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115" w:rsidRDefault="00BA63B5" w:rsidP="00D069F1">
      <w:pPr>
        <w:spacing w:after="0" w:line="240" w:lineRule="auto"/>
        <w:rPr>
          <w:rFonts w:ascii="Times New Roman" w:eastAsia="Times New Roman" w:hAnsi="Times New Roman" w:cs="Times New Roman"/>
          <w:iCs/>
          <w:sz w:val="24"/>
          <w:szCs w:val="24"/>
        </w:rPr>
      </w:pPr>
      <w:bookmarkStart w:id="0" w:name="_GoBack"/>
      <w:r>
        <w:rPr>
          <w:rFonts w:ascii="Times New Roman" w:eastAsia="Times New Roman" w:hAnsi="Times New Roman" w:cs="Times New Roman"/>
          <w:iCs/>
          <w:noProof/>
          <w:sz w:val="24"/>
          <w:szCs w:val="24"/>
        </w:rPr>
        <w:drawing>
          <wp:inline distT="0" distB="0" distL="0" distR="0">
            <wp:extent cx="7202554" cy="10186987"/>
            <wp:effectExtent l="0" t="6350" r="0" b="0"/>
            <wp:docPr id="1" name="Рисунок 1" descr="C:\Users\Оля\Desktop\сканы документов\2021-09-10_11-34-01_winscan_to_p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сканы документов\2021-09-10_11-34-01_winscan_to_pdf..jpe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16200000">
                      <a:off x="0" y="0"/>
                      <a:ext cx="7202554" cy="10186987"/>
                    </a:xfrm>
                    <a:prstGeom prst="rect">
                      <a:avLst/>
                    </a:prstGeom>
                    <a:noFill/>
                    <a:ln>
                      <a:noFill/>
                    </a:ln>
                  </pic:spPr>
                </pic:pic>
              </a:graphicData>
            </a:graphic>
          </wp:inline>
        </w:drawing>
      </w:r>
      <w:bookmarkEnd w:id="0"/>
    </w:p>
    <w:p w:rsidR="009061DE" w:rsidRPr="009061DE" w:rsidRDefault="009061DE" w:rsidP="00D069F1">
      <w:pPr>
        <w:suppressAutoHyphens/>
        <w:spacing w:after="0" w:line="240" w:lineRule="auto"/>
        <w:jc w:val="center"/>
        <w:rPr>
          <w:rFonts w:ascii="Times New Roman" w:eastAsia="Calibri" w:hAnsi="Times New Roman" w:cs="Times New Roman"/>
          <w:b/>
          <w:sz w:val="28"/>
          <w:szCs w:val="28"/>
        </w:rPr>
      </w:pPr>
      <w:r w:rsidRPr="009061DE">
        <w:rPr>
          <w:rFonts w:ascii="Times New Roman" w:eastAsia="Calibri" w:hAnsi="Times New Roman" w:cs="Times New Roman"/>
          <w:b/>
          <w:sz w:val="28"/>
          <w:szCs w:val="28"/>
        </w:rPr>
        <w:lastRenderedPageBreak/>
        <w:t>СОДЕРЖАНИЕ</w:t>
      </w:r>
    </w:p>
    <w:p w:rsidR="009061DE" w:rsidRPr="009061DE" w:rsidRDefault="009061DE" w:rsidP="009061DE">
      <w:pPr>
        <w:suppressAutoHyphens/>
        <w:spacing w:after="0" w:line="240" w:lineRule="auto"/>
        <w:rPr>
          <w:rFonts w:ascii="Times New Roman" w:eastAsia="Calibri" w:hAnsi="Times New Roman" w:cs="Times New Roman"/>
          <w:b/>
          <w:sz w:val="28"/>
          <w:szCs w:val="28"/>
        </w:rPr>
      </w:pPr>
    </w:p>
    <w:p w:rsidR="009061DE" w:rsidRPr="009061DE" w:rsidRDefault="009061DE" w:rsidP="00EB7518">
      <w:pPr>
        <w:suppressAutoHyphens/>
        <w:spacing w:after="0"/>
        <w:rPr>
          <w:rFonts w:ascii="Times New Roman" w:eastAsia="Times New Roman" w:hAnsi="Times New Roman" w:cs="Times New Roman"/>
          <w:b/>
          <w:sz w:val="28"/>
          <w:szCs w:val="28"/>
          <w:lang w:eastAsia="zh-CN"/>
        </w:rPr>
      </w:pPr>
      <w:r w:rsidRPr="009061DE">
        <w:rPr>
          <w:rFonts w:ascii="Times New Roman" w:eastAsia="Times New Roman" w:hAnsi="Times New Roman" w:cs="Times New Roman"/>
          <w:b/>
          <w:sz w:val="28"/>
          <w:szCs w:val="28"/>
        </w:rPr>
        <w:t>1. </w:t>
      </w:r>
      <w:r w:rsidRPr="009061DE">
        <w:rPr>
          <w:rFonts w:ascii="Times New Roman" w:eastAsia="Times New Roman" w:hAnsi="Times New Roman" w:cs="Times New Roman"/>
          <w:b/>
          <w:i/>
          <w:iCs/>
          <w:sz w:val="28"/>
          <w:szCs w:val="28"/>
          <w:bdr w:val="none" w:sz="0" w:space="0" w:color="auto" w:frame="1"/>
        </w:rPr>
        <w:t>Целевой раздел:</w:t>
      </w:r>
    </w:p>
    <w:p w:rsidR="009061DE" w:rsidRPr="009061DE" w:rsidRDefault="009061DE" w:rsidP="00EB7518">
      <w:pPr>
        <w:spacing w:after="0"/>
        <w:rPr>
          <w:rFonts w:ascii="Times New Roman" w:eastAsia="Times New Roman" w:hAnsi="Times New Roman" w:cs="Times New Roman"/>
          <w:sz w:val="28"/>
          <w:szCs w:val="28"/>
        </w:rPr>
      </w:pPr>
      <w:r w:rsidRPr="009061DE">
        <w:rPr>
          <w:rFonts w:ascii="Times New Roman" w:eastAsia="Times New Roman" w:hAnsi="Times New Roman" w:cs="Times New Roman"/>
          <w:sz w:val="28"/>
          <w:szCs w:val="28"/>
        </w:rPr>
        <w:t>1.1.Пояснительная записка……………………………………………………………………………………………………4 стр.</w:t>
      </w:r>
    </w:p>
    <w:p w:rsidR="009061DE" w:rsidRPr="009061DE" w:rsidRDefault="009061DE" w:rsidP="00EB7518">
      <w:pPr>
        <w:spacing w:after="0"/>
        <w:rPr>
          <w:rFonts w:ascii="Times New Roman" w:eastAsia="Times New Roman" w:hAnsi="Times New Roman" w:cs="Times New Roman"/>
          <w:sz w:val="28"/>
          <w:szCs w:val="28"/>
        </w:rPr>
      </w:pPr>
      <w:r w:rsidRPr="009061DE">
        <w:rPr>
          <w:rFonts w:ascii="Times New Roman" w:eastAsia="Times New Roman" w:hAnsi="Times New Roman" w:cs="Times New Roman"/>
          <w:sz w:val="28"/>
          <w:szCs w:val="28"/>
        </w:rPr>
        <w:t>1.2.Цель и задачи  рабочей программы……………………………………………………………………………………….6 стр.</w:t>
      </w:r>
    </w:p>
    <w:p w:rsidR="009061DE" w:rsidRPr="009061DE" w:rsidRDefault="009061DE" w:rsidP="00EB7518">
      <w:pPr>
        <w:spacing w:after="0"/>
        <w:rPr>
          <w:rFonts w:ascii="Times New Roman" w:eastAsia="Times New Roman" w:hAnsi="Times New Roman" w:cs="Times New Roman"/>
          <w:sz w:val="28"/>
          <w:szCs w:val="28"/>
        </w:rPr>
      </w:pPr>
      <w:r w:rsidRPr="009061DE">
        <w:rPr>
          <w:rFonts w:ascii="Times New Roman" w:eastAsia="Times New Roman" w:hAnsi="Times New Roman" w:cs="Times New Roman"/>
          <w:sz w:val="28"/>
          <w:szCs w:val="28"/>
        </w:rPr>
        <w:t>1.3.Принципы и подходы к формированию рабочей п</w:t>
      </w:r>
      <w:r w:rsidR="00263450">
        <w:rPr>
          <w:rFonts w:ascii="Times New Roman" w:eastAsia="Times New Roman" w:hAnsi="Times New Roman" w:cs="Times New Roman"/>
          <w:sz w:val="28"/>
          <w:szCs w:val="28"/>
        </w:rPr>
        <w:t>рограммы……………………………………………………………8</w:t>
      </w:r>
      <w:r w:rsidRPr="009061DE">
        <w:rPr>
          <w:rFonts w:ascii="Times New Roman" w:eastAsia="Times New Roman" w:hAnsi="Times New Roman" w:cs="Times New Roman"/>
          <w:sz w:val="28"/>
          <w:szCs w:val="28"/>
        </w:rPr>
        <w:t xml:space="preserve"> стр.</w:t>
      </w:r>
    </w:p>
    <w:p w:rsidR="009061DE" w:rsidRPr="009061DE" w:rsidRDefault="009061DE" w:rsidP="00EB7518">
      <w:pPr>
        <w:spacing w:after="0"/>
        <w:rPr>
          <w:rFonts w:ascii="Times New Roman" w:eastAsia="Times New Roman" w:hAnsi="Times New Roman" w:cs="Times New Roman"/>
          <w:sz w:val="28"/>
          <w:szCs w:val="28"/>
        </w:rPr>
      </w:pPr>
      <w:r w:rsidRPr="009061DE">
        <w:rPr>
          <w:rFonts w:ascii="Times New Roman" w:eastAsia="Times New Roman" w:hAnsi="Times New Roman" w:cs="Times New Roman"/>
          <w:sz w:val="28"/>
          <w:szCs w:val="28"/>
        </w:rPr>
        <w:t>1.4.Значимые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w:t>
      </w:r>
      <w:r w:rsidR="0036586E">
        <w:rPr>
          <w:rFonts w:ascii="Times New Roman" w:eastAsia="Times New Roman" w:hAnsi="Times New Roman" w:cs="Times New Roman"/>
          <w:sz w:val="28"/>
          <w:szCs w:val="28"/>
        </w:rPr>
        <w:t>…………………….</w:t>
      </w:r>
      <w:r w:rsidRPr="009061DE">
        <w:rPr>
          <w:rFonts w:ascii="Times New Roman" w:eastAsia="Times New Roman" w:hAnsi="Times New Roman" w:cs="Times New Roman"/>
          <w:sz w:val="28"/>
          <w:szCs w:val="28"/>
        </w:rPr>
        <w:t>9 стр.</w:t>
      </w:r>
    </w:p>
    <w:p w:rsidR="009061DE" w:rsidRDefault="009061DE" w:rsidP="00EB7518">
      <w:pPr>
        <w:spacing w:after="0"/>
        <w:rPr>
          <w:rFonts w:ascii="Times New Roman" w:eastAsia="Times New Roman" w:hAnsi="Times New Roman" w:cs="Times New Roman"/>
          <w:sz w:val="28"/>
          <w:szCs w:val="28"/>
        </w:rPr>
      </w:pPr>
      <w:r w:rsidRPr="009061DE">
        <w:rPr>
          <w:rFonts w:ascii="Times New Roman" w:eastAsia="Times New Roman" w:hAnsi="Times New Roman" w:cs="Times New Roman"/>
          <w:sz w:val="28"/>
          <w:szCs w:val="28"/>
        </w:rPr>
        <w:t>1.5.Возрастные и индивидуа</w:t>
      </w:r>
      <w:r>
        <w:rPr>
          <w:rFonts w:ascii="Times New Roman" w:eastAsia="Times New Roman" w:hAnsi="Times New Roman" w:cs="Times New Roman"/>
          <w:sz w:val="28"/>
          <w:szCs w:val="28"/>
        </w:rPr>
        <w:t>льные особенности детей  средней</w:t>
      </w:r>
      <w:r w:rsidRPr="009061DE">
        <w:rPr>
          <w:rFonts w:ascii="Times New Roman" w:eastAsia="Times New Roman" w:hAnsi="Times New Roman" w:cs="Times New Roman"/>
          <w:sz w:val="28"/>
          <w:szCs w:val="28"/>
        </w:rPr>
        <w:t xml:space="preserve"> группы…………</w:t>
      </w:r>
      <w:r w:rsidR="00263450">
        <w:rPr>
          <w:rFonts w:ascii="Times New Roman" w:eastAsia="Times New Roman" w:hAnsi="Times New Roman" w:cs="Times New Roman"/>
          <w:sz w:val="28"/>
          <w:szCs w:val="28"/>
        </w:rPr>
        <w:t>… ……………………………………11</w:t>
      </w:r>
      <w:r w:rsidRPr="009061DE">
        <w:rPr>
          <w:rFonts w:ascii="Times New Roman" w:eastAsia="Times New Roman" w:hAnsi="Times New Roman" w:cs="Times New Roman"/>
          <w:sz w:val="28"/>
          <w:szCs w:val="28"/>
        </w:rPr>
        <w:t xml:space="preserve"> стр.</w:t>
      </w:r>
    </w:p>
    <w:p w:rsidR="00F14203" w:rsidRPr="009061DE" w:rsidRDefault="002D7955" w:rsidP="00EB751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00F14203" w:rsidRPr="009061DE">
        <w:rPr>
          <w:rFonts w:ascii="Times New Roman" w:eastAsia="Times New Roman" w:hAnsi="Times New Roman" w:cs="Times New Roman"/>
          <w:sz w:val="28"/>
          <w:szCs w:val="28"/>
        </w:rPr>
        <w:t>Возрастные и индивидуа</w:t>
      </w:r>
      <w:r w:rsidR="00F14203">
        <w:rPr>
          <w:rFonts w:ascii="Times New Roman" w:eastAsia="Times New Roman" w:hAnsi="Times New Roman" w:cs="Times New Roman"/>
          <w:sz w:val="28"/>
          <w:szCs w:val="28"/>
        </w:rPr>
        <w:t>льные особенности детей  подготовительной группы</w:t>
      </w:r>
      <w:r w:rsidR="00263450">
        <w:rPr>
          <w:rFonts w:ascii="Times New Roman" w:eastAsia="Times New Roman" w:hAnsi="Times New Roman" w:cs="Times New Roman"/>
          <w:sz w:val="28"/>
          <w:szCs w:val="28"/>
        </w:rPr>
        <w:t>………………………………………14 стр.</w:t>
      </w:r>
    </w:p>
    <w:p w:rsidR="009061DE" w:rsidRPr="009061DE" w:rsidRDefault="002D7955" w:rsidP="00EB751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9061DE" w:rsidRPr="009061DE">
        <w:rPr>
          <w:rFonts w:ascii="Times New Roman" w:eastAsia="Times New Roman" w:hAnsi="Times New Roman" w:cs="Times New Roman"/>
          <w:sz w:val="28"/>
          <w:szCs w:val="28"/>
        </w:rPr>
        <w:t>.Планируемые результаты освоения Программ</w:t>
      </w:r>
      <w:r w:rsidR="00263450">
        <w:rPr>
          <w:rFonts w:ascii="Times New Roman" w:eastAsia="Times New Roman" w:hAnsi="Times New Roman" w:cs="Times New Roman"/>
          <w:sz w:val="28"/>
          <w:szCs w:val="28"/>
        </w:rPr>
        <w:t>ы………………………………………………………………………..17</w:t>
      </w:r>
      <w:r w:rsidR="009061DE" w:rsidRPr="009061DE">
        <w:rPr>
          <w:rFonts w:ascii="Times New Roman" w:eastAsia="Times New Roman" w:hAnsi="Times New Roman" w:cs="Times New Roman"/>
          <w:sz w:val="28"/>
          <w:szCs w:val="28"/>
        </w:rPr>
        <w:t xml:space="preserve"> стр.</w:t>
      </w:r>
    </w:p>
    <w:p w:rsidR="009061DE" w:rsidRPr="009061DE" w:rsidRDefault="009061DE" w:rsidP="00EB7518">
      <w:pPr>
        <w:spacing w:after="0"/>
        <w:rPr>
          <w:rFonts w:ascii="Times New Roman" w:eastAsia="Times New Roman" w:hAnsi="Times New Roman" w:cs="Times New Roman"/>
          <w:b/>
          <w:sz w:val="28"/>
          <w:szCs w:val="28"/>
        </w:rPr>
      </w:pPr>
      <w:r w:rsidRPr="009061DE">
        <w:rPr>
          <w:rFonts w:ascii="Times New Roman" w:eastAsia="Times New Roman" w:hAnsi="Times New Roman" w:cs="Times New Roman"/>
          <w:b/>
          <w:sz w:val="28"/>
          <w:szCs w:val="28"/>
        </w:rPr>
        <w:t>2. </w:t>
      </w:r>
      <w:r w:rsidRPr="009061DE">
        <w:rPr>
          <w:rFonts w:ascii="Times New Roman" w:eastAsia="Times New Roman" w:hAnsi="Times New Roman" w:cs="Times New Roman"/>
          <w:b/>
          <w:i/>
          <w:iCs/>
          <w:sz w:val="28"/>
          <w:szCs w:val="28"/>
          <w:bdr w:val="none" w:sz="0" w:space="0" w:color="auto" w:frame="1"/>
        </w:rPr>
        <w:t>Содержательный раздел</w:t>
      </w:r>
      <w:r w:rsidRPr="009061DE">
        <w:rPr>
          <w:rFonts w:ascii="Times New Roman" w:eastAsia="Times New Roman" w:hAnsi="Times New Roman" w:cs="Times New Roman"/>
          <w:b/>
          <w:sz w:val="28"/>
          <w:szCs w:val="28"/>
        </w:rPr>
        <w:t>:</w:t>
      </w:r>
    </w:p>
    <w:p w:rsidR="009061DE" w:rsidRDefault="009061DE" w:rsidP="00EB7518">
      <w:pPr>
        <w:spacing w:after="0"/>
        <w:rPr>
          <w:rFonts w:ascii="Times New Roman" w:eastAsia="Times New Roman" w:hAnsi="Times New Roman" w:cs="Times New Roman"/>
          <w:sz w:val="28"/>
          <w:szCs w:val="28"/>
        </w:rPr>
      </w:pPr>
      <w:r w:rsidRPr="009061DE">
        <w:rPr>
          <w:rFonts w:ascii="Times New Roman" w:eastAsia="Times New Roman" w:hAnsi="Times New Roman" w:cs="Times New Roman"/>
          <w:sz w:val="28"/>
          <w:szCs w:val="28"/>
        </w:rPr>
        <w:t>2.1.Содержание психолого-</w:t>
      </w:r>
      <w:r w:rsidR="00E01FA6">
        <w:rPr>
          <w:rFonts w:ascii="Times New Roman" w:eastAsia="Times New Roman" w:hAnsi="Times New Roman" w:cs="Times New Roman"/>
          <w:sz w:val="28"/>
          <w:szCs w:val="28"/>
        </w:rPr>
        <w:t>педагогической работы  в средней</w:t>
      </w:r>
      <w:r w:rsidR="00263450">
        <w:rPr>
          <w:rFonts w:ascii="Times New Roman" w:eastAsia="Times New Roman" w:hAnsi="Times New Roman" w:cs="Times New Roman"/>
          <w:sz w:val="28"/>
          <w:szCs w:val="28"/>
        </w:rPr>
        <w:t xml:space="preserve">  группе………………….………………………………..22</w:t>
      </w:r>
      <w:r w:rsidRPr="009061DE">
        <w:rPr>
          <w:rFonts w:ascii="Times New Roman" w:eastAsia="Times New Roman" w:hAnsi="Times New Roman" w:cs="Times New Roman"/>
          <w:sz w:val="28"/>
          <w:szCs w:val="28"/>
        </w:rPr>
        <w:t xml:space="preserve"> стр. </w:t>
      </w:r>
    </w:p>
    <w:p w:rsidR="00F14203" w:rsidRPr="009061DE" w:rsidRDefault="002D7955" w:rsidP="00EB751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F14203" w:rsidRPr="009061DE">
        <w:rPr>
          <w:rFonts w:ascii="Times New Roman" w:eastAsia="Times New Roman" w:hAnsi="Times New Roman" w:cs="Times New Roman"/>
          <w:sz w:val="28"/>
          <w:szCs w:val="28"/>
        </w:rPr>
        <w:t>Содержание психолого-</w:t>
      </w:r>
      <w:r w:rsidR="00F14203">
        <w:rPr>
          <w:rFonts w:ascii="Times New Roman" w:eastAsia="Times New Roman" w:hAnsi="Times New Roman" w:cs="Times New Roman"/>
          <w:sz w:val="28"/>
          <w:szCs w:val="28"/>
        </w:rPr>
        <w:t>педагогической работы  подготовительной группе</w:t>
      </w:r>
      <w:r w:rsidR="00263450">
        <w:rPr>
          <w:rFonts w:ascii="Times New Roman" w:eastAsia="Times New Roman" w:hAnsi="Times New Roman" w:cs="Times New Roman"/>
          <w:sz w:val="28"/>
          <w:szCs w:val="28"/>
        </w:rPr>
        <w:t>………………………………………….50 стр.</w:t>
      </w:r>
    </w:p>
    <w:p w:rsidR="009061DE" w:rsidRDefault="002D7955" w:rsidP="00EB751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9061DE" w:rsidRPr="009061DE">
        <w:rPr>
          <w:rFonts w:ascii="Times New Roman" w:eastAsia="Times New Roman" w:hAnsi="Times New Roman" w:cs="Times New Roman"/>
          <w:sz w:val="28"/>
          <w:szCs w:val="28"/>
        </w:rPr>
        <w:t xml:space="preserve">. Учебный план </w:t>
      </w:r>
      <w:r w:rsidR="00E01FA6">
        <w:rPr>
          <w:rFonts w:ascii="Times New Roman" w:eastAsia="Times New Roman" w:hAnsi="Times New Roman" w:cs="Times New Roman"/>
          <w:sz w:val="28"/>
          <w:szCs w:val="28"/>
        </w:rPr>
        <w:t>реализации   программы в средней</w:t>
      </w:r>
      <w:r w:rsidR="009061DE" w:rsidRPr="009061DE">
        <w:rPr>
          <w:rFonts w:ascii="Times New Roman" w:eastAsia="Times New Roman" w:hAnsi="Times New Roman" w:cs="Times New Roman"/>
          <w:sz w:val="28"/>
          <w:szCs w:val="28"/>
        </w:rPr>
        <w:t xml:space="preserve"> группе МБДОУ детс</w:t>
      </w:r>
      <w:r w:rsidR="00263450">
        <w:rPr>
          <w:rFonts w:ascii="Times New Roman" w:eastAsia="Times New Roman" w:hAnsi="Times New Roman" w:cs="Times New Roman"/>
          <w:sz w:val="28"/>
          <w:szCs w:val="28"/>
        </w:rPr>
        <w:t>кий сад №7 «Жемчужинка»……………..9</w:t>
      </w:r>
      <w:r w:rsidR="007872CC">
        <w:rPr>
          <w:rFonts w:ascii="Times New Roman" w:eastAsia="Times New Roman" w:hAnsi="Times New Roman" w:cs="Times New Roman"/>
          <w:sz w:val="28"/>
          <w:szCs w:val="28"/>
        </w:rPr>
        <w:t>7</w:t>
      </w:r>
      <w:r w:rsidR="009061DE" w:rsidRPr="009061DE">
        <w:rPr>
          <w:rFonts w:ascii="Times New Roman" w:eastAsia="Times New Roman" w:hAnsi="Times New Roman" w:cs="Times New Roman"/>
          <w:sz w:val="28"/>
          <w:szCs w:val="28"/>
        </w:rPr>
        <w:t xml:space="preserve"> стр.</w:t>
      </w:r>
    </w:p>
    <w:p w:rsidR="00F14203" w:rsidRPr="009061DE" w:rsidRDefault="00263450" w:rsidP="00EB751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F14203" w:rsidRPr="009061DE">
        <w:rPr>
          <w:rFonts w:ascii="Times New Roman" w:eastAsia="Times New Roman" w:hAnsi="Times New Roman" w:cs="Times New Roman"/>
          <w:sz w:val="28"/>
          <w:szCs w:val="28"/>
        </w:rPr>
        <w:t xml:space="preserve">Учебный план </w:t>
      </w:r>
      <w:r w:rsidR="00F14203">
        <w:rPr>
          <w:rFonts w:ascii="Times New Roman" w:eastAsia="Times New Roman" w:hAnsi="Times New Roman" w:cs="Times New Roman"/>
          <w:sz w:val="28"/>
          <w:szCs w:val="28"/>
        </w:rPr>
        <w:t>реализации   программы в</w:t>
      </w:r>
      <w:r w:rsidR="00F14203" w:rsidRPr="00F14203">
        <w:rPr>
          <w:rFonts w:ascii="Times New Roman" w:eastAsia="Times New Roman" w:hAnsi="Times New Roman" w:cs="Times New Roman"/>
          <w:sz w:val="28"/>
          <w:szCs w:val="28"/>
        </w:rPr>
        <w:t xml:space="preserve"> </w:t>
      </w:r>
      <w:r w:rsidR="00F14203">
        <w:rPr>
          <w:rFonts w:ascii="Times New Roman" w:eastAsia="Times New Roman" w:hAnsi="Times New Roman" w:cs="Times New Roman"/>
          <w:sz w:val="28"/>
          <w:szCs w:val="28"/>
        </w:rPr>
        <w:t xml:space="preserve">подготовительной </w:t>
      </w:r>
      <w:r w:rsidR="00F14203" w:rsidRPr="009061DE">
        <w:rPr>
          <w:rFonts w:ascii="Times New Roman" w:eastAsia="Times New Roman" w:hAnsi="Times New Roman" w:cs="Times New Roman"/>
          <w:sz w:val="28"/>
          <w:szCs w:val="28"/>
        </w:rPr>
        <w:t>группе МБДОУ детс</w:t>
      </w:r>
      <w:r>
        <w:rPr>
          <w:rFonts w:ascii="Times New Roman" w:eastAsia="Times New Roman" w:hAnsi="Times New Roman" w:cs="Times New Roman"/>
          <w:sz w:val="28"/>
          <w:szCs w:val="28"/>
        </w:rPr>
        <w:t>кий сад №7 «Жемчужинка»…99 стр.</w:t>
      </w:r>
    </w:p>
    <w:p w:rsidR="009061DE" w:rsidRDefault="00FF1819" w:rsidP="00EB751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9061DE" w:rsidRPr="009061DE">
        <w:rPr>
          <w:rFonts w:ascii="Times New Roman" w:eastAsia="Times New Roman" w:hAnsi="Times New Roman" w:cs="Times New Roman"/>
          <w:sz w:val="28"/>
          <w:szCs w:val="28"/>
        </w:rPr>
        <w:t>. Формы, способы, методы и средства реализаци</w:t>
      </w:r>
      <w:r>
        <w:rPr>
          <w:rFonts w:ascii="Times New Roman" w:eastAsia="Times New Roman" w:hAnsi="Times New Roman" w:cs="Times New Roman"/>
          <w:sz w:val="28"/>
          <w:szCs w:val="28"/>
        </w:rPr>
        <w:t>и   рабочей  программы в старшей разновозрастной группе…………………………………………………………………………………………………………………………101</w:t>
      </w:r>
      <w:r w:rsidR="009061DE" w:rsidRPr="009061DE">
        <w:rPr>
          <w:rFonts w:ascii="Times New Roman" w:eastAsia="Times New Roman" w:hAnsi="Times New Roman" w:cs="Times New Roman"/>
          <w:sz w:val="28"/>
          <w:szCs w:val="28"/>
        </w:rPr>
        <w:t xml:space="preserve"> стр.</w:t>
      </w:r>
    </w:p>
    <w:p w:rsidR="009061DE" w:rsidRPr="009061DE" w:rsidRDefault="002D7955" w:rsidP="00EB751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9061DE" w:rsidRPr="009061DE">
        <w:rPr>
          <w:rFonts w:ascii="Times New Roman" w:eastAsia="Times New Roman" w:hAnsi="Times New Roman" w:cs="Times New Roman"/>
          <w:sz w:val="28"/>
          <w:szCs w:val="28"/>
        </w:rPr>
        <w:t>Планирование работы с детьми в группе:</w:t>
      </w:r>
    </w:p>
    <w:p w:rsidR="009061DE" w:rsidRPr="009061DE" w:rsidRDefault="009061DE" w:rsidP="00EB7518">
      <w:pPr>
        <w:numPr>
          <w:ilvl w:val="0"/>
          <w:numId w:val="3"/>
        </w:numPr>
        <w:spacing w:after="0"/>
        <w:ind w:left="0"/>
        <w:contextualSpacing/>
        <w:rPr>
          <w:rFonts w:ascii="Times New Roman" w:eastAsia="Times New Roman" w:hAnsi="Times New Roman" w:cs="Times New Roman"/>
          <w:sz w:val="28"/>
          <w:szCs w:val="28"/>
        </w:rPr>
      </w:pPr>
      <w:r w:rsidRPr="009061DE">
        <w:rPr>
          <w:rFonts w:ascii="Times New Roman" w:eastAsia="Times New Roman" w:hAnsi="Times New Roman" w:cs="Times New Roman"/>
          <w:sz w:val="28"/>
          <w:szCs w:val="28"/>
        </w:rPr>
        <w:t>Годовой план  работы  с детьми (праздники, раз</w:t>
      </w:r>
      <w:r w:rsidR="00FF1819">
        <w:rPr>
          <w:rFonts w:ascii="Times New Roman" w:eastAsia="Times New Roman" w:hAnsi="Times New Roman" w:cs="Times New Roman"/>
          <w:sz w:val="28"/>
          <w:szCs w:val="28"/>
        </w:rPr>
        <w:t xml:space="preserve">влечения…)……………………………………………………119 </w:t>
      </w:r>
      <w:r w:rsidRPr="009061DE">
        <w:rPr>
          <w:rFonts w:ascii="Times New Roman" w:eastAsia="Times New Roman" w:hAnsi="Times New Roman" w:cs="Times New Roman"/>
          <w:sz w:val="28"/>
          <w:szCs w:val="28"/>
        </w:rPr>
        <w:t xml:space="preserve"> стр.</w:t>
      </w:r>
    </w:p>
    <w:p w:rsidR="009061DE" w:rsidRPr="009061DE" w:rsidRDefault="009061DE" w:rsidP="00EB7518">
      <w:pPr>
        <w:numPr>
          <w:ilvl w:val="0"/>
          <w:numId w:val="3"/>
        </w:numPr>
        <w:spacing w:after="0"/>
        <w:ind w:left="0"/>
        <w:contextualSpacing/>
        <w:rPr>
          <w:rFonts w:ascii="Times New Roman" w:eastAsia="Times New Roman" w:hAnsi="Times New Roman" w:cs="Times New Roman"/>
          <w:sz w:val="28"/>
          <w:szCs w:val="28"/>
        </w:rPr>
      </w:pPr>
      <w:r w:rsidRPr="009061DE">
        <w:rPr>
          <w:rFonts w:ascii="Times New Roman" w:eastAsia="Times New Roman" w:hAnsi="Times New Roman" w:cs="Times New Roman"/>
          <w:sz w:val="28"/>
          <w:szCs w:val="28"/>
        </w:rPr>
        <w:t>Комплексно - тематическое планирование образова</w:t>
      </w:r>
      <w:r w:rsidR="00E01FA6">
        <w:rPr>
          <w:rFonts w:ascii="Times New Roman" w:eastAsia="Times New Roman" w:hAnsi="Times New Roman" w:cs="Times New Roman"/>
          <w:sz w:val="28"/>
          <w:szCs w:val="28"/>
        </w:rPr>
        <w:t>тельной  работы с детьми</w:t>
      </w:r>
      <w:r w:rsidR="00FF1819" w:rsidRPr="00FF1819">
        <w:rPr>
          <w:rFonts w:ascii="Times New Roman" w:eastAsia="Times New Roman" w:hAnsi="Times New Roman" w:cs="Times New Roman"/>
          <w:sz w:val="28"/>
          <w:szCs w:val="28"/>
        </w:rPr>
        <w:t xml:space="preserve"> </w:t>
      </w:r>
      <w:r w:rsidR="00FF1819">
        <w:rPr>
          <w:rFonts w:ascii="Times New Roman" w:eastAsia="Times New Roman" w:hAnsi="Times New Roman" w:cs="Times New Roman"/>
          <w:sz w:val="28"/>
          <w:szCs w:val="28"/>
        </w:rPr>
        <w:t>в старшей разновозрастной</w:t>
      </w:r>
      <w:r w:rsidR="00E01FA6">
        <w:rPr>
          <w:rFonts w:ascii="Times New Roman" w:eastAsia="Times New Roman" w:hAnsi="Times New Roman" w:cs="Times New Roman"/>
          <w:sz w:val="28"/>
          <w:szCs w:val="28"/>
        </w:rPr>
        <w:t xml:space="preserve"> </w:t>
      </w:r>
      <w:r w:rsidR="00FF1819">
        <w:rPr>
          <w:rFonts w:ascii="Times New Roman" w:eastAsia="Times New Roman" w:hAnsi="Times New Roman" w:cs="Times New Roman"/>
          <w:sz w:val="28"/>
          <w:szCs w:val="28"/>
        </w:rPr>
        <w:t>группы…122</w:t>
      </w:r>
      <w:r w:rsidRPr="009061DE">
        <w:rPr>
          <w:rFonts w:ascii="Times New Roman" w:eastAsia="Times New Roman" w:hAnsi="Times New Roman" w:cs="Times New Roman"/>
          <w:sz w:val="28"/>
          <w:szCs w:val="28"/>
        </w:rPr>
        <w:t>стр.</w:t>
      </w:r>
    </w:p>
    <w:p w:rsidR="009061DE" w:rsidRPr="009061DE" w:rsidRDefault="009061DE" w:rsidP="00EB7518">
      <w:pPr>
        <w:numPr>
          <w:ilvl w:val="0"/>
          <w:numId w:val="3"/>
        </w:numPr>
        <w:spacing w:after="0"/>
        <w:ind w:left="0"/>
        <w:contextualSpacing/>
        <w:rPr>
          <w:rFonts w:ascii="Times New Roman" w:eastAsia="Times New Roman" w:hAnsi="Times New Roman" w:cs="Times New Roman"/>
          <w:sz w:val="28"/>
          <w:szCs w:val="28"/>
        </w:rPr>
      </w:pPr>
      <w:r w:rsidRPr="009061DE">
        <w:rPr>
          <w:rFonts w:ascii="Times New Roman" w:eastAsia="Times New Roman" w:hAnsi="Times New Roman" w:cs="Times New Roman"/>
          <w:sz w:val="28"/>
          <w:szCs w:val="28"/>
        </w:rPr>
        <w:t>Формы организации  образовательной деятельности по  образо</w:t>
      </w:r>
      <w:r w:rsidR="00FF1819">
        <w:rPr>
          <w:rFonts w:ascii="Times New Roman" w:eastAsia="Times New Roman" w:hAnsi="Times New Roman" w:cs="Times New Roman"/>
          <w:sz w:val="28"/>
          <w:szCs w:val="28"/>
        </w:rPr>
        <w:t>вательным областям:………………………….127</w:t>
      </w:r>
      <w:r w:rsidRPr="009061DE">
        <w:rPr>
          <w:rFonts w:ascii="Times New Roman" w:eastAsia="Times New Roman" w:hAnsi="Times New Roman" w:cs="Times New Roman"/>
          <w:sz w:val="28"/>
          <w:szCs w:val="28"/>
        </w:rPr>
        <w:t>стр.</w:t>
      </w:r>
    </w:p>
    <w:p w:rsidR="009061DE" w:rsidRPr="009061DE" w:rsidRDefault="009061DE" w:rsidP="00EB7518">
      <w:pPr>
        <w:numPr>
          <w:ilvl w:val="0"/>
          <w:numId w:val="3"/>
        </w:numPr>
        <w:spacing w:after="0"/>
        <w:ind w:left="0"/>
        <w:contextualSpacing/>
        <w:rPr>
          <w:rFonts w:ascii="Times New Roman" w:eastAsia="Times New Roman" w:hAnsi="Times New Roman" w:cs="Times New Roman"/>
          <w:sz w:val="28"/>
          <w:szCs w:val="28"/>
        </w:rPr>
      </w:pPr>
      <w:r w:rsidRPr="009061DE">
        <w:rPr>
          <w:rFonts w:ascii="Times New Roman" w:eastAsia="Times New Roman" w:hAnsi="Times New Roman" w:cs="Times New Roman"/>
          <w:sz w:val="28"/>
          <w:szCs w:val="28"/>
        </w:rPr>
        <w:t>Модель организации совместной деятельности воспитателя с</w:t>
      </w:r>
      <w:r w:rsidR="00FF1819">
        <w:rPr>
          <w:rFonts w:ascii="Times New Roman" w:eastAsia="Times New Roman" w:hAnsi="Times New Roman" w:cs="Times New Roman"/>
          <w:sz w:val="28"/>
          <w:szCs w:val="28"/>
        </w:rPr>
        <w:t xml:space="preserve"> воспитанниками ДОУ…………………………129</w:t>
      </w:r>
      <w:r w:rsidRPr="009061DE">
        <w:rPr>
          <w:rFonts w:ascii="Times New Roman" w:eastAsia="Times New Roman" w:hAnsi="Times New Roman" w:cs="Times New Roman"/>
          <w:sz w:val="28"/>
          <w:szCs w:val="28"/>
        </w:rPr>
        <w:t xml:space="preserve"> стр.</w:t>
      </w:r>
    </w:p>
    <w:p w:rsidR="00FF1819" w:rsidRDefault="00FF1819" w:rsidP="00EB7518">
      <w:pPr>
        <w:spacing w:after="0"/>
        <w:rPr>
          <w:rFonts w:ascii="Times New Roman" w:eastAsia="Times New Roman" w:hAnsi="Times New Roman" w:cs="Times New Roman"/>
          <w:b/>
          <w:sz w:val="28"/>
          <w:szCs w:val="28"/>
        </w:rPr>
      </w:pPr>
    </w:p>
    <w:p w:rsidR="00FF1819" w:rsidRDefault="00FF1819" w:rsidP="00EB7518">
      <w:pPr>
        <w:spacing w:after="0"/>
        <w:rPr>
          <w:rFonts w:ascii="Times New Roman" w:eastAsia="Times New Roman" w:hAnsi="Times New Roman" w:cs="Times New Roman"/>
          <w:b/>
          <w:sz w:val="28"/>
          <w:szCs w:val="28"/>
        </w:rPr>
      </w:pPr>
    </w:p>
    <w:p w:rsidR="00FF1819" w:rsidRDefault="00FF1819" w:rsidP="00EB7518">
      <w:pPr>
        <w:spacing w:after="0"/>
        <w:rPr>
          <w:rFonts w:ascii="Times New Roman" w:eastAsia="Times New Roman" w:hAnsi="Times New Roman" w:cs="Times New Roman"/>
          <w:b/>
          <w:sz w:val="28"/>
          <w:szCs w:val="28"/>
        </w:rPr>
      </w:pPr>
    </w:p>
    <w:p w:rsidR="00FF1819" w:rsidRDefault="00FF1819" w:rsidP="00EB7518">
      <w:pPr>
        <w:spacing w:after="0"/>
        <w:rPr>
          <w:rFonts w:ascii="Times New Roman" w:eastAsia="Times New Roman" w:hAnsi="Times New Roman" w:cs="Times New Roman"/>
          <w:b/>
          <w:sz w:val="28"/>
          <w:szCs w:val="28"/>
        </w:rPr>
      </w:pPr>
    </w:p>
    <w:p w:rsidR="009061DE" w:rsidRPr="009061DE" w:rsidRDefault="009061DE" w:rsidP="00EB7518">
      <w:pPr>
        <w:spacing w:after="0"/>
        <w:rPr>
          <w:rFonts w:ascii="Times New Roman" w:eastAsia="Times New Roman" w:hAnsi="Times New Roman" w:cs="Times New Roman"/>
          <w:b/>
          <w:sz w:val="28"/>
          <w:szCs w:val="28"/>
        </w:rPr>
      </w:pPr>
      <w:r w:rsidRPr="009061DE">
        <w:rPr>
          <w:rFonts w:ascii="Times New Roman" w:eastAsia="Times New Roman" w:hAnsi="Times New Roman" w:cs="Times New Roman"/>
          <w:b/>
          <w:sz w:val="28"/>
          <w:szCs w:val="28"/>
        </w:rPr>
        <w:t>3. </w:t>
      </w:r>
      <w:r w:rsidRPr="009061DE">
        <w:rPr>
          <w:rFonts w:ascii="Times New Roman" w:eastAsia="Times New Roman" w:hAnsi="Times New Roman" w:cs="Times New Roman"/>
          <w:b/>
          <w:i/>
          <w:iCs/>
          <w:sz w:val="28"/>
          <w:szCs w:val="28"/>
          <w:bdr w:val="none" w:sz="0" w:space="0" w:color="auto" w:frame="1"/>
        </w:rPr>
        <w:t>Организационный раздел.</w:t>
      </w:r>
    </w:p>
    <w:p w:rsidR="009061DE" w:rsidRPr="009061DE" w:rsidRDefault="009061DE" w:rsidP="00EB7518">
      <w:pPr>
        <w:spacing w:after="0"/>
        <w:rPr>
          <w:rFonts w:ascii="Times New Roman" w:eastAsia="Times New Roman" w:hAnsi="Times New Roman" w:cs="Times New Roman"/>
          <w:sz w:val="28"/>
          <w:szCs w:val="28"/>
        </w:rPr>
      </w:pPr>
      <w:r w:rsidRPr="009061DE">
        <w:rPr>
          <w:rFonts w:ascii="Times New Roman" w:eastAsia="Times New Roman" w:hAnsi="Times New Roman" w:cs="Times New Roman"/>
          <w:sz w:val="28"/>
          <w:szCs w:val="28"/>
        </w:rPr>
        <w:t>3.1. Оформление предметно-пространственной сре</w:t>
      </w:r>
      <w:r w:rsidR="00FF1819">
        <w:rPr>
          <w:rFonts w:ascii="Times New Roman" w:eastAsia="Times New Roman" w:hAnsi="Times New Roman" w:cs="Times New Roman"/>
          <w:sz w:val="28"/>
          <w:szCs w:val="28"/>
        </w:rPr>
        <w:t>ды…………………………………………………………………….131</w:t>
      </w:r>
      <w:r w:rsidRPr="009061DE">
        <w:rPr>
          <w:rFonts w:ascii="Times New Roman" w:eastAsia="Times New Roman" w:hAnsi="Times New Roman" w:cs="Times New Roman"/>
          <w:sz w:val="28"/>
          <w:szCs w:val="28"/>
        </w:rPr>
        <w:t xml:space="preserve"> стр.</w:t>
      </w:r>
    </w:p>
    <w:p w:rsidR="009061DE" w:rsidRPr="009061DE" w:rsidRDefault="009061DE" w:rsidP="00EB7518">
      <w:pPr>
        <w:spacing w:after="0"/>
        <w:rPr>
          <w:rFonts w:ascii="Times New Roman" w:eastAsia="Times New Roman" w:hAnsi="Times New Roman" w:cs="Times New Roman"/>
          <w:sz w:val="28"/>
          <w:szCs w:val="28"/>
        </w:rPr>
      </w:pPr>
      <w:r w:rsidRPr="009061DE">
        <w:rPr>
          <w:rFonts w:ascii="Times New Roman" w:eastAsia="Times New Roman" w:hAnsi="Times New Roman" w:cs="Times New Roman"/>
          <w:sz w:val="28"/>
          <w:szCs w:val="28"/>
        </w:rPr>
        <w:t>3.2.Режим дня (расписание занятий, двигательный режим,  схема з</w:t>
      </w:r>
      <w:r w:rsidR="007872CC">
        <w:rPr>
          <w:rFonts w:ascii="Times New Roman" w:eastAsia="Times New Roman" w:hAnsi="Times New Roman" w:cs="Times New Roman"/>
          <w:sz w:val="28"/>
          <w:szCs w:val="28"/>
        </w:rPr>
        <w:t>акалива</w:t>
      </w:r>
      <w:r w:rsidR="00FF1819">
        <w:rPr>
          <w:rFonts w:ascii="Times New Roman" w:eastAsia="Times New Roman" w:hAnsi="Times New Roman" w:cs="Times New Roman"/>
          <w:sz w:val="28"/>
          <w:szCs w:val="28"/>
        </w:rPr>
        <w:t>ния детей)………………………………136</w:t>
      </w:r>
      <w:r w:rsidRPr="009061DE">
        <w:rPr>
          <w:rFonts w:ascii="Times New Roman" w:eastAsia="Times New Roman" w:hAnsi="Times New Roman" w:cs="Times New Roman"/>
          <w:sz w:val="28"/>
          <w:szCs w:val="28"/>
        </w:rPr>
        <w:t xml:space="preserve"> стр.</w:t>
      </w:r>
    </w:p>
    <w:p w:rsidR="00FF1819" w:rsidRDefault="009061DE" w:rsidP="00EB7518">
      <w:pPr>
        <w:spacing w:after="0"/>
        <w:rPr>
          <w:rFonts w:ascii="Times New Roman" w:eastAsia="Times New Roman" w:hAnsi="Times New Roman" w:cs="Times New Roman"/>
          <w:sz w:val="28"/>
          <w:szCs w:val="28"/>
        </w:rPr>
      </w:pPr>
      <w:r w:rsidRPr="009061DE">
        <w:rPr>
          <w:rFonts w:ascii="Times New Roman" w:eastAsia="Times New Roman" w:hAnsi="Times New Roman" w:cs="Times New Roman"/>
          <w:sz w:val="28"/>
          <w:szCs w:val="28"/>
        </w:rPr>
        <w:t>3.3.Перечень методической  литературы ,обеспечивающей  реализацию образо</w:t>
      </w:r>
      <w:r w:rsidR="00FF1819">
        <w:rPr>
          <w:rFonts w:ascii="Times New Roman" w:eastAsia="Times New Roman" w:hAnsi="Times New Roman" w:cs="Times New Roman"/>
          <w:sz w:val="28"/>
          <w:szCs w:val="28"/>
        </w:rPr>
        <w:t xml:space="preserve">вательной деятельности в старшей </w:t>
      </w:r>
    </w:p>
    <w:p w:rsidR="009061DE" w:rsidRPr="009061DE" w:rsidRDefault="00FF1819" w:rsidP="00EB751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разновозрастной группе</w:t>
      </w:r>
      <w:r w:rsidR="009061DE" w:rsidRPr="009061DE">
        <w:rPr>
          <w:rFonts w:ascii="Times New Roman" w:eastAsia="Times New Roman" w:hAnsi="Times New Roman" w:cs="Times New Roman"/>
          <w:sz w:val="28"/>
          <w:szCs w:val="28"/>
        </w:rPr>
        <w:t>……………………………</w:t>
      </w:r>
      <w:r>
        <w:rPr>
          <w:rFonts w:ascii="Times New Roman" w:eastAsia="Times New Roman" w:hAnsi="Times New Roman" w:cs="Times New Roman"/>
          <w:sz w:val="28"/>
          <w:szCs w:val="28"/>
        </w:rPr>
        <w:t>……………………………………………………………….……..146</w:t>
      </w:r>
      <w:r w:rsidR="009061DE" w:rsidRPr="009061DE">
        <w:rPr>
          <w:rFonts w:ascii="Times New Roman" w:eastAsia="Times New Roman" w:hAnsi="Times New Roman" w:cs="Times New Roman"/>
          <w:sz w:val="28"/>
          <w:szCs w:val="28"/>
        </w:rPr>
        <w:t xml:space="preserve"> стр. </w:t>
      </w:r>
    </w:p>
    <w:p w:rsidR="009061DE" w:rsidRDefault="009061DE" w:rsidP="00EB7518">
      <w:pPr>
        <w:shd w:val="clear" w:color="auto" w:fill="FFFFFF"/>
        <w:autoSpaceDE w:val="0"/>
        <w:spacing w:after="0"/>
        <w:rPr>
          <w:rFonts w:ascii="Times New Roman" w:eastAsia="Calibri" w:hAnsi="Times New Roman" w:cs="Times New Roman"/>
          <w:b/>
          <w:sz w:val="28"/>
          <w:szCs w:val="28"/>
        </w:rPr>
      </w:pPr>
      <w:r w:rsidRPr="009061DE">
        <w:rPr>
          <w:rFonts w:ascii="Times New Roman" w:eastAsia="Calibri" w:hAnsi="Times New Roman" w:cs="Times New Roman"/>
          <w:b/>
          <w:sz w:val="28"/>
          <w:szCs w:val="28"/>
        </w:rPr>
        <w:t>Приложения:</w:t>
      </w:r>
    </w:p>
    <w:p w:rsidR="00D069F1" w:rsidRDefault="00D069F1" w:rsidP="00EB7518">
      <w:pPr>
        <w:shd w:val="clear" w:color="auto" w:fill="FFFFFF"/>
        <w:autoSpaceDE w:val="0"/>
        <w:spacing w:after="0"/>
        <w:rPr>
          <w:rFonts w:ascii="Times New Roman" w:eastAsia="Calibri" w:hAnsi="Times New Roman" w:cs="Times New Roman"/>
          <w:sz w:val="28"/>
          <w:szCs w:val="28"/>
        </w:rPr>
      </w:pPr>
      <w:r w:rsidRPr="00D069F1">
        <w:rPr>
          <w:rFonts w:ascii="Times New Roman" w:eastAsia="Calibri" w:hAnsi="Times New Roman" w:cs="Times New Roman"/>
          <w:sz w:val="28"/>
          <w:szCs w:val="28"/>
        </w:rPr>
        <w:t>1.Перспективно - тематическое планирование  совместной деятельности  по образовательной области «Социально</w:t>
      </w:r>
      <w:r>
        <w:rPr>
          <w:rFonts w:ascii="Times New Roman" w:eastAsia="Calibri" w:hAnsi="Times New Roman" w:cs="Times New Roman"/>
          <w:sz w:val="28"/>
          <w:szCs w:val="28"/>
        </w:rPr>
        <w:t xml:space="preserve"> – ком</w:t>
      </w:r>
      <w:r w:rsidR="00FF1819">
        <w:rPr>
          <w:rFonts w:ascii="Times New Roman" w:eastAsia="Calibri" w:hAnsi="Times New Roman" w:cs="Times New Roman"/>
          <w:sz w:val="28"/>
          <w:szCs w:val="28"/>
        </w:rPr>
        <w:t xml:space="preserve">муникативное развитие» </w:t>
      </w:r>
      <w:r w:rsidR="00FF1819">
        <w:rPr>
          <w:rFonts w:ascii="Times New Roman" w:eastAsia="Times New Roman" w:hAnsi="Times New Roman" w:cs="Times New Roman"/>
          <w:sz w:val="28"/>
          <w:szCs w:val="28"/>
        </w:rPr>
        <w:t>в старшей разновозрастной</w:t>
      </w:r>
      <w:r>
        <w:rPr>
          <w:rFonts w:ascii="Times New Roman" w:eastAsia="Calibri" w:hAnsi="Times New Roman" w:cs="Times New Roman"/>
          <w:sz w:val="28"/>
          <w:szCs w:val="28"/>
        </w:rPr>
        <w:t xml:space="preserve"> группе ……………………………………………………………………..</w:t>
      </w:r>
      <w:r w:rsidR="00FF1819">
        <w:rPr>
          <w:rFonts w:ascii="Times New Roman" w:eastAsia="Calibri" w:hAnsi="Times New Roman" w:cs="Times New Roman"/>
          <w:sz w:val="28"/>
          <w:szCs w:val="28"/>
        </w:rPr>
        <w:t>148</w:t>
      </w:r>
      <w:r w:rsidR="007872CC">
        <w:rPr>
          <w:rFonts w:ascii="Times New Roman" w:eastAsia="Calibri" w:hAnsi="Times New Roman" w:cs="Times New Roman"/>
          <w:sz w:val="28"/>
          <w:szCs w:val="28"/>
        </w:rPr>
        <w:t xml:space="preserve"> стр.</w:t>
      </w:r>
    </w:p>
    <w:p w:rsidR="002D7955" w:rsidRPr="00D069F1" w:rsidRDefault="002D7955" w:rsidP="00EB7518">
      <w:pPr>
        <w:shd w:val="clear" w:color="auto" w:fill="FFFFFF"/>
        <w:autoSpaceDE w:val="0"/>
        <w:spacing w:after="0"/>
        <w:rPr>
          <w:rFonts w:ascii="Times New Roman" w:eastAsia="Calibri" w:hAnsi="Times New Roman" w:cs="Times New Roman"/>
          <w:sz w:val="28"/>
          <w:szCs w:val="28"/>
        </w:rPr>
      </w:pPr>
      <w:r>
        <w:rPr>
          <w:rFonts w:ascii="Times New Roman" w:eastAsia="Calibri" w:hAnsi="Times New Roman" w:cs="Times New Roman"/>
          <w:sz w:val="28"/>
          <w:szCs w:val="28"/>
        </w:rPr>
        <w:t>2.</w:t>
      </w:r>
      <w:r w:rsidRPr="00D069F1">
        <w:rPr>
          <w:rFonts w:ascii="Times New Roman" w:eastAsia="Calibri" w:hAnsi="Times New Roman" w:cs="Times New Roman"/>
          <w:sz w:val="28"/>
          <w:szCs w:val="28"/>
        </w:rPr>
        <w:t>Перспективно - темат</w:t>
      </w:r>
      <w:r w:rsidR="004A2AD4">
        <w:rPr>
          <w:rFonts w:ascii="Times New Roman" w:eastAsia="Calibri" w:hAnsi="Times New Roman" w:cs="Times New Roman"/>
          <w:sz w:val="28"/>
          <w:szCs w:val="28"/>
        </w:rPr>
        <w:t>ическое планирование  содержания организованной</w:t>
      </w:r>
      <w:r w:rsidRPr="00D069F1">
        <w:rPr>
          <w:rFonts w:ascii="Times New Roman" w:eastAsia="Calibri" w:hAnsi="Times New Roman" w:cs="Times New Roman"/>
          <w:sz w:val="28"/>
          <w:szCs w:val="28"/>
        </w:rPr>
        <w:t xml:space="preserve"> деятельности  по </w:t>
      </w:r>
      <w:r w:rsidR="004A2AD4">
        <w:rPr>
          <w:rFonts w:ascii="Times New Roman" w:eastAsia="Calibri" w:hAnsi="Times New Roman" w:cs="Times New Roman"/>
          <w:sz w:val="28"/>
          <w:szCs w:val="28"/>
        </w:rPr>
        <w:t xml:space="preserve">освоению образовательных областей </w:t>
      </w:r>
      <w:r>
        <w:rPr>
          <w:rFonts w:ascii="Times New Roman" w:eastAsia="Calibri" w:hAnsi="Times New Roman" w:cs="Times New Roman"/>
          <w:sz w:val="28"/>
          <w:szCs w:val="28"/>
        </w:rPr>
        <w:t>в</w:t>
      </w:r>
      <w:r w:rsidR="004A2AD4" w:rsidRPr="004A2AD4">
        <w:rPr>
          <w:rFonts w:ascii="Times New Roman" w:eastAsia="Calibri" w:hAnsi="Times New Roman" w:cs="Times New Roman"/>
          <w:sz w:val="28"/>
          <w:szCs w:val="28"/>
        </w:rPr>
        <w:t xml:space="preserve"> </w:t>
      </w:r>
      <w:r w:rsidR="004A2AD4">
        <w:rPr>
          <w:rFonts w:ascii="Times New Roman" w:eastAsia="Calibri" w:hAnsi="Times New Roman" w:cs="Times New Roman"/>
          <w:sz w:val="28"/>
          <w:szCs w:val="28"/>
        </w:rPr>
        <w:t>средней группе</w:t>
      </w:r>
      <w:r>
        <w:rPr>
          <w:rFonts w:ascii="Times New Roman" w:eastAsia="Calibri" w:hAnsi="Times New Roman" w:cs="Times New Roman"/>
          <w:sz w:val="28"/>
          <w:szCs w:val="28"/>
        </w:rPr>
        <w:t xml:space="preserve"> </w:t>
      </w:r>
      <w:r w:rsidR="00FF1819">
        <w:rPr>
          <w:rFonts w:ascii="Times New Roman" w:eastAsia="Calibri" w:hAnsi="Times New Roman" w:cs="Times New Roman"/>
          <w:sz w:val="28"/>
          <w:szCs w:val="28"/>
        </w:rPr>
        <w:t>………………………………………………………</w:t>
      </w:r>
      <w:r w:rsidR="004A2AD4">
        <w:rPr>
          <w:rFonts w:ascii="Times New Roman" w:eastAsia="Calibri" w:hAnsi="Times New Roman" w:cs="Times New Roman"/>
          <w:sz w:val="28"/>
          <w:szCs w:val="28"/>
        </w:rPr>
        <w:t>…………………………………………………………….212стр.</w:t>
      </w:r>
    </w:p>
    <w:p w:rsidR="009061DE" w:rsidRPr="002D7955" w:rsidRDefault="002D7955" w:rsidP="002D7955">
      <w:pPr>
        <w:spacing w:after="0"/>
        <w:contextualSpacing/>
        <w:rPr>
          <w:rFonts w:ascii="Times New Roman" w:eastAsia="Calibri" w:hAnsi="Times New Roman" w:cs="Times New Roman"/>
          <w:sz w:val="28"/>
          <w:szCs w:val="28"/>
        </w:rPr>
      </w:pPr>
      <w:r>
        <w:rPr>
          <w:rFonts w:ascii="Times New Roman" w:eastAsia="Calibri" w:hAnsi="Times New Roman" w:cs="Times New Roman"/>
          <w:sz w:val="28"/>
          <w:szCs w:val="28"/>
        </w:rPr>
        <w:t>3</w:t>
      </w:r>
      <w:r w:rsidR="00D069F1">
        <w:rPr>
          <w:rFonts w:ascii="Times New Roman" w:eastAsia="Calibri" w:hAnsi="Times New Roman" w:cs="Times New Roman"/>
          <w:sz w:val="28"/>
          <w:szCs w:val="28"/>
        </w:rPr>
        <w:t>.</w:t>
      </w:r>
      <w:r w:rsidR="004A2AD4" w:rsidRPr="004A2AD4">
        <w:rPr>
          <w:rFonts w:ascii="Times New Roman" w:eastAsia="Calibri" w:hAnsi="Times New Roman" w:cs="Times New Roman"/>
          <w:sz w:val="28"/>
          <w:szCs w:val="28"/>
        </w:rPr>
        <w:t xml:space="preserve"> </w:t>
      </w:r>
      <w:r w:rsidR="004A2AD4" w:rsidRPr="00D069F1">
        <w:rPr>
          <w:rFonts w:ascii="Times New Roman" w:eastAsia="Calibri" w:hAnsi="Times New Roman" w:cs="Times New Roman"/>
          <w:sz w:val="28"/>
          <w:szCs w:val="28"/>
        </w:rPr>
        <w:t>Перспективно - темат</w:t>
      </w:r>
      <w:r w:rsidR="004A2AD4">
        <w:rPr>
          <w:rFonts w:ascii="Times New Roman" w:eastAsia="Calibri" w:hAnsi="Times New Roman" w:cs="Times New Roman"/>
          <w:sz w:val="28"/>
          <w:szCs w:val="28"/>
        </w:rPr>
        <w:t>ическое планирование  содержания организованной</w:t>
      </w:r>
      <w:r w:rsidR="004A2AD4" w:rsidRPr="00D069F1">
        <w:rPr>
          <w:rFonts w:ascii="Times New Roman" w:eastAsia="Calibri" w:hAnsi="Times New Roman" w:cs="Times New Roman"/>
          <w:sz w:val="28"/>
          <w:szCs w:val="28"/>
        </w:rPr>
        <w:t xml:space="preserve"> деятельности  по </w:t>
      </w:r>
      <w:r w:rsidR="004A2AD4">
        <w:rPr>
          <w:rFonts w:ascii="Times New Roman" w:eastAsia="Calibri" w:hAnsi="Times New Roman" w:cs="Times New Roman"/>
          <w:sz w:val="28"/>
          <w:szCs w:val="28"/>
        </w:rPr>
        <w:t>освоению образовательных областей в</w:t>
      </w:r>
      <w:r>
        <w:rPr>
          <w:rFonts w:ascii="Times New Roman" w:eastAsia="Calibri" w:hAnsi="Times New Roman" w:cs="Times New Roman"/>
          <w:sz w:val="28"/>
          <w:szCs w:val="28"/>
        </w:rPr>
        <w:t xml:space="preserve"> </w:t>
      </w:r>
      <w:r w:rsidR="004A2AD4">
        <w:rPr>
          <w:rFonts w:ascii="Times New Roman" w:eastAsia="Calibri" w:hAnsi="Times New Roman" w:cs="Times New Roman"/>
          <w:sz w:val="28"/>
          <w:szCs w:val="28"/>
        </w:rPr>
        <w:t>подготовительной  группе ………………………………………………………………………………………………..269</w:t>
      </w:r>
      <w:r w:rsidR="009061DE" w:rsidRPr="009061DE">
        <w:rPr>
          <w:rFonts w:ascii="Times New Roman" w:eastAsia="Calibri" w:hAnsi="Times New Roman" w:cs="Times New Roman"/>
          <w:sz w:val="28"/>
          <w:szCs w:val="28"/>
        </w:rPr>
        <w:t xml:space="preserve"> стр.</w:t>
      </w:r>
    </w:p>
    <w:p w:rsidR="009061DE" w:rsidRPr="009061DE" w:rsidRDefault="009061DE" w:rsidP="009061DE">
      <w:pPr>
        <w:suppressAutoHyphens/>
        <w:spacing w:after="0" w:line="240" w:lineRule="auto"/>
        <w:rPr>
          <w:rFonts w:ascii="Calibri" w:eastAsia="Calibri" w:hAnsi="Calibri" w:cs="Times New Roman"/>
          <w:noProof/>
        </w:rPr>
      </w:pPr>
    </w:p>
    <w:p w:rsidR="009061DE" w:rsidRPr="009061DE" w:rsidRDefault="009061DE" w:rsidP="009061DE">
      <w:pPr>
        <w:suppressAutoHyphens/>
        <w:spacing w:after="0" w:line="240" w:lineRule="auto"/>
        <w:rPr>
          <w:rFonts w:ascii="Calibri" w:eastAsia="Calibri" w:hAnsi="Calibri" w:cs="Times New Roman"/>
          <w:noProof/>
        </w:rPr>
      </w:pPr>
    </w:p>
    <w:p w:rsidR="009061DE" w:rsidRPr="009061DE" w:rsidRDefault="009061DE" w:rsidP="009061DE">
      <w:pPr>
        <w:suppressAutoHyphens/>
        <w:spacing w:after="0" w:line="240" w:lineRule="auto"/>
        <w:rPr>
          <w:rFonts w:ascii="Times New Roman" w:eastAsia="Times New Roman" w:hAnsi="Times New Roman" w:cs="Times New Roman"/>
          <w:b/>
          <w:sz w:val="28"/>
          <w:szCs w:val="28"/>
          <w:lang w:eastAsia="zh-CN"/>
        </w:rPr>
      </w:pPr>
    </w:p>
    <w:p w:rsidR="00EB7518" w:rsidRDefault="00EB7518" w:rsidP="009061DE">
      <w:pPr>
        <w:spacing w:after="0" w:line="360" w:lineRule="auto"/>
        <w:rPr>
          <w:rFonts w:ascii="Times New Roman" w:eastAsia="Times New Roman" w:hAnsi="Times New Roman" w:cs="Times New Roman"/>
          <w:b/>
          <w:sz w:val="28"/>
          <w:szCs w:val="28"/>
        </w:rPr>
      </w:pPr>
    </w:p>
    <w:p w:rsidR="00EB7518" w:rsidRDefault="00EB7518" w:rsidP="009061DE">
      <w:pPr>
        <w:spacing w:after="0" w:line="360" w:lineRule="auto"/>
        <w:rPr>
          <w:rFonts w:ascii="Times New Roman" w:eastAsia="Times New Roman" w:hAnsi="Times New Roman" w:cs="Times New Roman"/>
          <w:b/>
          <w:sz w:val="28"/>
          <w:szCs w:val="28"/>
        </w:rPr>
      </w:pPr>
    </w:p>
    <w:p w:rsidR="00EB7518" w:rsidRDefault="00EB7518" w:rsidP="009061DE">
      <w:pPr>
        <w:spacing w:after="0" w:line="360" w:lineRule="auto"/>
        <w:rPr>
          <w:rFonts w:ascii="Times New Roman" w:eastAsia="Times New Roman" w:hAnsi="Times New Roman" w:cs="Times New Roman"/>
          <w:b/>
          <w:sz w:val="28"/>
          <w:szCs w:val="28"/>
        </w:rPr>
      </w:pPr>
    </w:p>
    <w:p w:rsidR="00EB7518" w:rsidRDefault="00EB7518" w:rsidP="009061DE">
      <w:pPr>
        <w:spacing w:after="0" w:line="360" w:lineRule="auto"/>
        <w:rPr>
          <w:rFonts w:ascii="Times New Roman" w:eastAsia="Times New Roman" w:hAnsi="Times New Roman" w:cs="Times New Roman"/>
          <w:b/>
          <w:sz w:val="28"/>
          <w:szCs w:val="28"/>
        </w:rPr>
      </w:pPr>
    </w:p>
    <w:p w:rsidR="00EB7518" w:rsidRDefault="00EB7518" w:rsidP="009061DE">
      <w:pPr>
        <w:spacing w:after="0" w:line="360" w:lineRule="auto"/>
        <w:rPr>
          <w:rFonts w:ascii="Times New Roman" w:eastAsia="Times New Roman" w:hAnsi="Times New Roman" w:cs="Times New Roman"/>
          <w:b/>
          <w:sz w:val="28"/>
          <w:szCs w:val="28"/>
        </w:rPr>
      </w:pPr>
    </w:p>
    <w:p w:rsidR="00EB7518" w:rsidRDefault="00EB7518" w:rsidP="009061DE">
      <w:pPr>
        <w:spacing w:after="0" w:line="360" w:lineRule="auto"/>
        <w:rPr>
          <w:rFonts w:ascii="Times New Roman" w:eastAsia="Times New Roman" w:hAnsi="Times New Roman" w:cs="Times New Roman"/>
          <w:b/>
          <w:sz w:val="28"/>
          <w:szCs w:val="28"/>
        </w:rPr>
      </w:pPr>
    </w:p>
    <w:p w:rsidR="00EB7518" w:rsidRDefault="00EB7518" w:rsidP="009061DE">
      <w:pPr>
        <w:spacing w:after="0" w:line="360" w:lineRule="auto"/>
        <w:rPr>
          <w:rFonts w:ascii="Times New Roman" w:eastAsia="Times New Roman" w:hAnsi="Times New Roman" w:cs="Times New Roman"/>
          <w:b/>
          <w:sz w:val="28"/>
          <w:szCs w:val="28"/>
        </w:rPr>
      </w:pPr>
    </w:p>
    <w:p w:rsidR="00EB7518" w:rsidRDefault="00EB7518" w:rsidP="009061DE">
      <w:pPr>
        <w:spacing w:after="0" w:line="360" w:lineRule="auto"/>
        <w:rPr>
          <w:rFonts w:ascii="Times New Roman" w:eastAsia="Times New Roman" w:hAnsi="Times New Roman" w:cs="Times New Roman"/>
          <w:b/>
          <w:sz w:val="28"/>
          <w:szCs w:val="28"/>
        </w:rPr>
      </w:pPr>
    </w:p>
    <w:p w:rsidR="00EB7518" w:rsidRDefault="00EB7518" w:rsidP="009061DE">
      <w:pPr>
        <w:spacing w:after="0" w:line="360" w:lineRule="auto"/>
        <w:rPr>
          <w:rFonts w:ascii="Times New Roman" w:eastAsia="Times New Roman" w:hAnsi="Times New Roman" w:cs="Times New Roman"/>
          <w:b/>
          <w:sz w:val="28"/>
          <w:szCs w:val="28"/>
        </w:rPr>
      </w:pPr>
    </w:p>
    <w:p w:rsidR="00EB7518" w:rsidRDefault="00EB7518" w:rsidP="009061DE">
      <w:pPr>
        <w:spacing w:after="0" w:line="360" w:lineRule="auto"/>
        <w:rPr>
          <w:rFonts w:ascii="Times New Roman" w:eastAsia="Times New Roman" w:hAnsi="Times New Roman" w:cs="Times New Roman"/>
          <w:b/>
          <w:sz w:val="28"/>
          <w:szCs w:val="28"/>
        </w:rPr>
      </w:pPr>
    </w:p>
    <w:p w:rsidR="006658D3" w:rsidRDefault="006658D3" w:rsidP="009061DE">
      <w:pPr>
        <w:spacing w:after="0" w:line="360" w:lineRule="auto"/>
        <w:rPr>
          <w:rFonts w:ascii="Times New Roman" w:eastAsia="Times New Roman" w:hAnsi="Times New Roman" w:cs="Times New Roman"/>
          <w:b/>
          <w:sz w:val="28"/>
          <w:szCs w:val="28"/>
        </w:rPr>
      </w:pPr>
    </w:p>
    <w:p w:rsidR="009061DE" w:rsidRPr="009061DE" w:rsidRDefault="009061DE" w:rsidP="009061DE">
      <w:pPr>
        <w:spacing w:after="0" w:line="360" w:lineRule="auto"/>
        <w:rPr>
          <w:rFonts w:ascii="Times New Roman" w:eastAsia="Times New Roman" w:hAnsi="Times New Roman" w:cs="Times New Roman"/>
          <w:b/>
          <w:sz w:val="28"/>
          <w:szCs w:val="28"/>
        </w:rPr>
      </w:pPr>
      <w:r w:rsidRPr="009061DE">
        <w:rPr>
          <w:rFonts w:ascii="Times New Roman" w:eastAsia="Times New Roman" w:hAnsi="Times New Roman" w:cs="Times New Roman"/>
          <w:b/>
          <w:sz w:val="28"/>
          <w:szCs w:val="28"/>
        </w:rPr>
        <w:t>1. </w:t>
      </w:r>
      <w:r w:rsidRPr="009061DE">
        <w:rPr>
          <w:rFonts w:ascii="Times New Roman" w:eastAsia="Times New Roman" w:hAnsi="Times New Roman" w:cs="Times New Roman"/>
          <w:b/>
          <w:i/>
          <w:iCs/>
          <w:sz w:val="28"/>
          <w:szCs w:val="28"/>
          <w:bdr w:val="none" w:sz="0" w:space="0" w:color="auto" w:frame="1"/>
        </w:rPr>
        <w:t>Целевой раздел:</w:t>
      </w:r>
    </w:p>
    <w:p w:rsidR="009061DE" w:rsidRPr="009061DE" w:rsidRDefault="009061DE" w:rsidP="009061DE">
      <w:pPr>
        <w:spacing w:before="225" w:after="0" w:line="360" w:lineRule="auto"/>
        <w:rPr>
          <w:rFonts w:ascii="Times New Roman" w:eastAsia="Times New Roman" w:hAnsi="Times New Roman" w:cs="Times New Roman"/>
          <w:b/>
          <w:sz w:val="28"/>
          <w:szCs w:val="28"/>
        </w:rPr>
      </w:pPr>
      <w:r w:rsidRPr="009061DE">
        <w:rPr>
          <w:rFonts w:ascii="Times New Roman" w:eastAsia="Times New Roman" w:hAnsi="Times New Roman" w:cs="Times New Roman"/>
          <w:b/>
          <w:sz w:val="28"/>
          <w:szCs w:val="28"/>
        </w:rPr>
        <w:t>1.1.Пояснительная записка</w:t>
      </w:r>
    </w:p>
    <w:p w:rsidR="009061DE" w:rsidRPr="009061DE" w:rsidRDefault="009061DE" w:rsidP="009061DE">
      <w:pPr>
        <w:spacing w:after="0" w:line="360" w:lineRule="auto"/>
        <w:rPr>
          <w:rFonts w:ascii="Times New Roman" w:eastAsia="Calibri" w:hAnsi="Times New Roman" w:cs="Times New Roman"/>
          <w:b/>
          <w:sz w:val="28"/>
          <w:szCs w:val="28"/>
        </w:rPr>
      </w:pPr>
      <w:r w:rsidRPr="009061DE">
        <w:rPr>
          <w:rFonts w:ascii="Times New Roman" w:eastAsia="Times New Roman" w:hAnsi="Times New Roman" w:cs="Times New Roman"/>
          <w:sz w:val="28"/>
          <w:szCs w:val="28"/>
          <w:lang w:eastAsia="zh-CN"/>
        </w:rPr>
        <w:t xml:space="preserve">             Рабочая  прог</w:t>
      </w:r>
      <w:r w:rsidR="00E01FA6">
        <w:rPr>
          <w:rFonts w:ascii="Times New Roman" w:eastAsia="Times New Roman" w:hAnsi="Times New Roman" w:cs="Times New Roman"/>
          <w:sz w:val="28"/>
          <w:szCs w:val="28"/>
          <w:lang w:eastAsia="zh-CN"/>
        </w:rPr>
        <w:t xml:space="preserve">рамма по развитию детей  </w:t>
      </w:r>
      <w:r w:rsidRPr="009061DE">
        <w:rPr>
          <w:rFonts w:ascii="Times New Roman" w:eastAsia="Times New Roman" w:hAnsi="Times New Roman" w:cs="Times New Roman"/>
          <w:sz w:val="28"/>
          <w:szCs w:val="28"/>
          <w:lang w:eastAsia="zh-CN"/>
        </w:rPr>
        <w:t>(Далее - Программа) разработана в соответствии с основной общеобразовательной програ</w:t>
      </w:r>
      <w:r w:rsidR="00344886">
        <w:rPr>
          <w:rFonts w:ascii="Times New Roman" w:eastAsia="Times New Roman" w:hAnsi="Times New Roman" w:cs="Times New Roman"/>
          <w:sz w:val="28"/>
          <w:szCs w:val="28"/>
          <w:lang w:eastAsia="zh-CN"/>
        </w:rPr>
        <w:t>ммой детского сада «Жемчужинка»</w:t>
      </w:r>
      <w:r w:rsidRPr="009061DE">
        <w:rPr>
          <w:rFonts w:ascii="Times New Roman" w:eastAsia="Times New Roman" w:hAnsi="Times New Roman" w:cs="Times New Roman"/>
          <w:sz w:val="28"/>
          <w:szCs w:val="28"/>
          <w:lang w:eastAsia="zh-CN"/>
        </w:rPr>
        <w:t xml:space="preserve">, в соответствии </w:t>
      </w:r>
      <w:r w:rsidRPr="009061DE">
        <w:rPr>
          <w:rFonts w:ascii="Times New Roman" w:eastAsia="Times New Roman" w:hAnsi="Times New Roman" w:cs="Times New Roman"/>
          <w:sz w:val="28"/>
          <w:szCs w:val="28"/>
        </w:rPr>
        <w:t>с введёнными  в действие ФГОС ДО.</w:t>
      </w:r>
    </w:p>
    <w:p w:rsidR="009061DE" w:rsidRPr="009061DE" w:rsidRDefault="009061DE" w:rsidP="009061DE">
      <w:pPr>
        <w:tabs>
          <w:tab w:val="left" w:pos="5520"/>
        </w:tabs>
        <w:suppressAutoHyphens/>
        <w:spacing w:after="0" w:line="360" w:lineRule="auto"/>
        <w:ind w:firstLine="709"/>
        <w:jc w:val="both"/>
        <w:rPr>
          <w:rFonts w:ascii="Times New Roman" w:eastAsia="Times New Roman" w:hAnsi="Times New Roman" w:cs="Times New Roman"/>
          <w:sz w:val="28"/>
          <w:szCs w:val="28"/>
          <w:lang w:eastAsia="zh-CN"/>
        </w:rPr>
      </w:pPr>
      <w:r w:rsidRPr="009061DE">
        <w:rPr>
          <w:rFonts w:ascii="Times New Roman" w:eastAsia="Times New Roman" w:hAnsi="Times New Roman" w:cs="Times New Roman"/>
          <w:sz w:val="28"/>
          <w:szCs w:val="28"/>
          <w:lang w:eastAsia="zh-CN"/>
        </w:rPr>
        <w:t>Рабочая программа опреде</w:t>
      </w:r>
      <w:r w:rsidRPr="009061DE">
        <w:rPr>
          <w:rFonts w:ascii="Times New Roman" w:eastAsia="Times New Roman" w:hAnsi="Times New Roman" w:cs="Times New Roman"/>
          <w:sz w:val="28"/>
          <w:szCs w:val="28"/>
          <w:lang w:eastAsia="zh-CN"/>
        </w:rPr>
        <w:softHyphen/>
        <w:t xml:space="preserve">ляет содержание и организацию </w:t>
      </w:r>
      <w:r w:rsidR="00344886">
        <w:rPr>
          <w:rFonts w:ascii="Times New Roman" w:eastAsia="Times New Roman" w:hAnsi="Times New Roman" w:cs="Times New Roman"/>
          <w:sz w:val="28"/>
          <w:szCs w:val="28"/>
          <w:lang w:eastAsia="zh-CN"/>
        </w:rPr>
        <w:t>образовательного процесса старшей разновозрастной</w:t>
      </w:r>
      <w:r w:rsidRPr="009061DE">
        <w:rPr>
          <w:rFonts w:ascii="Times New Roman" w:eastAsia="Times New Roman" w:hAnsi="Times New Roman" w:cs="Times New Roman"/>
          <w:sz w:val="28"/>
          <w:szCs w:val="28"/>
          <w:lang w:eastAsia="zh-CN"/>
        </w:rPr>
        <w:t xml:space="preserve"> группы муниципального бюджетного дошкольного образовательного учреждения детского сада № 7 «Жемчужинка» </w:t>
      </w:r>
    </w:p>
    <w:p w:rsidR="009061DE" w:rsidRPr="009061DE" w:rsidRDefault="009061DE" w:rsidP="009061DE">
      <w:pPr>
        <w:tabs>
          <w:tab w:val="left" w:pos="5520"/>
        </w:tabs>
        <w:suppressAutoHyphens/>
        <w:spacing w:after="0" w:line="360" w:lineRule="auto"/>
        <w:ind w:firstLine="709"/>
        <w:jc w:val="both"/>
        <w:rPr>
          <w:rFonts w:ascii="Times New Roman" w:eastAsia="Times New Roman" w:hAnsi="Times New Roman" w:cs="Times New Roman"/>
          <w:sz w:val="28"/>
          <w:szCs w:val="28"/>
          <w:lang w:eastAsia="zh-CN"/>
        </w:rPr>
      </w:pPr>
      <w:r w:rsidRPr="009061DE">
        <w:rPr>
          <w:rFonts w:ascii="Times New Roman" w:eastAsia="Times New Roman" w:hAnsi="Times New Roman" w:cs="Times New Roman"/>
          <w:sz w:val="28"/>
          <w:szCs w:val="28"/>
          <w:lang w:eastAsia="zh-CN"/>
        </w:rPr>
        <w:t>Данная  рабочая программа  разработана в соответствии со следующими нормативными документами:</w:t>
      </w:r>
    </w:p>
    <w:p w:rsidR="009061DE" w:rsidRPr="009061DE" w:rsidRDefault="009061DE" w:rsidP="009061DE">
      <w:pPr>
        <w:numPr>
          <w:ilvl w:val="0"/>
          <w:numId w:val="1"/>
        </w:numPr>
        <w:suppressAutoHyphens/>
        <w:spacing w:after="0" w:line="360" w:lineRule="auto"/>
        <w:contextualSpacing/>
        <w:rPr>
          <w:rFonts w:ascii="Times New Roman" w:eastAsia="Calibri" w:hAnsi="Times New Roman" w:cs="Times New Roman"/>
          <w:sz w:val="28"/>
          <w:szCs w:val="28"/>
        </w:rPr>
      </w:pPr>
      <w:r w:rsidRPr="009061DE">
        <w:rPr>
          <w:rFonts w:ascii="Times New Roman" w:eastAsia="Calibri" w:hAnsi="Times New Roman" w:cs="Times New Roman"/>
          <w:sz w:val="28"/>
          <w:szCs w:val="28"/>
        </w:rPr>
        <w:t>Федеральный закон «Об образовании в Российской федерации» от 29 12 2012 года № 273 - ФЗ</w:t>
      </w:r>
    </w:p>
    <w:p w:rsidR="009061DE" w:rsidRPr="009061DE" w:rsidRDefault="009061DE" w:rsidP="009061DE">
      <w:pPr>
        <w:numPr>
          <w:ilvl w:val="0"/>
          <w:numId w:val="1"/>
        </w:numPr>
        <w:suppressAutoHyphens/>
        <w:spacing w:after="0" w:line="360" w:lineRule="auto"/>
        <w:contextualSpacing/>
        <w:rPr>
          <w:rFonts w:ascii="Times New Roman" w:eastAsia="Calibri" w:hAnsi="Times New Roman" w:cs="Times New Roman"/>
          <w:sz w:val="28"/>
          <w:szCs w:val="28"/>
        </w:rPr>
      </w:pPr>
      <w:r w:rsidRPr="009061DE">
        <w:rPr>
          <w:rFonts w:ascii="Times New Roman" w:eastAsia="Calibri" w:hAnsi="Times New Roman" w:cs="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061DE" w:rsidRPr="009061DE" w:rsidRDefault="009061DE" w:rsidP="009061DE">
      <w:pPr>
        <w:numPr>
          <w:ilvl w:val="0"/>
          <w:numId w:val="1"/>
        </w:numPr>
        <w:suppressAutoHyphens/>
        <w:spacing w:after="0" w:line="360" w:lineRule="auto"/>
        <w:contextualSpacing/>
        <w:rPr>
          <w:rFonts w:ascii="Times New Roman" w:eastAsia="Calibri" w:hAnsi="Times New Roman" w:cs="Times New Roman"/>
          <w:sz w:val="28"/>
          <w:szCs w:val="28"/>
        </w:rPr>
      </w:pPr>
      <w:r w:rsidRPr="009061DE">
        <w:rPr>
          <w:rFonts w:ascii="Times New Roman" w:eastAsia="Calibri" w:hAnsi="Times New Roman" w:cs="Times New Roman"/>
          <w:sz w:val="28"/>
          <w:szCs w:val="28"/>
        </w:rPr>
        <w:lastRenderedPageBreak/>
        <w:t>СанПин 2.4.1.3049-13</w:t>
      </w:r>
      <w:r w:rsidRPr="009061DE">
        <w:rPr>
          <w:rFonts w:ascii="Times New Roman" w:eastAsia="Calibri" w:hAnsi="Times New Roman" w:cs="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9061DE" w:rsidRPr="009061DE" w:rsidRDefault="009061DE" w:rsidP="009061DE">
      <w:pPr>
        <w:numPr>
          <w:ilvl w:val="0"/>
          <w:numId w:val="1"/>
        </w:numPr>
        <w:suppressAutoHyphens/>
        <w:spacing w:after="0" w:line="360" w:lineRule="auto"/>
        <w:contextualSpacing/>
        <w:rPr>
          <w:rFonts w:ascii="Times New Roman" w:eastAsia="Calibri" w:hAnsi="Times New Roman" w:cs="Times New Roman"/>
          <w:sz w:val="28"/>
          <w:szCs w:val="28"/>
        </w:rPr>
      </w:pPr>
      <w:r w:rsidRPr="009061DE">
        <w:rPr>
          <w:rFonts w:ascii="Times New Roman" w:eastAsia="Calibri" w:hAnsi="Times New Roman" w:cs="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9061DE" w:rsidRPr="009061DE" w:rsidRDefault="009061DE" w:rsidP="009061DE">
      <w:pPr>
        <w:numPr>
          <w:ilvl w:val="0"/>
          <w:numId w:val="1"/>
        </w:numPr>
        <w:suppressAutoHyphens/>
        <w:spacing w:after="0" w:line="360" w:lineRule="auto"/>
        <w:contextualSpacing/>
        <w:rPr>
          <w:rFonts w:ascii="Times New Roman" w:eastAsia="Calibri" w:hAnsi="Times New Roman" w:cs="Times New Roman"/>
          <w:sz w:val="28"/>
          <w:szCs w:val="28"/>
        </w:rPr>
      </w:pPr>
      <w:r w:rsidRPr="009061DE">
        <w:rPr>
          <w:rFonts w:ascii="Times New Roman" w:eastAsia="Calibri" w:hAnsi="Times New Roman" w:cs="Times New Roman"/>
          <w:sz w:val="28"/>
          <w:szCs w:val="28"/>
        </w:rPr>
        <w:t>Устав ДОУ.</w:t>
      </w:r>
    </w:p>
    <w:p w:rsidR="009061DE" w:rsidRPr="009061DE" w:rsidRDefault="009061DE" w:rsidP="009061DE">
      <w:pPr>
        <w:numPr>
          <w:ilvl w:val="0"/>
          <w:numId w:val="1"/>
        </w:numPr>
        <w:suppressAutoHyphens/>
        <w:spacing w:after="0" w:line="360" w:lineRule="auto"/>
        <w:contextualSpacing/>
        <w:rPr>
          <w:rFonts w:ascii="Times New Roman" w:eastAsia="Calibri" w:hAnsi="Times New Roman" w:cs="Times New Roman"/>
          <w:sz w:val="28"/>
          <w:szCs w:val="28"/>
        </w:rPr>
      </w:pPr>
      <w:r w:rsidRPr="009061DE">
        <w:rPr>
          <w:rFonts w:ascii="Times New Roman" w:eastAsia="Calibri" w:hAnsi="Times New Roman" w:cs="Times New Roman"/>
          <w:sz w:val="28"/>
          <w:szCs w:val="28"/>
        </w:rPr>
        <w:t xml:space="preserve"> Образовательная программа ДОУ</w:t>
      </w:r>
    </w:p>
    <w:p w:rsidR="00C41C8A" w:rsidRDefault="00C41C8A" w:rsidP="00851ADC">
      <w:pPr>
        <w:spacing w:after="0" w:line="360" w:lineRule="auto"/>
        <w:rPr>
          <w:rFonts w:ascii="Times New Roman" w:eastAsia="Calibri" w:hAnsi="Times New Roman" w:cs="Times New Roman"/>
          <w:sz w:val="28"/>
          <w:szCs w:val="28"/>
          <w:u w:val="single"/>
        </w:rPr>
      </w:pPr>
    </w:p>
    <w:p w:rsidR="006658D3" w:rsidRPr="00851ADC" w:rsidRDefault="006658D3" w:rsidP="00851ADC">
      <w:pPr>
        <w:spacing w:after="0" w:line="360" w:lineRule="auto"/>
        <w:rPr>
          <w:rFonts w:ascii="Times New Roman" w:eastAsia="Calibri" w:hAnsi="Times New Roman" w:cs="Times New Roman"/>
          <w:b/>
          <w:sz w:val="28"/>
          <w:szCs w:val="28"/>
        </w:rPr>
      </w:pPr>
    </w:p>
    <w:p w:rsidR="00C41C8A" w:rsidRPr="00851ADC" w:rsidRDefault="00C41C8A" w:rsidP="00851ADC">
      <w:pPr>
        <w:spacing w:after="0" w:line="360" w:lineRule="auto"/>
        <w:rPr>
          <w:rFonts w:ascii="Times New Roman" w:eastAsia="Calibri" w:hAnsi="Times New Roman" w:cs="Times New Roman"/>
          <w:b/>
          <w:sz w:val="28"/>
          <w:szCs w:val="28"/>
        </w:rPr>
      </w:pPr>
    </w:p>
    <w:p w:rsidR="008D3D77" w:rsidRPr="00851ADC" w:rsidRDefault="006658D3" w:rsidP="00851ADC">
      <w:pPr>
        <w:spacing w:after="0" w:line="360" w:lineRule="auto"/>
        <w:rPr>
          <w:rFonts w:ascii="Times New Roman" w:hAnsi="Times New Roman"/>
          <w:sz w:val="28"/>
          <w:szCs w:val="28"/>
          <w:u w:val="single"/>
        </w:rPr>
      </w:pPr>
      <w:r>
        <w:rPr>
          <w:rFonts w:ascii="Times New Roman" w:hAnsi="Times New Roman"/>
          <w:sz w:val="28"/>
          <w:szCs w:val="28"/>
          <w:u w:val="single"/>
        </w:rPr>
        <w:t xml:space="preserve">  </w:t>
      </w:r>
      <w:r w:rsidR="008D3D77" w:rsidRPr="00851ADC">
        <w:rPr>
          <w:rFonts w:ascii="Times New Roman" w:hAnsi="Times New Roman"/>
          <w:sz w:val="28"/>
          <w:szCs w:val="28"/>
          <w:u w:val="single"/>
        </w:rPr>
        <w:t xml:space="preserve">Направленность </w:t>
      </w:r>
      <w:r w:rsidR="00DD0F8E" w:rsidRPr="00851ADC">
        <w:rPr>
          <w:rFonts w:ascii="Times New Roman" w:hAnsi="Times New Roman"/>
          <w:sz w:val="28"/>
          <w:szCs w:val="28"/>
          <w:u w:val="single"/>
        </w:rPr>
        <w:t xml:space="preserve">  рабочей п</w:t>
      </w:r>
      <w:r w:rsidR="008D3D77" w:rsidRPr="00851ADC">
        <w:rPr>
          <w:rFonts w:ascii="Times New Roman" w:hAnsi="Times New Roman"/>
          <w:sz w:val="28"/>
          <w:szCs w:val="28"/>
          <w:u w:val="single"/>
        </w:rPr>
        <w:t>рограммы</w:t>
      </w:r>
    </w:p>
    <w:p w:rsidR="008D3D77" w:rsidRPr="00851ADC" w:rsidRDefault="008D3D77" w:rsidP="00851ADC">
      <w:pPr>
        <w:pStyle w:val="a3"/>
        <w:numPr>
          <w:ilvl w:val="0"/>
          <w:numId w:val="1"/>
        </w:numPr>
        <w:spacing w:after="0" w:line="360" w:lineRule="auto"/>
        <w:rPr>
          <w:rFonts w:ascii="Times New Roman" w:hAnsi="Times New Roman"/>
          <w:sz w:val="28"/>
          <w:szCs w:val="28"/>
        </w:rPr>
      </w:pPr>
      <w:r w:rsidRPr="00851ADC">
        <w:rPr>
          <w:rFonts w:ascii="Times New Roman" w:hAnsi="Times New Roman"/>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8D3D77" w:rsidRPr="00851ADC" w:rsidRDefault="008D3D77" w:rsidP="00851ADC">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Патриотическая направленность  Программы. </w:t>
      </w:r>
      <w:r w:rsidRPr="00851ADC">
        <w:rPr>
          <w:rFonts w:ascii="Times New Roman" w:hAnsi="Times New Roman"/>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8D3D77" w:rsidRPr="00851ADC" w:rsidRDefault="008D3D77" w:rsidP="00851ADC">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w:t>
      </w:r>
      <w:r w:rsidRPr="00851ADC">
        <w:rPr>
          <w:rFonts w:ascii="Times New Roman" w:hAnsi="Times New Roman"/>
          <w:sz w:val="28"/>
          <w:szCs w:val="28"/>
        </w:rPr>
        <w:lastRenderedPageBreak/>
        <w:t xml:space="preserve">формирование традиционных гендерных представлений; воспитание у детей стремления в своих поступках следовать положительному примеру. </w:t>
      </w:r>
    </w:p>
    <w:p w:rsidR="00851ADC" w:rsidRPr="00E01FA6" w:rsidRDefault="008D3D77" w:rsidP="00E01FA6">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6658D3" w:rsidRDefault="008D3D77" w:rsidP="00851ADC">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w:t>
      </w:r>
      <w:r w:rsidR="00344886">
        <w:rPr>
          <w:rFonts w:ascii="Times New Roman" w:hAnsi="Times New Roman"/>
          <w:sz w:val="28"/>
          <w:szCs w:val="28"/>
        </w:rPr>
        <w:t xml:space="preserve">представлении </w:t>
      </w:r>
    </w:p>
    <w:p w:rsidR="006658D3" w:rsidRDefault="006658D3" w:rsidP="006658D3">
      <w:pPr>
        <w:spacing w:line="360" w:lineRule="auto"/>
        <w:rPr>
          <w:rFonts w:ascii="Times New Roman" w:hAnsi="Times New Roman"/>
          <w:sz w:val="28"/>
          <w:szCs w:val="28"/>
        </w:rPr>
      </w:pPr>
    </w:p>
    <w:p w:rsidR="006658D3" w:rsidRPr="006658D3" w:rsidRDefault="006658D3" w:rsidP="006658D3">
      <w:pPr>
        <w:spacing w:line="360" w:lineRule="auto"/>
        <w:rPr>
          <w:rFonts w:ascii="Times New Roman" w:hAnsi="Times New Roman"/>
          <w:sz w:val="28"/>
          <w:szCs w:val="28"/>
        </w:rPr>
      </w:pPr>
    </w:p>
    <w:p w:rsidR="008D3D77" w:rsidRPr="00851ADC" w:rsidRDefault="008D3D77" w:rsidP="006658D3">
      <w:pPr>
        <w:pStyle w:val="a3"/>
        <w:spacing w:line="360" w:lineRule="auto"/>
        <w:rPr>
          <w:rFonts w:ascii="Times New Roman" w:hAnsi="Times New Roman"/>
          <w:sz w:val="28"/>
          <w:szCs w:val="28"/>
        </w:rPr>
      </w:pPr>
      <w:r w:rsidRPr="00851ADC">
        <w:rPr>
          <w:rFonts w:ascii="Times New Roman" w:hAnsi="Times New Roman"/>
          <w:sz w:val="28"/>
          <w:szCs w:val="28"/>
        </w:rPr>
        <w:t xml:space="preserve">о здоровом образе жизни, воспитание полезных привычек, в том числе привычки к здоровому питанию, потребности в двигательной активности. </w:t>
      </w:r>
    </w:p>
    <w:p w:rsidR="008D3D77" w:rsidRPr="00851ADC" w:rsidRDefault="008D3D77" w:rsidP="00851ADC">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344886" w:rsidRDefault="00B502D9" w:rsidP="00344886">
      <w:pPr>
        <w:spacing w:before="225" w:after="225"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 xml:space="preserve">1.2.Цель и задачи </w:t>
      </w:r>
      <w:r w:rsidR="00DD0F8E" w:rsidRPr="00851ADC">
        <w:rPr>
          <w:rFonts w:ascii="Times New Roman" w:eastAsia="Times New Roman" w:hAnsi="Times New Roman" w:cs="Times New Roman"/>
          <w:b/>
          <w:sz w:val="28"/>
          <w:szCs w:val="28"/>
        </w:rPr>
        <w:t xml:space="preserve"> рабочей </w:t>
      </w:r>
      <w:r w:rsidRPr="00851ADC">
        <w:rPr>
          <w:rFonts w:ascii="Times New Roman" w:eastAsia="Times New Roman" w:hAnsi="Times New Roman" w:cs="Times New Roman"/>
          <w:b/>
          <w:sz w:val="28"/>
          <w:szCs w:val="28"/>
        </w:rPr>
        <w:t>программы</w:t>
      </w:r>
      <w:r w:rsidR="00F05969" w:rsidRPr="00851ADC">
        <w:rPr>
          <w:rFonts w:ascii="Times New Roman" w:eastAsia="Times New Roman" w:hAnsi="Times New Roman" w:cs="Times New Roman"/>
          <w:b/>
          <w:sz w:val="28"/>
          <w:szCs w:val="28"/>
        </w:rPr>
        <w:t>.</w:t>
      </w:r>
    </w:p>
    <w:p w:rsidR="004D2F9A" w:rsidRPr="00344886" w:rsidRDefault="00F44792" w:rsidP="006658D3">
      <w:pPr>
        <w:spacing w:before="225" w:after="225" w:line="240" w:lineRule="auto"/>
        <w:rPr>
          <w:rFonts w:ascii="Times New Roman" w:eastAsia="Times New Roman" w:hAnsi="Times New Roman" w:cs="Times New Roman"/>
          <w:b/>
          <w:sz w:val="28"/>
          <w:szCs w:val="28"/>
        </w:rPr>
      </w:pPr>
      <w:r w:rsidRPr="00851ADC">
        <w:rPr>
          <w:rFonts w:ascii="Times New Roman" w:eastAsia="Times New Roman" w:hAnsi="Times New Roman" w:cs="Times New Roman"/>
          <w:sz w:val="28"/>
          <w:szCs w:val="28"/>
          <w:lang w:eastAsia="zh-CN"/>
        </w:rPr>
        <w:lastRenderedPageBreak/>
        <w:t xml:space="preserve">Ведущими целями </w:t>
      </w:r>
      <w:r w:rsidR="00DD0F8E" w:rsidRPr="00851ADC">
        <w:rPr>
          <w:rFonts w:ascii="Times New Roman" w:eastAsia="Times New Roman" w:hAnsi="Times New Roman" w:cs="Times New Roman"/>
          <w:sz w:val="28"/>
          <w:szCs w:val="28"/>
          <w:lang w:eastAsia="zh-CN"/>
        </w:rPr>
        <w:t xml:space="preserve">рабочей </w:t>
      </w:r>
      <w:r w:rsidR="00621DF1" w:rsidRPr="00851ADC">
        <w:rPr>
          <w:rFonts w:ascii="Times New Roman" w:eastAsia="Times New Roman" w:hAnsi="Times New Roman" w:cs="Times New Roman"/>
          <w:sz w:val="28"/>
          <w:szCs w:val="28"/>
          <w:lang w:eastAsia="zh-CN"/>
        </w:rPr>
        <w:t xml:space="preserve">программы </w:t>
      </w:r>
      <w:r w:rsidRPr="00851ADC">
        <w:rPr>
          <w:rFonts w:ascii="Times New Roman" w:eastAsia="Times New Roman" w:hAnsi="Times New Roman" w:cs="Times New Roman"/>
          <w:sz w:val="28"/>
          <w:szCs w:val="28"/>
          <w:lang w:eastAsia="zh-CN"/>
        </w:rPr>
        <w:t>являются:</w:t>
      </w:r>
    </w:p>
    <w:p w:rsidR="004D2F9A" w:rsidRPr="00851ADC" w:rsidRDefault="00F44792" w:rsidP="006658D3">
      <w:pPr>
        <w:pStyle w:val="a3"/>
        <w:numPr>
          <w:ilvl w:val="0"/>
          <w:numId w:val="2"/>
        </w:numPr>
        <w:shd w:val="clear" w:color="auto" w:fill="FFFFFF"/>
        <w:suppressAutoHyphens/>
        <w:autoSpaceDE w:val="0"/>
        <w:spacing w:after="0" w:line="24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создание благоприятных условий для полноценного проживания ребенком дошкольного детства, </w:t>
      </w:r>
    </w:p>
    <w:p w:rsidR="004D2F9A" w:rsidRPr="00851ADC" w:rsidRDefault="00F44792" w:rsidP="006658D3">
      <w:pPr>
        <w:pStyle w:val="a3"/>
        <w:numPr>
          <w:ilvl w:val="0"/>
          <w:numId w:val="2"/>
        </w:numPr>
        <w:shd w:val="clear" w:color="auto" w:fill="FFFFFF"/>
        <w:suppressAutoHyphens/>
        <w:autoSpaceDE w:val="0"/>
        <w:spacing w:after="0" w:line="24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формирование основ базовой культуры личности, </w:t>
      </w:r>
    </w:p>
    <w:p w:rsidR="004D2F9A" w:rsidRPr="00851ADC" w:rsidRDefault="00F44792" w:rsidP="006658D3">
      <w:pPr>
        <w:pStyle w:val="a3"/>
        <w:numPr>
          <w:ilvl w:val="0"/>
          <w:numId w:val="2"/>
        </w:numPr>
        <w:shd w:val="clear" w:color="auto" w:fill="FFFFFF"/>
        <w:suppressAutoHyphens/>
        <w:autoSpaceDE w:val="0"/>
        <w:spacing w:after="0" w:line="24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всестороннее развитие психических и физических качеств в соответствии с возрастными и индивидуальными особен</w:t>
      </w:r>
      <w:r w:rsidRPr="00851ADC">
        <w:rPr>
          <w:rFonts w:ascii="Times New Roman" w:eastAsia="Times New Roman" w:hAnsi="Times New Roman"/>
          <w:sz w:val="28"/>
          <w:szCs w:val="28"/>
          <w:lang w:eastAsia="zh-CN"/>
        </w:rPr>
        <w:softHyphen/>
        <w:t xml:space="preserve">ностями, </w:t>
      </w:r>
    </w:p>
    <w:p w:rsidR="004D2F9A" w:rsidRPr="00851ADC" w:rsidRDefault="00F44792" w:rsidP="006658D3">
      <w:pPr>
        <w:pStyle w:val="a3"/>
        <w:numPr>
          <w:ilvl w:val="0"/>
          <w:numId w:val="2"/>
        </w:numPr>
        <w:shd w:val="clear" w:color="auto" w:fill="FFFFFF"/>
        <w:suppressAutoHyphens/>
        <w:autoSpaceDE w:val="0"/>
        <w:spacing w:after="0" w:line="24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подготовка к жизни в современном обществе, </w:t>
      </w:r>
    </w:p>
    <w:p w:rsidR="00851ADC" w:rsidRPr="00E01FA6" w:rsidRDefault="00F44792" w:rsidP="006658D3">
      <w:pPr>
        <w:pStyle w:val="a3"/>
        <w:numPr>
          <w:ilvl w:val="0"/>
          <w:numId w:val="2"/>
        </w:numPr>
        <w:shd w:val="clear" w:color="auto" w:fill="FFFFFF"/>
        <w:suppressAutoHyphens/>
        <w:autoSpaceDE w:val="0"/>
        <w:spacing w:after="0" w:line="24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к обучению в школе, </w:t>
      </w:r>
    </w:p>
    <w:p w:rsidR="00F44792" w:rsidRPr="00851ADC" w:rsidRDefault="00F44792" w:rsidP="006658D3">
      <w:pPr>
        <w:pStyle w:val="a3"/>
        <w:numPr>
          <w:ilvl w:val="0"/>
          <w:numId w:val="2"/>
        </w:numPr>
        <w:shd w:val="clear" w:color="auto" w:fill="FFFFFF"/>
        <w:suppressAutoHyphens/>
        <w:autoSpaceDE w:val="0"/>
        <w:spacing w:after="0" w:line="24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обеспечение безо</w:t>
      </w:r>
      <w:r w:rsidRPr="00851ADC">
        <w:rPr>
          <w:rFonts w:ascii="Times New Roman" w:eastAsia="Times New Roman" w:hAnsi="Times New Roman"/>
          <w:sz w:val="28"/>
          <w:szCs w:val="28"/>
          <w:lang w:eastAsia="zh-CN"/>
        </w:rPr>
        <w:softHyphen/>
        <w:t>пасности жизнедеятельности дошкольника.</w:t>
      </w:r>
    </w:p>
    <w:p w:rsidR="00F44792" w:rsidRDefault="00F44792" w:rsidP="006658D3">
      <w:pPr>
        <w:shd w:val="clear" w:color="auto" w:fill="FFFFFF"/>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Эти цели реализуются в процессе разнообразных видов детской деятельности: игровой, ком</w:t>
      </w:r>
      <w:r w:rsidRPr="00851ADC">
        <w:rPr>
          <w:rFonts w:ascii="Times New Roman" w:eastAsia="Times New Roman" w:hAnsi="Times New Roman" w:cs="Times New Roman"/>
          <w:sz w:val="28"/>
          <w:szCs w:val="28"/>
          <w:lang w:eastAsia="zh-CN"/>
        </w:rPr>
        <w:softHyphen/>
        <w:t>муникативной, трудовой, познавательно-исследовательской, продуктивной, музыкально-худо</w:t>
      </w:r>
      <w:r w:rsidRPr="00851ADC">
        <w:rPr>
          <w:rFonts w:ascii="Times New Roman" w:eastAsia="Times New Roman" w:hAnsi="Times New Roman" w:cs="Times New Roman"/>
          <w:sz w:val="28"/>
          <w:szCs w:val="28"/>
          <w:lang w:eastAsia="zh-CN"/>
        </w:rPr>
        <w:softHyphen/>
        <w:t>жественной, чтения.</w:t>
      </w:r>
    </w:p>
    <w:p w:rsidR="006658D3" w:rsidRDefault="006658D3" w:rsidP="006658D3">
      <w:pPr>
        <w:shd w:val="clear" w:color="auto" w:fill="FFFFFF"/>
        <w:suppressAutoHyphens/>
        <w:autoSpaceDE w:val="0"/>
        <w:spacing w:after="0" w:line="240" w:lineRule="auto"/>
        <w:ind w:firstLine="708"/>
        <w:jc w:val="both"/>
        <w:rPr>
          <w:rFonts w:ascii="Times New Roman" w:eastAsia="Times New Roman" w:hAnsi="Times New Roman" w:cs="Times New Roman"/>
          <w:sz w:val="28"/>
          <w:szCs w:val="28"/>
          <w:lang w:eastAsia="zh-CN"/>
        </w:rPr>
      </w:pPr>
    </w:p>
    <w:p w:rsidR="006658D3" w:rsidRDefault="006658D3" w:rsidP="006658D3">
      <w:pPr>
        <w:shd w:val="clear" w:color="auto" w:fill="FFFFFF"/>
        <w:suppressAutoHyphens/>
        <w:autoSpaceDE w:val="0"/>
        <w:spacing w:after="0" w:line="240" w:lineRule="auto"/>
        <w:ind w:firstLine="708"/>
        <w:jc w:val="both"/>
        <w:rPr>
          <w:rFonts w:ascii="Times New Roman" w:eastAsia="Times New Roman" w:hAnsi="Times New Roman" w:cs="Times New Roman"/>
          <w:sz w:val="28"/>
          <w:szCs w:val="28"/>
          <w:lang w:eastAsia="zh-CN"/>
        </w:rPr>
      </w:pPr>
    </w:p>
    <w:p w:rsidR="006658D3" w:rsidRDefault="006658D3" w:rsidP="006658D3">
      <w:pPr>
        <w:shd w:val="clear" w:color="auto" w:fill="FFFFFF"/>
        <w:suppressAutoHyphens/>
        <w:autoSpaceDE w:val="0"/>
        <w:spacing w:after="0" w:line="240" w:lineRule="auto"/>
        <w:ind w:firstLine="708"/>
        <w:jc w:val="both"/>
        <w:rPr>
          <w:rFonts w:ascii="Times New Roman" w:eastAsia="Times New Roman" w:hAnsi="Times New Roman" w:cs="Times New Roman"/>
          <w:sz w:val="28"/>
          <w:szCs w:val="28"/>
          <w:lang w:eastAsia="zh-CN"/>
        </w:rPr>
      </w:pPr>
    </w:p>
    <w:p w:rsidR="006658D3" w:rsidRDefault="006658D3" w:rsidP="006658D3">
      <w:pPr>
        <w:shd w:val="clear" w:color="auto" w:fill="FFFFFF"/>
        <w:suppressAutoHyphens/>
        <w:autoSpaceDE w:val="0"/>
        <w:spacing w:after="0" w:line="240" w:lineRule="auto"/>
        <w:ind w:firstLine="708"/>
        <w:jc w:val="both"/>
        <w:rPr>
          <w:rFonts w:ascii="Times New Roman" w:eastAsia="Times New Roman" w:hAnsi="Times New Roman" w:cs="Times New Roman"/>
          <w:sz w:val="28"/>
          <w:szCs w:val="28"/>
          <w:lang w:eastAsia="zh-CN"/>
        </w:rPr>
      </w:pPr>
    </w:p>
    <w:p w:rsidR="006658D3" w:rsidRPr="00851ADC" w:rsidRDefault="006658D3" w:rsidP="006658D3">
      <w:pPr>
        <w:shd w:val="clear" w:color="auto" w:fill="FFFFFF"/>
        <w:suppressAutoHyphens/>
        <w:autoSpaceDE w:val="0"/>
        <w:spacing w:after="0" w:line="240" w:lineRule="auto"/>
        <w:ind w:firstLine="708"/>
        <w:jc w:val="both"/>
        <w:rPr>
          <w:rFonts w:ascii="Times New Roman" w:eastAsia="Times New Roman" w:hAnsi="Times New Roman" w:cs="Times New Roman"/>
          <w:sz w:val="28"/>
          <w:szCs w:val="28"/>
          <w:lang w:eastAsia="zh-CN"/>
        </w:rPr>
      </w:pPr>
    </w:p>
    <w:p w:rsidR="00F44792" w:rsidRPr="00851ADC" w:rsidRDefault="00F44792" w:rsidP="006658D3">
      <w:pPr>
        <w:shd w:val="clear" w:color="auto" w:fill="FFFFFF"/>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Для достижения целей программы первостепенное значение имеют:</w:t>
      </w:r>
    </w:p>
    <w:p w:rsidR="00F44792" w:rsidRPr="00851ADC" w:rsidRDefault="00F44792" w:rsidP="006658D3">
      <w:pPr>
        <w:shd w:val="clear" w:color="auto" w:fill="FFFFFF"/>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забота о здоровье, эмоциональном благополучии и своевременном всестороннем развитии каждого ребенка;</w:t>
      </w:r>
    </w:p>
    <w:p w:rsidR="00F44792" w:rsidRPr="00851ADC" w:rsidRDefault="00F44792" w:rsidP="006658D3">
      <w:pPr>
        <w:shd w:val="clear" w:color="auto" w:fill="FFFFFF"/>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создание в группах атмосферы гуманного и доброжелательного отношения ко всем воспи</w:t>
      </w:r>
      <w:r w:rsidRPr="00851ADC">
        <w:rPr>
          <w:rFonts w:ascii="Times New Roman" w:eastAsia="Times New Roman" w:hAnsi="Times New Roman" w:cs="Times New Roman"/>
          <w:sz w:val="28"/>
          <w:szCs w:val="28"/>
          <w:lang w:eastAsia="zh-CN"/>
        </w:rPr>
        <w:softHyphen/>
        <w:t>танникам, что позволяет растить их общительными, добрыми, любознательными, инициативны</w:t>
      </w:r>
      <w:r w:rsidRPr="00851ADC">
        <w:rPr>
          <w:rFonts w:ascii="Times New Roman" w:eastAsia="Times New Roman" w:hAnsi="Times New Roman" w:cs="Times New Roman"/>
          <w:sz w:val="28"/>
          <w:szCs w:val="28"/>
          <w:lang w:eastAsia="zh-CN"/>
        </w:rPr>
        <w:softHyphen/>
        <w:t>ми, стремящимися к самостоятельности и творчеству;</w:t>
      </w:r>
    </w:p>
    <w:p w:rsidR="00F44792" w:rsidRPr="00851ADC" w:rsidRDefault="00F44792" w:rsidP="006658D3">
      <w:pPr>
        <w:shd w:val="clear" w:color="auto" w:fill="FFFFFF"/>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F44792" w:rsidRPr="00851ADC" w:rsidRDefault="00F44792" w:rsidP="006658D3">
      <w:pPr>
        <w:shd w:val="clear" w:color="auto" w:fill="FFFFFF"/>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творческая организация (креативность) воспитательно-образовательного процесса;</w:t>
      </w:r>
    </w:p>
    <w:p w:rsidR="00F44792" w:rsidRPr="00851ADC" w:rsidRDefault="00F44792" w:rsidP="006658D3">
      <w:pPr>
        <w:shd w:val="clear" w:color="auto" w:fill="FFFFFF"/>
        <w:suppressAutoHyphens/>
        <w:autoSpaceDE w:val="0"/>
        <w:spacing w:after="0" w:line="240" w:lineRule="auto"/>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вариативность использования образовательного материала, позволяющая развивать творче</w:t>
      </w:r>
      <w:r w:rsidRPr="00851ADC">
        <w:rPr>
          <w:rFonts w:ascii="Times New Roman" w:eastAsia="Times New Roman" w:hAnsi="Times New Roman" w:cs="Times New Roman"/>
          <w:sz w:val="28"/>
          <w:szCs w:val="28"/>
          <w:lang w:eastAsia="zh-CN"/>
        </w:rPr>
        <w:softHyphen/>
        <w:t>ство в соответствии с интересами и наклонностями каждого ребенка;</w:t>
      </w:r>
    </w:p>
    <w:p w:rsidR="00F44792" w:rsidRPr="00851ADC" w:rsidRDefault="00F44792" w:rsidP="006658D3">
      <w:pPr>
        <w:shd w:val="clear" w:color="auto" w:fill="FFFFFF"/>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уважительное отношение к результатам детского творчества;</w:t>
      </w:r>
    </w:p>
    <w:p w:rsidR="00F44792" w:rsidRPr="00851ADC" w:rsidRDefault="00F44792" w:rsidP="006658D3">
      <w:pPr>
        <w:shd w:val="clear" w:color="auto" w:fill="FFFFFF"/>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единство подходов к воспитанию детей в условиях ДОУ и семьи;</w:t>
      </w:r>
    </w:p>
    <w:p w:rsidR="00F44792" w:rsidRPr="00851ADC" w:rsidRDefault="00F44792" w:rsidP="006658D3">
      <w:pPr>
        <w:shd w:val="clear" w:color="auto" w:fill="FFFFFF"/>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lastRenderedPageBreak/>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851ADC" w:rsidRDefault="00F44792" w:rsidP="006658D3">
      <w:pPr>
        <w:spacing w:line="24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w:t>
      </w:r>
      <w:r w:rsidR="00E61A43" w:rsidRPr="00851ADC">
        <w:rPr>
          <w:rFonts w:ascii="Times New Roman" w:eastAsia="Calibri" w:hAnsi="Times New Roman" w:cs="Times New Roman"/>
          <w:sz w:val="28"/>
          <w:szCs w:val="28"/>
        </w:rPr>
        <w:t xml:space="preserve">школьников таких качеств, как: </w:t>
      </w:r>
    </w:p>
    <w:p w:rsidR="00F44792" w:rsidRPr="00851ADC" w:rsidRDefault="00F44792" w:rsidP="006658D3">
      <w:pPr>
        <w:spacing w:line="24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патриотизм; </w:t>
      </w:r>
    </w:p>
    <w:p w:rsidR="00F44792" w:rsidRPr="00851ADC" w:rsidRDefault="00F44792" w:rsidP="006658D3">
      <w:pPr>
        <w:spacing w:line="24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активная жизненная позиция; </w:t>
      </w:r>
    </w:p>
    <w:p w:rsidR="00344886" w:rsidRDefault="00F44792" w:rsidP="006658D3">
      <w:pPr>
        <w:spacing w:line="24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творческий подход в решении различных жизненных ситуаций; </w:t>
      </w:r>
    </w:p>
    <w:p w:rsidR="001B44B7" w:rsidRPr="00851ADC" w:rsidRDefault="00344886" w:rsidP="006658D3">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44792" w:rsidRPr="00851ADC">
        <w:rPr>
          <w:rFonts w:ascii="Times New Roman" w:eastAsia="Calibri" w:hAnsi="Times New Roman" w:cs="Times New Roman"/>
          <w:sz w:val="28"/>
          <w:szCs w:val="28"/>
        </w:rPr>
        <w:t>уважение к традиционным ценностям.</w:t>
      </w:r>
    </w:p>
    <w:p w:rsidR="006658D3" w:rsidRDefault="006658D3" w:rsidP="00851ADC">
      <w:pPr>
        <w:spacing w:before="225" w:after="225" w:line="360" w:lineRule="auto"/>
        <w:rPr>
          <w:rFonts w:ascii="Times New Roman" w:eastAsia="Times New Roman" w:hAnsi="Times New Roman" w:cs="Times New Roman"/>
          <w:b/>
          <w:sz w:val="28"/>
          <w:szCs w:val="28"/>
        </w:rPr>
      </w:pPr>
    </w:p>
    <w:p w:rsidR="006658D3" w:rsidRDefault="006658D3" w:rsidP="00851ADC">
      <w:pPr>
        <w:spacing w:before="225" w:after="225" w:line="360" w:lineRule="auto"/>
        <w:rPr>
          <w:rFonts w:ascii="Times New Roman" w:eastAsia="Times New Roman" w:hAnsi="Times New Roman" w:cs="Times New Roman"/>
          <w:b/>
          <w:sz w:val="28"/>
          <w:szCs w:val="28"/>
        </w:rPr>
      </w:pPr>
    </w:p>
    <w:p w:rsidR="006658D3" w:rsidRDefault="006658D3" w:rsidP="00851ADC">
      <w:pPr>
        <w:spacing w:before="225" w:after="225" w:line="360" w:lineRule="auto"/>
        <w:rPr>
          <w:rFonts w:ascii="Times New Roman" w:eastAsia="Times New Roman" w:hAnsi="Times New Roman" w:cs="Times New Roman"/>
          <w:b/>
          <w:sz w:val="28"/>
          <w:szCs w:val="28"/>
        </w:rPr>
      </w:pPr>
    </w:p>
    <w:p w:rsidR="001B44B7" w:rsidRPr="00851ADC" w:rsidRDefault="001B44B7" w:rsidP="00851ADC">
      <w:pPr>
        <w:spacing w:before="225" w:after="225"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 xml:space="preserve">1.3.Принципы и подходы </w:t>
      </w:r>
      <w:r w:rsidR="00B71796" w:rsidRPr="00851ADC">
        <w:rPr>
          <w:rFonts w:ascii="Times New Roman" w:eastAsia="Times New Roman" w:hAnsi="Times New Roman" w:cs="Times New Roman"/>
          <w:b/>
          <w:sz w:val="28"/>
          <w:szCs w:val="28"/>
        </w:rPr>
        <w:t>к формированию  рабочей программы</w:t>
      </w:r>
      <w:r w:rsidR="00F05969" w:rsidRPr="00851ADC">
        <w:rPr>
          <w:rFonts w:ascii="Times New Roman" w:eastAsia="Times New Roman" w:hAnsi="Times New Roman" w:cs="Times New Roman"/>
          <w:b/>
          <w:sz w:val="28"/>
          <w:szCs w:val="28"/>
        </w:rPr>
        <w:t>.</w:t>
      </w:r>
    </w:p>
    <w:p w:rsidR="00166318" w:rsidRPr="00851ADC" w:rsidRDefault="00166318" w:rsidP="00851ADC">
      <w:pPr>
        <w:spacing w:before="225" w:after="225" w:line="360" w:lineRule="auto"/>
        <w:rPr>
          <w:rFonts w:ascii="Times New Roman" w:eastAsia="Times New Roman" w:hAnsi="Times New Roman" w:cs="Times New Roman"/>
          <w:b/>
          <w:sz w:val="28"/>
          <w:szCs w:val="28"/>
        </w:rPr>
      </w:pPr>
      <w:r w:rsidRPr="00851ADC">
        <w:rPr>
          <w:rFonts w:ascii="Times New Roman" w:eastAsia="Calibri" w:hAnsi="Times New Roman" w:cs="Times New Roman"/>
          <w:sz w:val="28"/>
          <w:szCs w:val="28"/>
        </w:rPr>
        <w:t xml:space="preserve">• соответствует принципу развивающего образования, целью которого является развитие ребенка; </w:t>
      </w:r>
    </w:p>
    <w:p w:rsid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w:t>
      </w:r>
      <w:r w:rsidR="00851ADC">
        <w:rPr>
          <w:rFonts w:ascii="Times New Roman" w:eastAsia="Calibri" w:hAnsi="Times New Roman" w:cs="Times New Roman"/>
          <w:sz w:val="28"/>
          <w:szCs w:val="28"/>
        </w:rPr>
        <w:t xml:space="preserve">тике дошкольного образования);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lastRenderedPageBreak/>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w:t>
      </w:r>
      <w:r w:rsidR="00E01FA6">
        <w:rPr>
          <w:rFonts w:ascii="Times New Roman" w:eastAsia="Calibri" w:hAnsi="Times New Roman" w:cs="Times New Roman"/>
          <w:sz w:val="28"/>
          <w:szCs w:val="28"/>
        </w:rPr>
        <w:t xml:space="preserve">евыми в развитии дошкольников;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166318"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основывается на комплексно-тематическом принципе построения образовательного процесса; </w:t>
      </w:r>
    </w:p>
    <w:p w:rsidR="006658D3" w:rsidRDefault="006658D3" w:rsidP="00851ADC">
      <w:pPr>
        <w:spacing w:line="360" w:lineRule="auto"/>
        <w:rPr>
          <w:rFonts w:ascii="Times New Roman" w:eastAsia="Calibri" w:hAnsi="Times New Roman" w:cs="Times New Roman"/>
          <w:sz w:val="28"/>
          <w:szCs w:val="28"/>
        </w:rPr>
      </w:pPr>
    </w:p>
    <w:p w:rsidR="006658D3" w:rsidRDefault="006658D3" w:rsidP="00851ADC">
      <w:pPr>
        <w:spacing w:line="360" w:lineRule="auto"/>
        <w:rPr>
          <w:rFonts w:ascii="Times New Roman" w:eastAsia="Calibri" w:hAnsi="Times New Roman" w:cs="Times New Roman"/>
          <w:sz w:val="28"/>
          <w:szCs w:val="28"/>
        </w:rPr>
      </w:pPr>
    </w:p>
    <w:p w:rsidR="006658D3" w:rsidRPr="00851ADC" w:rsidRDefault="006658D3" w:rsidP="00851ADC">
      <w:pPr>
        <w:spacing w:line="360" w:lineRule="auto"/>
        <w:rPr>
          <w:rFonts w:ascii="Times New Roman" w:eastAsia="Calibri" w:hAnsi="Times New Roman" w:cs="Times New Roman"/>
          <w:sz w:val="28"/>
          <w:szCs w:val="28"/>
        </w:rPr>
      </w:pPr>
    </w:p>
    <w:p w:rsidR="00166318" w:rsidRPr="00851ADC" w:rsidRDefault="00166318" w:rsidP="006658D3">
      <w:pPr>
        <w:spacing w:line="24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166318" w:rsidRPr="00851ADC" w:rsidRDefault="00166318" w:rsidP="006658D3">
      <w:pPr>
        <w:spacing w:line="24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166318" w:rsidRPr="00851ADC" w:rsidRDefault="00166318" w:rsidP="006658D3">
      <w:pPr>
        <w:spacing w:line="24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допускает варьирование образовательного процесса в зависимости от региональных особенностей; </w:t>
      </w:r>
    </w:p>
    <w:p w:rsidR="0036586E" w:rsidRPr="00851ADC" w:rsidRDefault="00166318" w:rsidP="006658D3">
      <w:pPr>
        <w:spacing w:line="24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lastRenderedPageBreak/>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E01FA6" w:rsidRDefault="008D3D77" w:rsidP="006658D3">
      <w:pPr>
        <w:spacing w:before="225" w:after="225" w:line="24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1.4.Значимые для разработки и реализации рабочей программы характеристики. Особенности организаци</w:t>
      </w:r>
      <w:r w:rsidR="00F14203">
        <w:rPr>
          <w:rFonts w:ascii="Times New Roman" w:eastAsia="Times New Roman" w:hAnsi="Times New Roman" w:cs="Times New Roman"/>
          <w:b/>
          <w:sz w:val="28"/>
          <w:szCs w:val="28"/>
        </w:rPr>
        <w:t xml:space="preserve">и образовательного процесса в старшей разновозрастной </w:t>
      </w:r>
      <w:r w:rsidRPr="00851ADC">
        <w:rPr>
          <w:rFonts w:ascii="Times New Roman" w:eastAsia="Times New Roman" w:hAnsi="Times New Roman" w:cs="Times New Roman"/>
          <w:b/>
          <w:sz w:val="28"/>
          <w:szCs w:val="28"/>
        </w:rPr>
        <w:t>группе (климатические, демографические, национально - культурные и другие)</w:t>
      </w:r>
    </w:p>
    <w:p w:rsidR="008D3D77" w:rsidRPr="00851ADC" w:rsidRDefault="008D3D77" w:rsidP="006658D3">
      <w:pPr>
        <w:shd w:val="clear" w:color="auto" w:fill="FFFFFF"/>
        <w:suppressAutoHyphens/>
        <w:spacing w:after="0" w:line="240" w:lineRule="auto"/>
        <w:jc w:val="both"/>
        <w:rPr>
          <w:rFonts w:ascii="Times New Roman" w:eastAsia="Times New Roman" w:hAnsi="Times New Roman" w:cs="Times New Roman"/>
          <w:b/>
          <w:i/>
          <w:sz w:val="28"/>
          <w:szCs w:val="28"/>
        </w:rPr>
      </w:pPr>
      <w:r w:rsidRPr="00851ADC">
        <w:rPr>
          <w:rFonts w:ascii="Times New Roman" w:eastAsia="Times New Roman" w:hAnsi="Times New Roman" w:cs="Times New Roman"/>
          <w:b/>
          <w:sz w:val="28"/>
          <w:szCs w:val="28"/>
        </w:rPr>
        <w:t>1</w:t>
      </w:r>
      <w:r w:rsidRPr="00851ADC">
        <w:rPr>
          <w:rFonts w:ascii="Times New Roman" w:eastAsia="Times New Roman" w:hAnsi="Times New Roman" w:cs="Times New Roman"/>
          <w:b/>
          <w:i/>
          <w:sz w:val="28"/>
          <w:szCs w:val="28"/>
        </w:rPr>
        <w:t>)  </w:t>
      </w:r>
      <w:r w:rsidRPr="00851ADC">
        <w:rPr>
          <w:rFonts w:ascii="Times New Roman" w:eastAsia="Times New Roman" w:hAnsi="Times New Roman" w:cs="Times New Roman"/>
          <w:b/>
          <w:sz w:val="28"/>
          <w:szCs w:val="28"/>
          <w:u w:val="single"/>
          <w:bdr w:val="none" w:sz="0" w:space="0" w:color="auto" w:frame="1"/>
        </w:rPr>
        <w:t>Демографические особенности</w:t>
      </w:r>
      <w:r w:rsidRPr="00851ADC">
        <w:rPr>
          <w:rFonts w:ascii="Times New Roman" w:eastAsia="Times New Roman" w:hAnsi="Times New Roman" w:cs="Times New Roman"/>
          <w:b/>
          <w:sz w:val="28"/>
          <w:szCs w:val="28"/>
        </w:rPr>
        <w:t>:</w:t>
      </w:r>
    </w:p>
    <w:p w:rsidR="008D3D77" w:rsidRPr="00851ADC" w:rsidRDefault="008D3D77" w:rsidP="006658D3">
      <w:pPr>
        <w:shd w:val="clear" w:color="auto" w:fill="FFFFFF"/>
        <w:suppressAutoHyphens/>
        <w:spacing w:after="0" w:line="24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Анализ социального статуса семей выявил, что в </w:t>
      </w:r>
      <w:r w:rsidR="00F14203" w:rsidRPr="00F14203">
        <w:rPr>
          <w:rFonts w:ascii="Times New Roman" w:eastAsia="Times New Roman" w:hAnsi="Times New Roman" w:cs="Times New Roman"/>
          <w:sz w:val="28"/>
          <w:szCs w:val="28"/>
        </w:rPr>
        <w:t>старшей разновозрастной</w:t>
      </w:r>
      <w:r w:rsidRPr="00851ADC">
        <w:rPr>
          <w:rFonts w:ascii="Times New Roman" w:eastAsia="Times New Roman" w:hAnsi="Times New Roman" w:cs="Times New Roman"/>
          <w:sz w:val="28"/>
          <w:szCs w:val="28"/>
        </w:rPr>
        <w:t xml:space="preserve">  группе  </w:t>
      </w:r>
      <w:r w:rsidR="00F14203">
        <w:rPr>
          <w:rFonts w:ascii="Times New Roman" w:eastAsia="Times New Roman" w:hAnsi="Times New Roman" w:cs="Times New Roman"/>
          <w:sz w:val="28"/>
          <w:szCs w:val="28"/>
        </w:rPr>
        <w:t>воспитываются дети из полных (</w:t>
      </w:r>
      <w:r w:rsidR="00677447">
        <w:rPr>
          <w:rFonts w:ascii="Times New Roman" w:eastAsia="Times New Roman" w:hAnsi="Times New Roman" w:cs="Times New Roman"/>
          <w:sz w:val="28"/>
          <w:szCs w:val="28"/>
        </w:rPr>
        <w:t xml:space="preserve">семья </w:t>
      </w:r>
      <w:r w:rsidR="009B5666" w:rsidRPr="00851ADC">
        <w:rPr>
          <w:rFonts w:ascii="Times New Roman" w:eastAsia="Times New Roman" w:hAnsi="Times New Roman" w:cs="Times New Roman"/>
          <w:sz w:val="28"/>
          <w:szCs w:val="28"/>
        </w:rPr>
        <w:t>%), из неполных (</w:t>
      </w:r>
      <w:r w:rsidR="001F2489">
        <w:rPr>
          <w:rFonts w:ascii="Times New Roman" w:eastAsia="Times New Roman" w:hAnsi="Times New Roman" w:cs="Times New Roman"/>
          <w:sz w:val="28"/>
          <w:szCs w:val="28"/>
        </w:rPr>
        <w:t xml:space="preserve"> </w:t>
      </w:r>
      <w:r w:rsidR="009B5666" w:rsidRPr="00851ADC">
        <w:rPr>
          <w:rFonts w:ascii="Times New Roman" w:eastAsia="Times New Roman" w:hAnsi="Times New Roman" w:cs="Times New Roman"/>
          <w:sz w:val="28"/>
          <w:szCs w:val="28"/>
        </w:rPr>
        <w:t>сем</w:t>
      </w:r>
      <w:r w:rsidR="001F2489">
        <w:rPr>
          <w:rFonts w:ascii="Times New Roman" w:eastAsia="Times New Roman" w:hAnsi="Times New Roman" w:cs="Times New Roman"/>
          <w:sz w:val="28"/>
          <w:szCs w:val="28"/>
        </w:rPr>
        <w:t>ей</w:t>
      </w:r>
      <w:r w:rsidR="00977E2D">
        <w:rPr>
          <w:rFonts w:ascii="Times New Roman" w:eastAsia="Times New Roman" w:hAnsi="Times New Roman" w:cs="Times New Roman"/>
          <w:sz w:val="28"/>
          <w:szCs w:val="28"/>
        </w:rPr>
        <w:t xml:space="preserve"> </w:t>
      </w:r>
      <w:r w:rsidR="001F2489">
        <w:rPr>
          <w:rFonts w:ascii="Times New Roman" w:eastAsia="Times New Roman" w:hAnsi="Times New Roman" w:cs="Times New Roman"/>
          <w:sz w:val="28"/>
          <w:szCs w:val="28"/>
        </w:rPr>
        <w:t>22</w:t>
      </w:r>
      <w:r w:rsidR="009B5666" w:rsidRPr="00851ADC">
        <w:rPr>
          <w:rFonts w:ascii="Times New Roman" w:eastAsia="Times New Roman" w:hAnsi="Times New Roman" w:cs="Times New Roman"/>
          <w:sz w:val="28"/>
          <w:szCs w:val="28"/>
        </w:rPr>
        <w:t xml:space="preserve"> %) </w:t>
      </w:r>
      <w:r w:rsidRPr="00851ADC">
        <w:rPr>
          <w:rFonts w:ascii="Times New Roman" w:eastAsia="Times New Roman" w:hAnsi="Times New Roman" w:cs="Times New Roman"/>
          <w:sz w:val="28"/>
          <w:szCs w:val="28"/>
        </w:rPr>
        <w:t xml:space="preserve">Основной состав родителей – </w:t>
      </w:r>
      <w:r w:rsidR="00677447">
        <w:rPr>
          <w:rFonts w:ascii="Times New Roman" w:eastAsia="Times New Roman" w:hAnsi="Times New Roman" w:cs="Times New Roman"/>
          <w:sz w:val="28"/>
          <w:szCs w:val="28"/>
        </w:rPr>
        <w:t xml:space="preserve">среднеобеспеченные, с высшим (ч. </w:t>
      </w:r>
      <w:r w:rsidRPr="00851ADC">
        <w:rPr>
          <w:rFonts w:ascii="Times New Roman" w:eastAsia="Times New Roman" w:hAnsi="Times New Roman" w:cs="Times New Roman"/>
          <w:sz w:val="28"/>
          <w:szCs w:val="28"/>
        </w:rPr>
        <w:t>%) и средне- с</w:t>
      </w:r>
      <w:r w:rsidR="009B5666" w:rsidRPr="00851ADC">
        <w:rPr>
          <w:rFonts w:ascii="Times New Roman" w:eastAsia="Times New Roman" w:hAnsi="Times New Roman" w:cs="Times New Roman"/>
          <w:sz w:val="28"/>
          <w:szCs w:val="28"/>
        </w:rPr>
        <w:t>пециальным  профессиональным (</w:t>
      </w:r>
      <w:r w:rsidR="00677447">
        <w:rPr>
          <w:rFonts w:ascii="Times New Roman" w:eastAsia="Times New Roman" w:hAnsi="Times New Roman" w:cs="Times New Roman"/>
          <w:sz w:val="28"/>
          <w:szCs w:val="28"/>
        </w:rPr>
        <w:t xml:space="preserve">ч.  %) , без образования –(ч. </w:t>
      </w:r>
      <w:r w:rsidRPr="00851ADC">
        <w:rPr>
          <w:rFonts w:ascii="Times New Roman" w:eastAsia="Times New Roman" w:hAnsi="Times New Roman" w:cs="Times New Roman"/>
          <w:sz w:val="28"/>
          <w:szCs w:val="28"/>
        </w:rPr>
        <w:t>%)</w:t>
      </w:r>
    </w:p>
    <w:p w:rsidR="008D3D77" w:rsidRPr="00851ADC" w:rsidRDefault="008D3D77" w:rsidP="006658D3">
      <w:pPr>
        <w:shd w:val="clear" w:color="auto" w:fill="FFFFFF"/>
        <w:suppressAutoHyphens/>
        <w:spacing w:after="0" w:line="240" w:lineRule="auto"/>
        <w:jc w:val="both"/>
        <w:rPr>
          <w:rFonts w:ascii="Times New Roman" w:eastAsia="Times New Roman" w:hAnsi="Times New Roman" w:cs="Times New Roman"/>
          <w:sz w:val="28"/>
          <w:szCs w:val="28"/>
        </w:rPr>
      </w:pPr>
    </w:p>
    <w:p w:rsidR="008D3D77" w:rsidRPr="00851ADC" w:rsidRDefault="008D3D77" w:rsidP="006658D3">
      <w:pPr>
        <w:shd w:val="clear" w:color="auto" w:fill="FFFFFF"/>
        <w:suppressAutoHyphens/>
        <w:spacing w:after="0" w:line="240" w:lineRule="auto"/>
        <w:jc w:val="both"/>
        <w:rPr>
          <w:rFonts w:ascii="Times New Roman" w:eastAsia="Times New Roman" w:hAnsi="Times New Roman" w:cs="Times New Roman"/>
          <w:b/>
          <w:sz w:val="28"/>
          <w:szCs w:val="28"/>
        </w:rPr>
      </w:pPr>
      <w:r w:rsidRPr="00851ADC">
        <w:rPr>
          <w:rFonts w:ascii="Times New Roman" w:eastAsia="Times New Roman" w:hAnsi="Times New Roman" w:cs="Times New Roman"/>
          <w:b/>
          <w:i/>
          <w:sz w:val="28"/>
          <w:szCs w:val="28"/>
        </w:rPr>
        <w:t xml:space="preserve">2) </w:t>
      </w:r>
      <w:r w:rsidRPr="00851ADC">
        <w:rPr>
          <w:rFonts w:ascii="Times New Roman" w:eastAsia="Times New Roman" w:hAnsi="Times New Roman" w:cs="Times New Roman"/>
          <w:b/>
          <w:sz w:val="28"/>
          <w:szCs w:val="28"/>
        </w:rPr>
        <w:t>Н</w:t>
      </w:r>
      <w:r w:rsidRPr="00851ADC">
        <w:rPr>
          <w:rFonts w:ascii="Times New Roman" w:eastAsia="Times New Roman" w:hAnsi="Times New Roman" w:cs="Times New Roman"/>
          <w:b/>
          <w:sz w:val="28"/>
          <w:szCs w:val="28"/>
          <w:u w:val="single"/>
          <w:bdr w:val="none" w:sz="0" w:space="0" w:color="auto" w:frame="1"/>
        </w:rPr>
        <w:t>ационально – культурные особенности</w:t>
      </w:r>
      <w:r w:rsidRPr="00851ADC">
        <w:rPr>
          <w:rFonts w:ascii="Times New Roman" w:eastAsia="Times New Roman" w:hAnsi="Times New Roman" w:cs="Times New Roman"/>
          <w:b/>
          <w:sz w:val="28"/>
          <w:szCs w:val="28"/>
        </w:rPr>
        <w:t>:</w:t>
      </w:r>
    </w:p>
    <w:p w:rsidR="005251D6" w:rsidRDefault="008D3D77" w:rsidP="006658D3">
      <w:pPr>
        <w:shd w:val="clear" w:color="auto" w:fill="FFFFFF"/>
        <w:suppressAutoHyphens/>
        <w:spacing w:after="0" w:line="24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Этнический состав воспитанников группы: </w:t>
      </w:r>
      <w:r w:rsidR="00C408CC">
        <w:rPr>
          <w:rFonts w:ascii="Times New Roman" w:eastAsia="Times New Roman" w:hAnsi="Times New Roman" w:cs="Times New Roman"/>
          <w:sz w:val="28"/>
          <w:szCs w:val="28"/>
        </w:rPr>
        <w:t>11</w:t>
      </w:r>
      <w:r w:rsidR="00BE638A">
        <w:rPr>
          <w:rFonts w:ascii="Times New Roman" w:eastAsia="Times New Roman" w:hAnsi="Times New Roman" w:cs="Times New Roman"/>
          <w:sz w:val="28"/>
          <w:szCs w:val="28"/>
        </w:rPr>
        <w:t xml:space="preserve"> - </w:t>
      </w:r>
      <w:r w:rsidRPr="00851ADC">
        <w:rPr>
          <w:rFonts w:ascii="Times New Roman" w:eastAsia="Times New Roman" w:hAnsi="Times New Roman" w:cs="Times New Roman"/>
          <w:sz w:val="28"/>
          <w:szCs w:val="28"/>
        </w:rPr>
        <w:t>русские</w:t>
      </w:r>
      <w:r w:rsidR="009B5666" w:rsidRPr="00851ADC">
        <w:rPr>
          <w:rFonts w:ascii="Times New Roman" w:eastAsia="Times New Roman" w:hAnsi="Times New Roman" w:cs="Times New Roman"/>
          <w:sz w:val="28"/>
          <w:szCs w:val="28"/>
        </w:rPr>
        <w:t>,</w:t>
      </w:r>
      <w:r w:rsidR="00957B96">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 xml:space="preserve">основной контингент – дети из русскоязычных семей. </w:t>
      </w:r>
    </w:p>
    <w:p w:rsidR="008D3D77" w:rsidRPr="00851ADC" w:rsidRDefault="008D3D77" w:rsidP="006658D3">
      <w:pPr>
        <w:shd w:val="clear" w:color="auto" w:fill="FFFFFF"/>
        <w:suppressAutoHyphens/>
        <w:spacing w:after="0" w:line="24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Обучение и воспитание в ДОУ осуществляется на русском языке.</w:t>
      </w:r>
    </w:p>
    <w:p w:rsidR="008D3D77" w:rsidRPr="00851ADC" w:rsidRDefault="008D3D77" w:rsidP="006658D3">
      <w:pPr>
        <w:shd w:val="clear" w:color="auto" w:fill="FFFFFF"/>
        <w:suppressAutoHyphens/>
        <w:spacing w:after="0" w:line="24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Основной контингент воспитанников проживает в условиях села.</w:t>
      </w:r>
    </w:p>
    <w:p w:rsidR="006658D3" w:rsidRDefault="006658D3" w:rsidP="006658D3">
      <w:pPr>
        <w:shd w:val="clear" w:color="auto" w:fill="FFFFFF"/>
        <w:suppressAutoHyphens/>
        <w:spacing w:after="0" w:line="240" w:lineRule="auto"/>
        <w:jc w:val="both"/>
        <w:rPr>
          <w:rFonts w:ascii="Times New Roman" w:eastAsia="Times New Roman" w:hAnsi="Times New Roman" w:cs="Times New Roman"/>
          <w:sz w:val="28"/>
          <w:szCs w:val="28"/>
        </w:rPr>
      </w:pPr>
    </w:p>
    <w:p w:rsidR="006658D3" w:rsidRDefault="006658D3" w:rsidP="006658D3">
      <w:pPr>
        <w:shd w:val="clear" w:color="auto" w:fill="FFFFFF"/>
        <w:suppressAutoHyphens/>
        <w:spacing w:after="0" w:line="240" w:lineRule="auto"/>
        <w:jc w:val="both"/>
        <w:rPr>
          <w:rFonts w:ascii="Times New Roman" w:eastAsia="Times New Roman" w:hAnsi="Times New Roman" w:cs="Times New Roman"/>
          <w:sz w:val="28"/>
          <w:szCs w:val="28"/>
        </w:rPr>
      </w:pPr>
    </w:p>
    <w:p w:rsidR="006658D3" w:rsidRDefault="006658D3" w:rsidP="006658D3">
      <w:pPr>
        <w:shd w:val="clear" w:color="auto" w:fill="FFFFFF"/>
        <w:suppressAutoHyphens/>
        <w:spacing w:after="0" w:line="240" w:lineRule="auto"/>
        <w:jc w:val="both"/>
        <w:rPr>
          <w:rFonts w:ascii="Times New Roman" w:eastAsia="Times New Roman" w:hAnsi="Times New Roman" w:cs="Times New Roman"/>
          <w:sz w:val="28"/>
          <w:szCs w:val="28"/>
        </w:rPr>
      </w:pPr>
    </w:p>
    <w:p w:rsidR="006658D3" w:rsidRDefault="006658D3" w:rsidP="006658D3">
      <w:pPr>
        <w:shd w:val="clear" w:color="auto" w:fill="FFFFFF"/>
        <w:suppressAutoHyphens/>
        <w:spacing w:after="0" w:line="240" w:lineRule="auto"/>
        <w:jc w:val="both"/>
        <w:rPr>
          <w:rFonts w:ascii="Times New Roman" w:eastAsia="Times New Roman" w:hAnsi="Times New Roman" w:cs="Times New Roman"/>
          <w:sz w:val="28"/>
          <w:szCs w:val="28"/>
        </w:rPr>
      </w:pPr>
    </w:p>
    <w:p w:rsidR="006658D3" w:rsidRDefault="006658D3" w:rsidP="006658D3">
      <w:pPr>
        <w:shd w:val="clear" w:color="auto" w:fill="FFFFFF"/>
        <w:suppressAutoHyphens/>
        <w:spacing w:after="0" w:line="240" w:lineRule="auto"/>
        <w:jc w:val="both"/>
        <w:rPr>
          <w:rFonts w:ascii="Times New Roman" w:eastAsia="Times New Roman" w:hAnsi="Times New Roman" w:cs="Times New Roman"/>
          <w:sz w:val="28"/>
          <w:szCs w:val="28"/>
        </w:rPr>
      </w:pPr>
    </w:p>
    <w:p w:rsidR="008D3D77" w:rsidRPr="00851ADC" w:rsidRDefault="008D3D77" w:rsidP="006658D3">
      <w:pPr>
        <w:shd w:val="clear" w:color="auto" w:fill="FFFFFF"/>
        <w:suppressAutoHyphens/>
        <w:spacing w:after="0" w:line="24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6658D3" w:rsidRDefault="006658D3" w:rsidP="006658D3">
      <w:pPr>
        <w:shd w:val="clear" w:color="auto" w:fill="FFFFFF"/>
        <w:suppressAutoHyphens/>
        <w:spacing w:after="0" w:line="240" w:lineRule="auto"/>
        <w:jc w:val="both"/>
        <w:rPr>
          <w:rFonts w:ascii="Times New Roman" w:eastAsia="Times New Roman" w:hAnsi="Times New Roman" w:cs="Times New Roman"/>
          <w:b/>
          <w:i/>
          <w:sz w:val="28"/>
          <w:szCs w:val="28"/>
        </w:rPr>
      </w:pPr>
    </w:p>
    <w:p w:rsidR="008D3D77" w:rsidRPr="00851ADC" w:rsidRDefault="008D3D77" w:rsidP="006658D3">
      <w:pPr>
        <w:shd w:val="clear" w:color="auto" w:fill="FFFFFF"/>
        <w:suppressAutoHyphens/>
        <w:spacing w:after="0" w:line="240" w:lineRule="auto"/>
        <w:jc w:val="both"/>
        <w:rPr>
          <w:rFonts w:ascii="Times New Roman" w:eastAsia="Times New Roman" w:hAnsi="Times New Roman" w:cs="Times New Roman"/>
          <w:b/>
          <w:i/>
          <w:sz w:val="28"/>
          <w:szCs w:val="28"/>
        </w:rPr>
      </w:pPr>
      <w:r w:rsidRPr="00851ADC">
        <w:rPr>
          <w:rFonts w:ascii="Times New Roman" w:eastAsia="Times New Roman" w:hAnsi="Times New Roman" w:cs="Times New Roman"/>
          <w:b/>
          <w:i/>
          <w:sz w:val="28"/>
          <w:szCs w:val="28"/>
        </w:rPr>
        <w:t>3) </w:t>
      </w:r>
      <w:r w:rsidRPr="00851ADC">
        <w:rPr>
          <w:rFonts w:ascii="Times New Roman" w:eastAsia="Times New Roman" w:hAnsi="Times New Roman" w:cs="Times New Roman"/>
          <w:b/>
          <w:sz w:val="28"/>
          <w:szCs w:val="28"/>
          <w:u w:val="single"/>
          <w:bdr w:val="none" w:sz="0" w:space="0" w:color="auto" w:frame="1"/>
        </w:rPr>
        <w:t>Климатические особенности</w:t>
      </w:r>
      <w:r w:rsidRPr="00851ADC">
        <w:rPr>
          <w:rFonts w:ascii="Times New Roman" w:eastAsia="Times New Roman" w:hAnsi="Times New Roman" w:cs="Times New Roman"/>
          <w:b/>
          <w:sz w:val="28"/>
          <w:szCs w:val="28"/>
        </w:rPr>
        <w:t>:</w:t>
      </w:r>
    </w:p>
    <w:p w:rsidR="008D3D77" w:rsidRPr="00851ADC" w:rsidRDefault="008D3D77" w:rsidP="006658D3">
      <w:pPr>
        <w:shd w:val="clear" w:color="auto" w:fill="FFFFFF"/>
        <w:suppressAutoHyphens/>
        <w:spacing w:after="0" w:line="24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lastRenderedPageBreak/>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8D3D77" w:rsidRPr="00851ADC" w:rsidRDefault="008D3D77" w:rsidP="006658D3">
      <w:pPr>
        <w:shd w:val="clear" w:color="auto" w:fill="FFFFFF"/>
        <w:suppressAutoHyphens/>
        <w:spacing w:after="0" w:line="24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8D3D77" w:rsidRPr="00851ADC" w:rsidRDefault="008D3D77" w:rsidP="006658D3">
      <w:pPr>
        <w:shd w:val="clear" w:color="auto" w:fill="FFFFFF"/>
        <w:suppressAutoHyphens/>
        <w:spacing w:after="0" w:line="24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Основными чертами климата являются: холодная зима и сухое жаркое лето.</w:t>
      </w:r>
    </w:p>
    <w:p w:rsidR="009B5666" w:rsidRPr="00851ADC" w:rsidRDefault="009B5666" w:rsidP="006658D3">
      <w:pPr>
        <w:shd w:val="clear" w:color="auto" w:fill="FFFFFF"/>
        <w:suppressAutoHyphens/>
        <w:spacing w:after="0" w:line="240" w:lineRule="auto"/>
        <w:jc w:val="both"/>
        <w:rPr>
          <w:rFonts w:ascii="Times New Roman" w:eastAsia="Times New Roman" w:hAnsi="Times New Roman" w:cs="Times New Roman"/>
          <w:sz w:val="28"/>
          <w:szCs w:val="28"/>
        </w:rPr>
      </w:pPr>
    </w:p>
    <w:p w:rsidR="008D3D77" w:rsidRPr="00851ADC" w:rsidRDefault="008D3D77" w:rsidP="006658D3">
      <w:pPr>
        <w:shd w:val="clear" w:color="auto" w:fill="FFFFFF"/>
        <w:suppressAutoHyphens/>
        <w:spacing w:after="0" w:line="24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8D3D77" w:rsidRPr="00851ADC" w:rsidRDefault="008D3D77" w:rsidP="006658D3">
      <w:pPr>
        <w:shd w:val="clear" w:color="auto" w:fill="FFFFFF"/>
        <w:suppressAutoHyphens/>
        <w:spacing w:after="0" w:line="24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8D3D77" w:rsidRPr="00851ADC" w:rsidRDefault="008D3D77" w:rsidP="006658D3">
      <w:pPr>
        <w:shd w:val="clear" w:color="auto" w:fill="FFFFFF"/>
        <w:suppressAutoHyphens/>
        <w:spacing w:after="0" w:line="24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8D3D77" w:rsidRPr="00851ADC" w:rsidRDefault="008D3D77" w:rsidP="006658D3">
      <w:pPr>
        <w:shd w:val="clear" w:color="auto" w:fill="FFFFFF"/>
        <w:suppressAutoHyphens/>
        <w:spacing w:after="0" w:line="24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2. теплый  период (июнь-август, для которого составляется другой режим дня)  </w:t>
      </w:r>
    </w:p>
    <w:p w:rsidR="006658D3" w:rsidRDefault="006658D3" w:rsidP="00851ADC">
      <w:pPr>
        <w:spacing w:before="225" w:after="225" w:line="360" w:lineRule="auto"/>
        <w:rPr>
          <w:rFonts w:ascii="Times New Roman" w:eastAsia="Times New Roman" w:hAnsi="Times New Roman" w:cs="Times New Roman"/>
          <w:b/>
          <w:sz w:val="28"/>
          <w:szCs w:val="28"/>
        </w:rPr>
      </w:pPr>
    </w:p>
    <w:p w:rsidR="006658D3" w:rsidRDefault="006658D3" w:rsidP="00851ADC">
      <w:pPr>
        <w:spacing w:before="225" w:after="225" w:line="360" w:lineRule="auto"/>
        <w:rPr>
          <w:rFonts w:ascii="Times New Roman" w:eastAsia="Times New Roman" w:hAnsi="Times New Roman" w:cs="Times New Roman"/>
          <w:b/>
          <w:sz w:val="28"/>
          <w:szCs w:val="28"/>
        </w:rPr>
      </w:pPr>
    </w:p>
    <w:p w:rsidR="006658D3" w:rsidRDefault="006658D3" w:rsidP="00851ADC">
      <w:pPr>
        <w:spacing w:before="225" w:after="225" w:line="360" w:lineRule="auto"/>
        <w:rPr>
          <w:rFonts w:ascii="Times New Roman" w:eastAsia="Times New Roman" w:hAnsi="Times New Roman" w:cs="Times New Roman"/>
          <w:b/>
          <w:sz w:val="28"/>
          <w:szCs w:val="28"/>
        </w:rPr>
      </w:pPr>
    </w:p>
    <w:p w:rsidR="006658D3" w:rsidRDefault="006658D3" w:rsidP="00851ADC">
      <w:pPr>
        <w:spacing w:before="225" w:after="225" w:line="360" w:lineRule="auto"/>
        <w:rPr>
          <w:rFonts w:ascii="Times New Roman" w:eastAsia="Times New Roman" w:hAnsi="Times New Roman" w:cs="Times New Roman"/>
          <w:b/>
          <w:sz w:val="28"/>
          <w:szCs w:val="28"/>
        </w:rPr>
      </w:pPr>
    </w:p>
    <w:p w:rsidR="008D3D77" w:rsidRPr="00851ADC" w:rsidRDefault="008D3D77" w:rsidP="00851ADC">
      <w:pPr>
        <w:spacing w:before="225" w:after="225"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 xml:space="preserve">1.5.Возрастные и индивидуальные особенности детей </w:t>
      </w:r>
      <w:r w:rsidR="009B5666" w:rsidRPr="00851ADC">
        <w:rPr>
          <w:rFonts w:ascii="Times New Roman" w:eastAsia="Times New Roman" w:hAnsi="Times New Roman" w:cs="Times New Roman"/>
          <w:b/>
          <w:sz w:val="28"/>
          <w:szCs w:val="28"/>
        </w:rPr>
        <w:t xml:space="preserve">средней </w:t>
      </w:r>
      <w:r w:rsidRPr="00851ADC">
        <w:rPr>
          <w:rFonts w:ascii="Times New Roman" w:eastAsia="Times New Roman" w:hAnsi="Times New Roman" w:cs="Times New Roman"/>
          <w:b/>
          <w:sz w:val="28"/>
          <w:szCs w:val="28"/>
        </w:rPr>
        <w:t>группы</w:t>
      </w:r>
    </w:p>
    <w:p w:rsidR="008D3D77" w:rsidRPr="00851ADC" w:rsidRDefault="008D3D77" w:rsidP="00851ADC">
      <w:pPr>
        <w:pStyle w:val="Style24"/>
        <w:widowControl/>
        <w:spacing w:line="360" w:lineRule="auto"/>
        <w:ind w:firstLine="0"/>
        <w:jc w:val="both"/>
        <w:rPr>
          <w:rStyle w:val="FontStyle202"/>
          <w:rFonts w:ascii="Times New Roman" w:hAnsi="Times New Roman" w:cs="Times New Roman"/>
          <w:sz w:val="28"/>
          <w:szCs w:val="28"/>
        </w:rPr>
      </w:pPr>
      <w:r w:rsidRPr="00851ADC">
        <w:rPr>
          <w:rStyle w:val="FontStyle207"/>
          <w:rFonts w:ascii="Times New Roman" w:hAnsi="Times New Roman" w:cs="Times New Roman"/>
          <w:sz w:val="28"/>
          <w:szCs w:val="28"/>
        </w:rPr>
        <w:lastRenderedPageBreak/>
        <w:t xml:space="preserve">В </w:t>
      </w:r>
      <w:r w:rsidRPr="00851ADC">
        <w:rPr>
          <w:rStyle w:val="FontStyle202"/>
          <w:rFonts w:ascii="Times New Roman" w:hAnsi="Times New Roman" w:cs="Times New Roman"/>
          <w:sz w:val="28"/>
          <w:szCs w:val="28"/>
        </w:rPr>
        <w:t xml:space="preserve">игровой деятельности </w:t>
      </w:r>
      <w:r w:rsidRPr="00851ADC">
        <w:rPr>
          <w:rStyle w:val="FontStyle207"/>
          <w:rFonts w:ascii="Times New Roman" w:hAnsi="Times New Roman" w:cs="Times New Roman"/>
          <w:sz w:val="28"/>
          <w:szCs w:val="28"/>
        </w:rPr>
        <w:t xml:space="preserve">детей среднего дошкольного возраста </w:t>
      </w:r>
      <w:r w:rsidRPr="00851ADC">
        <w:rPr>
          <w:rStyle w:val="FontStyle202"/>
          <w:rFonts w:ascii="Times New Roman" w:hAnsi="Times New Roman" w:cs="Times New Roman"/>
          <w:sz w:val="28"/>
          <w:szCs w:val="28"/>
        </w:rPr>
        <w:t xml:space="preserve">появляются ролевые взаимодействия. </w:t>
      </w:r>
      <w:r w:rsidRPr="00851ADC">
        <w:rPr>
          <w:rStyle w:val="FontStyle207"/>
          <w:rFonts w:ascii="Times New Roman" w:hAnsi="Times New Roman" w:cs="Times New Roman"/>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851ADC">
        <w:rPr>
          <w:rStyle w:val="FontStyle202"/>
          <w:rFonts w:ascii="Times New Roman" w:hAnsi="Times New Roman" w:cs="Times New Roman"/>
          <w:sz w:val="28"/>
          <w:szCs w:val="28"/>
        </w:rPr>
        <w:t>Происходит разделение игровых и реальных взаимодействий детей.</w:t>
      </w:r>
    </w:p>
    <w:p w:rsidR="008D3D77" w:rsidRPr="00851ADC" w:rsidRDefault="008D3D77" w:rsidP="00851ADC">
      <w:pPr>
        <w:pStyle w:val="Style79"/>
        <w:widowControl/>
        <w:spacing w:line="360" w:lineRule="auto"/>
        <w:ind w:firstLine="709"/>
        <w:jc w:val="both"/>
        <w:rPr>
          <w:rStyle w:val="FontStyle207"/>
          <w:rFonts w:ascii="Times New Roman" w:hAnsi="Times New Roman" w:cs="Times New Roman"/>
          <w:sz w:val="28"/>
          <w:szCs w:val="28"/>
        </w:rPr>
      </w:pPr>
      <w:r w:rsidRPr="00851ADC">
        <w:rPr>
          <w:rStyle w:val="FontStyle207"/>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851ADC">
        <w:rPr>
          <w:rStyle w:val="FontStyle202"/>
          <w:rFonts w:ascii="Times New Roman" w:hAnsi="Times New Roman" w:cs="Times New Roman"/>
          <w:sz w:val="28"/>
          <w:szCs w:val="28"/>
        </w:rPr>
        <w:t xml:space="preserve">Совершенствуется техническая сторона изобразительной деятельности. </w:t>
      </w:r>
      <w:r w:rsidRPr="00851ADC">
        <w:rPr>
          <w:rStyle w:val="FontStyle207"/>
          <w:rFonts w:ascii="Times New Roman" w:hAnsi="Times New Roman" w:cs="Times New Roman"/>
          <w:sz w:val="28"/>
          <w:szCs w:val="28"/>
        </w:rPr>
        <w:t xml:space="preserve">Дети могут рисовать основные геометрические фигуры, вырезать ножницами, наклеивать изображения </w:t>
      </w:r>
      <w:r w:rsidRPr="00851ADC">
        <w:rPr>
          <w:rStyle w:val="FontStyle202"/>
          <w:rFonts w:ascii="Times New Roman" w:hAnsi="Times New Roman" w:cs="Times New Roman"/>
          <w:sz w:val="28"/>
          <w:szCs w:val="28"/>
        </w:rPr>
        <w:t>на бу</w:t>
      </w:r>
      <w:r w:rsidRPr="00851ADC">
        <w:rPr>
          <w:rStyle w:val="FontStyle207"/>
          <w:rFonts w:ascii="Times New Roman" w:hAnsi="Times New Roman" w:cs="Times New Roman"/>
          <w:sz w:val="28"/>
          <w:szCs w:val="28"/>
        </w:rPr>
        <w:t>магу и т.д.</w:t>
      </w:r>
    </w:p>
    <w:p w:rsidR="008D3D77" w:rsidRPr="00851ADC" w:rsidRDefault="008D3D77" w:rsidP="00BE638A">
      <w:pPr>
        <w:pStyle w:val="Style79"/>
        <w:widowControl/>
        <w:spacing w:line="360" w:lineRule="auto"/>
        <w:ind w:firstLine="708"/>
        <w:jc w:val="both"/>
        <w:rPr>
          <w:rStyle w:val="FontStyle207"/>
          <w:rFonts w:ascii="Times New Roman" w:hAnsi="Times New Roman" w:cs="Times New Roman"/>
          <w:sz w:val="28"/>
          <w:szCs w:val="28"/>
        </w:rPr>
      </w:pPr>
      <w:r w:rsidRPr="00851ADC">
        <w:rPr>
          <w:rStyle w:val="FontStyle207"/>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w:t>
      </w:r>
      <w:r w:rsidR="00977E2D">
        <w:rPr>
          <w:rStyle w:val="FontStyle207"/>
          <w:rFonts w:ascii="Times New Roman" w:hAnsi="Times New Roman" w:cs="Times New Roman"/>
          <w:sz w:val="28"/>
          <w:szCs w:val="28"/>
        </w:rPr>
        <w:t xml:space="preserve"> </w:t>
      </w:r>
      <w:r w:rsidRPr="00851ADC">
        <w:rPr>
          <w:rStyle w:val="FontStyle207"/>
          <w:rFonts w:ascii="Times New Roman" w:hAnsi="Times New Roman" w:cs="Times New Roman"/>
          <w:sz w:val="28"/>
          <w:szCs w:val="28"/>
        </w:rPr>
        <w:t>также планирование последовательности действий.</w:t>
      </w:r>
    </w:p>
    <w:p w:rsidR="006C50C1" w:rsidRDefault="008D3D77" w:rsidP="006C50C1">
      <w:pPr>
        <w:pStyle w:val="Style24"/>
        <w:widowControl/>
        <w:spacing w:line="360" w:lineRule="auto"/>
        <w:ind w:firstLine="709"/>
        <w:jc w:val="both"/>
        <w:rPr>
          <w:rStyle w:val="FontStyle207"/>
          <w:rFonts w:ascii="Times New Roman" w:hAnsi="Times New Roman" w:cs="Times New Roman"/>
          <w:sz w:val="28"/>
          <w:szCs w:val="28"/>
        </w:rPr>
      </w:pPr>
      <w:r w:rsidRPr="00851ADC">
        <w:rPr>
          <w:rStyle w:val="FontStyle202"/>
          <w:rFonts w:ascii="Times New Roman" w:hAnsi="Times New Roman" w:cs="Times New Roman"/>
          <w:sz w:val="28"/>
          <w:szCs w:val="28"/>
        </w:rPr>
        <w:t xml:space="preserve">Двигательная сфера ребенка характеризуется позитивными изменениями  мелкой и крупной моторики. </w:t>
      </w:r>
      <w:r w:rsidRPr="00851ADC">
        <w:rPr>
          <w:rStyle w:val="FontStyle207"/>
          <w:rFonts w:ascii="Times New Roman" w:hAnsi="Times New Roman" w:cs="Times New Roman"/>
          <w:sz w:val="28"/>
          <w:szCs w:val="28"/>
        </w:rPr>
        <w:t xml:space="preserve">Развиваются </w:t>
      </w:r>
      <w:r w:rsidRPr="00851ADC">
        <w:rPr>
          <w:rStyle w:val="FontStyle202"/>
          <w:rFonts w:ascii="Times New Roman" w:hAnsi="Times New Roman" w:cs="Times New Roman"/>
          <w:sz w:val="28"/>
          <w:szCs w:val="28"/>
        </w:rPr>
        <w:t xml:space="preserve">ловкость, </w:t>
      </w:r>
      <w:r w:rsidRPr="00851ADC">
        <w:rPr>
          <w:rStyle w:val="FontStyle207"/>
          <w:rFonts w:ascii="Times New Roman" w:hAnsi="Times New Roman" w:cs="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851ADC">
        <w:rPr>
          <w:rStyle w:val="FontStyle202"/>
          <w:rFonts w:ascii="Times New Roman" w:hAnsi="Times New Roman" w:cs="Times New Roman"/>
          <w:sz w:val="28"/>
          <w:szCs w:val="28"/>
        </w:rPr>
        <w:t xml:space="preserve">с </w:t>
      </w:r>
      <w:r w:rsidRPr="00851ADC">
        <w:rPr>
          <w:rStyle w:val="FontStyle207"/>
          <w:rFonts w:ascii="Times New Roman" w:hAnsi="Times New Roman" w:cs="Times New Roman"/>
          <w:sz w:val="28"/>
          <w:szCs w:val="28"/>
        </w:rPr>
        <w:t>мячом.</w:t>
      </w:r>
      <w:r w:rsidR="006658D3">
        <w:rPr>
          <w:rStyle w:val="FontStyle207"/>
          <w:rFonts w:ascii="Times New Roman" w:hAnsi="Times New Roman" w:cs="Times New Roman"/>
          <w:sz w:val="28"/>
          <w:szCs w:val="28"/>
        </w:rPr>
        <w:t xml:space="preserve"> </w:t>
      </w:r>
      <w:r w:rsidRPr="00851ADC">
        <w:rPr>
          <w:rStyle w:val="FontStyle207"/>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w:t>
      </w:r>
      <w:r w:rsidR="006C50C1">
        <w:rPr>
          <w:rStyle w:val="FontStyle207"/>
          <w:rFonts w:ascii="Times New Roman" w:hAnsi="Times New Roman" w:cs="Times New Roman"/>
          <w:sz w:val="28"/>
          <w:szCs w:val="28"/>
        </w:rPr>
        <w:t xml:space="preserve"> </w:t>
      </w:r>
      <w:r w:rsidRPr="00851ADC">
        <w:rPr>
          <w:rStyle w:val="FontStyle207"/>
          <w:rFonts w:ascii="Times New Roman" w:hAnsi="Times New Roman" w:cs="Times New Roman"/>
          <w:sz w:val="28"/>
          <w:szCs w:val="28"/>
        </w:rPr>
        <w:t xml:space="preserve">объектах простые формы и из простых форм воссоздавать сложные объекты. Дети </w:t>
      </w:r>
      <w:r w:rsidRPr="00851ADC">
        <w:rPr>
          <w:rStyle w:val="FontStyle202"/>
          <w:rFonts w:ascii="Times New Roman" w:hAnsi="Times New Roman" w:cs="Times New Roman"/>
          <w:sz w:val="28"/>
          <w:szCs w:val="28"/>
        </w:rPr>
        <w:t>способны</w:t>
      </w:r>
      <w:r w:rsidRPr="00851ADC">
        <w:rPr>
          <w:rStyle w:val="FontStyle207"/>
          <w:rFonts w:ascii="Times New Roman" w:hAnsi="Times New Roman" w:cs="Times New Roman"/>
          <w:sz w:val="28"/>
          <w:szCs w:val="28"/>
        </w:rPr>
        <w:t xml:space="preserve"> упорядочить группы предметов по </w:t>
      </w:r>
    </w:p>
    <w:p w:rsidR="006C50C1" w:rsidRDefault="006C50C1" w:rsidP="006C50C1">
      <w:pPr>
        <w:pStyle w:val="Style24"/>
        <w:widowControl/>
        <w:spacing w:line="360" w:lineRule="auto"/>
        <w:ind w:firstLine="709"/>
        <w:jc w:val="both"/>
        <w:rPr>
          <w:rStyle w:val="FontStyle207"/>
          <w:rFonts w:ascii="Times New Roman" w:hAnsi="Times New Roman" w:cs="Times New Roman"/>
          <w:sz w:val="28"/>
          <w:szCs w:val="28"/>
        </w:rPr>
      </w:pPr>
    </w:p>
    <w:p w:rsidR="006C50C1" w:rsidRDefault="006C50C1" w:rsidP="006C50C1">
      <w:pPr>
        <w:pStyle w:val="Style24"/>
        <w:widowControl/>
        <w:spacing w:line="360" w:lineRule="auto"/>
        <w:ind w:firstLine="709"/>
        <w:jc w:val="both"/>
        <w:rPr>
          <w:rStyle w:val="FontStyle207"/>
          <w:rFonts w:ascii="Times New Roman" w:hAnsi="Times New Roman" w:cs="Times New Roman"/>
          <w:sz w:val="28"/>
          <w:szCs w:val="28"/>
        </w:rPr>
      </w:pPr>
    </w:p>
    <w:p w:rsidR="006C50C1" w:rsidRDefault="006C50C1" w:rsidP="006C50C1">
      <w:pPr>
        <w:pStyle w:val="Style24"/>
        <w:widowControl/>
        <w:spacing w:line="360" w:lineRule="auto"/>
        <w:ind w:firstLine="709"/>
        <w:jc w:val="both"/>
        <w:rPr>
          <w:rStyle w:val="FontStyle207"/>
          <w:rFonts w:ascii="Times New Roman" w:hAnsi="Times New Roman" w:cs="Times New Roman"/>
          <w:sz w:val="28"/>
          <w:szCs w:val="28"/>
        </w:rPr>
      </w:pPr>
    </w:p>
    <w:p w:rsidR="006C50C1" w:rsidRDefault="006C50C1" w:rsidP="006C50C1">
      <w:pPr>
        <w:pStyle w:val="Style24"/>
        <w:widowControl/>
        <w:spacing w:line="360" w:lineRule="auto"/>
        <w:ind w:firstLine="709"/>
        <w:jc w:val="both"/>
        <w:rPr>
          <w:rStyle w:val="FontStyle207"/>
          <w:rFonts w:ascii="Times New Roman" w:hAnsi="Times New Roman" w:cs="Times New Roman"/>
          <w:sz w:val="28"/>
          <w:szCs w:val="28"/>
        </w:rPr>
      </w:pPr>
    </w:p>
    <w:p w:rsidR="008D3D77" w:rsidRPr="00851ADC" w:rsidRDefault="008D3D77" w:rsidP="006C50C1">
      <w:pPr>
        <w:pStyle w:val="Style24"/>
        <w:widowControl/>
        <w:spacing w:line="360" w:lineRule="auto"/>
        <w:ind w:firstLine="709"/>
        <w:jc w:val="both"/>
        <w:rPr>
          <w:rStyle w:val="FontStyle207"/>
          <w:rFonts w:ascii="Times New Roman" w:hAnsi="Times New Roman" w:cs="Times New Roman"/>
          <w:sz w:val="28"/>
          <w:szCs w:val="28"/>
        </w:rPr>
      </w:pPr>
      <w:r w:rsidRPr="00851ADC">
        <w:rPr>
          <w:rStyle w:val="FontStyle207"/>
          <w:rFonts w:ascii="Times New Roman" w:hAnsi="Times New Roman" w:cs="Times New Roman"/>
          <w:sz w:val="28"/>
          <w:szCs w:val="28"/>
        </w:rPr>
        <w:lastRenderedPageBreak/>
        <w:t>сенсорному признаку — величине, цвету; выделить такие параметры, как высота, длина и ширина. Совершенствуется ориентация в пространстве.</w:t>
      </w:r>
    </w:p>
    <w:p w:rsidR="008D3D77" w:rsidRPr="00851ADC" w:rsidRDefault="008D3D77" w:rsidP="00851ADC">
      <w:pPr>
        <w:pStyle w:val="Style79"/>
        <w:widowControl/>
        <w:spacing w:line="360" w:lineRule="auto"/>
        <w:ind w:firstLine="709"/>
        <w:jc w:val="both"/>
        <w:rPr>
          <w:rStyle w:val="FontStyle207"/>
          <w:rFonts w:ascii="Times New Roman" w:hAnsi="Times New Roman" w:cs="Times New Roman"/>
          <w:sz w:val="28"/>
          <w:szCs w:val="28"/>
        </w:rPr>
      </w:pPr>
      <w:r w:rsidRPr="00851ADC">
        <w:rPr>
          <w:rStyle w:val="FontStyle207"/>
          <w:rFonts w:ascii="Times New Roman" w:hAnsi="Times New Roman" w:cs="Times New Roman"/>
          <w:sz w:val="28"/>
          <w:szCs w:val="28"/>
        </w:rPr>
        <w:t xml:space="preserve">Возрастает объем памяти. Дети запоминают до 7-8 названий предметов. </w:t>
      </w:r>
      <w:r w:rsidRPr="00851ADC">
        <w:rPr>
          <w:rStyle w:val="FontStyle207"/>
          <w:rFonts w:ascii="Times New Roman" w:hAnsi="Times New Roman" w:cs="Times New Roman"/>
          <w:b/>
          <w:sz w:val="28"/>
          <w:szCs w:val="28"/>
        </w:rPr>
        <w:t>На</w:t>
      </w:r>
      <w:r w:rsidRPr="00851ADC">
        <w:rPr>
          <w:rStyle w:val="FontStyle202"/>
          <w:rFonts w:ascii="Times New Roman" w:hAnsi="Times New Roman" w:cs="Times New Roman"/>
          <w:sz w:val="28"/>
          <w:szCs w:val="28"/>
        </w:rPr>
        <w:t xml:space="preserve">чинает складываться произвольное запоминание: </w:t>
      </w:r>
      <w:r w:rsidRPr="00851ADC">
        <w:rPr>
          <w:rStyle w:val="FontStyle207"/>
          <w:rFonts w:ascii="Times New Roman" w:hAnsi="Times New Roman" w:cs="Times New Roman"/>
          <w:sz w:val="28"/>
          <w:szCs w:val="28"/>
        </w:rPr>
        <w:t>дети способны принять задачу на запоминание, помнят поручения взрослых, могут выучить небольшое стихотворение и т.д.</w:t>
      </w:r>
    </w:p>
    <w:p w:rsidR="008D3D77" w:rsidRPr="00851ADC" w:rsidRDefault="008D3D77" w:rsidP="00851ADC">
      <w:pPr>
        <w:pStyle w:val="Style11"/>
        <w:widowControl/>
        <w:spacing w:line="360" w:lineRule="auto"/>
        <w:ind w:firstLine="709"/>
        <w:rPr>
          <w:rStyle w:val="FontStyle207"/>
          <w:rFonts w:ascii="Times New Roman" w:hAnsi="Times New Roman" w:cs="Times New Roman"/>
          <w:sz w:val="28"/>
          <w:szCs w:val="28"/>
        </w:rPr>
      </w:pPr>
      <w:r w:rsidRPr="00851ADC">
        <w:rPr>
          <w:rStyle w:val="FontStyle207"/>
          <w:rFonts w:ascii="Times New Roman" w:hAnsi="Times New Roman" w:cs="Times New Roman"/>
          <w:sz w:val="28"/>
          <w:szCs w:val="28"/>
        </w:rPr>
        <w:t xml:space="preserve">Начинает </w:t>
      </w:r>
      <w:r w:rsidRPr="00851ADC">
        <w:rPr>
          <w:rStyle w:val="FontStyle202"/>
          <w:rFonts w:ascii="Times New Roman" w:hAnsi="Times New Roman" w:cs="Times New Roman"/>
          <w:sz w:val="28"/>
          <w:szCs w:val="28"/>
        </w:rPr>
        <w:t xml:space="preserve">развиваться образное мышление. </w:t>
      </w:r>
      <w:r w:rsidRPr="00851ADC">
        <w:rPr>
          <w:rStyle w:val="FontStyle207"/>
          <w:rFonts w:ascii="Times New Roman" w:hAnsi="Times New Roman" w:cs="Times New Roman"/>
          <w:sz w:val="28"/>
          <w:szCs w:val="28"/>
        </w:rPr>
        <w:t xml:space="preserve">Дети оказываются способными использовать простые схематизированные изображения </w:t>
      </w:r>
      <w:r w:rsidRPr="00851ADC">
        <w:rPr>
          <w:rStyle w:val="FontStyle202"/>
          <w:rFonts w:ascii="Times New Roman" w:hAnsi="Times New Roman" w:cs="Times New Roman"/>
          <w:sz w:val="28"/>
          <w:szCs w:val="28"/>
        </w:rPr>
        <w:t xml:space="preserve">для </w:t>
      </w:r>
      <w:r w:rsidRPr="00851ADC">
        <w:rPr>
          <w:rStyle w:val="FontStyle207"/>
          <w:rFonts w:ascii="Times New Roman" w:hAnsi="Times New Roman" w:cs="Times New Roman"/>
          <w:sz w:val="28"/>
          <w:szCs w:val="28"/>
        </w:rPr>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F37BAA" w:rsidRPr="00851ADC" w:rsidRDefault="008D3D77" w:rsidP="00851ADC">
      <w:pPr>
        <w:pStyle w:val="Style11"/>
        <w:widowControl/>
        <w:spacing w:line="360" w:lineRule="auto"/>
        <w:ind w:firstLine="709"/>
        <w:rPr>
          <w:rStyle w:val="FontStyle207"/>
          <w:rFonts w:ascii="Times New Roman" w:hAnsi="Times New Roman" w:cs="Times New Roman"/>
          <w:sz w:val="28"/>
          <w:szCs w:val="28"/>
        </w:rPr>
      </w:pPr>
      <w:r w:rsidRPr="00851ADC">
        <w:rPr>
          <w:rStyle w:val="FontStyle207"/>
          <w:rFonts w:ascii="Times New Roman" w:hAnsi="Times New Roman" w:cs="Times New Roman"/>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w:t>
      </w:r>
    </w:p>
    <w:p w:rsidR="008D3D77" w:rsidRPr="00851ADC" w:rsidRDefault="008D3D77" w:rsidP="00BE638A">
      <w:pPr>
        <w:pStyle w:val="Style11"/>
        <w:widowControl/>
        <w:spacing w:line="360" w:lineRule="auto"/>
        <w:ind w:firstLine="708"/>
        <w:rPr>
          <w:rStyle w:val="FontStyle207"/>
          <w:rFonts w:ascii="Times New Roman" w:hAnsi="Times New Roman" w:cs="Times New Roman"/>
          <w:sz w:val="28"/>
          <w:szCs w:val="28"/>
        </w:rPr>
      </w:pPr>
      <w:r w:rsidRPr="00851ADC">
        <w:rPr>
          <w:rStyle w:val="FontStyle207"/>
          <w:rFonts w:ascii="Times New Roman" w:hAnsi="Times New Roman" w:cs="Times New Roman"/>
          <w:sz w:val="28"/>
          <w:szCs w:val="28"/>
        </w:rPr>
        <w:t xml:space="preserve">«Каких кружков больше — черных или белых?», большинство ответят, что белых больше. Но если спросить: «Каких больше — белых или бумажных?», ответ </w:t>
      </w:r>
      <w:r w:rsidRPr="00851ADC">
        <w:rPr>
          <w:rStyle w:val="FontStyle202"/>
          <w:rFonts w:ascii="Times New Roman" w:hAnsi="Times New Roman" w:cs="Times New Roman"/>
          <w:sz w:val="28"/>
          <w:szCs w:val="28"/>
        </w:rPr>
        <w:t>будет</w:t>
      </w:r>
      <w:r w:rsidR="00853486">
        <w:rPr>
          <w:rStyle w:val="FontStyle202"/>
          <w:rFonts w:ascii="Times New Roman" w:hAnsi="Times New Roman" w:cs="Times New Roman"/>
          <w:sz w:val="28"/>
          <w:szCs w:val="28"/>
        </w:rPr>
        <w:t xml:space="preserve"> </w:t>
      </w:r>
      <w:r w:rsidRPr="00851ADC">
        <w:rPr>
          <w:rStyle w:val="FontStyle207"/>
          <w:rFonts w:ascii="Times New Roman" w:hAnsi="Times New Roman" w:cs="Times New Roman"/>
          <w:sz w:val="28"/>
          <w:szCs w:val="28"/>
        </w:rPr>
        <w:t>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658D3" w:rsidRDefault="006658D3" w:rsidP="00851ADC">
      <w:pPr>
        <w:pStyle w:val="Style11"/>
        <w:widowControl/>
        <w:spacing w:line="360" w:lineRule="auto"/>
        <w:ind w:firstLine="709"/>
        <w:rPr>
          <w:rStyle w:val="FontStyle207"/>
          <w:rFonts w:ascii="Times New Roman" w:hAnsi="Times New Roman" w:cs="Times New Roman"/>
          <w:sz w:val="28"/>
          <w:szCs w:val="28"/>
        </w:rPr>
      </w:pPr>
    </w:p>
    <w:p w:rsidR="006658D3" w:rsidRDefault="006658D3" w:rsidP="00851ADC">
      <w:pPr>
        <w:pStyle w:val="Style11"/>
        <w:widowControl/>
        <w:spacing w:line="360" w:lineRule="auto"/>
        <w:ind w:firstLine="709"/>
        <w:rPr>
          <w:rStyle w:val="FontStyle207"/>
          <w:rFonts w:ascii="Times New Roman" w:hAnsi="Times New Roman" w:cs="Times New Roman"/>
          <w:sz w:val="28"/>
          <w:szCs w:val="28"/>
        </w:rPr>
      </w:pPr>
    </w:p>
    <w:p w:rsidR="006658D3" w:rsidRDefault="006658D3" w:rsidP="00851ADC">
      <w:pPr>
        <w:pStyle w:val="Style11"/>
        <w:widowControl/>
        <w:spacing w:line="360" w:lineRule="auto"/>
        <w:ind w:firstLine="709"/>
        <w:rPr>
          <w:rStyle w:val="FontStyle207"/>
          <w:rFonts w:ascii="Times New Roman" w:hAnsi="Times New Roman" w:cs="Times New Roman"/>
          <w:sz w:val="28"/>
          <w:szCs w:val="28"/>
        </w:rPr>
      </w:pPr>
    </w:p>
    <w:p w:rsidR="008D3D77" w:rsidRPr="00851ADC" w:rsidRDefault="008D3D77" w:rsidP="00851ADC">
      <w:pPr>
        <w:pStyle w:val="Style11"/>
        <w:widowControl/>
        <w:spacing w:line="360" w:lineRule="auto"/>
        <w:ind w:firstLine="709"/>
        <w:rPr>
          <w:rStyle w:val="FontStyle207"/>
          <w:rFonts w:ascii="Times New Roman" w:hAnsi="Times New Roman" w:cs="Times New Roman"/>
          <w:sz w:val="28"/>
          <w:szCs w:val="28"/>
        </w:rPr>
      </w:pPr>
      <w:r w:rsidRPr="00851ADC">
        <w:rPr>
          <w:rStyle w:val="FontStyle207"/>
          <w:rFonts w:ascii="Times New Roman" w:hAnsi="Times New Roman" w:cs="Times New Roman"/>
          <w:sz w:val="28"/>
          <w:szCs w:val="28"/>
        </w:rPr>
        <w:lastRenderedPageBreak/>
        <w:t>Увеличивается устойчивость внимания. Ребенку оказывается доступной сосредоточенная деятельность в течение 15-20 минут. Он способен удержи</w:t>
      </w:r>
      <w:r w:rsidRPr="00851ADC">
        <w:rPr>
          <w:rStyle w:val="FontStyle207"/>
          <w:rFonts w:ascii="Times New Roman" w:hAnsi="Times New Roman" w:cs="Times New Roman"/>
          <w:sz w:val="28"/>
          <w:szCs w:val="28"/>
        </w:rPr>
        <w:softHyphen/>
        <w:t>вать в памяти при выполнении каких-либо действий несложное условие,</w:t>
      </w:r>
    </w:p>
    <w:p w:rsidR="008D3D77" w:rsidRPr="00851ADC" w:rsidRDefault="008D3D77" w:rsidP="00851ADC">
      <w:pPr>
        <w:pStyle w:val="Style11"/>
        <w:widowControl/>
        <w:spacing w:line="360" w:lineRule="auto"/>
        <w:ind w:firstLine="709"/>
        <w:rPr>
          <w:rStyle w:val="FontStyle207"/>
          <w:rFonts w:ascii="Times New Roman" w:hAnsi="Times New Roman" w:cs="Times New Roman"/>
          <w:sz w:val="28"/>
          <w:szCs w:val="28"/>
        </w:rPr>
      </w:pPr>
      <w:r w:rsidRPr="00851ADC">
        <w:rPr>
          <w:rStyle w:val="FontStyle202"/>
          <w:rFonts w:ascii="Times New Roman" w:hAnsi="Times New Roman" w:cs="Times New Roman"/>
          <w:sz w:val="28"/>
          <w:szCs w:val="28"/>
        </w:rPr>
        <w:t xml:space="preserve">В </w:t>
      </w:r>
      <w:r w:rsidRPr="00851ADC">
        <w:rPr>
          <w:rStyle w:val="FontStyle207"/>
          <w:rFonts w:ascii="Times New Roman" w:hAnsi="Times New Roman" w:cs="Times New Roman"/>
          <w:sz w:val="28"/>
          <w:szCs w:val="28"/>
        </w:rPr>
        <w:t xml:space="preserve">среднем дошкольном возрасте улучшается произношение звуков и дикция. </w:t>
      </w:r>
      <w:r w:rsidRPr="00851ADC">
        <w:rPr>
          <w:rStyle w:val="FontStyle202"/>
          <w:rFonts w:ascii="Times New Roman" w:hAnsi="Times New Roman" w:cs="Times New Roman"/>
          <w:sz w:val="28"/>
          <w:szCs w:val="28"/>
        </w:rPr>
        <w:t xml:space="preserve">Речь становится предметом активности детей. </w:t>
      </w:r>
      <w:r w:rsidRPr="00851ADC">
        <w:rPr>
          <w:rStyle w:val="FontStyle207"/>
          <w:rFonts w:ascii="Times New Roman" w:hAnsi="Times New Roman" w:cs="Times New Roman"/>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BE638A" w:rsidRDefault="008D3D77" w:rsidP="00BE638A">
      <w:pPr>
        <w:pStyle w:val="Style11"/>
        <w:widowControl/>
        <w:spacing w:after="120" w:line="360" w:lineRule="auto"/>
        <w:ind w:firstLine="709"/>
        <w:rPr>
          <w:rStyle w:val="FontStyle207"/>
          <w:rFonts w:ascii="Times New Roman" w:hAnsi="Times New Roman" w:cs="Times New Roman"/>
          <w:sz w:val="28"/>
          <w:szCs w:val="28"/>
        </w:rPr>
      </w:pPr>
      <w:r w:rsidRPr="00851ADC">
        <w:rPr>
          <w:rStyle w:val="FontStyle207"/>
          <w:rFonts w:ascii="Times New Roman" w:hAnsi="Times New Roman" w:cs="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8D3D77" w:rsidRPr="00851ADC" w:rsidRDefault="008D3D77" w:rsidP="00BE638A">
      <w:pPr>
        <w:pStyle w:val="Style11"/>
        <w:widowControl/>
        <w:spacing w:after="120" w:line="360" w:lineRule="auto"/>
        <w:ind w:firstLine="709"/>
        <w:rPr>
          <w:rStyle w:val="FontStyle207"/>
          <w:rFonts w:ascii="Times New Roman" w:hAnsi="Times New Roman" w:cs="Times New Roman"/>
          <w:sz w:val="28"/>
          <w:szCs w:val="28"/>
        </w:rPr>
      </w:pPr>
      <w:r w:rsidRPr="00851ADC">
        <w:rPr>
          <w:rStyle w:val="FontStyle202"/>
          <w:rFonts w:ascii="Times New Roman" w:hAnsi="Times New Roman" w:cs="Times New Roman"/>
          <w:sz w:val="28"/>
          <w:szCs w:val="28"/>
        </w:rPr>
        <w:t xml:space="preserve">Изменяется содержание общения ребенка и взрослого. </w:t>
      </w:r>
      <w:r w:rsidRPr="00851ADC">
        <w:rPr>
          <w:rStyle w:val="FontStyle207"/>
          <w:rFonts w:ascii="Times New Roman" w:hAnsi="Times New Roman" w:cs="Times New Roman"/>
          <w:sz w:val="28"/>
          <w:szCs w:val="28"/>
        </w:rPr>
        <w:t xml:space="preserve">Оно выходит за пределы конкретной ситуации, в которой оказывается ребенок. </w:t>
      </w:r>
      <w:r w:rsidRPr="00851ADC">
        <w:rPr>
          <w:rStyle w:val="FontStyle202"/>
          <w:rFonts w:ascii="Times New Roman" w:hAnsi="Times New Roman" w:cs="Times New Roman"/>
          <w:sz w:val="28"/>
          <w:szCs w:val="28"/>
        </w:rPr>
        <w:t xml:space="preserve">Ведущим становится познавательный мотив. </w:t>
      </w:r>
      <w:r w:rsidRPr="00851ADC">
        <w:rPr>
          <w:rStyle w:val="FontStyle207"/>
          <w:rFonts w:ascii="Times New Roman" w:hAnsi="Times New Roman" w:cs="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8D3D77" w:rsidRPr="00851ADC" w:rsidRDefault="008D3D77" w:rsidP="00851ADC">
      <w:pPr>
        <w:pStyle w:val="Style24"/>
        <w:widowControl/>
        <w:spacing w:line="360" w:lineRule="auto"/>
        <w:ind w:firstLine="709"/>
        <w:jc w:val="both"/>
        <w:rPr>
          <w:rStyle w:val="FontStyle202"/>
          <w:rFonts w:ascii="Times New Roman" w:hAnsi="Times New Roman" w:cs="Times New Roman"/>
          <w:sz w:val="28"/>
          <w:szCs w:val="28"/>
        </w:rPr>
      </w:pPr>
      <w:r w:rsidRPr="00851ADC">
        <w:rPr>
          <w:rStyle w:val="FontStyle207"/>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851ADC">
        <w:rPr>
          <w:rStyle w:val="FontStyle202"/>
          <w:rFonts w:ascii="Times New Roman" w:hAnsi="Times New Roman" w:cs="Times New Roman"/>
          <w:sz w:val="28"/>
          <w:szCs w:val="28"/>
        </w:rPr>
        <w:t xml:space="preserve">Повышенная обидчивость </w:t>
      </w:r>
      <w:r w:rsidRPr="00851ADC">
        <w:rPr>
          <w:rStyle w:val="FontStyle207"/>
          <w:rFonts w:ascii="Times New Roman" w:hAnsi="Times New Roman" w:cs="Times New Roman"/>
          <w:b/>
          <w:sz w:val="28"/>
          <w:szCs w:val="28"/>
        </w:rPr>
        <w:t>пред</w:t>
      </w:r>
      <w:r w:rsidRPr="00851ADC">
        <w:rPr>
          <w:rStyle w:val="FontStyle202"/>
          <w:rFonts w:ascii="Times New Roman" w:hAnsi="Times New Roman" w:cs="Times New Roman"/>
          <w:sz w:val="28"/>
          <w:szCs w:val="28"/>
        </w:rPr>
        <w:t>ставляет собой возрастной феномен.</w:t>
      </w:r>
    </w:p>
    <w:p w:rsidR="00851ADC" w:rsidRPr="00851ADC" w:rsidRDefault="008D3D77" w:rsidP="00E01FA6">
      <w:pPr>
        <w:pStyle w:val="Style11"/>
        <w:widowControl/>
        <w:tabs>
          <w:tab w:val="left" w:pos="6499"/>
        </w:tabs>
        <w:spacing w:line="360" w:lineRule="auto"/>
        <w:ind w:firstLine="709"/>
        <w:rPr>
          <w:rStyle w:val="FontStyle202"/>
          <w:rFonts w:ascii="Times New Roman" w:hAnsi="Times New Roman" w:cs="Times New Roman"/>
          <w:sz w:val="28"/>
          <w:szCs w:val="28"/>
        </w:rPr>
      </w:pPr>
      <w:r w:rsidRPr="00851ADC">
        <w:rPr>
          <w:rStyle w:val="FontStyle207"/>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851ADC">
        <w:rPr>
          <w:rStyle w:val="FontStyle202"/>
          <w:rFonts w:ascii="Times New Roman" w:hAnsi="Times New Roman" w:cs="Times New Roman"/>
          <w:sz w:val="28"/>
          <w:szCs w:val="28"/>
        </w:rPr>
        <w:t xml:space="preserve">В группах начинают выделяться лидеры. </w:t>
      </w:r>
    </w:p>
    <w:p w:rsidR="008D3D77" w:rsidRPr="00851ADC" w:rsidRDefault="008D3D77" w:rsidP="00851ADC">
      <w:pPr>
        <w:pStyle w:val="Style11"/>
        <w:widowControl/>
        <w:tabs>
          <w:tab w:val="left" w:pos="6499"/>
        </w:tabs>
        <w:spacing w:line="360" w:lineRule="auto"/>
        <w:ind w:firstLine="709"/>
        <w:rPr>
          <w:rFonts w:ascii="Times New Roman" w:hAnsi="Times New Roman" w:cs="Times New Roman"/>
          <w:sz w:val="28"/>
          <w:szCs w:val="28"/>
        </w:rPr>
      </w:pPr>
      <w:r w:rsidRPr="00851ADC">
        <w:rPr>
          <w:rStyle w:val="FontStyle202"/>
          <w:rFonts w:ascii="Times New Roman" w:hAnsi="Times New Roman" w:cs="Times New Roman"/>
          <w:sz w:val="28"/>
          <w:szCs w:val="28"/>
        </w:rPr>
        <w:t xml:space="preserve">Появляются конкурентность, соревновательность. </w:t>
      </w:r>
      <w:r w:rsidRPr="00851ADC">
        <w:rPr>
          <w:rStyle w:val="FontStyle207"/>
          <w:rFonts w:ascii="Times New Roman" w:hAnsi="Times New Roman" w:cs="Times New Roman"/>
          <w:sz w:val="28"/>
          <w:szCs w:val="28"/>
        </w:rPr>
        <w:t>Последняя важна для сравнения себя с</w:t>
      </w:r>
      <w:r w:rsidR="006658D3">
        <w:rPr>
          <w:rStyle w:val="FontStyle207"/>
          <w:rFonts w:ascii="Times New Roman" w:hAnsi="Times New Roman" w:cs="Times New Roman"/>
          <w:sz w:val="28"/>
          <w:szCs w:val="28"/>
        </w:rPr>
        <w:t xml:space="preserve"> </w:t>
      </w:r>
      <w:r w:rsidRPr="00851ADC">
        <w:rPr>
          <w:rStyle w:val="FontStyle207"/>
          <w:rFonts w:ascii="Times New Roman" w:hAnsi="Times New Roman" w:cs="Times New Roman"/>
          <w:sz w:val="28"/>
          <w:szCs w:val="28"/>
        </w:rPr>
        <w:t>другим, что ведет к развитию образа Я ребенка, его детализации.</w:t>
      </w:r>
    </w:p>
    <w:p w:rsidR="006658D3" w:rsidRDefault="006658D3" w:rsidP="00851ADC">
      <w:pPr>
        <w:pStyle w:val="Style11"/>
        <w:widowControl/>
        <w:spacing w:line="360" w:lineRule="auto"/>
        <w:ind w:firstLine="709"/>
        <w:rPr>
          <w:rStyle w:val="FontStyle207"/>
          <w:rFonts w:ascii="Times New Roman" w:hAnsi="Times New Roman" w:cs="Times New Roman"/>
          <w:sz w:val="28"/>
          <w:szCs w:val="28"/>
        </w:rPr>
      </w:pPr>
    </w:p>
    <w:p w:rsidR="006658D3" w:rsidRDefault="006658D3" w:rsidP="00851ADC">
      <w:pPr>
        <w:pStyle w:val="Style11"/>
        <w:widowControl/>
        <w:spacing w:line="360" w:lineRule="auto"/>
        <w:ind w:firstLine="709"/>
        <w:rPr>
          <w:rStyle w:val="FontStyle207"/>
          <w:rFonts w:ascii="Times New Roman" w:hAnsi="Times New Roman" w:cs="Times New Roman"/>
          <w:sz w:val="28"/>
          <w:szCs w:val="28"/>
        </w:rPr>
      </w:pPr>
    </w:p>
    <w:p w:rsidR="006C50C1" w:rsidRDefault="006C50C1" w:rsidP="006C50C1">
      <w:pPr>
        <w:pStyle w:val="Style11"/>
        <w:widowControl/>
        <w:spacing w:line="360" w:lineRule="auto"/>
        <w:ind w:firstLine="709"/>
        <w:rPr>
          <w:rStyle w:val="FontStyle207"/>
          <w:rFonts w:ascii="Times New Roman" w:hAnsi="Times New Roman" w:cs="Times New Roman"/>
          <w:sz w:val="28"/>
          <w:szCs w:val="28"/>
        </w:rPr>
      </w:pPr>
    </w:p>
    <w:p w:rsidR="00677447" w:rsidRDefault="008D3D77" w:rsidP="006C50C1">
      <w:pPr>
        <w:pStyle w:val="Style11"/>
        <w:widowControl/>
        <w:spacing w:line="360" w:lineRule="auto"/>
        <w:ind w:firstLine="709"/>
        <w:rPr>
          <w:rStyle w:val="FontStyle207"/>
          <w:rFonts w:ascii="Times New Roman" w:hAnsi="Times New Roman" w:cs="Times New Roman"/>
          <w:sz w:val="28"/>
          <w:szCs w:val="28"/>
        </w:rPr>
      </w:pPr>
      <w:r w:rsidRPr="00851ADC">
        <w:rPr>
          <w:rStyle w:val="FontStyle207"/>
          <w:rFonts w:ascii="Times New Roman" w:hAnsi="Times New Roman" w:cs="Times New Roman"/>
          <w:sz w:val="28"/>
          <w:szCs w:val="28"/>
        </w:rPr>
        <w:t>Основные достижения возраста связаны с развитием игровой деятель</w:t>
      </w:r>
      <w:r w:rsidRPr="00851ADC">
        <w:rPr>
          <w:rStyle w:val="FontStyle207"/>
          <w:rFonts w:ascii="Times New Roman" w:hAnsi="Times New Roman" w:cs="Times New Roman"/>
          <w:sz w:val="28"/>
          <w:szCs w:val="28"/>
        </w:rPr>
        <w:softHyphen/>
        <w:t>ности; появлением ролевых и реальных взаимодействий; с развитием изоб</w:t>
      </w:r>
      <w:r w:rsidR="00853486">
        <w:rPr>
          <w:rStyle w:val="FontStyle207"/>
          <w:rFonts w:ascii="Times New Roman" w:hAnsi="Times New Roman" w:cs="Times New Roman"/>
          <w:sz w:val="28"/>
          <w:szCs w:val="28"/>
        </w:rPr>
        <w:t>р</w:t>
      </w:r>
      <w:r w:rsidRPr="00851ADC">
        <w:rPr>
          <w:rStyle w:val="FontStyle207"/>
          <w:rFonts w:ascii="Times New Roman" w:hAnsi="Times New Roman" w:cs="Times New Roman"/>
          <w:sz w:val="28"/>
          <w:szCs w:val="28"/>
        </w:rPr>
        <w:t>азительной деятельности; конструированием по замыслу, планированием; говершенствованием восприятия, развитием образного мышления и вооб</w:t>
      </w:r>
      <w:r w:rsidRPr="00851ADC">
        <w:rPr>
          <w:rStyle w:val="FontStyle207"/>
          <w:rFonts w:ascii="Times New Roman" w:hAnsi="Times New Roman" w:cs="Times New Roman"/>
          <w:sz w:val="28"/>
          <w:szCs w:val="28"/>
        </w:rPr>
        <w:softHyphen/>
        <w:t>ражения, эгоцентричностью познавательной позиции; развитием памяти, знимания, речи, познавательной мотивации, совершенствования воспри</w:t>
      </w:r>
      <w:r w:rsidRPr="00851ADC">
        <w:rPr>
          <w:rStyle w:val="FontStyle207"/>
          <w:rFonts w:ascii="Times New Roman" w:hAnsi="Times New Roman" w:cs="Times New Roman"/>
          <w:sz w:val="28"/>
          <w:szCs w:val="28"/>
        </w:rPr>
        <w:softHyphen/>
        <w:t>ятия; формированием потребности в уважении со стороны взрослого, появ</w:t>
      </w:r>
      <w:r w:rsidRPr="00851ADC">
        <w:rPr>
          <w:rStyle w:val="FontStyle207"/>
          <w:rFonts w:ascii="Times New Roman" w:hAnsi="Times New Roman" w:cs="Times New Roman"/>
          <w:sz w:val="28"/>
          <w:szCs w:val="28"/>
        </w:rPr>
        <w:softHyphen/>
        <w:t>лением обидчивости, конкурентности, соревновательности со сверстника</w:t>
      </w:r>
      <w:r w:rsidRPr="00851ADC">
        <w:rPr>
          <w:rStyle w:val="FontStyle207"/>
          <w:rFonts w:ascii="Times New Roman" w:hAnsi="Times New Roman" w:cs="Times New Roman"/>
          <w:sz w:val="28"/>
          <w:szCs w:val="28"/>
        </w:rPr>
        <w:softHyphen/>
        <w:t>ми, дальнейшим развитием образа Я ребенка, его детализацией.</w:t>
      </w:r>
    </w:p>
    <w:p w:rsidR="00C408CC" w:rsidRPr="00C408CC" w:rsidRDefault="00677447" w:rsidP="007A420C">
      <w:pPr>
        <w:pStyle w:val="a3"/>
        <w:numPr>
          <w:ilvl w:val="0"/>
          <w:numId w:val="7"/>
        </w:numPr>
        <w:spacing w:before="225" w:after="225"/>
        <w:jc w:val="both"/>
        <w:rPr>
          <w:rFonts w:ascii="Cambria" w:eastAsia="Times New Roman" w:hAnsi="Cambria"/>
          <w:b/>
          <w:color w:val="000000"/>
          <w:sz w:val="28"/>
          <w:szCs w:val="28"/>
        </w:rPr>
      </w:pPr>
      <w:bookmarkStart w:id="1" w:name="bookmark305"/>
      <w:r>
        <w:rPr>
          <w:rFonts w:ascii="Cambria" w:eastAsia="Times New Roman" w:hAnsi="Cambria"/>
          <w:b/>
          <w:color w:val="000000"/>
          <w:sz w:val="28"/>
          <w:szCs w:val="28"/>
        </w:rPr>
        <w:t>6</w:t>
      </w:r>
      <w:r w:rsidR="00C408CC" w:rsidRPr="00C408CC">
        <w:rPr>
          <w:rFonts w:ascii="Cambria" w:eastAsia="Times New Roman" w:hAnsi="Cambria"/>
          <w:b/>
          <w:color w:val="000000"/>
          <w:sz w:val="28"/>
          <w:szCs w:val="28"/>
        </w:rPr>
        <w:t>.Возрастные и индивидуальные особенности детей подготовительной группы (от 6 до 7 лет).</w:t>
      </w:r>
    </w:p>
    <w:bookmarkEnd w:id="1"/>
    <w:p w:rsidR="00C408CC" w:rsidRPr="00EA6C40" w:rsidRDefault="00C408CC" w:rsidP="006C50C1">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p>
    <w:p w:rsidR="006C50C1" w:rsidRDefault="00C408CC" w:rsidP="006C50C1">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w:t>
      </w:r>
      <w:r w:rsidR="006C50C1">
        <w:rPr>
          <w:rFonts w:ascii="Cambria" w:eastAsia="Times New Roman" w:hAnsi="Cambria" w:cs="Times New Roman"/>
          <w:color w:val="000000"/>
          <w:sz w:val="28"/>
          <w:szCs w:val="28"/>
        </w:rPr>
        <w:t xml:space="preserve"> </w:t>
      </w:r>
    </w:p>
    <w:p w:rsidR="006C50C1" w:rsidRDefault="006C50C1" w:rsidP="006C50C1">
      <w:pPr>
        <w:spacing w:before="225" w:after="225" w:line="240" w:lineRule="auto"/>
        <w:jc w:val="both"/>
        <w:rPr>
          <w:rFonts w:ascii="Cambria" w:eastAsia="Times New Roman" w:hAnsi="Cambria" w:cs="Times New Roman"/>
          <w:color w:val="000000"/>
          <w:sz w:val="28"/>
          <w:szCs w:val="28"/>
        </w:rPr>
      </w:pPr>
    </w:p>
    <w:p w:rsidR="006C50C1" w:rsidRDefault="006C50C1" w:rsidP="006C50C1">
      <w:pPr>
        <w:spacing w:before="225" w:after="225" w:line="240" w:lineRule="auto"/>
        <w:jc w:val="both"/>
        <w:rPr>
          <w:rFonts w:ascii="Cambria" w:eastAsia="Times New Roman" w:hAnsi="Cambria" w:cs="Times New Roman"/>
          <w:color w:val="000000"/>
          <w:sz w:val="28"/>
          <w:szCs w:val="28"/>
        </w:rPr>
      </w:pPr>
    </w:p>
    <w:p w:rsidR="00C408CC" w:rsidRPr="00EA6C40" w:rsidRDefault="00C408CC" w:rsidP="006C50C1">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C408CC" w:rsidRPr="00EA6C40" w:rsidRDefault="00C408CC" w:rsidP="006C50C1">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C408CC" w:rsidRPr="00EA6C40" w:rsidRDefault="00C408CC" w:rsidP="006C50C1">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При правильном педагогическом подходе у дошкольников формируются художественно-творческие способности в изобразительной деятельности.</w:t>
      </w:r>
    </w:p>
    <w:p w:rsidR="00C408CC" w:rsidRPr="00EA6C40" w:rsidRDefault="00C408CC" w:rsidP="006C50C1">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r w:rsidR="006658D3">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C408CC" w:rsidRDefault="00C408CC" w:rsidP="006C50C1">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C408CC" w:rsidRPr="00EA6C40" w:rsidRDefault="00C408CC" w:rsidP="006C50C1">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C408CC" w:rsidRPr="00EA6C40" w:rsidRDefault="00C408CC" w:rsidP="006C50C1">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 xml:space="preserve">     У детей продолжает развиваться восприятие, однако они не всегда могут одновременно учитывать несколько различных признаков.</w:t>
      </w:r>
    </w:p>
    <w:p w:rsidR="006C50C1" w:rsidRDefault="00C408CC" w:rsidP="006C50C1">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w:t>
      </w:r>
    </w:p>
    <w:p w:rsidR="006C50C1" w:rsidRDefault="006C50C1" w:rsidP="006C50C1">
      <w:pPr>
        <w:spacing w:before="225" w:after="225" w:line="240" w:lineRule="auto"/>
        <w:jc w:val="both"/>
        <w:rPr>
          <w:rFonts w:ascii="Cambria" w:eastAsia="Times New Roman" w:hAnsi="Cambria" w:cs="Times New Roman"/>
          <w:color w:val="000000"/>
          <w:sz w:val="28"/>
          <w:szCs w:val="28"/>
        </w:rPr>
      </w:pPr>
    </w:p>
    <w:p w:rsidR="00C408CC" w:rsidRPr="00EA6C40" w:rsidRDefault="00C408CC" w:rsidP="006C50C1">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C408CC" w:rsidRPr="00EA6C40" w:rsidRDefault="00C408CC" w:rsidP="006C50C1">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Продолжают развиваться навыки обобщения и рассуждения, но они в значительной степени ограничиваются наглядными признаками ситуации.</w:t>
      </w:r>
    </w:p>
    <w:p w:rsidR="00C408CC" w:rsidRPr="00EA6C40" w:rsidRDefault="00C408CC" w:rsidP="006C50C1">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C408CC" w:rsidRDefault="00C408CC" w:rsidP="006C50C1">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Продолжает развиваться внимание дошкольников, оно становится произвольным. В некоторых видах деятельности время произвольного сос</w:t>
      </w:r>
      <w:r w:rsidR="006C50C1">
        <w:rPr>
          <w:rFonts w:ascii="Cambria" w:eastAsia="Times New Roman" w:hAnsi="Cambria" w:cs="Times New Roman"/>
          <w:color w:val="000000"/>
          <w:sz w:val="28"/>
          <w:szCs w:val="28"/>
        </w:rPr>
        <w:t>редоточения достигает 30 минут.</w:t>
      </w:r>
      <w:r w:rsidRPr="00EA6C40">
        <w:rPr>
          <w:rFonts w:ascii="Cambria" w:eastAsia="Times New Roman" w:hAnsi="Cambria" w:cs="Times New Roman"/>
          <w:color w:val="000000"/>
          <w:sz w:val="28"/>
          <w:szCs w:val="28"/>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C408CC" w:rsidRPr="00EA6C40" w:rsidRDefault="00C408CC" w:rsidP="006C50C1">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В результате правильно организованной образовательной работы у детей развиваются диалогическая и некоторые виды монологической речи.</w:t>
      </w:r>
    </w:p>
    <w:p w:rsidR="00C408CC" w:rsidRPr="00EA6C40" w:rsidRDefault="00C408CC" w:rsidP="006C50C1">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C408CC" w:rsidRPr="00EA6C40" w:rsidRDefault="00C408CC" w:rsidP="006C50C1">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408CC" w:rsidRDefault="00C408CC" w:rsidP="006C50C1">
      <w:pPr>
        <w:pStyle w:val="Style11"/>
        <w:widowControl/>
        <w:spacing w:line="360" w:lineRule="auto"/>
        <w:ind w:firstLine="0"/>
        <w:rPr>
          <w:rFonts w:ascii="Cambria" w:hAnsi="Cambria" w:cs="Times New Roman"/>
          <w:color w:val="000000"/>
          <w:sz w:val="28"/>
          <w:szCs w:val="28"/>
        </w:rPr>
      </w:pPr>
    </w:p>
    <w:p w:rsidR="006C50C1" w:rsidRPr="00851ADC" w:rsidRDefault="006C50C1" w:rsidP="006C50C1">
      <w:pPr>
        <w:pStyle w:val="Style11"/>
        <w:widowControl/>
        <w:spacing w:line="360" w:lineRule="auto"/>
        <w:ind w:firstLine="0"/>
        <w:rPr>
          <w:rStyle w:val="FontStyle207"/>
          <w:rFonts w:ascii="Times New Roman" w:hAnsi="Times New Roman" w:cs="Times New Roman"/>
          <w:sz w:val="28"/>
          <w:szCs w:val="28"/>
        </w:rPr>
      </w:pPr>
    </w:p>
    <w:p w:rsidR="007524C6" w:rsidRPr="00851ADC" w:rsidRDefault="00677447" w:rsidP="00851ADC">
      <w:pPr>
        <w:spacing w:before="225"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1.7</w:t>
      </w:r>
      <w:r w:rsidR="008D3D77" w:rsidRPr="00851ADC">
        <w:rPr>
          <w:rFonts w:ascii="Times New Roman" w:eastAsia="Times New Roman" w:hAnsi="Times New Roman" w:cs="Times New Roman"/>
          <w:b/>
          <w:sz w:val="28"/>
          <w:szCs w:val="28"/>
        </w:rPr>
        <w:t>.Планируемые результаты освоения Программы.</w:t>
      </w:r>
    </w:p>
    <w:p w:rsidR="00F37BAA" w:rsidRPr="00E01FA6" w:rsidRDefault="007524C6" w:rsidP="00E01FA6">
      <w:pPr>
        <w:spacing w:before="225" w:after="0" w:line="360" w:lineRule="auto"/>
        <w:rPr>
          <w:rFonts w:ascii="Times New Roman" w:eastAsia="Times New Roman" w:hAnsi="Times New Roman" w:cs="Times New Roman"/>
          <w:b/>
          <w:sz w:val="28"/>
          <w:szCs w:val="28"/>
        </w:rPr>
      </w:pPr>
      <w:r w:rsidRPr="00851ADC">
        <w:rPr>
          <w:rFonts w:ascii="Times New Roman" w:hAnsi="Times New Roman" w:cs="Times New Roman"/>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r w:rsidR="008D3D77" w:rsidRPr="00851ADC">
        <w:rPr>
          <w:rFonts w:ascii="Times New Roman" w:hAnsi="Times New Roman" w:cs="Times New Roman"/>
          <w:sz w:val="28"/>
          <w:szCs w:val="28"/>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BE638A" w:rsidRDefault="008D3D77" w:rsidP="00BE638A">
      <w:pPr>
        <w:spacing w:after="0" w:line="360" w:lineRule="auto"/>
        <w:ind w:right="1921" w:firstLine="340"/>
        <w:rPr>
          <w:rFonts w:ascii="Times New Roman" w:hAnsi="Times New Roman" w:cs="Times New Roman"/>
          <w:b/>
          <w:sz w:val="28"/>
          <w:szCs w:val="28"/>
        </w:rPr>
      </w:pPr>
      <w:r w:rsidRPr="00851ADC">
        <w:rPr>
          <w:rFonts w:ascii="Times New Roman" w:hAnsi="Times New Roman" w:cs="Times New Roman"/>
          <w:b/>
          <w:sz w:val="28"/>
          <w:szCs w:val="28"/>
        </w:rPr>
        <w:t xml:space="preserve">Целевые ориентиры </w:t>
      </w:r>
    </w:p>
    <w:p w:rsidR="008D3D77" w:rsidRPr="00851ADC" w:rsidRDefault="008D3D77" w:rsidP="00BE638A">
      <w:pPr>
        <w:spacing w:after="0" w:line="360" w:lineRule="auto"/>
        <w:ind w:right="1921" w:firstLine="340"/>
        <w:rPr>
          <w:rFonts w:ascii="Times New Roman" w:hAnsi="Times New Roman" w:cs="Times New Roman"/>
          <w:sz w:val="28"/>
          <w:szCs w:val="28"/>
        </w:rPr>
      </w:pPr>
      <w:r w:rsidRPr="00851ADC">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D3D77" w:rsidRPr="00851ADC" w:rsidRDefault="008D3D77" w:rsidP="002E5BD4">
      <w:pPr>
        <w:numPr>
          <w:ilvl w:val="0"/>
          <w:numId w:val="4"/>
        </w:numPr>
        <w:spacing w:after="12" w:line="360" w:lineRule="auto"/>
        <w:ind w:firstLine="340"/>
        <w:jc w:val="both"/>
        <w:rPr>
          <w:rFonts w:ascii="Times New Roman" w:hAnsi="Times New Roman" w:cs="Times New Roman"/>
          <w:sz w:val="28"/>
          <w:szCs w:val="28"/>
        </w:rPr>
      </w:pPr>
      <w:r w:rsidRPr="00851ADC">
        <w:rPr>
          <w:rFonts w:ascii="Times New Roman" w:hAnsi="Times New Roman" w:cs="Times New Roman"/>
          <w:sz w:val="28"/>
          <w:szCs w:val="28"/>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6C50C1" w:rsidRDefault="008D3D77" w:rsidP="006C50C1">
      <w:pPr>
        <w:numPr>
          <w:ilvl w:val="0"/>
          <w:numId w:val="4"/>
        </w:numPr>
        <w:spacing w:after="12" w:line="360" w:lineRule="auto"/>
        <w:ind w:firstLine="340"/>
        <w:jc w:val="both"/>
        <w:rPr>
          <w:rFonts w:ascii="Times New Roman" w:hAnsi="Times New Roman" w:cs="Times New Roman"/>
          <w:sz w:val="28"/>
          <w:szCs w:val="28"/>
        </w:rPr>
      </w:pPr>
      <w:r w:rsidRPr="00851ADC">
        <w:rPr>
          <w:rFonts w:ascii="Times New Roman" w:hAnsi="Times New Roman" w:cs="Times New Roman"/>
          <w:sz w:val="28"/>
          <w:szCs w:val="28"/>
        </w:rPr>
        <w:t>Проявляет отрицательное отношение к грубости, жадности.</w:t>
      </w:r>
      <w:r w:rsidR="006C50C1">
        <w:rPr>
          <w:rFonts w:ascii="Times New Roman" w:hAnsi="Times New Roman" w:cs="Times New Roman"/>
          <w:sz w:val="28"/>
          <w:szCs w:val="28"/>
        </w:rPr>
        <w:t xml:space="preserve"> </w:t>
      </w:r>
    </w:p>
    <w:p w:rsidR="006C50C1" w:rsidRDefault="006C50C1" w:rsidP="006C50C1">
      <w:pPr>
        <w:numPr>
          <w:ilvl w:val="0"/>
          <w:numId w:val="4"/>
        </w:numPr>
        <w:spacing w:after="12" w:line="360" w:lineRule="auto"/>
        <w:ind w:firstLine="340"/>
        <w:jc w:val="both"/>
        <w:rPr>
          <w:rFonts w:ascii="Times New Roman" w:hAnsi="Times New Roman" w:cs="Times New Roman"/>
          <w:sz w:val="28"/>
          <w:szCs w:val="28"/>
        </w:rPr>
      </w:pPr>
    </w:p>
    <w:p w:rsidR="006C50C1" w:rsidRDefault="006C50C1" w:rsidP="006C50C1">
      <w:pPr>
        <w:spacing w:after="12" w:line="360" w:lineRule="auto"/>
        <w:ind w:left="340"/>
        <w:jc w:val="both"/>
        <w:rPr>
          <w:rFonts w:ascii="Times New Roman" w:hAnsi="Times New Roman" w:cs="Times New Roman"/>
          <w:sz w:val="28"/>
          <w:szCs w:val="28"/>
        </w:rPr>
      </w:pPr>
    </w:p>
    <w:p w:rsidR="006C50C1" w:rsidRDefault="006C50C1" w:rsidP="006C50C1">
      <w:pPr>
        <w:spacing w:after="12" w:line="360" w:lineRule="auto"/>
        <w:ind w:left="340"/>
        <w:jc w:val="both"/>
        <w:rPr>
          <w:rFonts w:ascii="Times New Roman" w:hAnsi="Times New Roman" w:cs="Times New Roman"/>
          <w:sz w:val="28"/>
          <w:szCs w:val="28"/>
        </w:rPr>
      </w:pPr>
    </w:p>
    <w:p w:rsidR="008D3D77" w:rsidRPr="006C50C1" w:rsidRDefault="008D3D77" w:rsidP="006C50C1">
      <w:pPr>
        <w:numPr>
          <w:ilvl w:val="0"/>
          <w:numId w:val="4"/>
        </w:numPr>
        <w:spacing w:after="12" w:line="360" w:lineRule="auto"/>
        <w:ind w:firstLine="340"/>
        <w:jc w:val="both"/>
        <w:rPr>
          <w:rFonts w:ascii="Times New Roman" w:hAnsi="Times New Roman" w:cs="Times New Roman"/>
          <w:sz w:val="28"/>
          <w:szCs w:val="28"/>
        </w:rPr>
      </w:pPr>
      <w:r w:rsidRPr="006C50C1">
        <w:rPr>
          <w:rFonts w:ascii="Times New Roman" w:hAnsi="Times New Roman" w:cs="Times New Roman"/>
          <w:sz w:val="28"/>
          <w:szCs w:val="28"/>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8D3D77" w:rsidRPr="00851ADC" w:rsidRDefault="008D3D77" w:rsidP="002E5BD4">
      <w:pPr>
        <w:numPr>
          <w:ilvl w:val="0"/>
          <w:numId w:val="4"/>
        </w:numPr>
        <w:spacing w:after="5" w:line="360" w:lineRule="auto"/>
        <w:ind w:firstLine="340"/>
        <w:jc w:val="both"/>
        <w:rPr>
          <w:rFonts w:ascii="Times New Roman" w:hAnsi="Times New Roman" w:cs="Times New Roman"/>
          <w:sz w:val="28"/>
          <w:szCs w:val="28"/>
        </w:rPr>
      </w:pPr>
      <w:r w:rsidRPr="00851ADC">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8D3D77" w:rsidRPr="00851ADC" w:rsidRDefault="008D3D77" w:rsidP="002E5BD4">
      <w:pPr>
        <w:numPr>
          <w:ilvl w:val="0"/>
          <w:numId w:val="4"/>
        </w:numPr>
        <w:spacing w:after="12" w:line="360" w:lineRule="auto"/>
        <w:ind w:firstLine="340"/>
        <w:jc w:val="both"/>
        <w:rPr>
          <w:rFonts w:ascii="Times New Roman" w:hAnsi="Times New Roman" w:cs="Times New Roman"/>
          <w:sz w:val="28"/>
          <w:szCs w:val="28"/>
        </w:rPr>
      </w:pPr>
      <w:r w:rsidRPr="00851ADC">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851ADC" w:rsidRPr="00E01FA6" w:rsidRDefault="008D3D77" w:rsidP="002E5BD4">
      <w:pPr>
        <w:numPr>
          <w:ilvl w:val="0"/>
          <w:numId w:val="4"/>
        </w:numPr>
        <w:spacing w:after="12" w:line="360" w:lineRule="auto"/>
        <w:ind w:firstLine="340"/>
        <w:jc w:val="both"/>
        <w:rPr>
          <w:rFonts w:ascii="Times New Roman" w:hAnsi="Times New Roman" w:cs="Times New Roman"/>
          <w:sz w:val="28"/>
          <w:szCs w:val="28"/>
        </w:rPr>
      </w:pPr>
      <w:r w:rsidRPr="00851ADC">
        <w:rPr>
          <w:rFonts w:ascii="Times New Roman" w:hAnsi="Times New Roman" w:cs="Times New Roman"/>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8D3D77" w:rsidRPr="00851ADC" w:rsidRDefault="008D3D77" w:rsidP="002E5BD4">
      <w:pPr>
        <w:numPr>
          <w:ilvl w:val="0"/>
          <w:numId w:val="4"/>
        </w:numPr>
        <w:spacing w:after="12" w:line="360" w:lineRule="auto"/>
        <w:ind w:firstLine="340"/>
        <w:jc w:val="both"/>
        <w:rPr>
          <w:rFonts w:ascii="Times New Roman" w:hAnsi="Times New Roman" w:cs="Times New Roman"/>
          <w:sz w:val="28"/>
          <w:szCs w:val="28"/>
        </w:rPr>
      </w:pPr>
      <w:r w:rsidRPr="00851ADC">
        <w:rPr>
          <w:rFonts w:ascii="Times New Roman" w:hAnsi="Times New Roman" w:cs="Times New Roman"/>
          <w:sz w:val="28"/>
          <w:szCs w:val="28"/>
        </w:rPr>
        <w:t>Проявляет интерес к окружающему миру природы, с интересом участвует в сезонных наблюдениях.</w:t>
      </w:r>
    </w:p>
    <w:p w:rsidR="008D3D77" w:rsidRPr="00851ADC" w:rsidRDefault="008D3D77" w:rsidP="002E5BD4">
      <w:pPr>
        <w:numPr>
          <w:ilvl w:val="0"/>
          <w:numId w:val="4"/>
        </w:numPr>
        <w:spacing w:after="12" w:line="360" w:lineRule="auto"/>
        <w:ind w:firstLine="340"/>
        <w:jc w:val="both"/>
        <w:rPr>
          <w:rFonts w:ascii="Times New Roman" w:hAnsi="Times New Roman" w:cs="Times New Roman"/>
          <w:sz w:val="28"/>
          <w:szCs w:val="28"/>
        </w:rPr>
      </w:pPr>
      <w:r w:rsidRPr="00851ADC">
        <w:rPr>
          <w:rFonts w:ascii="Times New Roman" w:hAnsi="Times New Roman" w:cs="Times New Roman"/>
          <w:sz w:val="28"/>
          <w:szCs w:val="28"/>
        </w:rPr>
        <w:lastRenderedPageBreak/>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8D3D77" w:rsidRPr="00851ADC" w:rsidRDefault="008D3D77" w:rsidP="002E5BD4">
      <w:pPr>
        <w:numPr>
          <w:ilvl w:val="0"/>
          <w:numId w:val="4"/>
        </w:numPr>
        <w:spacing w:after="12" w:line="360" w:lineRule="auto"/>
        <w:ind w:firstLine="340"/>
        <w:jc w:val="both"/>
        <w:rPr>
          <w:rFonts w:ascii="Times New Roman" w:hAnsi="Times New Roman" w:cs="Times New Roman"/>
          <w:sz w:val="28"/>
          <w:szCs w:val="28"/>
        </w:rPr>
      </w:pPr>
      <w:r w:rsidRPr="00851ADC">
        <w:rPr>
          <w:rFonts w:ascii="Times New Roman" w:hAnsi="Times New Roman" w:cs="Times New Roman"/>
          <w:sz w:val="28"/>
          <w:szCs w:val="28"/>
        </w:rPr>
        <w:t>С пониманием следит за действиями героев кукольного театра; проявляет желание участвовать в театрализованных и сюжетно-ролевых играх.</w:t>
      </w:r>
    </w:p>
    <w:p w:rsidR="008D3D77" w:rsidRPr="00851ADC" w:rsidRDefault="008D3D77" w:rsidP="002E5BD4">
      <w:pPr>
        <w:numPr>
          <w:ilvl w:val="0"/>
          <w:numId w:val="4"/>
        </w:numPr>
        <w:spacing w:after="12" w:line="360" w:lineRule="auto"/>
        <w:ind w:firstLine="340"/>
        <w:jc w:val="both"/>
        <w:rPr>
          <w:rFonts w:ascii="Times New Roman" w:hAnsi="Times New Roman" w:cs="Times New Roman"/>
          <w:sz w:val="28"/>
          <w:szCs w:val="28"/>
        </w:rPr>
      </w:pPr>
      <w:r w:rsidRPr="00851ADC">
        <w:rPr>
          <w:rFonts w:ascii="Times New Roman" w:hAnsi="Times New Roman" w:cs="Times New Roman"/>
          <w:sz w:val="28"/>
          <w:szCs w:val="28"/>
        </w:rPr>
        <w:t>Проявляет интерес к продуктивной деятельности (рисование, лепка, конструирование, аппликация).</w:t>
      </w:r>
    </w:p>
    <w:p w:rsidR="008D3D77" w:rsidRPr="00851ADC" w:rsidRDefault="008D3D77" w:rsidP="002E5BD4">
      <w:pPr>
        <w:numPr>
          <w:ilvl w:val="0"/>
          <w:numId w:val="4"/>
        </w:numPr>
        <w:spacing w:after="244" w:line="360" w:lineRule="auto"/>
        <w:ind w:firstLine="340"/>
        <w:jc w:val="both"/>
        <w:rPr>
          <w:rFonts w:ascii="Times New Roman" w:hAnsi="Times New Roman" w:cs="Times New Roman"/>
          <w:sz w:val="28"/>
          <w:szCs w:val="28"/>
        </w:rPr>
      </w:pPr>
      <w:r w:rsidRPr="00851ADC">
        <w:rPr>
          <w:rFonts w:ascii="Times New Roman" w:hAnsi="Times New Roman" w:cs="Times New Roman"/>
          <w:sz w:val="28"/>
          <w:szCs w:val="28"/>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6C50C1" w:rsidRDefault="006C50C1" w:rsidP="00BE638A">
      <w:pPr>
        <w:spacing w:after="96" w:line="360" w:lineRule="auto"/>
        <w:ind w:right="1211"/>
        <w:jc w:val="center"/>
        <w:rPr>
          <w:rFonts w:ascii="Times New Roman" w:hAnsi="Times New Roman" w:cs="Times New Roman"/>
          <w:b/>
          <w:sz w:val="28"/>
          <w:szCs w:val="28"/>
        </w:rPr>
      </w:pPr>
    </w:p>
    <w:p w:rsidR="006C50C1" w:rsidRDefault="006C50C1" w:rsidP="00BE638A">
      <w:pPr>
        <w:spacing w:after="96" w:line="360" w:lineRule="auto"/>
        <w:ind w:right="1211"/>
        <w:jc w:val="center"/>
        <w:rPr>
          <w:rFonts w:ascii="Times New Roman" w:hAnsi="Times New Roman" w:cs="Times New Roman"/>
          <w:b/>
          <w:sz w:val="28"/>
          <w:szCs w:val="28"/>
        </w:rPr>
      </w:pPr>
    </w:p>
    <w:p w:rsidR="008D3D77" w:rsidRPr="00851ADC" w:rsidRDefault="008D3D77" w:rsidP="00BE638A">
      <w:pPr>
        <w:spacing w:after="96" w:line="360" w:lineRule="auto"/>
        <w:ind w:right="1211"/>
        <w:jc w:val="center"/>
        <w:rPr>
          <w:rFonts w:ascii="Times New Roman" w:hAnsi="Times New Roman" w:cs="Times New Roman"/>
          <w:b/>
          <w:sz w:val="28"/>
          <w:szCs w:val="28"/>
        </w:rPr>
      </w:pPr>
      <w:r w:rsidRPr="00851ADC">
        <w:rPr>
          <w:rFonts w:ascii="Times New Roman" w:hAnsi="Times New Roman" w:cs="Times New Roman"/>
          <w:b/>
          <w:sz w:val="28"/>
          <w:szCs w:val="28"/>
        </w:rPr>
        <w:t>Целевые ориентиры на этапе завершения дошкольного образования</w:t>
      </w:r>
    </w:p>
    <w:p w:rsidR="008D3D77" w:rsidRPr="00851ADC" w:rsidRDefault="008D3D77" w:rsidP="002E5BD4">
      <w:pPr>
        <w:numPr>
          <w:ilvl w:val="0"/>
          <w:numId w:val="4"/>
        </w:numPr>
        <w:spacing w:after="12" w:line="360" w:lineRule="auto"/>
        <w:ind w:firstLine="340"/>
        <w:jc w:val="both"/>
        <w:rPr>
          <w:rFonts w:ascii="Times New Roman" w:hAnsi="Times New Roman" w:cs="Times New Roman"/>
          <w:sz w:val="28"/>
          <w:szCs w:val="28"/>
        </w:rPr>
      </w:pPr>
      <w:r w:rsidRPr="00851ADC">
        <w:rPr>
          <w:rFonts w:ascii="Times New Roman" w:hAnsi="Times New Roman" w:cs="Times New Roman"/>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8D3D77" w:rsidRPr="00851ADC" w:rsidRDefault="008D3D77" w:rsidP="002E5BD4">
      <w:pPr>
        <w:numPr>
          <w:ilvl w:val="0"/>
          <w:numId w:val="4"/>
        </w:numPr>
        <w:spacing w:after="12" w:line="360" w:lineRule="auto"/>
        <w:ind w:firstLine="340"/>
        <w:jc w:val="both"/>
        <w:rPr>
          <w:rFonts w:ascii="Times New Roman" w:hAnsi="Times New Roman" w:cs="Times New Roman"/>
          <w:sz w:val="28"/>
          <w:szCs w:val="28"/>
        </w:rPr>
      </w:pPr>
      <w:r w:rsidRPr="00851ADC">
        <w:rPr>
          <w:rFonts w:ascii="Times New Roman" w:hAnsi="Times New Roman" w:cs="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8D3D77" w:rsidRPr="00851ADC" w:rsidRDefault="008D3D77" w:rsidP="002E5BD4">
      <w:pPr>
        <w:numPr>
          <w:ilvl w:val="0"/>
          <w:numId w:val="4"/>
        </w:numPr>
        <w:spacing w:after="12" w:line="360" w:lineRule="auto"/>
        <w:ind w:firstLine="340"/>
        <w:jc w:val="both"/>
        <w:rPr>
          <w:rFonts w:ascii="Times New Roman" w:hAnsi="Times New Roman" w:cs="Times New Roman"/>
          <w:sz w:val="28"/>
          <w:szCs w:val="28"/>
        </w:rPr>
      </w:pPr>
      <w:r w:rsidRPr="00851ADC">
        <w:rPr>
          <w:rFonts w:ascii="Times New Roman" w:hAnsi="Times New Roman" w:cs="Times New Roman"/>
          <w:sz w:val="28"/>
          <w:szCs w:val="28"/>
        </w:rPr>
        <w:lastRenderedPageBreak/>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851ADC" w:rsidRPr="00E01FA6" w:rsidRDefault="008D3D77" w:rsidP="002E5BD4">
      <w:pPr>
        <w:numPr>
          <w:ilvl w:val="0"/>
          <w:numId w:val="4"/>
        </w:numPr>
        <w:spacing w:after="12" w:line="360" w:lineRule="auto"/>
        <w:ind w:firstLine="340"/>
        <w:jc w:val="both"/>
        <w:rPr>
          <w:rFonts w:ascii="Times New Roman" w:hAnsi="Times New Roman" w:cs="Times New Roman"/>
          <w:sz w:val="28"/>
          <w:szCs w:val="28"/>
        </w:rPr>
      </w:pPr>
      <w:r w:rsidRPr="00851ADC">
        <w:rPr>
          <w:rFonts w:ascii="Times New Roman" w:hAnsi="Times New Roman" w:cs="Times New Roman"/>
          <w:sz w:val="28"/>
          <w:szCs w:val="28"/>
        </w:rPr>
        <w:t>Способен сотрудничать и выполнять как лидерские, так и исполнительские функции в совместной деятельности.</w:t>
      </w:r>
    </w:p>
    <w:p w:rsidR="008D3D77" w:rsidRPr="00851ADC" w:rsidRDefault="008D3D77" w:rsidP="002E5BD4">
      <w:pPr>
        <w:numPr>
          <w:ilvl w:val="0"/>
          <w:numId w:val="4"/>
        </w:numPr>
        <w:spacing w:after="12" w:line="360" w:lineRule="auto"/>
        <w:ind w:firstLine="340"/>
        <w:jc w:val="both"/>
        <w:rPr>
          <w:rFonts w:ascii="Times New Roman" w:hAnsi="Times New Roman" w:cs="Times New Roman"/>
          <w:sz w:val="28"/>
          <w:szCs w:val="28"/>
        </w:rPr>
      </w:pPr>
      <w:r w:rsidRPr="00851ADC">
        <w:rPr>
          <w:rFonts w:ascii="Times New Roman" w:hAnsi="Times New Roman" w:cs="Times New Roman"/>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8D3D77" w:rsidRPr="00851ADC" w:rsidRDefault="008D3D77" w:rsidP="002E5BD4">
      <w:pPr>
        <w:numPr>
          <w:ilvl w:val="0"/>
          <w:numId w:val="4"/>
        </w:numPr>
        <w:spacing w:after="12" w:line="360" w:lineRule="auto"/>
        <w:ind w:firstLine="340"/>
        <w:jc w:val="both"/>
        <w:rPr>
          <w:rFonts w:ascii="Times New Roman" w:hAnsi="Times New Roman" w:cs="Times New Roman"/>
          <w:sz w:val="28"/>
          <w:szCs w:val="28"/>
        </w:rPr>
      </w:pPr>
      <w:r w:rsidRPr="00851ADC">
        <w:rPr>
          <w:rFonts w:ascii="Times New Roman" w:hAnsi="Times New Roman" w:cs="Times New Roman"/>
          <w:sz w:val="28"/>
          <w:szCs w:val="28"/>
        </w:rPr>
        <w:t>Проявляет эмпатию по отношению к другим людям, готовность прийти на помощь тем, кто в этом нуждается.</w:t>
      </w:r>
    </w:p>
    <w:p w:rsidR="008D3D77" w:rsidRPr="00851ADC" w:rsidRDefault="008D3D77" w:rsidP="002E5BD4">
      <w:pPr>
        <w:numPr>
          <w:ilvl w:val="0"/>
          <w:numId w:val="4"/>
        </w:numPr>
        <w:spacing w:after="12" w:line="360" w:lineRule="auto"/>
        <w:ind w:firstLine="340"/>
        <w:jc w:val="both"/>
        <w:rPr>
          <w:rFonts w:ascii="Times New Roman" w:hAnsi="Times New Roman" w:cs="Times New Roman"/>
          <w:sz w:val="28"/>
          <w:szCs w:val="28"/>
        </w:rPr>
      </w:pPr>
      <w:r w:rsidRPr="00851ADC">
        <w:rPr>
          <w:rFonts w:ascii="Times New Roman" w:hAnsi="Times New Roman" w:cs="Times New Roman"/>
          <w:sz w:val="28"/>
          <w:szCs w:val="28"/>
        </w:rPr>
        <w:t xml:space="preserve">Проявляет умение слышать других и стремление быть понятым другими. </w:t>
      </w:r>
    </w:p>
    <w:p w:rsidR="006C50C1" w:rsidRDefault="006C50C1" w:rsidP="006C50C1">
      <w:pPr>
        <w:spacing w:after="12" w:line="360" w:lineRule="auto"/>
        <w:ind w:left="340"/>
        <w:jc w:val="both"/>
        <w:rPr>
          <w:rFonts w:ascii="Times New Roman" w:hAnsi="Times New Roman" w:cs="Times New Roman"/>
          <w:sz w:val="28"/>
          <w:szCs w:val="28"/>
        </w:rPr>
      </w:pPr>
    </w:p>
    <w:p w:rsidR="006C50C1" w:rsidRDefault="006C50C1" w:rsidP="006C50C1">
      <w:pPr>
        <w:spacing w:after="12" w:line="360" w:lineRule="auto"/>
        <w:ind w:left="340"/>
        <w:jc w:val="both"/>
        <w:rPr>
          <w:rFonts w:ascii="Times New Roman" w:hAnsi="Times New Roman" w:cs="Times New Roman"/>
          <w:sz w:val="28"/>
          <w:szCs w:val="28"/>
        </w:rPr>
      </w:pPr>
    </w:p>
    <w:p w:rsidR="006C50C1" w:rsidRDefault="006C50C1" w:rsidP="006C50C1">
      <w:pPr>
        <w:spacing w:after="12" w:line="360" w:lineRule="auto"/>
        <w:ind w:left="340"/>
        <w:jc w:val="both"/>
        <w:rPr>
          <w:rFonts w:ascii="Times New Roman" w:hAnsi="Times New Roman" w:cs="Times New Roman"/>
          <w:sz w:val="28"/>
          <w:szCs w:val="28"/>
        </w:rPr>
      </w:pPr>
    </w:p>
    <w:p w:rsidR="008D3D77" w:rsidRPr="00851ADC" w:rsidRDefault="008D3D77" w:rsidP="002E5BD4">
      <w:pPr>
        <w:numPr>
          <w:ilvl w:val="0"/>
          <w:numId w:val="4"/>
        </w:numPr>
        <w:spacing w:after="12" w:line="360" w:lineRule="auto"/>
        <w:ind w:firstLine="340"/>
        <w:jc w:val="both"/>
        <w:rPr>
          <w:rFonts w:ascii="Times New Roman" w:hAnsi="Times New Roman" w:cs="Times New Roman"/>
          <w:sz w:val="28"/>
          <w:szCs w:val="28"/>
        </w:rPr>
      </w:pPr>
      <w:r w:rsidRPr="00851ADC">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8D3D77" w:rsidRPr="00851ADC" w:rsidRDefault="008D3D77" w:rsidP="002E5BD4">
      <w:pPr>
        <w:numPr>
          <w:ilvl w:val="0"/>
          <w:numId w:val="4"/>
        </w:numPr>
        <w:spacing w:after="12" w:line="360" w:lineRule="auto"/>
        <w:ind w:firstLine="340"/>
        <w:jc w:val="both"/>
        <w:rPr>
          <w:rFonts w:ascii="Times New Roman" w:hAnsi="Times New Roman" w:cs="Times New Roman"/>
          <w:sz w:val="28"/>
          <w:szCs w:val="28"/>
        </w:rPr>
      </w:pPr>
      <w:r w:rsidRPr="00851ADC">
        <w:rPr>
          <w:rFonts w:ascii="Times New Roman" w:hAnsi="Times New Roman" w:cs="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8D3D77" w:rsidRPr="00851ADC" w:rsidRDefault="008D3D77" w:rsidP="002E5BD4">
      <w:pPr>
        <w:numPr>
          <w:ilvl w:val="0"/>
          <w:numId w:val="4"/>
        </w:numPr>
        <w:spacing w:after="12" w:line="360" w:lineRule="auto"/>
        <w:ind w:firstLine="340"/>
        <w:jc w:val="both"/>
        <w:rPr>
          <w:rFonts w:ascii="Times New Roman" w:hAnsi="Times New Roman" w:cs="Times New Roman"/>
          <w:sz w:val="28"/>
          <w:szCs w:val="28"/>
        </w:rPr>
      </w:pPr>
      <w:r w:rsidRPr="00851ADC">
        <w:rPr>
          <w:rFonts w:ascii="Times New Roman" w:hAnsi="Times New Roman" w:cs="Times New Roman"/>
          <w:sz w:val="28"/>
          <w:szCs w:val="28"/>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D3D77" w:rsidRPr="00851ADC" w:rsidRDefault="008D3D77" w:rsidP="002E5BD4">
      <w:pPr>
        <w:numPr>
          <w:ilvl w:val="0"/>
          <w:numId w:val="4"/>
        </w:numPr>
        <w:spacing w:after="12" w:line="360" w:lineRule="auto"/>
        <w:ind w:firstLine="340"/>
        <w:jc w:val="both"/>
        <w:rPr>
          <w:rFonts w:ascii="Times New Roman" w:hAnsi="Times New Roman" w:cs="Times New Roman"/>
          <w:sz w:val="28"/>
          <w:szCs w:val="28"/>
        </w:rPr>
      </w:pPr>
      <w:r w:rsidRPr="00851ADC">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8D3D77" w:rsidRPr="00851ADC" w:rsidRDefault="008D3D77" w:rsidP="002E5BD4">
      <w:pPr>
        <w:numPr>
          <w:ilvl w:val="0"/>
          <w:numId w:val="4"/>
        </w:numPr>
        <w:spacing w:after="12" w:line="360" w:lineRule="auto"/>
        <w:ind w:firstLine="340"/>
        <w:jc w:val="both"/>
        <w:rPr>
          <w:rFonts w:ascii="Times New Roman" w:hAnsi="Times New Roman" w:cs="Times New Roman"/>
          <w:sz w:val="28"/>
          <w:szCs w:val="28"/>
        </w:rPr>
      </w:pPr>
      <w:r w:rsidRPr="00851ADC">
        <w:rPr>
          <w:rFonts w:ascii="Times New Roman" w:hAnsi="Times New Roman" w:cs="Times New Roman"/>
          <w:sz w:val="28"/>
          <w:szCs w:val="28"/>
        </w:rPr>
        <w:t>Проявляет ответственность за начатое дело.</w:t>
      </w:r>
    </w:p>
    <w:p w:rsidR="006C50C1" w:rsidRDefault="008D3D77" w:rsidP="006C50C1">
      <w:pPr>
        <w:numPr>
          <w:ilvl w:val="0"/>
          <w:numId w:val="4"/>
        </w:numPr>
        <w:spacing w:after="12" w:line="360" w:lineRule="auto"/>
        <w:ind w:firstLine="340"/>
        <w:rPr>
          <w:rFonts w:ascii="Times New Roman" w:hAnsi="Times New Roman" w:cs="Times New Roman"/>
          <w:sz w:val="28"/>
          <w:szCs w:val="28"/>
        </w:rPr>
      </w:pPr>
      <w:r w:rsidRPr="00851ADC">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w:t>
      </w:r>
      <w:r w:rsidR="00E01FA6">
        <w:rPr>
          <w:rFonts w:ascii="Times New Roman" w:hAnsi="Times New Roman" w:cs="Times New Roman"/>
          <w:sz w:val="28"/>
          <w:szCs w:val="28"/>
        </w:rPr>
        <w:t xml:space="preserve"> природном и социальном мире, в</w:t>
      </w:r>
      <w:r w:rsidR="006C50C1">
        <w:rPr>
          <w:rFonts w:ascii="Times New Roman" w:hAnsi="Times New Roman" w:cs="Times New Roman"/>
          <w:sz w:val="28"/>
          <w:szCs w:val="28"/>
        </w:rPr>
        <w:t xml:space="preserve"> </w:t>
      </w:r>
      <w:r w:rsidRPr="006C50C1">
        <w:rPr>
          <w:rFonts w:ascii="Times New Roman" w:hAnsi="Times New Roman" w:cs="Times New Roman"/>
          <w:sz w:val="28"/>
          <w:szCs w:val="28"/>
        </w:rPr>
        <w:t>котором он живет; знаком с произведениями детской литературы, обладает элементарными представлениями из области живой природы, естествознания,</w:t>
      </w:r>
      <w:r w:rsidR="006C50C1">
        <w:rPr>
          <w:rFonts w:ascii="Times New Roman" w:hAnsi="Times New Roman" w:cs="Times New Roman"/>
          <w:sz w:val="28"/>
          <w:szCs w:val="28"/>
        </w:rPr>
        <w:t xml:space="preserve"> </w:t>
      </w:r>
    </w:p>
    <w:p w:rsidR="006C50C1" w:rsidRDefault="006C50C1" w:rsidP="006C50C1">
      <w:pPr>
        <w:spacing w:after="12" w:line="360" w:lineRule="auto"/>
        <w:ind w:left="340"/>
        <w:rPr>
          <w:rFonts w:ascii="Times New Roman" w:hAnsi="Times New Roman" w:cs="Times New Roman"/>
          <w:sz w:val="28"/>
          <w:szCs w:val="28"/>
        </w:rPr>
      </w:pPr>
    </w:p>
    <w:p w:rsidR="006C50C1" w:rsidRDefault="006C50C1" w:rsidP="006C50C1">
      <w:pPr>
        <w:spacing w:after="12" w:line="360" w:lineRule="auto"/>
        <w:ind w:left="340"/>
        <w:rPr>
          <w:rFonts w:ascii="Times New Roman" w:hAnsi="Times New Roman" w:cs="Times New Roman"/>
          <w:sz w:val="28"/>
          <w:szCs w:val="28"/>
        </w:rPr>
      </w:pPr>
    </w:p>
    <w:p w:rsidR="006C50C1" w:rsidRDefault="006C50C1" w:rsidP="006C50C1">
      <w:pPr>
        <w:spacing w:after="12" w:line="360" w:lineRule="auto"/>
        <w:ind w:left="340"/>
        <w:rPr>
          <w:rFonts w:ascii="Times New Roman" w:hAnsi="Times New Roman" w:cs="Times New Roman"/>
          <w:sz w:val="28"/>
          <w:szCs w:val="28"/>
        </w:rPr>
      </w:pPr>
    </w:p>
    <w:p w:rsidR="008D3D77" w:rsidRPr="006C50C1" w:rsidRDefault="008D3D77" w:rsidP="006C50C1">
      <w:pPr>
        <w:spacing w:after="12" w:line="360" w:lineRule="auto"/>
        <w:ind w:left="340"/>
        <w:rPr>
          <w:rFonts w:ascii="Times New Roman" w:hAnsi="Times New Roman" w:cs="Times New Roman"/>
          <w:sz w:val="28"/>
          <w:szCs w:val="28"/>
        </w:rPr>
      </w:pPr>
      <w:r w:rsidRPr="006C50C1">
        <w:rPr>
          <w:rFonts w:ascii="Times New Roman" w:hAnsi="Times New Roman" w:cs="Times New Roman"/>
          <w:sz w:val="28"/>
          <w:szCs w:val="28"/>
        </w:rPr>
        <w:t xml:space="preserve">математики, истории и т.п.; способен к принятию собственных решений, опираясь на свои знания и умения в различных видах деятельности. </w:t>
      </w:r>
    </w:p>
    <w:p w:rsidR="008D3D77" w:rsidRPr="00851ADC" w:rsidRDefault="008D3D77" w:rsidP="002E5BD4">
      <w:pPr>
        <w:numPr>
          <w:ilvl w:val="0"/>
          <w:numId w:val="4"/>
        </w:numPr>
        <w:spacing w:after="12" w:line="360" w:lineRule="auto"/>
        <w:ind w:firstLine="340"/>
        <w:jc w:val="both"/>
        <w:rPr>
          <w:rFonts w:ascii="Times New Roman" w:hAnsi="Times New Roman" w:cs="Times New Roman"/>
          <w:sz w:val="28"/>
          <w:szCs w:val="28"/>
        </w:rPr>
      </w:pPr>
      <w:r w:rsidRPr="00851ADC">
        <w:rPr>
          <w:rFonts w:ascii="Times New Roman" w:hAnsi="Times New Roman" w:cs="Times New Roman"/>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8D3D77" w:rsidRPr="00851ADC" w:rsidRDefault="008D3D77" w:rsidP="002E5BD4">
      <w:pPr>
        <w:numPr>
          <w:ilvl w:val="0"/>
          <w:numId w:val="4"/>
        </w:numPr>
        <w:spacing w:after="12" w:line="360" w:lineRule="auto"/>
        <w:ind w:firstLine="340"/>
        <w:jc w:val="both"/>
        <w:rPr>
          <w:rFonts w:ascii="Times New Roman" w:hAnsi="Times New Roman" w:cs="Times New Roman"/>
          <w:sz w:val="28"/>
          <w:szCs w:val="28"/>
        </w:rPr>
      </w:pPr>
      <w:r w:rsidRPr="00851ADC">
        <w:rPr>
          <w:rFonts w:ascii="Times New Roman" w:hAnsi="Times New Roman" w:cs="Times New Roman"/>
          <w:sz w:val="28"/>
          <w:szCs w:val="28"/>
        </w:rPr>
        <w:t xml:space="preserve">Проявляет уважение к жизни (в различных ее формах) и заботу об окружающей среде. </w:t>
      </w:r>
    </w:p>
    <w:p w:rsidR="008D3D77" w:rsidRPr="00851ADC" w:rsidRDefault="008D3D77" w:rsidP="002E5BD4">
      <w:pPr>
        <w:numPr>
          <w:ilvl w:val="0"/>
          <w:numId w:val="4"/>
        </w:numPr>
        <w:spacing w:after="12" w:line="360" w:lineRule="auto"/>
        <w:ind w:firstLine="340"/>
        <w:jc w:val="both"/>
        <w:rPr>
          <w:rFonts w:ascii="Times New Roman" w:hAnsi="Times New Roman" w:cs="Times New Roman"/>
          <w:sz w:val="28"/>
          <w:szCs w:val="28"/>
        </w:rPr>
      </w:pPr>
      <w:r w:rsidRPr="00851ADC">
        <w:rPr>
          <w:rFonts w:ascii="Times New Roman" w:hAnsi="Times New Roman" w:cs="Times New Roman"/>
          <w:sz w:val="28"/>
          <w:szCs w:val="28"/>
        </w:rPr>
        <w:lastRenderedPageBreak/>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8D3D77" w:rsidRPr="00851ADC" w:rsidRDefault="008D3D77" w:rsidP="002E5BD4">
      <w:pPr>
        <w:numPr>
          <w:ilvl w:val="0"/>
          <w:numId w:val="4"/>
        </w:numPr>
        <w:spacing w:after="12" w:line="360" w:lineRule="auto"/>
        <w:ind w:firstLine="340"/>
        <w:jc w:val="both"/>
        <w:rPr>
          <w:rFonts w:ascii="Times New Roman" w:hAnsi="Times New Roman" w:cs="Times New Roman"/>
          <w:sz w:val="28"/>
          <w:szCs w:val="28"/>
        </w:rPr>
      </w:pPr>
      <w:r w:rsidRPr="00851ADC">
        <w:rPr>
          <w:rFonts w:ascii="Times New Roman" w:hAnsi="Times New Roman" w:cs="Times New Roman"/>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8D3D77" w:rsidRPr="00851ADC" w:rsidRDefault="008D3D77" w:rsidP="002E5BD4">
      <w:pPr>
        <w:numPr>
          <w:ilvl w:val="0"/>
          <w:numId w:val="4"/>
        </w:numPr>
        <w:spacing w:after="12" w:line="360" w:lineRule="auto"/>
        <w:ind w:firstLine="340"/>
        <w:jc w:val="both"/>
        <w:rPr>
          <w:rFonts w:ascii="Times New Roman" w:hAnsi="Times New Roman" w:cs="Times New Roman"/>
          <w:sz w:val="28"/>
          <w:szCs w:val="28"/>
        </w:rPr>
      </w:pPr>
      <w:r w:rsidRPr="00851ADC">
        <w:rPr>
          <w:rFonts w:ascii="Times New Roman" w:hAnsi="Times New Roman" w:cs="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8D3D77" w:rsidRPr="00851ADC" w:rsidRDefault="008D3D77" w:rsidP="002E5BD4">
      <w:pPr>
        <w:numPr>
          <w:ilvl w:val="0"/>
          <w:numId w:val="4"/>
        </w:numPr>
        <w:spacing w:after="12" w:line="360" w:lineRule="auto"/>
        <w:ind w:firstLine="340"/>
        <w:jc w:val="both"/>
        <w:rPr>
          <w:rFonts w:ascii="Times New Roman" w:hAnsi="Times New Roman" w:cs="Times New Roman"/>
          <w:sz w:val="28"/>
          <w:szCs w:val="28"/>
        </w:rPr>
      </w:pPr>
      <w:r w:rsidRPr="00851ADC">
        <w:rPr>
          <w:rFonts w:ascii="Times New Roman" w:hAnsi="Times New Roman" w:cs="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851ADC" w:rsidRPr="00E01FA6" w:rsidRDefault="008D3D77" w:rsidP="002E5BD4">
      <w:pPr>
        <w:numPr>
          <w:ilvl w:val="0"/>
          <w:numId w:val="4"/>
        </w:numPr>
        <w:spacing w:after="368" w:line="360" w:lineRule="auto"/>
        <w:jc w:val="both"/>
        <w:rPr>
          <w:rFonts w:ascii="Times New Roman" w:hAnsi="Times New Roman" w:cs="Times New Roman"/>
          <w:sz w:val="28"/>
          <w:szCs w:val="28"/>
        </w:rPr>
      </w:pPr>
      <w:r w:rsidRPr="00851ADC">
        <w:rPr>
          <w:rFonts w:ascii="Times New Roman" w:hAnsi="Times New Roman" w:cs="Times New Roman"/>
          <w:sz w:val="28"/>
          <w:szCs w:val="28"/>
        </w:rPr>
        <w:t>Имеет начальные представления о здоровом образе жизни. Воспринимает здоровый образ жизни как ценность.</w:t>
      </w:r>
    </w:p>
    <w:p w:rsidR="006C50C1" w:rsidRDefault="006C50C1" w:rsidP="00851ADC">
      <w:pPr>
        <w:spacing w:after="0" w:line="360" w:lineRule="auto"/>
        <w:rPr>
          <w:rFonts w:ascii="Times New Roman" w:eastAsia="Times New Roman" w:hAnsi="Times New Roman" w:cs="Times New Roman"/>
          <w:b/>
          <w:sz w:val="28"/>
          <w:szCs w:val="28"/>
        </w:rPr>
      </w:pPr>
    </w:p>
    <w:p w:rsidR="006C50C1" w:rsidRDefault="006C50C1" w:rsidP="00851ADC">
      <w:pPr>
        <w:spacing w:after="0" w:line="360" w:lineRule="auto"/>
        <w:rPr>
          <w:rFonts w:ascii="Times New Roman" w:eastAsia="Times New Roman" w:hAnsi="Times New Roman" w:cs="Times New Roman"/>
          <w:b/>
          <w:sz w:val="28"/>
          <w:szCs w:val="28"/>
        </w:rPr>
      </w:pPr>
    </w:p>
    <w:p w:rsidR="006C50C1" w:rsidRDefault="006C50C1" w:rsidP="00851ADC">
      <w:pPr>
        <w:spacing w:after="0" w:line="360" w:lineRule="auto"/>
        <w:rPr>
          <w:rFonts w:ascii="Times New Roman" w:eastAsia="Times New Roman" w:hAnsi="Times New Roman" w:cs="Times New Roman"/>
          <w:b/>
          <w:sz w:val="28"/>
          <w:szCs w:val="28"/>
        </w:rPr>
      </w:pPr>
    </w:p>
    <w:p w:rsidR="006C50C1" w:rsidRDefault="006C50C1" w:rsidP="00851ADC">
      <w:pPr>
        <w:spacing w:after="0" w:line="360" w:lineRule="auto"/>
        <w:rPr>
          <w:rFonts w:ascii="Times New Roman" w:eastAsia="Times New Roman" w:hAnsi="Times New Roman" w:cs="Times New Roman"/>
          <w:b/>
          <w:sz w:val="28"/>
          <w:szCs w:val="28"/>
        </w:rPr>
      </w:pPr>
    </w:p>
    <w:p w:rsidR="008D3D77" w:rsidRPr="00851ADC" w:rsidRDefault="008D3D77" w:rsidP="00851ADC">
      <w:pPr>
        <w:spacing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2. </w:t>
      </w:r>
      <w:r w:rsidRPr="00851ADC">
        <w:rPr>
          <w:rFonts w:ascii="Times New Roman" w:eastAsia="Times New Roman" w:hAnsi="Times New Roman" w:cs="Times New Roman"/>
          <w:b/>
          <w:i/>
          <w:iCs/>
          <w:sz w:val="28"/>
          <w:szCs w:val="28"/>
          <w:bdr w:val="none" w:sz="0" w:space="0" w:color="auto" w:frame="1"/>
        </w:rPr>
        <w:t>Содержательный раздел</w:t>
      </w:r>
      <w:r w:rsidRPr="00851ADC">
        <w:rPr>
          <w:rFonts w:ascii="Times New Roman" w:eastAsia="Times New Roman" w:hAnsi="Times New Roman" w:cs="Times New Roman"/>
          <w:b/>
          <w:sz w:val="28"/>
          <w:szCs w:val="28"/>
        </w:rPr>
        <w:t>:</w:t>
      </w:r>
    </w:p>
    <w:p w:rsidR="008D3D77" w:rsidRPr="00851ADC" w:rsidRDefault="008D3D77" w:rsidP="00851ADC">
      <w:pPr>
        <w:spacing w:before="225" w:after="225"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 xml:space="preserve">2.1.Содержание психолого-педагогической работы </w:t>
      </w:r>
      <w:r w:rsidR="002B740B" w:rsidRPr="00851ADC">
        <w:rPr>
          <w:rFonts w:ascii="Times New Roman" w:eastAsia="Times New Roman" w:hAnsi="Times New Roman" w:cs="Times New Roman"/>
          <w:b/>
          <w:sz w:val="28"/>
          <w:szCs w:val="28"/>
        </w:rPr>
        <w:t xml:space="preserve">с  детьми  </w:t>
      </w:r>
      <w:r w:rsidR="00851ADC" w:rsidRPr="00851ADC">
        <w:rPr>
          <w:rFonts w:ascii="Times New Roman" w:eastAsia="Times New Roman" w:hAnsi="Times New Roman" w:cs="Times New Roman"/>
          <w:b/>
          <w:sz w:val="28"/>
          <w:szCs w:val="28"/>
        </w:rPr>
        <w:t>средней</w:t>
      </w:r>
      <w:r w:rsidR="002B740B" w:rsidRPr="00851ADC">
        <w:rPr>
          <w:rFonts w:ascii="Times New Roman" w:eastAsia="Times New Roman" w:hAnsi="Times New Roman" w:cs="Times New Roman"/>
          <w:b/>
          <w:sz w:val="28"/>
          <w:szCs w:val="28"/>
        </w:rPr>
        <w:t xml:space="preserve"> группы.</w:t>
      </w:r>
    </w:p>
    <w:p w:rsidR="00417AC7" w:rsidRPr="00851ADC" w:rsidRDefault="00417AC7" w:rsidP="00851ADC">
      <w:pPr>
        <w:spacing w:line="360" w:lineRule="auto"/>
        <w:rPr>
          <w:rFonts w:ascii="Times New Roman" w:hAnsi="Times New Roman" w:cs="Times New Roman"/>
          <w:b/>
          <w:spacing w:val="-3"/>
          <w:sz w:val="28"/>
          <w:szCs w:val="28"/>
        </w:rPr>
      </w:pPr>
      <w:r w:rsidRPr="00851ADC">
        <w:rPr>
          <w:rFonts w:ascii="Times New Roman" w:hAnsi="Times New Roman" w:cs="Times New Roman"/>
          <w:sz w:val="28"/>
          <w:szCs w:val="28"/>
        </w:rPr>
        <w:t xml:space="preserve">Содержание психолого-педагогической работы с детьми </w:t>
      </w:r>
      <w:r w:rsidR="00851ADC" w:rsidRPr="00851ADC">
        <w:rPr>
          <w:rFonts w:ascii="Times New Roman" w:hAnsi="Times New Roman" w:cs="Times New Roman"/>
          <w:sz w:val="28"/>
          <w:szCs w:val="28"/>
        </w:rPr>
        <w:t xml:space="preserve">4-5 лет </w:t>
      </w:r>
      <w:r w:rsidRPr="00851ADC">
        <w:rPr>
          <w:rFonts w:ascii="Times New Roman" w:hAnsi="Times New Roman" w:cs="Times New Roman"/>
          <w:sz w:val="28"/>
          <w:szCs w:val="28"/>
        </w:rPr>
        <w:t xml:space="preserve">дается по образовательным областям: «Социально-коммуникативноеразвитие», «Познавательное развитие», «Речевое развитие», «Художественно-эстетическое развитие», </w:t>
      </w:r>
      <w:r w:rsidRPr="00851ADC">
        <w:rPr>
          <w:rFonts w:ascii="Times New Roman" w:hAnsi="Times New Roman" w:cs="Times New Roman"/>
          <w:sz w:val="28"/>
          <w:szCs w:val="28"/>
        </w:rPr>
        <w:lastRenderedPageBreak/>
        <w:t>«Физическое развитие»  и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качествдетей решаются интегрированно в ходе освоения всех образовательныхобластей наряду с задачами, отражающими специфику каждой образовательной области, с обязательным психологическим сопровождением.</w:t>
      </w:r>
      <w:r w:rsidR="0087517B" w:rsidRPr="00851ADC">
        <w:rPr>
          <w:rFonts w:ascii="Times New Roman" w:hAnsi="Times New Roman" w:cs="Times New Roman"/>
          <w:sz w:val="28"/>
          <w:szCs w:val="28"/>
        </w:rPr>
        <w:t>Р</w:t>
      </w:r>
      <w:r w:rsidRPr="00851ADC">
        <w:rPr>
          <w:rFonts w:ascii="Times New Roman" w:hAnsi="Times New Roman" w:cs="Times New Roman"/>
          <w:sz w:val="28"/>
          <w:szCs w:val="28"/>
        </w:rPr>
        <w:t>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деятельностивзрослого и детей, так и в самостоятельной деятельности дошкольников.</w:t>
      </w:r>
    </w:p>
    <w:p w:rsidR="00417AC7" w:rsidRPr="00851ADC" w:rsidRDefault="00417AC7"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b/>
          <w:sz w:val="28"/>
          <w:szCs w:val="28"/>
          <w:u w:val="single"/>
        </w:rPr>
      </w:pPr>
      <w:r w:rsidRPr="00851ADC">
        <w:rPr>
          <w:rFonts w:ascii="Times New Roman" w:eastAsia="Calibri" w:hAnsi="Times New Roman" w:cs="Times New Roman"/>
          <w:b/>
          <w:sz w:val="28"/>
          <w:szCs w:val="28"/>
          <w:u w:val="single"/>
        </w:rPr>
        <w:t xml:space="preserve">ОБРАЗОВАТЕЛЬНАЯ ОБЛАСТЬ «СОЦИАЛЬНО-КОММУНИКАТИВНОЕ РАЗВИТИЕ» </w:t>
      </w:r>
    </w:p>
    <w:p w:rsidR="00851ADC" w:rsidRDefault="00417AC7"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w:t>
      </w:r>
    </w:p>
    <w:p w:rsidR="00417AC7" w:rsidRPr="00851ADC" w:rsidRDefault="00417AC7"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417AC7" w:rsidRPr="00851ADC" w:rsidRDefault="00417AC7"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b/>
          <w:sz w:val="28"/>
          <w:szCs w:val="28"/>
        </w:rPr>
      </w:pPr>
      <w:r w:rsidRPr="00851ADC">
        <w:rPr>
          <w:rFonts w:ascii="Times New Roman" w:eastAsia="Calibri" w:hAnsi="Times New Roman" w:cs="Times New Roman"/>
          <w:b/>
          <w:sz w:val="28"/>
          <w:szCs w:val="28"/>
        </w:rPr>
        <w:t xml:space="preserve">Основные цели и задачи </w:t>
      </w:r>
    </w:p>
    <w:p w:rsidR="00417AC7" w:rsidRPr="00851ADC" w:rsidRDefault="00417AC7"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417AC7" w:rsidRPr="00851ADC" w:rsidRDefault="00417AC7"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851ADC">
        <w:rPr>
          <w:rFonts w:ascii="Times New Roman" w:eastAsia="Calibri" w:hAnsi="Times New Roman" w:cs="Times New Roman"/>
          <w:sz w:val="28"/>
          <w:szCs w:val="28"/>
        </w:rPr>
        <w:lastRenderedPageBreak/>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417AC7" w:rsidRPr="00851ADC" w:rsidRDefault="00417AC7"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417AC7" w:rsidRPr="00851ADC" w:rsidRDefault="00417AC7"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 </w:t>
      </w:r>
    </w:p>
    <w:p w:rsidR="00417AC7" w:rsidRPr="00851ADC" w:rsidRDefault="00417AC7"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w:t>
      </w:r>
    </w:p>
    <w:p w:rsidR="00417AC7" w:rsidRPr="00851ADC" w:rsidRDefault="00417AC7"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Воспитание культурно-гигиенических навыков. </w:t>
      </w:r>
    </w:p>
    <w:p w:rsidR="00851ADC" w:rsidRDefault="00417AC7"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417AC7" w:rsidRPr="00851ADC" w:rsidRDefault="00417AC7"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6C50C1" w:rsidRDefault="006C50C1"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p>
    <w:p w:rsidR="006C50C1" w:rsidRDefault="006C50C1"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p>
    <w:p w:rsidR="006C50C1" w:rsidRDefault="006C50C1"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p>
    <w:p w:rsidR="00417AC7" w:rsidRPr="00851ADC" w:rsidRDefault="00417AC7"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Формирование первичных представлений о труде взрослых, его роли в обществе и жизни каждого человека. </w:t>
      </w:r>
    </w:p>
    <w:p w:rsidR="00417AC7" w:rsidRPr="00851ADC" w:rsidRDefault="00417AC7"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851ADC">
        <w:rPr>
          <w:rFonts w:ascii="Times New Roman" w:eastAsia="Calibri" w:hAnsi="Times New Roman" w:cs="Times New Roman"/>
          <w:sz w:val="28"/>
          <w:szCs w:val="28"/>
        </w:rPr>
        <w:lastRenderedPageBreak/>
        <w:t xml:space="preserve">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417AC7" w:rsidRPr="00851ADC" w:rsidRDefault="00417AC7"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417AC7" w:rsidRPr="00851ADC" w:rsidRDefault="00417AC7"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Формирование представлений о некоторых типичных опасных ситуациях и способах поведения в них. </w:t>
      </w:r>
    </w:p>
    <w:p w:rsidR="00417AC7" w:rsidRPr="00851ADC" w:rsidRDefault="00417AC7"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Социализация, развитие общения, нравственное воспитание</w:t>
      </w: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Средняя группа </w:t>
      </w: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(от 4 до 5 лет) </w:t>
      </w:r>
    </w:p>
    <w:p w:rsidR="00851ADC"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6C50C1" w:rsidRDefault="006C50C1" w:rsidP="00851ADC">
      <w:pPr>
        <w:tabs>
          <w:tab w:val="left" w:pos="4253"/>
          <w:tab w:val="left" w:pos="4962"/>
        </w:tabs>
        <w:spacing w:after="0" w:line="360" w:lineRule="auto"/>
        <w:ind w:right="-31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C50C1" w:rsidRDefault="006C50C1" w:rsidP="00851ADC">
      <w:pPr>
        <w:tabs>
          <w:tab w:val="left" w:pos="4253"/>
          <w:tab w:val="left" w:pos="4962"/>
        </w:tabs>
        <w:spacing w:after="0" w:line="360" w:lineRule="auto"/>
        <w:ind w:right="-314"/>
        <w:rPr>
          <w:rFonts w:ascii="Times New Roman" w:eastAsia="Times New Roman" w:hAnsi="Times New Roman" w:cs="Times New Roman"/>
          <w:sz w:val="28"/>
          <w:szCs w:val="28"/>
        </w:rPr>
      </w:pPr>
    </w:p>
    <w:p w:rsidR="00417AC7" w:rsidRPr="00851ADC" w:rsidRDefault="006C50C1" w:rsidP="00851ADC">
      <w:pPr>
        <w:tabs>
          <w:tab w:val="left" w:pos="4253"/>
          <w:tab w:val="left" w:pos="4962"/>
        </w:tabs>
        <w:spacing w:after="0" w:line="360" w:lineRule="auto"/>
        <w:ind w:right="-31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417AC7" w:rsidRPr="00851ADC">
        <w:rPr>
          <w:rFonts w:ascii="Times New Roman" w:eastAsia="Times New Roman" w:hAnsi="Times New Roman" w:cs="Times New Roman"/>
          <w:sz w:val="28"/>
          <w:szCs w:val="28"/>
        </w:rPr>
        <w:t>Учить коллективным играм, правилам добрых взаимоотношений.</w:t>
      </w:r>
      <w:r>
        <w:rPr>
          <w:rFonts w:ascii="Times New Roman" w:eastAsia="Times New Roman" w:hAnsi="Times New Roman" w:cs="Times New Roman"/>
          <w:sz w:val="28"/>
          <w:szCs w:val="28"/>
        </w:rPr>
        <w:t xml:space="preserve"> </w:t>
      </w:r>
      <w:r w:rsidR="00417AC7" w:rsidRPr="00851ADC">
        <w:rPr>
          <w:rFonts w:ascii="Times New Roman" w:eastAsia="Times New Roman" w:hAnsi="Times New Roman" w:cs="Times New Roman"/>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Ребенок в семье и сообществе, патриотическое воспитание</w:t>
      </w: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Средняя группа </w:t>
      </w: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(от 4 до 5 лет) </w:t>
      </w: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Образ Я. </w:t>
      </w: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Семья. </w:t>
      </w: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Детский сад. Продолжать знакомить детей с детским садом и его </w:t>
      </w:r>
    </w:p>
    <w:p w:rsidR="006C50C1" w:rsidRDefault="006C50C1" w:rsidP="00851ADC">
      <w:pPr>
        <w:tabs>
          <w:tab w:val="left" w:pos="4253"/>
          <w:tab w:val="left" w:pos="4962"/>
        </w:tabs>
        <w:spacing w:after="0" w:line="360" w:lineRule="auto"/>
        <w:ind w:right="-314"/>
        <w:rPr>
          <w:rFonts w:ascii="Times New Roman" w:eastAsia="Times New Roman" w:hAnsi="Times New Roman" w:cs="Times New Roman"/>
          <w:sz w:val="28"/>
          <w:szCs w:val="28"/>
        </w:rPr>
      </w:pPr>
    </w:p>
    <w:p w:rsidR="006C50C1" w:rsidRDefault="006C50C1" w:rsidP="00851ADC">
      <w:pPr>
        <w:tabs>
          <w:tab w:val="left" w:pos="4253"/>
          <w:tab w:val="left" w:pos="4962"/>
        </w:tabs>
        <w:spacing w:after="0" w:line="360" w:lineRule="auto"/>
        <w:ind w:right="-314"/>
        <w:rPr>
          <w:rFonts w:ascii="Times New Roman" w:eastAsia="Times New Roman" w:hAnsi="Times New Roman" w:cs="Times New Roman"/>
          <w:sz w:val="28"/>
          <w:szCs w:val="28"/>
        </w:rPr>
      </w:pPr>
    </w:p>
    <w:p w:rsidR="00851ADC"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w:t>
      </w: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 xml:space="preserve">Самообслуживание, самостоятельность трудовое воспитание </w:t>
      </w: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Средняя группа </w:t>
      </w: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(от 4 до 5 лет) </w:t>
      </w: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Культурно-гигиенические навыки. Продолжать воспитывать у детей опрятность, привычку следить за своим внешним видом. Воспитывать привычку самостоятельно умываться, мыть руки с мы-</w:t>
      </w: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6C50C1" w:rsidRDefault="006C50C1" w:rsidP="00851ADC">
      <w:pPr>
        <w:tabs>
          <w:tab w:val="left" w:pos="4253"/>
          <w:tab w:val="left" w:pos="4962"/>
        </w:tabs>
        <w:spacing w:after="0" w:line="360" w:lineRule="auto"/>
        <w:ind w:right="-314"/>
        <w:rPr>
          <w:rFonts w:ascii="Times New Roman" w:eastAsia="Times New Roman" w:hAnsi="Times New Roman" w:cs="Times New Roman"/>
          <w:sz w:val="28"/>
          <w:szCs w:val="28"/>
        </w:rPr>
      </w:pPr>
    </w:p>
    <w:p w:rsidR="006C50C1" w:rsidRDefault="006C50C1" w:rsidP="00851ADC">
      <w:pPr>
        <w:tabs>
          <w:tab w:val="left" w:pos="4253"/>
          <w:tab w:val="left" w:pos="4962"/>
        </w:tabs>
        <w:spacing w:after="0" w:line="360" w:lineRule="auto"/>
        <w:ind w:right="-314"/>
        <w:rPr>
          <w:rFonts w:ascii="Times New Roman" w:eastAsia="Times New Roman" w:hAnsi="Times New Roman" w:cs="Times New Roman"/>
          <w:sz w:val="28"/>
          <w:szCs w:val="28"/>
        </w:rPr>
      </w:pPr>
    </w:p>
    <w:p w:rsidR="006C50C1" w:rsidRDefault="006C50C1" w:rsidP="00851ADC">
      <w:pPr>
        <w:tabs>
          <w:tab w:val="left" w:pos="4253"/>
          <w:tab w:val="left" w:pos="4962"/>
        </w:tabs>
        <w:spacing w:after="0" w:line="360" w:lineRule="auto"/>
        <w:ind w:right="-314"/>
        <w:rPr>
          <w:rFonts w:ascii="Times New Roman" w:eastAsia="Times New Roman" w:hAnsi="Times New Roman" w:cs="Times New Roman"/>
          <w:sz w:val="28"/>
          <w:szCs w:val="28"/>
        </w:rPr>
      </w:pP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w:t>
      </w:r>
    </w:p>
    <w:p w:rsidR="00851ADC"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w:t>
      </w: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6C50C1"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lastRenderedPageBreak/>
        <w:t>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r w:rsidR="006C50C1">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w:t>
      </w:r>
    </w:p>
    <w:p w:rsidR="006C50C1" w:rsidRDefault="006C50C1" w:rsidP="00851ADC">
      <w:pPr>
        <w:tabs>
          <w:tab w:val="left" w:pos="4253"/>
          <w:tab w:val="left" w:pos="4962"/>
        </w:tabs>
        <w:spacing w:after="0" w:line="360" w:lineRule="auto"/>
        <w:ind w:right="-314"/>
        <w:rPr>
          <w:rFonts w:ascii="Times New Roman" w:eastAsia="Times New Roman" w:hAnsi="Times New Roman" w:cs="Times New Roman"/>
          <w:sz w:val="28"/>
          <w:szCs w:val="28"/>
        </w:rPr>
      </w:pPr>
    </w:p>
    <w:p w:rsidR="006C50C1" w:rsidRDefault="006C50C1" w:rsidP="00851ADC">
      <w:pPr>
        <w:tabs>
          <w:tab w:val="left" w:pos="4253"/>
          <w:tab w:val="left" w:pos="4962"/>
        </w:tabs>
        <w:spacing w:after="0" w:line="360" w:lineRule="auto"/>
        <w:ind w:right="-314"/>
        <w:rPr>
          <w:rFonts w:ascii="Times New Roman" w:eastAsia="Times New Roman" w:hAnsi="Times New Roman" w:cs="Times New Roman"/>
          <w:sz w:val="28"/>
          <w:szCs w:val="28"/>
        </w:rPr>
      </w:pPr>
    </w:p>
    <w:p w:rsidR="006C50C1" w:rsidRDefault="006C50C1" w:rsidP="00851ADC">
      <w:pPr>
        <w:tabs>
          <w:tab w:val="left" w:pos="4253"/>
          <w:tab w:val="left" w:pos="4962"/>
        </w:tabs>
        <w:spacing w:after="0" w:line="360" w:lineRule="auto"/>
        <w:ind w:right="-314"/>
        <w:rPr>
          <w:rFonts w:ascii="Times New Roman" w:eastAsia="Times New Roman" w:hAnsi="Times New Roman" w:cs="Times New Roman"/>
          <w:sz w:val="28"/>
          <w:szCs w:val="28"/>
        </w:rPr>
      </w:pP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Формирование основ безопасности</w:t>
      </w: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Безопасное поведение в природе. </w:t>
      </w:r>
    </w:p>
    <w:p w:rsidR="00851ADC"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Продолжать знакомить с многообразием животного и растительного мира, с явлениями неживой природы.</w:t>
      </w:r>
      <w:r w:rsidR="00677447">
        <w:rPr>
          <w:rFonts w:ascii="Times New Roman" w:eastAsia="Times New Roman" w:hAnsi="Times New Roman" w:cs="Times New Roman"/>
          <w:sz w:val="28"/>
          <w:szCs w:val="28"/>
        </w:rPr>
        <w:t xml:space="preserve"> </w:t>
      </w: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w:t>
      </w: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Знакомить с опасными насекомыми и ядовитыми растениями. Безопасность на дорогах.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w:t>
      </w:r>
      <w:r w:rsidR="00057604">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lastRenderedPageBreak/>
        <w:t>к осознанию необходимости соблюдать правила дорожного движения. Уточнять знания детей о назначении светофора и работе полицейского.</w:t>
      </w: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6C50C1" w:rsidRDefault="006C50C1" w:rsidP="00851ADC">
      <w:pPr>
        <w:tabs>
          <w:tab w:val="left" w:pos="4253"/>
          <w:tab w:val="left" w:pos="4962"/>
        </w:tabs>
        <w:spacing w:after="0" w:line="360" w:lineRule="auto"/>
        <w:ind w:right="-314"/>
        <w:rPr>
          <w:rFonts w:ascii="Times New Roman" w:eastAsia="Times New Roman" w:hAnsi="Times New Roman" w:cs="Times New Roman"/>
          <w:sz w:val="28"/>
          <w:szCs w:val="28"/>
        </w:rPr>
      </w:pPr>
    </w:p>
    <w:p w:rsidR="006C50C1" w:rsidRDefault="006C50C1" w:rsidP="00851ADC">
      <w:pPr>
        <w:tabs>
          <w:tab w:val="left" w:pos="4253"/>
          <w:tab w:val="left" w:pos="4962"/>
        </w:tabs>
        <w:spacing w:after="0" w:line="360" w:lineRule="auto"/>
        <w:ind w:right="-314"/>
        <w:rPr>
          <w:rFonts w:ascii="Times New Roman" w:eastAsia="Times New Roman" w:hAnsi="Times New Roman" w:cs="Times New Roman"/>
          <w:sz w:val="28"/>
          <w:szCs w:val="28"/>
        </w:rPr>
      </w:pPr>
    </w:p>
    <w:p w:rsidR="006C50C1" w:rsidRDefault="006C50C1" w:rsidP="00851ADC">
      <w:pPr>
        <w:tabs>
          <w:tab w:val="left" w:pos="4253"/>
          <w:tab w:val="left" w:pos="4962"/>
        </w:tabs>
        <w:spacing w:after="0" w:line="360" w:lineRule="auto"/>
        <w:ind w:right="-314"/>
        <w:rPr>
          <w:rFonts w:ascii="Times New Roman" w:eastAsia="Times New Roman" w:hAnsi="Times New Roman" w:cs="Times New Roman"/>
          <w:sz w:val="28"/>
          <w:szCs w:val="28"/>
        </w:rPr>
      </w:pP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w:t>
      </w:r>
      <w:r w:rsidR="006C50C1">
        <w:rPr>
          <w:rFonts w:ascii="Times New Roman" w:eastAsia="Times New Roman" w:hAnsi="Times New Roman" w:cs="Times New Roman"/>
          <w:sz w:val="28"/>
          <w:szCs w:val="28"/>
        </w:rPr>
        <w:t xml:space="preserve"> правилах поведения при пожаре.</w:t>
      </w:r>
    </w:p>
    <w:p w:rsidR="00417AC7" w:rsidRPr="00851ADC" w:rsidRDefault="00417AC7"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b/>
          <w:sz w:val="28"/>
          <w:szCs w:val="28"/>
          <w:u w:val="single"/>
        </w:rPr>
      </w:pPr>
      <w:r w:rsidRPr="00851ADC">
        <w:rPr>
          <w:rFonts w:ascii="Times New Roman" w:eastAsia="Calibri" w:hAnsi="Times New Roman" w:cs="Times New Roman"/>
          <w:b/>
          <w:sz w:val="28"/>
          <w:szCs w:val="28"/>
          <w:u w:val="single"/>
        </w:rPr>
        <w:t xml:space="preserve">ОБРАЗОВАТЕЛЬНАЯ ОБЛАСТЬ «ПОЗНАВАТЕЛЬНОЕ РАЗВИТИЕ» </w:t>
      </w:r>
    </w:p>
    <w:p w:rsidR="00851ADC" w:rsidRDefault="00417AC7"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
    <w:p w:rsidR="00417AC7" w:rsidRPr="00851ADC" w:rsidRDefault="00417AC7"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w:t>
      </w:r>
      <w:r w:rsidRPr="00851ADC">
        <w:rPr>
          <w:rFonts w:ascii="Times New Roman" w:eastAsia="Calibri" w:hAnsi="Times New Roman" w:cs="Times New Roman"/>
          <w:sz w:val="28"/>
          <w:szCs w:val="28"/>
        </w:rPr>
        <w:lastRenderedPageBreak/>
        <w:t xml:space="preserve">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6C50C1" w:rsidRDefault="006C50C1"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p>
    <w:p w:rsidR="006C50C1" w:rsidRDefault="006C50C1"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p>
    <w:p w:rsidR="006C50C1" w:rsidRDefault="006C50C1"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p>
    <w:p w:rsidR="006C50C1" w:rsidRDefault="006C50C1"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p>
    <w:p w:rsidR="00417AC7" w:rsidRPr="00851ADC" w:rsidRDefault="00417AC7"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Основные цели и задачи </w:t>
      </w:r>
    </w:p>
    <w:p w:rsidR="00417AC7" w:rsidRPr="00851ADC" w:rsidRDefault="00417AC7"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417AC7" w:rsidRPr="00851ADC" w:rsidRDefault="00417AC7"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417AC7" w:rsidRPr="00851ADC" w:rsidRDefault="00417AC7"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Приобщение к социокультурным ценностям. Ознакомление с окружающим социальным миром, расширение кругозора детей, формирование целостной картины мира. </w:t>
      </w:r>
    </w:p>
    <w:p w:rsidR="00417AC7" w:rsidRPr="00851ADC" w:rsidRDefault="00417AC7"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851ADC">
        <w:rPr>
          <w:rFonts w:ascii="Times New Roman" w:eastAsia="Calibri" w:hAnsi="Times New Roman" w:cs="Times New Roman"/>
          <w:sz w:val="28"/>
          <w:szCs w:val="28"/>
        </w:rPr>
        <w:lastRenderedPageBreak/>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851ADC" w:rsidRDefault="00417AC7"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851ADC">
        <w:rPr>
          <w:rFonts w:ascii="Times New Roman" w:eastAsia="Calibri" w:hAnsi="Times New Roman" w:cs="Times New Roman"/>
          <w:sz w:val="28"/>
          <w:szCs w:val="28"/>
        </w:rPr>
        <w:t>Формирование элементарных представлений о планете Земля как общем доме людей, о многообразии стран и народов мира.</w:t>
      </w:r>
      <w:r w:rsidR="00677447">
        <w:rPr>
          <w:rFonts w:ascii="Times New Roman" w:eastAsia="Calibri" w:hAnsi="Times New Roman" w:cs="Times New Roman"/>
          <w:sz w:val="28"/>
          <w:szCs w:val="28"/>
        </w:rPr>
        <w:t xml:space="preserve"> </w:t>
      </w:r>
    </w:p>
    <w:p w:rsidR="006C50C1" w:rsidRDefault="00417AC7"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r w:rsidR="006C50C1">
        <w:rPr>
          <w:rFonts w:ascii="Times New Roman" w:eastAsia="Calibri" w:hAnsi="Times New Roman" w:cs="Times New Roman"/>
          <w:sz w:val="28"/>
          <w:szCs w:val="28"/>
        </w:rPr>
        <w:t xml:space="preserve"> </w:t>
      </w:r>
      <w:r w:rsidRPr="00851ADC">
        <w:rPr>
          <w:rFonts w:ascii="Times New Roman" w:eastAsia="Calibri" w:hAnsi="Times New Roman" w:cs="Times New Roman"/>
          <w:sz w:val="28"/>
          <w:szCs w:val="28"/>
        </w:rPr>
        <w:t xml:space="preserve">Ознакомление с миром природы. Ознакомление с природой и </w:t>
      </w:r>
      <w:r w:rsidR="006C50C1">
        <w:rPr>
          <w:rFonts w:ascii="Times New Roman" w:eastAsia="Calibri" w:hAnsi="Times New Roman" w:cs="Times New Roman"/>
          <w:sz w:val="28"/>
          <w:szCs w:val="28"/>
        </w:rPr>
        <w:t xml:space="preserve">природным </w:t>
      </w:r>
      <w:r w:rsidRPr="00851ADC">
        <w:rPr>
          <w:rFonts w:ascii="Times New Roman" w:eastAsia="Calibri" w:hAnsi="Times New Roman" w:cs="Times New Roman"/>
          <w:sz w:val="28"/>
          <w:szCs w:val="28"/>
        </w:rPr>
        <w:t xml:space="preserve">явлениями. </w:t>
      </w:r>
    </w:p>
    <w:p w:rsidR="006C50C1" w:rsidRDefault="006C50C1"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p>
    <w:p w:rsidR="006C50C1" w:rsidRDefault="006C50C1"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p>
    <w:p w:rsidR="006C50C1" w:rsidRDefault="006C50C1"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p>
    <w:p w:rsidR="00417AC7" w:rsidRPr="00851ADC" w:rsidRDefault="00417AC7" w:rsidP="00851ADC">
      <w:pPr>
        <w:shd w:val="clear" w:color="auto" w:fill="FFFFFF"/>
        <w:tabs>
          <w:tab w:val="left" w:pos="1406"/>
          <w:tab w:val="left" w:pos="4282"/>
          <w:tab w:val="left" w:pos="7498"/>
        </w:tabs>
        <w:spacing w:after="0" w:line="360" w:lineRule="auto"/>
        <w:ind w:right="5"/>
        <w:rPr>
          <w:rFonts w:ascii="Times New Roman" w:eastAsia="Calibri" w:hAnsi="Times New Roman" w:cs="Times New Roman"/>
          <w:sz w:val="28"/>
          <w:szCs w:val="28"/>
        </w:rPr>
      </w:pPr>
      <w:r w:rsidRPr="00851ADC">
        <w:rPr>
          <w:rFonts w:ascii="Times New Roman" w:eastAsia="Calibri" w:hAnsi="Times New Roman" w:cs="Times New Roman"/>
          <w:sz w:val="28"/>
          <w:szCs w:val="28"/>
        </w:rPr>
        <w:t>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 xml:space="preserve">Развитие познавательно-исследовательской деятельности </w:t>
      </w: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Средняя группа </w:t>
      </w: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(от 4 до 5 лет) </w:t>
      </w:r>
    </w:p>
    <w:p w:rsidR="006C50C1" w:rsidRDefault="00417AC7" w:rsidP="00677447">
      <w:pPr>
        <w:tabs>
          <w:tab w:val="left" w:pos="4253"/>
          <w:tab w:val="left" w:pos="4962"/>
        </w:tabs>
        <w:spacing w:after="0"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lastRenderedPageBreak/>
        <w:t>Первичные представления об объектах окружающего мира.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r w:rsidR="00057604">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r w:rsidR="00057604">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w:t>
      </w:r>
      <w:r w:rsidR="00677447">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 xml:space="preserve">(корпус машин — из металла, шины — из резины и т. п.). Помогать детям </w:t>
      </w:r>
    </w:p>
    <w:p w:rsidR="006C50C1" w:rsidRDefault="006C50C1" w:rsidP="00677447">
      <w:pPr>
        <w:tabs>
          <w:tab w:val="left" w:pos="4253"/>
          <w:tab w:val="left" w:pos="4962"/>
        </w:tabs>
        <w:spacing w:after="0" w:line="360" w:lineRule="auto"/>
        <w:rPr>
          <w:rFonts w:ascii="Times New Roman" w:eastAsia="Times New Roman" w:hAnsi="Times New Roman" w:cs="Times New Roman"/>
          <w:sz w:val="28"/>
          <w:szCs w:val="28"/>
        </w:rPr>
      </w:pPr>
    </w:p>
    <w:p w:rsidR="006C50C1" w:rsidRDefault="006C50C1" w:rsidP="00677447">
      <w:pPr>
        <w:tabs>
          <w:tab w:val="left" w:pos="4253"/>
          <w:tab w:val="left" w:pos="4962"/>
        </w:tabs>
        <w:spacing w:after="0" w:line="360" w:lineRule="auto"/>
        <w:rPr>
          <w:rFonts w:ascii="Times New Roman" w:eastAsia="Times New Roman" w:hAnsi="Times New Roman" w:cs="Times New Roman"/>
          <w:sz w:val="28"/>
          <w:szCs w:val="28"/>
        </w:rPr>
      </w:pPr>
    </w:p>
    <w:p w:rsidR="006C50C1" w:rsidRDefault="006C50C1" w:rsidP="00677447">
      <w:pPr>
        <w:tabs>
          <w:tab w:val="left" w:pos="4253"/>
          <w:tab w:val="left" w:pos="4962"/>
        </w:tabs>
        <w:spacing w:after="0" w:line="360" w:lineRule="auto"/>
        <w:rPr>
          <w:rFonts w:ascii="Times New Roman" w:eastAsia="Times New Roman" w:hAnsi="Times New Roman" w:cs="Times New Roman"/>
          <w:sz w:val="28"/>
          <w:szCs w:val="28"/>
        </w:rPr>
      </w:pPr>
    </w:p>
    <w:p w:rsidR="006C50C1" w:rsidRDefault="00417AC7" w:rsidP="00677447">
      <w:pPr>
        <w:tabs>
          <w:tab w:val="left" w:pos="4253"/>
          <w:tab w:val="left" w:pos="4962"/>
        </w:tabs>
        <w:spacing w:after="0"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устанавливать связь между назначением и строением, назначением и материалом предметов. 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r w:rsidR="00057604">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w:t>
      </w:r>
      <w:r w:rsidRPr="00851ADC">
        <w:rPr>
          <w:rFonts w:ascii="Times New Roman" w:eastAsia="Times New Roman" w:hAnsi="Times New Roman" w:cs="Times New Roman"/>
          <w:sz w:val="28"/>
          <w:szCs w:val="28"/>
        </w:rPr>
        <w:lastRenderedPageBreak/>
        <w:t>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w:t>
      </w:r>
      <w:r w:rsidR="00677447">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п.).Проектная деятельность.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r w:rsidR="00057604">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Совершенствовать тактильные, слуховые, вкусовые ощущения детей</w:t>
      </w:r>
      <w:r w:rsidR="006C50C1">
        <w:rPr>
          <w:rFonts w:ascii="Times New Roman" w:eastAsia="Times New Roman" w:hAnsi="Times New Roman" w:cs="Times New Roman"/>
          <w:sz w:val="28"/>
          <w:szCs w:val="28"/>
        </w:rPr>
        <w:t xml:space="preserve"> </w:t>
      </w:r>
    </w:p>
    <w:p w:rsidR="006C50C1" w:rsidRDefault="006C50C1" w:rsidP="00677447">
      <w:pPr>
        <w:tabs>
          <w:tab w:val="left" w:pos="4253"/>
          <w:tab w:val="left" w:pos="4962"/>
        </w:tabs>
        <w:spacing w:after="0" w:line="360" w:lineRule="auto"/>
        <w:rPr>
          <w:rFonts w:ascii="Times New Roman" w:eastAsia="Times New Roman" w:hAnsi="Times New Roman" w:cs="Times New Roman"/>
          <w:sz w:val="28"/>
          <w:szCs w:val="28"/>
        </w:rPr>
      </w:pPr>
    </w:p>
    <w:p w:rsidR="006C50C1" w:rsidRDefault="006C50C1" w:rsidP="00677447">
      <w:pPr>
        <w:tabs>
          <w:tab w:val="left" w:pos="4253"/>
          <w:tab w:val="left" w:pos="4962"/>
        </w:tabs>
        <w:spacing w:after="0" w:line="360" w:lineRule="auto"/>
        <w:rPr>
          <w:rFonts w:ascii="Times New Roman" w:eastAsia="Times New Roman" w:hAnsi="Times New Roman" w:cs="Times New Roman"/>
          <w:sz w:val="28"/>
          <w:szCs w:val="28"/>
        </w:rPr>
      </w:pPr>
    </w:p>
    <w:p w:rsidR="006C50C1" w:rsidRDefault="006C50C1" w:rsidP="00677447">
      <w:pPr>
        <w:tabs>
          <w:tab w:val="left" w:pos="4253"/>
          <w:tab w:val="left" w:pos="4962"/>
        </w:tabs>
        <w:spacing w:after="0" w:line="360" w:lineRule="auto"/>
        <w:rPr>
          <w:rFonts w:ascii="Times New Roman" w:eastAsia="Times New Roman" w:hAnsi="Times New Roman" w:cs="Times New Roman"/>
          <w:sz w:val="28"/>
          <w:szCs w:val="28"/>
        </w:rPr>
      </w:pPr>
    </w:p>
    <w:p w:rsidR="00417AC7" w:rsidRPr="00851ADC" w:rsidRDefault="00417AC7" w:rsidP="00057604">
      <w:pPr>
        <w:tabs>
          <w:tab w:val="left" w:pos="4253"/>
          <w:tab w:val="left" w:pos="4962"/>
        </w:tabs>
        <w:spacing w:after="0" w:line="240" w:lineRule="auto"/>
        <w:ind w:right="283"/>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(«Определи на ощупь (по вкусу, по звучанию)»). Развивать наблюдательность и внимание («Что изменилось?», «У кого колечко?»).Помогать детям осваивать правила простейших настольно-печатных </w:t>
      </w:r>
    </w:p>
    <w:p w:rsidR="00851ADC" w:rsidRPr="00677447" w:rsidRDefault="00677447" w:rsidP="00057604">
      <w:pPr>
        <w:tabs>
          <w:tab w:val="left" w:pos="4253"/>
          <w:tab w:val="left" w:pos="4962"/>
        </w:tabs>
        <w:spacing w:after="0" w:line="240" w:lineRule="auto"/>
        <w:ind w:right="283"/>
        <w:rPr>
          <w:rFonts w:ascii="Times New Roman" w:eastAsia="Times New Roman" w:hAnsi="Times New Roman" w:cs="Times New Roman"/>
          <w:sz w:val="28"/>
          <w:szCs w:val="28"/>
        </w:rPr>
      </w:pPr>
      <w:r>
        <w:rPr>
          <w:rFonts w:ascii="Times New Roman" w:eastAsia="Times New Roman" w:hAnsi="Times New Roman" w:cs="Times New Roman"/>
          <w:sz w:val="28"/>
          <w:szCs w:val="28"/>
        </w:rPr>
        <w:t>игр («Домино», «Лото»).</w:t>
      </w:r>
    </w:p>
    <w:p w:rsidR="00417AC7" w:rsidRPr="00851ADC" w:rsidRDefault="00417AC7" w:rsidP="00057604">
      <w:pPr>
        <w:tabs>
          <w:tab w:val="left" w:pos="4253"/>
          <w:tab w:val="left" w:pos="4962"/>
        </w:tabs>
        <w:spacing w:after="0" w:line="240" w:lineRule="auto"/>
        <w:ind w:right="283"/>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Приобщение к социокультурным ценностям</w:t>
      </w:r>
    </w:p>
    <w:p w:rsidR="00417AC7" w:rsidRPr="00851ADC" w:rsidRDefault="00417AC7" w:rsidP="00057604">
      <w:pPr>
        <w:tabs>
          <w:tab w:val="left" w:pos="4253"/>
          <w:tab w:val="left" w:pos="4962"/>
        </w:tabs>
        <w:spacing w:after="0" w:line="240" w:lineRule="auto"/>
        <w:ind w:right="283"/>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Средняя группа </w:t>
      </w:r>
    </w:p>
    <w:p w:rsidR="00417AC7" w:rsidRPr="00851ADC" w:rsidRDefault="00417AC7" w:rsidP="00057604">
      <w:pPr>
        <w:tabs>
          <w:tab w:val="left" w:pos="4253"/>
          <w:tab w:val="left" w:pos="4962"/>
        </w:tabs>
        <w:spacing w:after="0" w:line="240" w:lineRule="auto"/>
        <w:ind w:right="283"/>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(от 4 до 5 лет) </w:t>
      </w:r>
    </w:p>
    <w:p w:rsidR="00417AC7" w:rsidRPr="00851ADC" w:rsidRDefault="00417AC7" w:rsidP="00057604">
      <w:pPr>
        <w:tabs>
          <w:tab w:val="left" w:pos="4253"/>
          <w:tab w:val="left" w:pos="4962"/>
        </w:tabs>
        <w:spacing w:after="0" w:line="240" w:lineRule="auto"/>
        <w:ind w:right="283"/>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Создавать условия для расширения представлений детей об окружающем мире.</w:t>
      </w:r>
      <w:r w:rsidR="00057604">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Расширять знания детей об общественном транспорте (автобус, поезд, самолет, теплоход).Расширять представления о правилах поведения в общественных местах.</w:t>
      </w:r>
      <w:r w:rsidR="00057604">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w:t>
      </w:r>
      <w:r w:rsidR="00057604">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w:t>
      </w:r>
      <w:r w:rsidRPr="00851ADC">
        <w:rPr>
          <w:rFonts w:ascii="Times New Roman" w:eastAsia="Times New Roman" w:hAnsi="Times New Roman" w:cs="Times New Roman"/>
          <w:sz w:val="28"/>
          <w:szCs w:val="28"/>
        </w:rPr>
        <w:lastRenderedPageBreak/>
        <w:t>(шофер, почтальон, продавец, врач и т. д.); расширять и обогащать представления о трудовых действиях, орудиях труда, результатах труда.</w:t>
      </w:r>
      <w:r w:rsidR="00057604">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r w:rsidR="00057604">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Познакомить детей с деньгами, возможностями их использования.</w:t>
      </w:r>
    </w:p>
    <w:p w:rsidR="00417AC7" w:rsidRPr="00851ADC" w:rsidRDefault="00417AC7" w:rsidP="00057604">
      <w:pPr>
        <w:tabs>
          <w:tab w:val="left" w:pos="4253"/>
          <w:tab w:val="left" w:pos="4962"/>
        </w:tabs>
        <w:spacing w:after="0" w:line="240" w:lineRule="auto"/>
        <w:ind w:right="283"/>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Формирование элементарных математических представлений</w:t>
      </w:r>
    </w:p>
    <w:p w:rsidR="00417AC7" w:rsidRPr="00851ADC" w:rsidRDefault="00417AC7" w:rsidP="00057604">
      <w:pPr>
        <w:tabs>
          <w:tab w:val="left" w:pos="4253"/>
          <w:tab w:val="left" w:pos="4962"/>
        </w:tabs>
        <w:spacing w:after="0" w:line="240" w:lineRule="auto"/>
        <w:ind w:right="283"/>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Средняя группа </w:t>
      </w:r>
    </w:p>
    <w:p w:rsidR="00417AC7" w:rsidRPr="00851ADC" w:rsidRDefault="00417AC7" w:rsidP="00057604">
      <w:pPr>
        <w:tabs>
          <w:tab w:val="left" w:pos="4253"/>
          <w:tab w:val="left" w:pos="4962"/>
        </w:tabs>
        <w:spacing w:after="0" w:line="360" w:lineRule="auto"/>
        <w:ind w:right="283"/>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(от 4 до 5 лет) </w:t>
      </w:r>
    </w:p>
    <w:p w:rsidR="00417AC7" w:rsidRPr="00851ADC" w:rsidRDefault="00417AC7" w:rsidP="00057604">
      <w:pPr>
        <w:tabs>
          <w:tab w:val="left" w:pos="4253"/>
          <w:tab w:val="left" w:pos="4962"/>
        </w:tabs>
        <w:spacing w:after="0" w:line="360" w:lineRule="auto"/>
        <w:ind w:right="283"/>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w:t>
      </w:r>
    </w:p>
    <w:p w:rsidR="00057604" w:rsidRDefault="00417AC7" w:rsidP="00057604">
      <w:pPr>
        <w:tabs>
          <w:tab w:val="left" w:pos="4253"/>
          <w:tab w:val="left" w:pos="4962"/>
        </w:tabs>
        <w:spacing w:after="0" w:line="360" w:lineRule="auto"/>
        <w:ind w:right="283"/>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r w:rsidR="00677447">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Учить считать до 5 (на основе наглядности), пользуясь правильными</w:t>
      </w:r>
      <w:r w:rsidR="00057604">
        <w:rPr>
          <w:rFonts w:ascii="Times New Roman" w:eastAsia="Times New Roman" w:hAnsi="Times New Roman" w:cs="Times New Roman"/>
          <w:sz w:val="28"/>
          <w:szCs w:val="28"/>
        </w:rPr>
        <w:t xml:space="preserve"> </w:t>
      </w:r>
    </w:p>
    <w:p w:rsidR="00057604" w:rsidRDefault="00057604" w:rsidP="00057604">
      <w:pPr>
        <w:tabs>
          <w:tab w:val="left" w:pos="4253"/>
          <w:tab w:val="left" w:pos="4962"/>
        </w:tabs>
        <w:spacing w:after="0" w:line="360" w:lineRule="auto"/>
        <w:ind w:right="283"/>
        <w:rPr>
          <w:rFonts w:ascii="Times New Roman" w:eastAsia="Times New Roman" w:hAnsi="Times New Roman" w:cs="Times New Roman"/>
          <w:sz w:val="28"/>
          <w:szCs w:val="28"/>
        </w:rPr>
      </w:pPr>
    </w:p>
    <w:p w:rsidR="00057604" w:rsidRDefault="00057604" w:rsidP="00057604">
      <w:pPr>
        <w:tabs>
          <w:tab w:val="left" w:pos="4253"/>
          <w:tab w:val="left" w:pos="4962"/>
        </w:tabs>
        <w:spacing w:after="0" w:line="360" w:lineRule="auto"/>
        <w:ind w:right="283"/>
        <w:rPr>
          <w:rFonts w:ascii="Times New Roman" w:eastAsia="Times New Roman" w:hAnsi="Times New Roman" w:cs="Times New Roman"/>
          <w:sz w:val="28"/>
          <w:szCs w:val="28"/>
        </w:rPr>
      </w:pPr>
    </w:p>
    <w:p w:rsidR="00057604" w:rsidRDefault="00057604" w:rsidP="00057604">
      <w:pPr>
        <w:tabs>
          <w:tab w:val="left" w:pos="4253"/>
          <w:tab w:val="left" w:pos="4962"/>
        </w:tabs>
        <w:spacing w:after="0" w:line="360" w:lineRule="auto"/>
        <w:ind w:right="283"/>
        <w:rPr>
          <w:rFonts w:ascii="Times New Roman" w:eastAsia="Times New Roman" w:hAnsi="Times New Roman" w:cs="Times New Roman"/>
          <w:sz w:val="28"/>
          <w:szCs w:val="28"/>
        </w:rPr>
      </w:pPr>
    </w:p>
    <w:p w:rsidR="00057604" w:rsidRDefault="00057604" w:rsidP="00057604">
      <w:pPr>
        <w:tabs>
          <w:tab w:val="left" w:pos="4253"/>
          <w:tab w:val="left" w:pos="4962"/>
        </w:tabs>
        <w:spacing w:after="0" w:line="360" w:lineRule="auto"/>
        <w:ind w:right="283"/>
        <w:rPr>
          <w:rFonts w:ascii="Times New Roman" w:eastAsia="Times New Roman" w:hAnsi="Times New Roman" w:cs="Times New Roman"/>
          <w:sz w:val="28"/>
          <w:szCs w:val="28"/>
        </w:rPr>
      </w:pPr>
    </w:p>
    <w:p w:rsidR="006C50C1" w:rsidRDefault="00417AC7" w:rsidP="00057604">
      <w:pPr>
        <w:tabs>
          <w:tab w:val="left" w:pos="4253"/>
          <w:tab w:val="left" w:pos="4962"/>
        </w:tabs>
        <w:spacing w:after="0" w:line="360" w:lineRule="auto"/>
        <w:ind w:right="283"/>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приемами счета: называть числительные по порядку; соотносить каждое числительное только с одним предметом пересчитываемой группы; относить последнее </w:t>
      </w:r>
    </w:p>
    <w:p w:rsidR="00057604" w:rsidRDefault="00417AC7" w:rsidP="00057604">
      <w:pPr>
        <w:tabs>
          <w:tab w:val="left" w:pos="4253"/>
          <w:tab w:val="left" w:pos="4962"/>
        </w:tabs>
        <w:spacing w:after="0" w:line="360" w:lineRule="auto"/>
        <w:ind w:right="283"/>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числительное ко всем пересчитанным предметам, например: «Один, два, три — всего три кружка». Сравнивать две группы предметов, именуемые числами 1–2, 2–2, 2–3, 3–3, 3–4, 4–4, 4–5, 5–5.Формировать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w:t>
      </w:r>
      <w:r w:rsidRPr="00851ADC">
        <w:rPr>
          <w:rFonts w:ascii="Times New Roman" w:eastAsia="Times New Roman" w:hAnsi="Times New Roman" w:cs="Times New Roman"/>
          <w:sz w:val="28"/>
          <w:szCs w:val="28"/>
        </w:rPr>
        <w:lastRenderedPageBreak/>
        <w:t>счету?», «На котором месте?».Формировать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w:t>
      </w:r>
      <w:r w:rsidR="00057604">
        <w:rPr>
          <w:rFonts w:ascii="Times New Roman" w:eastAsia="Times New Roman" w:hAnsi="Times New Roman" w:cs="Times New Roman"/>
          <w:sz w:val="28"/>
          <w:szCs w:val="28"/>
        </w:rPr>
        <w:t xml:space="preserve">ия в пространстве. </w:t>
      </w:r>
      <w:r w:rsidRPr="00851ADC">
        <w:rPr>
          <w:rFonts w:ascii="Times New Roman" w:eastAsia="Times New Roman" w:hAnsi="Times New Roman" w:cs="Times New Roman"/>
          <w:sz w:val="28"/>
          <w:szCs w:val="28"/>
        </w:rPr>
        <w:t xml:space="preserve">Величина.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w:t>
      </w:r>
      <w:r w:rsidR="00057604">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короче,</w:t>
      </w:r>
      <w:r w:rsidR="00057604">
        <w:rPr>
          <w:rFonts w:ascii="Times New Roman" w:eastAsia="Times New Roman" w:hAnsi="Times New Roman" w:cs="Times New Roman"/>
          <w:sz w:val="28"/>
          <w:szCs w:val="28"/>
        </w:rPr>
        <w:t xml:space="preserve"> </w:t>
      </w:r>
    </w:p>
    <w:p w:rsidR="00057604" w:rsidRDefault="00057604" w:rsidP="00057604">
      <w:pPr>
        <w:tabs>
          <w:tab w:val="left" w:pos="4253"/>
          <w:tab w:val="left" w:pos="4962"/>
        </w:tabs>
        <w:spacing w:after="0" w:line="360" w:lineRule="auto"/>
        <w:ind w:right="283"/>
        <w:rPr>
          <w:rFonts w:ascii="Times New Roman" w:eastAsia="Times New Roman" w:hAnsi="Times New Roman" w:cs="Times New Roman"/>
          <w:sz w:val="28"/>
          <w:szCs w:val="28"/>
        </w:rPr>
      </w:pPr>
    </w:p>
    <w:p w:rsidR="00057604" w:rsidRDefault="00057604" w:rsidP="00057604">
      <w:pPr>
        <w:tabs>
          <w:tab w:val="left" w:pos="4253"/>
          <w:tab w:val="left" w:pos="4962"/>
        </w:tabs>
        <w:spacing w:after="0" w:line="360" w:lineRule="auto"/>
        <w:ind w:right="283"/>
        <w:rPr>
          <w:rFonts w:ascii="Times New Roman" w:eastAsia="Times New Roman" w:hAnsi="Times New Roman" w:cs="Times New Roman"/>
          <w:sz w:val="28"/>
          <w:szCs w:val="28"/>
        </w:rPr>
      </w:pPr>
    </w:p>
    <w:p w:rsidR="00057604" w:rsidRDefault="00057604" w:rsidP="00057604">
      <w:pPr>
        <w:tabs>
          <w:tab w:val="left" w:pos="4253"/>
          <w:tab w:val="left" w:pos="4962"/>
        </w:tabs>
        <w:spacing w:after="0" w:line="360" w:lineRule="auto"/>
        <w:ind w:right="283"/>
        <w:rPr>
          <w:rFonts w:ascii="Times New Roman" w:eastAsia="Times New Roman" w:hAnsi="Times New Roman" w:cs="Times New Roman"/>
          <w:sz w:val="28"/>
          <w:szCs w:val="28"/>
        </w:rPr>
      </w:pPr>
    </w:p>
    <w:p w:rsidR="00417AC7" w:rsidRPr="00851ADC" w:rsidRDefault="00057604" w:rsidP="00057604">
      <w:pPr>
        <w:tabs>
          <w:tab w:val="left" w:pos="4253"/>
          <w:tab w:val="left" w:pos="4962"/>
        </w:tabs>
        <w:spacing w:after="0" w:line="240" w:lineRule="auto"/>
        <w:ind w:right="283"/>
        <w:rPr>
          <w:rFonts w:ascii="Times New Roman" w:eastAsia="Times New Roman" w:hAnsi="Times New Roman" w:cs="Times New Roman"/>
          <w:sz w:val="28"/>
          <w:szCs w:val="28"/>
        </w:rPr>
      </w:pPr>
      <w:r>
        <w:rPr>
          <w:rFonts w:ascii="Times New Roman" w:eastAsia="Times New Roman" w:hAnsi="Times New Roman" w:cs="Times New Roman"/>
          <w:sz w:val="28"/>
          <w:szCs w:val="28"/>
        </w:rPr>
        <w:t>шире - уже, выше - ниже, толще -</w:t>
      </w:r>
      <w:r w:rsidR="00417AC7" w:rsidRPr="00851ADC">
        <w:rPr>
          <w:rFonts w:ascii="Times New Roman" w:eastAsia="Times New Roman" w:hAnsi="Times New Roman" w:cs="Times New Roman"/>
          <w:sz w:val="28"/>
          <w:szCs w:val="28"/>
        </w:rPr>
        <w:t xml:space="preserve"> тоньше или равные (одинаковые) по длине, ширине, высоте, толщине).</w:t>
      </w:r>
      <w:r w:rsidR="006C50C1">
        <w:rPr>
          <w:rFonts w:ascii="Times New Roman" w:eastAsia="Times New Roman" w:hAnsi="Times New Roman" w:cs="Times New Roman"/>
          <w:sz w:val="28"/>
          <w:szCs w:val="28"/>
        </w:rPr>
        <w:t xml:space="preserve"> </w:t>
      </w:r>
      <w:r w:rsidR="00417AC7" w:rsidRPr="00851ADC">
        <w:rPr>
          <w:rFonts w:ascii="Times New Roman" w:eastAsia="Times New Roman" w:hAnsi="Times New Roman" w:cs="Times New Roman"/>
          <w:sz w:val="28"/>
          <w:szCs w:val="28"/>
        </w:rPr>
        <w:t>Учить сравнивать предметы по двум признакам величины (красная лента длиннее и шире зеленой, желтый шарфик короче и уже синего).Устанавливат</w:t>
      </w:r>
      <w:r>
        <w:rPr>
          <w:rFonts w:ascii="Times New Roman" w:eastAsia="Times New Roman" w:hAnsi="Times New Roman" w:cs="Times New Roman"/>
          <w:sz w:val="28"/>
          <w:szCs w:val="28"/>
        </w:rPr>
        <w:t xml:space="preserve">ь размерные отношения между 3–5 </w:t>
      </w:r>
      <w:r w:rsidR="00417AC7" w:rsidRPr="00851ADC">
        <w:rPr>
          <w:rFonts w:ascii="Times New Roman" w:eastAsia="Times New Roman" w:hAnsi="Times New Roman" w:cs="Times New Roman"/>
          <w:sz w:val="28"/>
          <w:szCs w:val="28"/>
        </w:rPr>
        <w:t>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lastRenderedPageBreak/>
        <w:t xml:space="preserve">Форма. </w:t>
      </w:r>
    </w:p>
    <w:p w:rsidR="00417AC7" w:rsidRPr="00851ADC" w:rsidRDefault="00417AC7" w:rsidP="00057604">
      <w:pPr>
        <w:tabs>
          <w:tab w:val="left" w:pos="4253"/>
          <w:tab w:val="left" w:pos="4962"/>
        </w:tabs>
        <w:spacing w:after="0" w:line="240" w:lineRule="auto"/>
        <w:ind w:right="142"/>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r w:rsidR="006C50C1">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прямоугольник).Учить соотносить форму предметов с известными геометрическими фигурами: тарелка — круг, платок — квадра</w:t>
      </w:r>
      <w:r w:rsidR="00057604">
        <w:rPr>
          <w:rFonts w:ascii="Times New Roman" w:eastAsia="Times New Roman" w:hAnsi="Times New Roman" w:cs="Times New Roman"/>
          <w:sz w:val="28"/>
          <w:szCs w:val="28"/>
        </w:rPr>
        <w:t>т, мяч — шар, окно, дверь - пря</w:t>
      </w:r>
      <w:r w:rsidRPr="00851ADC">
        <w:rPr>
          <w:rFonts w:ascii="Times New Roman" w:eastAsia="Times New Roman" w:hAnsi="Times New Roman" w:cs="Times New Roman"/>
          <w:sz w:val="28"/>
          <w:szCs w:val="28"/>
        </w:rPr>
        <w:t>моугольник и др.</w:t>
      </w:r>
      <w:r w:rsidR="00057604">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Ориентировка в пространстве.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игрушки).Познакомить с пространственными отношениями: далеко — близко (дом стоит близко, а березка растет далеко).Ориентировка во времени.</w:t>
      </w:r>
      <w:r w:rsidR="006C50C1">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Расширять представления детей о частях суток, их характерных особенностях, последовательности (утро — день — вечер — ночь).Объяснить значение слов: «вчера», «сегодня», «завтра».</w:t>
      </w:r>
    </w:p>
    <w:p w:rsidR="00417AC7" w:rsidRPr="00851ADC" w:rsidRDefault="00417AC7" w:rsidP="00057604">
      <w:pPr>
        <w:tabs>
          <w:tab w:val="left" w:pos="4253"/>
          <w:tab w:val="left" w:pos="4962"/>
        </w:tabs>
        <w:spacing w:after="0" w:line="240" w:lineRule="auto"/>
        <w:ind w:right="142"/>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Ознакомление с миром природы</w:t>
      </w:r>
    </w:p>
    <w:p w:rsidR="00417AC7" w:rsidRPr="00851ADC" w:rsidRDefault="00677447" w:rsidP="00057604">
      <w:pPr>
        <w:tabs>
          <w:tab w:val="left" w:pos="4253"/>
          <w:tab w:val="left" w:pos="4962"/>
        </w:tabs>
        <w:spacing w:after="0" w:line="240" w:lineRule="auto"/>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Средняя группа </w:t>
      </w:r>
      <w:r w:rsidR="00417AC7" w:rsidRPr="00851ADC">
        <w:rPr>
          <w:rFonts w:ascii="Times New Roman" w:eastAsia="Times New Roman" w:hAnsi="Times New Roman" w:cs="Times New Roman"/>
          <w:sz w:val="28"/>
          <w:szCs w:val="28"/>
        </w:rPr>
        <w:t xml:space="preserve">(от 4 до 5 лет) </w:t>
      </w:r>
    </w:p>
    <w:p w:rsidR="00417AC7" w:rsidRPr="00851ADC" w:rsidRDefault="00417AC7" w:rsidP="00057604">
      <w:pPr>
        <w:tabs>
          <w:tab w:val="left" w:pos="4253"/>
          <w:tab w:val="left" w:pos="4962"/>
        </w:tabs>
        <w:spacing w:after="0" w:line="240" w:lineRule="auto"/>
        <w:ind w:right="142"/>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Расширять представления детей о природе.</w:t>
      </w:r>
    </w:p>
    <w:p w:rsidR="00417AC7" w:rsidRPr="00851ADC" w:rsidRDefault="00417AC7" w:rsidP="006C50C1">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r w:rsidR="006C50C1">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Учить узнавать и называть 3–4 вида деревьев (елка, сосна, береза, клен и др.).</w:t>
      </w:r>
    </w:p>
    <w:p w:rsidR="00417AC7" w:rsidRPr="00851ADC" w:rsidRDefault="00417AC7" w:rsidP="006C50C1">
      <w:pPr>
        <w:tabs>
          <w:tab w:val="left" w:pos="4253"/>
          <w:tab w:val="left" w:pos="4962"/>
        </w:tabs>
        <w:spacing w:after="0" w:line="24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Рассказывать детям о свойствах песка, глины и камня.</w:t>
      </w:r>
      <w:r w:rsidR="006C50C1">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Организовывать наблюдения за птицами, прилетающими на участок (ворона, голубь, синица, воробей, снегирь и др.), подкармливать их зимой.</w:t>
      </w:r>
      <w:r w:rsidR="006C50C1">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Расширять представления детей об условиях, необходимых для жизни людей, животных, растений (воздух, вода, питание и т. п.).</w:t>
      </w:r>
    </w:p>
    <w:p w:rsidR="00417AC7" w:rsidRPr="00851ADC" w:rsidRDefault="00417AC7" w:rsidP="006C50C1">
      <w:pPr>
        <w:tabs>
          <w:tab w:val="left" w:pos="4253"/>
          <w:tab w:val="left" w:pos="4962"/>
        </w:tabs>
        <w:spacing w:after="0" w:line="24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lastRenderedPageBreak/>
        <w:t>Учить детей замечать изменения в природе.</w:t>
      </w:r>
    </w:p>
    <w:p w:rsidR="00417AC7" w:rsidRPr="00851ADC" w:rsidRDefault="00417AC7" w:rsidP="006C50C1">
      <w:pPr>
        <w:tabs>
          <w:tab w:val="left" w:pos="4253"/>
          <w:tab w:val="left" w:pos="4962"/>
        </w:tabs>
        <w:spacing w:after="0" w:line="24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Рассказывать об охране растений и животных.</w:t>
      </w:r>
    </w:p>
    <w:p w:rsidR="00417AC7" w:rsidRPr="00851ADC" w:rsidRDefault="00417AC7" w:rsidP="006C50C1">
      <w:pPr>
        <w:tabs>
          <w:tab w:val="left" w:pos="4253"/>
          <w:tab w:val="left" w:pos="4962"/>
        </w:tabs>
        <w:spacing w:after="0" w:line="24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Сезонные наблюдения</w:t>
      </w:r>
    </w:p>
    <w:p w:rsidR="00851ADC" w:rsidRDefault="00417AC7" w:rsidP="006C50C1">
      <w:pPr>
        <w:tabs>
          <w:tab w:val="left" w:pos="4253"/>
          <w:tab w:val="left" w:pos="4962"/>
        </w:tabs>
        <w:spacing w:after="0" w:line="24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Осень. Учить детей замечать и называть изменения в природе: похолодало, осадки, ветер, листопад, созревают плоды и корнеплоды, птицы улетают на юг.</w:t>
      </w:r>
      <w:r w:rsidR="006C50C1">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Устанавливать простейшие связи между явлениями живой и неживой природы (похолодало — исчезли бабочки, жуки; отцвели цветы и т. д.).Привлекать к участию в сборе семян растений.</w:t>
      </w:r>
      <w:r w:rsidR="006C50C1">
        <w:rPr>
          <w:rFonts w:ascii="Times New Roman" w:eastAsia="Times New Roman" w:hAnsi="Times New Roman" w:cs="Times New Roman"/>
          <w:sz w:val="28"/>
          <w:szCs w:val="28"/>
        </w:rPr>
        <w:t xml:space="preserve"> </w:t>
      </w:r>
    </w:p>
    <w:p w:rsidR="00417AC7" w:rsidRPr="00851ADC" w:rsidRDefault="00417AC7" w:rsidP="006C50C1">
      <w:pPr>
        <w:tabs>
          <w:tab w:val="left" w:pos="4253"/>
          <w:tab w:val="left" w:pos="4962"/>
        </w:tabs>
        <w:spacing w:after="0" w:line="24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Зима. </w:t>
      </w:r>
    </w:p>
    <w:p w:rsidR="00417AC7" w:rsidRPr="00851ADC" w:rsidRDefault="00417AC7" w:rsidP="006C50C1">
      <w:pPr>
        <w:tabs>
          <w:tab w:val="left" w:pos="4253"/>
          <w:tab w:val="left" w:pos="4962"/>
        </w:tabs>
        <w:spacing w:after="0" w:line="24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Учить детей замечать изменения в природе, сравнивать осенний и зимний пейзажи. Наблюдать за поведением птиц на улице и в уголке природы.</w:t>
      </w:r>
      <w:r w:rsidR="006C50C1">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w:t>
      </w:r>
      <w:r w:rsidR="006C50C1">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Привлекать к участию в зимних забавах: катание с горки на санках, ходьба на лыжах, лепка поделок из снега.</w:t>
      </w:r>
    </w:p>
    <w:p w:rsidR="00417AC7" w:rsidRPr="00851ADC" w:rsidRDefault="00417AC7" w:rsidP="006C50C1">
      <w:pPr>
        <w:tabs>
          <w:tab w:val="left" w:pos="4253"/>
          <w:tab w:val="left" w:pos="4962"/>
        </w:tabs>
        <w:spacing w:after="0" w:line="24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Весна. </w:t>
      </w:r>
    </w:p>
    <w:p w:rsidR="00417AC7" w:rsidRPr="00851ADC" w:rsidRDefault="00417AC7" w:rsidP="006C50C1">
      <w:pPr>
        <w:tabs>
          <w:tab w:val="left" w:pos="4253"/>
          <w:tab w:val="left" w:pos="4962"/>
        </w:tabs>
        <w:spacing w:after="0" w:line="24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w:t>
      </w:r>
      <w:r w:rsidR="00677447">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 xml:space="preserve">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417AC7" w:rsidRPr="00851ADC" w:rsidRDefault="00417AC7" w:rsidP="006C50C1">
      <w:pPr>
        <w:tabs>
          <w:tab w:val="left" w:pos="4253"/>
          <w:tab w:val="left" w:pos="4962"/>
        </w:tabs>
        <w:spacing w:after="0" w:line="24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Лето. </w:t>
      </w:r>
    </w:p>
    <w:p w:rsidR="00851ADC" w:rsidRDefault="00417AC7" w:rsidP="006C50C1">
      <w:pPr>
        <w:tabs>
          <w:tab w:val="left" w:pos="4253"/>
          <w:tab w:val="left" w:pos="4962"/>
        </w:tabs>
        <w:spacing w:after="0" w:line="24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Расширять представления детей о летних изменениях в природе: голубое чистое небо, ярко светит солнце, жара, люди легко одеты, загорают, купаются.</w:t>
      </w:r>
      <w:r w:rsidR="00677447">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В процессе различных видов деятельности расширять представления детей о свойствах песка, воды, камней и глины.</w:t>
      </w:r>
      <w:r w:rsidR="00677447">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Закреплять знания о том, что летом созревают многие фрукты, овощи, ягоды и грибы; у животных подра</w:t>
      </w:r>
      <w:r w:rsidR="00677447">
        <w:rPr>
          <w:rFonts w:ascii="Times New Roman" w:eastAsia="Times New Roman" w:hAnsi="Times New Roman" w:cs="Times New Roman"/>
          <w:sz w:val="28"/>
          <w:szCs w:val="28"/>
        </w:rPr>
        <w:t>стают детеныши.</w:t>
      </w:r>
    </w:p>
    <w:p w:rsidR="00B916AE" w:rsidRDefault="00B916AE" w:rsidP="006C50C1">
      <w:pPr>
        <w:spacing w:line="240" w:lineRule="auto"/>
        <w:rPr>
          <w:rFonts w:ascii="Times New Roman" w:hAnsi="Times New Roman" w:cs="Times New Roman"/>
          <w:b/>
          <w:sz w:val="28"/>
          <w:szCs w:val="28"/>
          <w:u w:val="single"/>
        </w:rPr>
      </w:pPr>
    </w:p>
    <w:p w:rsidR="00057604" w:rsidRDefault="00057604" w:rsidP="006C50C1">
      <w:pPr>
        <w:spacing w:line="240" w:lineRule="auto"/>
        <w:rPr>
          <w:rFonts w:ascii="Times New Roman" w:hAnsi="Times New Roman" w:cs="Times New Roman"/>
          <w:b/>
          <w:sz w:val="28"/>
          <w:szCs w:val="28"/>
          <w:u w:val="single"/>
        </w:rPr>
      </w:pPr>
    </w:p>
    <w:p w:rsidR="00B916AE" w:rsidRDefault="00417AC7" w:rsidP="00057604">
      <w:pPr>
        <w:spacing w:line="240" w:lineRule="auto"/>
        <w:rPr>
          <w:rFonts w:ascii="Times New Roman" w:hAnsi="Times New Roman" w:cs="Times New Roman"/>
          <w:b/>
          <w:sz w:val="28"/>
          <w:szCs w:val="28"/>
          <w:u w:val="single"/>
        </w:rPr>
      </w:pPr>
      <w:r w:rsidRPr="00851ADC">
        <w:rPr>
          <w:rFonts w:ascii="Times New Roman" w:hAnsi="Times New Roman" w:cs="Times New Roman"/>
          <w:b/>
          <w:sz w:val="28"/>
          <w:szCs w:val="28"/>
          <w:u w:val="single"/>
        </w:rPr>
        <w:t xml:space="preserve">ОБРАЗОВАТЕЛЬНАЯ ОБЛАСТЬ «РЕЧЕВОЕ РАЗВИТИЕ» </w:t>
      </w:r>
      <w:r w:rsidR="00B916AE">
        <w:rPr>
          <w:rFonts w:ascii="Times New Roman" w:hAnsi="Times New Roman" w:cs="Times New Roman"/>
          <w:b/>
          <w:sz w:val="28"/>
          <w:szCs w:val="28"/>
          <w:u w:val="single"/>
        </w:rPr>
        <w:t xml:space="preserve"> </w:t>
      </w:r>
    </w:p>
    <w:p w:rsidR="00417AC7" w:rsidRPr="00B916AE" w:rsidRDefault="00417AC7" w:rsidP="00057604">
      <w:pPr>
        <w:spacing w:line="240" w:lineRule="auto"/>
        <w:rPr>
          <w:rFonts w:ascii="Times New Roman" w:hAnsi="Times New Roman" w:cs="Times New Roman"/>
          <w:b/>
          <w:sz w:val="28"/>
          <w:szCs w:val="28"/>
          <w:u w:val="single"/>
        </w:rPr>
      </w:pPr>
      <w:r w:rsidRPr="00851ADC">
        <w:rPr>
          <w:rFonts w:ascii="Times New Roman" w:hAnsi="Times New Roman" w:cs="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w:t>
      </w:r>
      <w:r w:rsidRPr="00851ADC">
        <w:rPr>
          <w:rFonts w:ascii="Times New Roman" w:hAnsi="Times New Roman" w:cs="Times New Roman"/>
          <w:sz w:val="28"/>
          <w:szCs w:val="28"/>
        </w:rPr>
        <w:lastRenderedPageBreak/>
        <w:t xml:space="preserve">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417AC7" w:rsidRPr="00851ADC" w:rsidRDefault="00417AC7" w:rsidP="00057604">
      <w:pPr>
        <w:spacing w:line="240" w:lineRule="auto"/>
        <w:rPr>
          <w:rFonts w:ascii="Times New Roman" w:hAnsi="Times New Roman" w:cs="Times New Roman"/>
          <w:b/>
          <w:sz w:val="28"/>
          <w:szCs w:val="28"/>
        </w:rPr>
      </w:pPr>
      <w:r w:rsidRPr="00851ADC">
        <w:rPr>
          <w:rFonts w:ascii="Times New Roman" w:hAnsi="Times New Roman" w:cs="Times New Roman"/>
          <w:b/>
          <w:sz w:val="28"/>
          <w:szCs w:val="28"/>
        </w:rPr>
        <w:t xml:space="preserve">Основные цели и задачи </w:t>
      </w:r>
    </w:p>
    <w:p w:rsidR="00417AC7" w:rsidRPr="00851ADC" w:rsidRDefault="00417AC7" w:rsidP="00057604">
      <w:pPr>
        <w:spacing w:line="240" w:lineRule="auto"/>
        <w:rPr>
          <w:rFonts w:ascii="Times New Roman" w:hAnsi="Times New Roman" w:cs="Times New Roman"/>
          <w:sz w:val="28"/>
          <w:szCs w:val="28"/>
        </w:rPr>
      </w:pPr>
      <w:r w:rsidRPr="00851ADC">
        <w:rPr>
          <w:rFonts w:ascii="Times New Roman" w:hAnsi="Times New Roman" w:cs="Times New Roman"/>
          <w:b/>
          <w:sz w:val="28"/>
          <w:szCs w:val="28"/>
        </w:rPr>
        <w:t>Развитие речи</w:t>
      </w:r>
      <w:r w:rsidRPr="00851ADC">
        <w:rPr>
          <w:rFonts w:ascii="Times New Roman" w:hAnsi="Times New Roman" w:cs="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w:t>
      </w:r>
    </w:p>
    <w:p w:rsidR="00417AC7" w:rsidRPr="00851ADC" w:rsidRDefault="00417AC7" w:rsidP="00057604">
      <w:pPr>
        <w:spacing w:line="240" w:lineRule="auto"/>
        <w:rPr>
          <w:rFonts w:ascii="Times New Roman" w:hAnsi="Times New Roman" w:cs="Times New Roman"/>
          <w:sz w:val="28"/>
          <w:szCs w:val="28"/>
        </w:rPr>
      </w:pPr>
      <w:r w:rsidRPr="00851ADC">
        <w:rPr>
          <w:rFonts w:ascii="Times New Roman" w:hAnsi="Times New Roman" w:cs="Times New Roman"/>
          <w:sz w:val="28"/>
          <w:szCs w:val="28"/>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417AC7" w:rsidRPr="00851ADC" w:rsidRDefault="00417AC7" w:rsidP="00057604">
      <w:pPr>
        <w:spacing w:line="240" w:lineRule="auto"/>
        <w:rPr>
          <w:rFonts w:ascii="Times New Roman" w:hAnsi="Times New Roman" w:cs="Times New Roman"/>
          <w:sz w:val="28"/>
          <w:szCs w:val="28"/>
        </w:rPr>
      </w:pPr>
      <w:r w:rsidRPr="00851ADC">
        <w:rPr>
          <w:rFonts w:ascii="Times New Roman" w:hAnsi="Times New Roman" w:cs="Times New Roman"/>
          <w:sz w:val="28"/>
          <w:szCs w:val="28"/>
        </w:rPr>
        <w:t xml:space="preserve">Практическое овладение воспитанниками нормами речи. </w:t>
      </w:r>
    </w:p>
    <w:p w:rsidR="00417AC7" w:rsidRPr="00851ADC" w:rsidRDefault="00417AC7" w:rsidP="00057604">
      <w:pPr>
        <w:spacing w:line="240" w:lineRule="auto"/>
        <w:rPr>
          <w:rFonts w:ascii="Times New Roman" w:hAnsi="Times New Roman" w:cs="Times New Roman"/>
          <w:sz w:val="28"/>
          <w:szCs w:val="28"/>
        </w:rPr>
      </w:pPr>
      <w:r w:rsidRPr="00851ADC">
        <w:rPr>
          <w:rFonts w:ascii="Times New Roman" w:hAnsi="Times New Roman" w:cs="Times New Roman"/>
          <w:b/>
          <w:sz w:val="28"/>
          <w:szCs w:val="28"/>
        </w:rPr>
        <w:t>Художественная литература.</w:t>
      </w:r>
      <w:r w:rsidRPr="00851ADC">
        <w:rPr>
          <w:rFonts w:ascii="Times New Roman" w:hAnsi="Times New Roman" w:cs="Times New Roman"/>
          <w:sz w:val="28"/>
          <w:szCs w:val="28"/>
        </w:rPr>
        <w:t xml:space="preserve"> Воспитание интереса и любви к чтению; развитие литературной речи. </w:t>
      </w:r>
    </w:p>
    <w:p w:rsidR="00851ADC" w:rsidRPr="00FF467E" w:rsidRDefault="00417AC7" w:rsidP="00057604">
      <w:pPr>
        <w:spacing w:line="240" w:lineRule="auto"/>
        <w:rPr>
          <w:rFonts w:ascii="Times New Roman" w:hAnsi="Times New Roman" w:cs="Times New Roman"/>
          <w:sz w:val="28"/>
          <w:szCs w:val="28"/>
        </w:rPr>
      </w:pPr>
      <w:r w:rsidRPr="00851ADC">
        <w:rPr>
          <w:rFonts w:ascii="Times New Roman" w:hAnsi="Times New Roman" w:cs="Times New Roman"/>
          <w:sz w:val="28"/>
          <w:szCs w:val="28"/>
        </w:rPr>
        <w:t>Воспитание желания и умения слушать художественные произведения,</w:t>
      </w:r>
      <w:r w:rsidR="00FF467E">
        <w:rPr>
          <w:rFonts w:ascii="Times New Roman" w:hAnsi="Times New Roman" w:cs="Times New Roman"/>
          <w:sz w:val="28"/>
          <w:szCs w:val="28"/>
        </w:rPr>
        <w:t xml:space="preserve"> следить за развитием действия.</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b/>
          <w:sz w:val="28"/>
          <w:szCs w:val="28"/>
        </w:rPr>
        <w:t>Развитие речи</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Средняя группа </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(от 4 до 5 лет) </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Развивающая речевая среда.</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Обсуждать с детьми информацию о предметах, явлениях, событиях, выходящих за пределы привычного им </w:t>
      </w:r>
    </w:p>
    <w:p w:rsidR="00B916AE" w:rsidRDefault="00B916AE" w:rsidP="00057604">
      <w:pPr>
        <w:tabs>
          <w:tab w:val="left" w:pos="4253"/>
          <w:tab w:val="left" w:pos="4962"/>
        </w:tabs>
        <w:spacing w:after="0" w:line="240" w:lineRule="auto"/>
        <w:ind w:right="-314"/>
        <w:rPr>
          <w:rFonts w:ascii="Times New Roman" w:eastAsia="Times New Roman" w:hAnsi="Times New Roman" w:cs="Times New Roman"/>
          <w:sz w:val="28"/>
          <w:szCs w:val="28"/>
        </w:rPr>
      </w:pPr>
    </w:p>
    <w:p w:rsidR="00B916AE" w:rsidRDefault="00B916AE" w:rsidP="00B916AE">
      <w:pPr>
        <w:tabs>
          <w:tab w:val="left" w:pos="4253"/>
          <w:tab w:val="left" w:pos="4962"/>
        </w:tabs>
        <w:spacing w:after="0" w:line="240" w:lineRule="auto"/>
        <w:ind w:right="-314"/>
        <w:rPr>
          <w:rFonts w:ascii="Times New Roman" w:eastAsia="Times New Roman" w:hAnsi="Times New Roman" w:cs="Times New Roman"/>
          <w:sz w:val="28"/>
          <w:szCs w:val="28"/>
        </w:rPr>
      </w:pPr>
    </w:p>
    <w:p w:rsidR="00B916AE" w:rsidRDefault="00B916AE" w:rsidP="00B916AE">
      <w:pPr>
        <w:tabs>
          <w:tab w:val="left" w:pos="4253"/>
          <w:tab w:val="left" w:pos="4962"/>
        </w:tabs>
        <w:spacing w:after="0" w:line="240" w:lineRule="auto"/>
        <w:ind w:right="-314"/>
        <w:rPr>
          <w:rFonts w:ascii="Times New Roman" w:eastAsia="Times New Roman" w:hAnsi="Times New Roman" w:cs="Times New Roman"/>
          <w:sz w:val="28"/>
          <w:szCs w:val="28"/>
        </w:rPr>
      </w:pPr>
    </w:p>
    <w:p w:rsidR="00B916AE" w:rsidRDefault="00B916AE" w:rsidP="00B916AE">
      <w:pPr>
        <w:tabs>
          <w:tab w:val="left" w:pos="4253"/>
          <w:tab w:val="left" w:pos="4962"/>
        </w:tabs>
        <w:spacing w:after="0" w:line="240" w:lineRule="auto"/>
        <w:ind w:right="-314"/>
        <w:rPr>
          <w:rFonts w:ascii="Times New Roman" w:eastAsia="Times New Roman" w:hAnsi="Times New Roman" w:cs="Times New Roman"/>
          <w:sz w:val="28"/>
          <w:szCs w:val="28"/>
        </w:rPr>
      </w:pPr>
    </w:p>
    <w:p w:rsidR="00417AC7" w:rsidRPr="00851ADC" w:rsidRDefault="00417AC7" w:rsidP="00B916AE">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ближайшего окружения.</w:t>
      </w:r>
      <w:r w:rsidR="00677447">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r w:rsidR="00677447">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 xml:space="preserve">Помогать детям доброжелательно общаться со сверстниками, подсказывать, как можно порадовать друга, </w:t>
      </w:r>
      <w:r w:rsidRPr="00851ADC">
        <w:rPr>
          <w:rFonts w:ascii="Times New Roman" w:eastAsia="Times New Roman" w:hAnsi="Times New Roman" w:cs="Times New Roman"/>
          <w:sz w:val="28"/>
          <w:szCs w:val="28"/>
        </w:rPr>
        <w:lastRenderedPageBreak/>
        <w:t>поздравить его, как спокойно высказать свое недовольство его поступком, как извиниться.</w:t>
      </w:r>
      <w:r w:rsidR="00677447">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w:t>
      </w:r>
      <w:r w:rsidR="00677447">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Учить использовать в речи наиболее употребительные прилагательные, глаголы, наречия, предлоги.</w:t>
      </w:r>
      <w:r w:rsidR="00677447">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 xml:space="preserve">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417AC7" w:rsidRPr="00851ADC" w:rsidRDefault="00417AC7" w:rsidP="00B916AE">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Звуковая культура речи. </w:t>
      </w:r>
    </w:p>
    <w:p w:rsidR="00417AC7" w:rsidRPr="00851ADC" w:rsidRDefault="00417AC7" w:rsidP="00B916AE">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Закреплять правильное произношение гласных и согласных звуков, отрабатывать произношение свистящих, </w:t>
      </w:r>
    </w:p>
    <w:p w:rsidR="00417AC7" w:rsidRPr="00851ADC" w:rsidRDefault="00417AC7" w:rsidP="00B916AE">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677447" w:rsidRDefault="00417AC7" w:rsidP="00B916AE">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Грамматический строй речи.</w:t>
      </w:r>
      <w:r w:rsidR="00677447">
        <w:rPr>
          <w:rFonts w:ascii="Times New Roman" w:eastAsia="Times New Roman" w:hAnsi="Times New Roman" w:cs="Times New Roman"/>
          <w:sz w:val="28"/>
          <w:szCs w:val="28"/>
        </w:rPr>
        <w:t xml:space="preserve"> </w:t>
      </w:r>
    </w:p>
    <w:p w:rsidR="00417AC7" w:rsidRPr="00851ADC" w:rsidRDefault="00417AC7" w:rsidP="00B916AE">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417AC7" w:rsidRPr="00851ADC" w:rsidRDefault="00417AC7" w:rsidP="00B916AE">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417AC7" w:rsidRPr="00851ADC" w:rsidRDefault="00417AC7" w:rsidP="00B916AE">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Связная речь. </w:t>
      </w:r>
    </w:p>
    <w:p w:rsidR="00057604" w:rsidRDefault="00057604" w:rsidP="00B916AE">
      <w:pPr>
        <w:tabs>
          <w:tab w:val="left" w:pos="4253"/>
          <w:tab w:val="left" w:pos="4962"/>
        </w:tabs>
        <w:spacing w:after="0" w:line="240" w:lineRule="auto"/>
        <w:ind w:right="-314"/>
        <w:rPr>
          <w:rFonts w:ascii="Times New Roman" w:eastAsia="Times New Roman" w:hAnsi="Times New Roman" w:cs="Times New Roman"/>
          <w:sz w:val="28"/>
          <w:szCs w:val="28"/>
        </w:rPr>
      </w:pPr>
    </w:p>
    <w:p w:rsidR="00057604" w:rsidRDefault="00057604" w:rsidP="00B916AE">
      <w:pPr>
        <w:tabs>
          <w:tab w:val="left" w:pos="4253"/>
          <w:tab w:val="left" w:pos="4962"/>
        </w:tabs>
        <w:spacing w:after="0" w:line="240" w:lineRule="auto"/>
        <w:ind w:right="-314"/>
        <w:rPr>
          <w:rFonts w:ascii="Times New Roman" w:eastAsia="Times New Roman" w:hAnsi="Times New Roman" w:cs="Times New Roman"/>
          <w:sz w:val="28"/>
          <w:szCs w:val="28"/>
        </w:rPr>
      </w:pPr>
    </w:p>
    <w:p w:rsidR="00057604" w:rsidRDefault="00057604" w:rsidP="00B916AE">
      <w:pPr>
        <w:tabs>
          <w:tab w:val="left" w:pos="4253"/>
          <w:tab w:val="left" w:pos="4962"/>
        </w:tabs>
        <w:spacing w:after="0" w:line="240" w:lineRule="auto"/>
        <w:ind w:right="-314"/>
        <w:rPr>
          <w:rFonts w:ascii="Times New Roman" w:eastAsia="Times New Roman" w:hAnsi="Times New Roman" w:cs="Times New Roman"/>
          <w:sz w:val="28"/>
          <w:szCs w:val="28"/>
        </w:rPr>
      </w:pPr>
    </w:p>
    <w:p w:rsidR="00417AC7" w:rsidRPr="00851ADC" w:rsidRDefault="00417AC7" w:rsidP="00B916AE">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lastRenderedPageBreak/>
        <w:t>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417AC7" w:rsidRPr="00851ADC" w:rsidRDefault="00417AC7" w:rsidP="00B916AE">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Упражнять детей в умении пересказывать наиболее выразительные и динамичные отрывки из сказок.</w:t>
      </w:r>
    </w:p>
    <w:p w:rsidR="00417AC7" w:rsidRPr="00851ADC" w:rsidRDefault="00417AC7" w:rsidP="00B916AE">
      <w:pPr>
        <w:tabs>
          <w:tab w:val="left" w:pos="4253"/>
          <w:tab w:val="left" w:pos="4962"/>
        </w:tabs>
        <w:spacing w:after="0" w:line="240" w:lineRule="auto"/>
        <w:ind w:right="-314"/>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Художественная литература</w:t>
      </w:r>
    </w:p>
    <w:p w:rsidR="00417AC7" w:rsidRPr="00851ADC" w:rsidRDefault="00417AC7" w:rsidP="00B916AE">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Средняя группа </w:t>
      </w:r>
    </w:p>
    <w:p w:rsidR="00417AC7" w:rsidRPr="00851ADC" w:rsidRDefault="00417AC7" w:rsidP="00B916AE">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(от 4 до 5 лет) </w:t>
      </w:r>
    </w:p>
    <w:p w:rsidR="00417AC7" w:rsidRPr="00851ADC" w:rsidRDefault="00417AC7" w:rsidP="00B916AE">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w:t>
      </w:r>
    </w:p>
    <w:p w:rsidR="00417AC7" w:rsidRPr="00851ADC" w:rsidRDefault="00417AC7" w:rsidP="00B916AE">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к произведению. Поддерживать внимание и интерес к слову в литературном произведении.Продолжать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417AC7" w:rsidRPr="00851ADC" w:rsidRDefault="00417AC7" w:rsidP="00851ADC">
      <w:pPr>
        <w:spacing w:line="360" w:lineRule="auto"/>
        <w:rPr>
          <w:rFonts w:ascii="Times New Roman" w:hAnsi="Times New Roman" w:cs="Times New Roman"/>
          <w:b/>
          <w:sz w:val="28"/>
          <w:szCs w:val="28"/>
          <w:u w:val="single"/>
        </w:rPr>
      </w:pPr>
      <w:r w:rsidRPr="00851ADC">
        <w:rPr>
          <w:rFonts w:ascii="Times New Roman" w:hAnsi="Times New Roman" w:cs="Times New Roman"/>
          <w:b/>
          <w:sz w:val="28"/>
          <w:szCs w:val="28"/>
          <w:u w:val="single"/>
        </w:rPr>
        <w:t xml:space="preserve">ОБРАЗОВАТЕЛЬНАЯ ОБЛАСТЬ «ХУДОЖЕСТВЕННО-ЭСТЕТИЧЕСКОЕ РАЗВИТИЕ» </w:t>
      </w:r>
    </w:p>
    <w:p w:rsidR="00851ADC" w:rsidRDefault="00417AC7" w:rsidP="00851ADC">
      <w:pPr>
        <w:spacing w:line="360" w:lineRule="auto"/>
        <w:rPr>
          <w:rFonts w:ascii="Times New Roman" w:hAnsi="Times New Roman" w:cs="Times New Roman"/>
          <w:sz w:val="28"/>
          <w:szCs w:val="28"/>
        </w:rPr>
      </w:pPr>
      <w:r w:rsidRPr="00851ADC">
        <w:rPr>
          <w:rFonts w:ascii="Times New Roman"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w:t>
      </w:r>
      <w:r w:rsidR="00FF467E">
        <w:rPr>
          <w:rFonts w:ascii="Times New Roman" w:hAnsi="Times New Roman" w:cs="Times New Roman"/>
          <w:sz w:val="28"/>
          <w:szCs w:val="28"/>
        </w:rPr>
        <w:t xml:space="preserve">музыкальной и др.)». </w:t>
      </w:r>
    </w:p>
    <w:p w:rsidR="00057604" w:rsidRDefault="00057604" w:rsidP="00851ADC">
      <w:pPr>
        <w:spacing w:line="360" w:lineRule="auto"/>
        <w:rPr>
          <w:rFonts w:ascii="Times New Roman" w:hAnsi="Times New Roman" w:cs="Times New Roman"/>
          <w:b/>
          <w:sz w:val="28"/>
          <w:szCs w:val="28"/>
        </w:rPr>
      </w:pPr>
    </w:p>
    <w:p w:rsidR="00057604" w:rsidRDefault="00057604" w:rsidP="00851ADC">
      <w:pPr>
        <w:spacing w:line="360" w:lineRule="auto"/>
        <w:rPr>
          <w:rFonts w:ascii="Times New Roman" w:hAnsi="Times New Roman" w:cs="Times New Roman"/>
          <w:b/>
          <w:sz w:val="28"/>
          <w:szCs w:val="28"/>
        </w:rPr>
      </w:pPr>
    </w:p>
    <w:p w:rsidR="00417AC7" w:rsidRPr="00851ADC" w:rsidRDefault="00417AC7" w:rsidP="00851ADC">
      <w:pPr>
        <w:spacing w:line="360" w:lineRule="auto"/>
        <w:rPr>
          <w:rFonts w:ascii="Times New Roman" w:hAnsi="Times New Roman" w:cs="Times New Roman"/>
          <w:b/>
          <w:sz w:val="28"/>
          <w:szCs w:val="28"/>
        </w:rPr>
      </w:pPr>
      <w:r w:rsidRPr="00851ADC">
        <w:rPr>
          <w:rFonts w:ascii="Times New Roman" w:hAnsi="Times New Roman" w:cs="Times New Roman"/>
          <w:b/>
          <w:sz w:val="28"/>
          <w:szCs w:val="28"/>
        </w:rPr>
        <w:t xml:space="preserve">Основные цели и задачи </w:t>
      </w:r>
    </w:p>
    <w:p w:rsidR="00417AC7" w:rsidRPr="00851ADC" w:rsidRDefault="00417AC7" w:rsidP="00851ADC">
      <w:pPr>
        <w:spacing w:line="360" w:lineRule="auto"/>
        <w:rPr>
          <w:rFonts w:ascii="Times New Roman" w:hAnsi="Times New Roman" w:cs="Times New Roman"/>
          <w:sz w:val="28"/>
          <w:szCs w:val="28"/>
        </w:rPr>
      </w:pPr>
      <w:r w:rsidRPr="00851ADC">
        <w:rPr>
          <w:rFonts w:ascii="Times New Roman" w:hAnsi="Times New Roman" w:cs="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417AC7" w:rsidRPr="00851ADC" w:rsidRDefault="00417AC7" w:rsidP="00851ADC">
      <w:pPr>
        <w:spacing w:line="360" w:lineRule="auto"/>
        <w:rPr>
          <w:rFonts w:ascii="Times New Roman" w:hAnsi="Times New Roman" w:cs="Times New Roman"/>
          <w:sz w:val="28"/>
          <w:szCs w:val="28"/>
        </w:rPr>
      </w:pPr>
      <w:r w:rsidRPr="00851ADC">
        <w:rPr>
          <w:rFonts w:ascii="Times New Roman" w:hAnsi="Times New Roman" w:cs="Times New Roman"/>
          <w:sz w:val="28"/>
          <w:szCs w:val="28"/>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417AC7" w:rsidRPr="00851ADC" w:rsidRDefault="00417AC7" w:rsidP="00851ADC">
      <w:pPr>
        <w:spacing w:line="360" w:lineRule="auto"/>
        <w:rPr>
          <w:rFonts w:ascii="Times New Roman" w:hAnsi="Times New Roman" w:cs="Times New Roman"/>
          <w:sz w:val="28"/>
          <w:szCs w:val="28"/>
        </w:rPr>
      </w:pPr>
      <w:r w:rsidRPr="00851ADC">
        <w:rPr>
          <w:rFonts w:ascii="Times New Roman" w:hAnsi="Times New Roman" w:cs="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w:t>
      </w:r>
      <w:r w:rsidR="00057604">
        <w:rPr>
          <w:rFonts w:ascii="Times New Roman" w:hAnsi="Times New Roman" w:cs="Times New Roman"/>
          <w:sz w:val="28"/>
          <w:szCs w:val="28"/>
        </w:rPr>
        <w:t xml:space="preserve"> - </w:t>
      </w:r>
      <w:r w:rsidRPr="00851ADC">
        <w:rPr>
          <w:rFonts w:ascii="Times New Roman" w:hAnsi="Times New Roman" w:cs="Times New Roman"/>
          <w:sz w:val="28"/>
          <w:szCs w:val="28"/>
        </w:rPr>
        <w:t>модельной, музыкальной и др.); удовлетворение потребности детей в самовыражении.</w:t>
      </w: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Приобщение к искусству</w:t>
      </w: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Средняя группа </w:t>
      </w: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(от 4 до 5 лет) </w:t>
      </w:r>
    </w:p>
    <w:p w:rsidR="00057604"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w:t>
      </w:r>
    </w:p>
    <w:p w:rsidR="00057604" w:rsidRDefault="00057604" w:rsidP="00851ADC">
      <w:pPr>
        <w:tabs>
          <w:tab w:val="left" w:pos="4253"/>
          <w:tab w:val="left" w:pos="4962"/>
        </w:tabs>
        <w:spacing w:after="0" w:line="360" w:lineRule="auto"/>
        <w:ind w:right="-314"/>
        <w:rPr>
          <w:rFonts w:ascii="Times New Roman" w:eastAsia="Times New Roman" w:hAnsi="Times New Roman" w:cs="Times New Roman"/>
          <w:sz w:val="28"/>
          <w:szCs w:val="28"/>
        </w:rPr>
      </w:pPr>
    </w:p>
    <w:p w:rsidR="00057604" w:rsidRDefault="00057604" w:rsidP="00851ADC">
      <w:pPr>
        <w:tabs>
          <w:tab w:val="left" w:pos="4253"/>
          <w:tab w:val="left" w:pos="4962"/>
        </w:tabs>
        <w:spacing w:after="0" w:line="360" w:lineRule="auto"/>
        <w:ind w:right="-314"/>
        <w:rPr>
          <w:rFonts w:ascii="Times New Roman" w:eastAsia="Times New Roman" w:hAnsi="Times New Roman" w:cs="Times New Roman"/>
          <w:sz w:val="28"/>
          <w:szCs w:val="28"/>
        </w:rPr>
      </w:pPr>
    </w:p>
    <w:p w:rsidR="00057604" w:rsidRDefault="00057604" w:rsidP="00851ADC">
      <w:pPr>
        <w:tabs>
          <w:tab w:val="left" w:pos="4253"/>
          <w:tab w:val="left" w:pos="4962"/>
        </w:tabs>
        <w:spacing w:after="0" w:line="360" w:lineRule="auto"/>
        <w:ind w:right="-314"/>
        <w:rPr>
          <w:rFonts w:ascii="Times New Roman" w:eastAsia="Times New Roman" w:hAnsi="Times New Roman" w:cs="Times New Roman"/>
          <w:sz w:val="28"/>
          <w:szCs w:val="28"/>
        </w:rPr>
      </w:pP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скульптура(изобразительное искусство), здание и сооружение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деятельность.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Развивать интерес к посещению кукольного театра, выставок.</w:t>
      </w:r>
      <w:r w:rsidR="00303902">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Воспитывать бережное отношение к произведениям искусства.</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Изобразительная деятельность</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Средняя группа </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(от 4 до 5 лет) </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417AC7" w:rsidRPr="00851ADC" w:rsidRDefault="00417AC7" w:rsidP="00851ADC">
      <w:pPr>
        <w:tabs>
          <w:tab w:val="left" w:pos="4253"/>
          <w:tab w:val="left" w:pos="4962"/>
        </w:tabs>
        <w:spacing w:after="0" w:line="36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Продолжать формировать умение рассматривать и обследовать предметы, в том числе с помощью рук.</w:t>
      </w:r>
    </w:p>
    <w:p w:rsidR="00057604" w:rsidRDefault="00057604" w:rsidP="00057604">
      <w:pPr>
        <w:tabs>
          <w:tab w:val="left" w:pos="4253"/>
          <w:tab w:val="left" w:pos="4962"/>
        </w:tabs>
        <w:spacing w:after="0" w:line="240" w:lineRule="auto"/>
        <w:ind w:right="-314"/>
        <w:rPr>
          <w:rFonts w:ascii="Times New Roman" w:eastAsia="Times New Roman" w:hAnsi="Times New Roman" w:cs="Times New Roman"/>
          <w:sz w:val="28"/>
          <w:szCs w:val="28"/>
        </w:rPr>
      </w:pPr>
    </w:p>
    <w:p w:rsidR="00057604" w:rsidRDefault="00057604" w:rsidP="00057604">
      <w:pPr>
        <w:tabs>
          <w:tab w:val="left" w:pos="4253"/>
          <w:tab w:val="left" w:pos="4962"/>
        </w:tabs>
        <w:spacing w:after="0" w:line="240" w:lineRule="auto"/>
        <w:ind w:right="-314"/>
        <w:rPr>
          <w:rFonts w:ascii="Times New Roman" w:eastAsia="Times New Roman" w:hAnsi="Times New Roman" w:cs="Times New Roman"/>
          <w:sz w:val="28"/>
          <w:szCs w:val="28"/>
        </w:rPr>
      </w:pPr>
    </w:p>
    <w:p w:rsidR="00057604" w:rsidRDefault="00057604" w:rsidP="00057604">
      <w:pPr>
        <w:tabs>
          <w:tab w:val="left" w:pos="4253"/>
          <w:tab w:val="left" w:pos="4962"/>
        </w:tabs>
        <w:spacing w:after="0" w:line="240" w:lineRule="auto"/>
        <w:ind w:right="-314"/>
        <w:rPr>
          <w:rFonts w:ascii="Times New Roman" w:eastAsia="Times New Roman" w:hAnsi="Times New Roman" w:cs="Times New Roman"/>
          <w:sz w:val="28"/>
          <w:szCs w:val="28"/>
        </w:rPr>
      </w:pPr>
    </w:p>
    <w:p w:rsidR="00057604" w:rsidRDefault="00057604" w:rsidP="00057604">
      <w:pPr>
        <w:tabs>
          <w:tab w:val="left" w:pos="4253"/>
          <w:tab w:val="left" w:pos="4962"/>
        </w:tabs>
        <w:spacing w:after="0" w:line="240" w:lineRule="auto"/>
        <w:ind w:right="-314"/>
        <w:rPr>
          <w:rFonts w:ascii="Times New Roman" w:eastAsia="Times New Roman" w:hAnsi="Times New Roman" w:cs="Times New Roman"/>
          <w:sz w:val="28"/>
          <w:szCs w:val="28"/>
        </w:rPr>
      </w:pPr>
    </w:p>
    <w:p w:rsidR="00417AC7" w:rsidRPr="00851ADC" w:rsidRDefault="00417AC7" w:rsidP="00057604">
      <w:pPr>
        <w:tabs>
          <w:tab w:val="left" w:pos="4253"/>
          <w:tab w:val="left" w:pos="4962"/>
        </w:tabs>
        <w:spacing w:after="0" w:line="240" w:lineRule="auto"/>
        <w:ind w:right="142"/>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w:t>
      </w:r>
    </w:p>
    <w:p w:rsidR="00417AC7" w:rsidRPr="00851ADC" w:rsidRDefault="00417AC7" w:rsidP="00057604">
      <w:pPr>
        <w:tabs>
          <w:tab w:val="left" w:pos="4253"/>
          <w:tab w:val="left" w:pos="4962"/>
        </w:tabs>
        <w:spacing w:after="0" w:line="240" w:lineRule="auto"/>
        <w:ind w:right="142"/>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и др.) как основе развития творчества. Учить детей выделять и использовать средства выразительности в рисовании, лепке, аппликации.</w:t>
      </w:r>
    </w:p>
    <w:p w:rsidR="00417AC7" w:rsidRPr="00851ADC" w:rsidRDefault="00417AC7" w:rsidP="00057604">
      <w:pPr>
        <w:tabs>
          <w:tab w:val="left" w:pos="4253"/>
          <w:tab w:val="left" w:pos="4962"/>
        </w:tabs>
        <w:spacing w:after="0" w:line="240" w:lineRule="auto"/>
        <w:ind w:right="142"/>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417AC7" w:rsidRPr="00851ADC" w:rsidRDefault="00417AC7" w:rsidP="00057604">
      <w:pPr>
        <w:tabs>
          <w:tab w:val="left" w:pos="4253"/>
          <w:tab w:val="left" w:pos="4962"/>
        </w:tabs>
        <w:spacing w:after="0" w:line="240" w:lineRule="auto"/>
        <w:ind w:right="142"/>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Учить проявлять дружелюбие при оценке работ других детей.</w:t>
      </w:r>
    </w:p>
    <w:p w:rsidR="00417AC7" w:rsidRPr="00851ADC" w:rsidRDefault="00417AC7" w:rsidP="00057604">
      <w:pPr>
        <w:tabs>
          <w:tab w:val="left" w:pos="4253"/>
          <w:tab w:val="left" w:pos="4962"/>
        </w:tabs>
        <w:spacing w:after="0" w:line="240" w:lineRule="auto"/>
        <w:ind w:right="142"/>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Рисование. </w:t>
      </w:r>
    </w:p>
    <w:p w:rsidR="00417AC7" w:rsidRPr="00851ADC" w:rsidRDefault="00417AC7" w:rsidP="00057604">
      <w:pPr>
        <w:tabs>
          <w:tab w:val="left" w:pos="4253"/>
          <w:tab w:val="left" w:pos="4962"/>
        </w:tabs>
        <w:spacing w:after="0" w:line="240" w:lineRule="auto"/>
        <w:ind w:right="142"/>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417AC7" w:rsidRPr="00851ADC" w:rsidRDefault="00417AC7" w:rsidP="00057604">
      <w:pPr>
        <w:tabs>
          <w:tab w:val="left" w:pos="4253"/>
          <w:tab w:val="left" w:pos="4962"/>
        </w:tabs>
        <w:spacing w:after="0" w:line="240" w:lineRule="auto"/>
        <w:ind w:right="142"/>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417AC7" w:rsidRPr="00851ADC" w:rsidRDefault="00417AC7" w:rsidP="00057604">
      <w:pPr>
        <w:tabs>
          <w:tab w:val="left" w:pos="4253"/>
          <w:tab w:val="left" w:pos="4962"/>
        </w:tabs>
        <w:spacing w:after="0" w:line="240" w:lineRule="auto"/>
        <w:ind w:right="142"/>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417AC7" w:rsidRPr="00851ADC" w:rsidRDefault="00417AC7" w:rsidP="00057604">
      <w:pPr>
        <w:tabs>
          <w:tab w:val="left" w:pos="4253"/>
          <w:tab w:val="left" w:pos="4962"/>
        </w:tabs>
        <w:spacing w:after="0" w:line="240" w:lineRule="auto"/>
        <w:ind w:right="142"/>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Учить смешивать краски для получения нужных цветов и оттенков.</w:t>
      </w:r>
    </w:p>
    <w:p w:rsidR="00057604" w:rsidRDefault="00417AC7" w:rsidP="00057604">
      <w:pPr>
        <w:tabs>
          <w:tab w:val="left" w:pos="4253"/>
          <w:tab w:val="left" w:pos="4962"/>
        </w:tabs>
        <w:spacing w:after="0" w:line="240" w:lineRule="auto"/>
        <w:ind w:right="142"/>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w:t>
      </w:r>
      <w:r w:rsidR="00057604">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 xml:space="preserve">Учить детей закрашивать рисунки кистью, карандашом, проводя линии и штрихи только в одном направлении </w:t>
      </w:r>
      <w:r w:rsidRPr="00851ADC">
        <w:rPr>
          <w:rFonts w:ascii="Times New Roman" w:eastAsia="Times New Roman" w:hAnsi="Times New Roman" w:cs="Times New Roman"/>
          <w:sz w:val="28"/>
          <w:szCs w:val="28"/>
        </w:rPr>
        <w:lastRenderedPageBreak/>
        <w:t xml:space="preserve">(сверху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w:t>
      </w:r>
    </w:p>
    <w:p w:rsidR="00057604" w:rsidRDefault="00057604" w:rsidP="00057604">
      <w:pPr>
        <w:tabs>
          <w:tab w:val="left" w:pos="4253"/>
          <w:tab w:val="left" w:pos="4962"/>
        </w:tabs>
        <w:spacing w:after="0" w:line="240" w:lineRule="auto"/>
        <w:ind w:right="142"/>
        <w:rPr>
          <w:rFonts w:ascii="Times New Roman" w:eastAsia="Times New Roman" w:hAnsi="Times New Roman" w:cs="Times New Roman"/>
          <w:sz w:val="28"/>
          <w:szCs w:val="28"/>
        </w:rPr>
      </w:pPr>
    </w:p>
    <w:p w:rsidR="00057604" w:rsidRDefault="00057604" w:rsidP="00057604">
      <w:pPr>
        <w:tabs>
          <w:tab w:val="left" w:pos="4253"/>
          <w:tab w:val="left" w:pos="4962"/>
        </w:tabs>
        <w:spacing w:after="0" w:line="240" w:lineRule="auto"/>
        <w:ind w:right="142"/>
        <w:rPr>
          <w:rFonts w:ascii="Times New Roman" w:eastAsia="Times New Roman" w:hAnsi="Times New Roman" w:cs="Times New Roman"/>
          <w:sz w:val="28"/>
          <w:szCs w:val="28"/>
        </w:rPr>
      </w:pPr>
    </w:p>
    <w:p w:rsidR="00057604" w:rsidRDefault="00057604" w:rsidP="00057604">
      <w:pPr>
        <w:tabs>
          <w:tab w:val="left" w:pos="4253"/>
          <w:tab w:val="left" w:pos="4962"/>
        </w:tabs>
        <w:spacing w:after="0" w:line="240" w:lineRule="auto"/>
        <w:ind w:right="142"/>
        <w:rPr>
          <w:rFonts w:ascii="Times New Roman" w:eastAsia="Times New Roman" w:hAnsi="Times New Roman" w:cs="Times New Roman"/>
          <w:sz w:val="28"/>
          <w:szCs w:val="28"/>
        </w:rPr>
      </w:pPr>
    </w:p>
    <w:p w:rsidR="00057604" w:rsidRDefault="00057604" w:rsidP="00057604">
      <w:pPr>
        <w:tabs>
          <w:tab w:val="left" w:pos="4253"/>
          <w:tab w:val="left" w:pos="4962"/>
        </w:tabs>
        <w:spacing w:after="0" w:line="240" w:lineRule="auto"/>
        <w:ind w:right="142"/>
        <w:rPr>
          <w:rFonts w:ascii="Times New Roman" w:eastAsia="Times New Roman" w:hAnsi="Times New Roman" w:cs="Times New Roman"/>
          <w:sz w:val="28"/>
          <w:szCs w:val="28"/>
        </w:rPr>
      </w:pPr>
    </w:p>
    <w:p w:rsidR="00417AC7" w:rsidRPr="00851ADC" w:rsidRDefault="00417AC7" w:rsidP="00057604">
      <w:pPr>
        <w:tabs>
          <w:tab w:val="left" w:pos="4253"/>
          <w:tab w:val="left" w:pos="4962"/>
        </w:tabs>
        <w:spacing w:after="0" w:line="240" w:lineRule="auto"/>
        <w:ind w:right="142"/>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Декоративное рисование.</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w:t>
      </w:r>
      <w:r w:rsidR="00303902">
        <w:rPr>
          <w:rFonts w:ascii="Times New Roman" w:eastAsia="Times New Roman" w:hAnsi="Times New Roman" w:cs="Times New Roman"/>
          <w:sz w:val="28"/>
          <w:szCs w:val="28"/>
        </w:rPr>
        <w:t>писей (для росписи могут исполь</w:t>
      </w:r>
      <w:r w:rsidRPr="00851ADC">
        <w:rPr>
          <w:rFonts w:ascii="Times New Roman" w:eastAsia="Times New Roman" w:hAnsi="Times New Roman" w:cs="Times New Roman"/>
          <w:sz w:val="28"/>
          <w:szCs w:val="28"/>
        </w:rPr>
        <w:t>зоваться вылепленные детьми игрушки и силуэты игрушек, вырезанные из бумаги).</w:t>
      </w:r>
    </w:p>
    <w:p w:rsidR="00FF467E" w:rsidRPr="00057604"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Познакомить детей с городецкими изделиями. Учить выделять элементы городецкой росписи (бутоны, купавки, розаны, листья); видеть и называть</w:t>
      </w:r>
      <w:r w:rsidR="00057604">
        <w:rPr>
          <w:rFonts w:ascii="Times New Roman" w:eastAsia="Times New Roman" w:hAnsi="Times New Roman" w:cs="Times New Roman"/>
          <w:sz w:val="28"/>
          <w:szCs w:val="28"/>
        </w:rPr>
        <w:t xml:space="preserve"> цвета, используемые в росписи.</w:t>
      </w:r>
    </w:p>
    <w:p w:rsidR="00417AC7" w:rsidRPr="00FF467E" w:rsidRDefault="00417AC7" w:rsidP="00057604">
      <w:pPr>
        <w:tabs>
          <w:tab w:val="left" w:pos="4253"/>
          <w:tab w:val="left" w:pos="4962"/>
        </w:tabs>
        <w:spacing w:after="0" w:line="240" w:lineRule="auto"/>
        <w:ind w:right="-314"/>
        <w:rPr>
          <w:rFonts w:ascii="Times New Roman" w:eastAsia="Times New Roman" w:hAnsi="Times New Roman" w:cs="Times New Roman"/>
          <w:b/>
          <w:sz w:val="28"/>
          <w:szCs w:val="28"/>
        </w:rPr>
      </w:pPr>
      <w:r w:rsidRPr="00FF467E">
        <w:rPr>
          <w:rFonts w:ascii="Times New Roman" w:eastAsia="Times New Roman" w:hAnsi="Times New Roman" w:cs="Times New Roman"/>
          <w:b/>
          <w:sz w:val="28"/>
          <w:szCs w:val="28"/>
        </w:rPr>
        <w:t xml:space="preserve">Лепка. </w:t>
      </w:r>
    </w:p>
    <w:p w:rsidR="00417AC7" w:rsidRPr="00851ADC" w:rsidRDefault="00417AC7" w:rsidP="00057604">
      <w:pPr>
        <w:tabs>
          <w:tab w:val="left" w:pos="4253"/>
          <w:tab w:val="left" w:pos="4962"/>
        </w:tabs>
        <w:spacing w:after="0" w:line="24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w:t>
      </w:r>
      <w:r w:rsidR="00303902">
        <w:rPr>
          <w:rFonts w:ascii="Times New Roman" w:eastAsia="Times New Roman" w:hAnsi="Times New Roman" w:cs="Times New Roman"/>
          <w:sz w:val="28"/>
          <w:szCs w:val="28"/>
        </w:rPr>
        <w:t xml:space="preserve"> пальцами поверхность вылепленного предмета, фигурки. </w:t>
      </w:r>
      <w:r w:rsidRPr="00851ADC">
        <w:rPr>
          <w:rFonts w:ascii="Times New Roman" w:eastAsia="Times New Roman" w:hAnsi="Times New Roman" w:cs="Times New Roman"/>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r w:rsidR="00303902">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Закреплять приемы аккуратной лепки.</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Аппликация.</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Воспитывать интерес к аппликации, усложняя ее содержание и расширяя возможности создания разнообразных изображений.</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w:t>
      </w:r>
      <w:r w:rsidRPr="00851ADC">
        <w:rPr>
          <w:rFonts w:ascii="Times New Roman" w:eastAsia="Times New Roman" w:hAnsi="Times New Roman" w:cs="Times New Roman"/>
          <w:sz w:val="28"/>
          <w:szCs w:val="28"/>
        </w:rPr>
        <w:lastRenderedPageBreak/>
        <w:t>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w:t>
      </w:r>
      <w:r w:rsidR="00303902">
        <w:rPr>
          <w:rFonts w:ascii="Times New Roman" w:eastAsia="Times New Roman" w:hAnsi="Times New Roman" w:cs="Times New Roman"/>
          <w:sz w:val="28"/>
          <w:szCs w:val="28"/>
        </w:rPr>
        <w:t xml:space="preserve">рат — на треугольники и т. д.). </w:t>
      </w:r>
      <w:r w:rsidRPr="00851ADC">
        <w:rPr>
          <w:rFonts w:ascii="Times New Roman" w:eastAsia="Times New Roman" w:hAnsi="Times New Roman" w:cs="Times New Roman"/>
          <w:sz w:val="28"/>
          <w:szCs w:val="28"/>
        </w:rPr>
        <w:t>Закреплять навыки аккуратного вырезывания и наклеивания.</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Поощрять проявление активности и творчества.</w:t>
      </w:r>
    </w:p>
    <w:p w:rsidR="00057604" w:rsidRDefault="00057604" w:rsidP="00057604">
      <w:pPr>
        <w:tabs>
          <w:tab w:val="left" w:pos="4253"/>
          <w:tab w:val="left" w:pos="4962"/>
        </w:tabs>
        <w:spacing w:after="0" w:line="240" w:lineRule="auto"/>
        <w:ind w:right="-314"/>
        <w:rPr>
          <w:rFonts w:ascii="Times New Roman" w:eastAsia="Times New Roman" w:hAnsi="Times New Roman" w:cs="Times New Roman"/>
          <w:b/>
          <w:sz w:val="28"/>
          <w:szCs w:val="28"/>
        </w:rPr>
      </w:pPr>
    </w:p>
    <w:p w:rsidR="00057604" w:rsidRDefault="00057604" w:rsidP="00057604">
      <w:pPr>
        <w:tabs>
          <w:tab w:val="left" w:pos="4253"/>
          <w:tab w:val="left" w:pos="4962"/>
        </w:tabs>
        <w:spacing w:after="0" w:line="240" w:lineRule="auto"/>
        <w:ind w:right="-314"/>
        <w:rPr>
          <w:rFonts w:ascii="Times New Roman" w:eastAsia="Times New Roman" w:hAnsi="Times New Roman" w:cs="Times New Roman"/>
          <w:b/>
          <w:sz w:val="28"/>
          <w:szCs w:val="28"/>
        </w:rPr>
      </w:pPr>
    </w:p>
    <w:p w:rsidR="00057604" w:rsidRDefault="00057604" w:rsidP="00057604">
      <w:pPr>
        <w:tabs>
          <w:tab w:val="left" w:pos="4253"/>
          <w:tab w:val="left" w:pos="4962"/>
        </w:tabs>
        <w:spacing w:after="0" w:line="240" w:lineRule="auto"/>
        <w:ind w:right="-314"/>
        <w:rPr>
          <w:rFonts w:ascii="Times New Roman" w:eastAsia="Times New Roman" w:hAnsi="Times New Roman" w:cs="Times New Roman"/>
          <w:b/>
          <w:sz w:val="28"/>
          <w:szCs w:val="28"/>
        </w:rPr>
      </w:pPr>
    </w:p>
    <w:p w:rsidR="00057604" w:rsidRDefault="00057604" w:rsidP="00057604">
      <w:pPr>
        <w:tabs>
          <w:tab w:val="left" w:pos="4253"/>
          <w:tab w:val="left" w:pos="4962"/>
        </w:tabs>
        <w:spacing w:after="0" w:line="240" w:lineRule="auto"/>
        <w:ind w:right="-314"/>
        <w:rPr>
          <w:rFonts w:ascii="Times New Roman" w:eastAsia="Times New Roman" w:hAnsi="Times New Roman" w:cs="Times New Roman"/>
          <w:b/>
          <w:sz w:val="28"/>
          <w:szCs w:val="28"/>
        </w:rPr>
      </w:pP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Конструктивно-модельная деятельность</w:t>
      </w:r>
    </w:p>
    <w:p w:rsidR="00417AC7" w:rsidRPr="00851ADC" w:rsidRDefault="00303902" w:rsidP="00057604">
      <w:pPr>
        <w:tabs>
          <w:tab w:val="left" w:pos="4253"/>
          <w:tab w:val="left" w:pos="4962"/>
        </w:tabs>
        <w:spacing w:after="0" w:line="240" w:lineRule="auto"/>
        <w:ind w:right="-31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Средняя группа  </w:t>
      </w:r>
      <w:r w:rsidR="00417AC7" w:rsidRPr="00851ADC">
        <w:rPr>
          <w:rFonts w:ascii="Times New Roman" w:eastAsia="Times New Roman" w:hAnsi="Times New Roman" w:cs="Times New Roman"/>
          <w:sz w:val="28"/>
          <w:szCs w:val="28"/>
        </w:rPr>
        <w:t xml:space="preserve">(от 4 до 5 лет) </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части, называть их форму и расположение по отношению к самой большой части. </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w:t>
      </w:r>
      <w:r w:rsidR="00FF467E">
        <w:rPr>
          <w:rFonts w:ascii="Times New Roman" w:eastAsia="Times New Roman" w:hAnsi="Times New Roman" w:cs="Times New Roman"/>
          <w:sz w:val="28"/>
          <w:szCs w:val="28"/>
        </w:rPr>
        <w:t>обиле — кабина, кузов и т. д.).</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lastRenderedPageBreak/>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Музыкально-художественная деятельность</w:t>
      </w:r>
    </w:p>
    <w:p w:rsidR="00417AC7" w:rsidRPr="00851ADC" w:rsidRDefault="00303902" w:rsidP="00057604">
      <w:pPr>
        <w:tabs>
          <w:tab w:val="left" w:pos="4253"/>
          <w:tab w:val="left" w:pos="4962"/>
        </w:tabs>
        <w:spacing w:after="0" w:line="240" w:lineRule="auto"/>
        <w:ind w:right="-31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Средняя группа  </w:t>
      </w:r>
      <w:r w:rsidR="00417AC7" w:rsidRPr="00851ADC">
        <w:rPr>
          <w:rFonts w:ascii="Times New Roman" w:eastAsia="Times New Roman" w:hAnsi="Times New Roman" w:cs="Times New Roman"/>
          <w:sz w:val="28"/>
          <w:szCs w:val="28"/>
        </w:rPr>
        <w:t xml:space="preserve">(от 4 до 5 лет) </w:t>
      </w:r>
    </w:p>
    <w:p w:rsidR="00057604" w:rsidRDefault="00057604" w:rsidP="00057604">
      <w:pPr>
        <w:tabs>
          <w:tab w:val="left" w:pos="4253"/>
          <w:tab w:val="left" w:pos="4962"/>
        </w:tabs>
        <w:spacing w:after="0" w:line="240" w:lineRule="auto"/>
        <w:ind w:right="-314"/>
        <w:rPr>
          <w:rFonts w:ascii="Times New Roman" w:eastAsia="Times New Roman" w:hAnsi="Times New Roman" w:cs="Times New Roman"/>
          <w:sz w:val="28"/>
          <w:szCs w:val="28"/>
        </w:rPr>
      </w:pPr>
    </w:p>
    <w:p w:rsidR="00057604" w:rsidRDefault="00057604" w:rsidP="00057604">
      <w:pPr>
        <w:tabs>
          <w:tab w:val="left" w:pos="4253"/>
          <w:tab w:val="left" w:pos="4962"/>
        </w:tabs>
        <w:spacing w:after="0" w:line="240" w:lineRule="auto"/>
        <w:ind w:right="-314"/>
        <w:rPr>
          <w:rFonts w:ascii="Times New Roman" w:eastAsia="Times New Roman" w:hAnsi="Times New Roman" w:cs="Times New Roman"/>
          <w:sz w:val="28"/>
          <w:szCs w:val="28"/>
        </w:rPr>
      </w:pPr>
    </w:p>
    <w:p w:rsidR="00057604" w:rsidRDefault="00057604" w:rsidP="00057604">
      <w:pPr>
        <w:tabs>
          <w:tab w:val="left" w:pos="4253"/>
          <w:tab w:val="left" w:pos="4962"/>
        </w:tabs>
        <w:spacing w:after="0" w:line="240" w:lineRule="auto"/>
        <w:ind w:right="-314"/>
        <w:rPr>
          <w:rFonts w:ascii="Times New Roman" w:eastAsia="Times New Roman" w:hAnsi="Times New Roman" w:cs="Times New Roman"/>
          <w:sz w:val="28"/>
          <w:szCs w:val="28"/>
        </w:rPr>
      </w:pPr>
    </w:p>
    <w:p w:rsidR="00057604" w:rsidRDefault="00057604" w:rsidP="00057604">
      <w:pPr>
        <w:tabs>
          <w:tab w:val="left" w:pos="4253"/>
          <w:tab w:val="left" w:pos="4962"/>
        </w:tabs>
        <w:spacing w:after="0" w:line="240" w:lineRule="auto"/>
        <w:ind w:right="-314"/>
        <w:rPr>
          <w:rFonts w:ascii="Times New Roman" w:eastAsia="Times New Roman" w:hAnsi="Times New Roman" w:cs="Times New Roman"/>
          <w:sz w:val="28"/>
          <w:szCs w:val="28"/>
        </w:rPr>
      </w:pPr>
    </w:p>
    <w:p w:rsidR="00057604" w:rsidRDefault="00057604" w:rsidP="00057604">
      <w:pPr>
        <w:tabs>
          <w:tab w:val="left" w:pos="4253"/>
          <w:tab w:val="left" w:pos="4962"/>
        </w:tabs>
        <w:spacing w:after="0" w:line="240" w:lineRule="auto"/>
        <w:ind w:right="-314"/>
        <w:rPr>
          <w:rFonts w:ascii="Times New Roman" w:eastAsia="Times New Roman" w:hAnsi="Times New Roman" w:cs="Times New Roman"/>
          <w:sz w:val="28"/>
          <w:szCs w:val="28"/>
        </w:rPr>
      </w:pPr>
    </w:p>
    <w:p w:rsidR="00057604" w:rsidRDefault="00057604" w:rsidP="00057604">
      <w:pPr>
        <w:tabs>
          <w:tab w:val="left" w:pos="4253"/>
          <w:tab w:val="left" w:pos="4962"/>
        </w:tabs>
        <w:spacing w:after="0" w:line="240" w:lineRule="auto"/>
        <w:ind w:right="-314"/>
        <w:rPr>
          <w:rFonts w:ascii="Times New Roman" w:eastAsia="Times New Roman" w:hAnsi="Times New Roman" w:cs="Times New Roman"/>
          <w:sz w:val="28"/>
          <w:szCs w:val="28"/>
        </w:rPr>
      </w:pP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Продолжать развивать у детей интерес к музыке, желание ее слушать, вызывать эмоциональную отзывчивость при воспри</w:t>
      </w:r>
      <w:r w:rsidR="00303902">
        <w:rPr>
          <w:rFonts w:ascii="Times New Roman" w:eastAsia="Times New Roman" w:hAnsi="Times New Roman" w:cs="Times New Roman"/>
          <w:sz w:val="28"/>
          <w:szCs w:val="28"/>
        </w:rPr>
        <w:t xml:space="preserve">ятии музыкальных произведений. </w:t>
      </w:r>
      <w:r w:rsidRPr="00851ADC">
        <w:rPr>
          <w:rFonts w:ascii="Times New Roman" w:eastAsia="Times New Roman" w:hAnsi="Times New Roman" w:cs="Times New Roman"/>
          <w:sz w:val="28"/>
          <w:szCs w:val="28"/>
        </w:rPr>
        <w:t>Обогащать музыкальные впечатления, способствовать дальнейшему разви</w:t>
      </w:r>
      <w:r w:rsidR="00303902">
        <w:rPr>
          <w:rFonts w:ascii="Times New Roman" w:eastAsia="Times New Roman" w:hAnsi="Times New Roman" w:cs="Times New Roman"/>
          <w:sz w:val="28"/>
          <w:szCs w:val="28"/>
        </w:rPr>
        <w:t xml:space="preserve">тию основ музыкальной культуры. Слушание. </w:t>
      </w:r>
      <w:r w:rsidRPr="00851ADC">
        <w:rPr>
          <w:rFonts w:ascii="Times New Roman" w:eastAsia="Times New Roman" w:hAnsi="Times New Roman" w:cs="Times New Roman"/>
          <w:sz w:val="28"/>
          <w:szCs w:val="28"/>
        </w:rPr>
        <w:t xml:space="preserve">Формировать навыки культуры слушания музыки (не отвлекаться, дослушивать произведение до конца). </w:t>
      </w:r>
    </w:p>
    <w:p w:rsid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Учить чувствовать характер музыки, узнавать знакомые произведения, высказывать свои</w:t>
      </w:r>
      <w:r w:rsidR="00FF467E">
        <w:rPr>
          <w:rFonts w:ascii="Times New Roman" w:eastAsia="Times New Roman" w:hAnsi="Times New Roman" w:cs="Times New Roman"/>
          <w:sz w:val="28"/>
          <w:szCs w:val="28"/>
        </w:rPr>
        <w:t xml:space="preserve"> впечатления о прослушанном. </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Пение.</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Песенное творчество.</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Учить самостоятельно сочинять мелодию колыбельной песни и отвечать на музыкальные вопросы («Как тебя </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lastRenderedPageBreak/>
        <w:t>зовут?», «Что ты хочешь, кошечка?», «Где ты?»). Формировать умение импровизировать мелодии на заданный текст.</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Музыкально-ритмические движения.</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Продолжать формировать у детей навык ритмичного движения в соответствии с характером музыки.</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Развитие танцевально-игрового</w:t>
      </w:r>
      <w:r w:rsidR="00FF467E">
        <w:rPr>
          <w:rFonts w:ascii="Times New Roman" w:eastAsia="Times New Roman" w:hAnsi="Times New Roman" w:cs="Times New Roman"/>
          <w:sz w:val="28"/>
          <w:szCs w:val="28"/>
        </w:rPr>
        <w:t xml:space="preserve"> творчества. </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Обучать инсценированию песен и постановке небольших музыкальных спектаклей.</w:t>
      </w:r>
    </w:p>
    <w:p w:rsidR="00057604" w:rsidRDefault="00057604" w:rsidP="00057604">
      <w:pPr>
        <w:tabs>
          <w:tab w:val="left" w:pos="4253"/>
          <w:tab w:val="left" w:pos="4962"/>
        </w:tabs>
        <w:spacing w:after="0" w:line="240" w:lineRule="auto"/>
        <w:ind w:right="-314"/>
        <w:rPr>
          <w:rFonts w:ascii="Times New Roman" w:eastAsia="Times New Roman" w:hAnsi="Times New Roman" w:cs="Times New Roman"/>
          <w:sz w:val="28"/>
          <w:szCs w:val="28"/>
        </w:rPr>
      </w:pPr>
    </w:p>
    <w:p w:rsidR="00057604" w:rsidRDefault="00057604" w:rsidP="00057604">
      <w:pPr>
        <w:tabs>
          <w:tab w:val="left" w:pos="4253"/>
          <w:tab w:val="left" w:pos="4962"/>
        </w:tabs>
        <w:spacing w:after="0" w:line="240" w:lineRule="auto"/>
        <w:ind w:right="-314"/>
        <w:rPr>
          <w:rFonts w:ascii="Times New Roman" w:eastAsia="Times New Roman" w:hAnsi="Times New Roman" w:cs="Times New Roman"/>
          <w:sz w:val="28"/>
          <w:szCs w:val="28"/>
        </w:rPr>
      </w:pPr>
    </w:p>
    <w:p w:rsidR="00057604" w:rsidRDefault="00057604" w:rsidP="00057604">
      <w:pPr>
        <w:tabs>
          <w:tab w:val="left" w:pos="4253"/>
          <w:tab w:val="left" w:pos="4962"/>
        </w:tabs>
        <w:spacing w:after="0" w:line="240" w:lineRule="auto"/>
        <w:ind w:right="-314"/>
        <w:rPr>
          <w:rFonts w:ascii="Times New Roman" w:eastAsia="Times New Roman" w:hAnsi="Times New Roman" w:cs="Times New Roman"/>
          <w:sz w:val="28"/>
          <w:szCs w:val="28"/>
        </w:rPr>
      </w:pPr>
    </w:p>
    <w:p w:rsidR="00057604" w:rsidRDefault="00057604" w:rsidP="00057604">
      <w:pPr>
        <w:tabs>
          <w:tab w:val="left" w:pos="4253"/>
          <w:tab w:val="left" w:pos="4962"/>
        </w:tabs>
        <w:spacing w:after="0" w:line="240" w:lineRule="auto"/>
        <w:ind w:right="-314"/>
        <w:rPr>
          <w:rFonts w:ascii="Times New Roman" w:eastAsia="Times New Roman" w:hAnsi="Times New Roman" w:cs="Times New Roman"/>
          <w:sz w:val="28"/>
          <w:szCs w:val="28"/>
        </w:rPr>
      </w:pP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Игра на детских музыкальных инструментах.</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Формировать умение подыгрывать простейшие мелодии на деревянных ложках, погремушках, </w:t>
      </w:r>
    </w:p>
    <w:p w:rsidR="00417AC7" w:rsidRPr="00851ADC" w:rsidRDefault="00417AC7" w:rsidP="00057604">
      <w:pPr>
        <w:spacing w:line="24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барабане, металлофоне.</w:t>
      </w:r>
    </w:p>
    <w:p w:rsidR="00417AC7" w:rsidRPr="00851ADC" w:rsidRDefault="00417AC7" w:rsidP="00057604">
      <w:pPr>
        <w:spacing w:line="240" w:lineRule="auto"/>
        <w:rPr>
          <w:rFonts w:ascii="Times New Roman" w:hAnsi="Times New Roman" w:cs="Times New Roman"/>
          <w:b/>
          <w:sz w:val="28"/>
          <w:szCs w:val="28"/>
          <w:u w:val="single"/>
        </w:rPr>
      </w:pPr>
      <w:r w:rsidRPr="00851ADC">
        <w:rPr>
          <w:rFonts w:ascii="Times New Roman" w:hAnsi="Times New Roman" w:cs="Times New Roman"/>
          <w:b/>
          <w:sz w:val="28"/>
          <w:szCs w:val="28"/>
          <w:u w:val="single"/>
        </w:rPr>
        <w:t xml:space="preserve"> ОБРАЗОВАТЕЛЬНАЯ ОБЛАСТЬ «ФИЗИЧЕСКОЕ РАЗВИТИЕ»</w:t>
      </w:r>
    </w:p>
    <w:p w:rsidR="00417AC7" w:rsidRPr="00851ADC" w:rsidRDefault="00417AC7" w:rsidP="00057604">
      <w:pPr>
        <w:spacing w:line="240" w:lineRule="auto"/>
        <w:rPr>
          <w:rFonts w:ascii="Times New Roman" w:hAnsi="Times New Roman" w:cs="Times New Roman"/>
          <w:sz w:val="28"/>
          <w:szCs w:val="28"/>
        </w:rPr>
      </w:pPr>
      <w:r w:rsidRPr="00851ADC">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w:t>
      </w:r>
      <w:r w:rsidRPr="00851ADC">
        <w:rPr>
          <w:rFonts w:ascii="Times New Roman" w:hAnsi="Times New Roman" w:cs="Times New Roman"/>
          <w:sz w:val="28"/>
          <w:szCs w:val="28"/>
        </w:rPr>
        <w:lastRenderedPageBreak/>
        <w:t xml:space="preserve">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FF467E" w:rsidRDefault="00FF467E" w:rsidP="00057604">
      <w:pPr>
        <w:spacing w:line="240" w:lineRule="auto"/>
        <w:rPr>
          <w:rFonts w:ascii="Times New Roman" w:hAnsi="Times New Roman" w:cs="Times New Roman"/>
          <w:sz w:val="28"/>
          <w:szCs w:val="28"/>
        </w:rPr>
      </w:pPr>
      <w:r>
        <w:rPr>
          <w:rFonts w:ascii="Times New Roman" w:hAnsi="Times New Roman" w:cs="Times New Roman"/>
          <w:sz w:val="28"/>
          <w:szCs w:val="28"/>
        </w:rPr>
        <w:t xml:space="preserve">Основные цели и задачи </w:t>
      </w:r>
    </w:p>
    <w:p w:rsidR="00417AC7" w:rsidRPr="00851ADC" w:rsidRDefault="00417AC7" w:rsidP="00057604">
      <w:pPr>
        <w:spacing w:line="240" w:lineRule="auto"/>
        <w:rPr>
          <w:rFonts w:ascii="Times New Roman" w:hAnsi="Times New Roman" w:cs="Times New Roman"/>
          <w:sz w:val="28"/>
          <w:szCs w:val="28"/>
        </w:rPr>
      </w:pPr>
      <w:r w:rsidRPr="00851ADC">
        <w:rPr>
          <w:rFonts w:ascii="Times New Roman" w:hAnsi="Times New Roman" w:cs="Times New Roman"/>
          <w:sz w:val="28"/>
          <w:szCs w:val="28"/>
        </w:rPr>
        <w:t>Формирование начальных представлений о здоровом образе жизни. Формирование у детей начальных представлений о здоровом образе жизни.</w:t>
      </w:r>
    </w:p>
    <w:p w:rsidR="00417AC7" w:rsidRPr="00FF467E" w:rsidRDefault="00417AC7" w:rsidP="00057604">
      <w:pPr>
        <w:tabs>
          <w:tab w:val="left" w:pos="4253"/>
          <w:tab w:val="left" w:pos="4962"/>
        </w:tabs>
        <w:spacing w:after="0" w:line="240" w:lineRule="auto"/>
        <w:ind w:right="-314"/>
        <w:rPr>
          <w:rFonts w:ascii="Times New Roman" w:eastAsia="Times New Roman" w:hAnsi="Times New Roman" w:cs="Times New Roman"/>
          <w:b/>
          <w:sz w:val="28"/>
          <w:szCs w:val="28"/>
        </w:rPr>
      </w:pPr>
      <w:r w:rsidRPr="00FF467E">
        <w:rPr>
          <w:rFonts w:ascii="Times New Roman" w:eastAsia="Times New Roman" w:hAnsi="Times New Roman" w:cs="Times New Roman"/>
          <w:b/>
          <w:sz w:val="28"/>
          <w:szCs w:val="28"/>
        </w:rPr>
        <w:t>ОБРАЗОВАТЕЛЬНАЯ ОБЛАСТЬ «ФИЗИЧЕСКОЕ РАЗВИТИЕ»</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 xml:space="preserve">Формирование начальных представлений о здоровом образе жизни </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Средняя группа </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(от 4 до 5 лет) </w:t>
      </w:r>
    </w:p>
    <w:p w:rsidR="00417AC7" w:rsidRPr="00851ADC" w:rsidRDefault="00417AC7" w:rsidP="00057604">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w:t>
      </w:r>
    </w:p>
    <w:p w:rsidR="00C562B3" w:rsidRDefault="00C562B3" w:rsidP="00057604">
      <w:pPr>
        <w:tabs>
          <w:tab w:val="left" w:pos="4253"/>
          <w:tab w:val="left" w:pos="4962"/>
        </w:tabs>
        <w:spacing w:after="0" w:line="240" w:lineRule="auto"/>
        <w:ind w:right="-314"/>
        <w:rPr>
          <w:rFonts w:ascii="Times New Roman" w:eastAsia="Times New Roman" w:hAnsi="Times New Roman" w:cs="Times New Roman"/>
          <w:sz w:val="28"/>
          <w:szCs w:val="28"/>
        </w:rPr>
      </w:pPr>
    </w:p>
    <w:p w:rsidR="00C562B3" w:rsidRDefault="00C562B3" w:rsidP="00057604">
      <w:pPr>
        <w:tabs>
          <w:tab w:val="left" w:pos="4253"/>
          <w:tab w:val="left" w:pos="4962"/>
        </w:tabs>
        <w:spacing w:after="0" w:line="240" w:lineRule="auto"/>
        <w:ind w:right="-314"/>
        <w:rPr>
          <w:rFonts w:ascii="Times New Roman" w:eastAsia="Times New Roman" w:hAnsi="Times New Roman" w:cs="Times New Roman"/>
          <w:sz w:val="28"/>
          <w:szCs w:val="28"/>
        </w:rPr>
      </w:pPr>
    </w:p>
    <w:p w:rsidR="00C562B3" w:rsidRDefault="00C562B3" w:rsidP="00057604">
      <w:pPr>
        <w:tabs>
          <w:tab w:val="left" w:pos="4253"/>
          <w:tab w:val="left" w:pos="4962"/>
        </w:tabs>
        <w:spacing w:after="0" w:line="240" w:lineRule="auto"/>
        <w:ind w:right="-314"/>
        <w:rPr>
          <w:rFonts w:ascii="Times New Roman" w:eastAsia="Times New Roman" w:hAnsi="Times New Roman" w:cs="Times New Roman"/>
          <w:sz w:val="28"/>
          <w:szCs w:val="28"/>
        </w:rPr>
      </w:pPr>
    </w:p>
    <w:p w:rsidR="00C562B3" w:rsidRDefault="00C562B3" w:rsidP="00057604">
      <w:pPr>
        <w:tabs>
          <w:tab w:val="left" w:pos="4253"/>
          <w:tab w:val="left" w:pos="4962"/>
        </w:tabs>
        <w:spacing w:after="0" w:line="240" w:lineRule="auto"/>
        <w:ind w:right="-314"/>
        <w:rPr>
          <w:rFonts w:ascii="Times New Roman" w:eastAsia="Times New Roman" w:hAnsi="Times New Roman" w:cs="Times New Roman"/>
          <w:sz w:val="28"/>
          <w:szCs w:val="28"/>
        </w:rPr>
      </w:pPr>
    </w:p>
    <w:p w:rsidR="00417AC7" w:rsidRPr="00851ADC" w:rsidRDefault="00417AC7" w:rsidP="00C562B3">
      <w:pPr>
        <w:tabs>
          <w:tab w:val="left" w:pos="4253"/>
          <w:tab w:val="left" w:pos="4962"/>
        </w:tabs>
        <w:spacing w:after="0" w:line="24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ноги помогают двигаться; рот говорит, ест; зубы жуют; язык помогает жевать, говорить; кожа чувствует; нос дышит, улавливает запахи;</w:t>
      </w:r>
      <w:r w:rsidR="00303902">
        <w:rPr>
          <w:rFonts w:ascii="Times New Roman" w:eastAsia="Times New Roman" w:hAnsi="Times New Roman" w:cs="Times New Roman"/>
          <w:sz w:val="28"/>
          <w:szCs w:val="28"/>
        </w:rPr>
        <w:t xml:space="preserve"> уши слышат). </w:t>
      </w:r>
      <w:r w:rsidRPr="00851ADC">
        <w:rPr>
          <w:rFonts w:ascii="Times New Roman" w:eastAsia="Times New Roman" w:hAnsi="Times New Roman" w:cs="Times New Roman"/>
          <w:sz w:val="28"/>
          <w:szCs w:val="28"/>
        </w:rPr>
        <w:t>Воспитывать потребность в соблюдении режима питания, употреблении в пищу овощей и фрукт</w:t>
      </w:r>
      <w:r w:rsidR="00303902">
        <w:rPr>
          <w:rFonts w:ascii="Times New Roman" w:eastAsia="Times New Roman" w:hAnsi="Times New Roman" w:cs="Times New Roman"/>
          <w:sz w:val="28"/>
          <w:szCs w:val="28"/>
        </w:rPr>
        <w:t xml:space="preserve">ов, других полезных продуктов. </w:t>
      </w:r>
      <w:r w:rsidRPr="00851ADC">
        <w:rPr>
          <w:rFonts w:ascii="Times New Roman" w:eastAsia="Times New Roman" w:hAnsi="Times New Roman" w:cs="Times New Roman"/>
          <w:sz w:val="28"/>
          <w:szCs w:val="28"/>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417AC7" w:rsidRPr="00851ADC" w:rsidRDefault="00417AC7" w:rsidP="00C562B3">
      <w:pPr>
        <w:tabs>
          <w:tab w:val="left" w:pos="4253"/>
          <w:tab w:val="left" w:pos="4962"/>
        </w:tabs>
        <w:spacing w:after="0" w:line="24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Знакомить детей с пон</w:t>
      </w:r>
      <w:r w:rsidR="00303902">
        <w:rPr>
          <w:rFonts w:ascii="Times New Roman" w:eastAsia="Times New Roman" w:hAnsi="Times New Roman" w:cs="Times New Roman"/>
          <w:sz w:val="28"/>
          <w:szCs w:val="28"/>
        </w:rPr>
        <w:t xml:space="preserve">ятиями «здоровье» и «болезнь». </w:t>
      </w:r>
      <w:r w:rsidRPr="00851ADC">
        <w:rPr>
          <w:rFonts w:ascii="Times New Roman" w:eastAsia="Times New Roman" w:hAnsi="Times New Roman" w:cs="Times New Roman"/>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w:t>
      </w:r>
      <w:r w:rsidR="00303902">
        <w:rPr>
          <w:rFonts w:ascii="Times New Roman" w:eastAsia="Times New Roman" w:hAnsi="Times New Roman" w:cs="Times New Roman"/>
          <w:sz w:val="28"/>
          <w:szCs w:val="28"/>
        </w:rPr>
        <w:t xml:space="preserve">це, и у меня начался насморк»). </w:t>
      </w:r>
      <w:r w:rsidRPr="00851ADC">
        <w:rPr>
          <w:rFonts w:ascii="Times New Roman" w:eastAsia="Times New Roman" w:hAnsi="Times New Roman" w:cs="Times New Roman"/>
          <w:sz w:val="28"/>
          <w:szCs w:val="28"/>
        </w:rPr>
        <w:t>Формировать умение оказывать себе элементарную помощь при ушибах, обращаться за помощью к взр</w:t>
      </w:r>
      <w:r w:rsidR="00303902">
        <w:rPr>
          <w:rFonts w:ascii="Times New Roman" w:eastAsia="Times New Roman" w:hAnsi="Times New Roman" w:cs="Times New Roman"/>
          <w:sz w:val="28"/>
          <w:szCs w:val="28"/>
        </w:rPr>
        <w:t xml:space="preserve">ослым при заболевании, травме. </w:t>
      </w:r>
      <w:r w:rsidRPr="00851ADC">
        <w:rPr>
          <w:rFonts w:ascii="Times New Roman" w:eastAsia="Times New Roman" w:hAnsi="Times New Roman" w:cs="Times New Roman"/>
          <w:sz w:val="28"/>
          <w:szCs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417AC7" w:rsidRPr="00851ADC" w:rsidRDefault="00417AC7" w:rsidP="00C562B3">
      <w:pPr>
        <w:tabs>
          <w:tab w:val="left" w:pos="4253"/>
          <w:tab w:val="left" w:pos="4962"/>
        </w:tabs>
        <w:spacing w:after="0" w:line="24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lastRenderedPageBreak/>
        <w:t>Физическая культура</w:t>
      </w:r>
    </w:p>
    <w:p w:rsidR="00417AC7" w:rsidRPr="00851ADC" w:rsidRDefault="00303902" w:rsidP="00C562B3">
      <w:pPr>
        <w:tabs>
          <w:tab w:val="left" w:pos="4253"/>
          <w:tab w:val="left" w:pos="4962"/>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Средняя группа (от 4 до 5 лет) Формировать правильную осанку. </w:t>
      </w:r>
      <w:r w:rsidR="00417AC7" w:rsidRPr="00851ADC">
        <w:rPr>
          <w:rFonts w:ascii="Times New Roman" w:eastAsia="Times New Roman" w:hAnsi="Times New Roman" w:cs="Times New Roman"/>
          <w:sz w:val="28"/>
          <w:szCs w:val="28"/>
        </w:rPr>
        <w:t>Развивать и совершенствовать двигательные умения и навыки детей, умение творчески использовать их в самостоятел</w:t>
      </w:r>
      <w:r>
        <w:rPr>
          <w:rFonts w:ascii="Times New Roman" w:eastAsia="Times New Roman" w:hAnsi="Times New Roman" w:cs="Times New Roman"/>
          <w:sz w:val="28"/>
          <w:szCs w:val="28"/>
        </w:rPr>
        <w:t xml:space="preserve">ьной двигательной деятельности. </w:t>
      </w:r>
      <w:r w:rsidR="00417AC7" w:rsidRPr="00851ADC">
        <w:rPr>
          <w:rFonts w:ascii="Times New Roman" w:eastAsia="Times New Roman" w:hAnsi="Times New Roman" w:cs="Times New Roman"/>
          <w:sz w:val="28"/>
          <w:szCs w:val="28"/>
        </w:rPr>
        <w:t>Закреплять и развивать умение хо</w:t>
      </w:r>
      <w:r>
        <w:rPr>
          <w:rFonts w:ascii="Times New Roman" w:eastAsia="Times New Roman" w:hAnsi="Times New Roman" w:cs="Times New Roman"/>
          <w:sz w:val="28"/>
          <w:szCs w:val="28"/>
        </w:rPr>
        <w:t xml:space="preserve">дить и бегать с согласованными  </w:t>
      </w:r>
      <w:r w:rsidR="00417AC7" w:rsidRPr="00851ADC">
        <w:rPr>
          <w:rFonts w:ascii="Times New Roman" w:eastAsia="Times New Roman" w:hAnsi="Times New Roman" w:cs="Times New Roman"/>
          <w:sz w:val="28"/>
          <w:szCs w:val="28"/>
        </w:rPr>
        <w:t>движениями рук и ног. Учить бегать легко, ритмично, энергично отталкиваясь носком.</w:t>
      </w:r>
    </w:p>
    <w:p w:rsidR="00417AC7" w:rsidRPr="00851ADC" w:rsidRDefault="00417AC7" w:rsidP="00C562B3">
      <w:pPr>
        <w:tabs>
          <w:tab w:val="left" w:pos="4253"/>
          <w:tab w:val="left" w:pos="4962"/>
        </w:tabs>
        <w:spacing w:after="0" w:line="24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417AC7" w:rsidRPr="00851ADC" w:rsidRDefault="00417AC7" w:rsidP="00C562B3">
      <w:pPr>
        <w:tabs>
          <w:tab w:val="left" w:pos="4253"/>
          <w:tab w:val="left" w:pos="4962"/>
        </w:tabs>
        <w:spacing w:after="0"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417AC7" w:rsidRPr="00851ADC" w:rsidRDefault="00417AC7" w:rsidP="00C562B3">
      <w:pPr>
        <w:tabs>
          <w:tab w:val="left" w:pos="4253"/>
          <w:tab w:val="left" w:pos="4962"/>
        </w:tabs>
        <w:spacing w:after="0"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851ADC" w:rsidRDefault="00417AC7" w:rsidP="00C562B3">
      <w:pPr>
        <w:tabs>
          <w:tab w:val="left" w:pos="4253"/>
          <w:tab w:val="left" w:pos="4962"/>
        </w:tabs>
        <w:spacing w:after="0"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Учить кататься на двухколесном велосипеде по прямой, по кругу.</w:t>
      </w:r>
    </w:p>
    <w:p w:rsidR="00417AC7" w:rsidRPr="00851ADC" w:rsidRDefault="00417AC7" w:rsidP="00C562B3">
      <w:pPr>
        <w:tabs>
          <w:tab w:val="left" w:pos="4253"/>
          <w:tab w:val="left" w:pos="4962"/>
        </w:tabs>
        <w:spacing w:after="0"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Учить детей ходить на лыжах скользящим шагом, выполнять повороты, подниматься на гору.</w:t>
      </w:r>
    </w:p>
    <w:p w:rsidR="00C562B3" w:rsidRDefault="00C562B3" w:rsidP="00851ADC">
      <w:pPr>
        <w:tabs>
          <w:tab w:val="left" w:pos="4253"/>
          <w:tab w:val="left" w:pos="4962"/>
        </w:tabs>
        <w:spacing w:after="0" w:line="360" w:lineRule="auto"/>
        <w:ind w:right="-314"/>
        <w:rPr>
          <w:rFonts w:ascii="Times New Roman" w:eastAsia="Times New Roman" w:hAnsi="Times New Roman" w:cs="Times New Roman"/>
          <w:sz w:val="28"/>
          <w:szCs w:val="28"/>
        </w:rPr>
      </w:pPr>
    </w:p>
    <w:p w:rsidR="00C562B3" w:rsidRDefault="00C562B3" w:rsidP="00851ADC">
      <w:pPr>
        <w:tabs>
          <w:tab w:val="left" w:pos="4253"/>
          <w:tab w:val="left" w:pos="4962"/>
        </w:tabs>
        <w:spacing w:after="0" w:line="360" w:lineRule="auto"/>
        <w:ind w:right="-314"/>
        <w:rPr>
          <w:rFonts w:ascii="Times New Roman" w:eastAsia="Times New Roman" w:hAnsi="Times New Roman" w:cs="Times New Roman"/>
          <w:sz w:val="28"/>
          <w:szCs w:val="28"/>
        </w:rPr>
      </w:pPr>
    </w:p>
    <w:p w:rsidR="00C562B3" w:rsidRDefault="00C562B3" w:rsidP="00851ADC">
      <w:pPr>
        <w:tabs>
          <w:tab w:val="left" w:pos="4253"/>
          <w:tab w:val="left" w:pos="4962"/>
        </w:tabs>
        <w:spacing w:after="0" w:line="360" w:lineRule="auto"/>
        <w:ind w:right="-314"/>
        <w:rPr>
          <w:rFonts w:ascii="Times New Roman" w:eastAsia="Times New Roman" w:hAnsi="Times New Roman" w:cs="Times New Roman"/>
          <w:sz w:val="28"/>
          <w:szCs w:val="28"/>
        </w:rPr>
      </w:pPr>
    </w:p>
    <w:p w:rsidR="00417AC7" w:rsidRPr="00851ADC" w:rsidRDefault="00417AC7" w:rsidP="00C562B3">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Учить построениям, соблюдению дистанции во время передвижения.</w:t>
      </w:r>
    </w:p>
    <w:p w:rsidR="00417AC7" w:rsidRPr="00851ADC" w:rsidRDefault="00417AC7" w:rsidP="00C562B3">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Развивать психофизические качества: быстроту, выносливость, гибкость, ловкость и др. </w:t>
      </w:r>
    </w:p>
    <w:p w:rsidR="00417AC7" w:rsidRPr="00851ADC" w:rsidRDefault="00417AC7" w:rsidP="00C562B3">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Учить выполнять ведущую роль в подвижной игре, осознанно относиться к выполнению правил игры.</w:t>
      </w:r>
    </w:p>
    <w:p w:rsidR="00417AC7" w:rsidRPr="00851ADC" w:rsidRDefault="00417AC7" w:rsidP="00C562B3">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417AC7" w:rsidRPr="00851ADC" w:rsidRDefault="00417AC7" w:rsidP="00C562B3">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Подвижные игры. </w:t>
      </w:r>
    </w:p>
    <w:p w:rsidR="00417AC7" w:rsidRPr="00851ADC" w:rsidRDefault="00417AC7" w:rsidP="00C562B3">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lastRenderedPageBreak/>
        <w:t>Продолжать развивать активность детей в играх с мячами, скакалками, обручами и т. д.</w:t>
      </w:r>
    </w:p>
    <w:p w:rsidR="00417AC7" w:rsidRPr="00851ADC" w:rsidRDefault="00417AC7" w:rsidP="00C562B3">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Развивать быстроту, силу, ловкость, пространственную ориентировку. </w:t>
      </w:r>
    </w:p>
    <w:p w:rsidR="00417AC7" w:rsidRPr="00851ADC" w:rsidRDefault="00417AC7" w:rsidP="00C562B3">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Воспитывать самостоятельность и инициативность в организации знакомых игр.</w:t>
      </w:r>
    </w:p>
    <w:p w:rsidR="00417AC7" w:rsidRPr="00851ADC" w:rsidRDefault="00417AC7" w:rsidP="00C562B3">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Приучать к выполнению действий по сигналу. </w:t>
      </w:r>
    </w:p>
    <w:p w:rsidR="00417AC7" w:rsidRPr="00851ADC" w:rsidRDefault="00417AC7" w:rsidP="00C562B3">
      <w:pPr>
        <w:spacing w:line="240" w:lineRule="auto"/>
        <w:rPr>
          <w:rFonts w:ascii="Times New Roman" w:eastAsia="Calibri" w:hAnsi="Times New Roman" w:cs="Times New Roman"/>
          <w:b/>
          <w:sz w:val="28"/>
          <w:szCs w:val="28"/>
          <w:u w:val="single"/>
        </w:rPr>
      </w:pPr>
      <w:r w:rsidRPr="00851ADC">
        <w:rPr>
          <w:rFonts w:ascii="Times New Roman" w:eastAsia="Calibri" w:hAnsi="Times New Roman" w:cs="Times New Roman"/>
          <w:b/>
          <w:sz w:val="28"/>
          <w:szCs w:val="28"/>
          <w:u w:val="single"/>
        </w:rPr>
        <w:t>РАЗВИТИЕ ИГРОВОЙ ДЕЯТЕЛЬНОСТИ</w:t>
      </w:r>
    </w:p>
    <w:p w:rsidR="00417AC7" w:rsidRPr="00851ADC" w:rsidRDefault="00417AC7" w:rsidP="00C562B3">
      <w:pPr>
        <w:spacing w:line="240" w:lineRule="auto"/>
        <w:rPr>
          <w:rFonts w:ascii="Times New Roman" w:eastAsia="Calibri" w:hAnsi="Times New Roman" w:cs="Times New Roman"/>
          <w:b/>
          <w:sz w:val="28"/>
          <w:szCs w:val="28"/>
        </w:rPr>
      </w:pPr>
      <w:r w:rsidRPr="00851ADC">
        <w:rPr>
          <w:rFonts w:ascii="Times New Roman" w:eastAsia="Calibri" w:hAnsi="Times New Roman" w:cs="Times New Roman"/>
          <w:b/>
          <w:sz w:val="28"/>
          <w:szCs w:val="28"/>
        </w:rPr>
        <w:t>Основные цели и задачи</w:t>
      </w:r>
    </w:p>
    <w:p w:rsidR="00417AC7" w:rsidRPr="00851ADC" w:rsidRDefault="00417AC7" w:rsidP="00C562B3">
      <w:pPr>
        <w:spacing w:line="24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Создание условий для развития игровой деятельности детей. Формирование игровых умений, развитых культурных форм игры.</w:t>
      </w:r>
    </w:p>
    <w:p w:rsidR="00851ADC" w:rsidRDefault="00417AC7" w:rsidP="00C562B3">
      <w:pPr>
        <w:spacing w:line="24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w:t>
      </w:r>
    </w:p>
    <w:p w:rsidR="00417AC7" w:rsidRPr="00851ADC" w:rsidRDefault="00417AC7" w:rsidP="00C562B3">
      <w:pPr>
        <w:spacing w:line="24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417AC7" w:rsidRPr="00851ADC" w:rsidRDefault="00303902" w:rsidP="00C562B3">
      <w:pPr>
        <w:tabs>
          <w:tab w:val="left" w:pos="4253"/>
          <w:tab w:val="left" w:pos="4962"/>
        </w:tabs>
        <w:spacing w:after="0" w:line="240" w:lineRule="auto"/>
        <w:ind w:right="-31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Средняя группа </w:t>
      </w:r>
      <w:r w:rsidR="00417AC7" w:rsidRPr="00851ADC">
        <w:rPr>
          <w:rFonts w:ascii="Times New Roman" w:eastAsia="Times New Roman" w:hAnsi="Times New Roman" w:cs="Times New Roman"/>
          <w:sz w:val="28"/>
          <w:szCs w:val="28"/>
        </w:rPr>
        <w:t xml:space="preserve">(от 4 до 5 лет) </w:t>
      </w:r>
    </w:p>
    <w:p w:rsidR="00417AC7" w:rsidRPr="00851ADC" w:rsidRDefault="00417AC7" w:rsidP="00C562B3">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Сюжетно-ролевые игры. </w:t>
      </w:r>
    </w:p>
    <w:p w:rsidR="00417AC7" w:rsidRPr="00851ADC" w:rsidRDefault="00417AC7" w:rsidP="00C562B3">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C562B3" w:rsidRDefault="00C562B3" w:rsidP="00C562B3">
      <w:pPr>
        <w:tabs>
          <w:tab w:val="left" w:pos="4253"/>
          <w:tab w:val="left" w:pos="4962"/>
        </w:tabs>
        <w:spacing w:after="0" w:line="240" w:lineRule="auto"/>
        <w:ind w:right="-314"/>
        <w:rPr>
          <w:rFonts w:ascii="Times New Roman" w:eastAsia="Times New Roman" w:hAnsi="Times New Roman" w:cs="Times New Roman"/>
          <w:sz w:val="28"/>
          <w:szCs w:val="28"/>
        </w:rPr>
      </w:pPr>
    </w:p>
    <w:p w:rsidR="00C562B3" w:rsidRDefault="00C562B3" w:rsidP="00C562B3">
      <w:pPr>
        <w:tabs>
          <w:tab w:val="left" w:pos="4253"/>
          <w:tab w:val="left" w:pos="4962"/>
        </w:tabs>
        <w:spacing w:after="0" w:line="240" w:lineRule="auto"/>
        <w:ind w:right="-314"/>
        <w:rPr>
          <w:rFonts w:ascii="Times New Roman" w:eastAsia="Times New Roman" w:hAnsi="Times New Roman" w:cs="Times New Roman"/>
          <w:sz w:val="28"/>
          <w:szCs w:val="28"/>
        </w:rPr>
      </w:pPr>
    </w:p>
    <w:p w:rsidR="00C562B3" w:rsidRDefault="00C562B3" w:rsidP="00C562B3">
      <w:pPr>
        <w:tabs>
          <w:tab w:val="left" w:pos="4253"/>
          <w:tab w:val="left" w:pos="4962"/>
        </w:tabs>
        <w:spacing w:after="0" w:line="240" w:lineRule="auto"/>
        <w:ind w:right="283"/>
        <w:rPr>
          <w:rFonts w:ascii="Times New Roman" w:eastAsia="Times New Roman" w:hAnsi="Times New Roman" w:cs="Times New Roman"/>
          <w:sz w:val="28"/>
          <w:szCs w:val="28"/>
        </w:rPr>
      </w:pPr>
    </w:p>
    <w:p w:rsidR="00417AC7" w:rsidRPr="00851ADC" w:rsidRDefault="00417AC7" w:rsidP="00C562B3">
      <w:pPr>
        <w:tabs>
          <w:tab w:val="left" w:pos="4253"/>
          <w:tab w:val="left" w:pos="4962"/>
        </w:tabs>
        <w:spacing w:after="0" w:line="240" w:lineRule="auto"/>
        <w:ind w:right="283"/>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417AC7" w:rsidRPr="00851ADC" w:rsidRDefault="00417AC7" w:rsidP="00C562B3">
      <w:pPr>
        <w:tabs>
          <w:tab w:val="left" w:pos="4253"/>
          <w:tab w:val="left" w:pos="4962"/>
        </w:tabs>
        <w:spacing w:after="0" w:line="240" w:lineRule="auto"/>
        <w:ind w:right="283"/>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Учить подбирать предметы и атрибуты для игры.</w:t>
      </w:r>
    </w:p>
    <w:p w:rsidR="00417AC7" w:rsidRPr="00851ADC" w:rsidRDefault="00417AC7" w:rsidP="00C562B3">
      <w:pPr>
        <w:tabs>
          <w:tab w:val="left" w:pos="4253"/>
          <w:tab w:val="left" w:pos="4962"/>
        </w:tabs>
        <w:spacing w:after="0" w:line="240" w:lineRule="auto"/>
        <w:ind w:right="283"/>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417AC7" w:rsidRPr="00851ADC" w:rsidRDefault="00417AC7" w:rsidP="00C562B3">
      <w:pPr>
        <w:tabs>
          <w:tab w:val="left" w:pos="4253"/>
          <w:tab w:val="left" w:pos="4962"/>
        </w:tabs>
        <w:spacing w:after="0" w:line="240" w:lineRule="auto"/>
        <w:ind w:right="283"/>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lastRenderedPageBreak/>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851ADC" w:rsidRDefault="00417AC7" w:rsidP="00C562B3">
      <w:pPr>
        <w:tabs>
          <w:tab w:val="left" w:pos="4253"/>
          <w:tab w:val="left" w:pos="4962"/>
        </w:tabs>
        <w:spacing w:after="0" w:line="240" w:lineRule="auto"/>
        <w:ind w:right="283"/>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Воспитывать дружеские взаимоотношения между детьми, развивать умение считаться с интересами товарищей.</w:t>
      </w:r>
    </w:p>
    <w:p w:rsidR="00417AC7" w:rsidRPr="00851ADC" w:rsidRDefault="00417AC7" w:rsidP="00C562B3">
      <w:pPr>
        <w:tabs>
          <w:tab w:val="left" w:pos="4253"/>
          <w:tab w:val="left" w:pos="4962"/>
        </w:tabs>
        <w:spacing w:after="0" w:line="240" w:lineRule="auto"/>
        <w:ind w:right="283"/>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417AC7" w:rsidRPr="00851ADC" w:rsidRDefault="00417AC7" w:rsidP="00C562B3">
      <w:pPr>
        <w:tabs>
          <w:tab w:val="left" w:pos="4253"/>
          <w:tab w:val="left" w:pos="4962"/>
        </w:tabs>
        <w:spacing w:after="0" w:line="240" w:lineRule="auto"/>
        <w:ind w:right="283"/>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Подвижные игры. </w:t>
      </w:r>
    </w:p>
    <w:p w:rsidR="00417AC7" w:rsidRPr="00851ADC" w:rsidRDefault="00417AC7" w:rsidP="00C562B3">
      <w:pPr>
        <w:tabs>
          <w:tab w:val="left" w:pos="4253"/>
          <w:tab w:val="left" w:pos="4962"/>
        </w:tabs>
        <w:spacing w:after="0" w:line="240" w:lineRule="auto"/>
        <w:ind w:right="283"/>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Продолжать развивать двигательную активность; ловкость, быстроту, пространственную ориентировку.</w:t>
      </w:r>
    </w:p>
    <w:p w:rsidR="00417AC7" w:rsidRPr="00851ADC" w:rsidRDefault="00417AC7" w:rsidP="00C562B3">
      <w:pPr>
        <w:tabs>
          <w:tab w:val="left" w:pos="4253"/>
          <w:tab w:val="left" w:pos="4962"/>
        </w:tabs>
        <w:spacing w:after="0" w:line="240" w:lineRule="auto"/>
        <w:ind w:right="283"/>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Воспитывать самостоятельность детей в организации знакомых игр с небольшой группой сверстников.</w:t>
      </w:r>
    </w:p>
    <w:p w:rsidR="00417AC7" w:rsidRPr="00851ADC" w:rsidRDefault="00417AC7" w:rsidP="00C562B3">
      <w:pPr>
        <w:tabs>
          <w:tab w:val="left" w:pos="4253"/>
          <w:tab w:val="left" w:pos="4962"/>
        </w:tabs>
        <w:spacing w:after="0" w:line="240" w:lineRule="auto"/>
        <w:ind w:right="283"/>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Приучать к самостоятельному выполнению правил.</w:t>
      </w:r>
    </w:p>
    <w:p w:rsidR="00417AC7" w:rsidRPr="00851ADC" w:rsidRDefault="00417AC7" w:rsidP="00C562B3">
      <w:pPr>
        <w:tabs>
          <w:tab w:val="left" w:pos="4253"/>
          <w:tab w:val="left" w:pos="4962"/>
        </w:tabs>
        <w:spacing w:after="0" w:line="240" w:lineRule="auto"/>
        <w:ind w:right="283"/>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Развивать творческие способности детей в играх (придумывание вариантов игр, комбинирование движений).</w:t>
      </w:r>
    </w:p>
    <w:p w:rsidR="00417AC7" w:rsidRPr="00851ADC" w:rsidRDefault="00417AC7" w:rsidP="00C562B3">
      <w:pPr>
        <w:tabs>
          <w:tab w:val="left" w:pos="4253"/>
          <w:tab w:val="left" w:pos="4962"/>
        </w:tabs>
        <w:spacing w:after="0" w:line="240" w:lineRule="auto"/>
        <w:ind w:right="283"/>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Театрализованные игры.</w:t>
      </w:r>
    </w:p>
    <w:p w:rsidR="00417AC7" w:rsidRPr="00851ADC" w:rsidRDefault="00417AC7" w:rsidP="00C562B3">
      <w:pPr>
        <w:tabs>
          <w:tab w:val="left" w:pos="4253"/>
          <w:tab w:val="left" w:pos="4962"/>
        </w:tabs>
        <w:spacing w:after="0" w:line="240" w:lineRule="auto"/>
        <w:ind w:right="283"/>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417AC7" w:rsidRPr="00851ADC" w:rsidRDefault="00417AC7" w:rsidP="00C562B3">
      <w:pPr>
        <w:tabs>
          <w:tab w:val="left" w:pos="4253"/>
          <w:tab w:val="left" w:pos="4962"/>
        </w:tabs>
        <w:spacing w:after="0" w:line="240" w:lineRule="auto"/>
        <w:ind w:right="283"/>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C562B3" w:rsidRDefault="00417AC7" w:rsidP="00C562B3">
      <w:pPr>
        <w:tabs>
          <w:tab w:val="left" w:pos="4253"/>
          <w:tab w:val="left" w:pos="4962"/>
        </w:tabs>
        <w:spacing w:after="0" w:line="240" w:lineRule="auto"/>
        <w:ind w:right="283"/>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r w:rsidR="00C562B3">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 xml:space="preserve">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w:t>
      </w:r>
    </w:p>
    <w:p w:rsidR="00C562B3" w:rsidRDefault="00C562B3" w:rsidP="00C562B3">
      <w:pPr>
        <w:tabs>
          <w:tab w:val="left" w:pos="4253"/>
          <w:tab w:val="left" w:pos="4962"/>
        </w:tabs>
        <w:spacing w:after="0" w:line="240" w:lineRule="auto"/>
        <w:ind w:right="283"/>
        <w:rPr>
          <w:rFonts w:ascii="Times New Roman" w:eastAsia="Times New Roman" w:hAnsi="Times New Roman" w:cs="Times New Roman"/>
          <w:sz w:val="28"/>
          <w:szCs w:val="28"/>
        </w:rPr>
      </w:pPr>
    </w:p>
    <w:p w:rsidR="00C562B3" w:rsidRDefault="00C562B3" w:rsidP="00C562B3">
      <w:pPr>
        <w:tabs>
          <w:tab w:val="left" w:pos="4253"/>
          <w:tab w:val="left" w:pos="4962"/>
        </w:tabs>
        <w:spacing w:after="0" w:line="240" w:lineRule="auto"/>
        <w:ind w:right="283"/>
        <w:rPr>
          <w:rFonts w:ascii="Times New Roman" w:eastAsia="Times New Roman" w:hAnsi="Times New Roman" w:cs="Times New Roman"/>
          <w:sz w:val="28"/>
          <w:szCs w:val="28"/>
        </w:rPr>
      </w:pPr>
    </w:p>
    <w:p w:rsidR="00C562B3" w:rsidRDefault="00C562B3" w:rsidP="00C562B3">
      <w:pPr>
        <w:tabs>
          <w:tab w:val="left" w:pos="4253"/>
          <w:tab w:val="left" w:pos="4962"/>
        </w:tabs>
        <w:spacing w:after="0" w:line="240" w:lineRule="auto"/>
        <w:ind w:right="283"/>
        <w:rPr>
          <w:rFonts w:ascii="Times New Roman" w:eastAsia="Times New Roman" w:hAnsi="Times New Roman" w:cs="Times New Roman"/>
          <w:sz w:val="28"/>
          <w:szCs w:val="28"/>
        </w:rPr>
      </w:pPr>
    </w:p>
    <w:p w:rsidR="00C562B3" w:rsidRDefault="00C562B3" w:rsidP="00C562B3">
      <w:pPr>
        <w:tabs>
          <w:tab w:val="left" w:pos="4253"/>
          <w:tab w:val="left" w:pos="4962"/>
        </w:tabs>
        <w:spacing w:after="0" w:line="240" w:lineRule="auto"/>
        <w:ind w:right="283"/>
        <w:rPr>
          <w:rFonts w:ascii="Times New Roman" w:eastAsia="Times New Roman" w:hAnsi="Times New Roman" w:cs="Times New Roman"/>
          <w:sz w:val="28"/>
          <w:szCs w:val="28"/>
        </w:rPr>
      </w:pPr>
    </w:p>
    <w:p w:rsidR="00851ADC" w:rsidRDefault="00417AC7" w:rsidP="00C562B3">
      <w:pPr>
        <w:tabs>
          <w:tab w:val="left" w:pos="4253"/>
          <w:tab w:val="left" w:pos="4962"/>
        </w:tabs>
        <w:spacing w:after="0" w:line="240" w:lineRule="auto"/>
        <w:ind w:right="283"/>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создании одного и того же образа.</w:t>
      </w:r>
      <w:r w:rsidR="00C562B3">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Учить чувствовать и понимать эмоциональное состояние героя, вступать в ролевое взаимо</w:t>
      </w:r>
      <w:r w:rsidR="00FF467E">
        <w:rPr>
          <w:rFonts w:ascii="Times New Roman" w:eastAsia="Times New Roman" w:hAnsi="Times New Roman" w:cs="Times New Roman"/>
          <w:sz w:val="28"/>
          <w:szCs w:val="28"/>
        </w:rPr>
        <w:t>действие с другими персонажами.</w:t>
      </w:r>
    </w:p>
    <w:p w:rsidR="00417AC7" w:rsidRPr="00851ADC" w:rsidRDefault="00417AC7" w:rsidP="00C562B3">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417AC7" w:rsidRPr="00851ADC" w:rsidRDefault="00417AC7" w:rsidP="00C562B3">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lastRenderedPageBreak/>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417AC7" w:rsidRPr="00851ADC" w:rsidRDefault="00417AC7" w:rsidP="00C562B3">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417AC7" w:rsidRPr="00851ADC" w:rsidRDefault="00417AC7" w:rsidP="00C562B3">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417AC7" w:rsidRPr="00851ADC" w:rsidRDefault="00417AC7" w:rsidP="00C562B3">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Дидактические игры. </w:t>
      </w:r>
    </w:p>
    <w:p w:rsidR="00417AC7" w:rsidRPr="00851ADC" w:rsidRDefault="00417AC7" w:rsidP="00C562B3">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417AC7" w:rsidRPr="00851ADC" w:rsidRDefault="00417AC7" w:rsidP="00C562B3">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8F3A27" w:rsidRDefault="00417AC7" w:rsidP="00C562B3">
      <w:pPr>
        <w:tabs>
          <w:tab w:val="left" w:pos="4253"/>
          <w:tab w:val="left" w:pos="4962"/>
        </w:tabs>
        <w:spacing w:after="0" w:line="240" w:lineRule="auto"/>
        <w:ind w:right="-314"/>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Поощрять стремление освоить правила простейших настольно-п</w:t>
      </w:r>
      <w:r w:rsidR="00FF467E">
        <w:rPr>
          <w:rFonts w:ascii="Times New Roman" w:eastAsia="Times New Roman" w:hAnsi="Times New Roman" w:cs="Times New Roman"/>
          <w:sz w:val="28"/>
          <w:szCs w:val="28"/>
        </w:rPr>
        <w:t>ечатных игр («Домино», «Лото»).</w:t>
      </w:r>
    </w:p>
    <w:p w:rsidR="008F3A27" w:rsidRPr="00EA6C40" w:rsidRDefault="008F3A27" w:rsidP="00C562B3">
      <w:pPr>
        <w:spacing w:before="225" w:after="225" w:line="240" w:lineRule="auto"/>
        <w:ind w:right="142"/>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2.1.Содержание психолого-педагогической работы в  подготовительной группе.</w:t>
      </w:r>
    </w:p>
    <w:p w:rsidR="008F3A27" w:rsidRPr="00EA6C40" w:rsidRDefault="008F3A27" w:rsidP="00C562B3">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Содержание психолого-педагогической работы с детьми подготовительной группы дается по образовательным областям: </w:t>
      </w:r>
    </w:p>
    <w:p w:rsidR="008F3A27" w:rsidRPr="00EA6C40" w:rsidRDefault="008F3A27" w:rsidP="00C562B3">
      <w:pPr>
        <w:numPr>
          <w:ilvl w:val="0"/>
          <w:numId w:val="8"/>
        </w:numPr>
        <w:spacing w:before="225" w:after="225" w:line="240" w:lineRule="auto"/>
        <w:ind w:right="142"/>
        <w:contextualSpacing/>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«Социально-коммуникативное развитие», </w:t>
      </w:r>
    </w:p>
    <w:p w:rsidR="008F3A27" w:rsidRPr="00EA6C40" w:rsidRDefault="008F3A27" w:rsidP="00C562B3">
      <w:pPr>
        <w:numPr>
          <w:ilvl w:val="0"/>
          <w:numId w:val="8"/>
        </w:numPr>
        <w:spacing w:before="225" w:after="225" w:line="240" w:lineRule="auto"/>
        <w:ind w:right="142"/>
        <w:contextualSpacing/>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«Познавательное развитие», </w:t>
      </w:r>
    </w:p>
    <w:p w:rsidR="008F3A27" w:rsidRPr="00EA6C40" w:rsidRDefault="008F3A27" w:rsidP="00C562B3">
      <w:pPr>
        <w:numPr>
          <w:ilvl w:val="0"/>
          <w:numId w:val="8"/>
        </w:numPr>
        <w:spacing w:before="225" w:after="225" w:line="240" w:lineRule="auto"/>
        <w:ind w:right="142"/>
        <w:contextualSpacing/>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«Речевое развитие», </w:t>
      </w:r>
    </w:p>
    <w:p w:rsidR="008F3A27" w:rsidRPr="00EA6C40" w:rsidRDefault="008F3A27" w:rsidP="00C562B3">
      <w:pPr>
        <w:numPr>
          <w:ilvl w:val="0"/>
          <w:numId w:val="8"/>
        </w:numPr>
        <w:spacing w:before="225" w:after="225" w:line="240" w:lineRule="auto"/>
        <w:ind w:right="142"/>
        <w:contextualSpacing/>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«Художественно-эстетическое развитие», </w:t>
      </w:r>
    </w:p>
    <w:p w:rsidR="00C562B3" w:rsidRDefault="00C562B3" w:rsidP="00C562B3">
      <w:pPr>
        <w:spacing w:before="225" w:after="225" w:line="240" w:lineRule="auto"/>
        <w:ind w:left="720" w:right="142"/>
        <w:contextualSpacing/>
        <w:jc w:val="both"/>
        <w:rPr>
          <w:rFonts w:ascii="Cambria" w:eastAsia="Times New Roman" w:hAnsi="Cambria" w:cs="Times New Roman"/>
          <w:color w:val="000000"/>
          <w:sz w:val="28"/>
          <w:szCs w:val="28"/>
        </w:rPr>
      </w:pPr>
    </w:p>
    <w:p w:rsidR="00C562B3" w:rsidRDefault="00C562B3" w:rsidP="00C562B3">
      <w:pPr>
        <w:spacing w:before="225" w:after="225" w:line="240" w:lineRule="auto"/>
        <w:ind w:left="720" w:right="142"/>
        <w:contextualSpacing/>
        <w:jc w:val="both"/>
        <w:rPr>
          <w:rFonts w:ascii="Cambria" w:eastAsia="Times New Roman" w:hAnsi="Cambria" w:cs="Times New Roman"/>
          <w:color w:val="000000"/>
          <w:sz w:val="28"/>
          <w:szCs w:val="28"/>
        </w:rPr>
      </w:pPr>
    </w:p>
    <w:p w:rsidR="00C562B3" w:rsidRDefault="00C562B3" w:rsidP="00C562B3">
      <w:pPr>
        <w:spacing w:before="225" w:after="225" w:line="240" w:lineRule="auto"/>
        <w:ind w:left="720" w:right="142"/>
        <w:contextualSpacing/>
        <w:jc w:val="both"/>
        <w:rPr>
          <w:rFonts w:ascii="Cambria" w:eastAsia="Times New Roman" w:hAnsi="Cambria" w:cs="Times New Roman"/>
          <w:color w:val="000000"/>
          <w:sz w:val="28"/>
          <w:szCs w:val="28"/>
        </w:rPr>
      </w:pPr>
    </w:p>
    <w:p w:rsidR="008F3A27" w:rsidRPr="00EA6C40" w:rsidRDefault="008F3A27" w:rsidP="00C562B3">
      <w:pPr>
        <w:numPr>
          <w:ilvl w:val="0"/>
          <w:numId w:val="8"/>
        </w:numPr>
        <w:spacing w:before="225" w:after="225" w:line="240" w:lineRule="auto"/>
        <w:ind w:right="142"/>
        <w:contextualSpacing/>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«Физическое развитие». </w:t>
      </w:r>
    </w:p>
    <w:p w:rsidR="008F3A27" w:rsidRPr="00EA6C40" w:rsidRDefault="008F3A27" w:rsidP="00C562B3">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w:t>
      </w:r>
      <w:r w:rsidRPr="00EA6C40">
        <w:rPr>
          <w:rFonts w:ascii="Cambria" w:eastAsia="Times New Roman" w:hAnsi="Cambria" w:cs="Times New Roman"/>
          <w:color w:val="000000"/>
          <w:sz w:val="28"/>
          <w:szCs w:val="28"/>
        </w:rPr>
        <w:lastRenderedPageBreak/>
        <w:t>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8F3A27" w:rsidRPr="00303902" w:rsidRDefault="008F3A27" w:rsidP="00C562B3">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F3A27" w:rsidRPr="00EA6C40" w:rsidRDefault="008F3A27" w:rsidP="00C562B3">
      <w:pPr>
        <w:spacing w:before="225" w:after="225" w:line="240" w:lineRule="auto"/>
        <w:ind w:right="142"/>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Образовательная область «СОЦИАЛЬНО-КОММУНИКАТИВНОЕ</w:t>
      </w:r>
      <w:r>
        <w:rPr>
          <w:rFonts w:ascii="Cambria" w:eastAsia="Times New Roman" w:hAnsi="Cambria" w:cs="Times New Roman"/>
          <w:b/>
          <w:color w:val="000000"/>
          <w:sz w:val="28"/>
          <w:szCs w:val="28"/>
        </w:rPr>
        <w:t xml:space="preserve"> </w:t>
      </w:r>
      <w:r w:rsidRPr="00EA6C40">
        <w:rPr>
          <w:rFonts w:ascii="Cambria" w:eastAsia="Times New Roman" w:hAnsi="Cambria" w:cs="Times New Roman"/>
          <w:b/>
          <w:color w:val="000000"/>
          <w:sz w:val="28"/>
          <w:szCs w:val="28"/>
        </w:rPr>
        <w:t>РАЗВИТИЕ»</w:t>
      </w:r>
    </w:p>
    <w:p w:rsidR="008F3A27" w:rsidRPr="00EA6C40" w:rsidRDefault="008F3A27" w:rsidP="00C562B3">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w:t>
      </w:r>
      <w:r>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F3A27" w:rsidRPr="00EA6C40" w:rsidRDefault="008F3A27" w:rsidP="00C562B3">
      <w:pPr>
        <w:spacing w:before="225" w:after="225" w:line="240" w:lineRule="auto"/>
        <w:ind w:right="142"/>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Основные цели и задачи</w:t>
      </w:r>
    </w:p>
    <w:p w:rsidR="008F3A27" w:rsidRPr="00EA6C40" w:rsidRDefault="008F3A27" w:rsidP="00C562B3">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C562B3" w:rsidRDefault="00C562B3" w:rsidP="008F3A27">
      <w:pPr>
        <w:spacing w:before="225" w:after="225"/>
        <w:jc w:val="both"/>
        <w:rPr>
          <w:rFonts w:ascii="Cambria" w:eastAsia="Times New Roman" w:hAnsi="Cambria" w:cs="Times New Roman"/>
          <w:color w:val="000000"/>
          <w:sz w:val="28"/>
          <w:szCs w:val="28"/>
        </w:rPr>
      </w:pPr>
    </w:p>
    <w:p w:rsidR="00C562B3" w:rsidRDefault="00C562B3" w:rsidP="008F3A27">
      <w:pPr>
        <w:spacing w:before="225" w:after="225"/>
        <w:jc w:val="both"/>
        <w:rPr>
          <w:rFonts w:ascii="Cambria" w:eastAsia="Times New Roman" w:hAnsi="Cambria" w:cs="Times New Roman"/>
          <w:color w:val="000000"/>
          <w:sz w:val="28"/>
          <w:szCs w:val="28"/>
        </w:rPr>
      </w:pPr>
    </w:p>
    <w:p w:rsidR="00C562B3" w:rsidRDefault="00C562B3" w:rsidP="008F3A27">
      <w:pPr>
        <w:spacing w:before="225" w:after="225"/>
        <w:jc w:val="both"/>
        <w:rPr>
          <w:rFonts w:ascii="Cambria" w:eastAsia="Times New Roman" w:hAnsi="Cambria" w:cs="Times New Roman"/>
          <w:color w:val="000000"/>
          <w:sz w:val="28"/>
          <w:szCs w:val="28"/>
        </w:rPr>
      </w:pPr>
    </w:p>
    <w:p w:rsidR="00C562B3" w:rsidRDefault="00C562B3" w:rsidP="00C562B3">
      <w:pPr>
        <w:spacing w:before="225" w:after="225" w:line="240" w:lineRule="auto"/>
        <w:ind w:right="142"/>
        <w:jc w:val="both"/>
        <w:rPr>
          <w:rFonts w:ascii="Cambria" w:eastAsia="Times New Roman" w:hAnsi="Cambria" w:cs="Times New Roman"/>
          <w:color w:val="000000"/>
          <w:sz w:val="28"/>
          <w:szCs w:val="28"/>
        </w:rPr>
      </w:pPr>
    </w:p>
    <w:p w:rsidR="008F3A27" w:rsidRPr="00EA6C40" w:rsidRDefault="008F3A27" w:rsidP="00C562B3">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8F3A27" w:rsidRPr="00EA6C40" w:rsidRDefault="008F3A27" w:rsidP="00C562B3">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8F3A27" w:rsidRPr="00EA6C40" w:rsidRDefault="008F3A27" w:rsidP="00C562B3">
      <w:pPr>
        <w:spacing w:before="225" w:after="225" w:line="240" w:lineRule="auto"/>
        <w:ind w:right="142"/>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Ребенок в семье и сообществе.</w:t>
      </w:r>
    </w:p>
    <w:p w:rsidR="008F3A27" w:rsidRDefault="008F3A27" w:rsidP="00C562B3">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w:t>
      </w:r>
      <w:r w:rsidR="00303902">
        <w:rPr>
          <w:rFonts w:ascii="Cambria" w:eastAsia="Times New Roman" w:hAnsi="Cambria" w:cs="Times New Roman"/>
          <w:color w:val="000000"/>
          <w:sz w:val="28"/>
          <w:szCs w:val="28"/>
        </w:rPr>
        <w:t>ерной, семейной принадлежности.</w:t>
      </w:r>
    </w:p>
    <w:p w:rsidR="008F3A27" w:rsidRPr="00EA6C40" w:rsidRDefault="008F3A27" w:rsidP="00C562B3">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w:t>
      </w:r>
    </w:p>
    <w:p w:rsidR="008F3A27" w:rsidRPr="00EA6C40" w:rsidRDefault="008F3A27" w:rsidP="00C562B3">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культурно-гигиенических навыков.</w:t>
      </w:r>
    </w:p>
    <w:p w:rsidR="008F3A27" w:rsidRPr="00EA6C40" w:rsidRDefault="008F3A27" w:rsidP="00C562B3">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8F3A27" w:rsidRPr="00EA6C40" w:rsidRDefault="008F3A27" w:rsidP="00C562B3">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первичных представлений о труде взрослых, его роли в обществе и жизни каждого человека.</w:t>
      </w:r>
    </w:p>
    <w:p w:rsidR="00C562B3" w:rsidRDefault="00C562B3" w:rsidP="008F3A27">
      <w:pPr>
        <w:spacing w:before="225" w:after="225"/>
        <w:jc w:val="both"/>
        <w:rPr>
          <w:rFonts w:ascii="Cambria" w:eastAsia="Times New Roman" w:hAnsi="Cambria" w:cs="Times New Roman"/>
          <w:color w:val="000000"/>
          <w:sz w:val="28"/>
          <w:szCs w:val="28"/>
        </w:rPr>
      </w:pPr>
    </w:p>
    <w:p w:rsidR="00C562B3" w:rsidRDefault="00C562B3" w:rsidP="008F3A27">
      <w:pPr>
        <w:spacing w:before="225" w:after="225"/>
        <w:jc w:val="both"/>
        <w:rPr>
          <w:rFonts w:ascii="Cambria" w:eastAsia="Times New Roman" w:hAnsi="Cambria" w:cs="Times New Roman"/>
          <w:color w:val="000000"/>
          <w:sz w:val="28"/>
          <w:szCs w:val="28"/>
        </w:rPr>
      </w:pP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представлений о некоторых типичных опасных ситуациях и способах поведения в них.</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8F3A27" w:rsidRPr="00EA6C40" w:rsidRDefault="008F3A27" w:rsidP="00C562B3">
      <w:pPr>
        <w:spacing w:before="225" w:after="225" w:line="240" w:lineRule="auto"/>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Социализация, развитие общения, нравственное воспитание</w:t>
      </w:r>
    </w:p>
    <w:p w:rsidR="008F3A27"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w:t>
      </w:r>
      <w:r w:rsidR="00C562B3">
        <w:rPr>
          <w:rFonts w:ascii="Cambria" w:eastAsia="Times New Roman" w:hAnsi="Cambria" w:cs="Times New Roman"/>
          <w:color w:val="000000"/>
          <w:sz w:val="28"/>
          <w:szCs w:val="28"/>
        </w:rPr>
        <w:t>ариваться, помогать друг другу.</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организованность, дисциплинированность, коллективизм, уважение к старшим.</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заботливое отношение к малышам, пожилым людям; учить помогать им.</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такие качества, как сочувствие, отзывчивость, справедливость, скромность.</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C562B3" w:rsidRDefault="00C562B3" w:rsidP="00C562B3">
      <w:pPr>
        <w:spacing w:before="225" w:after="225" w:line="240" w:lineRule="auto"/>
        <w:ind w:right="142"/>
        <w:jc w:val="both"/>
        <w:rPr>
          <w:rFonts w:ascii="Cambria" w:eastAsia="Times New Roman" w:hAnsi="Cambria" w:cs="Times New Roman"/>
          <w:color w:val="000000"/>
          <w:sz w:val="28"/>
          <w:szCs w:val="28"/>
        </w:rPr>
      </w:pPr>
    </w:p>
    <w:p w:rsidR="00C562B3" w:rsidRDefault="00C562B3" w:rsidP="00C562B3">
      <w:pPr>
        <w:spacing w:before="225" w:after="225" w:line="240" w:lineRule="auto"/>
        <w:ind w:right="142"/>
        <w:jc w:val="both"/>
        <w:rPr>
          <w:rFonts w:ascii="Cambria" w:eastAsia="Times New Roman" w:hAnsi="Cambria" w:cs="Times New Roman"/>
          <w:color w:val="000000"/>
          <w:sz w:val="28"/>
          <w:szCs w:val="28"/>
        </w:rPr>
      </w:pPr>
    </w:p>
    <w:p w:rsidR="00C562B3" w:rsidRDefault="00C562B3" w:rsidP="00C562B3">
      <w:pPr>
        <w:spacing w:before="225" w:after="225" w:line="240" w:lineRule="auto"/>
        <w:ind w:right="142"/>
        <w:jc w:val="both"/>
        <w:rPr>
          <w:rFonts w:ascii="Cambria" w:eastAsia="Times New Roman" w:hAnsi="Cambria" w:cs="Times New Roman"/>
          <w:color w:val="000000"/>
          <w:sz w:val="28"/>
          <w:szCs w:val="28"/>
        </w:rPr>
      </w:pPr>
    </w:p>
    <w:p w:rsidR="008F3A27" w:rsidRPr="00EA6C40" w:rsidRDefault="008F3A27" w:rsidP="00C562B3">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Обогащать словарь формулами словесной вежливости (приветствие, прощание, просьбы, извинения).</w:t>
      </w:r>
    </w:p>
    <w:p w:rsidR="008F3A27" w:rsidRPr="00EA6C40" w:rsidRDefault="008F3A27" w:rsidP="00C562B3">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8F3A27" w:rsidRPr="00EA6C40" w:rsidRDefault="008F3A27" w:rsidP="00C562B3">
      <w:pPr>
        <w:spacing w:before="225" w:after="225" w:line="240" w:lineRule="auto"/>
        <w:ind w:right="142"/>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Ребенок в семье и сообществе</w:t>
      </w:r>
    </w:p>
    <w:p w:rsidR="008F3A27" w:rsidRPr="00EA6C40" w:rsidRDefault="008F3A27" w:rsidP="00C562B3">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Образ Я.</w:t>
      </w:r>
      <w:r w:rsidRPr="00EA6C40">
        <w:rPr>
          <w:rFonts w:ascii="Cambria" w:eastAsia="Times New Roman" w:hAnsi="Cambria" w:cs="Times New Roman"/>
          <w:color w:val="000000"/>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8F3A27" w:rsidRPr="00EA6C40" w:rsidRDefault="008F3A27" w:rsidP="00C562B3">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8F3A27" w:rsidRDefault="008F3A27" w:rsidP="00C562B3">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Семья.</w:t>
      </w:r>
      <w:r w:rsidRPr="00EA6C40">
        <w:rPr>
          <w:rFonts w:ascii="Cambria" w:eastAsia="Times New Roman" w:hAnsi="Cambria" w:cs="Times New Roman"/>
          <w:color w:val="000000"/>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w:t>
      </w:r>
      <w:r w:rsidR="00303902">
        <w:rPr>
          <w:rFonts w:ascii="Cambria" w:eastAsia="Times New Roman" w:hAnsi="Cambria" w:cs="Times New Roman"/>
          <w:color w:val="000000"/>
          <w:sz w:val="28"/>
          <w:szCs w:val="28"/>
        </w:rPr>
        <w:t>ах дедушек, бабушек, родителей.</w:t>
      </w:r>
    </w:p>
    <w:p w:rsidR="008F3A27" w:rsidRPr="00EA6C40" w:rsidRDefault="008F3A27" w:rsidP="00C562B3">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знание домашнего адреса и телефона, имен и отчеств родителей, их профессий.</w:t>
      </w:r>
    </w:p>
    <w:p w:rsidR="008F3A27" w:rsidRPr="00EA6C40" w:rsidRDefault="008F3A27" w:rsidP="00C562B3">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Детский сад.</w:t>
      </w:r>
      <w:r w:rsidRPr="00EA6C40">
        <w:rPr>
          <w:rFonts w:ascii="Cambria" w:eastAsia="Times New Roman" w:hAnsi="Cambria" w:cs="Times New Roman"/>
          <w:color w:val="000000"/>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8F3A27" w:rsidRPr="00EA6C40" w:rsidRDefault="008F3A27" w:rsidP="00C562B3">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C562B3" w:rsidRDefault="00C562B3" w:rsidP="008F3A27">
      <w:pPr>
        <w:spacing w:before="225" w:after="225"/>
        <w:jc w:val="both"/>
        <w:rPr>
          <w:rFonts w:ascii="Cambria" w:eastAsia="Times New Roman" w:hAnsi="Cambria" w:cs="Times New Roman"/>
          <w:color w:val="000000"/>
          <w:sz w:val="28"/>
          <w:szCs w:val="28"/>
        </w:rPr>
      </w:pPr>
    </w:p>
    <w:p w:rsidR="00C562B3" w:rsidRDefault="00C562B3" w:rsidP="008F3A27">
      <w:pPr>
        <w:spacing w:before="225" w:after="225"/>
        <w:jc w:val="both"/>
        <w:rPr>
          <w:rFonts w:ascii="Cambria" w:eastAsia="Times New Roman" w:hAnsi="Cambria" w:cs="Times New Roman"/>
          <w:color w:val="000000"/>
          <w:sz w:val="28"/>
          <w:szCs w:val="28"/>
        </w:rPr>
      </w:pP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8F3A27" w:rsidRPr="00EA6C40" w:rsidRDefault="008F3A27" w:rsidP="008F3A27">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Самообслуживание, самостоятельность, трудовое воспитание</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Культурно-гигиенические навыки.</w:t>
      </w:r>
      <w:r w:rsidRPr="00EA6C40">
        <w:rPr>
          <w:rFonts w:ascii="Cambria" w:eastAsia="Times New Roman" w:hAnsi="Cambria" w:cs="Times New Roman"/>
          <w:color w:val="000000"/>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8F3A27" w:rsidRPr="00303902"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w:t>
      </w:r>
      <w:r w:rsidR="00303902">
        <w:rPr>
          <w:rFonts w:ascii="Cambria" w:eastAsia="Times New Roman" w:hAnsi="Cambria" w:cs="Times New Roman"/>
          <w:color w:val="000000"/>
          <w:sz w:val="28"/>
          <w:szCs w:val="28"/>
        </w:rPr>
        <w:t xml:space="preserve"> поправить в костюме, прическе.</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Самообслуживание.</w:t>
      </w:r>
      <w:r w:rsidRPr="00EA6C40">
        <w:rPr>
          <w:rFonts w:ascii="Cambria" w:eastAsia="Times New Roman" w:hAnsi="Cambria" w:cs="Times New Roman"/>
          <w:color w:val="000000"/>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Закреплять умение самостоятельно, быстро и аккуратно убирать за собой постель после сна.</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C562B3" w:rsidRDefault="00C562B3" w:rsidP="008F3A27">
      <w:pPr>
        <w:spacing w:before="225" w:after="225"/>
        <w:jc w:val="both"/>
        <w:rPr>
          <w:rFonts w:ascii="Cambria" w:eastAsia="Times New Roman" w:hAnsi="Cambria" w:cs="Times New Roman"/>
          <w:b/>
          <w:color w:val="000000"/>
          <w:sz w:val="28"/>
          <w:szCs w:val="28"/>
        </w:rPr>
      </w:pPr>
    </w:p>
    <w:p w:rsidR="00C562B3" w:rsidRDefault="00C562B3" w:rsidP="008F3A27">
      <w:pPr>
        <w:spacing w:before="225" w:after="225"/>
        <w:jc w:val="both"/>
        <w:rPr>
          <w:rFonts w:ascii="Cambria" w:eastAsia="Times New Roman" w:hAnsi="Cambria" w:cs="Times New Roman"/>
          <w:b/>
          <w:color w:val="000000"/>
          <w:sz w:val="28"/>
          <w:szCs w:val="28"/>
        </w:rPr>
      </w:pP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Общественно-полезный труд.</w:t>
      </w:r>
      <w:r w:rsidRPr="00EA6C40">
        <w:rPr>
          <w:rFonts w:ascii="Cambria" w:eastAsia="Times New Roman" w:hAnsi="Cambria" w:cs="Times New Roman"/>
          <w:color w:val="000000"/>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планировать трудовую деятельность, отбирать необходимые материалы, делать несложные заготовки.</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w:t>
      </w:r>
      <w:r>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ремонтировать книги, игрушки (в том числе книги и игрушки воспитанников младших групп детского сада).</w:t>
      </w:r>
    </w:p>
    <w:p w:rsidR="008F3A27"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w:t>
      </w:r>
      <w:r w:rsidR="00303902">
        <w:rPr>
          <w:rFonts w:ascii="Cambria" w:eastAsia="Times New Roman" w:hAnsi="Cambria" w:cs="Times New Roman"/>
          <w:color w:val="000000"/>
          <w:sz w:val="28"/>
          <w:szCs w:val="28"/>
        </w:rPr>
        <w:t xml:space="preserve"> украшать участок к праздникам.</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Прививать интерес к учебной деятельности и желание учиться в школе.</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C562B3" w:rsidRDefault="00C562B3" w:rsidP="008F3A27">
      <w:pPr>
        <w:spacing w:before="225" w:after="225"/>
        <w:jc w:val="both"/>
        <w:rPr>
          <w:rFonts w:ascii="Cambria" w:eastAsia="Times New Roman" w:hAnsi="Cambria" w:cs="Times New Roman"/>
          <w:b/>
          <w:color w:val="000000"/>
          <w:sz w:val="28"/>
          <w:szCs w:val="28"/>
        </w:rPr>
      </w:pPr>
    </w:p>
    <w:p w:rsidR="00C562B3" w:rsidRDefault="00C562B3" w:rsidP="008F3A27">
      <w:pPr>
        <w:spacing w:before="225" w:after="225"/>
        <w:jc w:val="both"/>
        <w:rPr>
          <w:rFonts w:ascii="Cambria" w:eastAsia="Times New Roman" w:hAnsi="Cambria" w:cs="Times New Roman"/>
          <w:b/>
          <w:color w:val="000000"/>
          <w:sz w:val="28"/>
          <w:szCs w:val="28"/>
        </w:rPr>
      </w:pP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Труд в природе.</w:t>
      </w:r>
      <w:r w:rsidRPr="00EA6C40">
        <w:rPr>
          <w:rFonts w:ascii="Cambria" w:eastAsia="Times New Roman" w:hAnsi="Cambria" w:cs="Times New Roman"/>
          <w:color w:val="000000"/>
          <w:sz w:val="28"/>
          <w:szCs w:val="28"/>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Уважение к труду взрослых.</w:t>
      </w:r>
      <w:r w:rsidRPr="00EA6C40">
        <w:rPr>
          <w:rFonts w:ascii="Cambria" w:eastAsia="Times New Roman" w:hAnsi="Cambria" w:cs="Times New Roman"/>
          <w:color w:val="000000"/>
          <w:sz w:val="28"/>
          <w:szCs w:val="28"/>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8F3A27" w:rsidRPr="00303902"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интерес к различным профессиям, в частности к професси</w:t>
      </w:r>
      <w:r w:rsidR="00303902">
        <w:rPr>
          <w:rFonts w:ascii="Cambria" w:eastAsia="Times New Roman" w:hAnsi="Cambria" w:cs="Times New Roman"/>
          <w:color w:val="000000"/>
          <w:sz w:val="28"/>
          <w:szCs w:val="28"/>
        </w:rPr>
        <w:t>ям родителей и месту их работы.</w:t>
      </w:r>
    </w:p>
    <w:p w:rsidR="008F3A27" w:rsidRPr="00EA6C40" w:rsidRDefault="008F3A27" w:rsidP="00C562B3">
      <w:pPr>
        <w:spacing w:before="225" w:after="225" w:line="240" w:lineRule="auto"/>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Формирование основ безопасности.</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Безопасное поведение в природе. Формировать основы экологической культуры.</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знакомить с правилами поведения на природе.</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Красной книгой, с отдельными представителями животного и растительного мира, занесенными в нее.</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C562B3" w:rsidRDefault="00C562B3" w:rsidP="00C562B3">
      <w:pPr>
        <w:spacing w:before="225" w:after="225" w:line="240" w:lineRule="auto"/>
        <w:jc w:val="both"/>
        <w:rPr>
          <w:rFonts w:ascii="Cambria" w:eastAsia="Times New Roman" w:hAnsi="Cambria" w:cs="Times New Roman"/>
          <w:b/>
          <w:color w:val="000000"/>
          <w:sz w:val="28"/>
          <w:szCs w:val="28"/>
        </w:rPr>
      </w:pPr>
    </w:p>
    <w:p w:rsidR="00C562B3" w:rsidRDefault="00C562B3" w:rsidP="00C562B3">
      <w:pPr>
        <w:spacing w:before="225" w:after="225" w:line="240" w:lineRule="auto"/>
        <w:jc w:val="both"/>
        <w:rPr>
          <w:rFonts w:ascii="Cambria" w:eastAsia="Times New Roman" w:hAnsi="Cambria" w:cs="Times New Roman"/>
          <w:b/>
          <w:color w:val="000000"/>
          <w:sz w:val="28"/>
          <w:szCs w:val="28"/>
        </w:rPr>
      </w:pPr>
    </w:p>
    <w:p w:rsidR="00C562B3" w:rsidRDefault="00C562B3" w:rsidP="00C562B3">
      <w:pPr>
        <w:spacing w:before="225" w:after="225" w:line="240" w:lineRule="auto"/>
        <w:jc w:val="both"/>
        <w:rPr>
          <w:rFonts w:ascii="Cambria" w:eastAsia="Times New Roman" w:hAnsi="Cambria" w:cs="Times New Roman"/>
          <w:b/>
          <w:color w:val="000000"/>
          <w:sz w:val="28"/>
          <w:szCs w:val="28"/>
        </w:rPr>
      </w:pP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Безопасность на дорогах</w:t>
      </w:r>
      <w:r w:rsidRPr="00EA6C40">
        <w:rPr>
          <w:rFonts w:ascii="Cambria" w:eastAsia="Times New Roman" w:hAnsi="Cambria" w:cs="Times New Roman"/>
          <w:color w:val="000000"/>
          <w:sz w:val="28"/>
          <w:szCs w:val="28"/>
        </w:rPr>
        <w:t>. Систематизировать знания детей об устройстве улицы, о дорожном движении. Знакомить с понятиями «площадь», «бульвар», «проспект».</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знакомить с дорожными знаками — предупреждающими, запрещающими и информационно</w:t>
      </w:r>
      <w:r w:rsidRPr="00EA6C40">
        <w:rPr>
          <w:rFonts w:ascii="Cambria" w:eastAsia="Times New Roman" w:hAnsi="Cambria" w:cs="Times New Roman"/>
          <w:b/>
          <w:color w:val="000000"/>
          <w:sz w:val="28"/>
          <w:szCs w:val="28"/>
        </w:rPr>
        <w:t>-</w:t>
      </w:r>
      <w:r w:rsidRPr="00EA6C40">
        <w:rPr>
          <w:rFonts w:ascii="Cambria" w:eastAsia="Times New Roman" w:hAnsi="Cambria" w:cs="Times New Roman"/>
          <w:color w:val="000000"/>
          <w:sz w:val="28"/>
          <w:szCs w:val="28"/>
        </w:rPr>
        <w:t>указательными.</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Подводить детей к осознанию необходимости соблюдать правила дорожного движения.</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детей о работе ГИБДД.</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культуру поведения на улице и в общественном транспорте.</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8F3A27"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 xml:space="preserve">Безопасность собственной жизнедеятельности. </w:t>
      </w:r>
      <w:r w:rsidRPr="00EA6C40">
        <w:rPr>
          <w:rFonts w:ascii="Cambria" w:eastAsia="Times New Roman" w:hAnsi="Cambria" w:cs="Times New Roman"/>
          <w:color w:val="000000"/>
          <w:sz w:val="28"/>
          <w:szCs w:val="28"/>
        </w:rPr>
        <w:t xml:space="preserve">Формировать у детей представления о том, что полезные и необходимые бытовые предметы при неумелом обращении могут причинить вред и стать причиной беды </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(электроприборы, газовая плита, инструменты и бытовые</w:t>
      </w:r>
      <w:r>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предметы). Закреплять правила безопасного обращения с бытовыми предметами.</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C562B3" w:rsidRDefault="00C562B3" w:rsidP="00C562B3">
      <w:pPr>
        <w:spacing w:before="225" w:after="225" w:line="240" w:lineRule="auto"/>
        <w:jc w:val="both"/>
        <w:rPr>
          <w:rFonts w:ascii="Cambria" w:eastAsia="Times New Roman" w:hAnsi="Cambria" w:cs="Times New Roman"/>
          <w:color w:val="000000"/>
          <w:sz w:val="28"/>
          <w:szCs w:val="28"/>
        </w:rPr>
      </w:pPr>
    </w:p>
    <w:p w:rsidR="00C562B3" w:rsidRDefault="00C562B3" w:rsidP="00C562B3">
      <w:pPr>
        <w:spacing w:before="225" w:after="225" w:line="240" w:lineRule="auto"/>
        <w:jc w:val="both"/>
        <w:rPr>
          <w:rFonts w:ascii="Cambria" w:eastAsia="Times New Roman" w:hAnsi="Cambria" w:cs="Times New Roman"/>
          <w:color w:val="000000"/>
          <w:sz w:val="28"/>
          <w:szCs w:val="28"/>
        </w:rPr>
      </w:pPr>
    </w:p>
    <w:p w:rsidR="00C562B3" w:rsidRDefault="00C562B3" w:rsidP="00C562B3">
      <w:pPr>
        <w:spacing w:before="225" w:after="225" w:line="240" w:lineRule="auto"/>
        <w:jc w:val="both"/>
        <w:rPr>
          <w:rFonts w:ascii="Cambria" w:eastAsia="Times New Roman" w:hAnsi="Cambria" w:cs="Times New Roman"/>
          <w:color w:val="000000"/>
          <w:sz w:val="28"/>
          <w:szCs w:val="28"/>
        </w:rPr>
      </w:pPr>
    </w:p>
    <w:p w:rsidR="008F3A27" w:rsidRPr="00C562B3" w:rsidRDefault="008F3A27" w:rsidP="00C562B3">
      <w:pPr>
        <w:spacing w:before="225" w:after="225" w:line="240" w:lineRule="auto"/>
        <w:jc w:val="both"/>
        <w:rPr>
          <w:rFonts w:ascii="Times New Roman" w:eastAsia="Times New Roman" w:hAnsi="Times New Roman" w:cs="Times New Roman"/>
          <w:color w:val="000000"/>
          <w:sz w:val="28"/>
          <w:szCs w:val="28"/>
        </w:rPr>
      </w:pPr>
      <w:r w:rsidRPr="00C562B3">
        <w:rPr>
          <w:rFonts w:ascii="Times New Roman" w:eastAsia="Times New Roman" w:hAnsi="Times New Roman" w:cs="Times New Roman"/>
          <w:color w:val="000000"/>
          <w:sz w:val="28"/>
          <w:szCs w:val="28"/>
        </w:rPr>
        <w:t>Формировать у детей навыки поведения в ситуациях: «Один дома», «Потерялся», «Заблудился». Формировать умение обращаться за помощью к взрослым.</w:t>
      </w:r>
    </w:p>
    <w:p w:rsidR="008F3A27" w:rsidRPr="00C562B3" w:rsidRDefault="008F3A27" w:rsidP="00C562B3">
      <w:pPr>
        <w:spacing w:before="225" w:after="225" w:line="240" w:lineRule="auto"/>
        <w:jc w:val="both"/>
        <w:rPr>
          <w:rFonts w:ascii="Times New Roman" w:eastAsia="Times New Roman" w:hAnsi="Times New Roman" w:cs="Times New Roman"/>
          <w:color w:val="000000"/>
          <w:sz w:val="28"/>
          <w:szCs w:val="28"/>
        </w:rPr>
      </w:pPr>
      <w:r w:rsidRPr="00C562B3">
        <w:rPr>
          <w:rFonts w:ascii="Times New Roman" w:eastAsia="Times New Roman" w:hAnsi="Times New Roman" w:cs="Times New Roman"/>
          <w:color w:val="000000"/>
          <w:sz w:val="28"/>
          <w:szCs w:val="28"/>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8F3A27" w:rsidRPr="00C562B3" w:rsidRDefault="008F3A27" w:rsidP="00C562B3">
      <w:pPr>
        <w:spacing w:before="225" w:after="225" w:line="240" w:lineRule="auto"/>
        <w:jc w:val="both"/>
        <w:rPr>
          <w:rFonts w:ascii="Times New Roman" w:eastAsia="Times New Roman" w:hAnsi="Times New Roman" w:cs="Times New Roman"/>
          <w:color w:val="000000"/>
          <w:sz w:val="28"/>
          <w:szCs w:val="28"/>
        </w:rPr>
      </w:pPr>
      <w:r w:rsidRPr="00C562B3">
        <w:rPr>
          <w:rFonts w:ascii="Times New Roman" w:eastAsia="Times New Roman" w:hAnsi="Times New Roman" w:cs="Times New Roman"/>
          <w:color w:val="000000"/>
          <w:sz w:val="28"/>
          <w:szCs w:val="28"/>
        </w:rPr>
        <w:t>Закреплять умение называть свое имя, фамилию, возраст, домашний адрес, телефон.</w:t>
      </w:r>
    </w:p>
    <w:p w:rsidR="008F3A27" w:rsidRPr="00C562B3" w:rsidRDefault="008F3A27" w:rsidP="00C562B3">
      <w:pPr>
        <w:spacing w:before="225" w:after="225" w:line="240" w:lineRule="auto"/>
        <w:jc w:val="center"/>
        <w:rPr>
          <w:rFonts w:ascii="Times New Roman" w:eastAsia="Times New Roman" w:hAnsi="Times New Roman" w:cs="Times New Roman"/>
          <w:b/>
          <w:color w:val="000000"/>
          <w:sz w:val="28"/>
          <w:szCs w:val="28"/>
        </w:rPr>
      </w:pPr>
      <w:r w:rsidRPr="00C562B3">
        <w:rPr>
          <w:rFonts w:ascii="Times New Roman" w:eastAsia="Times New Roman" w:hAnsi="Times New Roman" w:cs="Times New Roman"/>
          <w:b/>
          <w:color w:val="000000"/>
          <w:sz w:val="28"/>
          <w:szCs w:val="28"/>
        </w:rPr>
        <w:t>Образовательная область «ПОЗНАВАТЕЛЬНОЕ РАЗВИТИЕ»</w:t>
      </w:r>
    </w:p>
    <w:p w:rsidR="008F3A27" w:rsidRPr="00C562B3" w:rsidRDefault="008F3A27" w:rsidP="00C562B3">
      <w:pPr>
        <w:spacing w:before="225" w:after="225" w:line="240" w:lineRule="auto"/>
        <w:jc w:val="both"/>
        <w:rPr>
          <w:rFonts w:ascii="Times New Roman" w:eastAsia="Times New Roman" w:hAnsi="Times New Roman" w:cs="Times New Roman"/>
          <w:color w:val="000000"/>
          <w:sz w:val="28"/>
          <w:szCs w:val="28"/>
        </w:rPr>
      </w:pPr>
      <w:r w:rsidRPr="00C562B3">
        <w:rPr>
          <w:rFonts w:ascii="Times New Roman" w:eastAsia="Times New Roman" w:hAnsi="Times New Roman" w:cs="Times New Roman"/>
          <w:color w:val="000000"/>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w:t>
      </w:r>
      <w:r w:rsidRPr="00C562B3">
        <w:rPr>
          <w:rFonts w:ascii="Times New Roman" w:eastAsia="Times New Roman" w:hAnsi="Times New Roman" w:cs="Times New Roman"/>
          <w:color w:val="000000"/>
          <w:sz w:val="28"/>
          <w:szCs w:val="28"/>
        </w:rPr>
        <w:lastRenderedPageBreak/>
        <w:t>отечественных традициях и праздниках, о планете Земля какобщем доме людей, об особенностях ее природы, многообразии стран и народов мира»1.</w:t>
      </w:r>
    </w:p>
    <w:p w:rsidR="008F3A27" w:rsidRPr="00C562B3" w:rsidRDefault="008F3A27" w:rsidP="00C562B3">
      <w:pPr>
        <w:spacing w:before="225" w:after="225" w:line="240" w:lineRule="auto"/>
        <w:jc w:val="both"/>
        <w:rPr>
          <w:rFonts w:ascii="Times New Roman" w:eastAsia="Times New Roman" w:hAnsi="Times New Roman" w:cs="Times New Roman"/>
          <w:b/>
          <w:color w:val="000000"/>
          <w:sz w:val="28"/>
          <w:szCs w:val="28"/>
        </w:rPr>
      </w:pPr>
      <w:r w:rsidRPr="00C562B3">
        <w:rPr>
          <w:rFonts w:ascii="Times New Roman" w:eastAsia="Times New Roman" w:hAnsi="Times New Roman" w:cs="Times New Roman"/>
          <w:b/>
          <w:color w:val="000000"/>
          <w:sz w:val="28"/>
          <w:szCs w:val="28"/>
        </w:rPr>
        <w:t>Основные цели и задачи</w:t>
      </w:r>
    </w:p>
    <w:p w:rsidR="00C562B3"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элементарных математических представлений. Формирование элементарных математических представлений, первичных</w:t>
      </w:r>
      <w:r>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r w:rsidR="00C562B3">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 xml:space="preserve">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w:t>
      </w:r>
    </w:p>
    <w:p w:rsidR="00C562B3" w:rsidRDefault="00C562B3" w:rsidP="008F3A27">
      <w:pPr>
        <w:spacing w:before="225" w:after="225"/>
        <w:jc w:val="both"/>
        <w:rPr>
          <w:rFonts w:ascii="Cambria" w:eastAsia="Times New Roman" w:hAnsi="Cambria" w:cs="Times New Roman"/>
          <w:color w:val="000000"/>
          <w:sz w:val="28"/>
          <w:szCs w:val="28"/>
        </w:rPr>
      </w:pPr>
    </w:p>
    <w:p w:rsidR="00C562B3" w:rsidRDefault="00C562B3" w:rsidP="008F3A27">
      <w:pPr>
        <w:spacing w:before="225" w:after="225"/>
        <w:jc w:val="both"/>
        <w:rPr>
          <w:rFonts w:ascii="Cambria" w:eastAsia="Times New Roman" w:hAnsi="Cambria" w:cs="Times New Roman"/>
          <w:color w:val="000000"/>
          <w:sz w:val="28"/>
          <w:szCs w:val="28"/>
        </w:rPr>
      </w:pPr>
    </w:p>
    <w:p w:rsidR="00C562B3" w:rsidRDefault="00C562B3" w:rsidP="008F3A27">
      <w:pPr>
        <w:spacing w:before="225" w:after="225"/>
        <w:jc w:val="both"/>
        <w:rPr>
          <w:rFonts w:ascii="Cambria" w:eastAsia="Times New Roman" w:hAnsi="Cambria" w:cs="Times New Roman"/>
          <w:color w:val="000000"/>
          <w:sz w:val="28"/>
          <w:szCs w:val="28"/>
        </w:rPr>
      </w:pP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8F3A27" w:rsidRPr="00C562B3"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w:t>
      </w:r>
      <w:r w:rsidR="00C562B3">
        <w:rPr>
          <w:rFonts w:ascii="Cambria" w:eastAsia="Times New Roman" w:hAnsi="Cambria" w:cs="Times New Roman"/>
          <w:color w:val="000000"/>
          <w:sz w:val="28"/>
          <w:szCs w:val="28"/>
        </w:rPr>
        <w:t>и, делать простейшие обобщения.</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Ознакомление с предметным окружением.</w:t>
      </w:r>
      <w:r w:rsidRPr="00EA6C40">
        <w:rPr>
          <w:rFonts w:ascii="Cambria" w:eastAsia="Times New Roman" w:hAnsi="Cambria" w:cs="Times New Roman"/>
          <w:color w:val="000000"/>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Ознакомление с социальным миром.</w:t>
      </w:r>
      <w:r w:rsidRPr="00EA6C40">
        <w:rPr>
          <w:rFonts w:ascii="Cambria" w:eastAsia="Times New Roman" w:hAnsi="Cambria" w:cs="Times New Roman"/>
          <w:color w:val="000000"/>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C562B3" w:rsidRDefault="00C562B3" w:rsidP="008F3A27">
      <w:pPr>
        <w:spacing w:before="225" w:after="225"/>
        <w:jc w:val="both"/>
        <w:rPr>
          <w:rFonts w:ascii="Cambria" w:eastAsia="Times New Roman" w:hAnsi="Cambria" w:cs="Times New Roman"/>
          <w:b/>
          <w:color w:val="000000"/>
          <w:sz w:val="28"/>
          <w:szCs w:val="28"/>
        </w:rPr>
      </w:pPr>
    </w:p>
    <w:p w:rsidR="00C562B3" w:rsidRDefault="00C562B3" w:rsidP="008F3A27">
      <w:pPr>
        <w:spacing w:before="225" w:after="225"/>
        <w:jc w:val="both"/>
        <w:rPr>
          <w:rFonts w:ascii="Cambria" w:eastAsia="Times New Roman" w:hAnsi="Cambria" w:cs="Times New Roman"/>
          <w:b/>
          <w:color w:val="000000"/>
          <w:sz w:val="28"/>
          <w:szCs w:val="28"/>
        </w:rPr>
      </w:pP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Ознакомление с миром природы.</w:t>
      </w:r>
      <w:r w:rsidRPr="00EA6C40">
        <w:rPr>
          <w:rFonts w:ascii="Cambria" w:eastAsia="Times New Roman" w:hAnsi="Cambria" w:cs="Times New Roman"/>
          <w:color w:val="000000"/>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8F3A27" w:rsidRPr="00EA6C40" w:rsidRDefault="008F3A27" w:rsidP="00C562B3">
      <w:pPr>
        <w:spacing w:before="225" w:after="225" w:line="240" w:lineRule="auto"/>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Формирование элементарных математических представлений</w:t>
      </w:r>
    </w:p>
    <w:p w:rsidR="008F3A27"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Количество и счет.</w:t>
      </w:r>
      <w:r w:rsidRPr="00EA6C40">
        <w:rPr>
          <w:rFonts w:ascii="Cambria" w:eastAsia="Times New Roman" w:hAnsi="Cambria" w:cs="Times New Roman"/>
          <w:color w:val="000000"/>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w:t>
      </w:r>
      <w:r w:rsidR="00C562B3">
        <w:rPr>
          <w:rFonts w:ascii="Cambria" w:eastAsia="Times New Roman" w:hAnsi="Cambria" w:cs="Times New Roman"/>
          <w:color w:val="000000"/>
          <w:sz w:val="28"/>
          <w:szCs w:val="28"/>
        </w:rPr>
        <w:t>аются определенными признаками.</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числами второго десятка.</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r w:rsidR="00C562B3">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составом чисел в пределах 10.</w:t>
      </w:r>
    </w:p>
    <w:p w:rsidR="00C562B3" w:rsidRDefault="00C562B3" w:rsidP="00C562B3">
      <w:pPr>
        <w:spacing w:before="225" w:after="225" w:line="240" w:lineRule="auto"/>
        <w:jc w:val="both"/>
        <w:rPr>
          <w:rFonts w:ascii="Cambria" w:eastAsia="Times New Roman" w:hAnsi="Cambria" w:cs="Times New Roman"/>
          <w:color w:val="000000"/>
          <w:sz w:val="28"/>
          <w:szCs w:val="28"/>
        </w:rPr>
      </w:pPr>
    </w:p>
    <w:p w:rsidR="00C562B3" w:rsidRDefault="00C562B3" w:rsidP="00C562B3">
      <w:pPr>
        <w:spacing w:before="225" w:after="225" w:line="240" w:lineRule="auto"/>
        <w:jc w:val="both"/>
        <w:rPr>
          <w:rFonts w:ascii="Cambria" w:eastAsia="Times New Roman" w:hAnsi="Cambria" w:cs="Times New Roman"/>
          <w:color w:val="000000"/>
          <w:sz w:val="28"/>
          <w:szCs w:val="28"/>
        </w:rPr>
      </w:pP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раскладывать число на два меньших и составлять из двух меньших большее (в пределах 10, на наглядной основе).</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Познакомить с монетами достоинством 1, 5, 10 копеек, 1, 2, 5, 10 рублей (различение, набор и размен монет).</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8F3A27"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Величина.</w:t>
      </w:r>
      <w:r w:rsidRPr="00EA6C40">
        <w:rPr>
          <w:rFonts w:ascii="Cambria" w:eastAsia="Times New Roman" w:hAnsi="Cambria" w:cs="Times New Roman"/>
          <w:color w:val="000000"/>
          <w:sz w:val="28"/>
          <w:szCs w:val="28"/>
        </w:rPr>
        <w:t xml:space="preserve"> Учить считать по заданной мере, когда за единицу счета принимается не один, а нескольк</w:t>
      </w:r>
      <w:r w:rsidR="00C562B3">
        <w:rPr>
          <w:rFonts w:ascii="Cambria" w:eastAsia="Times New Roman" w:hAnsi="Cambria" w:cs="Times New Roman"/>
          <w:color w:val="000000"/>
          <w:sz w:val="28"/>
          <w:szCs w:val="28"/>
        </w:rPr>
        <w:t>о предметов или часть предмета.</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Учить детей измерять объем жидких и сыпучих веществ с помощью условной меры.</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8F3A27" w:rsidRPr="00EA6C40" w:rsidRDefault="008F3A27" w:rsidP="00C562B3">
      <w:pPr>
        <w:spacing w:before="225" w:after="225" w:line="240" w:lineRule="auto"/>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представление о том, что результат измерения (длины, веса, объема предметов) зависит от величины условной меры.</w:t>
      </w:r>
    </w:p>
    <w:p w:rsidR="008F3A27" w:rsidRPr="00EA6C40" w:rsidRDefault="008F3A27" w:rsidP="00C562B3">
      <w:pPr>
        <w:spacing w:before="225" w:after="225" w:line="240" w:lineRule="auto"/>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Форма.</w:t>
      </w:r>
      <w:r w:rsidRPr="00EA6C40">
        <w:rPr>
          <w:rFonts w:ascii="Cambria" w:eastAsia="Times New Roman" w:hAnsi="Cambria" w:cs="Times New Roman"/>
          <w:color w:val="000000"/>
          <w:sz w:val="28"/>
          <w:szCs w:val="28"/>
        </w:rPr>
        <w:t xml:space="preserve"> Уточнить знание известных геометрических фигур, их элементов (вершины, углы, стороны) и некоторых их свойств.</w:t>
      </w:r>
    </w:p>
    <w:p w:rsidR="00C562B3" w:rsidRDefault="00C562B3" w:rsidP="00C562B3">
      <w:pPr>
        <w:spacing w:before="225" w:after="225" w:line="240" w:lineRule="auto"/>
        <w:rPr>
          <w:rFonts w:ascii="Cambria" w:eastAsia="Times New Roman" w:hAnsi="Cambria" w:cs="Times New Roman"/>
          <w:color w:val="000000"/>
          <w:sz w:val="28"/>
          <w:szCs w:val="28"/>
        </w:rPr>
      </w:pPr>
    </w:p>
    <w:p w:rsidR="00C562B3" w:rsidRDefault="00C562B3" w:rsidP="00C562B3">
      <w:pPr>
        <w:spacing w:before="225" w:after="225" w:line="240" w:lineRule="auto"/>
        <w:rPr>
          <w:rFonts w:ascii="Cambria" w:eastAsia="Times New Roman" w:hAnsi="Cambria" w:cs="Times New Roman"/>
          <w:color w:val="000000"/>
          <w:sz w:val="28"/>
          <w:szCs w:val="28"/>
        </w:rPr>
      </w:pPr>
    </w:p>
    <w:p w:rsidR="00C562B3" w:rsidRDefault="00C562B3" w:rsidP="00C562B3">
      <w:pPr>
        <w:spacing w:before="225" w:after="225" w:line="240" w:lineRule="auto"/>
        <w:rPr>
          <w:rFonts w:ascii="Cambria" w:eastAsia="Times New Roman" w:hAnsi="Cambria" w:cs="Times New Roman"/>
          <w:color w:val="000000"/>
          <w:sz w:val="28"/>
          <w:szCs w:val="28"/>
        </w:rPr>
      </w:pPr>
    </w:p>
    <w:p w:rsidR="008F3A27" w:rsidRPr="00EA6C40" w:rsidRDefault="008F3A27" w:rsidP="00C562B3">
      <w:pPr>
        <w:spacing w:before="225" w:after="225" w:line="240" w:lineRule="auto"/>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Дать представление о многоугольнике (на примере треугольника и четырехугольника), о прямой линии, отрезке прямой.</w:t>
      </w:r>
    </w:p>
    <w:p w:rsidR="008F3A27" w:rsidRPr="00EA6C40" w:rsidRDefault="008F3A27" w:rsidP="00C562B3">
      <w:pPr>
        <w:spacing w:before="225" w:after="225" w:line="240" w:lineRule="auto"/>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8F3A27" w:rsidRDefault="008F3A27" w:rsidP="00C562B3">
      <w:pPr>
        <w:spacing w:before="225" w:after="225" w:line="240" w:lineRule="auto"/>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Моделировать геометрические фигуры; составлять из нескольких треугольников один многоугольник, из </w:t>
      </w:r>
      <w:r w:rsidR="00C562B3">
        <w:rPr>
          <w:rFonts w:ascii="Cambria" w:eastAsia="Times New Roman" w:hAnsi="Cambria" w:cs="Times New Roman"/>
          <w:color w:val="000000"/>
          <w:sz w:val="28"/>
          <w:szCs w:val="28"/>
        </w:rPr>
        <w:t>нескольких маленьких квадратов -</w:t>
      </w:r>
      <w:r w:rsidRPr="00EA6C40">
        <w:rPr>
          <w:rFonts w:ascii="Cambria" w:eastAsia="Times New Roman" w:hAnsi="Cambria" w:cs="Times New Roman"/>
          <w:color w:val="000000"/>
          <w:sz w:val="28"/>
          <w:szCs w:val="28"/>
        </w:rPr>
        <w:t xml:space="preserve"> один большой п</w:t>
      </w:r>
      <w:r w:rsidR="00C562B3">
        <w:rPr>
          <w:rFonts w:ascii="Cambria" w:eastAsia="Times New Roman" w:hAnsi="Cambria" w:cs="Times New Roman"/>
          <w:color w:val="000000"/>
          <w:sz w:val="28"/>
          <w:szCs w:val="28"/>
        </w:rPr>
        <w:t xml:space="preserve">рямоугольник; из частей круга  - </w:t>
      </w:r>
      <w:r w:rsidRPr="00EA6C40">
        <w:rPr>
          <w:rFonts w:ascii="Cambria" w:eastAsia="Times New Roman" w:hAnsi="Cambria" w:cs="Times New Roman"/>
          <w:color w:val="000000"/>
          <w:sz w:val="28"/>
          <w:szCs w:val="28"/>
        </w:rPr>
        <w:t xml:space="preserve">круг, из четырех отрезков </w:t>
      </w:r>
    </w:p>
    <w:p w:rsidR="008F3A27" w:rsidRPr="00EA6C40" w:rsidRDefault="00C562B3" w:rsidP="00C562B3">
      <w:pPr>
        <w:spacing w:before="225" w:after="225" w:line="240" w:lineRule="auto"/>
        <w:rPr>
          <w:rFonts w:ascii="Cambria" w:eastAsia="Times New Roman" w:hAnsi="Cambria" w:cs="Times New Roman"/>
          <w:color w:val="000000"/>
          <w:sz w:val="28"/>
          <w:szCs w:val="28"/>
        </w:rPr>
      </w:pPr>
      <w:r>
        <w:rPr>
          <w:rFonts w:ascii="Cambria" w:eastAsia="Times New Roman" w:hAnsi="Cambria" w:cs="Times New Roman"/>
          <w:color w:val="000000"/>
          <w:sz w:val="28"/>
          <w:szCs w:val="28"/>
        </w:rPr>
        <w:lastRenderedPageBreak/>
        <w:t xml:space="preserve">- </w:t>
      </w:r>
      <w:r w:rsidR="008F3A27" w:rsidRPr="00EA6C40">
        <w:rPr>
          <w:rFonts w:ascii="Cambria" w:eastAsia="Times New Roman" w:hAnsi="Cambria" w:cs="Times New Roman"/>
          <w:color w:val="000000"/>
          <w:sz w:val="28"/>
          <w:szCs w:val="28"/>
        </w:rPr>
        <w:t xml:space="preserve"> четырехугольник, из двух корот</w:t>
      </w:r>
      <w:r>
        <w:rPr>
          <w:rFonts w:ascii="Cambria" w:eastAsia="Times New Roman" w:hAnsi="Cambria" w:cs="Times New Roman"/>
          <w:color w:val="000000"/>
          <w:sz w:val="28"/>
          <w:szCs w:val="28"/>
        </w:rPr>
        <w:t>ких отрезков -</w:t>
      </w:r>
      <w:r w:rsidR="008F3A27" w:rsidRPr="00EA6C40">
        <w:rPr>
          <w:rFonts w:ascii="Cambria" w:eastAsia="Times New Roman" w:hAnsi="Cambria" w:cs="Times New Roman"/>
          <w:color w:val="000000"/>
          <w:sz w:val="28"/>
          <w:szCs w:val="28"/>
        </w:rPr>
        <w:t xml:space="preserve">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8F3A27" w:rsidRPr="00EA6C40" w:rsidRDefault="008F3A27" w:rsidP="00C562B3">
      <w:pPr>
        <w:spacing w:before="225" w:after="225" w:line="240" w:lineRule="auto"/>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8F3A27" w:rsidRPr="00EA6C40" w:rsidRDefault="008F3A27" w:rsidP="00C562B3">
      <w:pPr>
        <w:spacing w:before="225" w:after="225" w:line="240" w:lineRule="auto"/>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Ориентировка в пространстве.</w:t>
      </w:r>
      <w:r>
        <w:rPr>
          <w:rFonts w:ascii="Cambria" w:eastAsia="Times New Roman" w:hAnsi="Cambria" w:cs="Times New Roman"/>
          <w:b/>
          <w:color w:val="000000"/>
          <w:sz w:val="28"/>
          <w:szCs w:val="28"/>
        </w:rPr>
        <w:t xml:space="preserve"> </w:t>
      </w:r>
      <w:r w:rsidR="00C562B3">
        <w:rPr>
          <w:rFonts w:ascii="Cambria" w:eastAsia="Times New Roman" w:hAnsi="Cambria" w:cs="Times New Roman"/>
          <w:b/>
          <w:color w:val="000000"/>
          <w:sz w:val="28"/>
          <w:szCs w:val="28"/>
        </w:rPr>
        <w:t xml:space="preserve"> </w:t>
      </w:r>
      <w:r w:rsidRPr="00EA6C40">
        <w:rPr>
          <w:rFonts w:ascii="Cambria" w:eastAsia="Times New Roman" w:hAnsi="Cambria" w:cs="Times New Roman"/>
          <w:color w:val="000000"/>
          <w:sz w:val="28"/>
          <w:szCs w:val="28"/>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8F3A27" w:rsidRPr="00EA6C40" w:rsidRDefault="008F3A27" w:rsidP="00C562B3">
      <w:pPr>
        <w:spacing w:before="225" w:after="225" w:line="240" w:lineRule="auto"/>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Познакомить с планом, схемой, маршрутом, картой.</w:t>
      </w:r>
    </w:p>
    <w:p w:rsidR="008F3A27" w:rsidRPr="00EA6C40" w:rsidRDefault="008F3A27" w:rsidP="00C562B3">
      <w:pPr>
        <w:spacing w:before="225" w:after="225" w:line="240" w:lineRule="auto"/>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способность к моделированию пространственных отношений между объектами в виде рисунка, плана, схемы.</w:t>
      </w:r>
    </w:p>
    <w:p w:rsidR="008F3A27" w:rsidRPr="00EA6C40" w:rsidRDefault="008F3A27" w:rsidP="00C562B3">
      <w:pPr>
        <w:spacing w:before="225" w:after="225" w:line="240" w:lineRule="auto"/>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C562B3" w:rsidRDefault="00C562B3" w:rsidP="00C562B3">
      <w:pPr>
        <w:spacing w:before="225" w:after="225" w:line="240" w:lineRule="auto"/>
        <w:jc w:val="both"/>
        <w:rPr>
          <w:rFonts w:ascii="Cambria" w:eastAsia="Times New Roman" w:hAnsi="Cambria" w:cs="Times New Roman"/>
          <w:b/>
          <w:color w:val="000000"/>
          <w:sz w:val="28"/>
          <w:szCs w:val="28"/>
        </w:rPr>
      </w:pPr>
    </w:p>
    <w:p w:rsidR="00C562B3" w:rsidRDefault="00C562B3" w:rsidP="00C562B3">
      <w:pPr>
        <w:spacing w:before="225" w:after="225" w:line="240" w:lineRule="auto"/>
        <w:jc w:val="both"/>
        <w:rPr>
          <w:rFonts w:ascii="Cambria" w:eastAsia="Times New Roman" w:hAnsi="Cambria" w:cs="Times New Roman"/>
          <w:b/>
          <w:color w:val="000000"/>
          <w:sz w:val="28"/>
          <w:szCs w:val="28"/>
        </w:rPr>
      </w:pP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Ориентировка во времени.</w:t>
      </w:r>
      <w:r w:rsidRPr="00EA6C40">
        <w:rPr>
          <w:rFonts w:ascii="Cambria" w:eastAsia="Times New Roman" w:hAnsi="Cambria" w:cs="Times New Roman"/>
          <w:color w:val="000000"/>
          <w:sz w:val="28"/>
          <w:szCs w:val="28"/>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Учить пользоваться в речи понятиями: «сначала», «потом», «до», «после», «раньше», «позже», «в одно и то же время».</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Формировать умение определять время по часам с точностью до 1 часа.</w:t>
      </w:r>
    </w:p>
    <w:p w:rsidR="008F3A27" w:rsidRPr="00EA6C40" w:rsidRDefault="008F3A27" w:rsidP="00C562B3">
      <w:pPr>
        <w:spacing w:before="225" w:after="225" w:line="240" w:lineRule="auto"/>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Развитие познавательно-исследовательской деятельности.</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Познавательно-исследовательская деятельность</w:t>
      </w:r>
      <w:r w:rsidRPr="00EA6C40">
        <w:rPr>
          <w:rFonts w:ascii="Cambria" w:eastAsia="Times New Roman" w:hAnsi="Cambria" w:cs="Times New Roman"/>
          <w:color w:val="000000"/>
          <w:sz w:val="28"/>
          <w:szCs w:val="28"/>
        </w:rPr>
        <w:t>.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умение определять способ получения необходимой информации в соответствии с условиями и целями деятельности.</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C562B3" w:rsidRDefault="00C562B3" w:rsidP="008F3A27">
      <w:pPr>
        <w:spacing w:before="225" w:after="225"/>
        <w:jc w:val="both"/>
        <w:rPr>
          <w:rFonts w:ascii="Cambria" w:eastAsia="Times New Roman" w:hAnsi="Cambria" w:cs="Times New Roman"/>
          <w:b/>
          <w:color w:val="000000"/>
          <w:sz w:val="28"/>
          <w:szCs w:val="28"/>
        </w:rPr>
      </w:pPr>
    </w:p>
    <w:p w:rsidR="00C562B3" w:rsidRDefault="00C562B3" w:rsidP="008F3A27">
      <w:pPr>
        <w:spacing w:before="225" w:after="225"/>
        <w:jc w:val="both"/>
        <w:rPr>
          <w:rFonts w:ascii="Cambria" w:eastAsia="Times New Roman" w:hAnsi="Cambria" w:cs="Times New Roman"/>
          <w:b/>
          <w:color w:val="000000"/>
          <w:sz w:val="28"/>
          <w:szCs w:val="28"/>
        </w:rPr>
      </w:pP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Сенсорное развитие.</w:t>
      </w:r>
      <w:r w:rsidRPr="00EA6C40">
        <w:rPr>
          <w:rFonts w:ascii="Cambria" w:eastAsia="Times New Roman" w:hAnsi="Cambria" w:cs="Times New Roman"/>
          <w:color w:val="000000"/>
          <w:sz w:val="28"/>
          <w:szCs w:val="28"/>
        </w:rPr>
        <w:t xml:space="preserve"> Развивать зрение, слух, обоняние, осязание, вкус, сенсомоторные способности.</w:t>
      </w:r>
    </w:p>
    <w:p w:rsidR="008F3A27"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координацию руки и глаза; развивать мелкую моторику рук в ра</w:t>
      </w:r>
      <w:r w:rsidR="00303902">
        <w:rPr>
          <w:rFonts w:ascii="Cambria" w:eastAsia="Times New Roman" w:hAnsi="Cambria" w:cs="Times New Roman"/>
          <w:color w:val="000000"/>
          <w:sz w:val="28"/>
          <w:szCs w:val="28"/>
        </w:rPr>
        <w:t>знообразных видах деятельности.</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Развивать умение созерцать предметы, явления (всматриваться, вслушиваться), направляя внимание на более тонкое различение их качеств.</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умение классифицировать предметы по общим качествам (форме, величине, строению, цвету).</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знания детей о хроматических и ахроматических цветах.</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Проектная деятельность</w:t>
      </w:r>
      <w:r w:rsidRPr="00EA6C40">
        <w:rPr>
          <w:rFonts w:ascii="Cambria" w:eastAsia="Times New Roman" w:hAnsi="Cambria" w:cs="Times New Roman"/>
          <w:color w:val="000000"/>
          <w:sz w:val="28"/>
          <w:szCs w:val="28"/>
        </w:rPr>
        <w:t>. Развивать проектную деятельность всех типов (исследовательскую, творческую, нормативную).</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Содействовать творческой проектной деятельности индивидуального и группового характера.</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C562B3" w:rsidRDefault="00C562B3" w:rsidP="008F3A27">
      <w:pPr>
        <w:spacing w:before="225" w:after="225"/>
        <w:jc w:val="both"/>
        <w:rPr>
          <w:rFonts w:ascii="Cambria" w:eastAsia="Times New Roman" w:hAnsi="Cambria" w:cs="Times New Roman"/>
          <w:color w:val="000000"/>
          <w:sz w:val="28"/>
          <w:szCs w:val="28"/>
        </w:rPr>
      </w:pPr>
    </w:p>
    <w:p w:rsidR="00C562B3" w:rsidRDefault="00C562B3" w:rsidP="008F3A27">
      <w:pPr>
        <w:spacing w:before="225" w:after="225"/>
        <w:jc w:val="both"/>
        <w:rPr>
          <w:rFonts w:ascii="Cambria" w:eastAsia="Times New Roman" w:hAnsi="Cambria" w:cs="Times New Roman"/>
          <w:color w:val="000000"/>
          <w:sz w:val="28"/>
          <w:szCs w:val="28"/>
        </w:rPr>
      </w:pP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Помогать детям в символическом отображении ситуации, проживании ее основных смыслов и выражении их в образной форме.</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lastRenderedPageBreak/>
        <w:t>Дидактические игры.</w:t>
      </w:r>
      <w:r w:rsidRPr="00EA6C40">
        <w:rPr>
          <w:rFonts w:ascii="Cambria" w:eastAsia="Times New Roman" w:hAnsi="Cambria" w:cs="Times New Roman"/>
          <w:color w:val="000000"/>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8F3A27"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Учить согласовывать свои действия с действиями вед</w:t>
      </w:r>
      <w:r w:rsidR="00303902">
        <w:rPr>
          <w:rFonts w:ascii="Cambria" w:eastAsia="Times New Roman" w:hAnsi="Cambria" w:cs="Times New Roman"/>
          <w:color w:val="000000"/>
          <w:sz w:val="28"/>
          <w:szCs w:val="28"/>
        </w:rPr>
        <w:t>ущего и других участников игры.</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в игре сообразительность, умение самостоятельно решать поставленную задачу.</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w:t>
      </w:r>
      <w:r w:rsidR="00C562B3">
        <w:rPr>
          <w:rFonts w:ascii="Cambria" w:eastAsia="Times New Roman" w:hAnsi="Cambria" w:cs="Times New Roman"/>
          <w:color w:val="000000"/>
          <w:sz w:val="28"/>
          <w:szCs w:val="28"/>
        </w:rPr>
        <w:t>ния, познавательной активности.</w:t>
      </w:r>
    </w:p>
    <w:p w:rsidR="008F3A27" w:rsidRPr="00EA6C40" w:rsidRDefault="008F3A27" w:rsidP="00C562B3">
      <w:pPr>
        <w:spacing w:before="225" w:after="225" w:line="240" w:lineRule="auto"/>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Ознакомление с предметным окружением.</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w:t>
      </w:r>
      <w:r w:rsidR="00C562B3">
        <w:rPr>
          <w:rFonts w:ascii="Cambria" w:eastAsia="Times New Roman" w:hAnsi="Cambria" w:cs="Times New Roman"/>
          <w:color w:val="000000"/>
          <w:sz w:val="28"/>
          <w:szCs w:val="28"/>
        </w:rPr>
        <w:t xml:space="preserve"> об истории создания предметов. </w:t>
      </w:r>
      <w:r w:rsidRPr="00EA6C40">
        <w:rPr>
          <w:rFonts w:ascii="Cambria" w:eastAsia="Times New Roman" w:hAnsi="Cambria" w:cs="Times New Roman"/>
          <w:color w:val="000000"/>
          <w:sz w:val="28"/>
          <w:szCs w:val="28"/>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C562B3" w:rsidRDefault="00C562B3" w:rsidP="008F3A27">
      <w:pPr>
        <w:spacing w:before="225" w:after="225"/>
        <w:jc w:val="both"/>
        <w:rPr>
          <w:rFonts w:ascii="Cambria" w:eastAsia="Times New Roman" w:hAnsi="Cambria" w:cs="Times New Roman"/>
          <w:color w:val="000000"/>
          <w:sz w:val="28"/>
          <w:szCs w:val="28"/>
        </w:rPr>
      </w:pPr>
    </w:p>
    <w:p w:rsidR="00C562B3" w:rsidRDefault="00C562B3" w:rsidP="008F3A27">
      <w:pPr>
        <w:spacing w:before="225" w:after="225"/>
        <w:jc w:val="both"/>
        <w:rPr>
          <w:rFonts w:ascii="Cambria" w:eastAsia="Times New Roman" w:hAnsi="Cambria" w:cs="Times New Roman"/>
          <w:color w:val="000000"/>
          <w:sz w:val="28"/>
          <w:szCs w:val="28"/>
        </w:rPr>
      </w:pPr>
    </w:p>
    <w:p w:rsidR="008F3A27"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w:t>
      </w:r>
      <w:r w:rsidR="00303902">
        <w:rPr>
          <w:rFonts w:ascii="Cambria" w:eastAsia="Times New Roman" w:hAnsi="Cambria" w:cs="Times New Roman"/>
          <w:color w:val="000000"/>
          <w:sz w:val="28"/>
          <w:szCs w:val="28"/>
        </w:rPr>
        <w:t>иманию роли взрослого человека.</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Побуждать применять разнообразные способы обследования предметов (наложение, приложение, сравнение по количеству и т. д.).</w:t>
      </w:r>
    </w:p>
    <w:p w:rsidR="008F3A27" w:rsidRPr="00EA6C40" w:rsidRDefault="008F3A27" w:rsidP="00C562B3">
      <w:pPr>
        <w:spacing w:before="225" w:after="225" w:line="240" w:lineRule="auto"/>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Ознакомление с социальным миром.</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знакомить с библиотеками, музеями.</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C562B3" w:rsidRDefault="00C562B3" w:rsidP="008F3A27">
      <w:pPr>
        <w:spacing w:before="225" w:after="225"/>
        <w:jc w:val="both"/>
        <w:rPr>
          <w:rFonts w:ascii="Cambria" w:eastAsia="Times New Roman" w:hAnsi="Cambria" w:cs="Times New Roman"/>
          <w:color w:val="000000"/>
          <w:sz w:val="28"/>
          <w:szCs w:val="28"/>
        </w:rPr>
      </w:pPr>
    </w:p>
    <w:p w:rsidR="00C562B3" w:rsidRDefault="00C562B3" w:rsidP="008F3A27">
      <w:pPr>
        <w:spacing w:before="225" w:after="225"/>
        <w:jc w:val="both"/>
        <w:rPr>
          <w:rFonts w:ascii="Cambria" w:eastAsia="Times New Roman" w:hAnsi="Cambria" w:cs="Times New Roman"/>
          <w:color w:val="000000"/>
          <w:sz w:val="28"/>
          <w:szCs w:val="28"/>
        </w:rPr>
      </w:pPr>
    </w:p>
    <w:p w:rsidR="00C562B3" w:rsidRDefault="00C562B3" w:rsidP="008F3A27">
      <w:pPr>
        <w:spacing w:before="225" w:after="225"/>
        <w:jc w:val="both"/>
        <w:rPr>
          <w:rFonts w:ascii="Cambria" w:eastAsia="Times New Roman" w:hAnsi="Cambria" w:cs="Times New Roman"/>
          <w:color w:val="000000"/>
          <w:sz w:val="28"/>
          <w:szCs w:val="28"/>
        </w:rPr>
      </w:pPr>
    </w:p>
    <w:p w:rsidR="008F3A27"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w:t>
      </w:r>
      <w:r w:rsidR="00303902">
        <w:rPr>
          <w:rFonts w:ascii="Cambria" w:eastAsia="Times New Roman" w:hAnsi="Cambria" w:cs="Times New Roman"/>
          <w:color w:val="000000"/>
          <w:sz w:val="28"/>
          <w:szCs w:val="28"/>
        </w:rPr>
        <w:t>ым людям, благотворительность).</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Рассказывать детям о Ю. А. Гагарине и других героях космоса. Углублять знания о Российской армии.</w:t>
      </w:r>
      <w:r w:rsidR="00303902">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C562B3" w:rsidRDefault="008F3A27" w:rsidP="00C562B3">
      <w:pPr>
        <w:spacing w:before="225" w:after="225"/>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w:t>
      </w:r>
    </w:p>
    <w:p w:rsidR="00C562B3" w:rsidRDefault="00C562B3" w:rsidP="00C562B3">
      <w:pPr>
        <w:spacing w:before="225" w:after="225"/>
        <w:rPr>
          <w:rFonts w:ascii="Cambria" w:eastAsia="Times New Roman" w:hAnsi="Cambria" w:cs="Times New Roman"/>
          <w:color w:val="000000"/>
          <w:sz w:val="28"/>
          <w:szCs w:val="28"/>
        </w:rPr>
      </w:pPr>
    </w:p>
    <w:p w:rsidR="00C562B3" w:rsidRDefault="00C562B3" w:rsidP="00C562B3">
      <w:pPr>
        <w:spacing w:before="225" w:after="225"/>
        <w:rPr>
          <w:rFonts w:ascii="Cambria" w:eastAsia="Times New Roman" w:hAnsi="Cambria" w:cs="Times New Roman"/>
          <w:color w:val="000000"/>
          <w:sz w:val="28"/>
          <w:szCs w:val="28"/>
        </w:rPr>
      </w:pPr>
    </w:p>
    <w:p w:rsidR="008F3A27" w:rsidRPr="00EA6C40" w:rsidRDefault="008F3A27" w:rsidP="00C562B3">
      <w:pPr>
        <w:spacing w:before="225" w:after="225" w:line="240" w:lineRule="auto"/>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прав ребенка (органы опеки, ЮНЕСКО и др.). Формировать элементарные представления о свободе личности как достижении человечества.</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 родном крае. Продолжать знакомить с достопримечательностями реги</w:t>
      </w:r>
      <w:r w:rsidR="00303902">
        <w:rPr>
          <w:rFonts w:ascii="Cambria" w:eastAsia="Times New Roman" w:hAnsi="Cambria" w:cs="Times New Roman"/>
          <w:color w:val="000000"/>
          <w:sz w:val="28"/>
          <w:szCs w:val="28"/>
        </w:rPr>
        <w:t>она, в котором живут дети.</w:t>
      </w:r>
      <w:r w:rsidR="00C562B3">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 xml:space="preserve">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 Москве — главном городе, столице России.</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знания о государственных праздниках. Рассказывать детям о Ю. А. Гагарине и других героях космоса.</w:t>
      </w:r>
    </w:p>
    <w:p w:rsidR="008F3A27" w:rsidRPr="00EA6C40" w:rsidRDefault="008F3A27" w:rsidP="00C562B3">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8F3A27" w:rsidRPr="00EA6C40" w:rsidRDefault="008F3A27" w:rsidP="00C562B3">
      <w:pPr>
        <w:spacing w:before="225" w:after="225" w:line="240" w:lineRule="auto"/>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Ознакомление с миром природы.</w:t>
      </w:r>
    </w:p>
    <w:p w:rsidR="008F3A27"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и уточнять представления детей о деревьях, кустарниках, травянистых растениях; растениях луга, сада, леса.</w:t>
      </w:r>
      <w:r w:rsidR="00C562B3">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 xml:space="preserve">Конкретизировать представления детей об условиях жизни комнатных растений. Знакомить со способами их вегетативного </w:t>
      </w:r>
      <w:r w:rsidRPr="00EA6C40">
        <w:rPr>
          <w:rFonts w:ascii="Cambria" w:eastAsia="Times New Roman" w:hAnsi="Cambria" w:cs="Times New Roman"/>
          <w:color w:val="000000"/>
          <w:sz w:val="28"/>
          <w:szCs w:val="28"/>
        </w:rPr>
        <w:lastRenderedPageBreak/>
        <w:t>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w:t>
      </w:r>
      <w:r w:rsidR="00303902">
        <w:rPr>
          <w:rFonts w:ascii="Cambria" w:eastAsia="Times New Roman" w:hAnsi="Cambria" w:cs="Times New Roman"/>
          <w:color w:val="000000"/>
          <w:sz w:val="28"/>
          <w:szCs w:val="28"/>
        </w:rPr>
        <w:t>ях (подорожник, крапива и др.).</w:t>
      </w:r>
    </w:p>
    <w:p w:rsidR="00C562B3" w:rsidRDefault="00C562B3" w:rsidP="008F3A27">
      <w:pPr>
        <w:spacing w:before="225" w:after="225"/>
        <w:jc w:val="both"/>
        <w:rPr>
          <w:rFonts w:ascii="Cambria" w:eastAsia="Times New Roman" w:hAnsi="Cambria" w:cs="Times New Roman"/>
          <w:color w:val="000000"/>
          <w:sz w:val="28"/>
          <w:szCs w:val="28"/>
        </w:rPr>
      </w:pPr>
    </w:p>
    <w:p w:rsidR="00C562B3" w:rsidRDefault="00C562B3" w:rsidP="008F3A27">
      <w:pPr>
        <w:spacing w:before="225" w:after="225"/>
        <w:jc w:val="both"/>
        <w:rPr>
          <w:rFonts w:ascii="Cambria" w:eastAsia="Times New Roman" w:hAnsi="Cambria" w:cs="Times New Roman"/>
          <w:color w:val="000000"/>
          <w:sz w:val="28"/>
          <w:szCs w:val="28"/>
        </w:rPr>
      </w:pP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Дать детям более полные представления о диких животных и особенностях их приспособления к окружающей среде.</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интерес к родному краю. Воспитывать уважение к труду сельских жителей (земледельцев, механизаторов, лесничих и др.).</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обобщать и систематизировать представления о временах года.</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C562B3" w:rsidRDefault="00C562B3" w:rsidP="008F3A27">
      <w:pPr>
        <w:spacing w:before="225" w:after="225"/>
        <w:jc w:val="both"/>
        <w:rPr>
          <w:rFonts w:ascii="Cambria" w:eastAsia="Times New Roman" w:hAnsi="Cambria" w:cs="Times New Roman"/>
          <w:color w:val="000000"/>
          <w:sz w:val="28"/>
          <w:szCs w:val="28"/>
        </w:rPr>
      </w:pPr>
    </w:p>
    <w:p w:rsidR="00C562B3" w:rsidRDefault="00C562B3" w:rsidP="008F3A27">
      <w:pPr>
        <w:spacing w:before="225" w:after="225"/>
        <w:jc w:val="both"/>
        <w:rPr>
          <w:rFonts w:ascii="Cambria" w:eastAsia="Times New Roman" w:hAnsi="Cambria" w:cs="Times New Roman"/>
          <w:color w:val="000000"/>
          <w:sz w:val="28"/>
          <w:szCs w:val="28"/>
        </w:rPr>
      </w:pPr>
    </w:p>
    <w:p w:rsidR="008F3A27" w:rsidRDefault="008F3A27" w:rsidP="0000227D">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Формировать умение устанавливать причинно-следственные связи между природными явлениями (если исчезнут насекомые — опылители растений, то </w:t>
      </w:r>
      <w:r w:rsidR="00303902">
        <w:rPr>
          <w:rFonts w:ascii="Cambria" w:eastAsia="Times New Roman" w:hAnsi="Cambria" w:cs="Times New Roman"/>
          <w:color w:val="000000"/>
          <w:sz w:val="28"/>
          <w:szCs w:val="28"/>
        </w:rPr>
        <w:t>растения не дадут семян и др.).</w:t>
      </w:r>
    </w:p>
    <w:p w:rsidR="008F3A27" w:rsidRPr="00EA6C40" w:rsidRDefault="008F3A27" w:rsidP="0000227D">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8F3A27" w:rsidRPr="00EA6C40" w:rsidRDefault="008F3A27" w:rsidP="0000227D">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правильно вести себя в природе (любоваться красотой природы, наблюдать за растениями и животными, не нанося им вред).</w:t>
      </w:r>
    </w:p>
    <w:p w:rsidR="008F3A27" w:rsidRPr="00EA6C40" w:rsidRDefault="008F3A27" w:rsidP="0000227D">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Оформлять альбомы о временах года: подбирать картинки, фотографии, детские рисунки и рассказы.</w:t>
      </w:r>
    </w:p>
    <w:p w:rsidR="008F3A27" w:rsidRPr="00EA6C40" w:rsidRDefault="008F3A27" w:rsidP="0000227D">
      <w:pPr>
        <w:spacing w:before="225" w:after="225" w:line="240" w:lineRule="auto"/>
        <w:ind w:right="142"/>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Сезонные наблюдения</w:t>
      </w:r>
    </w:p>
    <w:p w:rsidR="008F3A27" w:rsidRPr="00EA6C40" w:rsidRDefault="008F3A27" w:rsidP="0000227D">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Осень</w:t>
      </w:r>
      <w:r w:rsidRPr="00EA6C40">
        <w:rPr>
          <w:rFonts w:ascii="Cambria" w:eastAsia="Times New Roman" w:hAnsi="Cambria" w:cs="Times New Roman"/>
          <w:color w:val="000000"/>
          <w:sz w:val="28"/>
          <w:szCs w:val="28"/>
        </w:rPr>
        <w:t>.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8F3A27" w:rsidRPr="00EA6C40" w:rsidRDefault="008F3A27" w:rsidP="0000227D">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8F3A27" w:rsidRPr="00EA6C40" w:rsidRDefault="008F3A27" w:rsidP="0000227D">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Формировать умение собирать природный материал (семена, шишки, желуди, листья) для изготовления поделок.</w:t>
      </w:r>
    </w:p>
    <w:p w:rsidR="008F3A27" w:rsidRPr="00EA6C40" w:rsidRDefault="008F3A27" w:rsidP="0000227D">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Зима</w:t>
      </w:r>
      <w:r w:rsidRPr="00EA6C40">
        <w:rPr>
          <w:rFonts w:ascii="Cambria" w:eastAsia="Times New Roman" w:hAnsi="Cambria" w:cs="Times New Roman"/>
          <w:color w:val="000000"/>
          <w:sz w:val="28"/>
          <w:szCs w:val="28"/>
        </w:rPr>
        <w:t xml:space="preserve">. Обогащать представления детей о сезонных изменениях в природе (самые короткие дни и длинные ночи, холодно, мороз, гололед и т. д.). </w:t>
      </w:r>
    </w:p>
    <w:p w:rsidR="008F3A27" w:rsidRPr="00EA6C40" w:rsidRDefault="008F3A27" w:rsidP="0000227D">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Обращать внимание детей на то, что на некоторых деревьях долго сохраняются плоды (на рябине, ели и т. д.). Объяснить, что это корм для птиц.</w:t>
      </w:r>
      <w:r w:rsidR="0000227D">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Формировать умение определять свойства снега (холодный, пушистый, рассыпается, липкий и др.; из влажного, тяжелого снега лучше делать постройки).</w:t>
      </w:r>
    </w:p>
    <w:p w:rsidR="0000227D" w:rsidRDefault="0000227D" w:rsidP="0000227D">
      <w:pPr>
        <w:spacing w:before="225" w:after="225" w:line="240" w:lineRule="auto"/>
        <w:ind w:right="142"/>
        <w:jc w:val="both"/>
        <w:rPr>
          <w:rFonts w:ascii="Cambria" w:eastAsia="Times New Roman" w:hAnsi="Cambria" w:cs="Times New Roman"/>
          <w:color w:val="000000"/>
          <w:sz w:val="28"/>
          <w:szCs w:val="28"/>
        </w:rPr>
      </w:pPr>
    </w:p>
    <w:p w:rsidR="0000227D" w:rsidRDefault="0000227D" w:rsidP="0000227D">
      <w:pPr>
        <w:spacing w:before="225" w:after="225" w:line="240" w:lineRule="auto"/>
        <w:ind w:right="142"/>
        <w:jc w:val="both"/>
        <w:rPr>
          <w:rFonts w:ascii="Cambria" w:eastAsia="Times New Roman" w:hAnsi="Cambria" w:cs="Times New Roman"/>
          <w:color w:val="000000"/>
          <w:sz w:val="28"/>
          <w:szCs w:val="28"/>
        </w:rPr>
      </w:pPr>
    </w:p>
    <w:p w:rsidR="008F3A27" w:rsidRDefault="008F3A27" w:rsidP="0000227D">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детей замечать, что в феврале погода меняется (то светит солнце, то дует ветер, то идет снег, на кры</w:t>
      </w:r>
      <w:r w:rsidR="00303902">
        <w:rPr>
          <w:rFonts w:ascii="Cambria" w:eastAsia="Times New Roman" w:hAnsi="Cambria" w:cs="Times New Roman"/>
          <w:color w:val="000000"/>
          <w:sz w:val="28"/>
          <w:szCs w:val="28"/>
        </w:rPr>
        <w:t>шах домов появляются сосульки).</w:t>
      </w:r>
    </w:p>
    <w:p w:rsidR="008F3A27" w:rsidRPr="00EA6C40" w:rsidRDefault="008F3A27" w:rsidP="0000227D">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Рассказать, что 22 декабря — самый короткий день в году.</w:t>
      </w:r>
    </w:p>
    <w:p w:rsidR="008F3A27" w:rsidRPr="00EA6C40" w:rsidRDefault="008F3A27" w:rsidP="0000227D">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Привлекать к посадке семян овса для птиц.</w:t>
      </w:r>
    </w:p>
    <w:p w:rsidR="008F3A27" w:rsidRPr="00EA6C40" w:rsidRDefault="008F3A27" w:rsidP="0000227D">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Весна.</w:t>
      </w:r>
      <w:r w:rsidRPr="00EA6C40">
        <w:rPr>
          <w:rFonts w:ascii="Cambria" w:eastAsia="Times New Roman" w:hAnsi="Cambria" w:cs="Times New Roman"/>
          <w:color w:val="000000"/>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8F3A27" w:rsidRPr="00EA6C40" w:rsidRDefault="008F3A27" w:rsidP="0000227D">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8F3A27" w:rsidRPr="00EA6C40" w:rsidRDefault="008F3A27" w:rsidP="0000227D">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Наблюдать, как высаживают, обрезают деревья и кустарники.</w:t>
      </w:r>
    </w:p>
    <w:p w:rsidR="008F3A27" w:rsidRPr="00EA6C40" w:rsidRDefault="008F3A27" w:rsidP="0000227D">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Формировать умение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8F3A27" w:rsidRPr="00EA6C40" w:rsidRDefault="008F3A27" w:rsidP="0000227D">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Лето</w:t>
      </w:r>
      <w:r w:rsidRPr="00EA6C40">
        <w:rPr>
          <w:rFonts w:ascii="Cambria" w:eastAsia="Times New Roman" w:hAnsi="Cambria" w:cs="Times New Roman"/>
          <w:color w:val="000000"/>
          <w:sz w:val="28"/>
          <w:szCs w:val="28"/>
        </w:rPr>
        <w:t>.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00227D" w:rsidRDefault="0000227D" w:rsidP="008F3A27">
      <w:pPr>
        <w:spacing w:before="225" w:after="225"/>
        <w:jc w:val="both"/>
        <w:rPr>
          <w:rFonts w:ascii="Cambria" w:eastAsia="Times New Roman" w:hAnsi="Cambria" w:cs="Times New Roman"/>
          <w:color w:val="000000"/>
          <w:sz w:val="28"/>
          <w:szCs w:val="28"/>
        </w:rPr>
      </w:pPr>
    </w:p>
    <w:p w:rsidR="0000227D" w:rsidRDefault="0000227D" w:rsidP="008F3A27">
      <w:pPr>
        <w:spacing w:before="225" w:after="225"/>
        <w:jc w:val="both"/>
        <w:rPr>
          <w:rFonts w:ascii="Cambria" w:eastAsia="Times New Roman" w:hAnsi="Cambria" w:cs="Times New Roman"/>
          <w:color w:val="000000"/>
          <w:sz w:val="28"/>
          <w:szCs w:val="28"/>
        </w:rPr>
      </w:pPr>
    </w:p>
    <w:p w:rsidR="008F3A27" w:rsidRDefault="008F3A27" w:rsidP="0000227D">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народными примет</w:t>
      </w:r>
      <w:r w:rsidR="00303902">
        <w:rPr>
          <w:rFonts w:ascii="Cambria" w:eastAsia="Times New Roman" w:hAnsi="Cambria" w:cs="Times New Roman"/>
          <w:color w:val="000000"/>
          <w:sz w:val="28"/>
          <w:szCs w:val="28"/>
        </w:rPr>
        <w:t>ами: «Радуга от дождя стоит дол</w:t>
      </w:r>
      <w:r w:rsidRPr="00EA6C40">
        <w:rPr>
          <w:rFonts w:ascii="Cambria" w:eastAsia="Times New Roman" w:hAnsi="Cambria" w:cs="Times New Roman"/>
          <w:color w:val="000000"/>
          <w:sz w:val="28"/>
          <w:szCs w:val="28"/>
        </w:rPr>
        <w:t>го — к ненастью, скоро исчезнет — к ясной погоде», «Вечером комары летают густым роем — быть теплу», «Поя</w:t>
      </w:r>
      <w:r w:rsidR="00303902">
        <w:rPr>
          <w:rFonts w:ascii="Cambria" w:eastAsia="Times New Roman" w:hAnsi="Cambria" w:cs="Times New Roman"/>
          <w:color w:val="000000"/>
          <w:sz w:val="28"/>
          <w:szCs w:val="28"/>
        </w:rPr>
        <w:t>вились опята — лето кончилось».</w:t>
      </w:r>
    </w:p>
    <w:p w:rsidR="008F3A27" w:rsidRPr="00EA6C40" w:rsidRDefault="008F3A27" w:rsidP="0000227D">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8F3A27" w:rsidRPr="00EA6C40" w:rsidRDefault="008F3A27" w:rsidP="0000227D">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трудом людей на полях, в садах и огородах. Воспиты</w:t>
      </w:r>
      <w:r w:rsidR="00303902">
        <w:rPr>
          <w:rFonts w:ascii="Cambria" w:eastAsia="Times New Roman" w:hAnsi="Cambria" w:cs="Times New Roman"/>
          <w:color w:val="000000"/>
          <w:sz w:val="28"/>
          <w:szCs w:val="28"/>
        </w:rPr>
        <w:t>вать желание помогать взрослым.</w:t>
      </w:r>
    </w:p>
    <w:p w:rsidR="008F3A27" w:rsidRPr="00EA6C40" w:rsidRDefault="008F3A27" w:rsidP="0000227D">
      <w:pPr>
        <w:spacing w:before="225" w:after="225" w:line="240" w:lineRule="auto"/>
        <w:ind w:right="142"/>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Образовательная область «РЕЧЕВОЕ РАЗВИТИЕ»</w:t>
      </w:r>
    </w:p>
    <w:p w:rsidR="008F3A27" w:rsidRPr="00EA6C40" w:rsidRDefault="008F3A27" w:rsidP="0000227D">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w:t>
      </w:r>
      <w:r w:rsidRPr="00EA6C40">
        <w:rPr>
          <w:rFonts w:ascii="Cambria" w:eastAsia="Times New Roman" w:hAnsi="Cambria" w:cs="Times New Roman"/>
          <w:color w:val="000000"/>
          <w:sz w:val="28"/>
          <w:szCs w:val="28"/>
        </w:rPr>
        <w:lastRenderedPageBreak/>
        <w:t>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грамоте»1.</w:t>
      </w:r>
    </w:p>
    <w:p w:rsidR="008F3A27" w:rsidRPr="00EA6C40" w:rsidRDefault="008F3A27" w:rsidP="0000227D">
      <w:pPr>
        <w:spacing w:before="225" w:after="225" w:line="240" w:lineRule="auto"/>
        <w:ind w:right="142"/>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Основные цели и задачи</w:t>
      </w:r>
    </w:p>
    <w:p w:rsidR="008F3A27" w:rsidRPr="00EA6C40" w:rsidRDefault="008F3A27" w:rsidP="0000227D">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Развитие речи</w:t>
      </w:r>
      <w:r w:rsidRPr="00EA6C40">
        <w:rPr>
          <w:rFonts w:ascii="Cambria" w:eastAsia="Times New Roman" w:hAnsi="Cambria" w:cs="Times New Roman"/>
          <w:color w:val="000000"/>
          <w:sz w:val="28"/>
          <w:szCs w:val="28"/>
        </w:rPr>
        <w:t>. Развитие свободного общения с взрослыми и детьми, овладение конструктивными способами и средствами взаимодействия с окружающими.</w:t>
      </w:r>
    </w:p>
    <w:p w:rsidR="008F3A27" w:rsidRPr="00EA6C40" w:rsidRDefault="008F3A27" w:rsidP="0000227D">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8F3A27" w:rsidRPr="00EA6C40" w:rsidRDefault="008F3A27" w:rsidP="0000227D">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Практическое овладение воспитанниками нормами речи.</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Художественная литература</w:t>
      </w:r>
      <w:r w:rsidRPr="00EA6C40">
        <w:rPr>
          <w:rFonts w:ascii="Cambria" w:eastAsia="Times New Roman" w:hAnsi="Cambria" w:cs="Times New Roman"/>
          <w:color w:val="000000"/>
          <w:sz w:val="28"/>
          <w:szCs w:val="28"/>
        </w:rPr>
        <w:t>. Воспитание интереса и любви к чтению; развитие литературной речи.</w:t>
      </w:r>
    </w:p>
    <w:p w:rsidR="0000227D" w:rsidRDefault="0000227D" w:rsidP="008F3A27">
      <w:pPr>
        <w:spacing w:before="225" w:after="225"/>
        <w:jc w:val="both"/>
        <w:rPr>
          <w:rFonts w:ascii="Cambria" w:eastAsia="Times New Roman" w:hAnsi="Cambria" w:cs="Times New Roman"/>
          <w:color w:val="000000"/>
          <w:sz w:val="28"/>
          <w:szCs w:val="28"/>
        </w:rPr>
      </w:pPr>
    </w:p>
    <w:p w:rsidR="0000227D" w:rsidRDefault="0000227D" w:rsidP="008F3A27">
      <w:pPr>
        <w:spacing w:before="225" w:after="225"/>
        <w:jc w:val="both"/>
        <w:rPr>
          <w:rFonts w:ascii="Cambria" w:eastAsia="Times New Roman" w:hAnsi="Cambria" w:cs="Times New Roman"/>
          <w:color w:val="000000"/>
          <w:sz w:val="28"/>
          <w:szCs w:val="28"/>
        </w:rPr>
      </w:pPr>
    </w:p>
    <w:p w:rsidR="0000227D" w:rsidRDefault="0000227D" w:rsidP="008F3A27">
      <w:pPr>
        <w:spacing w:before="225" w:after="225"/>
        <w:jc w:val="both"/>
        <w:rPr>
          <w:rFonts w:ascii="Cambria" w:eastAsia="Times New Roman" w:hAnsi="Cambria" w:cs="Times New Roman"/>
          <w:color w:val="000000"/>
          <w:sz w:val="28"/>
          <w:szCs w:val="28"/>
        </w:rPr>
      </w:pPr>
    </w:p>
    <w:p w:rsidR="008F3A27" w:rsidRPr="00EA6C40" w:rsidRDefault="008F3A27" w:rsidP="0000227D">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желания и умения слушать художественные произведения, следить за развитием действия.</w:t>
      </w:r>
    </w:p>
    <w:p w:rsidR="008F3A27" w:rsidRPr="00EA6C40" w:rsidRDefault="008F3A27" w:rsidP="0000227D">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Содержание психолого-педагогической работы</w:t>
      </w:r>
    </w:p>
    <w:p w:rsidR="008F3A27" w:rsidRPr="00EA6C40" w:rsidRDefault="008F3A27" w:rsidP="0000227D">
      <w:pPr>
        <w:spacing w:before="225" w:after="225" w:line="240" w:lineRule="auto"/>
        <w:ind w:right="142"/>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Развитие речи.</w:t>
      </w:r>
    </w:p>
    <w:p w:rsidR="008F3A27" w:rsidRPr="00EA6C40" w:rsidRDefault="008F3A27" w:rsidP="0000227D">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Развивающая речевая среда. Приучать детей — будущих школьников — проявлять инициативу с целью получения новых знаний.</w:t>
      </w:r>
    </w:p>
    <w:p w:rsidR="008F3A27" w:rsidRPr="00EA6C40" w:rsidRDefault="008F3A27" w:rsidP="0000227D">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Совершенствовать речь как средство общения.</w:t>
      </w:r>
    </w:p>
    <w:p w:rsidR="008F3A27" w:rsidRPr="00EA6C40" w:rsidRDefault="008F3A27" w:rsidP="0000227D">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8F3A27" w:rsidRPr="00EA6C40" w:rsidRDefault="008F3A27" w:rsidP="0000227D">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8F3A27" w:rsidRPr="00EA6C40" w:rsidRDefault="008F3A27" w:rsidP="0000227D">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8F3A27" w:rsidRPr="00EA6C40" w:rsidRDefault="008F3A27" w:rsidP="0000227D">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формировать умение отстаивать свою точку зрения.</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Помогать осваивать формы речевого этикета.</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содержательно, эмоционально рассказывать детям об интересных фактах и событиях.</w:t>
      </w:r>
    </w:p>
    <w:p w:rsidR="0000227D" w:rsidRDefault="0000227D" w:rsidP="0000227D">
      <w:pPr>
        <w:tabs>
          <w:tab w:val="left" w:pos="15876"/>
        </w:tabs>
        <w:spacing w:before="225" w:after="225" w:line="240" w:lineRule="auto"/>
        <w:ind w:right="142"/>
        <w:jc w:val="both"/>
        <w:rPr>
          <w:rFonts w:ascii="Cambria" w:eastAsia="Times New Roman" w:hAnsi="Cambria" w:cs="Times New Roman"/>
          <w:color w:val="000000"/>
          <w:sz w:val="28"/>
          <w:szCs w:val="28"/>
        </w:rPr>
      </w:pPr>
    </w:p>
    <w:p w:rsidR="0000227D" w:rsidRDefault="0000227D" w:rsidP="0000227D">
      <w:pPr>
        <w:tabs>
          <w:tab w:val="left" w:pos="15876"/>
        </w:tabs>
        <w:spacing w:before="225" w:after="225" w:line="240" w:lineRule="auto"/>
        <w:ind w:right="142"/>
        <w:jc w:val="both"/>
        <w:rPr>
          <w:rFonts w:ascii="Cambria" w:eastAsia="Times New Roman" w:hAnsi="Cambria" w:cs="Times New Roman"/>
          <w:color w:val="000000"/>
          <w:sz w:val="28"/>
          <w:szCs w:val="28"/>
        </w:rPr>
      </w:pPr>
    </w:p>
    <w:p w:rsidR="008F3A27" w:rsidRPr="00EA6C40" w:rsidRDefault="008F3A27" w:rsidP="0000227D">
      <w:pPr>
        <w:tabs>
          <w:tab w:val="left" w:pos="15876"/>
        </w:tabs>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Приучать детей к самостоятельности суждений.</w:t>
      </w:r>
    </w:p>
    <w:p w:rsidR="008F3A27" w:rsidRDefault="008F3A27" w:rsidP="0000227D">
      <w:pPr>
        <w:tabs>
          <w:tab w:val="left" w:pos="15876"/>
        </w:tabs>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словаря. Продолжать работу по обогащению бытового, природоведческого, об</w:t>
      </w:r>
      <w:r w:rsidR="00303902">
        <w:rPr>
          <w:rFonts w:ascii="Cambria" w:eastAsia="Times New Roman" w:hAnsi="Cambria" w:cs="Times New Roman"/>
          <w:color w:val="000000"/>
          <w:sz w:val="28"/>
          <w:szCs w:val="28"/>
        </w:rPr>
        <w:t>ществоведческого словаря детей.</w:t>
      </w:r>
    </w:p>
    <w:p w:rsidR="008F3A27" w:rsidRPr="00EA6C40" w:rsidRDefault="008F3A27" w:rsidP="0000227D">
      <w:pPr>
        <w:tabs>
          <w:tab w:val="left" w:pos="15876"/>
        </w:tabs>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Побуждать детей интересоваться смыслом слова.</w:t>
      </w:r>
    </w:p>
    <w:p w:rsidR="008F3A27" w:rsidRPr="00EA6C40" w:rsidRDefault="008F3A27" w:rsidP="0000227D">
      <w:pPr>
        <w:tabs>
          <w:tab w:val="left" w:pos="15876"/>
        </w:tabs>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умение использовать разные части речи в точном соответствии с их значением и целью высказывания.</w:t>
      </w:r>
    </w:p>
    <w:p w:rsidR="008F3A27" w:rsidRPr="00EA6C40" w:rsidRDefault="008F3A27" w:rsidP="0000227D">
      <w:pPr>
        <w:tabs>
          <w:tab w:val="left" w:pos="15876"/>
        </w:tabs>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Помогать детям осваивать выразительные средства языка.</w:t>
      </w:r>
    </w:p>
    <w:p w:rsidR="008F3A27" w:rsidRPr="00EA6C40" w:rsidRDefault="008F3A27" w:rsidP="0000227D">
      <w:pPr>
        <w:tabs>
          <w:tab w:val="left" w:pos="15876"/>
        </w:tabs>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Звуковая культура речи.</w:t>
      </w:r>
      <w:r w:rsidRPr="00EA6C40">
        <w:rPr>
          <w:rFonts w:ascii="Cambria" w:eastAsia="Times New Roman" w:hAnsi="Cambria" w:cs="Times New Roman"/>
          <w:color w:val="000000"/>
          <w:sz w:val="28"/>
          <w:szCs w:val="28"/>
        </w:rPr>
        <w:t xml:space="preserve"> Совершенствовать умение различать на слух и в произношении все звуки родного языка. Отрабатывать дикцию: Формировать умение детей внятно и отчетливо произносить слова и словосочетания с естественными интонациями.</w:t>
      </w:r>
    </w:p>
    <w:p w:rsidR="008F3A27" w:rsidRPr="00EA6C40" w:rsidRDefault="008F3A27" w:rsidP="0000227D">
      <w:pPr>
        <w:tabs>
          <w:tab w:val="left" w:pos="15876"/>
        </w:tabs>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8F3A27" w:rsidRPr="00EA6C40" w:rsidRDefault="008F3A27" w:rsidP="0000227D">
      <w:pPr>
        <w:tabs>
          <w:tab w:val="left" w:pos="15876"/>
        </w:tabs>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Отрабатывать интонационную выразительность речи.</w:t>
      </w:r>
    </w:p>
    <w:p w:rsidR="008F3A27" w:rsidRPr="00EA6C40" w:rsidRDefault="008F3A27" w:rsidP="0000227D">
      <w:pPr>
        <w:tabs>
          <w:tab w:val="left" w:pos="15876"/>
        </w:tabs>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Грамматический строй речи. Продолжать упражнять детей в согласовании слов в предложении.</w:t>
      </w:r>
    </w:p>
    <w:p w:rsidR="008F3A27" w:rsidRPr="00EA6C40" w:rsidRDefault="008F3A27" w:rsidP="0000227D">
      <w:pPr>
        <w:tabs>
          <w:tab w:val="left" w:pos="15876"/>
        </w:tabs>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8F3A27" w:rsidRPr="00EA6C40" w:rsidRDefault="008F3A27" w:rsidP="0000227D">
      <w:pPr>
        <w:tabs>
          <w:tab w:val="left" w:pos="15876"/>
        </w:tabs>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00227D" w:rsidRDefault="0000227D" w:rsidP="0000227D">
      <w:pPr>
        <w:tabs>
          <w:tab w:val="left" w:pos="15876"/>
        </w:tabs>
        <w:spacing w:before="225" w:after="225" w:line="240" w:lineRule="auto"/>
        <w:ind w:right="142"/>
        <w:jc w:val="both"/>
        <w:rPr>
          <w:rFonts w:ascii="Cambria" w:eastAsia="Times New Roman" w:hAnsi="Cambria" w:cs="Times New Roman"/>
          <w:b/>
          <w:color w:val="000000"/>
          <w:sz w:val="28"/>
          <w:szCs w:val="28"/>
        </w:rPr>
      </w:pPr>
    </w:p>
    <w:p w:rsidR="0000227D" w:rsidRDefault="0000227D" w:rsidP="0000227D">
      <w:pPr>
        <w:tabs>
          <w:tab w:val="left" w:pos="15876"/>
        </w:tabs>
        <w:spacing w:before="225" w:after="225" w:line="240" w:lineRule="auto"/>
        <w:ind w:right="142"/>
        <w:jc w:val="both"/>
        <w:rPr>
          <w:rFonts w:ascii="Cambria" w:eastAsia="Times New Roman" w:hAnsi="Cambria" w:cs="Times New Roman"/>
          <w:b/>
          <w:color w:val="000000"/>
          <w:sz w:val="28"/>
          <w:szCs w:val="28"/>
        </w:rPr>
      </w:pPr>
    </w:p>
    <w:p w:rsidR="0000227D" w:rsidRDefault="0000227D" w:rsidP="0000227D">
      <w:pPr>
        <w:tabs>
          <w:tab w:val="left" w:pos="15876"/>
        </w:tabs>
        <w:spacing w:before="225" w:after="225" w:line="240" w:lineRule="auto"/>
        <w:ind w:right="142"/>
        <w:jc w:val="both"/>
        <w:rPr>
          <w:rFonts w:ascii="Cambria" w:eastAsia="Times New Roman" w:hAnsi="Cambria" w:cs="Times New Roman"/>
          <w:b/>
          <w:color w:val="000000"/>
          <w:sz w:val="28"/>
          <w:szCs w:val="28"/>
        </w:rPr>
      </w:pPr>
    </w:p>
    <w:p w:rsidR="008F3A27" w:rsidRPr="00EA6C40" w:rsidRDefault="008F3A27" w:rsidP="0000227D">
      <w:pPr>
        <w:tabs>
          <w:tab w:val="left" w:pos="15876"/>
        </w:tabs>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Связная речь</w:t>
      </w:r>
      <w:r w:rsidRPr="00EA6C40">
        <w:rPr>
          <w:rFonts w:ascii="Cambria" w:eastAsia="Times New Roman" w:hAnsi="Cambria" w:cs="Times New Roman"/>
          <w:color w:val="000000"/>
          <w:sz w:val="28"/>
          <w:szCs w:val="28"/>
        </w:rPr>
        <w:t>. Продолжать совершенствовать диалогическую и моно-логическую формы речи.</w:t>
      </w:r>
    </w:p>
    <w:p w:rsidR="008F3A27" w:rsidRDefault="008F3A27" w:rsidP="0000227D">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w:t>
      </w:r>
      <w:r w:rsidR="00303902">
        <w:rPr>
          <w:rFonts w:ascii="Cambria" w:eastAsia="Times New Roman" w:hAnsi="Cambria" w:cs="Times New Roman"/>
          <w:color w:val="000000"/>
          <w:sz w:val="28"/>
          <w:szCs w:val="28"/>
        </w:rPr>
        <w:t>вать культуру речевого общения.</w:t>
      </w:r>
    </w:p>
    <w:p w:rsidR="008F3A27" w:rsidRPr="00EA6C40" w:rsidRDefault="008F3A27" w:rsidP="0000227D">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учить содержательно и выразительно пересказывать литературные тексты, драматизировать их.</w:t>
      </w:r>
    </w:p>
    <w:p w:rsidR="008F3A27" w:rsidRPr="00EA6C40" w:rsidRDefault="008F3A27" w:rsidP="0000227D">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8F3A27" w:rsidRPr="00EA6C40" w:rsidRDefault="008F3A27" w:rsidP="0000227D">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умение составлять рассказы из личного опыта.</w:t>
      </w:r>
    </w:p>
    <w:p w:rsidR="008F3A27" w:rsidRPr="00EA6C40" w:rsidRDefault="008F3A27" w:rsidP="0000227D">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совершенствовать умение сочинять короткие сказки на заданную тему.</w:t>
      </w:r>
    </w:p>
    <w:p w:rsidR="008F3A27" w:rsidRPr="00EA6C40" w:rsidRDefault="008F3A27" w:rsidP="0000227D">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Подготовка к обучению грамоте. Дать представления о предложении (без грамматического определения).</w:t>
      </w:r>
    </w:p>
    <w:p w:rsidR="008F3A27" w:rsidRPr="00EA6C40" w:rsidRDefault="008F3A27" w:rsidP="0000227D">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8F3A27" w:rsidRPr="00EA6C40" w:rsidRDefault="008F3A27" w:rsidP="0000227D">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детей делить двусложные и трехсложные слова с открытыми слогами (на-ша</w:t>
      </w:r>
      <w:r>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Ма-ша, ма-ли-на, бе-ре-за) на части.</w:t>
      </w:r>
    </w:p>
    <w:p w:rsidR="008F3A27" w:rsidRPr="00EA6C40" w:rsidRDefault="008F3A27" w:rsidP="0000227D">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составлять слова из слогов (устно).</w:t>
      </w:r>
    </w:p>
    <w:p w:rsidR="00303902" w:rsidRDefault="008F3A27" w:rsidP="00303902">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выделять последовательность звуков в простых словах.</w:t>
      </w:r>
    </w:p>
    <w:p w:rsidR="0000227D" w:rsidRDefault="00303902" w:rsidP="00303902">
      <w:pPr>
        <w:spacing w:before="225" w:after="225"/>
        <w:jc w:val="both"/>
        <w:rPr>
          <w:rFonts w:ascii="Cambria" w:eastAsia="Times New Roman" w:hAnsi="Cambria" w:cs="Times New Roman"/>
          <w:color w:val="000000"/>
          <w:sz w:val="28"/>
          <w:szCs w:val="28"/>
        </w:rPr>
      </w:pPr>
      <w:r>
        <w:rPr>
          <w:rFonts w:ascii="Cambria" w:eastAsia="Times New Roman" w:hAnsi="Cambria" w:cs="Times New Roman"/>
          <w:color w:val="000000"/>
          <w:sz w:val="28"/>
          <w:szCs w:val="28"/>
        </w:rPr>
        <w:t xml:space="preserve">                                                             </w:t>
      </w:r>
    </w:p>
    <w:p w:rsidR="0000227D" w:rsidRDefault="0000227D" w:rsidP="00303902">
      <w:pPr>
        <w:spacing w:before="225" w:after="225"/>
        <w:jc w:val="both"/>
        <w:rPr>
          <w:rFonts w:ascii="Cambria" w:eastAsia="Times New Roman" w:hAnsi="Cambria" w:cs="Times New Roman"/>
          <w:color w:val="000000"/>
          <w:sz w:val="28"/>
          <w:szCs w:val="28"/>
        </w:rPr>
      </w:pPr>
    </w:p>
    <w:p w:rsidR="0000227D" w:rsidRDefault="0000227D" w:rsidP="00303902">
      <w:pPr>
        <w:spacing w:before="225" w:after="225"/>
        <w:jc w:val="both"/>
        <w:rPr>
          <w:rFonts w:ascii="Cambria" w:eastAsia="Times New Roman" w:hAnsi="Cambria" w:cs="Times New Roman"/>
          <w:color w:val="000000"/>
          <w:sz w:val="28"/>
          <w:szCs w:val="28"/>
        </w:rPr>
      </w:pPr>
    </w:p>
    <w:p w:rsidR="008F3A27" w:rsidRPr="00EA6C40" w:rsidRDefault="0000227D" w:rsidP="000E2FBC">
      <w:pPr>
        <w:spacing w:before="225" w:after="225"/>
        <w:ind w:right="142"/>
        <w:jc w:val="both"/>
        <w:rPr>
          <w:rFonts w:ascii="Cambria" w:eastAsia="Times New Roman" w:hAnsi="Cambria" w:cs="Times New Roman"/>
          <w:color w:val="000000"/>
          <w:sz w:val="28"/>
          <w:szCs w:val="28"/>
        </w:rPr>
      </w:pPr>
      <w:r>
        <w:rPr>
          <w:rFonts w:ascii="Cambria" w:eastAsia="Times New Roman" w:hAnsi="Cambria" w:cs="Times New Roman"/>
          <w:color w:val="000000"/>
          <w:sz w:val="28"/>
          <w:szCs w:val="28"/>
        </w:rPr>
        <w:t xml:space="preserve">                                                                     </w:t>
      </w:r>
      <w:r w:rsidR="00303902">
        <w:rPr>
          <w:rFonts w:ascii="Cambria" w:eastAsia="Times New Roman" w:hAnsi="Cambria" w:cs="Times New Roman"/>
          <w:color w:val="000000"/>
          <w:sz w:val="28"/>
          <w:szCs w:val="28"/>
        </w:rPr>
        <w:t xml:space="preserve">  </w:t>
      </w:r>
      <w:r w:rsidR="008F3A27" w:rsidRPr="00EA6C40">
        <w:rPr>
          <w:rFonts w:ascii="Cambria" w:eastAsia="Times New Roman" w:hAnsi="Cambria" w:cs="Times New Roman"/>
          <w:b/>
          <w:color w:val="000000"/>
          <w:sz w:val="28"/>
          <w:szCs w:val="28"/>
        </w:rPr>
        <w:t>Приобщение</w:t>
      </w:r>
      <w:r w:rsidR="008F3A27">
        <w:rPr>
          <w:rFonts w:ascii="Cambria" w:eastAsia="Times New Roman" w:hAnsi="Cambria" w:cs="Times New Roman"/>
          <w:b/>
          <w:color w:val="000000"/>
          <w:sz w:val="28"/>
          <w:szCs w:val="28"/>
        </w:rPr>
        <w:t xml:space="preserve"> </w:t>
      </w:r>
      <w:r w:rsidR="008F3A27" w:rsidRPr="00EA6C40">
        <w:rPr>
          <w:rFonts w:ascii="Cambria" w:eastAsia="Times New Roman" w:hAnsi="Cambria" w:cs="Times New Roman"/>
          <w:b/>
          <w:color w:val="000000"/>
          <w:sz w:val="28"/>
          <w:szCs w:val="28"/>
        </w:rPr>
        <w:t>к художественной литературе.</w:t>
      </w:r>
    </w:p>
    <w:p w:rsidR="008F3A27" w:rsidRPr="00EA6C40" w:rsidRDefault="008F3A27" w:rsidP="000E2FBC">
      <w:pPr>
        <w:spacing w:before="225" w:after="225"/>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8F3A27" w:rsidRDefault="008F3A27" w:rsidP="000E2FBC">
      <w:pPr>
        <w:spacing w:before="225" w:after="225"/>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Воспитывать читателя, способного испытывать сострадание и сочувствие к героям книги, отождествлять себя с полюбившимся персонажем. Р</w:t>
      </w:r>
      <w:r w:rsidR="00303902">
        <w:rPr>
          <w:rFonts w:ascii="Cambria" w:eastAsia="Times New Roman" w:hAnsi="Cambria" w:cs="Times New Roman"/>
          <w:color w:val="000000"/>
          <w:sz w:val="28"/>
          <w:szCs w:val="28"/>
        </w:rPr>
        <w:t>азвивать у детей чувство юмора.</w:t>
      </w:r>
    </w:p>
    <w:p w:rsidR="008F3A27" w:rsidRPr="00EA6C40" w:rsidRDefault="008F3A27" w:rsidP="000E2FBC">
      <w:pPr>
        <w:spacing w:before="225" w:after="225"/>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8F3A27" w:rsidRPr="00EA6C40" w:rsidRDefault="008F3A27" w:rsidP="000E2FBC">
      <w:pPr>
        <w:spacing w:before="225" w:after="225"/>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8F3A27" w:rsidRPr="00EA6C40" w:rsidRDefault="008F3A27" w:rsidP="000E2FBC">
      <w:pPr>
        <w:spacing w:before="225" w:after="225"/>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Помогать детям объяснять основные различия между литературными жанрами: сказкой, рассказом, стихотворением.</w:t>
      </w:r>
    </w:p>
    <w:p w:rsidR="008F3A27" w:rsidRPr="00EA6C40" w:rsidRDefault="008F3A27" w:rsidP="000E2FBC">
      <w:pPr>
        <w:spacing w:before="225" w:after="225"/>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знакомить детей с иллюстрациями известных художников.</w:t>
      </w:r>
    </w:p>
    <w:p w:rsidR="008F3A27" w:rsidRPr="00EA6C40" w:rsidRDefault="008F3A27" w:rsidP="000E2FBC">
      <w:pPr>
        <w:spacing w:before="225" w:after="225"/>
        <w:ind w:right="142"/>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Образовательная область «ХУДОЖЕСТВЕННО-ЭСТЕТИЧЕСКОЕ РАЗВИТИЕ»</w:t>
      </w:r>
    </w:p>
    <w:p w:rsidR="000E2FBC" w:rsidRDefault="008F3A27" w:rsidP="000E2FBC">
      <w:pPr>
        <w:spacing w:before="225" w:after="225"/>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w:t>
      </w:r>
    </w:p>
    <w:p w:rsidR="000E2FBC" w:rsidRDefault="000E2FBC" w:rsidP="000E2FBC">
      <w:pPr>
        <w:spacing w:before="225" w:after="225"/>
        <w:ind w:right="142"/>
        <w:jc w:val="both"/>
        <w:rPr>
          <w:rFonts w:ascii="Cambria" w:eastAsia="Times New Roman" w:hAnsi="Cambria" w:cs="Times New Roman"/>
          <w:color w:val="000000"/>
          <w:sz w:val="28"/>
          <w:szCs w:val="28"/>
        </w:rPr>
      </w:pPr>
    </w:p>
    <w:p w:rsidR="000E2FBC" w:rsidRDefault="000E2FBC" w:rsidP="000E2FBC">
      <w:pPr>
        <w:spacing w:before="225" w:after="225"/>
        <w:ind w:right="142"/>
        <w:jc w:val="both"/>
        <w:rPr>
          <w:rFonts w:ascii="Cambria" w:eastAsia="Times New Roman" w:hAnsi="Cambria" w:cs="Times New Roman"/>
          <w:color w:val="000000"/>
          <w:sz w:val="28"/>
          <w:szCs w:val="28"/>
        </w:rPr>
      </w:pPr>
    </w:p>
    <w:p w:rsidR="008F3A27" w:rsidRPr="00EA6C40" w:rsidRDefault="008F3A27" w:rsidP="000E2FBC">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w:t>
      </w:r>
      <w:r>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творческой деятельности детей (изобразительной, конструктивно-модельной, музыкальной и др.)».</w:t>
      </w:r>
    </w:p>
    <w:p w:rsidR="008F3A27" w:rsidRPr="00EA6C40" w:rsidRDefault="008F3A27" w:rsidP="000E2FBC">
      <w:pPr>
        <w:spacing w:before="225" w:after="225" w:line="240" w:lineRule="auto"/>
        <w:ind w:right="142"/>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lastRenderedPageBreak/>
        <w:t>Основные цели и задачи</w:t>
      </w:r>
    </w:p>
    <w:p w:rsidR="008F3A27" w:rsidRDefault="008F3A27" w:rsidP="000E2FBC">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w:t>
      </w:r>
      <w:r w:rsidR="00303902">
        <w:rPr>
          <w:rFonts w:ascii="Cambria" w:eastAsia="Times New Roman" w:hAnsi="Cambria" w:cs="Times New Roman"/>
          <w:color w:val="000000"/>
          <w:sz w:val="28"/>
          <w:szCs w:val="28"/>
        </w:rPr>
        <w:t>твенно-творческой деятельности.</w:t>
      </w:r>
    </w:p>
    <w:p w:rsidR="008F3A27" w:rsidRPr="00EA6C40" w:rsidRDefault="008F3A27" w:rsidP="000E2FBC">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8F3A27" w:rsidRPr="00EA6C40" w:rsidRDefault="008F3A27" w:rsidP="000E2FBC">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8F3A27" w:rsidRPr="00EA6C40" w:rsidRDefault="008F3A27" w:rsidP="000E2FBC">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F3A27" w:rsidRPr="00EA6C40" w:rsidRDefault="008F3A27" w:rsidP="000E2FBC">
      <w:pPr>
        <w:spacing w:before="225" w:after="225" w:line="240" w:lineRule="auto"/>
        <w:ind w:right="142"/>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0E2FBC"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элементарных представлений о видах и жанрах искусства, средствах выразительности в различных видах искусства.</w:t>
      </w:r>
      <w:r w:rsidR="000E2FBC">
        <w:rPr>
          <w:rFonts w:ascii="Cambria" w:eastAsia="Times New Roman" w:hAnsi="Cambria" w:cs="Times New Roman"/>
          <w:color w:val="000000"/>
          <w:sz w:val="28"/>
          <w:szCs w:val="28"/>
        </w:rPr>
        <w:t xml:space="preserve">  </w:t>
      </w:r>
    </w:p>
    <w:p w:rsidR="000E2FBC" w:rsidRDefault="000E2FBC" w:rsidP="008F3A27">
      <w:pPr>
        <w:spacing w:before="225" w:after="225"/>
        <w:jc w:val="both"/>
        <w:rPr>
          <w:rFonts w:ascii="Cambria" w:eastAsia="Times New Roman" w:hAnsi="Cambria" w:cs="Times New Roman"/>
          <w:color w:val="000000"/>
          <w:sz w:val="28"/>
          <w:szCs w:val="28"/>
        </w:rPr>
      </w:pPr>
    </w:p>
    <w:p w:rsidR="000E2FBC" w:rsidRDefault="000E2FBC" w:rsidP="008F3A27">
      <w:pPr>
        <w:spacing w:before="225" w:after="225"/>
        <w:jc w:val="both"/>
        <w:rPr>
          <w:rFonts w:ascii="Cambria" w:eastAsia="Times New Roman" w:hAnsi="Cambria" w:cs="Times New Roman"/>
          <w:color w:val="000000"/>
          <w:sz w:val="28"/>
          <w:szCs w:val="28"/>
        </w:rPr>
      </w:pPr>
    </w:p>
    <w:p w:rsidR="000E2FBC" w:rsidRDefault="000E2FBC" w:rsidP="008F3A27">
      <w:pPr>
        <w:spacing w:before="225" w:after="225"/>
        <w:jc w:val="both"/>
        <w:rPr>
          <w:rFonts w:ascii="Cambria" w:eastAsia="Times New Roman" w:hAnsi="Cambria" w:cs="Times New Roman"/>
          <w:color w:val="000000"/>
          <w:sz w:val="28"/>
          <w:szCs w:val="28"/>
        </w:rPr>
      </w:pP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Изобразительная деятельность.</w:t>
      </w:r>
      <w:r w:rsidRPr="00EA6C40">
        <w:rPr>
          <w:rFonts w:ascii="Cambria" w:eastAsia="Times New Roman" w:hAnsi="Cambria" w:cs="Times New Roman"/>
          <w:color w:val="000000"/>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Воспитание эмоциональной отзывчивости при восприятии произведений изобразительного искусства.</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желания и умения взаимодействовать со сверстниками при создании коллективных работ.</w:t>
      </w:r>
    </w:p>
    <w:p w:rsidR="008F3A27"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Конструктивно-модельная деятельность. Приобщение к конструированию; развитие интереса к конструктивной деятельности, знакомство с р</w:t>
      </w:r>
      <w:r w:rsidR="00303902">
        <w:rPr>
          <w:rFonts w:ascii="Cambria" w:eastAsia="Times New Roman" w:hAnsi="Cambria" w:cs="Times New Roman"/>
          <w:color w:val="000000"/>
          <w:sz w:val="28"/>
          <w:szCs w:val="28"/>
        </w:rPr>
        <w:t>азличными видами конструкторов.</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Музыкальная деятельность</w:t>
      </w:r>
      <w:r w:rsidRPr="00EA6C40">
        <w:rPr>
          <w:rFonts w:ascii="Cambria" w:eastAsia="Times New Roman" w:hAnsi="Cambria" w:cs="Times New Roman"/>
          <w:color w:val="000000"/>
          <w:sz w:val="28"/>
          <w:szCs w:val="28"/>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интереса к музыкально-художественной деятельности, совершенствование умений в этом виде деятельности.</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0E2FBC" w:rsidRDefault="000E2FBC" w:rsidP="008F3A27">
      <w:pPr>
        <w:spacing w:before="225" w:after="225"/>
        <w:jc w:val="center"/>
        <w:rPr>
          <w:rFonts w:ascii="Cambria" w:eastAsia="Times New Roman" w:hAnsi="Cambria" w:cs="Times New Roman"/>
          <w:b/>
          <w:color w:val="000000"/>
          <w:sz w:val="28"/>
          <w:szCs w:val="28"/>
        </w:rPr>
      </w:pPr>
    </w:p>
    <w:p w:rsidR="000E2FBC" w:rsidRDefault="000E2FBC" w:rsidP="008F3A27">
      <w:pPr>
        <w:spacing w:before="225" w:after="225"/>
        <w:jc w:val="center"/>
        <w:rPr>
          <w:rFonts w:ascii="Cambria" w:eastAsia="Times New Roman" w:hAnsi="Cambria" w:cs="Times New Roman"/>
          <w:b/>
          <w:color w:val="000000"/>
          <w:sz w:val="28"/>
          <w:szCs w:val="28"/>
        </w:rPr>
      </w:pPr>
    </w:p>
    <w:p w:rsidR="008F3A27" w:rsidRPr="00EA6C40" w:rsidRDefault="008F3A27" w:rsidP="008F3A27">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lastRenderedPageBreak/>
        <w:t>Приобщение к искусству.</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интерес к классическому и народному искусству (музыке, изобразительному искусству, литературе, архитектуре).</w:t>
      </w:r>
    </w:p>
    <w:p w:rsidR="008F3A27"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w:t>
      </w:r>
      <w:r w:rsidR="00303902">
        <w:rPr>
          <w:rFonts w:ascii="Cambria" w:eastAsia="Times New Roman" w:hAnsi="Cambria" w:cs="Times New Roman"/>
          <w:color w:val="000000"/>
          <w:sz w:val="28"/>
          <w:szCs w:val="28"/>
        </w:rPr>
        <w:t>ура, театр, танец, кино, цирк).</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w:t>
      </w:r>
      <w:r>
        <w:rPr>
          <w:rFonts w:ascii="Cambria" w:eastAsia="Times New Roman" w:hAnsi="Cambria" w:cs="Times New Roman"/>
          <w:color w:val="000000"/>
          <w:sz w:val="28"/>
          <w:szCs w:val="28"/>
        </w:rPr>
        <w:t>«Золотая осень», «Март», «Весна», «</w:t>
      </w:r>
      <w:r w:rsidRPr="00EA6C40">
        <w:rPr>
          <w:rFonts w:ascii="Cambria" w:eastAsia="Times New Roman" w:hAnsi="Cambria" w:cs="Times New Roman"/>
          <w:color w:val="000000"/>
          <w:sz w:val="28"/>
          <w:szCs w:val="28"/>
        </w:rPr>
        <w:t>Большая вода»), А. Саврасов («Грачи прилетели»), А. Пластов («Полдень», «Летом», «Сенокос»), В. Васнецов («Аленушка», «Богатыри», «Иван-царевич на Сером волке») и др.</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 художниках — иллюстраторах детской книги (И. Билибин, Ю. Васнецов, В. Конашевич, В. Лебедев, Т. Маврина, Е. Чарушин и др.).</w:t>
      </w:r>
    </w:p>
    <w:p w:rsidR="000E2FBC"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знакомить с народным декоративно-прикладным искусством (гжельская, хохломская, жостовская, мезенская</w:t>
      </w:r>
      <w:r>
        <w:rPr>
          <w:rFonts w:ascii="Cambria" w:eastAsia="Times New Roman" w:hAnsi="Cambria" w:cs="Times New Roman"/>
          <w:color w:val="000000"/>
          <w:sz w:val="28"/>
          <w:szCs w:val="28"/>
        </w:rPr>
        <w:t>, семикаракорская</w:t>
      </w:r>
      <w:r w:rsidRPr="00EA6C40">
        <w:rPr>
          <w:rFonts w:ascii="Cambria" w:eastAsia="Times New Roman" w:hAnsi="Cambria" w:cs="Times New Roman"/>
          <w:color w:val="000000"/>
          <w:sz w:val="28"/>
          <w:szCs w:val="28"/>
        </w:rPr>
        <w:t xml:space="preserve"> роспись), с керамическими изделиями, народными игрушками.</w:t>
      </w:r>
      <w:r w:rsidR="000E2FBC">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 xml:space="preserve">Продолжать знакомить с архитектурой, </w:t>
      </w:r>
    </w:p>
    <w:p w:rsidR="000E2FBC" w:rsidRDefault="000E2FBC" w:rsidP="008F3A27">
      <w:pPr>
        <w:spacing w:before="225" w:after="225"/>
        <w:jc w:val="both"/>
        <w:rPr>
          <w:rFonts w:ascii="Cambria" w:eastAsia="Times New Roman" w:hAnsi="Cambria" w:cs="Times New Roman"/>
          <w:color w:val="000000"/>
          <w:sz w:val="28"/>
          <w:szCs w:val="28"/>
        </w:rPr>
      </w:pPr>
    </w:p>
    <w:p w:rsidR="000E2FBC" w:rsidRDefault="000E2FBC" w:rsidP="008F3A27">
      <w:pPr>
        <w:spacing w:before="225" w:after="225"/>
        <w:jc w:val="both"/>
        <w:rPr>
          <w:rFonts w:ascii="Cambria" w:eastAsia="Times New Roman" w:hAnsi="Cambria" w:cs="Times New Roman"/>
          <w:color w:val="000000"/>
          <w:sz w:val="28"/>
          <w:szCs w:val="28"/>
        </w:rPr>
      </w:pPr>
    </w:p>
    <w:p w:rsidR="000E2FBC" w:rsidRDefault="000E2FBC" w:rsidP="008F3A27">
      <w:pPr>
        <w:spacing w:before="225" w:after="225"/>
        <w:jc w:val="both"/>
        <w:rPr>
          <w:rFonts w:ascii="Cambria" w:eastAsia="Times New Roman" w:hAnsi="Cambria" w:cs="Times New Roman"/>
          <w:color w:val="000000"/>
          <w:sz w:val="28"/>
          <w:szCs w:val="28"/>
        </w:rPr>
      </w:pPr>
    </w:p>
    <w:p w:rsidR="000E2FBC" w:rsidRDefault="000E2FBC" w:rsidP="008F3A27">
      <w:pPr>
        <w:spacing w:before="225" w:after="225"/>
        <w:jc w:val="both"/>
        <w:rPr>
          <w:rFonts w:ascii="Cambria" w:eastAsia="Times New Roman" w:hAnsi="Cambria" w:cs="Times New Roman"/>
          <w:color w:val="000000"/>
          <w:sz w:val="28"/>
          <w:szCs w:val="28"/>
        </w:rPr>
      </w:pP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8F3A27"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Познакомить со спецификой храмовой архитектуры: купол, арки, архитектурный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w:t>
      </w:r>
      <w:r w:rsidR="00303902">
        <w:rPr>
          <w:rFonts w:ascii="Cambria" w:eastAsia="Times New Roman" w:hAnsi="Cambria" w:cs="Times New Roman"/>
          <w:color w:val="000000"/>
          <w:sz w:val="28"/>
          <w:szCs w:val="28"/>
        </w:rPr>
        <w:t>ждом городе свои.</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0E2FBC" w:rsidRDefault="000E2FBC" w:rsidP="008F3A27">
      <w:pPr>
        <w:spacing w:before="225" w:after="225"/>
        <w:jc w:val="both"/>
        <w:rPr>
          <w:rFonts w:ascii="Cambria" w:eastAsia="Times New Roman" w:hAnsi="Cambria" w:cs="Times New Roman"/>
          <w:color w:val="000000"/>
          <w:sz w:val="28"/>
          <w:szCs w:val="28"/>
        </w:rPr>
      </w:pPr>
    </w:p>
    <w:p w:rsidR="000E2FBC" w:rsidRDefault="000E2FBC" w:rsidP="008F3A27">
      <w:pPr>
        <w:spacing w:before="225" w:after="225"/>
        <w:jc w:val="both"/>
        <w:rPr>
          <w:rFonts w:ascii="Cambria" w:eastAsia="Times New Roman" w:hAnsi="Cambria" w:cs="Times New Roman"/>
          <w:color w:val="000000"/>
          <w:sz w:val="28"/>
          <w:szCs w:val="28"/>
        </w:rPr>
      </w:pP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интерес к искусству родного края; любовь и бережное отношение к произведениям искусства.</w:t>
      </w:r>
    </w:p>
    <w:p w:rsidR="008F3A27" w:rsidRPr="000E2FBC"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Поощрять активное участие детей в художественной деятельности по собственному желанию и под руководством взрослого.</w:t>
      </w:r>
    </w:p>
    <w:p w:rsidR="008F3A27" w:rsidRPr="00EA6C40" w:rsidRDefault="008F3A27" w:rsidP="000E2FBC">
      <w:pPr>
        <w:spacing w:before="225" w:after="225" w:line="240" w:lineRule="auto"/>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Изобразительная деятельность.</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0E2FBC" w:rsidRDefault="000E2FBC" w:rsidP="000E2FBC">
      <w:pPr>
        <w:spacing w:before="225" w:after="225" w:line="240" w:lineRule="auto"/>
        <w:jc w:val="both"/>
        <w:rPr>
          <w:rFonts w:ascii="Cambria" w:eastAsia="Times New Roman" w:hAnsi="Cambria" w:cs="Times New Roman"/>
          <w:color w:val="000000"/>
          <w:sz w:val="28"/>
          <w:szCs w:val="28"/>
        </w:rPr>
      </w:pPr>
    </w:p>
    <w:p w:rsidR="000E2FBC" w:rsidRDefault="000E2FBC" w:rsidP="000E2FBC">
      <w:pPr>
        <w:spacing w:before="225" w:after="225" w:line="240" w:lineRule="auto"/>
        <w:jc w:val="both"/>
        <w:rPr>
          <w:rFonts w:ascii="Cambria" w:eastAsia="Times New Roman" w:hAnsi="Cambria" w:cs="Times New Roman"/>
          <w:color w:val="000000"/>
          <w:sz w:val="28"/>
          <w:szCs w:val="28"/>
        </w:rPr>
      </w:pPr>
    </w:p>
    <w:p w:rsidR="000E2FBC" w:rsidRDefault="000E2FBC" w:rsidP="000E2FBC">
      <w:pPr>
        <w:spacing w:before="225" w:after="225" w:line="240" w:lineRule="auto"/>
        <w:jc w:val="both"/>
        <w:rPr>
          <w:rFonts w:ascii="Cambria" w:eastAsia="Times New Roman" w:hAnsi="Cambria" w:cs="Times New Roman"/>
          <w:color w:val="000000"/>
          <w:sz w:val="28"/>
          <w:szCs w:val="28"/>
        </w:rPr>
      </w:pP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8F3A27" w:rsidRPr="000E2FBC"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замечать недостатки своих работ и исправлять их; вносить дополнения для достижения большей выраз</w:t>
      </w:r>
      <w:r w:rsidR="000E2FBC">
        <w:rPr>
          <w:rFonts w:ascii="Cambria" w:eastAsia="Times New Roman" w:hAnsi="Cambria" w:cs="Times New Roman"/>
          <w:color w:val="000000"/>
          <w:sz w:val="28"/>
          <w:szCs w:val="28"/>
        </w:rPr>
        <w:t>ительности создаваемого образа.</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Предметное рисование</w:t>
      </w:r>
      <w:r w:rsidRPr="00EA6C40">
        <w:rPr>
          <w:rFonts w:ascii="Cambria" w:eastAsia="Times New Roman" w:hAnsi="Cambria" w:cs="Times New Roman"/>
          <w:color w:val="000000"/>
          <w:sz w:val="28"/>
          <w:szCs w:val="28"/>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0E2FBC" w:rsidRDefault="000E2FBC" w:rsidP="008F3A27">
      <w:pPr>
        <w:spacing w:before="225" w:after="225"/>
        <w:jc w:val="both"/>
        <w:rPr>
          <w:rFonts w:ascii="Cambria" w:eastAsia="Times New Roman" w:hAnsi="Cambria" w:cs="Times New Roman"/>
          <w:color w:val="000000"/>
          <w:sz w:val="28"/>
          <w:szCs w:val="28"/>
        </w:rPr>
      </w:pPr>
    </w:p>
    <w:p w:rsidR="000E2FBC" w:rsidRDefault="000E2FBC" w:rsidP="008F3A27">
      <w:pPr>
        <w:spacing w:before="225" w:after="225"/>
        <w:jc w:val="both"/>
        <w:rPr>
          <w:rFonts w:ascii="Cambria" w:eastAsia="Times New Roman" w:hAnsi="Cambria" w:cs="Times New Roman"/>
          <w:color w:val="000000"/>
          <w:sz w:val="28"/>
          <w:szCs w:val="28"/>
        </w:rPr>
      </w:pPr>
    </w:p>
    <w:p w:rsidR="000E2FBC" w:rsidRDefault="000E2FBC" w:rsidP="008F3A27">
      <w:pPr>
        <w:spacing w:before="225" w:after="225"/>
        <w:jc w:val="both"/>
        <w:rPr>
          <w:rFonts w:ascii="Cambria" w:eastAsia="Times New Roman" w:hAnsi="Cambria" w:cs="Times New Roman"/>
          <w:color w:val="000000"/>
          <w:sz w:val="28"/>
          <w:szCs w:val="28"/>
        </w:rPr>
      </w:pP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8F3A27"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w:t>
      </w:r>
      <w:r w:rsidR="00303902">
        <w:rPr>
          <w:rFonts w:ascii="Cambria" w:eastAsia="Times New Roman" w:hAnsi="Cambria" w:cs="Times New Roman"/>
          <w:color w:val="000000"/>
          <w:sz w:val="28"/>
          <w:szCs w:val="28"/>
        </w:rPr>
        <w:t>вать цвета и оттенки.</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w:t>
      </w:r>
      <w:r w:rsidR="000E2FBC" w:rsidRPr="00EA6C40">
        <w:rPr>
          <w:rFonts w:ascii="Cambria" w:eastAsia="Times New Roman" w:hAnsi="Cambria" w:cs="Times New Roman"/>
          <w:color w:val="000000"/>
          <w:sz w:val="28"/>
          <w:szCs w:val="28"/>
        </w:rPr>
        <w:t>на изменчивость</w:t>
      </w:r>
      <w:r w:rsidRPr="00EA6C40">
        <w:rPr>
          <w:rFonts w:ascii="Cambria" w:eastAsia="Times New Roman" w:hAnsi="Cambria" w:cs="Times New Roman"/>
          <w:color w:val="000000"/>
          <w:sz w:val="28"/>
          <w:szCs w:val="28"/>
        </w:rPr>
        <w:t xml:space="preserve">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Формировать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0E2FBC" w:rsidRDefault="000E2FBC" w:rsidP="008F3A27">
      <w:pPr>
        <w:spacing w:before="225" w:after="225"/>
        <w:jc w:val="both"/>
        <w:rPr>
          <w:rFonts w:ascii="Cambria" w:eastAsia="Times New Roman" w:hAnsi="Cambria" w:cs="Times New Roman"/>
          <w:b/>
          <w:color w:val="000000"/>
          <w:sz w:val="28"/>
          <w:szCs w:val="28"/>
        </w:rPr>
      </w:pPr>
    </w:p>
    <w:p w:rsidR="000E2FBC" w:rsidRDefault="000E2FBC" w:rsidP="008F3A27">
      <w:pPr>
        <w:spacing w:before="225" w:after="225"/>
        <w:jc w:val="both"/>
        <w:rPr>
          <w:rFonts w:ascii="Cambria" w:eastAsia="Times New Roman" w:hAnsi="Cambria" w:cs="Times New Roman"/>
          <w:b/>
          <w:color w:val="000000"/>
          <w:sz w:val="28"/>
          <w:szCs w:val="28"/>
        </w:rPr>
      </w:pP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Сюжетное рисование</w:t>
      </w:r>
      <w:r w:rsidRPr="00EA6C40">
        <w:rPr>
          <w:rFonts w:ascii="Cambria" w:eastAsia="Times New Roman" w:hAnsi="Cambria" w:cs="Times New Roman"/>
          <w:color w:val="000000"/>
          <w:sz w:val="28"/>
          <w:szCs w:val="28"/>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Декоративное рисование</w:t>
      </w:r>
      <w:r w:rsidRPr="00EA6C40">
        <w:rPr>
          <w:rFonts w:ascii="Cambria" w:eastAsia="Times New Roman" w:hAnsi="Cambria" w:cs="Times New Roman"/>
          <w:color w:val="000000"/>
          <w:sz w:val="28"/>
          <w:szCs w:val="28"/>
        </w:rPr>
        <w:t>.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Формировать умение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8F3A27" w:rsidRPr="00303902"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w:t>
      </w:r>
      <w:r w:rsidR="00303902">
        <w:rPr>
          <w:rFonts w:ascii="Cambria" w:eastAsia="Times New Roman" w:hAnsi="Cambria" w:cs="Times New Roman"/>
          <w:color w:val="000000"/>
          <w:sz w:val="28"/>
          <w:szCs w:val="28"/>
        </w:rPr>
        <w:t>лементы узора и цветовую гамму.</w:t>
      </w:r>
    </w:p>
    <w:p w:rsidR="000E2FBC"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lastRenderedPageBreak/>
        <w:t>Лепка.</w:t>
      </w:r>
      <w:r w:rsidRPr="00EA6C40">
        <w:rPr>
          <w:rFonts w:ascii="Cambria" w:eastAsia="Times New Roman" w:hAnsi="Cambria" w:cs="Times New Roman"/>
          <w:color w:val="000000"/>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r w:rsidR="000E2FBC">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r w:rsidR="000E2FBC">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 xml:space="preserve">Формировать умение детей создавать скульптурные группы из двух-трех </w:t>
      </w:r>
    </w:p>
    <w:p w:rsidR="000E2FBC" w:rsidRDefault="000E2FBC" w:rsidP="008F3A27">
      <w:pPr>
        <w:spacing w:before="225" w:after="225"/>
        <w:jc w:val="both"/>
        <w:rPr>
          <w:rFonts w:ascii="Cambria" w:eastAsia="Times New Roman" w:hAnsi="Cambria" w:cs="Times New Roman"/>
          <w:color w:val="000000"/>
          <w:sz w:val="28"/>
          <w:szCs w:val="28"/>
        </w:rPr>
      </w:pPr>
    </w:p>
    <w:p w:rsidR="000E2FBC" w:rsidRDefault="000E2FBC" w:rsidP="008F3A27">
      <w:pPr>
        <w:spacing w:before="225" w:after="225"/>
        <w:jc w:val="both"/>
        <w:rPr>
          <w:rFonts w:ascii="Cambria" w:eastAsia="Times New Roman" w:hAnsi="Cambria" w:cs="Times New Roman"/>
          <w:color w:val="000000"/>
          <w:sz w:val="28"/>
          <w:szCs w:val="28"/>
        </w:rPr>
      </w:pP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фигур, развивать чувство композиции, умение передавать пропорции предметов, их соотношение по величине, выразительность поз, движений, деталей.</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Декоративная лепка</w:t>
      </w:r>
      <w:r w:rsidRPr="00EA6C40">
        <w:rPr>
          <w:rFonts w:ascii="Cambria" w:eastAsia="Times New Roman" w:hAnsi="Cambria" w:cs="Times New Roman"/>
          <w:color w:val="000000"/>
          <w:sz w:val="28"/>
          <w:szCs w:val="28"/>
        </w:rPr>
        <w:t>.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Аппликация</w:t>
      </w:r>
      <w:r w:rsidRPr="00EA6C40">
        <w:rPr>
          <w:rFonts w:ascii="Cambria" w:eastAsia="Times New Roman" w:hAnsi="Cambria" w:cs="Times New Roman"/>
          <w:color w:val="000000"/>
          <w:sz w:val="28"/>
          <w:szCs w:val="28"/>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8F3A27"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Закреплять приемы вырезания симметричных предметов из бумаги, сложенной вдвое; несколько предметов или их частей и</w:t>
      </w:r>
      <w:r w:rsidR="00303902">
        <w:rPr>
          <w:rFonts w:ascii="Cambria" w:eastAsia="Times New Roman" w:hAnsi="Cambria" w:cs="Times New Roman"/>
          <w:color w:val="000000"/>
          <w:sz w:val="28"/>
          <w:szCs w:val="28"/>
        </w:rPr>
        <w:t>з бумаги, сложен-ной гармошкой.</w:t>
      </w:r>
    </w:p>
    <w:p w:rsidR="000E2FBC"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 создании образов поощря</w:t>
      </w:r>
      <w:r>
        <w:rPr>
          <w:rFonts w:ascii="Cambria" w:eastAsia="Times New Roman" w:hAnsi="Cambria" w:cs="Times New Roman"/>
          <w:color w:val="000000"/>
          <w:sz w:val="28"/>
          <w:szCs w:val="28"/>
        </w:rPr>
        <w:t>ть применение разных приемов вы</w:t>
      </w:r>
      <w:r w:rsidRPr="00EA6C40">
        <w:rPr>
          <w:rFonts w:ascii="Cambria" w:eastAsia="Times New Roman" w:hAnsi="Cambria" w:cs="Times New Roman"/>
          <w:color w:val="000000"/>
          <w:sz w:val="28"/>
          <w:szCs w:val="28"/>
        </w:rPr>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w:t>
      </w:r>
      <w:r>
        <w:rPr>
          <w:rFonts w:ascii="Cambria" w:eastAsia="Times New Roman" w:hAnsi="Cambria" w:cs="Times New Roman"/>
          <w:color w:val="000000"/>
          <w:sz w:val="28"/>
          <w:szCs w:val="28"/>
        </w:rPr>
        <w:t xml:space="preserve"> частей и деталей картинки. Про</w:t>
      </w:r>
      <w:r w:rsidRPr="00EA6C40">
        <w:rPr>
          <w:rFonts w:ascii="Cambria" w:eastAsia="Times New Roman" w:hAnsi="Cambria" w:cs="Times New Roman"/>
          <w:color w:val="000000"/>
          <w:sz w:val="28"/>
          <w:szCs w:val="28"/>
        </w:rPr>
        <w:t>должать развивать чувство цвета, колорита, композиции. Поощрять проявления творчества.</w:t>
      </w:r>
      <w:r w:rsidR="000E2FBC">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Прикладное творчество: работа с бумагой и картоном. Закреплять умение складывать бумагу прямоугольной, квадратной, круглой формы в разных</w:t>
      </w:r>
      <w:r w:rsidR="000E2FBC">
        <w:rPr>
          <w:rFonts w:ascii="Cambria" w:eastAsia="Times New Roman" w:hAnsi="Cambria" w:cs="Times New Roman"/>
          <w:color w:val="000000"/>
          <w:sz w:val="28"/>
          <w:szCs w:val="28"/>
        </w:rPr>
        <w:t xml:space="preserve"> </w:t>
      </w:r>
    </w:p>
    <w:p w:rsidR="000E2FBC" w:rsidRDefault="000E2FBC" w:rsidP="008F3A27">
      <w:pPr>
        <w:spacing w:before="225" w:after="225"/>
        <w:jc w:val="both"/>
        <w:rPr>
          <w:rFonts w:ascii="Cambria" w:eastAsia="Times New Roman" w:hAnsi="Cambria" w:cs="Times New Roman"/>
          <w:color w:val="000000"/>
          <w:sz w:val="28"/>
          <w:szCs w:val="28"/>
        </w:rPr>
      </w:pPr>
    </w:p>
    <w:p w:rsidR="000E2FBC" w:rsidRDefault="000E2FBC" w:rsidP="008F3A27">
      <w:pPr>
        <w:spacing w:before="225" w:after="225"/>
        <w:jc w:val="both"/>
        <w:rPr>
          <w:rFonts w:ascii="Cambria" w:eastAsia="Times New Roman" w:hAnsi="Cambria" w:cs="Times New Roman"/>
          <w:color w:val="000000"/>
          <w:sz w:val="28"/>
          <w:szCs w:val="28"/>
        </w:rPr>
      </w:pPr>
    </w:p>
    <w:p w:rsidR="000E2FBC" w:rsidRDefault="000E2FBC" w:rsidP="008F3A27">
      <w:pPr>
        <w:spacing w:before="225" w:after="225"/>
        <w:jc w:val="both"/>
        <w:rPr>
          <w:rFonts w:ascii="Cambria" w:eastAsia="Times New Roman" w:hAnsi="Cambria" w:cs="Times New Roman"/>
          <w:color w:val="000000"/>
          <w:sz w:val="28"/>
          <w:szCs w:val="28"/>
        </w:rPr>
      </w:pP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8F3A27" w:rsidRPr="000E2FBC"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детей аккуратно и э</w:t>
      </w:r>
      <w:r w:rsidR="000E2FBC">
        <w:rPr>
          <w:rFonts w:ascii="Cambria" w:eastAsia="Times New Roman" w:hAnsi="Cambria" w:cs="Times New Roman"/>
          <w:color w:val="000000"/>
          <w:sz w:val="28"/>
          <w:szCs w:val="28"/>
        </w:rPr>
        <w:t>кономно использовать материалы.</w:t>
      </w:r>
    </w:p>
    <w:p w:rsidR="008F3A27" w:rsidRPr="00EA6C40" w:rsidRDefault="008F3A27" w:rsidP="000E2FBC">
      <w:pPr>
        <w:spacing w:before="225" w:after="225" w:line="240" w:lineRule="auto"/>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Конструктивно-модельная деятельность.</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видеть конструкцию объекта и анализировать ее основные части, их функциональное назначение.</w:t>
      </w:r>
      <w:r w:rsidR="000E2FBC">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Предлагать детям самостоятельно находить отдельные конструктивные решения на основе анализа существующих сооружений.</w:t>
      </w:r>
    </w:p>
    <w:p w:rsidR="000E2FBC" w:rsidRDefault="000E2FBC" w:rsidP="000E2FBC">
      <w:pPr>
        <w:spacing w:before="225" w:after="225" w:line="240" w:lineRule="auto"/>
        <w:jc w:val="both"/>
        <w:rPr>
          <w:rFonts w:ascii="Cambria" w:eastAsia="Times New Roman" w:hAnsi="Cambria" w:cs="Times New Roman"/>
          <w:color w:val="000000"/>
          <w:sz w:val="28"/>
          <w:szCs w:val="28"/>
        </w:rPr>
      </w:pPr>
    </w:p>
    <w:p w:rsidR="000E2FBC" w:rsidRDefault="000E2FBC" w:rsidP="000E2FBC">
      <w:pPr>
        <w:spacing w:before="225" w:after="225" w:line="240" w:lineRule="auto"/>
        <w:jc w:val="both"/>
        <w:rPr>
          <w:rFonts w:ascii="Cambria" w:eastAsia="Times New Roman" w:hAnsi="Cambria" w:cs="Times New Roman"/>
          <w:color w:val="000000"/>
          <w:sz w:val="28"/>
          <w:szCs w:val="28"/>
        </w:rPr>
      </w:pP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учить сооружать постройки, объединенные общей темой (улица, машины, дома).</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Конструирование из деталей кон</w:t>
      </w:r>
      <w:r>
        <w:rPr>
          <w:rFonts w:ascii="Cambria" w:eastAsia="Times New Roman" w:hAnsi="Cambria" w:cs="Times New Roman"/>
          <w:color w:val="000000"/>
          <w:sz w:val="28"/>
          <w:szCs w:val="28"/>
        </w:rPr>
        <w:t>структоров. Познакомить с разно</w:t>
      </w:r>
      <w:r w:rsidRPr="00EA6C40">
        <w:rPr>
          <w:rFonts w:ascii="Cambria" w:eastAsia="Times New Roman" w:hAnsi="Cambria" w:cs="Times New Roman"/>
          <w:color w:val="000000"/>
          <w:sz w:val="28"/>
          <w:szCs w:val="28"/>
        </w:rPr>
        <w:t>образными пластмассовыми конструкторами. Формировать умение создавать различные модели (здания, самолеты, поезда и т. д.) по рисунку, по словесной инструкции воспитателя, по собственному замыслу.</w:t>
      </w:r>
    </w:p>
    <w:p w:rsidR="008F3A27"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Познакомить детей с деревянным конструктором, дет</w:t>
      </w:r>
      <w:r w:rsidR="000E2FBC">
        <w:rPr>
          <w:rFonts w:ascii="Cambria" w:eastAsia="Times New Roman" w:hAnsi="Cambria" w:cs="Times New Roman"/>
          <w:color w:val="000000"/>
          <w:sz w:val="28"/>
          <w:szCs w:val="28"/>
        </w:rPr>
        <w:t>али которого крепятся штифтами.</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создавать различные конструкции (мебель, машины) по рисунку и по словесной инструкции воспитателя.</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создавать конструкции, объединенные общей темой (детская площадка, стоянка машин и др.).</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разбирать конструкции при</w:t>
      </w:r>
      <w:r>
        <w:rPr>
          <w:rFonts w:ascii="Cambria" w:eastAsia="Times New Roman" w:hAnsi="Cambria" w:cs="Times New Roman"/>
          <w:color w:val="000000"/>
          <w:sz w:val="28"/>
          <w:szCs w:val="28"/>
        </w:rPr>
        <w:t xml:space="preserve"> помощи скобы и киянки (в пласт</w:t>
      </w:r>
      <w:r w:rsidRPr="00EA6C40">
        <w:rPr>
          <w:rFonts w:ascii="Cambria" w:eastAsia="Times New Roman" w:hAnsi="Cambria" w:cs="Times New Roman"/>
          <w:color w:val="000000"/>
          <w:sz w:val="28"/>
          <w:szCs w:val="28"/>
        </w:rPr>
        <w:t>массовых конструкторах).</w:t>
      </w:r>
    </w:p>
    <w:p w:rsidR="008F3A27" w:rsidRPr="00EA6C40" w:rsidRDefault="008F3A27" w:rsidP="008F3A27">
      <w:pPr>
        <w:spacing w:before="225" w:after="225"/>
        <w:jc w:val="center"/>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Музыкальная деятельность</w:t>
      </w:r>
      <w:r w:rsidRPr="00EA6C40">
        <w:rPr>
          <w:rFonts w:ascii="Cambria" w:eastAsia="Times New Roman" w:hAnsi="Cambria" w:cs="Times New Roman"/>
          <w:color w:val="000000"/>
          <w:sz w:val="28"/>
          <w:szCs w:val="28"/>
        </w:rPr>
        <w:t>.</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приобщать детей к музыкальной культуре, воспитывать художественный вкус.</w:t>
      </w:r>
      <w:r w:rsidR="000E2FBC">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0E2FBC" w:rsidRDefault="000E2FBC" w:rsidP="008F3A27">
      <w:pPr>
        <w:spacing w:before="225" w:after="225"/>
        <w:jc w:val="both"/>
        <w:rPr>
          <w:rFonts w:ascii="Cambria" w:eastAsia="Times New Roman" w:hAnsi="Cambria" w:cs="Times New Roman"/>
          <w:color w:val="000000"/>
          <w:sz w:val="28"/>
          <w:szCs w:val="28"/>
        </w:rPr>
      </w:pPr>
    </w:p>
    <w:p w:rsidR="000E2FBC" w:rsidRDefault="000E2FBC" w:rsidP="008F3A27">
      <w:pPr>
        <w:spacing w:before="225" w:after="225"/>
        <w:jc w:val="both"/>
        <w:rPr>
          <w:rFonts w:ascii="Cambria" w:eastAsia="Times New Roman" w:hAnsi="Cambria" w:cs="Times New Roman"/>
          <w:color w:val="000000"/>
          <w:sz w:val="28"/>
          <w:szCs w:val="28"/>
        </w:rPr>
      </w:pPr>
    </w:p>
    <w:p w:rsidR="000E2FBC" w:rsidRDefault="000E2FBC" w:rsidP="008F3A27">
      <w:pPr>
        <w:spacing w:before="225" w:after="225"/>
        <w:jc w:val="both"/>
        <w:rPr>
          <w:rFonts w:ascii="Cambria" w:eastAsia="Times New Roman" w:hAnsi="Cambria" w:cs="Times New Roman"/>
          <w:color w:val="000000"/>
          <w:sz w:val="28"/>
          <w:szCs w:val="28"/>
        </w:rPr>
      </w:pP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звуковысотный, ритмический, тембровый и динамический слух.</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Способствовать дальнейшему формированию певческого голоса, развитию навыков движения под музыку.</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Обучать игре на детских музыкальных инструментах.</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Знакомить с элементарными музыкальными понятиями.</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Слушание</w:t>
      </w:r>
      <w:r w:rsidRPr="00EA6C40">
        <w:rPr>
          <w:rFonts w:ascii="Cambria" w:eastAsia="Times New Roman" w:hAnsi="Cambria" w:cs="Times New Roman"/>
          <w:color w:val="000000"/>
          <w:sz w:val="28"/>
          <w:szCs w:val="28"/>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8F3A27"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элементарными музыкальными понятиями (темп, ритм); жанрами (опера, концерт, симфонический концерт), творчес</w:t>
      </w:r>
      <w:r w:rsidR="00303902">
        <w:rPr>
          <w:rFonts w:ascii="Cambria" w:eastAsia="Times New Roman" w:hAnsi="Cambria" w:cs="Times New Roman"/>
          <w:color w:val="000000"/>
          <w:sz w:val="28"/>
          <w:szCs w:val="28"/>
        </w:rPr>
        <w:t>твом композиторов и музыкантов.</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Познакомить детей с мелодией Государственного гимна Российской Федерации.</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Пение.</w:t>
      </w:r>
      <w:r w:rsidRPr="00EA6C40">
        <w:rPr>
          <w:rFonts w:ascii="Cambria" w:eastAsia="Times New Roman" w:hAnsi="Cambria" w:cs="Times New Roman"/>
          <w:color w:val="000000"/>
          <w:sz w:val="28"/>
          <w:szCs w:val="28"/>
        </w:rPr>
        <w:t xml:space="preserve"> Совершенствовать певческий голос и вокально-слуховую координацию.</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практические навыки выразительного исполнения песен в пределах от</w:t>
      </w:r>
      <w:r>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до первой октавы до ре второй октавы; учить брать дыхание и удерживать его до конца фразы; обращать внимание на артикуляцию (дикцию).</w:t>
      </w:r>
    </w:p>
    <w:p w:rsidR="000E2FBC"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петь самостоятельно, индивидуально и коллективно, с музыкальным сопровождением и без него.</w:t>
      </w:r>
      <w:r w:rsidR="000E2FBC">
        <w:rPr>
          <w:rFonts w:ascii="Cambria" w:eastAsia="Times New Roman" w:hAnsi="Cambria" w:cs="Times New Roman"/>
          <w:color w:val="000000"/>
          <w:sz w:val="28"/>
          <w:szCs w:val="28"/>
        </w:rPr>
        <w:t xml:space="preserve"> </w:t>
      </w:r>
      <w:r w:rsidRPr="00EA6C40">
        <w:rPr>
          <w:rFonts w:ascii="Cambria" w:eastAsia="Times New Roman" w:hAnsi="Cambria" w:cs="Times New Roman"/>
          <w:b/>
          <w:color w:val="000000"/>
          <w:sz w:val="28"/>
          <w:szCs w:val="28"/>
        </w:rPr>
        <w:t>Песенное творчество.</w:t>
      </w:r>
      <w:r w:rsidRPr="00EA6C40">
        <w:rPr>
          <w:rFonts w:ascii="Cambria" w:eastAsia="Times New Roman" w:hAnsi="Cambria" w:cs="Times New Roman"/>
          <w:color w:val="000000"/>
          <w:sz w:val="28"/>
          <w:szCs w:val="28"/>
        </w:rPr>
        <w:t xml:space="preserve"> Формировать умение самостоятельно придумывать мелодии, используя в качестве образца русские </w:t>
      </w:r>
    </w:p>
    <w:p w:rsidR="000E2FBC" w:rsidRDefault="000E2FBC" w:rsidP="000E2FBC">
      <w:pPr>
        <w:spacing w:before="225" w:after="225" w:line="240" w:lineRule="auto"/>
        <w:jc w:val="both"/>
        <w:rPr>
          <w:rFonts w:ascii="Cambria" w:eastAsia="Times New Roman" w:hAnsi="Cambria" w:cs="Times New Roman"/>
          <w:color w:val="000000"/>
          <w:sz w:val="28"/>
          <w:szCs w:val="28"/>
        </w:rPr>
      </w:pPr>
    </w:p>
    <w:p w:rsidR="000E2FBC" w:rsidRDefault="000E2FBC" w:rsidP="000E2FBC">
      <w:pPr>
        <w:spacing w:before="225" w:after="225" w:line="240" w:lineRule="auto"/>
        <w:jc w:val="both"/>
        <w:rPr>
          <w:rFonts w:ascii="Cambria" w:eastAsia="Times New Roman" w:hAnsi="Cambria" w:cs="Times New Roman"/>
          <w:color w:val="000000"/>
          <w:sz w:val="28"/>
          <w:szCs w:val="28"/>
        </w:rPr>
      </w:pPr>
    </w:p>
    <w:p w:rsidR="000E2FBC" w:rsidRDefault="000E2FBC" w:rsidP="000E2FBC">
      <w:pPr>
        <w:spacing w:before="225" w:after="225" w:line="240" w:lineRule="auto"/>
        <w:jc w:val="both"/>
        <w:rPr>
          <w:rFonts w:ascii="Cambria" w:eastAsia="Times New Roman" w:hAnsi="Cambria" w:cs="Times New Roman"/>
          <w:color w:val="000000"/>
          <w:sz w:val="28"/>
          <w:szCs w:val="28"/>
        </w:rPr>
      </w:pPr>
    </w:p>
    <w:p w:rsidR="000E2FBC" w:rsidRDefault="000E2FBC" w:rsidP="000E2FBC">
      <w:pPr>
        <w:spacing w:before="225" w:after="225" w:line="240" w:lineRule="auto"/>
        <w:jc w:val="both"/>
        <w:rPr>
          <w:rFonts w:ascii="Cambria" w:eastAsia="Times New Roman" w:hAnsi="Cambria" w:cs="Times New Roman"/>
          <w:color w:val="000000"/>
          <w:sz w:val="28"/>
          <w:szCs w:val="28"/>
        </w:rPr>
      </w:pP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lastRenderedPageBreak/>
        <w:t>Музыкально-ритмические движения</w:t>
      </w:r>
      <w:r w:rsidRPr="00EA6C40">
        <w:rPr>
          <w:rFonts w:ascii="Cambria" w:eastAsia="Times New Roman" w:hAnsi="Cambria" w:cs="Times New Roman"/>
          <w:color w:val="000000"/>
          <w:sz w:val="28"/>
          <w:szCs w:val="28"/>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национальными плясками (русские, белорусские, украинские и т. д.).</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8F3A27"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w:t>
      </w:r>
      <w:r w:rsidR="000E2FBC">
        <w:rPr>
          <w:rFonts w:ascii="Cambria" w:eastAsia="Times New Roman" w:hAnsi="Cambria" w:cs="Times New Roman"/>
          <w:color w:val="000000"/>
          <w:sz w:val="28"/>
          <w:szCs w:val="28"/>
        </w:rPr>
        <w:t>танцевальные движения и т. п.).</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импровизировать под музыку соответствующего характера (лыжник, конькобежец, наездник, рыбак; лукавый котик и сердитый козлик и т. п.).</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8F3A27" w:rsidRPr="00EA6C40" w:rsidRDefault="008F3A27" w:rsidP="000E2FBC">
      <w:pPr>
        <w:spacing w:before="225" w:after="225" w:line="240" w:lineRule="auto"/>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музыкальные способности; содействовать проявлению активности и самостоятельности.</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Игра на детских музыкальных инструментах</w:t>
      </w:r>
      <w:r w:rsidRPr="00EA6C40">
        <w:rPr>
          <w:rFonts w:ascii="Cambria" w:eastAsia="Times New Roman" w:hAnsi="Cambria" w:cs="Times New Roman"/>
          <w:color w:val="000000"/>
          <w:sz w:val="28"/>
          <w:szCs w:val="28"/>
        </w:rPr>
        <w:t>. Знакомить с музыкальными произведениями в исполнении различных инструментов и в оркестровой обработке.</w:t>
      </w:r>
    </w:p>
    <w:p w:rsidR="000E2FBC" w:rsidRDefault="000E2FBC" w:rsidP="008F3A27">
      <w:pPr>
        <w:spacing w:before="225" w:after="225"/>
        <w:jc w:val="both"/>
        <w:rPr>
          <w:rFonts w:ascii="Cambria" w:eastAsia="Times New Roman" w:hAnsi="Cambria" w:cs="Times New Roman"/>
          <w:color w:val="000000"/>
          <w:sz w:val="28"/>
          <w:szCs w:val="28"/>
        </w:rPr>
      </w:pPr>
    </w:p>
    <w:p w:rsidR="000E2FBC" w:rsidRDefault="000E2FBC" w:rsidP="008F3A27">
      <w:pPr>
        <w:spacing w:before="225" w:after="225"/>
        <w:jc w:val="both"/>
        <w:rPr>
          <w:rFonts w:ascii="Cambria" w:eastAsia="Times New Roman" w:hAnsi="Cambria" w:cs="Times New Roman"/>
          <w:color w:val="000000"/>
          <w:sz w:val="28"/>
          <w:szCs w:val="28"/>
        </w:rPr>
      </w:pP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Формировать умение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8F3A27" w:rsidRPr="00EA6C40" w:rsidRDefault="008F3A27" w:rsidP="008F3A27">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Образовательная область «ФИЗИЧЕСКОЕ РАЗВИТИЕ»</w:t>
      </w:r>
    </w:p>
    <w:p w:rsidR="008F3A27" w:rsidRPr="000E2FBC"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F3A27" w:rsidRPr="00EA6C40" w:rsidRDefault="008F3A27" w:rsidP="008F3A27">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Основные цели и задачи</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начальных представлений о здоровом образе жизни.</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у детей начальных представлений о здоровом образе жизни.</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Физическая культура.</w:t>
      </w:r>
      <w:r w:rsidRPr="00EA6C40">
        <w:rPr>
          <w:rFonts w:ascii="Cambria" w:eastAsia="Times New Roman" w:hAnsi="Cambria" w:cs="Times New Roman"/>
          <w:color w:val="000000"/>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w:t>
      </w:r>
    </w:p>
    <w:p w:rsidR="000E2FBC" w:rsidRDefault="000E2FBC" w:rsidP="008F3A27">
      <w:pPr>
        <w:spacing w:before="225" w:after="225"/>
        <w:jc w:val="both"/>
        <w:rPr>
          <w:rFonts w:ascii="Cambria" w:eastAsia="Times New Roman" w:hAnsi="Cambria" w:cs="Times New Roman"/>
          <w:color w:val="000000"/>
          <w:sz w:val="28"/>
          <w:szCs w:val="28"/>
        </w:rPr>
      </w:pPr>
    </w:p>
    <w:p w:rsidR="000E2FBC" w:rsidRDefault="000E2FBC" w:rsidP="008F3A27">
      <w:pPr>
        <w:spacing w:before="225" w:after="225"/>
        <w:jc w:val="both"/>
        <w:rPr>
          <w:rFonts w:ascii="Cambria" w:eastAsia="Times New Roman" w:hAnsi="Cambria" w:cs="Times New Roman"/>
          <w:color w:val="000000"/>
          <w:sz w:val="28"/>
          <w:szCs w:val="28"/>
        </w:rPr>
      </w:pP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F3A27" w:rsidRPr="00EA6C40" w:rsidRDefault="008F3A27" w:rsidP="008F3A27">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Формирование начальных представлений о</w:t>
      </w:r>
      <w:r>
        <w:rPr>
          <w:rFonts w:ascii="Cambria" w:eastAsia="Times New Roman" w:hAnsi="Cambria" w:cs="Times New Roman"/>
          <w:b/>
          <w:color w:val="000000"/>
          <w:sz w:val="28"/>
          <w:szCs w:val="28"/>
        </w:rPr>
        <w:t xml:space="preserve"> </w:t>
      </w:r>
      <w:r w:rsidRPr="00EA6C40">
        <w:rPr>
          <w:rFonts w:ascii="Cambria" w:eastAsia="Times New Roman" w:hAnsi="Cambria" w:cs="Times New Roman"/>
          <w:b/>
          <w:color w:val="000000"/>
          <w:sz w:val="28"/>
          <w:szCs w:val="28"/>
        </w:rPr>
        <w:t>здоровом образе жизни.</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потребность в ежедневной двигательной деятельности.</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умение сохранять правильную осанку в различных видах деятельности.</w:t>
      </w:r>
    </w:p>
    <w:p w:rsidR="008F3A27"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технику основных движений, добиваясь естественности, легкости, точности, выразительности их выполнения.</w:t>
      </w:r>
      <w:r w:rsidR="00303902">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Закреплять умение соблюдать заданный темп в ходьбе и беге.</w:t>
      </w:r>
      <w:r w:rsidR="00303902">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Формировать умение сочетать разбег с отталкиванием в прыжках на мягкое покрыт</w:t>
      </w:r>
      <w:r w:rsidR="000E2FBC">
        <w:rPr>
          <w:rFonts w:ascii="Cambria" w:eastAsia="Times New Roman" w:hAnsi="Cambria" w:cs="Times New Roman"/>
          <w:color w:val="000000"/>
          <w:sz w:val="28"/>
          <w:szCs w:val="28"/>
        </w:rPr>
        <w:t>ие, в длину и высоту с разбега.</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Добиваться активного движения кисти руки при броске.</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перелезать с пролета на пролет гимнастической стенки по диагонали.</w:t>
      </w:r>
      <w:r w:rsidR="000E2FBC">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Формировать умение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r w:rsidR="000E2FBC">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Развивать психофизические качества: силу, быстроту, выносливость, ловкость, гибкость.</w:t>
      </w:r>
    </w:p>
    <w:p w:rsidR="000E2FBC" w:rsidRDefault="000E2FBC" w:rsidP="008F3A27">
      <w:pPr>
        <w:spacing w:before="225" w:after="225"/>
        <w:jc w:val="both"/>
        <w:rPr>
          <w:rFonts w:ascii="Cambria" w:eastAsia="Times New Roman" w:hAnsi="Cambria" w:cs="Times New Roman"/>
          <w:color w:val="000000"/>
          <w:sz w:val="28"/>
          <w:szCs w:val="28"/>
        </w:rPr>
      </w:pPr>
    </w:p>
    <w:p w:rsidR="000E2FBC" w:rsidRDefault="000E2FBC" w:rsidP="008F3A27">
      <w:pPr>
        <w:spacing w:before="225" w:after="225"/>
        <w:jc w:val="both"/>
        <w:rPr>
          <w:rFonts w:ascii="Cambria" w:eastAsia="Times New Roman" w:hAnsi="Cambria" w:cs="Times New Roman"/>
          <w:color w:val="000000"/>
          <w:sz w:val="28"/>
          <w:szCs w:val="28"/>
        </w:rPr>
      </w:pP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навыки выполнения спортивных упражнений.</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самостоятельно следить за состоянием физкультурного инвентаря, спортивной формы, активно участвовать в уходе за ними.</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Поддерживать интерес к физической культуре и спорту, отдельным достижениям в области спорта.</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Подвижные игры.</w:t>
      </w:r>
      <w:r w:rsidRPr="00EA6C40">
        <w:rPr>
          <w:rFonts w:ascii="Cambria" w:eastAsia="Times New Roman" w:hAnsi="Cambria" w:cs="Times New Roman"/>
          <w:color w:val="000000"/>
          <w:sz w:val="28"/>
          <w:szCs w:val="28"/>
        </w:rPr>
        <w:t xml:space="preserve"> Формировать умение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придумывать варианты игр, комбинировать движения, проявляя творческие способности.</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интерес к спортивным играм и упражнениям (городки, бадминтон, баскетбол, настольный теннис, хоккей, футбол).</w:t>
      </w:r>
    </w:p>
    <w:p w:rsidR="000E2FBC" w:rsidRDefault="000E2FBC" w:rsidP="008F3A27">
      <w:pPr>
        <w:spacing w:before="225" w:after="225"/>
        <w:jc w:val="center"/>
        <w:rPr>
          <w:rFonts w:ascii="Cambria" w:eastAsia="Times New Roman" w:hAnsi="Cambria" w:cs="Times New Roman"/>
          <w:b/>
          <w:color w:val="000000"/>
          <w:sz w:val="28"/>
          <w:szCs w:val="28"/>
        </w:rPr>
      </w:pPr>
    </w:p>
    <w:p w:rsidR="000E2FBC" w:rsidRDefault="000E2FBC" w:rsidP="008F3A27">
      <w:pPr>
        <w:spacing w:before="225" w:after="225"/>
        <w:jc w:val="center"/>
        <w:rPr>
          <w:rFonts w:ascii="Cambria" w:eastAsia="Times New Roman" w:hAnsi="Cambria" w:cs="Times New Roman"/>
          <w:b/>
          <w:color w:val="000000"/>
          <w:sz w:val="28"/>
          <w:szCs w:val="28"/>
        </w:rPr>
      </w:pPr>
    </w:p>
    <w:p w:rsidR="000E2FBC" w:rsidRDefault="000E2FBC" w:rsidP="008F3A27">
      <w:pPr>
        <w:spacing w:before="225" w:after="225"/>
        <w:jc w:val="center"/>
        <w:rPr>
          <w:rFonts w:ascii="Cambria" w:eastAsia="Times New Roman" w:hAnsi="Cambria" w:cs="Times New Roman"/>
          <w:b/>
          <w:color w:val="000000"/>
          <w:sz w:val="28"/>
          <w:szCs w:val="28"/>
        </w:rPr>
      </w:pPr>
    </w:p>
    <w:p w:rsidR="008F3A27" w:rsidRPr="00EA6C40" w:rsidRDefault="008F3A27" w:rsidP="008F3A27">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Развитие игровой деятельности</w:t>
      </w:r>
    </w:p>
    <w:p w:rsidR="008F3A27" w:rsidRPr="00EA6C40" w:rsidRDefault="008F3A27" w:rsidP="008F3A27">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Основные цели и задачи.</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развивать у детей самостоятельность в организации всех видов игр, выполнении правил и норм поведения.</w:t>
      </w:r>
    </w:p>
    <w:p w:rsidR="008F3A27" w:rsidRPr="00303902"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инициатив</w:t>
      </w:r>
      <w:r w:rsidR="00303902">
        <w:rPr>
          <w:rFonts w:ascii="Cambria" w:eastAsia="Times New Roman" w:hAnsi="Cambria" w:cs="Times New Roman"/>
          <w:color w:val="000000"/>
          <w:sz w:val="28"/>
          <w:szCs w:val="28"/>
        </w:rPr>
        <w:t xml:space="preserve">у, организаторские способности. </w:t>
      </w:r>
      <w:r w:rsidRPr="00EA6C40">
        <w:rPr>
          <w:rFonts w:ascii="Cambria" w:eastAsia="Times New Roman" w:hAnsi="Cambria" w:cs="Times New Roman"/>
          <w:color w:val="000000"/>
          <w:sz w:val="28"/>
          <w:szCs w:val="28"/>
        </w:rPr>
        <w:t>Вос</w:t>
      </w:r>
      <w:r w:rsidR="00303902">
        <w:rPr>
          <w:rFonts w:ascii="Cambria" w:eastAsia="Times New Roman" w:hAnsi="Cambria" w:cs="Times New Roman"/>
          <w:color w:val="000000"/>
          <w:sz w:val="28"/>
          <w:szCs w:val="28"/>
        </w:rPr>
        <w:t>питывать чувство коллективизма.</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Сюжетно-ролевые игры</w:t>
      </w:r>
      <w:r w:rsidRPr="00EA6C40">
        <w:rPr>
          <w:rFonts w:ascii="Cambria" w:eastAsia="Times New Roman" w:hAnsi="Cambria" w:cs="Times New Roman"/>
          <w:color w:val="000000"/>
          <w:sz w:val="28"/>
          <w:szCs w:val="28"/>
        </w:rPr>
        <w:t>. Продолжать учить детей брать на себя различные роли в соответствии с сюжетом игры; использовать атрибуты, конструкторы, строительный материал.</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Способствовать творческому использованию в играх представлений об окружающей жизни, впечатлений о произведениях литературы, мультфильмах.</w:t>
      </w:r>
    </w:p>
    <w:p w:rsidR="000E2FBC" w:rsidRDefault="000E2FBC" w:rsidP="008F3A27">
      <w:pPr>
        <w:spacing w:before="225" w:after="225"/>
        <w:jc w:val="both"/>
        <w:rPr>
          <w:rFonts w:ascii="Cambria" w:eastAsia="Times New Roman" w:hAnsi="Cambria" w:cs="Times New Roman"/>
          <w:color w:val="000000"/>
          <w:sz w:val="28"/>
          <w:szCs w:val="28"/>
        </w:rPr>
      </w:pPr>
    </w:p>
    <w:p w:rsidR="000E2FBC" w:rsidRDefault="000E2FBC" w:rsidP="008F3A27">
      <w:pPr>
        <w:spacing w:before="225" w:after="225"/>
        <w:jc w:val="both"/>
        <w:rPr>
          <w:rFonts w:ascii="Cambria" w:eastAsia="Times New Roman" w:hAnsi="Cambria" w:cs="Times New Roman"/>
          <w:color w:val="000000"/>
          <w:sz w:val="28"/>
          <w:szCs w:val="28"/>
        </w:rPr>
      </w:pP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Подвижные игры.</w:t>
      </w:r>
      <w:r w:rsidRPr="00EA6C40">
        <w:rPr>
          <w:rFonts w:ascii="Cambria" w:eastAsia="Times New Roman" w:hAnsi="Cambria" w:cs="Times New Roman"/>
          <w:color w:val="000000"/>
          <w:sz w:val="28"/>
          <w:szCs w:val="28"/>
        </w:rPr>
        <w:t xml:space="preserve"> Формировать умение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справедливо оценивать результаты игры.</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интерес к спортивным (бадминтон, баскетбол, настольный теннис, хоккей, футбол) и народным играм.</w:t>
      </w:r>
    </w:p>
    <w:p w:rsidR="008F3A27"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Театрализованные игры.</w:t>
      </w:r>
      <w:r w:rsidRPr="00EA6C40">
        <w:rPr>
          <w:rFonts w:ascii="Cambria" w:eastAsia="Times New Roman" w:hAnsi="Cambria" w:cs="Times New Roman"/>
          <w:color w:val="000000"/>
          <w:sz w:val="28"/>
          <w:szCs w:val="28"/>
        </w:rPr>
        <w:t xml:space="preserve"> Развивать самостоятельность детей в ор</w:t>
      </w:r>
      <w:r w:rsidR="00303902">
        <w:rPr>
          <w:rFonts w:ascii="Cambria" w:eastAsia="Times New Roman" w:hAnsi="Cambria" w:cs="Times New Roman"/>
          <w:color w:val="000000"/>
          <w:sz w:val="28"/>
          <w:szCs w:val="28"/>
        </w:rPr>
        <w:t>ганизации театрализованных игр.</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0E2FBC" w:rsidRDefault="000E2FBC" w:rsidP="008F3A27">
      <w:pPr>
        <w:spacing w:before="225" w:after="225"/>
        <w:jc w:val="both"/>
        <w:rPr>
          <w:rFonts w:ascii="Cambria" w:eastAsia="Times New Roman" w:hAnsi="Cambria" w:cs="Times New Roman"/>
          <w:color w:val="000000"/>
          <w:sz w:val="28"/>
          <w:szCs w:val="28"/>
        </w:rPr>
      </w:pPr>
    </w:p>
    <w:p w:rsidR="000E2FBC" w:rsidRDefault="000E2FBC" w:rsidP="008F3A27">
      <w:pPr>
        <w:spacing w:before="225" w:after="225"/>
        <w:jc w:val="both"/>
        <w:rPr>
          <w:rFonts w:ascii="Cambria" w:eastAsia="Times New Roman" w:hAnsi="Cambria" w:cs="Times New Roman"/>
          <w:color w:val="000000"/>
          <w:sz w:val="28"/>
          <w:szCs w:val="28"/>
        </w:rPr>
      </w:pPr>
    </w:p>
    <w:p w:rsidR="000E2FBC" w:rsidRDefault="000E2FBC" w:rsidP="008F3A27">
      <w:pPr>
        <w:spacing w:before="225" w:after="225"/>
        <w:jc w:val="both"/>
        <w:rPr>
          <w:rFonts w:ascii="Cambria" w:eastAsia="Times New Roman" w:hAnsi="Cambria" w:cs="Times New Roman"/>
          <w:color w:val="000000"/>
          <w:sz w:val="28"/>
          <w:szCs w:val="28"/>
        </w:rPr>
      </w:pP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постигать художественные образы, созданные средствами театральной выразительности (свет, грим, музыка, слово, хореография, декорации и др.).</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Дидактические игры.</w:t>
      </w:r>
      <w:r w:rsidRPr="00EA6C40">
        <w:rPr>
          <w:rFonts w:ascii="Cambria" w:eastAsia="Times New Roman" w:hAnsi="Cambria" w:cs="Times New Roman"/>
          <w:color w:val="000000"/>
          <w:sz w:val="28"/>
          <w:szCs w:val="28"/>
        </w:rPr>
        <w:t xml:space="preserve"> Продолжать Формировать умение детей играть в различные дидактические игры (лото, мозаика, бирюльки и др.). Развивать умение организовывать игры, исполнять роль ведущего.</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8F3A27" w:rsidRPr="00EA6C40" w:rsidRDefault="008F3A27" w:rsidP="008F3A27">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8F3A27" w:rsidRPr="00303902" w:rsidRDefault="008F3A27" w:rsidP="00303902">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w:t>
      </w:r>
      <w:r w:rsidR="00303902">
        <w:rPr>
          <w:rFonts w:ascii="Cambria" w:eastAsia="Times New Roman" w:hAnsi="Cambria" w:cs="Times New Roman"/>
          <w:color w:val="000000"/>
          <w:sz w:val="28"/>
          <w:szCs w:val="28"/>
        </w:rPr>
        <w:t>ния, познавательной активности.</w:t>
      </w:r>
    </w:p>
    <w:p w:rsidR="00303902" w:rsidRDefault="00303902" w:rsidP="006F0A89">
      <w:pPr>
        <w:spacing w:before="225" w:after="225" w:line="360" w:lineRule="auto"/>
        <w:rPr>
          <w:rFonts w:ascii="Times New Roman" w:eastAsia="Times New Roman" w:hAnsi="Times New Roman" w:cs="Times New Roman"/>
          <w:b/>
          <w:sz w:val="28"/>
          <w:szCs w:val="28"/>
        </w:rPr>
      </w:pPr>
    </w:p>
    <w:p w:rsidR="00303902" w:rsidRDefault="00303902" w:rsidP="006F0A89">
      <w:pPr>
        <w:spacing w:before="225" w:after="225" w:line="360" w:lineRule="auto"/>
        <w:rPr>
          <w:rFonts w:ascii="Times New Roman" w:eastAsia="Times New Roman" w:hAnsi="Times New Roman" w:cs="Times New Roman"/>
          <w:b/>
          <w:sz w:val="28"/>
          <w:szCs w:val="28"/>
        </w:rPr>
      </w:pPr>
    </w:p>
    <w:p w:rsidR="00303902" w:rsidRDefault="00303902" w:rsidP="006F0A89">
      <w:pPr>
        <w:spacing w:before="225" w:after="225" w:line="360" w:lineRule="auto"/>
        <w:rPr>
          <w:rFonts w:ascii="Times New Roman" w:eastAsia="Times New Roman" w:hAnsi="Times New Roman" w:cs="Times New Roman"/>
          <w:b/>
          <w:sz w:val="28"/>
          <w:szCs w:val="28"/>
        </w:rPr>
      </w:pPr>
    </w:p>
    <w:p w:rsidR="00303902" w:rsidRDefault="00303902" w:rsidP="006F0A89">
      <w:pPr>
        <w:spacing w:before="225" w:after="225" w:line="360" w:lineRule="auto"/>
        <w:rPr>
          <w:rFonts w:ascii="Times New Roman" w:eastAsia="Times New Roman" w:hAnsi="Times New Roman" w:cs="Times New Roman"/>
          <w:b/>
          <w:sz w:val="28"/>
          <w:szCs w:val="28"/>
        </w:rPr>
      </w:pPr>
    </w:p>
    <w:p w:rsidR="002B740B" w:rsidRPr="006F0A89" w:rsidRDefault="00303902" w:rsidP="000E2FBC">
      <w:pPr>
        <w:spacing w:before="225" w:after="225" w:line="360" w:lineRule="auto"/>
        <w:ind w:right="142"/>
        <w:rPr>
          <w:rFonts w:ascii="Times New Roman" w:eastAsia="Times New Roman" w:hAnsi="Times New Roman" w:cs="Times New Roman"/>
          <w:b/>
          <w:sz w:val="28"/>
          <w:szCs w:val="28"/>
        </w:rPr>
      </w:pPr>
      <w:r>
        <w:rPr>
          <w:rFonts w:ascii="Times New Roman" w:eastAsia="Times New Roman" w:hAnsi="Times New Roman" w:cs="Times New Roman"/>
          <w:b/>
          <w:sz w:val="28"/>
          <w:szCs w:val="28"/>
        </w:rPr>
        <w:t>2.3</w:t>
      </w:r>
      <w:r w:rsidR="00417AC7" w:rsidRPr="006F0A89">
        <w:rPr>
          <w:rFonts w:ascii="Times New Roman" w:eastAsia="Times New Roman" w:hAnsi="Times New Roman" w:cs="Times New Roman"/>
          <w:b/>
          <w:sz w:val="28"/>
          <w:szCs w:val="28"/>
        </w:rPr>
        <w:t xml:space="preserve">. Учебный план реализации </w:t>
      </w:r>
      <w:r w:rsidR="00173D0B" w:rsidRPr="006F0A89">
        <w:rPr>
          <w:rFonts w:ascii="Times New Roman" w:eastAsia="Times New Roman" w:hAnsi="Times New Roman" w:cs="Times New Roman"/>
          <w:b/>
          <w:sz w:val="28"/>
          <w:szCs w:val="28"/>
        </w:rPr>
        <w:t xml:space="preserve"> образовательной  программы  </w:t>
      </w:r>
      <w:r w:rsidR="00417AC7" w:rsidRPr="006F0A89">
        <w:rPr>
          <w:rFonts w:ascii="Times New Roman" w:eastAsia="Times New Roman" w:hAnsi="Times New Roman" w:cs="Times New Roman"/>
          <w:b/>
          <w:sz w:val="28"/>
          <w:szCs w:val="28"/>
        </w:rPr>
        <w:t xml:space="preserve">в </w:t>
      </w:r>
      <w:r w:rsidR="00851ADC" w:rsidRPr="006F0A89">
        <w:rPr>
          <w:rFonts w:ascii="Times New Roman" w:eastAsia="Times New Roman" w:hAnsi="Times New Roman" w:cs="Times New Roman"/>
          <w:b/>
          <w:sz w:val="28"/>
          <w:szCs w:val="28"/>
        </w:rPr>
        <w:t>средней</w:t>
      </w:r>
      <w:r>
        <w:rPr>
          <w:rFonts w:ascii="Times New Roman" w:eastAsia="Times New Roman" w:hAnsi="Times New Roman" w:cs="Times New Roman"/>
          <w:b/>
          <w:sz w:val="28"/>
          <w:szCs w:val="28"/>
        </w:rPr>
        <w:t xml:space="preserve"> </w:t>
      </w:r>
      <w:r w:rsidR="00851ADC" w:rsidRPr="006F0A89">
        <w:rPr>
          <w:rFonts w:ascii="Times New Roman" w:eastAsia="Times New Roman" w:hAnsi="Times New Roman" w:cs="Times New Roman"/>
          <w:b/>
          <w:sz w:val="28"/>
          <w:szCs w:val="28"/>
        </w:rPr>
        <w:t>группе МБДОУ детский сад №7 «Жемчужинка</w:t>
      </w:r>
      <w:r w:rsidR="00417AC7" w:rsidRPr="006F0A89">
        <w:rPr>
          <w:rFonts w:ascii="Times New Roman" w:eastAsia="Times New Roman" w:hAnsi="Times New Roman" w:cs="Times New Roman"/>
          <w:b/>
          <w:sz w:val="28"/>
          <w:szCs w:val="28"/>
        </w:rPr>
        <w:t>»</w:t>
      </w:r>
    </w:p>
    <w:p w:rsidR="002B740B" w:rsidRPr="006F0A89" w:rsidRDefault="002B740B" w:rsidP="000E2FBC">
      <w:pPr>
        <w:widowControl w:val="0"/>
        <w:autoSpaceDE w:val="0"/>
        <w:autoSpaceDN w:val="0"/>
        <w:adjustRightInd w:val="0"/>
        <w:spacing w:after="0" w:line="360" w:lineRule="auto"/>
        <w:ind w:right="142"/>
        <w:rPr>
          <w:rFonts w:ascii="Times New Roman" w:hAnsi="Times New Roman" w:cs="Times New Roman"/>
          <w:bCs/>
          <w:sz w:val="28"/>
          <w:szCs w:val="28"/>
        </w:rPr>
      </w:pPr>
      <w:r w:rsidRPr="006F0A89">
        <w:rPr>
          <w:rFonts w:ascii="Times New Roman" w:hAnsi="Times New Roman" w:cs="Times New Roman"/>
          <w:sz w:val="28"/>
          <w:szCs w:val="28"/>
        </w:rPr>
        <w:t xml:space="preserve">    Количество НОД, её продолжительность, время проведения соответствуют требованиям СанПин  </w:t>
      </w:r>
      <w:r w:rsidRPr="006F0A89">
        <w:rPr>
          <w:rFonts w:ascii="Times New Roman" w:hAnsi="Times New Roman" w:cs="Times New Roman"/>
          <w:bCs/>
          <w:sz w:val="28"/>
          <w:szCs w:val="28"/>
        </w:rPr>
        <w:t>2.4.1.3049-13</w:t>
      </w:r>
    </w:p>
    <w:p w:rsidR="00817D24" w:rsidRPr="006F0A89" w:rsidRDefault="006F0A89" w:rsidP="000E2FBC">
      <w:pPr>
        <w:spacing w:after="0" w:line="360" w:lineRule="auto"/>
        <w:ind w:right="142"/>
        <w:jc w:val="both"/>
        <w:rPr>
          <w:rFonts w:ascii="Times New Roman" w:hAnsi="Times New Roman" w:cs="Times New Roman"/>
          <w:sz w:val="28"/>
          <w:szCs w:val="28"/>
        </w:rPr>
      </w:pPr>
      <w:r w:rsidRPr="006F0A89">
        <w:rPr>
          <w:rFonts w:ascii="Times New Roman" w:hAnsi="Times New Roman" w:cs="Times New Roman"/>
          <w:sz w:val="28"/>
          <w:szCs w:val="28"/>
        </w:rPr>
        <w:t xml:space="preserve">Количество НОД в средней группе  состовляет 10 </w:t>
      </w:r>
    </w:p>
    <w:p w:rsidR="00817D24" w:rsidRPr="006F0A89" w:rsidRDefault="00817D24" w:rsidP="000E2FBC">
      <w:pPr>
        <w:spacing w:after="0" w:line="360" w:lineRule="auto"/>
        <w:ind w:right="142"/>
        <w:jc w:val="both"/>
        <w:rPr>
          <w:rFonts w:ascii="Times New Roman" w:hAnsi="Times New Roman" w:cs="Times New Roman"/>
          <w:sz w:val="28"/>
          <w:szCs w:val="28"/>
        </w:rPr>
      </w:pPr>
      <w:r w:rsidRPr="006F0A89">
        <w:rPr>
          <w:rFonts w:ascii="Times New Roman" w:hAnsi="Times New Roman" w:cs="Times New Roman"/>
          <w:sz w:val="28"/>
          <w:szCs w:val="28"/>
        </w:rPr>
        <w:t xml:space="preserve">    На самостоятельную деятельность </w:t>
      </w:r>
      <w:r w:rsidR="006F0A89" w:rsidRPr="006F0A89">
        <w:rPr>
          <w:rFonts w:ascii="Times New Roman" w:hAnsi="Times New Roman" w:cs="Times New Roman"/>
          <w:sz w:val="28"/>
          <w:szCs w:val="28"/>
        </w:rPr>
        <w:t>детей 4-5</w:t>
      </w:r>
      <w:r w:rsidRPr="006F0A89">
        <w:rPr>
          <w:rFonts w:ascii="Times New Roman" w:hAnsi="Times New Roman" w:cs="Times New Roman"/>
          <w:sz w:val="28"/>
          <w:szCs w:val="28"/>
        </w:rPr>
        <w:t xml:space="preserve"> (игры, подготовка к образовательной деятельности, личная гигиена) в режиме дня отводится не менее 3 - 4 часов.</w:t>
      </w:r>
    </w:p>
    <w:p w:rsidR="002B740B" w:rsidRPr="006F0A89" w:rsidRDefault="002B740B" w:rsidP="000E2FBC">
      <w:pPr>
        <w:widowControl w:val="0"/>
        <w:autoSpaceDE w:val="0"/>
        <w:autoSpaceDN w:val="0"/>
        <w:adjustRightInd w:val="0"/>
        <w:spacing w:after="0" w:line="360" w:lineRule="auto"/>
        <w:ind w:right="142"/>
        <w:jc w:val="both"/>
        <w:rPr>
          <w:rFonts w:ascii="Times New Roman" w:hAnsi="Times New Roman" w:cs="Times New Roman"/>
          <w:sz w:val="28"/>
          <w:szCs w:val="28"/>
        </w:rPr>
      </w:pPr>
      <w:r w:rsidRPr="006F0A89">
        <w:rPr>
          <w:rFonts w:ascii="Times New Roman" w:hAnsi="Times New Roman" w:cs="Times New Roman"/>
          <w:sz w:val="28"/>
          <w:szCs w:val="28"/>
        </w:rPr>
        <w:t xml:space="preserve">Занятия по физическому развитию для детей в возрасте от 3 до 7 лет организуются не менее 3 раз в неделю. </w:t>
      </w:r>
    </w:p>
    <w:p w:rsidR="002B740B" w:rsidRPr="006F0A89" w:rsidRDefault="002B740B" w:rsidP="000E2FBC">
      <w:pPr>
        <w:widowControl w:val="0"/>
        <w:autoSpaceDE w:val="0"/>
        <w:autoSpaceDN w:val="0"/>
        <w:adjustRightInd w:val="0"/>
        <w:spacing w:after="0" w:line="360" w:lineRule="auto"/>
        <w:ind w:right="142"/>
        <w:jc w:val="both"/>
        <w:rPr>
          <w:rFonts w:ascii="Times New Roman" w:hAnsi="Times New Roman" w:cs="Times New Roman"/>
          <w:sz w:val="28"/>
          <w:szCs w:val="28"/>
        </w:rPr>
      </w:pPr>
      <w:r w:rsidRPr="006F0A89">
        <w:rPr>
          <w:rFonts w:ascii="Times New Roman" w:hAnsi="Times New Roman" w:cs="Times New Roman"/>
          <w:sz w:val="28"/>
          <w:szCs w:val="28"/>
        </w:rPr>
        <w:t>Один раз в неделю для детей 5 - 7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условиях.</w:t>
      </w:r>
    </w:p>
    <w:p w:rsidR="002B740B" w:rsidRPr="006F0A89" w:rsidRDefault="002B740B" w:rsidP="000E2FBC">
      <w:pPr>
        <w:widowControl w:val="0"/>
        <w:autoSpaceDE w:val="0"/>
        <w:autoSpaceDN w:val="0"/>
        <w:adjustRightInd w:val="0"/>
        <w:spacing w:after="0" w:line="360" w:lineRule="auto"/>
        <w:ind w:right="142"/>
        <w:jc w:val="both"/>
        <w:rPr>
          <w:rFonts w:ascii="Times New Roman" w:hAnsi="Times New Roman" w:cs="Times New Roman"/>
          <w:sz w:val="28"/>
          <w:szCs w:val="28"/>
        </w:rPr>
      </w:pPr>
      <w:r w:rsidRPr="006F0A89">
        <w:rPr>
          <w:rFonts w:ascii="Times New Roman" w:hAnsi="Times New Roman" w:cs="Times New Roman"/>
          <w:sz w:val="28"/>
          <w:szCs w:val="28"/>
        </w:rPr>
        <w:t xml:space="preserve">        В теплое время года при благоприятных метеоролог</w:t>
      </w:r>
      <w:r w:rsidR="00FF467E">
        <w:rPr>
          <w:rFonts w:ascii="Times New Roman" w:hAnsi="Times New Roman" w:cs="Times New Roman"/>
          <w:sz w:val="28"/>
          <w:szCs w:val="28"/>
        </w:rPr>
        <w:t>ических условиях непрерывно</w:t>
      </w:r>
      <w:r w:rsidRPr="006F0A89">
        <w:rPr>
          <w:rFonts w:ascii="Times New Roman" w:hAnsi="Times New Roman" w:cs="Times New Roman"/>
          <w:sz w:val="28"/>
          <w:szCs w:val="28"/>
        </w:rPr>
        <w:t xml:space="preserve"> образовательная деятельность по </w:t>
      </w:r>
      <w:r w:rsidRPr="006F0A89">
        <w:rPr>
          <w:rFonts w:ascii="Times New Roman" w:hAnsi="Times New Roman" w:cs="Times New Roman"/>
          <w:sz w:val="28"/>
          <w:szCs w:val="28"/>
        </w:rPr>
        <w:lastRenderedPageBreak/>
        <w:t>физическому развитию орган</w:t>
      </w:r>
      <w:r w:rsidR="00817D24" w:rsidRPr="006F0A89">
        <w:rPr>
          <w:rFonts w:ascii="Times New Roman" w:hAnsi="Times New Roman" w:cs="Times New Roman"/>
          <w:sz w:val="28"/>
          <w:szCs w:val="28"/>
        </w:rPr>
        <w:t>изовывается на открытом воздухе</w:t>
      </w:r>
    </w:p>
    <w:p w:rsidR="00FF467E" w:rsidRDefault="00FF467E" w:rsidP="000E2FBC">
      <w:pPr>
        <w:tabs>
          <w:tab w:val="left" w:pos="5520"/>
        </w:tabs>
        <w:suppressAutoHyphens/>
        <w:spacing w:after="0" w:line="360" w:lineRule="auto"/>
        <w:ind w:right="142"/>
        <w:jc w:val="both"/>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 xml:space="preserve">             </w:t>
      </w:r>
    </w:p>
    <w:p w:rsidR="00FF467E" w:rsidRDefault="00FF467E" w:rsidP="000E2FBC">
      <w:pPr>
        <w:tabs>
          <w:tab w:val="left" w:pos="5520"/>
        </w:tabs>
        <w:suppressAutoHyphens/>
        <w:spacing w:after="0" w:line="360" w:lineRule="auto"/>
        <w:ind w:right="142"/>
        <w:jc w:val="both"/>
        <w:rPr>
          <w:rFonts w:ascii="Times New Roman" w:eastAsia="Times New Roman" w:hAnsi="Times New Roman" w:cs="Times New Roman"/>
          <w:b/>
          <w:spacing w:val="6"/>
          <w:sz w:val="24"/>
          <w:szCs w:val="24"/>
        </w:rPr>
      </w:pPr>
    </w:p>
    <w:p w:rsidR="0036586E" w:rsidRDefault="00FF467E" w:rsidP="000E2FBC">
      <w:pPr>
        <w:tabs>
          <w:tab w:val="left" w:pos="5520"/>
        </w:tabs>
        <w:suppressAutoHyphens/>
        <w:spacing w:after="0" w:line="360" w:lineRule="auto"/>
        <w:ind w:right="142"/>
        <w:jc w:val="both"/>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 xml:space="preserve">                     </w:t>
      </w:r>
    </w:p>
    <w:p w:rsidR="0009311F" w:rsidRDefault="0009311F" w:rsidP="0009311F">
      <w:pPr>
        <w:tabs>
          <w:tab w:val="left" w:pos="5520"/>
        </w:tabs>
        <w:suppressAutoHyphens/>
        <w:spacing w:after="0" w:line="360" w:lineRule="auto"/>
        <w:jc w:val="center"/>
        <w:rPr>
          <w:rFonts w:ascii="Times New Roman" w:eastAsia="Times New Roman" w:hAnsi="Times New Roman" w:cs="Times New Roman"/>
          <w:b/>
          <w:spacing w:val="6"/>
          <w:sz w:val="24"/>
          <w:szCs w:val="24"/>
        </w:rPr>
      </w:pPr>
    </w:p>
    <w:p w:rsidR="0009311F" w:rsidRDefault="0009311F" w:rsidP="0009311F">
      <w:pPr>
        <w:tabs>
          <w:tab w:val="left" w:pos="5520"/>
        </w:tabs>
        <w:suppressAutoHyphens/>
        <w:spacing w:after="0" w:line="360" w:lineRule="auto"/>
        <w:jc w:val="center"/>
        <w:rPr>
          <w:rFonts w:ascii="Times New Roman" w:eastAsia="Times New Roman" w:hAnsi="Times New Roman" w:cs="Times New Roman"/>
          <w:b/>
          <w:spacing w:val="6"/>
          <w:sz w:val="24"/>
          <w:szCs w:val="24"/>
        </w:rPr>
      </w:pPr>
    </w:p>
    <w:p w:rsidR="0009311F" w:rsidRDefault="0009311F" w:rsidP="0009311F">
      <w:pPr>
        <w:tabs>
          <w:tab w:val="left" w:pos="5520"/>
        </w:tabs>
        <w:suppressAutoHyphens/>
        <w:spacing w:after="0" w:line="360" w:lineRule="auto"/>
        <w:jc w:val="center"/>
        <w:rPr>
          <w:rFonts w:ascii="Times New Roman" w:eastAsia="Times New Roman" w:hAnsi="Times New Roman" w:cs="Times New Roman"/>
          <w:b/>
          <w:spacing w:val="6"/>
          <w:sz w:val="24"/>
          <w:szCs w:val="24"/>
        </w:rPr>
      </w:pPr>
    </w:p>
    <w:p w:rsidR="0009311F" w:rsidRDefault="0009311F" w:rsidP="0009311F">
      <w:pPr>
        <w:tabs>
          <w:tab w:val="left" w:pos="5520"/>
        </w:tabs>
        <w:suppressAutoHyphens/>
        <w:spacing w:after="0" w:line="360" w:lineRule="auto"/>
        <w:jc w:val="center"/>
        <w:rPr>
          <w:rFonts w:ascii="Times New Roman" w:eastAsia="Times New Roman" w:hAnsi="Times New Roman" w:cs="Times New Roman"/>
          <w:b/>
          <w:spacing w:val="6"/>
          <w:sz w:val="24"/>
          <w:szCs w:val="24"/>
        </w:rPr>
      </w:pPr>
    </w:p>
    <w:p w:rsidR="0009311F" w:rsidRDefault="0009311F" w:rsidP="0009311F">
      <w:pPr>
        <w:tabs>
          <w:tab w:val="left" w:pos="5520"/>
        </w:tabs>
        <w:suppressAutoHyphens/>
        <w:spacing w:after="0" w:line="360" w:lineRule="auto"/>
        <w:jc w:val="center"/>
        <w:rPr>
          <w:rFonts w:ascii="Times New Roman" w:eastAsia="Times New Roman" w:hAnsi="Times New Roman" w:cs="Times New Roman"/>
          <w:b/>
          <w:spacing w:val="6"/>
          <w:sz w:val="24"/>
          <w:szCs w:val="24"/>
        </w:rPr>
      </w:pPr>
    </w:p>
    <w:p w:rsidR="00303902" w:rsidRDefault="009656AC" w:rsidP="009656AC">
      <w:pPr>
        <w:tabs>
          <w:tab w:val="left" w:pos="5520"/>
        </w:tabs>
        <w:suppressAutoHyphens/>
        <w:spacing w:after="0" w:line="360" w:lineRule="auto"/>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 xml:space="preserve">                    </w:t>
      </w:r>
      <w:r w:rsidR="00303902" w:rsidRPr="006F0A89">
        <w:rPr>
          <w:rFonts w:ascii="Times New Roman" w:eastAsia="Times New Roman" w:hAnsi="Times New Roman" w:cs="Times New Roman"/>
          <w:b/>
          <w:spacing w:val="6"/>
          <w:sz w:val="24"/>
          <w:szCs w:val="24"/>
        </w:rPr>
        <w:t>МАКСИМАЛЬНАЯ НАГРУЗКА ОБРАЗОВАТЕЛЬНОЙ ДЕЯТЕ</w:t>
      </w:r>
      <w:r w:rsidR="00303902">
        <w:rPr>
          <w:rFonts w:ascii="Times New Roman" w:eastAsia="Times New Roman" w:hAnsi="Times New Roman" w:cs="Times New Roman"/>
          <w:b/>
          <w:spacing w:val="6"/>
          <w:sz w:val="24"/>
          <w:szCs w:val="24"/>
        </w:rPr>
        <w:t>ЛЬНОСТИ СРЕДНЕЙ ГРУППЫ «</w:t>
      </w:r>
      <w:r w:rsidR="00134F89" w:rsidRPr="00134F89">
        <w:rPr>
          <w:rFonts w:ascii="Times New Roman" w:eastAsia="Times New Roman" w:hAnsi="Times New Roman" w:cs="Times New Roman"/>
          <w:b/>
          <w:spacing w:val="6"/>
          <w:sz w:val="32"/>
          <w:szCs w:val="24"/>
        </w:rPr>
        <w:t>Алые паруса</w:t>
      </w:r>
      <w:r w:rsidR="00303902" w:rsidRPr="006F0A89">
        <w:rPr>
          <w:rFonts w:ascii="Times New Roman" w:eastAsia="Times New Roman" w:hAnsi="Times New Roman" w:cs="Times New Roman"/>
          <w:b/>
          <w:spacing w:val="6"/>
          <w:sz w:val="24"/>
          <w:szCs w:val="24"/>
        </w:rPr>
        <w:t>»</w:t>
      </w:r>
    </w:p>
    <w:p w:rsidR="0009311F" w:rsidRDefault="0009311F" w:rsidP="0009311F">
      <w:pPr>
        <w:tabs>
          <w:tab w:val="left" w:pos="5520"/>
        </w:tabs>
        <w:suppressAutoHyphens/>
        <w:spacing w:after="0" w:line="360" w:lineRule="auto"/>
        <w:jc w:val="center"/>
        <w:rPr>
          <w:rFonts w:ascii="Times New Roman" w:eastAsia="Times New Roman" w:hAnsi="Times New Roman" w:cs="Times New Roman"/>
          <w:b/>
          <w:spacing w:val="6"/>
          <w:sz w:val="24"/>
          <w:szCs w:val="24"/>
        </w:rPr>
      </w:pPr>
    </w:p>
    <w:p w:rsidR="0009311F" w:rsidRDefault="0009311F" w:rsidP="0009311F">
      <w:pPr>
        <w:tabs>
          <w:tab w:val="left" w:pos="5520"/>
        </w:tabs>
        <w:suppressAutoHyphens/>
        <w:spacing w:after="0" w:line="360" w:lineRule="auto"/>
        <w:jc w:val="center"/>
        <w:rPr>
          <w:rFonts w:ascii="Times New Roman" w:eastAsia="Times New Roman" w:hAnsi="Times New Roman" w:cs="Times New Roman"/>
          <w:b/>
          <w:spacing w:val="6"/>
          <w:sz w:val="24"/>
          <w:szCs w:val="24"/>
        </w:rPr>
      </w:pPr>
    </w:p>
    <w:p w:rsidR="0009311F" w:rsidRDefault="0009311F" w:rsidP="0009311F">
      <w:pPr>
        <w:tabs>
          <w:tab w:val="left" w:pos="5520"/>
        </w:tabs>
        <w:suppressAutoHyphens/>
        <w:spacing w:after="0" w:line="360" w:lineRule="auto"/>
        <w:jc w:val="center"/>
        <w:rPr>
          <w:rFonts w:ascii="Times New Roman" w:eastAsia="Times New Roman" w:hAnsi="Times New Roman" w:cs="Times New Roman"/>
          <w:b/>
          <w:spacing w:val="6"/>
          <w:sz w:val="24"/>
          <w:szCs w:val="24"/>
        </w:rPr>
      </w:pPr>
    </w:p>
    <w:tbl>
      <w:tblPr>
        <w:tblpPr w:leftFromText="180" w:rightFromText="180" w:vertAnchor="page" w:horzAnchor="margin" w:tblpY="2311"/>
        <w:tblW w:w="153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196"/>
        <w:gridCol w:w="6371"/>
        <w:gridCol w:w="2732"/>
        <w:gridCol w:w="3035"/>
      </w:tblGrid>
      <w:tr w:rsidR="00134F89" w:rsidRPr="009656AC" w:rsidTr="000E2FBC">
        <w:trPr>
          <w:trHeight w:val="407"/>
        </w:trPr>
        <w:tc>
          <w:tcPr>
            <w:tcW w:w="3196" w:type="dxa"/>
            <w:vMerge w:val="restart"/>
            <w:tcBorders>
              <w:top w:val="single" w:sz="4" w:space="0" w:color="auto"/>
              <w:bottom w:val="single" w:sz="4" w:space="0" w:color="auto"/>
              <w:right w:val="single" w:sz="4" w:space="0" w:color="auto"/>
            </w:tcBorders>
          </w:tcPr>
          <w:p w:rsidR="00134F89" w:rsidRPr="009656AC" w:rsidRDefault="00134F89" w:rsidP="009656AC">
            <w:pPr>
              <w:spacing w:after="0" w:line="20" w:lineRule="atLeast"/>
              <w:rPr>
                <w:rFonts w:ascii="Times New Roman" w:eastAsia="Times New Roman" w:hAnsi="Times New Roman" w:cs="Times New Roman"/>
                <w:b/>
                <w:spacing w:val="6"/>
              </w:rPr>
            </w:pPr>
            <w:r w:rsidRPr="009656AC">
              <w:rPr>
                <w:rFonts w:ascii="Times New Roman" w:eastAsia="Times New Roman" w:hAnsi="Times New Roman" w:cs="Times New Roman"/>
                <w:b/>
                <w:spacing w:val="6"/>
              </w:rPr>
              <w:t>Образовательные</w:t>
            </w:r>
          </w:p>
          <w:p w:rsidR="00134F89" w:rsidRPr="009656AC" w:rsidRDefault="00134F89" w:rsidP="009656AC">
            <w:pPr>
              <w:spacing w:after="0" w:line="20" w:lineRule="atLeast"/>
              <w:rPr>
                <w:rFonts w:ascii="Times New Roman" w:eastAsia="Times New Roman" w:hAnsi="Times New Roman" w:cs="Times New Roman"/>
                <w:b/>
                <w:bCs/>
                <w:spacing w:val="6"/>
              </w:rPr>
            </w:pPr>
            <w:r w:rsidRPr="009656AC">
              <w:rPr>
                <w:rFonts w:ascii="Times New Roman" w:eastAsia="Times New Roman" w:hAnsi="Times New Roman" w:cs="Times New Roman"/>
                <w:b/>
                <w:spacing w:val="6"/>
              </w:rPr>
              <w:t>обл.</w:t>
            </w:r>
          </w:p>
        </w:tc>
        <w:tc>
          <w:tcPr>
            <w:tcW w:w="6371" w:type="dxa"/>
            <w:tcBorders>
              <w:top w:val="single" w:sz="4" w:space="0" w:color="auto"/>
              <w:left w:val="single" w:sz="4" w:space="0" w:color="auto"/>
              <w:bottom w:val="nil"/>
              <w:right w:val="single" w:sz="4" w:space="0" w:color="auto"/>
            </w:tcBorders>
          </w:tcPr>
          <w:p w:rsidR="00134F89" w:rsidRPr="009656AC" w:rsidRDefault="00134F89" w:rsidP="009656AC">
            <w:pPr>
              <w:spacing w:after="0" w:line="20" w:lineRule="atLeast"/>
              <w:jc w:val="center"/>
              <w:rPr>
                <w:rFonts w:ascii="Times New Roman" w:eastAsia="Times New Roman" w:hAnsi="Times New Roman" w:cs="Times New Roman"/>
                <w:b/>
                <w:bCs/>
                <w:spacing w:val="6"/>
              </w:rPr>
            </w:pPr>
            <w:r w:rsidRPr="009656AC">
              <w:rPr>
                <w:rFonts w:ascii="Times New Roman" w:eastAsia="Times New Roman" w:hAnsi="Times New Roman" w:cs="Times New Roman"/>
                <w:b/>
                <w:bCs/>
                <w:spacing w:val="6"/>
              </w:rPr>
              <w:t>Возрастные</w:t>
            </w:r>
          </w:p>
          <w:p w:rsidR="00134F89" w:rsidRPr="009656AC" w:rsidRDefault="00134F89" w:rsidP="009656AC">
            <w:pPr>
              <w:spacing w:after="0" w:line="20" w:lineRule="atLeast"/>
              <w:jc w:val="center"/>
              <w:rPr>
                <w:rFonts w:ascii="Times New Roman" w:eastAsia="Times New Roman" w:hAnsi="Times New Roman" w:cs="Times New Roman"/>
                <w:b/>
                <w:bCs/>
                <w:spacing w:val="6"/>
              </w:rPr>
            </w:pPr>
            <w:r w:rsidRPr="009656AC">
              <w:rPr>
                <w:rFonts w:ascii="Times New Roman" w:eastAsia="Times New Roman" w:hAnsi="Times New Roman" w:cs="Times New Roman"/>
                <w:b/>
                <w:bCs/>
                <w:spacing w:val="6"/>
              </w:rPr>
              <w:t>группы</w:t>
            </w:r>
          </w:p>
        </w:tc>
        <w:tc>
          <w:tcPr>
            <w:tcW w:w="5767" w:type="dxa"/>
            <w:gridSpan w:val="2"/>
            <w:tcBorders>
              <w:top w:val="single" w:sz="4" w:space="0" w:color="auto"/>
              <w:left w:val="single" w:sz="4" w:space="0" w:color="auto"/>
              <w:bottom w:val="nil"/>
              <w:right w:val="single" w:sz="4" w:space="0" w:color="auto"/>
            </w:tcBorders>
          </w:tcPr>
          <w:p w:rsidR="00134F89" w:rsidRPr="009656AC" w:rsidRDefault="00134F89" w:rsidP="009656AC">
            <w:pPr>
              <w:spacing w:after="0" w:line="20" w:lineRule="atLeast"/>
              <w:jc w:val="center"/>
              <w:rPr>
                <w:rFonts w:ascii="Times New Roman" w:eastAsia="Times New Roman" w:hAnsi="Times New Roman" w:cs="Times New Roman"/>
                <w:b/>
                <w:bCs/>
                <w:spacing w:val="6"/>
              </w:rPr>
            </w:pPr>
            <w:r w:rsidRPr="009656AC">
              <w:rPr>
                <w:rFonts w:ascii="Times New Roman" w:eastAsia="Times New Roman" w:hAnsi="Times New Roman" w:cs="Times New Roman"/>
                <w:b/>
                <w:bCs/>
                <w:spacing w:val="6"/>
              </w:rPr>
              <w:t>Средняя</w:t>
            </w:r>
          </w:p>
          <w:p w:rsidR="00134F89" w:rsidRPr="009656AC" w:rsidRDefault="00134F89" w:rsidP="009656AC">
            <w:pPr>
              <w:spacing w:after="0" w:line="20" w:lineRule="atLeast"/>
              <w:jc w:val="center"/>
              <w:rPr>
                <w:rFonts w:ascii="Times New Roman" w:eastAsia="Times New Roman" w:hAnsi="Times New Roman" w:cs="Times New Roman"/>
                <w:b/>
                <w:bCs/>
                <w:spacing w:val="6"/>
              </w:rPr>
            </w:pPr>
            <w:r w:rsidRPr="009656AC">
              <w:rPr>
                <w:rFonts w:ascii="Times New Roman" w:eastAsia="Times New Roman" w:hAnsi="Times New Roman" w:cs="Times New Roman"/>
                <w:b/>
                <w:bCs/>
                <w:spacing w:val="6"/>
              </w:rPr>
              <w:t xml:space="preserve">группа </w:t>
            </w:r>
          </w:p>
        </w:tc>
      </w:tr>
      <w:tr w:rsidR="00134F89" w:rsidRPr="009656AC" w:rsidTr="000E2FBC">
        <w:trPr>
          <w:trHeight w:val="211"/>
        </w:trPr>
        <w:tc>
          <w:tcPr>
            <w:tcW w:w="3196" w:type="dxa"/>
            <w:vMerge/>
            <w:tcBorders>
              <w:top w:val="single" w:sz="4" w:space="0" w:color="auto"/>
              <w:bottom w:val="single" w:sz="4" w:space="0" w:color="auto"/>
              <w:right w:val="single" w:sz="4" w:space="0" w:color="auto"/>
            </w:tcBorders>
            <w:vAlign w:val="center"/>
          </w:tcPr>
          <w:p w:rsidR="00134F89" w:rsidRPr="009656AC" w:rsidRDefault="00134F89" w:rsidP="009656AC">
            <w:pPr>
              <w:spacing w:after="0" w:line="20" w:lineRule="atLeast"/>
              <w:rPr>
                <w:rFonts w:ascii="Times New Roman" w:eastAsia="Times New Roman" w:hAnsi="Times New Roman" w:cs="Times New Roman"/>
                <w:b/>
                <w:bCs/>
                <w:spacing w:val="6"/>
              </w:rPr>
            </w:pPr>
          </w:p>
        </w:tc>
        <w:tc>
          <w:tcPr>
            <w:tcW w:w="6371" w:type="dxa"/>
            <w:tcBorders>
              <w:top w:val="single" w:sz="4" w:space="0" w:color="auto"/>
              <w:left w:val="single" w:sz="4" w:space="0" w:color="auto"/>
              <w:bottom w:val="single" w:sz="4" w:space="0" w:color="auto"/>
              <w:right w:val="single" w:sz="4" w:space="0" w:color="auto"/>
            </w:tcBorders>
          </w:tcPr>
          <w:p w:rsidR="00134F89" w:rsidRPr="009656AC" w:rsidRDefault="00134F89" w:rsidP="009656AC">
            <w:pPr>
              <w:spacing w:after="0" w:line="20" w:lineRule="atLeast"/>
              <w:jc w:val="center"/>
              <w:rPr>
                <w:rFonts w:ascii="Times New Roman" w:eastAsia="Times New Roman" w:hAnsi="Times New Roman" w:cs="Times New Roman"/>
                <w:b/>
                <w:bCs/>
                <w:spacing w:val="6"/>
              </w:rPr>
            </w:pPr>
            <w:r w:rsidRPr="009656AC">
              <w:rPr>
                <w:rFonts w:ascii="Times New Roman" w:eastAsia="Times New Roman" w:hAnsi="Times New Roman" w:cs="Times New Roman"/>
                <w:b/>
                <w:spacing w:val="6"/>
              </w:rPr>
              <w:t>Непрерывно- образовательная деятельность</w:t>
            </w:r>
          </w:p>
        </w:tc>
        <w:tc>
          <w:tcPr>
            <w:tcW w:w="2732" w:type="dxa"/>
            <w:tcBorders>
              <w:top w:val="single" w:sz="4" w:space="0" w:color="auto"/>
              <w:left w:val="single" w:sz="4" w:space="0" w:color="auto"/>
              <w:bottom w:val="single" w:sz="4" w:space="0" w:color="auto"/>
              <w:right w:val="single" w:sz="4" w:space="0" w:color="auto"/>
            </w:tcBorders>
          </w:tcPr>
          <w:p w:rsidR="00134F89" w:rsidRPr="009656AC" w:rsidRDefault="00134F89" w:rsidP="009656AC">
            <w:pPr>
              <w:spacing w:after="0" w:line="20" w:lineRule="atLeast"/>
              <w:jc w:val="center"/>
              <w:rPr>
                <w:rFonts w:ascii="Times New Roman" w:eastAsia="Times New Roman" w:hAnsi="Times New Roman" w:cs="Times New Roman"/>
                <w:b/>
                <w:bCs/>
                <w:spacing w:val="6"/>
              </w:rPr>
            </w:pPr>
            <w:r w:rsidRPr="009656AC">
              <w:rPr>
                <w:rFonts w:ascii="Times New Roman" w:eastAsia="Times New Roman" w:hAnsi="Times New Roman" w:cs="Times New Roman"/>
                <w:b/>
                <w:bCs/>
                <w:spacing w:val="6"/>
              </w:rPr>
              <w:t>кол.</w:t>
            </w:r>
          </w:p>
          <w:p w:rsidR="00134F89" w:rsidRPr="009656AC" w:rsidRDefault="00134F89" w:rsidP="009656AC">
            <w:pPr>
              <w:spacing w:after="0" w:line="20" w:lineRule="atLeast"/>
              <w:jc w:val="center"/>
              <w:rPr>
                <w:rFonts w:ascii="Times New Roman" w:eastAsia="Times New Roman" w:hAnsi="Times New Roman" w:cs="Times New Roman"/>
                <w:b/>
                <w:bCs/>
                <w:spacing w:val="6"/>
              </w:rPr>
            </w:pPr>
            <w:r w:rsidRPr="009656AC">
              <w:rPr>
                <w:rFonts w:ascii="Times New Roman" w:eastAsia="Times New Roman" w:hAnsi="Times New Roman" w:cs="Times New Roman"/>
                <w:b/>
                <w:bCs/>
                <w:spacing w:val="6"/>
              </w:rPr>
              <w:t>в нед.</w:t>
            </w:r>
          </w:p>
        </w:tc>
        <w:tc>
          <w:tcPr>
            <w:tcW w:w="3035" w:type="dxa"/>
            <w:tcBorders>
              <w:top w:val="single" w:sz="4" w:space="0" w:color="auto"/>
              <w:left w:val="single" w:sz="4" w:space="0" w:color="auto"/>
              <w:bottom w:val="single" w:sz="4" w:space="0" w:color="auto"/>
              <w:right w:val="single" w:sz="4" w:space="0" w:color="auto"/>
            </w:tcBorders>
          </w:tcPr>
          <w:p w:rsidR="00134F89" w:rsidRPr="009656AC" w:rsidRDefault="00134F89" w:rsidP="009656AC">
            <w:pPr>
              <w:spacing w:after="0" w:line="20" w:lineRule="atLeast"/>
              <w:jc w:val="center"/>
              <w:rPr>
                <w:rFonts w:ascii="Times New Roman" w:eastAsia="Times New Roman" w:hAnsi="Times New Roman" w:cs="Times New Roman"/>
                <w:b/>
                <w:bCs/>
                <w:spacing w:val="6"/>
              </w:rPr>
            </w:pPr>
            <w:r w:rsidRPr="009656AC">
              <w:rPr>
                <w:rFonts w:ascii="Times New Roman" w:eastAsia="Times New Roman" w:hAnsi="Times New Roman" w:cs="Times New Roman"/>
                <w:b/>
                <w:bCs/>
                <w:spacing w:val="6"/>
              </w:rPr>
              <w:t>длительность</w:t>
            </w:r>
          </w:p>
        </w:tc>
      </w:tr>
      <w:tr w:rsidR="00134F89" w:rsidRPr="009656AC" w:rsidTr="000E2FBC">
        <w:trPr>
          <w:gridAfter w:val="2"/>
          <w:wAfter w:w="5767" w:type="dxa"/>
          <w:cantSplit/>
          <w:trHeight w:val="201"/>
        </w:trPr>
        <w:tc>
          <w:tcPr>
            <w:tcW w:w="3196" w:type="dxa"/>
            <w:vMerge w:val="restart"/>
            <w:tcBorders>
              <w:top w:val="single" w:sz="4" w:space="0" w:color="auto"/>
              <w:bottom w:val="nil"/>
              <w:right w:val="single" w:sz="4" w:space="0" w:color="auto"/>
            </w:tcBorders>
            <w:textDirection w:val="btLr"/>
          </w:tcPr>
          <w:p w:rsidR="009656AC" w:rsidRDefault="00134F89" w:rsidP="009656AC">
            <w:pPr>
              <w:spacing w:after="0" w:line="20" w:lineRule="atLeast"/>
              <w:jc w:val="center"/>
              <w:rPr>
                <w:rFonts w:ascii="Times New Roman" w:eastAsia="Times New Roman" w:hAnsi="Times New Roman" w:cs="Times New Roman"/>
                <w:b/>
                <w:bCs/>
                <w:spacing w:val="6"/>
              </w:rPr>
            </w:pPr>
            <w:r w:rsidRPr="009656AC">
              <w:rPr>
                <w:rFonts w:ascii="Times New Roman" w:eastAsia="Times New Roman" w:hAnsi="Times New Roman" w:cs="Times New Roman"/>
                <w:b/>
                <w:bCs/>
                <w:spacing w:val="6"/>
              </w:rPr>
              <w:t>Познав</w:t>
            </w:r>
          </w:p>
          <w:p w:rsidR="00134F89" w:rsidRPr="009656AC" w:rsidRDefault="00134F89" w:rsidP="009656AC">
            <w:pPr>
              <w:spacing w:after="0" w:line="20" w:lineRule="atLeast"/>
              <w:jc w:val="center"/>
              <w:rPr>
                <w:rFonts w:ascii="Times New Roman" w:eastAsia="Times New Roman" w:hAnsi="Times New Roman" w:cs="Times New Roman"/>
                <w:b/>
                <w:bCs/>
                <w:spacing w:val="6"/>
              </w:rPr>
            </w:pPr>
            <w:r w:rsidRPr="009656AC">
              <w:rPr>
                <w:rFonts w:ascii="Times New Roman" w:eastAsia="Times New Roman" w:hAnsi="Times New Roman" w:cs="Times New Roman"/>
                <w:b/>
                <w:bCs/>
                <w:spacing w:val="6"/>
              </w:rPr>
              <w:t xml:space="preserve">ательное </w:t>
            </w:r>
          </w:p>
          <w:p w:rsidR="009656AC" w:rsidRDefault="00134F89" w:rsidP="009656AC">
            <w:pPr>
              <w:spacing w:after="0" w:line="20" w:lineRule="atLeast"/>
              <w:jc w:val="center"/>
              <w:rPr>
                <w:rFonts w:ascii="Times New Roman" w:eastAsia="Times New Roman" w:hAnsi="Times New Roman" w:cs="Times New Roman"/>
                <w:b/>
                <w:bCs/>
                <w:spacing w:val="6"/>
              </w:rPr>
            </w:pPr>
            <w:r w:rsidRPr="009656AC">
              <w:rPr>
                <w:rFonts w:ascii="Times New Roman" w:eastAsia="Times New Roman" w:hAnsi="Times New Roman" w:cs="Times New Roman"/>
                <w:b/>
                <w:bCs/>
                <w:spacing w:val="6"/>
              </w:rPr>
              <w:t>разви</w:t>
            </w:r>
          </w:p>
          <w:p w:rsidR="00134F89" w:rsidRPr="009656AC" w:rsidRDefault="00134F89" w:rsidP="009656AC">
            <w:pPr>
              <w:spacing w:after="0" w:line="20" w:lineRule="atLeast"/>
              <w:jc w:val="center"/>
              <w:rPr>
                <w:rFonts w:ascii="Times New Roman" w:eastAsia="Times New Roman" w:hAnsi="Times New Roman" w:cs="Times New Roman"/>
                <w:b/>
                <w:bCs/>
                <w:spacing w:val="6"/>
              </w:rPr>
            </w:pPr>
            <w:r w:rsidRPr="009656AC">
              <w:rPr>
                <w:rFonts w:ascii="Times New Roman" w:eastAsia="Times New Roman" w:hAnsi="Times New Roman" w:cs="Times New Roman"/>
                <w:b/>
                <w:bCs/>
                <w:spacing w:val="6"/>
              </w:rPr>
              <w:t xml:space="preserve">тие </w:t>
            </w:r>
          </w:p>
        </w:tc>
        <w:tc>
          <w:tcPr>
            <w:tcW w:w="6371" w:type="dxa"/>
            <w:tcBorders>
              <w:top w:val="single" w:sz="4" w:space="0" w:color="auto"/>
              <w:left w:val="single" w:sz="4" w:space="0" w:color="auto"/>
              <w:bottom w:val="nil"/>
              <w:right w:val="single" w:sz="4" w:space="0" w:color="auto"/>
            </w:tcBorders>
          </w:tcPr>
          <w:p w:rsidR="00134F89" w:rsidRPr="009656AC" w:rsidRDefault="00134F89" w:rsidP="009656AC">
            <w:pPr>
              <w:spacing w:after="0" w:line="20" w:lineRule="atLeast"/>
              <w:rPr>
                <w:rFonts w:ascii="Times New Roman" w:eastAsia="Times New Roman" w:hAnsi="Times New Roman" w:cs="Times New Roman"/>
                <w:b/>
                <w:bCs/>
                <w:spacing w:val="6"/>
              </w:rPr>
            </w:pPr>
          </w:p>
        </w:tc>
      </w:tr>
      <w:tr w:rsidR="00134F89" w:rsidRPr="009656AC" w:rsidTr="000E2FBC">
        <w:trPr>
          <w:cantSplit/>
          <w:trHeight w:val="201"/>
        </w:trPr>
        <w:tc>
          <w:tcPr>
            <w:tcW w:w="3196" w:type="dxa"/>
            <w:vMerge/>
            <w:tcBorders>
              <w:top w:val="single" w:sz="4" w:space="0" w:color="auto"/>
              <w:bottom w:val="nil"/>
              <w:right w:val="single" w:sz="4" w:space="0" w:color="auto"/>
            </w:tcBorders>
            <w:vAlign w:val="center"/>
          </w:tcPr>
          <w:p w:rsidR="00134F89" w:rsidRPr="009656AC" w:rsidRDefault="00134F89" w:rsidP="009656AC">
            <w:pPr>
              <w:spacing w:after="0" w:line="20" w:lineRule="atLeast"/>
              <w:rPr>
                <w:rFonts w:ascii="Times New Roman" w:eastAsia="Times New Roman" w:hAnsi="Times New Roman" w:cs="Times New Roman"/>
                <w:b/>
                <w:bCs/>
                <w:spacing w:val="6"/>
              </w:rPr>
            </w:pPr>
          </w:p>
        </w:tc>
        <w:tc>
          <w:tcPr>
            <w:tcW w:w="6371" w:type="dxa"/>
            <w:tcBorders>
              <w:top w:val="nil"/>
              <w:left w:val="single" w:sz="4" w:space="0" w:color="auto"/>
              <w:bottom w:val="single" w:sz="4" w:space="0" w:color="auto"/>
              <w:right w:val="single" w:sz="4" w:space="0" w:color="auto"/>
            </w:tcBorders>
          </w:tcPr>
          <w:p w:rsidR="00134F89" w:rsidRPr="009656AC" w:rsidRDefault="00134F89" w:rsidP="009656AC">
            <w:pPr>
              <w:spacing w:after="0" w:line="20" w:lineRule="atLeast"/>
              <w:rPr>
                <w:rFonts w:ascii="Times New Roman" w:eastAsia="Times New Roman" w:hAnsi="Times New Roman" w:cs="Times New Roman"/>
                <w:bCs/>
                <w:spacing w:val="6"/>
              </w:rPr>
            </w:pPr>
            <w:r w:rsidRPr="009656AC">
              <w:rPr>
                <w:rFonts w:ascii="Times New Roman" w:eastAsia="Times New Roman" w:hAnsi="Times New Roman" w:cs="Times New Roman"/>
                <w:bCs/>
                <w:spacing w:val="6"/>
              </w:rPr>
              <w:t>Ознакомление с предметным и социальным окружением</w:t>
            </w:r>
          </w:p>
        </w:tc>
        <w:tc>
          <w:tcPr>
            <w:tcW w:w="2732" w:type="dxa"/>
            <w:tcBorders>
              <w:top w:val="nil"/>
              <w:left w:val="single" w:sz="4" w:space="0" w:color="auto"/>
              <w:bottom w:val="single" w:sz="4" w:space="0" w:color="auto"/>
              <w:right w:val="single" w:sz="4" w:space="0" w:color="auto"/>
            </w:tcBorders>
          </w:tcPr>
          <w:p w:rsidR="00134F89" w:rsidRPr="009656AC" w:rsidRDefault="00134F89" w:rsidP="009656AC">
            <w:pPr>
              <w:spacing w:after="0" w:line="20" w:lineRule="atLeast"/>
              <w:jc w:val="center"/>
              <w:rPr>
                <w:rFonts w:ascii="Times New Roman" w:eastAsia="Times New Roman" w:hAnsi="Times New Roman" w:cs="Times New Roman"/>
                <w:bCs/>
                <w:spacing w:val="6"/>
              </w:rPr>
            </w:pPr>
            <w:r w:rsidRPr="009656AC">
              <w:rPr>
                <w:rFonts w:ascii="Times New Roman" w:eastAsia="Times New Roman" w:hAnsi="Times New Roman" w:cs="Times New Roman"/>
                <w:bCs/>
                <w:spacing w:val="6"/>
              </w:rPr>
              <w:t>0,25</w:t>
            </w:r>
          </w:p>
        </w:tc>
        <w:tc>
          <w:tcPr>
            <w:tcW w:w="3035" w:type="dxa"/>
            <w:tcBorders>
              <w:top w:val="nil"/>
              <w:left w:val="single" w:sz="4" w:space="0" w:color="auto"/>
              <w:bottom w:val="single" w:sz="4" w:space="0" w:color="auto"/>
              <w:right w:val="single" w:sz="4" w:space="0" w:color="auto"/>
            </w:tcBorders>
          </w:tcPr>
          <w:p w:rsidR="00134F89" w:rsidRPr="009656AC" w:rsidRDefault="00134F89" w:rsidP="009656AC">
            <w:pPr>
              <w:spacing w:after="0" w:line="20" w:lineRule="atLeast"/>
              <w:jc w:val="center"/>
              <w:rPr>
                <w:rFonts w:ascii="Times New Roman" w:eastAsia="Times New Roman" w:hAnsi="Times New Roman" w:cs="Times New Roman"/>
                <w:bCs/>
                <w:spacing w:val="6"/>
              </w:rPr>
            </w:pPr>
            <w:smartTag w:uri="urn:schemas-microsoft-com:office:smarttags" w:element="metricconverter">
              <w:smartTagPr>
                <w:attr w:name="ProductID" w:val="20 м"/>
              </w:smartTagPr>
              <w:r w:rsidRPr="009656AC">
                <w:rPr>
                  <w:rFonts w:ascii="Times New Roman" w:eastAsia="Times New Roman" w:hAnsi="Times New Roman" w:cs="Times New Roman"/>
                  <w:bCs/>
                  <w:spacing w:val="6"/>
                </w:rPr>
                <w:t>20 м</w:t>
              </w:r>
            </w:smartTag>
            <w:r w:rsidRPr="009656AC">
              <w:rPr>
                <w:rFonts w:ascii="Times New Roman" w:eastAsia="Times New Roman" w:hAnsi="Times New Roman" w:cs="Times New Roman"/>
                <w:bCs/>
                <w:spacing w:val="6"/>
              </w:rPr>
              <w:t>.</w:t>
            </w:r>
          </w:p>
        </w:tc>
      </w:tr>
      <w:tr w:rsidR="00134F89" w:rsidRPr="009656AC" w:rsidTr="000E2FBC">
        <w:trPr>
          <w:cantSplit/>
          <w:trHeight w:val="108"/>
        </w:trPr>
        <w:tc>
          <w:tcPr>
            <w:tcW w:w="3196" w:type="dxa"/>
            <w:vMerge/>
            <w:tcBorders>
              <w:top w:val="single" w:sz="4" w:space="0" w:color="auto"/>
              <w:bottom w:val="nil"/>
              <w:right w:val="single" w:sz="4" w:space="0" w:color="auto"/>
            </w:tcBorders>
            <w:vAlign w:val="center"/>
          </w:tcPr>
          <w:p w:rsidR="00134F89" w:rsidRPr="009656AC" w:rsidRDefault="00134F89" w:rsidP="009656AC">
            <w:pPr>
              <w:spacing w:after="0" w:line="20" w:lineRule="atLeast"/>
              <w:rPr>
                <w:rFonts w:ascii="Times New Roman" w:eastAsia="Times New Roman" w:hAnsi="Times New Roman" w:cs="Times New Roman"/>
                <w:b/>
                <w:bCs/>
                <w:spacing w:val="6"/>
              </w:rPr>
            </w:pPr>
          </w:p>
        </w:tc>
        <w:tc>
          <w:tcPr>
            <w:tcW w:w="6371" w:type="dxa"/>
            <w:tcBorders>
              <w:top w:val="single" w:sz="4" w:space="0" w:color="auto"/>
              <w:left w:val="single" w:sz="4" w:space="0" w:color="auto"/>
              <w:bottom w:val="single" w:sz="4" w:space="0" w:color="auto"/>
              <w:right w:val="single" w:sz="4" w:space="0" w:color="auto"/>
            </w:tcBorders>
          </w:tcPr>
          <w:p w:rsidR="00134F89" w:rsidRPr="009656AC" w:rsidRDefault="00134F89" w:rsidP="009656AC">
            <w:pPr>
              <w:spacing w:after="0" w:line="20" w:lineRule="atLeast"/>
              <w:rPr>
                <w:rFonts w:ascii="Times New Roman" w:eastAsia="Times New Roman" w:hAnsi="Times New Roman" w:cs="Times New Roman"/>
                <w:bCs/>
                <w:spacing w:val="6"/>
              </w:rPr>
            </w:pPr>
            <w:r w:rsidRPr="009656AC">
              <w:rPr>
                <w:rFonts w:ascii="Times New Roman" w:eastAsia="Times New Roman" w:hAnsi="Times New Roman" w:cs="Times New Roman"/>
                <w:bCs/>
                <w:spacing w:val="6"/>
              </w:rPr>
              <w:t>Ознакомление с природой</w:t>
            </w:r>
          </w:p>
        </w:tc>
        <w:tc>
          <w:tcPr>
            <w:tcW w:w="2732" w:type="dxa"/>
            <w:tcBorders>
              <w:top w:val="single" w:sz="4" w:space="0" w:color="auto"/>
              <w:left w:val="single" w:sz="4" w:space="0" w:color="auto"/>
              <w:bottom w:val="single" w:sz="4" w:space="0" w:color="auto"/>
              <w:right w:val="single" w:sz="4" w:space="0" w:color="auto"/>
            </w:tcBorders>
          </w:tcPr>
          <w:p w:rsidR="00134F89" w:rsidRPr="009656AC" w:rsidRDefault="00134F89" w:rsidP="009656AC">
            <w:pPr>
              <w:spacing w:after="0" w:line="20" w:lineRule="atLeast"/>
              <w:jc w:val="center"/>
              <w:rPr>
                <w:rFonts w:ascii="Times New Roman" w:eastAsia="Times New Roman" w:hAnsi="Times New Roman" w:cs="Times New Roman"/>
                <w:bCs/>
                <w:spacing w:val="6"/>
              </w:rPr>
            </w:pPr>
            <w:r w:rsidRPr="009656AC">
              <w:rPr>
                <w:rFonts w:ascii="Times New Roman" w:eastAsia="Times New Roman" w:hAnsi="Times New Roman" w:cs="Times New Roman"/>
                <w:bCs/>
                <w:spacing w:val="6"/>
              </w:rPr>
              <w:t>0,25</w:t>
            </w:r>
          </w:p>
        </w:tc>
        <w:tc>
          <w:tcPr>
            <w:tcW w:w="3035" w:type="dxa"/>
            <w:tcBorders>
              <w:top w:val="single" w:sz="4" w:space="0" w:color="auto"/>
              <w:left w:val="single" w:sz="4" w:space="0" w:color="auto"/>
              <w:bottom w:val="single" w:sz="4" w:space="0" w:color="auto"/>
              <w:right w:val="single" w:sz="4" w:space="0" w:color="auto"/>
            </w:tcBorders>
          </w:tcPr>
          <w:p w:rsidR="00134F89" w:rsidRPr="009656AC" w:rsidRDefault="00134F89" w:rsidP="009656AC">
            <w:pPr>
              <w:spacing w:after="0" w:line="20" w:lineRule="atLeast"/>
              <w:jc w:val="center"/>
              <w:rPr>
                <w:rFonts w:ascii="Times New Roman" w:eastAsia="Times New Roman" w:hAnsi="Times New Roman" w:cs="Times New Roman"/>
                <w:bCs/>
                <w:spacing w:val="6"/>
              </w:rPr>
            </w:pPr>
            <w:r w:rsidRPr="009656AC">
              <w:rPr>
                <w:rFonts w:ascii="Times New Roman" w:eastAsia="Times New Roman" w:hAnsi="Times New Roman" w:cs="Times New Roman"/>
                <w:bCs/>
                <w:spacing w:val="6"/>
              </w:rPr>
              <w:t>20м.</w:t>
            </w:r>
          </w:p>
        </w:tc>
      </w:tr>
      <w:tr w:rsidR="00134F89" w:rsidRPr="009656AC" w:rsidTr="000E2FBC">
        <w:trPr>
          <w:cantSplit/>
          <w:trHeight w:val="108"/>
        </w:trPr>
        <w:tc>
          <w:tcPr>
            <w:tcW w:w="3196" w:type="dxa"/>
            <w:vMerge/>
            <w:tcBorders>
              <w:top w:val="single" w:sz="4" w:space="0" w:color="auto"/>
              <w:bottom w:val="nil"/>
              <w:right w:val="single" w:sz="4" w:space="0" w:color="auto"/>
            </w:tcBorders>
            <w:vAlign w:val="center"/>
          </w:tcPr>
          <w:p w:rsidR="00134F89" w:rsidRPr="009656AC" w:rsidRDefault="00134F89" w:rsidP="009656AC">
            <w:pPr>
              <w:spacing w:after="0" w:line="20" w:lineRule="atLeast"/>
              <w:rPr>
                <w:rFonts w:ascii="Times New Roman" w:eastAsia="Times New Roman" w:hAnsi="Times New Roman" w:cs="Times New Roman"/>
                <w:b/>
                <w:bCs/>
                <w:spacing w:val="6"/>
              </w:rPr>
            </w:pPr>
          </w:p>
        </w:tc>
        <w:tc>
          <w:tcPr>
            <w:tcW w:w="6371" w:type="dxa"/>
            <w:tcBorders>
              <w:top w:val="single" w:sz="4" w:space="0" w:color="auto"/>
              <w:left w:val="single" w:sz="4" w:space="0" w:color="auto"/>
              <w:bottom w:val="single" w:sz="4" w:space="0" w:color="auto"/>
              <w:right w:val="single" w:sz="4" w:space="0" w:color="auto"/>
            </w:tcBorders>
          </w:tcPr>
          <w:p w:rsidR="00134F89" w:rsidRPr="009656AC" w:rsidRDefault="00134F89" w:rsidP="009656AC">
            <w:pPr>
              <w:spacing w:after="0" w:line="20" w:lineRule="atLeast"/>
              <w:rPr>
                <w:rFonts w:ascii="Times New Roman" w:eastAsia="Times New Roman" w:hAnsi="Times New Roman" w:cs="Times New Roman"/>
                <w:bCs/>
                <w:spacing w:val="6"/>
              </w:rPr>
            </w:pPr>
            <w:r w:rsidRPr="009656AC">
              <w:rPr>
                <w:rFonts w:ascii="Times New Roman" w:eastAsia="Times New Roman" w:hAnsi="Times New Roman" w:cs="Times New Roman"/>
                <w:bCs/>
                <w:spacing w:val="6"/>
              </w:rPr>
              <w:t xml:space="preserve">ФЭМП </w:t>
            </w:r>
          </w:p>
        </w:tc>
        <w:tc>
          <w:tcPr>
            <w:tcW w:w="2732" w:type="dxa"/>
            <w:tcBorders>
              <w:top w:val="single" w:sz="4" w:space="0" w:color="auto"/>
              <w:left w:val="single" w:sz="4" w:space="0" w:color="auto"/>
              <w:bottom w:val="single" w:sz="4" w:space="0" w:color="auto"/>
              <w:right w:val="single" w:sz="4" w:space="0" w:color="auto"/>
            </w:tcBorders>
          </w:tcPr>
          <w:p w:rsidR="00134F89" w:rsidRPr="009656AC" w:rsidRDefault="00134F89" w:rsidP="009656AC">
            <w:pPr>
              <w:spacing w:after="0" w:line="20" w:lineRule="atLeast"/>
              <w:jc w:val="center"/>
              <w:rPr>
                <w:rFonts w:ascii="Times New Roman" w:eastAsia="Times New Roman" w:hAnsi="Times New Roman" w:cs="Times New Roman"/>
                <w:bCs/>
                <w:spacing w:val="6"/>
              </w:rPr>
            </w:pPr>
            <w:r w:rsidRPr="009656AC">
              <w:rPr>
                <w:rFonts w:ascii="Times New Roman" w:eastAsia="Times New Roman" w:hAnsi="Times New Roman" w:cs="Times New Roman"/>
                <w:bCs/>
                <w:spacing w:val="6"/>
              </w:rPr>
              <w:t>1</w:t>
            </w:r>
          </w:p>
        </w:tc>
        <w:tc>
          <w:tcPr>
            <w:tcW w:w="3035" w:type="dxa"/>
            <w:tcBorders>
              <w:top w:val="single" w:sz="4" w:space="0" w:color="auto"/>
              <w:left w:val="single" w:sz="4" w:space="0" w:color="auto"/>
              <w:bottom w:val="single" w:sz="4" w:space="0" w:color="auto"/>
              <w:right w:val="single" w:sz="4" w:space="0" w:color="auto"/>
            </w:tcBorders>
          </w:tcPr>
          <w:p w:rsidR="00134F89" w:rsidRPr="009656AC" w:rsidRDefault="00134F89" w:rsidP="009656AC">
            <w:pPr>
              <w:spacing w:after="0" w:line="20" w:lineRule="atLeast"/>
              <w:jc w:val="center"/>
              <w:rPr>
                <w:rFonts w:ascii="Times New Roman" w:eastAsia="Times New Roman" w:hAnsi="Times New Roman" w:cs="Times New Roman"/>
                <w:bCs/>
                <w:spacing w:val="6"/>
              </w:rPr>
            </w:pPr>
            <w:smartTag w:uri="urn:schemas-microsoft-com:office:smarttags" w:element="metricconverter">
              <w:smartTagPr>
                <w:attr w:name="ProductID" w:val="20 м"/>
              </w:smartTagPr>
              <w:r w:rsidRPr="009656AC">
                <w:rPr>
                  <w:rFonts w:ascii="Times New Roman" w:eastAsia="Times New Roman" w:hAnsi="Times New Roman" w:cs="Times New Roman"/>
                  <w:bCs/>
                  <w:spacing w:val="6"/>
                </w:rPr>
                <w:t>20 м</w:t>
              </w:r>
            </w:smartTag>
            <w:r w:rsidRPr="009656AC">
              <w:rPr>
                <w:rFonts w:ascii="Times New Roman" w:eastAsia="Times New Roman" w:hAnsi="Times New Roman" w:cs="Times New Roman"/>
                <w:bCs/>
                <w:spacing w:val="6"/>
              </w:rPr>
              <w:t>.</w:t>
            </w:r>
          </w:p>
        </w:tc>
      </w:tr>
      <w:tr w:rsidR="00134F89" w:rsidRPr="009656AC" w:rsidTr="000E2FBC">
        <w:trPr>
          <w:cantSplit/>
          <w:trHeight w:val="108"/>
        </w:trPr>
        <w:tc>
          <w:tcPr>
            <w:tcW w:w="3196" w:type="dxa"/>
            <w:vMerge/>
            <w:tcBorders>
              <w:top w:val="single" w:sz="4" w:space="0" w:color="auto"/>
              <w:bottom w:val="single" w:sz="4" w:space="0" w:color="auto"/>
              <w:right w:val="single" w:sz="4" w:space="0" w:color="auto"/>
            </w:tcBorders>
            <w:vAlign w:val="center"/>
          </w:tcPr>
          <w:p w:rsidR="00134F89" w:rsidRPr="009656AC" w:rsidRDefault="00134F89" w:rsidP="009656AC">
            <w:pPr>
              <w:spacing w:after="0" w:line="20" w:lineRule="atLeast"/>
              <w:rPr>
                <w:rFonts w:ascii="Times New Roman" w:eastAsia="Times New Roman" w:hAnsi="Times New Roman" w:cs="Times New Roman"/>
                <w:b/>
                <w:bCs/>
                <w:spacing w:val="6"/>
              </w:rPr>
            </w:pPr>
          </w:p>
        </w:tc>
        <w:tc>
          <w:tcPr>
            <w:tcW w:w="6371" w:type="dxa"/>
            <w:tcBorders>
              <w:top w:val="single" w:sz="4" w:space="0" w:color="auto"/>
              <w:left w:val="single" w:sz="4" w:space="0" w:color="auto"/>
              <w:bottom w:val="single" w:sz="4" w:space="0" w:color="auto"/>
              <w:right w:val="single" w:sz="4" w:space="0" w:color="auto"/>
            </w:tcBorders>
          </w:tcPr>
          <w:p w:rsidR="00134F89" w:rsidRPr="009656AC" w:rsidRDefault="00134F89" w:rsidP="009656AC">
            <w:pPr>
              <w:spacing w:after="0" w:line="20" w:lineRule="atLeast"/>
              <w:rPr>
                <w:rFonts w:ascii="Times New Roman" w:eastAsia="Times New Roman" w:hAnsi="Times New Roman" w:cs="Times New Roman"/>
                <w:bCs/>
                <w:spacing w:val="6"/>
              </w:rPr>
            </w:pPr>
            <w:r w:rsidRPr="009656AC">
              <w:rPr>
                <w:rFonts w:ascii="Times New Roman" w:eastAsia="Times New Roman" w:hAnsi="Times New Roman" w:cs="Times New Roman"/>
                <w:bCs/>
                <w:spacing w:val="6"/>
              </w:rPr>
              <w:t>Конструирование</w:t>
            </w:r>
          </w:p>
        </w:tc>
        <w:tc>
          <w:tcPr>
            <w:tcW w:w="2732" w:type="dxa"/>
            <w:tcBorders>
              <w:top w:val="single" w:sz="4" w:space="0" w:color="auto"/>
              <w:left w:val="single" w:sz="4" w:space="0" w:color="auto"/>
              <w:bottom w:val="single" w:sz="4" w:space="0" w:color="auto"/>
              <w:right w:val="single" w:sz="4" w:space="0" w:color="auto"/>
            </w:tcBorders>
          </w:tcPr>
          <w:p w:rsidR="00134F89" w:rsidRPr="009656AC" w:rsidRDefault="00134F89" w:rsidP="009656AC">
            <w:pPr>
              <w:spacing w:after="0" w:line="20" w:lineRule="atLeast"/>
              <w:jc w:val="center"/>
              <w:rPr>
                <w:rFonts w:ascii="Times New Roman" w:eastAsia="Times New Roman" w:hAnsi="Times New Roman" w:cs="Times New Roman"/>
                <w:bCs/>
                <w:spacing w:val="6"/>
              </w:rPr>
            </w:pPr>
            <w:r w:rsidRPr="009656AC">
              <w:rPr>
                <w:rFonts w:ascii="Times New Roman" w:eastAsia="Times New Roman" w:hAnsi="Times New Roman" w:cs="Times New Roman"/>
                <w:bCs/>
                <w:spacing w:val="6"/>
              </w:rPr>
              <w:t>0,5</w:t>
            </w:r>
          </w:p>
        </w:tc>
        <w:tc>
          <w:tcPr>
            <w:tcW w:w="3035" w:type="dxa"/>
            <w:tcBorders>
              <w:top w:val="single" w:sz="4" w:space="0" w:color="auto"/>
              <w:left w:val="single" w:sz="4" w:space="0" w:color="auto"/>
              <w:bottom w:val="single" w:sz="4" w:space="0" w:color="auto"/>
              <w:right w:val="single" w:sz="4" w:space="0" w:color="auto"/>
            </w:tcBorders>
          </w:tcPr>
          <w:p w:rsidR="00134F89" w:rsidRPr="009656AC" w:rsidRDefault="00134F89" w:rsidP="009656AC">
            <w:pPr>
              <w:spacing w:after="0" w:line="20" w:lineRule="atLeast"/>
              <w:jc w:val="center"/>
              <w:rPr>
                <w:rFonts w:ascii="Times New Roman" w:eastAsia="Times New Roman" w:hAnsi="Times New Roman" w:cs="Times New Roman"/>
                <w:bCs/>
                <w:spacing w:val="6"/>
              </w:rPr>
            </w:pPr>
            <w:r w:rsidRPr="009656AC">
              <w:rPr>
                <w:rFonts w:ascii="Times New Roman" w:eastAsia="Times New Roman" w:hAnsi="Times New Roman" w:cs="Times New Roman"/>
                <w:bCs/>
                <w:spacing w:val="6"/>
              </w:rPr>
              <w:t>20м.</w:t>
            </w:r>
          </w:p>
        </w:tc>
      </w:tr>
      <w:tr w:rsidR="00134F89" w:rsidRPr="009656AC" w:rsidTr="000E2FBC">
        <w:trPr>
          <w:gridAfter w:val="2"/>
          <w:wAfter w:w="5767" w:type="dxa"/>
          <w:cantSplit/>
          <w:trHeight w:val="108"/>
        </w:trPr>
        <w:tc>
          <w:tcPr>
            <w:tcW w:w="3196" w:type="dxa"/>
            <w:vMerge w:val="restart"/>
            <w:tcBorders>
              <w:top w:val="single" w:sz="4" w:space="0" w:color="auto"/>
              <w:bottom w:val="nil"/>
              <w:right w:val="single" w:sz="4" w:space="0" w:color="auto"/>
            </w:tcBorders>
            <w:textDirection w:val="btLr"/>
            <w:vAlign w:val="center"/>
          </w:tcPr>
          <w:p w:rsidR="00134F89" w:rsidRPr="009656AC" w:rsidRDefault="00134F89" w:rsidP="009656AC">
            <w:pPr>
              <w:spacing w:after="0" w:line="20" w:lineRule="atLeast"/>
              <w:jc w:val="both"/>
              <w:rPr>
                <w:rFonts w:ascii="Times New Roman" w:eastAsia="Times New Roman" w:hAnsi="Times New Roman" w:cs="Times New Roman"/>
                <w:b/>
                <w:bCs/>
                <w:spacing w:val="6"/>
              </w:rPr>
            </w:pPr>
            <w:r w:rsidRPr="009656AC">
              <w:rPr>
                <w:rFonts w:ascii="Times New Roman" w:eastAsia="Times New Roman" w:hAnsi="Times New Roman" w:cs="Times New Roman"/>
                <w:b/>
                <w:bCs/>
                <w:spacing w:val="6"/>
              </w:rPr>
              <w:t>Речевое</w:t>
            </w:r>
          </w:p>
          <w:p w:rsidR="00134F89" w:rsidRPr="009656AC" w:rsidRDefault="00134F89" w:rsidP="009656AC">
            <w:pPr>
              <w:spacing w:after="0" w:line="20" w:lineRule="atLeast"/>
              <w:jc w:val="both"/>
              <w:rPr>
                <w:rFonts w:ascii="Times New Roman" w:eastAsia="Times New Roman" w:hAnsi="Times New Roman" w:cs="Times New Roman"/>
                <w:b/>
                <w:bCs/>
                <w:spacing w:val="6"/>
              </w:rPr>
            </w:pPr>
            <w:r w:rsidRPr="009656AC">
              <w:rPr>
                <w:rFonts w:ascii="Times New Roman" w:eastAsia="Times New Roman" w:hAnsi="Times New Roman" w:cs="Times New Roman"/>
                <w:b/>
                <w:bCs/>
                <w:spacing w:val="6"/>
              </w:rPr>
              <w:t>развитие</w:t>
            </w:r>
          </w:p>
        </w:tc>
        <w:tc>
          <w:tcPr>
            <w:tcW w:w="6371" w:type="dxa"/>
            <w:tcBorders>
              <w:top w:val="single" w:sz="4" w:space="0" w:color="auto"/>
              <w:left w:val="single" w:sz="4" w:space="0" w:color="auto"/>
              <w:bottom w:val="nil"/>
              <w:right w:val="single" w:sz="4" w:space="0" w:color="auto"/>
            </w:tcBorders>
          </w:tcPr>
          <w:p w:rsidR="00134F89" w:rsidRPr="009656AC" w:rsidRDefault="00134F89" w:rsidP="009656AC">
            <w:pPr>
              <w:spacing w:after="0" w:line="20" w:lineRule="atLeast"/>
              <w:rPr>
                <w:rFonts w:ascii="Times New Roman" w:eastAsia="Times New Roman" w:hAnsi="Times New Roman" w:cs="Times New Roman"/>
                <w:b/>
                <w:bCs/>
                <w:spacing w:val="6"/>
              </w:rPr>
            </w:pPr>
          </w:p>
        </w:tc>
      </w:tr>
      <w:tr w:rsidR="00134F89" w:rsidRPr="009656AC" w:rsidTr="000E2FBC">
        <w:trPr>
          <w:cantSplit/>
          <w:trHeight w:val="108"/>
        </w:trPr>
        <w:tc>
          <w:tcPr>
            <w:tcW w:w="3196" w:type="dxa"/>
            <w:vMerge/>
            <w:tcBorders>
              <w:top w:val="single" w:sz="4" w:space="0" w:color="auto"/>
              <w:bottom w:val="nil"/>
              <w:right w:val="single" w:sz="4" w:space="0" w:color="auto"/>
            </w:tcBorders>
            <w:vAlign w:val="center"/>
          </w:tcPr>
          <w:p w:rsidR="00134F89" w:rsidRPr="009656AC" w:rsidRDefault="00134F89" w:rsidP="009656AC">
            <w:pPr>
              <w:spacing w:after="0" w:line="20" w:lineRule="atLeast"/>
              <w:rPr>
                <w:rFonts w:ascii="Times New Roman" w:eastAsia="Times New Roman" w:hAnsi="Times New Roman" w:cs="Times New Roman"/>
                <w:b/>
                <w:bCs/>
                <w:spacing w:val="6"/>
              </w:rPr>
            </w:pPr>
          </w:p>
        </w:tc>
        <w:tc>
          <w:tcPr>
            <w:tcW w:w="6371" w:type="dxa"/>
            <w:tcBorders>
              <w:top w:val="nil"/>
              <w:left w:val="single" w:sz="4" w:space="0" w:color="auto"/>
              <w:bottom w:val="single" w:sz="4" w:space="0" w:color="auto"/>
              <w:right w:val="single" w:sz="4" w:space="0" w:color="auto"/>
            </w:tcBorders>
          </w:tcPr>
          <w:p w:rsidR="00134F89" w:rsidRPr="009656AC" w:rsidRDefault="00134F89" w:rsidP="009656AC">
            <w:pPr>
              <w:spacing w:after="0" w:line="20" w:lineRule="atLeast"/>
              <w:rPr>
                <w:rFonts w:ascii="Times New Roman" w:eastAsia="Times New Roman" w:hAnsi="Times New Roman" w:cs="Times New Roman"/>
                <w:bCs/>
                <w:spacing w:val="6"/>
              </w:rPr>
            </w:pPr>
            <w:r w:rsidRPr="009656AC">
              <w:rPr>
                <w:rFonts w:ascii="Times New Roman" w:eastAsia="Times New Roman" w:hAnsi="Times New Roman" w:cs="Times New Roman"/>
                <w:bCs/>
                <w:spacing w:val="6"/>
              </w:rPr>
              <w:t xml:space="preserve"> Развитие речи худ. литература </w:t>
            </w:r>
          </w:p>
        </w:tc>
        <w:tc>
          <w:tcPr>
            <w:tcW w:w="2732" w:type="dxa"/>
            <w:tcBorders>
              <w:top w:val="nil"/>
              <w:left w:val="single" w:sz="4" w:space="0" w:color="auto"/>
              <w:bottom w:val="single" w:sz="4" w:space="0" w:color="auto"/>
              <w:right w:val="single" w:sz="4" w:space="0" w:color="auto"/>
            </w:tcBorders>
          </w:tcPr>
          <w:p w:rsidR="00134F89" w:rsidRPr="009656AC" w:rsidRDefault="00134F89" w:rsidP="009656AC">
            <w:pPr>
              <w:spacing w:after="0" w:line="20" w:lineRule="atLeast"/>
              <w:jc w:val="center"/>
              <w:rPr>
                <w:rFonts w:ascii="Times New Roman" w:eastAsia="Times New Roman" w:hAnsi="Times New Roman" w:cs="Times New Roman"/>
                <w:bCs/>
                <w:spacing w:val="6"/>
              </w:rPr>
            </w:pPr>
            <w:r w:rsidRPr="009656AC">
              <w:rPr>
                <w:rFonts w:ascii="Times New Roman" w:eastAsia="Times New Roman" w:hAnsi="Times New Roman" w:cs="Times New Roman"/>
                <w:bCs/>
                <w:spacing w:val="6"/>
              </w:rPr>
              <w:t>1</w:t>
            </w:r>
          </w:p>
        </w:tc>
        <w:tc>
          <w:tcPr>
            <w:tcW w:w="3035" w:type="dxa"/>
            <w:tcBorders>
              <w:top w:val="nil"/>
              <w:left w:val="single" w:sz="4" w:space="0" w:color="auto"/>
              <w:bottom w:val="single" w:sz="4" w:space="0" w:color="auto"/>
              <w:right w:val="single" w:sz="4" w:space="0" w:color="auto"/>
            </w:tcBorders>
          </w:tcPr>
          <w:p w:rsidR="00134F89" w:rsidRPr="009656AC" w:rsidRDefault="00134F89" w:rsidP="009656AC">
            <w:pPr>
              <w:spacing w:after="0" w:line="20" w:lineRule="atLeast"/>
              <w:jc w:val="center"/>
              <w:rPr>
                <w:rFonts w:ascii="Times New Roman" w:eastAsia="Times New Roman" w:hAnsi="Times New Roman" w:cs="Times New Roman"/>
                <w:bCs/>
                <w:spacing w:val="6"/>
              </w:rPr>
            </w:pPr>
            <w:smartTag w:uri="urn:schemas-microsoft-com:office:smarttags" w:element="metricconverter">
              <w:smartTagPr>
                <w:attr w:name="ProductID" w:val="20 м"/>
              </w:smartTagPr>
              <w:r w:rsidRPr="009656AC">
                <w:rPr>
                  <w:rFonts w:ascii="Times New Roman" w:eastAsia="Times New Roman" w:hAnsi="Times New Roman" w:cs="Times New Roman"/>
                  <w:bCs/>
                  <w:spacing w:val="6"/>
                </w:rPr>
                <w:t>20 м</w:t>
              </w:r>
            </w:smartTag>
            <w:r w:rsidRPr="009656AC">
              <w:rPr>
                <w:rFonts w:ascii="Times New Roman" w:eastAsia="Times New Roman" w:hAnsi="Times New Roman" w:cs="Times New Roman"/>
                <w:bCs/>
                <w:spacing w:val="6"/>
              </w:rPr>
              <w:t>.</w:t>
            </w:r>
          </w:p>
        </w:tc>
      </w:tr>
      <w:tr w:rsidR="00134F89" w:rsidRPr="009656AC" w:rsidTr="000E2FBC">
        <w:trPr>
          <w:cantSplit/>
          <w:trHeight w:val="321"/>
        </w:trPr>
        <w:tc>
          <w:tcPr>
            <w:tcW w:w="3196" w:type="dxa"/>
            <w:vMerge/>
            <w:tcBorders>
              <w:top w:val="single" w:sz="4" w:space="0" w:color="auto"/>
              <w:bottom w:val="nil"/>
              <w:right w:val="single" w:sz="4" w:space="0" w:color="auto"/>
            </w:tcBorders>
            <w:vAlign w:val="center"/>
          </w:tcPr>
          <w:p w:rsidR="00134F89" w:rsidRPr="009656AC" w:rsidRDefault="00134F89" w:rsidP="009656AC">
            <w:pPr>
              <w:spacing w:after="0" w:line="20" w:lineRule="atLeast"/>
              <w:rPr>
                <w:rFonts w:ascii="Times New Roman" w:eastAsia="Times New Roman" w:hAnsi="Times New Roman" w:cs="Times New Roman"/>
                <w:b/>
                <w:bCs/>
                <w:spacing w:val="6"/>
              </w:rPr>
            </w:pPr>
          </w:p>
        </w:tc>
        <w:tc>
          <w:tcPr>
            <w:tcW w:w="6371" w:type="dxa"/>
            <w:tcBorders>
              <w:top w:val="single" w:sz="4" w:space="0" w:color="auto"/>
              <w:left w:val="single" w:sz="4" w:space="0" w:color="auto"/>
              <w:bottom w:val="single" w:sz="4" w:space="0" w:color="auto"/>
              <w:right w:val="single" w:sz="4" w:space="0" w:color="auto"/>
            </w:tcBorders>
          </w:tcPr>
          <w:p w:rsidR="00134F89" w:rsidRPr="009656AC" w:rsidRDefault="00134F89" w:rsidP="009656AC">
            <w:pPr>
              <w:spacing w:after="0" w:line="20" w:lineRule="atLeast"/>
              <w:rPr>
                <w:rFonts w:ascii="Times New Roman" w:eastAsia="Times New Roman" w:hAnsi="Times New Roman" w:cs="Times New Roman"/>
                <w:bCs/>
                <w:spacing w:val="6"/>
              </w:rPr>
            </w:pPr>
            <w:r w:rsidRPr="009656AC">
              <w:rPr>
                <w:rFonts w:ascii="Times New Roman" w:eastAsia="Times New Roman" w:hAnsi="Times New Roman" w:cs="Times New Roman"/>
                <w:bCs/>
                <w:spacing w:val="6"/>
              </w:rPr>
              <w:t>Грамота</w:t>
            </w:r>
          </w:p>
        </w:tc>
        <w:tc>
          <w:tcPr>
            <w:tcW w:w="2732" w:type="dxa"/>
            <w:tcBorders>
              <w:top w:val="single" w:sz="4" w:space="0" w:color="auto"/>
              <w:left w:val="single" w:sz="4" w:space="0" w:color="auto"/>
              <w:bottom w:val="single" w:sz="4" w:space="0" w:color="auto"/>
              <w:right w:val="single" w:sz="4" w:space="0" w:color="auto"/>
            </w:tcBorders>
          </w:tcPr>
          <w:p w:rsidR="00134F89" w:rsidRPr="009656AC" w:rsidRDefault="00134F89" w:rsidP="009656AC">
            <w:pPr>
              <w:spacing w:after="0" w:line="20" w:lineRule="atLeast"/>
              <w:jc w:val="center"/>
              <w:rPr>
                <w:rFonts w:ascii="Times New Roman" w:eastAsia="Times New Roman" w:hAnsi="Times New Roman" w:cs="Times New Roman"/>
                <w:bCs/>
                <w:spacing w:val="6"/>
              </w:rPr>
            </w:pPr>
          </w:p>
        </w:tc>
        <w:tc>
          <w:tcPr>
            <w:tcW w:w="3035" w:type="dxa"/>
            <w:tcBorders>
              <w:top w:val="single" w:sz="4" w:space="0" w:color="auto"/>
              <w:left w:val="single" w:sz="4" w:space="0" w:color="auto"/>
              <w:bottom w:val="single" w:sz="4" w:space="0" w:color="auto"/>
              <w:right w:val="single" w:sz="4" w:space="0" w:color="auto"/>
            </w:tcBorders>
          </w:tcPr>
          <w:p w:rsidR="00134F89" w:rsidRPr="009656AC" w:rsidRDefault="00134F89" w:rsidP="009656AC">
            <w:pPr>
              <w:spacing w:after="0" w:line="20" w:lineRule="atLeast"/>
              <w:rPr>
                <w:rFonts w:ascii="Times New Roman" w:eastAsia="Times New Roman" w:hAnsi="Times New Roman" w:cs="Times New Roman"/>
                <w:bCs/>
                <w:spacing w:val="6"/>
              </w:rPr>
            </w:pPr>
          </w:p>
        </w:tc>
      </w:tr>
      <w:tr w:rsidR="00134F89" w:rsidRPr="009656AC" w:rsidTr="000E2FBC">
        <w:trPr>
          <w:gridAfter w:val="2"/>
          <w:wAfter w:w="5767" w:type="dxa"/>
          <w:cantSplit/>
          <w:trHeight w:val="201"/>
        </w:trPr>
        <w:tc>
          <w:tcPr>
            <w:tcW w:w="3196" w:type="dxa"/>
            <w:vMerge w:val="restart"/>
            <w:tcBorders>
              <w:top w:val="single" w:sz="4" w:space="0" w:color="auto"/>
              <w:bottom w:val="single" w:sz="4" w:space="0" w:color="auto"/>
              <w:right w:val="single" w:sz="4" w:space="0" w:color="auto"/>
            </w:tcBorders>
            <w:textDirection w:val="btLr"/>
          </w:tcPr>
          <w:p w:rsidR="009656AC" w:rsidRDefault="00134F89" w:rsidP="009656AC">
            <w:pPr>
              <w:spacing w:after="0" w:line="20" w:lineRule="atLeast"/>
              <w:jc w:val="center"/>
              <w:rPr>
                <w:rFonts w:ascii="Times New Roman" w:eastAsia="Times New Roman" w:hAnsi="Times New Roman" w:cs="Times New Roman"/>
                <w:b/>
                <w:bCs/>
                <w:spacing w:val="6"/>
              </w:rPr>
            </w:pPr>
            <w:r w:rsidRPr="009656AC">
              <w:rPr>
                <w:rFonts w:ascii="Times New Roman" w:eastAsia="Times New Roman" w:hAnsi="Times New Roman" w:cs="Times New Roman"/>
                <w:b/>
                <w:bCs/>
                <w:spacing w:val="6"/>
              </w:rPr>
              <w:t>Художествен-но-эстети</w:t>
            </w:r>
          </w:p>
          <w:p w:rsidR="00134F89" w:rsidRPr="009656AC" w:rsidRDefault="00134F89" w:rsidP="009656AC">
            <w:pPr>
              <w:spacing w:after="0" w:line="20" w:lineRule="atLeast"/>
              <w:jc w:val="center"/>
              <w:rPr>
                <w:rFonts w:ascii="Times New Roman" w:eastAsia="Times New Roman" w:hAnsi="Times New Roman" w:cs="Times New Roman"/>
                <w:bCs/>
                <w:spacing w:val="6"/>
              </w:rPr>
            </w:pPr>
            <w:r w:rsidRPr="009656AC">
              <w:rPr>
                <w:rFonts w:ascii="Times New Roman" w:eastAsia="Times New Roman" w:hAnsi="Times New Roman" w:cs="Times New Roman"/>
                <w:b/>
                <w:bCs/>
                <w:spacing w:val="6"/>
              </w:rPr>
              <w:t>ческо</w:t>
            </w:r>
            <w:r w:rsidRPr="009656AC">
              <w:rPr>
                <w:rFonts w:ascii="Times New Roman" w:eastAsia="Times New Roman" w:hAnsi="Times New Roman" w:cs="Times New Roman"/>
                <w:bCs/>
                <w:spacing w:val="6"/>
              </w:rPr>
              <w:t>е</w:t>
            </w:r>
          </w:p>
          <w:p w:rsidR="00134F89" w:rsidRPr="009656AC" w:rsidRDefault="00134F89" w:rsidP="009656AC">
            <w:pPr>
              <w:spacing w:after="0" w:line="20" w:lineRule="atLeast"/>
              <w:jc w:val="center"/>
              <w:rPr>
                <w:rFonts w:ascii="Times New Roman" w:eastAsia="Times New Roman" w:hAnsi="Times New Roman" w:cs="Times New Roman"/>
                <w:bCs/>
                <w:spacing w:val="6"/>
              </w:rPr>
            </w:pPr>
          </w:p>
          <w:p w:rsidR="00134F89" w:rsidRPr="009656AC" w:rsidRDefault="00134F89" w:rsidP="009656AC">
            <w:pPr>
              <w:spacing w:after="0" w:line="20" w:lineRule="atLeast"/>
              <w:jc w:val="center"/>
              <w:rPr>
                <w:rFonts w:ascii="Times New Roman" w:eastAsia="Times New Roman" w:hAnsi="Times New Roman" w:cs="Times New Roman"/>
                <w:bCs/>
                <w:spacing w:val="6"/>
              </w:rPr>
            </w:pPr>
          </w:p>
          <w:p w:rsidR="00134F89" w:rsidRPr="009656AC" w:rsidRDefault="00134F89" w:rsidP="009656AC">
            <w:pPr>
              <w:spacing w:after="0" w:line="20" w:lineRule="atLeast"/>
              <w:jc w:val="center"/>
              <w:rPr>
                <w:rFonts w:ascii="Times New Roman" w:eastAsia="Times New Roman" w:hAnsi="Times New Roman" w:cs="Times New Roman"/>
                <w:bCs/>
                <w:spacing w:val="6"/>
              </w:rPr>
            </w:pPr>
          </w:p>
          <w:p w:rsidR="00134F89" w:rsidRPr="009656AC" w:rsidRDefault="00134F89" w:rsidP="009656AC">
            <w:pPr>
              <w:spacing w:after="0" w:line="20" w:lineRule="atLeast"/>
              <w:jc w:val="center"/>
              <w:rPr>
                <w:rFonts w:ascii="Times New Roman" w:eastAsia="Times New Roman" w:hAnsi="Times New Roman" w:cs="Times New Roman"/>
                <w:bCs/>
                <w:spacing w:val="6"/>
              </w:rPr>
            </w:pPr>
          </w:p>
          <w:p w:rsidR="00134F89" w:rsidRPr="009656AC" w:rsidRDefault="00134F89" w:rsidP="009656AC">
            <w:pPr>
              <w:spacing w:after="0" w:line="20" w:lineRule="atLeast"/>
              <w:jc w:val="center"/>
              <w:rPr>
                <w:rFonts w:ascii="Times New Roman" w:eastAsia="Times New Roman" w:hAnsi="Times New Roman" w:cs="Times New Roman"/>
                <w:bCs/>
                <w:spacing w:val="6"/>
              </w:rPr>
            </w:pPr>
          </w:p>
          <w:p w:rsidR="00134F89" w:rsidRPr="009656AC" w:rsidRDefault="00134F89" w:rsidP="009656AC">
            <w:pPr>
              <w:spacing w:after="0" w:line="20" w:lineRule="atLeast"/>
              <w:jc w:val="center"/>
              <w:rPr>
                <w:rFonts w:ascii="Times New Roman" w:eastAsia="Times New Roman" w:hAnsi="Times New Roman" w:cs="Times New Roman"/>
                <w:bCs/>
                <w:spacing w:val="6"/>
              </w:rPr>
            </w:pPr>
          </w:p>
          <w:p w:rsidR="00134F89" w:rsidRPr="009656AC" w:rsidRDefault="00134F89" w:rsidP="009656AC">
            <w:pPr>
              <w:spacing w:after="0" w:line="20" w:lineRule="atLeast"/>
              <w:jc w:val="center"/>
              <w:rPr>
                <w:rFonts w:ascii="Times New Roman" w:eastAsia="Times New Roman" w:hAnsi="Times New Roman" w:cs="Times New Roman"/>
                <w:bCs/>
                <w:spacing w:val="6"/>
              </w:rPr>
            </w:pPr>
          </w:p>
          <w:p w:rsidR="00134F89" w:rsidRPr="009656AC" w:rsidRDefault="00134F89" w:rsidP="009656AC">
            <w:pPr>
              <w:spacing w:after="0" w:line="20" w:lineRule="atLeast"/>
              <w:jc w:val="center"/>
              <w:rPr>
                <w:rFonts w:ascii="Times New Roman" w:eastAsia="Times New Roman" w:hAnsi="Times New Roman" w:cs="Times New Roman"/>
                <w:bCs/>
                <w:spacing w:val="6"/>
              </w:rPr>
            </w:pPr>
          </w:p>
          <w:p w:rsidR="00134F89" w:rsidRPr="009656AC" w:rsidRDefault="00134F89" w:rsidP="009656AC">
            <w:pPr>
              <w:spacing w:after="0" w:line="20" w:lineRule="atLeast"/>
              <w:jc w:val="center"/>
              <w:rPr>
                <w:rFonts w:ascii="Times New Roman" w:eastAsia="Times New Roman" w:hAnsi="Times New Roman" w:cs="Times New Roman"/>
                <w:bCs/>
                <w:spacing w:val="6"/>
              </w:rPr>
            </w:pPr>
          </w:p>
          <w:p w:rsidR="00134F89" w:rsidRPr="009656AC" w:rsidRDefault="00134F89" w:rsidP="009656AC">
            <w:pPr>
              <w:spacing w:after="0" w:line="20" w:lineRule="atLeast"/>
              <w:jc w:val="center"/>
              <w:rPr>
                <w:rFonts w:ascii="Times New Roman" w:eastAsia="Times New Roman" w:hAnsi="Times New Roman" w:cs="Times New Roman"/>
                <w:bCs/>
                <w:spacing w:val="6"/>
              </w:rPr>
            </w:pPr>
          </w:p>
          <w:p w:rsidR="00134F89" w:rsidRPr="009656AC" w:rsidRDefault="00134F89" w:rsidP="009656AC">
            <w:pPr>
              <w:spacing w:after="0" w:line="20" w:lineRule="atLeast"/>
              <w:jc w:val="center"/>
              <w:rPr>
                <w:rFonts w:ascii="Times New Roman" w:eastAsia="Times New Roman" w:hAnsi="Times New Roman" w:cs="Times New Roman"/>
                <w:bCs/>
                <w:spacing w:val="6"/>
              </w:rPr>
            </w:pPr>
          </w:p>
          <w:p w:rsidR="00134F89" w:rsidRPr="009656AC" w:rsidRDefault="00134F89" w:rsidP="009656AC">
            <w:pPr>
              <w:spacing w:after="0" w:line="20" w:lineRule="atLeast"/>
              <w:jc w:val="center"/>
              <w:rPr>
                <w:rFonts w:ascii="Times New Roman" w:eastAsia="Times New Roman" w:hAnsi="Times New Roman" w:cs="Times New Roman"/>
                <w:bCs/>
                <w:spacing w:val="6"/>
              </w:rPr>
            </w:pPr>
          </w:p>
          <w:p w:rsidR="00134F89" w:rsidRPr="009656AC" w:rsidRDefault="00134F89" w:rsidP="009656AC">
            <w:pPr>
              <w:spacing w:after="0" w:line="20" w:lineRule="atLeast"/>
              <w:jc w:val="center"/>
              <w:rPr>
                <w:rFonts w:ascii="Times New Roman" w:eastAsia="Times New Roman" w:hAnsi="Times New Roman" w:cs="Times New Roman"/>
                <w:bCs/>
                <w:spacing w:val="6"/>
              </w:rPr>
            </w:pPr>
          </w:p>
          <w:p w:rsidR="00134F89" w:rsidRPr="009656AC" w:rsidRDefault="00134F89" w:rsidP="009656AC">
            <w:pPr>
              <w:spacing w:after="0" w:line="20" w:lineRule="atLeast"/>
              <w:jc w:val="center"/>
              <w:rPr>
                <w:rFonts w:ascii="Times New Roman" w:eastAsia="Times New Roman" w:hAnsi="Times New Roman" w:cs="Times New Roman"/>
                <w:bCs/>
                <w:spacing w:val="6"/>
              </w:rPr>
            </w:pPr>
          </w:p>
          <w:p w:rsidR="00134F89" w:rsidRPr="009656AC" w:rsidRDefault="00134F89" w:rsidP="009656AC">
            <w:pPr>
              <w:spacing w:after="0" w:line="20" w:lineRule="atLeast"/>
              <w:jc w:val="center"/>
              <w:rPr>
                <w:rFonts w:ascii="Times New Roman" w:eastAsia="Times New Roman" w:hAnsi="Times New Roman" w:cs="Times New Roman"/>
                <w:bCs/>
                <w:spacing w:val="6"/>
              </w:rPr>
            </w:pPr>
          </w:p>
          <w:p w:rsidR="00134F89" w:rsidRPr="009656AC" w:rsidRDefault="00134F89" w:rsidP="009656AC">
            <w:pPr>
              <w:spacing w:after="0" w:line="20" w:lineRule="atLeast"/>
              <w:jc w:val="center"/>
              <w:rPr>
                <w:rFonts w:ascii="Times New Roman" w:eastAsia="Times New Roman" w:hAnsi="Times New Roman" w:cs="Times New Roman"/>
                <w:bCs/>
                <w:spacing w:val="6"/>
              </w:rPr>
            </w:pPr>
          </w:p>
          <w:p w:rsidR="00134F89" w:rsidRPr="009656AC" w:rsidRDefault="00134F89" w:rsidP="009656AC">
            <w:pPr>
              <w:spacing w:after="0" w:line="20" w:lineRule="atLeast"/>
              <w:jc w:val="center"/>
              <w:rPr>
                <w:rFonts w:ascii="Times New Roman" w:eastAsia="Times New Roman" w:hAnsi="Times New Roman" w:cs="Times New Roman"/>
                <w:bCs/>
                <w:spacing w:val="6"/>
              </w:rPr>
            </w:pPr>
          </w:p>
          <w:p w:rsidR="00134F89" w:rsidRPr="009656AC" w:rsidRDefault="00134F89" w:rsidP="009656AC">
            <w:pPr>
              <w:spacing w:after="0" w:line="20" w:lineRule="atLeast"/>
              <w:jc w:val="center"/>
              <w:rPr>
                <w:rFonts w:ascii="Times New Roman" w:eastAsia="Times New Roman" w:hAnsi="Times New Roman" w:cs="Times New Roman"/>
                <w:bCs/>
                <w:spacing w:val="6"/>
              </w:rPr>
            </w:pPr>
          </w:p>
          <w:p w:rsidR="00134F89" w:rsidRPr="009656AC" w:rsidRDefault="00134F89" w:rsidP="009656AC">
            <w:pPr>
              <w:spacing w:after="0" w:line="20" w:lineRule="atLeast"/>
              <w:jc w:val="center"/>
              <w:rPr>
                <w:rFonts w:ascii="Times New Roman" w:eastAsia="Times New Roman" w:hAnsi="Times New Roman" w:cs="Times New Roman"/>
                <w:bCs/>
                <w:spacing w:val="6"/>
              </w:rPr>
            </w:pPr>
          </w:p>
          <w:p w:rsidR="00134F89" w:rsidRPr="009656AC" w:rsidRDefault="00134F89" w:rsidP="009656AC">
            <w:pPr>
              <w:spacing w:after="0" w:line="20" w:lineRule="atLeast"/>
              <w:jc w:val="center"/>
              <w:rPr>
                <w:rFonts w:ascii="Times New Roman" w:eastAsia="Times New Roman" w:hAnsi="Times New Roman" w:cs="Times New Roman"/>
                <w:bCs/>
                <w:spacing w:val="6"/>
              </w:rPr>
            </w:pPr>
          </w:p>
          <w:p w:rsidR="00134F89" w:rsidRPr="009656AC" w:rsidRDefault="00134F89" w:rsidP="009656AC">
            <w:pPr>
              <w:spacing w:after="0" w:line="20" w:lineRule="atLeast"/>
              <w:jc w:val="center"/>
              <w:rPr>
                <w:rFonts w:ascii="Times New Roman" w:eastAsia="Times New Roman" w:hAnsi="Times New Roman" w:cs="Times New Roman"/>
                <w:bCs/>
                <w:spacing w:val="6"/>
              </w:rPr>
            </w:pPr>
          </w:p>
          <w:p w:rsidR="00134F89" w:rsidRPr="009656AC" w:rsidRDefault="00134F89" w:rsidP="009656AC">
            <w:pPr>
              <w:spacing w:after="0" w:line="20" w:lineRule="atLeast"/>
              <w:jc w:val="center"/>
              <w:rPr>
                <w:rFonts w:ascii="Times New Roman" w:eastAsia="Times New Roman" w:hAnsi="Times New Roman" w:cs="Times New Roman"/>
                <w:bCs/>
                <w:spacing w:val="6"/>
              </w:rPr>
            </w:pPr>
          </w:p>
          <w:p w:rsidR="00134F89" w:rsidRPr="009656AC" w:rsidRDefault="00134F89" w:rsidP="009656AC">
            <w:pPr>
              <w:spacing w:after="0" w:line="20" w:lineRule="atLeast"/>
              <w:jc w:val="center"/>
              <w:rPr>
                <w:rFonts w:ascii="Times New Roman" w:eastAsia="Times New Roman" w:hAnsi="Times New Roman" w:cs="Times New Roman"/>
                <w:bCs/>
                <w:spacing w:val="6"/>
              </w:rPr>
            </w:pPr>
          </w:p>
        </w:tc>
        <w:tc>
          <w:tcPr>
            <w:tcW w:w="6371" w:type="dxa"/>
            <w:tcBorders>
              <w:top w:val="single" w:sz="4" w:space="0" w:color="auto"/>
              <w:left w:val="single" w:sz="4" w:space="0" w:color="auto"/>
              <w:bottom w:val="nil"/>
              <w:right w:val="single" w:sz="4" w:space="0" w:color="auto"/>
            </w:tcBorders>
          </w:tcPr>
          <w:p w:rsidR="00134F89" w:rsidRPr="009656AC" w:rsidRDefault="00134F89" w:rsidP="009656AC">
            <w:pPr>
              <w:spacing w:after="0" w:line="20" w:lineRule="atLeast"/>
              <w:rPr>
                <w:rFonts w:ascii="Times New Roman" w:eastAsia="Times New Roman" w:hAnsi="Times New Roman" w:cs="Times New Roman"/>
                <w:b/>
                <w:bCs/>
                <w:spacing w:val="6"/>
              </w:rPr>
            </w:pPr>
          </w:p>
        </w:tc>
      </w:tr>
      <w:tr w:rsidR="00134F89" w:rsidRPr="009656AC" w:rsidTr="009656AC">
        <w:trPr>
          <w:cantSplit/>
          <w:trHeight w:val="70"/>
        </w:trPr>
        <w:tc>
          <w:tcPr>
            <w:tcW w:w="3196" w:type="dxa"/>
            <w:vMerge/>
            <w:tcBorders>
              <w:top w:val="single" w:sz="4" w:space="0" w:color="auto"/>
              <w:bottom w:val="single" w:sz="4" w:space="0" w:color="auto"/>
              <w:right w:val="single" w:sz="4" w:space="0" w:color="auto"/>
            </w:tcBorders>
            <w:vAlign w:val="center"/>
          </w:tcPr>
          <w:p w:rsidR="00134F89" w:rsidRPr="009656AC" w:rsidRDefault="00134F89" w:rsidP="009656AC">
            <w:pPr>
              <w:spacing w:after="0" w:line="20" w:lineRule="atLeast"/>
              <w:rPr>
                <w:rFonts w:ascii="Times New Roman" w:eastAsia="Times New Roman" w:hAnsi="Times New Roman" w:cs="Times New Roman"/>
                <w:bCs/>
                <w:spacing w:val="6"/>
              </w:rPr>
            </w:pPr>
          </w:p>
        </w:tc>
        <w:tc>
          <w:tcPr>
            <w:tcW w:w="6371" w:type="dxa"/>
            <w:tcBorders>
              <w:top w:val="nil"/>
              <w:left w:val="single" w:sz="4" w:space="0" w:color="auto"/>
              <w:bottom w:val="single" w:sz="4" w:space="0" w:color="auto"/>
              <w:right w:val="single" w:sz="4" w:space="0" w:color="auto"/>
            </w:tcBorders>
          </w:tcPr>
          <w:p w:rsidR="00134F89" w:rsidRPr="009656AC" w:rsidRDefault="00134F89" w:rsidP="009656AC">
            <w:pPr>
              <w:spacing w:after="0" w:line="20" w:lineRule="atLeast"/>
              <w:rPr>
                <w:rFonts w:ascii="Times New Roman" w:eastAsia="Times New Roman" w:hAnsi="Times New Roman" w:cs="Times New Roman"/>
                <w:bCs/>
                <w:spacing w:val="6"/>
              </w:rPr>
            </w:pPr>
            <w:r w:rsidRPr="009656AC">
              <w:rPr>
                <w:rFonts w:ascii="Times New Roman" w:eastAsia="Times New Roman" w:hAnsi="Times New Roman" w:cs="Times New Roman"/>
                <w:bCs/>
                <w:spacing w:val="6"/>
              </w:rPr>
              <w:t>Рисование</w:t>
            </w:r>
          </w:p>
        </w:tc>
        <w:tc>
          <w:tcPr>
            <w:tcW w:w="2732" w:type="dxa"/>
            <w:tcBorders>
              <w:top w:val="nil"/>
              <w:left w:val="single" w:sz="4" w:space="0" w:color="auto"/>
              <w:bottom w:val="single" w:sz="4" w:space="0" w:color="auto"/>
              <w:right w:val="single" w:sz="4" w:space="0" w:color="auto"/>
            </w:tcBorders>
          </w:tcPr>
          <w:p w:rsidR="00134F89" w:rsidRPr="009656AC" w:rsidRDefault="00134F89" w:rsidP="009656AC">
            <w:pPr>
              <w:spacing w:after="0" w:line="20" w:lineRule="atLeast"/>
              <w:jc w:val="center"/>
              <w:rPr>
                <w:rFonts w:ascii="Times New Roman" w:eastAsia="Times New Roman" w:hAnsi="Times New Roman" w:cs="Times New Roman"/>
                <w:bCs/>
                <w:spacing w:val="6"/>
              </w:rPr>
            </w:pPr>
            <w:r w:rsidRPr="009656AC">
              <w:rPr>
                <w:rFonts w:ascii="Times New Roman" w:eastAsia="Times New Roman" w:hAnsi="Times New Roman" w:cs="Times New Roman"/>
                <w:bCs/>
                <w:spacing w:val="6"/>
              </w:rPr>
              <w:t>1</w:t>
            </w:r>
          </w:p>
        </w:tc>
        <w:tc>
          <w:tcPr>
            <w:tcW w:w="3035" w:type="dxa"/>
            <w:tcBorders>
              <w:top w:val="nil"/>
              <w:left w:val="single" w:sz="4" w:space="0" w:color="auto"/>
              <w:bottom w:val="single" w:sz="4" w:space="0" w:color="auto"/>
              <w:right w:val="single" w:sz="4" w:space="0" w:color="auto"/>
            </w:tcBorders>
          </w:tcPr>
          <w:p w:rsidR="00134F89" w:rsidRPr="009656AC" w:rsidRDefault="009656AC" w:rsidP="009656AC">
            <w:pPr>
              <w:spacing w:after="0" w:line="20" w:lineRule="atLeast"/>
              <w:rPr>
                <w:rFonts w:ascii="Times New Roman" w:eastAsia="Times New Roman" w:hAnsi="Times New Roman" w:cs="Times New Roman"/>
                <w:bCs/>
                <w:spacing w:val="6"/>
              </w:rPr>
            </w:pPr>
            <w:r w:rsidRPr="009656AC">
              <w:rPr>
                <w:rFonts w:ascii="Times New Roman" w:eastAsia="Times New Roman" w:hAnsi="Times New Roman" w:cs="Times New Roman"/>
                <w:bCs/>
                <w:spacing w:val="6"/>
              </w:rPr>
              <w:t xml:space="preserve">                  </w:t>
            </w:r>
            <w:smartTag w:uri="urn:schemas-microsoft-com:office:smarttags" w:element="metricconverter">
              <w:smartTagPr>
                <w:attr w:name="ProductID" w:val="20 м"/>
              </w:smartTagPr>
              <w:r w:rsidR="00134F89" w:rsidRPr="009656AC">
                <w:rPr>
                  <w:rFonts w:ascii="Times New Roman" w:eastAsia="Times New Roman" w:hAnsi="Times New Roman" w:cs="Times New Roman"/>
                  <w:bCs/>
                  <w:spacing w:val="6"/>
                </w:rPr>
                <w:t>20 м</w:t>
              </w:r>
            </w:smartTag>
            <w:r w:rsidR="00134F89" w:rsidRPr="009656AC">
              <w:rPr>
                <w:rFonts w:ascii="Times New Roman" w:eastAsia="Times New Roman" w:hAnsi="Times New Roman" w:cs="Times New Roman"/>
                <w:bCs/>
                <w:spacing w:val="6"/>
              </w:rPr>
              <w:t>.</w:t>
            </w:r>
          </w:p>
        </w:tc>
      </w:tr>
      <w:tr w:rsidR="00134F89" w:rsidRPr="009656AC" w:rsidTr="000E2FBC">
        <w:trPr>
          <w:cantSplit/>
          <w:trHeight w:val="316"/>
        </w:trPr>
        <w:tc>
          <w:tcPr>
            <w:tcW w:w="3196" w:type="dxa"/>
            <w:vMerge/>
            <w:tcBorders>
              <w:top w:val="single" w:sz="4" w:space="0" w:color="auto"/>
              <w:bottom w:val="single" w:sz="4" w:space="0" w:color="auto"/>
              <w:right w:val="single" w:sz="4" w:space="0" w:color="auto"/>
            </w:tcBorders>
            <w:vAlign w:val="center"/>
          </w:tcPr>
          <w:p w:rsidR="00134F89" w:rsidRPr="009656AC" w:rsidRDefault="00134F89" w:rsidP="009656AC">
            <w:pPr>
              <w:spacing w:after="0" w:line="20" w:lineRule="atLeast"/>
              <w:rPr>
                <w:rFonts w:ascii="Times New Roman" w:eastAsia="Times New Roman" w:hAnsi="Times New Roman" w:cs="Times New Roman"/>
                <w:bCs/>
                <w:spacing w:val="6"/>
              </w:rPr>
            </w:pPr>
          </w:p>
        </w:tc>
        <w:tc>
          <w:tcPr>
            <w:tcW w:w="6371" w:type="dxa"/>
            <w:tcBorders>
              <w:top w:val="single" w:sz="4" w:space="0" w:color="auto"/>
              <w:left w:val="single" w:sz="4" w:space="0" w:color="auto"/>
              <w:bottom w:val="single" w:sz="4" w:space="0" w:color="auto"/>
              <w:right w:val="single" w:sz="4" w:space="0" w:color="auto"/>
            </w:tcBorders>
          </w:tcPr>
          <w:p w:rsidR="00134F89" w:rsidRPr="009656AC" w:rsidRDefault="00134F89" w:rsidP="009656AC">
            <w:pPr>
              <w:spacing w:after="0" w:line="20" w:lineRule="atLeast"/>
              <w:rPr>
                <w:rFonts w:ascii="Times New Roman" w:eastAsia="Times New Roman" w:hAnsi="Times New Roman" w:cs="Times New Roman"/>
                <w:bCs/>
                <w:spacing w:val="6"/>
              </w:rPr>
            </w:pPr>
            <w:r w:rsidRPr="009656AC">
              <w:rPr>
                <w:rFonts w:ascii="Times New Roman" w:eastAsia="Times New Roman" w:hAnsi="Times New Roman" w:cs="Times New Roman"/>
                <w:bCs/>
                <w:spacing w:val="6"/>
              </w:rPr>
              <w:t>Лепка</w:t>
            </w:r>
          </w:p>
        </w:tc>
        <w:tc>
          <w:tcPr>
            <w:tcW w:w="2732" w:type="dxa"/>
            <w:tcBorders>
              <w:top w:val="single" w:sz="4" w:space="0" w:color="auto"/>
              <w:left w:val="single" w:sz="4" w:space="0" w:color="auto"/>
              <w:bottom w:val="single" w:sz="4" w:space="0" w:color="auto"/>
              <w:right w:val="single" w:sz="4" w:space="0" w:color="auto"/>
            </w:tcBorders>
          </w:tcPr>
          <w:p w:rsidR="00134F89" w:rsidRPr="009656AC" w:rsidRDefault="00134F89" w:rsidP="009656AC">
            <w:pPr>
              <w:spacing w:after="0" w:line="20" w:lineRule="atLeast"/>
              <w:jc w:val="center"/>
              <w:rPr>
                <w:rFonts w:ascii="Times New Roman" w:eastAsia="Times New Roman" w:hAnsi="Times New Roman" w:cs="Times New Roman"/>
                <w:bCs/>
                <w:spacing w:val="6"/>
              </w:rPr>
            </w:pPr>
            <w:r w:rsidRPr="009656AC">
              <w:rPr>
                <w:rFonts w:ascii="Times New Roman" w:eastAsia="Times New Roman" w:hAnsi="Times New Roman" w:cs="Times New Roman"/>
                <w:bCs/>
                <w:spacing w:val="6"/>
              </w:rPr>
              <w:t>0,5</w:t>
            </w:r>
          </w:p>
        </w:tc>
        <w:tc>
          <w:tcPr>
            <w:tcW w:w="3035" w:type="dxa"/>
            <w:tcBorders>
              <w:top w:val="single" w:sz="4" w:space="0" w:color="auto"/>
              <w:left w:val="single" w:sz="4" w:space="0" w:color="auto"/>
              <w:bottom w:val="single" w:sz="4" w:space="0" w:color="auto"/>
              <w:right w:val="single" w:sz="4" w:space="0" w:color="auto"/>
            </w:tcBorders>
          </w:tcPr>
          <w:p w:rsidR="00134F89" w:rsidRPr="009656AC" w:rsidRDefault="00134F89" w:rsidP="009656AC">
            <w:pPr>
              <w:spacing w:after="0" w:line="20" w:lineRule="atLeast"/>
              <w:jc w:val="center"/>
              <w:rPr>
                <w:rFonts w:ascii="Times New Roman" w:eastAsia="Times New Roman" w:hAnsi="Times New Roman" w:cs="Times New Roman"/>
                <w:bCs/>
                <w:spacing w:val="6"/>
              </w:rPr>
            </w:pPr>
            <w:smartTag w:uri="urn:schemas-microsoft-com:office:smarttags" w:element="metricconverter">
              <w:smartTagPr>
                <w:attr w:name="ProductID" w:val="20 м"/>
              </w:smartTagPr>
              <w:r w:rsidRPr="009656AC">
                <w:rPr>
                  <w:rFonts w:ascii="Times New Roman" w:eastAsia="Times New Roman" w:hAnsi="Times New Roman" w:cs="Times New Roman"/>
                  <w:bCs/>
                  <w:spacing w:val="6"/>
                </w:rPr>
                <w:t>20 м</w:t>
              </w:r>
            </w:smartTag>
            <w:r w:rsidRPr="009656AC">
              <w:rPr>
                <w:rFonts w:ascii="Times New Roman" w:eastAsia="Times New Roman" w:hAnsi="Times New Roman" w:cs="Times New Roman"/>
                <w:bCs/>
                <w:spacing w:val="6"/>
              </w:rPr>
              <w:t>.</w:t>
            </w:r>
          </w:p>
        </w:tc>
      </w:tr>
      <w:tr w:rsidR="00134F89" w:rsidRPr="009656AC" w:rsidTr="000E2FBC">
        <w:trPr>
          <w:cantSplit/>
          <w:trHeight w:val="108"/>
        </w:trPr>
        <w:tc>
          <w:tcPr>
            <w:tcW w:w="3196" w:type="dxa"/>
            <w:vMerge/>
            <w:tcBorders>
              <w:top w:val="single" w:sz="4" w:space="0" w:color="auto"/>
              <w:bottom w:val="single" w:sz="4" w:space="0" w:color="auto"/>
              <w:right w:val="single" w:sz="4" w:space="0" w:color="auto"/>
            </w:tcBorders>
            <w:vAlign w:val="center"/>
          </w:tcPr>
          <w:p w:rsidR="00134F89" w:rsidRPr="009656AC" w:rsidRDefault="00134F89" w:rsidP="009656AC">
            <w:pPr>
              <w:spacing w:after="0" w:line="20" w:lineRule="atLeast"/>
              <w:rPr>
                <w:rFonts w:ascii="Times New Roman" w:eastAsia="Times New Roman" w:hAnsi="Times New Roman" w:cs="Times New Roman"/>
                <w:bCs/>
                <w:spacing w:val="6"/>
              </w:rPr>
            </w:pPr>
          </w:p>
        </w:tc>
        <w:tc>
          <w:tcPr>
            <w:tcW w:w="6371" w:type="dxa"/>
            <w:tcBorders>
              <w:top w:val="single" w:sz="4" w:space="0" w:color="auto"/>
              <w:left w:val="single" w:sz="4" w:space="0" w:color="auto"/>
              <w:bottom w:val="single" w:sz="4" w:space="0" w:color="auto"/>
              <w:right w:val="single" w:sz="4" w:space="0" w:color="auto"/>
            </w:tcBorders>
          </w:tcPr>
          <w:p w:rsidR="00134F89" w:rsidRPr="009656AC" w:rsidRDefault="00134F89" w:rsidP="009656AC">
            <w:pPr>
              <w:spacing w:after="0" w:line="20" w:lineRule="atLeast"/>
              <w:rPr>
                <w:rFonts w:ascii="Times New Roman" w:eastAsia="Times New Roman" w:hAnsi="Times New Roman" w:cs="Times New Roman"/>
                <w:bCs/>
                <w:spacing w:val="6"/>
              </w:rPr>
            </w:pPr>
            <w:r w:rsidRPr="009656AC">
              <w:rPr>
                <w:rFonts w:ascii="Times New Roman" w:eastAsia="Times New Roman" w:hAnsi="Times New Roman" w:cs="Times New Roman"/>
                <w:bCs/>
                <w:spacing w:val="6"/>
              </w:rPr>
              <w:t>Аппликация</w:t>
            </w:r>
          </w:p>
        </w:tc>
        <w:tc>
          <w:tcPr>
            <w:tcW w:w="2732" w:type="dxa"/>
            <w:tcBorders>
              <w:top w:val="single" w:sz="4" w:space="0" w:color="auto"/>
              <w:left w:val="single" w:sz="4" w:space="0" w:color="auto"/>
              <w:bottom w:val="single" w:sz="4" w:space="0" w:color="auto"/>
              <w:right w:val="single" w:sz="4" w:space="0" w:color="auto"/>
            </w:tcBorders>
          </w:tcPr>
          <w:p w:rsidR="00134F89" w:rsidRPr="009656AC" w:rsidRDefault="00134F89" w:rsidP="009656AC">
            <w:pPr>
              <w:spacing w:after="0" w:line="20" w:lineRule="atLeast"/>
              <w:jc w:val="center"/>
              <w:rPr>
                <w:rFonts w:ascii="Times New Roman" w:eastAsia="Times New Roman" w:hAnsi="Times New Roman" w:cs="Times New Roman"/>
                <w:bCs/>
                <w:spacing w:val="6"/>
              </w:rPr>
            </w:pPr>
            <w:r w:rsidRPr="009656AC">
              <w:rPr>
                <w:rFonts w:ascii="Times New Roman" w:eastAsia="Times New Roman" w:hAnsi="Times New Roman" w:cs="Times New Roman"/>
                <w:bCs/>
                <w:spacing w:val="6"/>
              </w:rPr>
              <w:t>0,5</w:t>
            </w:r>
          </w:p>
        </w:tc>
        <w:tc>
          <w:tcPr>
            <w:tcW w:w="3035" w:type="dxa"/>
            <w:tcBorders>
              <w:top w:val="single" w:sz="4" w:space="0" w:color="auto"/>
              <w:left w:val="single" w:sz="4" w:space="0" w:color="auto"/>
              <w:bottom w:val="single" w:sz="4" w:space="0" w:color="auto"/>
              <w:right w:val="single" w:sz="4" w:space="0" w:color="auto"/>
            </w:tcBorders>
          </w:tcPr>
          <w:p w:rsidR="00134F89" w:rsidRPr="009656AC" w:rsidRDefault="00134F89" w:rsidP="009656AC">
            <w:pPr>
              <w:spacing w:after="0" w:line="20" w:lineRule="atLeast"/>
              <w:jc w:val="center"/>
              <w:rPr>
                <w:rFonts w:ascii="Times New Roman" w:eastAsia="Times New Roman" w:hAnsi="Times New Roman" w:cs="Times New Roman"/>
                <w:bCs/>
                <w:spacing w:val="6"/>
              </w:rPr>
            </w:pPr>
            <w:smartTag w:uri="urn:schemas-microsoft-com:office:smarttags" w:element="metricconverter">
              <w:smartTagPr>
                <w:attr w:name="ProductID" w:val="20 м"/>
              </w:smartTagPr>
              <w:r w:rsidRPr="009656AC">
                <w:rPr>
                  <w:rFonts w:ascii="Times New Roman" w:eastAsia="Times New Roman" w:hAnsi="Times New Roman" w:cs="Times New Roman"/>
                  <w:bCs/>
                  <w:spacing w:val="6"/>
                </w:rPr>
                <w:t>20 м</w:t>
              </w:r>
            </w:smartTag>
            <w:r w:rsidRPr="009656AC">
              <w:rPr>
                <w:rFonts w:ascii="Times New Roman" w:eastAsia="Times New Roman" w:hAnsi="Times New Roman" w:cs="Times New Roman"/>
                <w:bCs/>
                <w:spacing w:val="6"/>
              </w:rPr>
              <w:t>.</w:t>
            </w:r>
          </w:p>
        </w:tc>
      </w:tr>
      <w:tr w:rsidR="000E2FBC" w:rsidRPr="009656AC" w:rsidTr="000E2FBC">
        <w:trPr>
          <w:gridAfter w:val="1"/>
          <w:wAfter w:w="3035" w:type="dxa"/>
          <w:cantSplit/>
          <w:trHeight w:val="108"/>
        </w:trPr>
        <w:tc>
          <w:tcPr>
            <w:tcW w:w="3196" w:type="dxa"/>
            <w:vMerge/>
            <w:tcBorders>
              <w:top w:val="single" w:sz="4" w:space="0" w:color="auto"/>
              <w:bottom w:val="single" w:sz="4" w:space="0" w:color="auto"/>
              <w:right w:val="single" w:sz="4" w:space="0" w:color="auto"/>
            </w:tcBorders>
            <w:vAlign w:val="center"/>
          </w:tcPr>
          <w:p w:rsidR="00134F89" w:rsidRPr="009656AC" w:rsidRDefault="00134F89" w:rsidP="009656AC">
            <w:pPr>
              <w:spacing w:after="0" w:line="20" w:lineRule="atLeast"/>
              <w:rPr>
                <w:rFonts w:ascii="Times New Roman" w:eastAsia="Times New Roman" w:hAnsi="Times New Roman" w:cs="Times New Roman"/>
                <w:bCs/>
                <w:spacing w:val="6"/>
              </w:rPr>
            </w:pPr>
          </w:p>
        </w:tc>
        <w:tc>
          <w:tcPr>
            <w:tcW w:w="6371" w:type="dxa"/>
            <w:tcBorders>
              <w:top w:val="single" w:sz="4" w:space="0" w:color="auto"/>
              <w:left w:val="single" w:sz="4" w:space="0" w:color="auto"/>
              <w:bottom w:val="nil"/>
              <w:right w:val="single" w:sz="4" w:space="0" w:color="auto"/>
            </w:tcBorders>
          </w:tcPr>
          <w:p w:rsidR="00134F89" w:rsidRPr="009656AC" w:rsidRDefault="00134F89" w:rsidP="009656AC">
            <w:pPr>
              <w:spacing w:after="0" w:line="20" w:lineRule="atLeast"/>
              <w:rPr>
                <w:rFonts w:ascii="Times New Roman" w:eastAsia="Times New Roman" w:hAnsi="Times New Roman" w:cs="Times New Roman"/>
                <w:b/>
                <w:bCs/>
                <w:spacing w:val="6"/>
              </w:rPr>
            </w:pPr>
          </w:p>
        </w:tc>
        <w:tc>
          <w:tcPr>
            <w:tcW w:w="2732" w:type="dxa"/>
            <w:tcBorders>
              <w:top w:val="nil"/>
              <w:bottom w:val="nil"/>
            </w:tcBorders>
            <w:shd w:val="clear" w:color="auto" w:fill="auto"/>
          </w:tcPr>
          <w:p w:rsidR="000E2FBC" w:rsidRPr="009656AC" w:rsidRDefault="000E2FBC" w:rsidP="009656AC">
            <w:pPr>
              <w:spacing w:after="0" w:line="20" w:lineRule="atLeast"/>
              <w:rPr>
                <w:rFonts w:ascii="Times New Roman" w:hAnsi="Times New Roman" w:cs="Times New Roman"/>
              </w:rPr>
            </w:pPr>
          </w:p>
        </w:tc>
      </w:tr>
      <w:tr w:rsidR="00134F89" w:rsidRPr="009656AC" w:rsidTr="000E2FBC">
        <w:trPr>
          <w:cantSplit/>
          <w:trHeight w:val="108"/>
        </w:trPr>
        <w:tc>
          <w:tcPr>
            <w:tcW w:w="3196" w:type="dxa"/>
            <w:vMerge/>
            <w:tcBorders>
              <w:top w:val="single" w:sz="4" w:space="0" w:color="auto"/>
              <w:bottom w:val="single" w:sz="4" w:space="0" w:color="auto"/>
              <w:right w:val="single" w:sz="4" w:space="0" w:color="auto"/>
            </w:tcBorders>
            <w:vAlign w:val="center"/>
          </w:tcPr>
          <w:p w:rsidR="00134F89" w:rsidRPr="009656AC" w:rsidRDefault="00134F89" w:rsidP="009656AC">
            <w:pPr>
              <w:spacing w:after="0" w:line="20" w:lineRule="atLeast"/>
              <w:rPr>
                <w:rFonts w:ascii="Times New Roman" w:eastAsia="Times New Roman" w:hAnsi="Times New Roman" w:cs="Times New Roman"/>
                <w:bCs/>
                <w:spacing w:val="6"/>
              </w:rPr>
            </w:pPr>
          </w:p>
        </w:tc>
        <w:tc>
          <w:tcPr>
            <w:tcW w:w="6371" w:type="dxa"/>
            <w:tcBorders>
              <w:top w:val="nil"/>
              <w:left w:val="single" w:sz="4" w:space="0" w:color="auto"/>
              <w:bottom w:val="single" w:sz="4" w:space="0" w:color="auto"/>
              <w:right w:val="single" w:sz="4" w:space="0" w:color="auto"/>
            </w:tcBorders>
          </w:tcPr>
          <w:p w:rsidR="00134F89" w:rsidRPr="009656AC" w:rsidRDefault="00134F89" w:rsidP="009656AC">
            <w:pPr>
              <w:spacing w:after="0" w:line="20" w:lineRule="atLeast"/>
              <w:rPr>
                <w:rFonts w:ascii="Times New Roman" w:eastAsia="Times New Roman" w:hAnsi="Times New Roman" w:cs="Times New Roman"/>
                <w:bCs/>
                <w:spacing w:val="6"/>
              </w:rPr>
            </w:pPr>
            <w:r w:rsidRPr="009656AC">
              <w:rPr>
                <w:rFonts w:ascii="Times New Roman" w:eastAsia="Times New Roman" w:hAnsi="Times New Roman" w:cs="Times New Roman"/>
                <w:bCs/>
                <w:spacing w:val="6"/>
              </w:rPr>
              <w:t>Музыка</w:t>
            </w:r>
          </w:p>
        </w:tc>
        <w:tc>
          <w:tcPr>
            <w:tcW w:w="2732" w:type="dxa"/>
            <w:tcBorders>
              <w:top w:val="nil"/>
              <w:left w:val="single" w:sz="4" w:space="0" w:color="auto"/>
              <w:bottom w:val="single" w:sz="4" w:space="0" w:color="auto"/>
              <w:right w:val="single" w:sz="4" w:space="0" w:color="auto"/>
            </w:tcBorders>
          </w:tcPr>
          <w:p w:rsidR="00134F89" w:rsidRPr="009656AC" w:rsidRDefault="00134F89" w:rsidP="009656AC">
            <w:pPr>
              <w:spacing w:after="0" w:line="20" w:lineRule="atLeast"/>
              <w:jc w:val="center"/>
              <w:rPr>
                <w:rFonts w:ascii="Times New Roman" w:eastAsia="Times New Roman" w:hAnsi="Times New Roman" w:cs="Times New Roman"/>
                <w:bCs/>
                <w:spacing w:val="6"/>
              </w:rPr>
            </w:pPr>
            <w:r w:rsidRPr="009656AC">
              <w:rPr>
                <w:rFonts w:ascii="Times New Roman" w:eastAsia="Times New Roman" w:hAnsi="Times New Roman" w:cs="Times New Roman"/>
                <w:bCs/>
                <w:spacing w:val="6"/>
              </w:rPr>
              <w:t>2</w:t>
            </w:r>
          </w:p>
        </w:tc>
        <w:tc>
          <w:tcPr>
            <w:tcW w:w="3035" w:type="dxa"/>
            <w:tcBorders>
              <w:top w:val="nil"/>
              <w:left w:val="single" w:sz="4" w:space="0" w:color="auto"/>
              <w:bottom w:val="single" w:sz="4" w:space="0" w:color="auto"/>
              <w:right w:val="single" w:sz="4" w:space="0" w:color="auto"/>
            </w:tcBorders>
          </w:tcPr>
          <w:p w:rsidR="00134F89" w:rsidRPr="009656AC" w:rsidRDefault="00134F89" w:rsidP="009656AC">
            <w:pPr>
              <w:spacing w:after="0" w:line="20" w:lineRule="atLeast"/>
              <w:jc w:val="center"/>
              <w:rPr>
                <w:rFonts w:ascii="Times New Roman" w:eastAsia="Times New Roman" w:hAnsi="Times New Roman" w:cs="Times New Roman"/>
                <w:bCs/>
                <w:spacing w:val="6"/>
              </w:rPr>
            </w:pPr>
            <w:r w:rsidRPr="009656AC">
              <w:rPr>
                <w:rFonts w:ascii="Times New Roman" w:eastAsia="Times New Roman" w:hAnsi="Times New Roman" w:cs="Times New Roman"/>
                <w:bCs/>
                <w:spacing w:val="6"/>
              </w:rPr>
              <w:t>20м.</w:t>
            </w:r>
          </w:p>
        </w:tc>
      </w:tr>
      <w:tr w:rsidR="000E2FBC" w:rsidRPr="009656AC" w:rsidTr="000E2FBC">
        <w:trPr>
          <w:gridAfter w:val="1"/>
          <w:wAfter w:w="3035" w:type="dxa"/>
          <w:cantSplit/>
          <w:trHeight w:val="108"/>
        </w:trPr>
        <w:tc>
          <w:tcPr>
            <w:tcW w:w="3196" w:type="dxa"/>
            <w:vMerge w:val="restart"/>
            <w:tcBorders>
              <w:top w:val="single" w:sz="4" w:space="0" w:color="auto"/>
              <w:bottom w:val="single" w:sz="4" w:space="0" w:color="auto"/>
              <w:right w:val="single" w:sz="4" w:space="0" w:color="auto"/>
            </w:tcBorders>
            <w:textDirection w:val="btLr"/>
            <w:vAlign w:val="center"/>
          </w:tcPr>
          <w:p w:rsidR="00134F89" w:rsidRPr="009656AC" w:rsidRDefault="00134F89" w:rsidP="009656AC">
            <w:pPr>
              <w:spacing w:after="0" w:line="20" w:lineRule="atLeast"/>
              <w:rPr>
                <w:rFonts w:ascii="Times New Roman" w:eastAsia="Times New Roman" w:hAnsi="Times New Roman" w:cs="Times New Roman"/>
                <w:b/>
                <w:bCs/>
                <w:spacing w:val="6"/>
              </w:rPr>
            </w:pPr>
            <w:r w:rsidRPr="009656AC">
              <w:rPr>
                <w:rFonts w:ascii="Times New Roman" w:eastAsia="Times New Roman" w:hAnsi="Times New Roman" w:cs="Times New Roman"/>
                <w:b/>
                <w:bCs/>
                <w:spacing w:val="6"/>
              </w:rPr>
              <w:t>Физическое</w:t>
            </w:r>
          </w:p>
          <w:p w:rsidR="009656AC" w:rsidRDefault="00134F89" w:rsidP="009656AC">
            <w:pPr>
              <w:spacing w:after="0" w:line="20" w:lineRule="atLeast"/>
              <w:rPr>
                <w:rFonts w:ascii="Times New Roman" w:eastAsia="Times New Roman" w:hAnsi="Times New Roman" w:cs="Times New Roman"/>
                <w:b/>
                <w:bCs/>
                <w:spacing w:val="6"/>
              </w:rPr>
            </w:pPr>
            <w:r w:rsidRPr="009656AC">
              <w:rPr>
                <w:rFonts w:ascii="Times New Roman" w:eastAsia="Times New Roman" w:hAnsi="Times New Roman" w:cs="Times New Roman"/>
                <w:b/>
                <w:bCs/>
                <w:spacing w:val="6"/>
              </w:rPr>
              <w:t xml:space="preserve">   </w:t>
            </w:r>
            <w:r w:rsidR="009656AC" w:rsidRPr="009656AC">
              <w:rPr>
                <w:rFonts w:ascii="Times New Roman" w:eastAsia="Times New Roman" w:hAnsi="Times New Roman" w:cs="Times New Roman"/>
                <w:b/>
                <w:bCs/>
                <w:spacing w:val="6"/>
              </w:rPr>
              <w:t>Р</w:t>
            </w:r>
            <w:r w:rsidRPr="009656AC">
              <w:rPr>
                <w:rFonts w:ascii="Times New Roman" w:eastAsia="Times New Roman" w:hAnsi="Times New Roman" w:cs="Times New Roman"/>
                <w:b/>
                <w:bCs/>
                <w:spacing w:val="6"/>
              </w:rPr>
              <w:t>азви</w:t>
            </w:r>
          </w:p>
          <w:p w:rsidR="00134F89" w:rsidRPr="009656AC" w:rsidRDefault="00134F89" w:rsidP="009656AC">
            <w:pPr>
              <w:spacing w:after="0" w:line="20" w:lineRule="atLeast"/>
              <w:rPr>
                <w:rFonts w:ascii="Times New Roman" w:eastAsia="Times New Roman" w:hAnsi="Times New Roman" w:cs="Times New Roman"/>
                <w:b/>
                <w:bCs/>
                <w:spacing w:val="6"/>
              </w:rPr>
            </w:pPr>
            <w:r w:rsidRPr="009656AC">
              <w:rPr>
                <w:rFonts w:ascii="Times New Roman" w:eastAsia="Times New Roman" w:hAnsi="Times New Roman" w:cs="Times New Roman"/>
                <w:b/>
                <w:bCs/>
                <w:spacing w:val="6"/>
              </w:rPr>
              <w:t>тие</w:t>
            </w:r>
          </w:p>
        </w:tc>
        <w:tc>
          <w:tcPr>
            <w:tcW w:w="6371" w:type="dxa"/>
            <w:tcBorders>
              <w:top w:val="single" w:sz="4" w:space="0" w:color="auto"/>
              <w:left w:val="single" w:sz="4" w:space="0" w:color="auto"/>
              <w:bottom w:val="nil"/>
              <w:right w:val="single" w:sz="4" w:space="0" w:color="auto"/>
            </w:tcBorders>
          </w:tcPr>
          <w:p w:rsidR="00134F89" w:rsidRPr="009656AC" w:rsidRDefault="00134F89" w:rsidP="009656AC">
            <w:pPr>
              <w:spacing w:after="0" w:line="20" w:lineRule="atLeast"/>
              <w:rPr>
                <w:rFonts w:ascii="Times New Roman" w:eastAsia="Times New Roman" w:hAnsi="Times New Roman" w:cs="Times New Roman"/>
                <w:b/>
                <w:bCs/>
                <w:spacing w:val="6"/>
              </w:rPr>
            </w:pPr>
          </w:p>
        </w:tc>
        <w:tc>
          <w:tcPr>
            <w:tcW w:w="2732" w:type="dxa"/>
            <w:tcBorders>
              <w:top w:val="nil"/>
              <w:bottom w:val="nil"/>
            </w:tcBorders>
            <w:shd w:val="clear" w:color="auto" w:fill="auto"/>
          </w:tcPr>
          <w:p w:rsidR="000E2FBC" w:rsidRPr="009656AC" w:rsidRDefault="000E2FBC" w:rsidP="009656AC">
            <w:pPr>
              <w:spacing w:after="0" w:line="20" w:lineRule="atLeast"/>
              <w:rPr>
                <w:rFonts w:ascii="Times New Roman" w:hAnsi="Times New Roman" w:cs="Times New Roman"/>
              </w:rPr>
            </w:pPr>
          </w:p>
        </w:tc>
      </w:tr>
      <w:tr w:rsidR="00134F89" w:rsidRPr="009656AC" w:rsidTr="000E2FBC">
        <w:trPr>
          <w:cantSplit/>
          <w:trHeight w:val="282"/>
        </w:trPr>
        <w:tc>
          <w:tcPr>
            <w:tcW w:w="3196" w:type="dxa"/>
            <w:vMerge/>
            <w:tcBorders>
              <w:top w:val="single" w:sz="4" w:space="0" w:color="auto"/>
              <w:bottom w:val="single" w:sz="4" w:space="0" w:color="auto"/>
              <w:right w:val="single" w:sz="4" w:space="0" w:color="auto"/>
            </w:tcBorders>
            <w:vAlign w:val="center"/>
          </w:tcPr>
          <w:p w:rsidR="00134F89" w:rsidRPr="009656AC" w:rsidRDefault="00134F89" w:rsidP="009656AC">
            <w:pPr>
              <w:spacing w:after="0" w:line="20" w:lineRule="atLeast"/>
              <w:rPr>
                <w:rFonts w:ascii="Times New Roman" w:eastAsia="Times New Roman" w:hAnsi="Times New Roman" w:cs="Times New Roman"/>
                <w:b/>
                <w:bCs/>
                <w:color w:val="FF0000"/>
                <w:spacing w:val="6"/>
              </w:rPr>
            </w:pPr>
          </w:p>
        </w:tc>
        <w:tc>
          <w:tcPr>
            <w:tcW w:w="6371" w:type="dxa"/>
            <w:tcBorders>
              <w:top w:val="nil"/>
              <w:left w:val="single" w:sz="4" w:space="0" w:color="auto"/>
              <w:bottom w:val="single" w:sz="4" w:space="0" w:color="auto"/>
              <w:right w:val="single" w:sz="4" w:space="0" w:color="auto"/>
            </w:tcBorders>
          </w:tcPr>
          <w:p w:rsidR="00134F89" w:rsidRPr="009656AC" w:rsidRDefault="00134F89" w:rsidP="009656AC">
            <w:pPr>
              <w:spacing w:after="0" w:line="20" w:lineRule="atLeast"/>
              <w:rPr>
                <w:rFonts w:ascii="Times New Roman" w:eastAsia="Times New Roman" w:hAnsi="Times New Roman" w:cs="Times New Roman"/>
                <w:bCs/>
                <w:spacing w:val="6"/>
              </w:rPr>
            </w:pPr>
            <w:r w:rsidRPr="009656AC">
              <w:rPr>
                <w:rFonts w:ascii="Times New Roman" w:eastAsia="Times New Roman" w:hAnsi="Times New Roman" w:cs="Times New Roman"/>
                <w:bCs/>
                <w:spacing w:val="6"/>
              </w:rPr>
              <w:t>Физическое развитие</w:t>
            </w:r>
          </w:p>
        </w:tc>
        <w:tc>
          <w:tcPr>
            <w:tcW w:w="2732" w:type="dxa"/>
            <w:tcBorders>
              <w:top w:val="nil"/>
              <w:left w:val="single" w:sz="4" w:space="0" w:color="auto"/>
              <w:bottom w:val="single" w:sz="4" w:space="0" w:color="auto"/>
              <w:right w:val="single" w:sz="4" w:space="0" w:color="auto"/>
            </w:tcBorders>
          </w:tcPr>
          <w:p w:rsidR="00134F89" w:rsidRPr="009656AC" w:rsidRDefault="00134F89" w:rsidP="009656AC">
            <w:pPr>
              <w:spacing w:after="0" w:line="20" w:lineRule="atLeast"/>
              <w:jc w:val="center"/>
              <w:rPr>
                <w:rFonts w:ascii="Times New Roman" w:eastAsia="Times New Roman" w:hAnsi="Times New Roman" w:cs="Times New Roman"/>
                <w:bCs/>
                <w:spacing w:val="6"/>
              </w:rPr>
            </w:pPr>
            <w:r w:rsidRPr="009656AC">
              <w:rPr>
                <w:rFonts w:ascii="Times New Roman" w:eastAsia="Times New Roman" w:hAnsi="Times New Roman" w:cs="Times New Roman"/>
                <w:bCs/>
                <w:spacing w:val="6"/>
              </w:rPr>
              <w:t>3</w:t>
            </w:r>
          </w:p>
        </w:tc>
        <w:tc>
          <w:tcPr>
            <w:tcW w:w="3035" w:type="dxa"/>
            <w:tcBorders>
              <w:top w:val="nil"/>
              <w:left w:val="single" w:sz="4" w:space="0" w:color="auto"/>
              <w:bottom w:val="single" w:sz="4" w:space="0" w:color="auto"/>
              <w:right w:val="single" w:sz="4" w:space="0" w:color="auto"/>
            </w:tcBorders>
          </w:tcPr>
          <w:p w:rsidR="00134F89" w:rsidRPr="009656AC" w:rsidRDefault="00134F89" w:rsidP="009656AC">
            <w:pPr>
              <w:spacing w:after="0" w:line="20" w:lineRule="atLeast"/>
              <w:jc w:val="center"/>
              <w:rPr>
                <w:rFonts w:ascii="Times New Roman" w:eastAsia="Times New Roman" w:hAnsi="Times New Roman" w:cs="Times New Roman"/>
                <w:bCs/>
                <w:spacing w:val="6"/>
              </w:rPr>
            </w:pPr>
            <w:smartTag w:uri="urn:schemas-microsoft-com:office:smarttags" w:element="metricconverter">
              <w:smartTagPr>
                <w:attr w:name="ProductID" w:val="20 м"/>
              </w:smartTagPr>
              <w:r w:rsidRPr="009656AC">
                <w:rPr>
                  <w:rFonts w:ascii="Times New Roman" w:eastAsia="Times New Roman" w:hAnsi="Times New Roman" w:cs="Times New Roman"/>
                  <w:bCs/>
                  <w:spacing w:val="6"/>
                </w:rPr>
                <w:t>20 м</w:t>
              </w:r>
            </w:smartTag>
            <w:r w:rsidRPr="009656AC">
              <w:rPr>
                <w:rFonts w:ascii="Times New Roman" w:eastAsia="Times New Roman" w:hAnsi="Times New Roman" w:cs="Times New Roman"/>
                <w:bCs/>
                <w:spacing w:val="6"/>
              </w:rPr>
              <w:t>.</w:t>
            </w:r>
          </w:p>
        </w:tc>
      </w:tr>
      <w:tr w:rsidR="00134F89" w:rsidRPr="009656AC" w:rsidTr="000E2FBC">
        <w:trPr>
          <w:cantSplit/>
          <w:trHeight w:val="527"/>
        </w:trPr>
        <w:tc>
          <w:tcPr>
            <w:tcW w:w="3196" w:type="dxa"/>
            <w:vMerge/>
            <w:tcBorders>
              <w:top w:val="single" w:sz="4" w:space="0" w:color="auto"/>
              <w:bottom w:val="single" w:sz="4" w:space="0" w:color="auto"/>
              <w:right w:val="single" w:sz="4" w:space="0" w:color="auto"/>
            </w:tcBorders>
            <w:vAlign w:val="center"/>
          </w:tcPr>
          <w:p w:rsidR="00134F89" w:rsidRPr="009656AC" w:rsidRDefault="00134F89" w:rsidP="009656AC">
            <w:pPr>
              <w:spacing w:after="0" w:line="20" w:lineRule="atLeast"/>
              <w:rPr>
                <w:rFonts w:ascii="Times New Roman" w:eastAsia="Times New Roman" w:hAnsi="Times New Roman" w:cs="Times New Roman"/>
                <w:b/>
                <w:bCs/>
                <w:color w:val="FF0000"/>
                <w:spacing w:val="6"/>
              </w:rPr>
            </w:pPr>
          </w:p>
        </w:tc>
        <w:tc>
          <w:tcPr>
            <w:tcW w:w="6371" w:type="dxa"/>
            <w:tcBorders>
              <w:top w:val="single" w:sz="4" w:space="0" w:color="auto"/>
              <w:left w:val="single" w:sz="4" w:space="0" w:color="auto"/>
              <w:bottom w:val="single" w:sz="4" w:space="0" w:color="auto"/>
              <w:right w:val="single" w:sz="4" w:space="0" w:color="auto"/>
            </w:tcBorders>
          </w:tcPr>
          <w:p w:rsidR="00134F89" w:rsidRPr="009656AC" w:rsidRDefault="00134F89" w:rsidP="009656AC">
            <w:pPr>
              <w:spacing w:after="0" w:line="20" w:lineRule="atLeast"/>
              <w:rPr>
                <w:rFonts w:ascii="Times New Roman" w:eastAsia="Times New Roman" w:hAnsi="Times New Roman" w:cs="Times New Roman"/>
                <w:bCs/>
                <w:spacing w:val="6"/>
              </w:rPr>
            </w:pPr>
            <w:r w:rsidRPr="009656AC">
              <w:rPr>
                <w:rFonts w:ascii="Times New Roman" w:eastAsia="Times New Roman" w:hAnsi="Times New Roman" w:cs="Times New Roman"/>
                <w:bCs/>
                <w:spacing w:val="6"/>
              </w:rPr>
              <w:t>Физическое развитие на прогулке</w:t>
            </w:r>
          </w:p>
        </w:tc>
        <w:tc>
          <w:tcPr>
            <w:tcW w:w="2732" w:type="dxa"/>
            <w:tcBorders>
              <w:top w:val="single" w:sz="4" w:space="0" w:color="auto"/>
              <w:left w:val="single" w:sz="4" w:space="0" w:color="auto"/>
              <w:bottom w:val="single" w:sz="4" w:space="0" w:color="auto"/>
              <w:right w:val="single" w:sz="4" w:space="0" w:color="auto"/>
            </w:tcBorders>
          </w:tcPr>
          <w:p w:rsidR="00134F89" w:rsidRPr="009656AC" w:rsidRDefault="00134F89" w:rsidP="009656AC">
            <w:pPr>
              <w:spacing w:after="0" w:line="20" w:lineRule="atLeast"/>
              <w:jc w:val="center"/>
              <w:rPr>
                <w:rFonts w:ascii="Times New Roman" w:eastAsia="Times New Roman" w:hAnsi="Times New Roman" w:cs="Times New Roman"/>
                <w:bCs/>
                <w:spacing w:val="6"/>
              </w:rPr>
            </w:pPr>
          </w:p>
        </w:tc>
        <w:tc>
          <w:tcPr>
            <w:tcW w:w="3035" w:type="dxa"/>
            <w:tcBorders>
              <w:top w:val="single" w:sz="4" w:space="0" w:color="auto"/>
              <w:left w:val="single" w:sz="4" w:space="0" w:color="auto"/>
              <w:bottom w:val="single" w:sz="4" w:space="0" w:color="auto"/>
              <w:right w:val="single" w:sz="4" w:space="0" w:color="auto"/>
            </w:tcBorders>
          </w:tcPr>
          <w:p w:rsidR="00134F89" w:rsidRPr="009656AC" w:rsidRDefault="00134F89" w:rsidP="009656AC">
            <w:pPr>
              <w:spacing w:after="0" w:line="20" w:lineRule="atLeast"/>
              <w:jc w:val="center"/>
              <w:rPr>
                <w:rFonts w:ascii="Times New Roman" w:eastAsia="Times New Roman" w:hAnsi="Times New Roman" w:cs="Times New Roman"/>
                <w:bCs/>
                <w:spacing w:val="6"/>
              </w:rPr>
            </w:pPr>
          </w:p>
        </w:tc>
      </w:tr>
      <w:tr w:rsidR="00134F89" w:rsidRPr="009656AC" w:rsidTr="000E2FBC">
        <w:trPr>
          <w:trHeight w:val="272"/>
        </w:trPr>
        <w:tc>
          <w:tcPr>
            <w:tcW w:w="3196" w:type="dxa"/>
            <w:tcBorders>
              <w:top w:val="single" w:sz="4" w:space="0" w:color="auto"/>
              <w:bottom w:val="single" w:sz="4" w:space="0" w:color="auto"/>
              <w:right w:val="single" w:sz="4" w:space="0" w:color="auto"/>
            </w:tcBorders>
          </w:tcPr>
          <w:p w:rsidR="00134F89" w:rsidRPr="009656AC" w:rsidRDefault="00134F89" w:rsidP="009656AC">
            <w:pPr>
              <w:spacing w:after="0" w:line="20" w:lineRule="atLeast"/>
              <w:jc w:val="center"/>
              <w:rPr>
                <w:rFonts w:ascii="Times New Roman" w:eastAsia="Times New Roman" w:hAnsi="Times New Roman" w:cs="Times New Roman"/>
                <w:b/>
                <w:bCs/>
                <w:color w:val="FF0000"/>
                <w:spacing w:val="6"/>
              </w:rPr>
            </w:pPr>
          </w:p>
        </w:tc>
        <w:tc>
          <w:tcPr>
            <w:tcW w:w="6371" w:type="dxa"/>
            <w:tcBorders>
              <w:top w:val="single" w:sz="4" w:space="0" w:color="auto"/>
              <w:left w:val="single" w:sz="4" w:space="0" w:color="auto"/>
              <w:bottom w:val="single" w:sz="4" w:space="0" w:color="auto"/>
              <w:right w:val="single" w:sz="4" w:space="0" w:color="auto"/>
            </w:tcBorders>
          </w:tcPr>
          <w:p w:rsidR="00134F89" w:rsidRPr="009656AC" w:rsidRDefault="00134F89" w:rsidP="009656AC">
            <w:pPr>
              <w:spacing w:after="0" w:line="20" w:lineRule="atLeast"/>
              <w:rPr>
                <w:rFonts w:ascii="Times New Roman" w:eastAsia="Times New Roman" w:hAnsi="Times New Roman" w:cs="Times New Roman"/>
                <w:b/>
                <w:bCs/>
                <w:spacing w:val="6"/>
              </w:rPr>
            </w:pPr>
          </w:p>
          <w:p w:rsidR="00134F89" w:rsidRPr="009656AC" w:rsidRDefault="00134F89" w:rsidP="009656AC">
            <w:pPr>
              <w:spacing w:after="0" w:line="20" w:lineRule="atLeast"/>
              <w:rPr>
                <w:rFonts w:ascii="Times New Roman" w:eastAsia="Times New Roman" w:hAnsi="Times New Roman" w:cs="Times New Roman"/>
                <w:b/>
                <w:bCs/>
                <w:spacing w:val="6"/>
              </w:rPr>
            </w:pPr>
            <w:r w:rsidRPr="009656AC">
              <w:rPr>
                <w:rFonts w:ascii="Times New Roman" w:eastAsia="Times New Roman" w:hAnsi="Times New Roman" w:cs="Times New Roman"/>
                <w:b/>
                <w:bCs/>
                <w:spacing w:val="6"/>
              </w:rPr>
              <w:t xml:space="preserve">Всего занятий </w:t>
            </w:r>
          </w:p>
        </w:tc>
        <w:tc>
          <w:tcPr>
            <w:tcW w:w="2732" w:type="dxa"/>
            <w:tcBorders>
              <w:top w:val="single" w:sz="4" w:space="0" w:color="auto"/>
              <w:left w:val="single" w:sz="4" w:space="0" w:color="auto"/>
              <w:bottom w:val="single" w:sz="4" w:space="0" w:color="auto"/>
              <w:right w:val="single" w:sz="4" w:space="0" w:color="auto"/>
            </w:tcBorders>
          </w:tcPr>
          <w:p w:rsidR="009656AC" w:rsidRPr="009656AC" w:rsidRDefault="009656AC" w:rsidP="009656AC">
            <w:pPr>
              <w:spacing w:after="0" w:line="20" w:lineRule="atLeast"/>
              <w:rPr>
                <w:rFonts w:ascii="Times New Roman" w:eastAsia="Times New Roman" w:hAnsi="Times New Roman" w:cs="Times New Roman"/>
                <w:b/>
                <w:bCs/>
                <w:spacing w:val="6"/>
              </w:rPr>
            </w:pPr>
          </w:p>
          <w:p w:rsidR="00134F89" w:rsidRPr="009656AC" w:rsidRDefault="00134F89" w:rsidP="009656AC">
            <w:pPr>
              <w:spacing w:after="0" w:line="20" w:lineRule="atLeast"/>
              <w:rPr>
                <w:rFonts w:ascii="Times New Roman" w:eastAsia="Times New Roman" w:hAnsi="Times New Roman" w:cs="Times New Roman"/>
                <w:b/>
                <w:bCs/>
                <w:spacing w:val="6"/>
              </w:rPr>
            </w:pPr>
            <w:r w:rsidRPr="009656AC">
              <w:rPr>
                <w:rFonts w:ascii="Times New Roman" w:eastAsia="Times New Roman" w:hAnsi="Times New Roman" w:cs="Times New Roman"/>
                <w:b/>
                <w:bCs/>
                <w:spacing w:val="6"/>
              </w:rPr>
              <w:t>10</w:t>
            </w:r>
          </w:p>
        </w:tc>
        <w:tc>
          <w:tcPr>
            <w:tcW w:w="3035" w:type="dxa"/>
            <w:tcBorders>
              <w:top w:val="single" w:sz="4" w:space="0" w:color="auto"/>
              <w:left w:val="single" w:sz="4" w:space="0" w:color="auto"/>
              <w:bottom w:val="single" w:sz="4" w:space="0" w:color="auto"/>
              <w:right w:val="single" w:sz="4" w:space="0" w:color="auto"/>
            </w:tcBorders>
          </w:tcPr>
          <w:p w:rsidR="000E2FBC" w:rsidRPr="009656AC" w:rsidRDefault="000E2FBC" w:rsidP="009656AC">
            <w:pPr>
              <w:spacing w:after="0" w:line="20" w:lineRule="atLeast"/>
              <w:rPr>
                <w:rFonts w:ascii="Times New Roman" w:eastAsia="Times New Roman" w:hAnsi="Times New Roman" w:cs="Times New Roman"/>
                <w:b/>
                <w:bCs/>
                <w:spacing w:val="6"/>
              </w:rPr>
            </w:pPr>
          </w:p>
          <w:p w:rsidR="00134F89" w:rsidRPr="009656AC" w:rsidRDefault="00134F89" w:rsidP="009656AC">
            <w:pPr>
              <w:spacing w:after="0" w:line="20" w:lineRule="atLeast"/>
              <w:rPr>
                <w:rFonts w:ascii="Times New Roman" w:eastAsia="Times New Roman" w:hAnsi="Times New Roman" w:cs="Times New Roman"/>
                <w:b/>
                <w:bCs/>
                <w:spacing w:val="6"/>
              </w:rPr>
            </w:pPr>
            <w:r w:rsidRPr="009656AC">
              <w:rPr>
                <w:rFonts w:ascii="Times New Roman" w:eastAsia="Times New Roman" w:hAnsi="Times New Roman" w:cs="Times New Roman"/>
                <w:b/>
                <w:bCs/>
                <w:spacing w:val="6"/>
              </w:rPr>
              <w:t>3ч.20м.</w:t>
            </w:r>
          </w:p>
        </w:tc>
      </w:tr>
    </w:tbl>
    <w:p w:rsidR="0009311F" w:rsidRDefault="0009311F" w:rsidP="0009311F">
      <w:pPr>
        <w:tabs>
          <w:tab w:val="left" w:pos="5520"/>
        </w:tabs>
        <w:suppressAutoHyphens/>
        <w:spacing w:after="0" w:line="360" w:lineRule="auto"/>
        <w:jc w:val="center"/>
        <w:rPr>
          <w:rFonts w:ascii="Times New Roman" w:eastAsia="Times New Roman" w:hAnsi="Times New Roman" w:cs="Times New Roman"/>
          <w:b/>
          <w:spacing w:val="6"/>
          <w:sz w:val="24"/>
          <w:szCs w:val="24"/>
        </w:rPr>
      </w:pPr>
    </w:p>
    <w:p w:rsidR="008F3A27" w:rsidRDefault="008F3A27" w:rsidP="0009311F">
      <w:pPr>
        <w:tabs>
          <w:tab w:val="left" w:pos="5520"/>
        </w:tabs>
        <w:suppressAutoHyphens/>
        <w:spacing w:after="0" w:line="360" w:lineRule="auto"/>
        <w:jc w:val="center"/>
        <w:rPr>
          <w:rFonts w:ascii="Times New Roman" w:eastAsia="Times New Roman" w:hAnsi="Times New Roman" w:cs="Times New Roman"/>
          <w:b/>
          <w:spacing w:val="6"/>
          <w:sz w:val="24"/>
          <w:szCs w:val="24"/>
        </w:rPr>
      </w:pPr>
    </w:p>
    <w:p w:rsidR="008F3A27" w:rsidRDefault="008F3A27" w:rsidP="0009311F">
      <w:pPr>
        <w:tabs>
          <w:tab w:val="left" w:pos="5520"/>
        </w:tabs>
        <w:suppressAutoHyphens/>
        <w:spacing w:after="0" w:line="360" w:lineRule="auto"/>
        <w:jc w:val="center"/>
        <w:rPr>
          <w:rFonts w:ascii="Times New Roman" w:eastAsia="Times New Roman" w:hAnsi="Times New Roman" w:cs="Times New Roman"/>
          <w:b/>
          <w:spacing w:val="6"/>
          <w:sz w:val="24"/>
          <w:szCs w:val="24"/>
        </w:rPr>
      </w:pPr>
    </w:p>
    <w:p w:rsidR="008F3A27" w:rsidRDefault="008F3A27" w:rsidP="0009311F">
      <w:pPr>
        <w:tabs>
          <w:tab w:val="left" w:pos="5520"/>
        </w:tabs>
        <w:suppressAutoHyphens/>
        <w:spacing w:after="0" w:line="360" w:lineRule="auto"/>
        <w:jc w:val="center"/>
        <w:rPr>
          <w:rFonts w:ascii="Times New Roman" w:eastAsia="Times New Roman" w:hAnsi="Times New Roman" w:cs="Times New Roman"/>
          <w:b/>
          <w:spacing w:val="6"/>
          <w:sz w:val="24"/>
          <w:szCs w:val="24"/>
        </w:rPr>
      </w:pPr>
    </w:p>
    <w:p w:rsidR="008F3A27" w:rsidRDefault="008F3A27" w:rsidP="0009311F">
      <w:pPr>
        <w:tabs>
          <w:tab w:val="left" w:pos="5520"/>
        </w:tabs>
        <w:suppressAutoHyphens/>
        <w:spacing w:after="0" w:line="360" w:lineRule="auto"/>
        <w:jc w:val="center"/>
        <w:rPr>
          <w:rFonts w:ascii="Times New Roman" w:eastAsia="Times New Roman" w:hAnsi="Times New Roman" w:cs="Times New Roman"/>
          <w:b/>
          <w:spacing w:val="6"/>
          <w:sz w:val="24"/>
          <w:szCs w:val="24"/>
        </w:rPr>
      </w:pPr>
    </w:p>
    <w:p w:rsidR="008F3A27" w:rsidRDefault="008F3A27" w:rsidP="0009311F">
      <w:pPr>
        <w:tabs>
          <w:tab w:val="left" w:pos="5520"/>
        </w:tabs>
        <w:suppressAutoHyphens/>
        <w:spacing w:after="0" w:line="360" w:lineRule="auto"/>
        <w:jc w:val="center"/>
        <w:rPr>
          <w:rFonts w:ascii="Times New Roman" w:eastAsia="Times New Roman" w:hAnsi="Times New Roman" w:cs="Times New Roman"/>
          <w:b/>
          <w:spacing w:val="6"/>
          <w:sz w:val="24"/>
          <w:szCs w:val="24"/>
        </w:rPr>
      </w:pPr>
    </w:p>
    <w:p w:rsidR="008F3A27" w:rsidRDefault="008F3A27" w:rsidP="0009311F">
      <w:pPr>
        <w:tabs>
          <w:tab w:val="left" w:pos="5520"/>
        </w:tabs>
        <w:suppressAutoHyphens/>
        <w:spacing w:after="0" w:line="360" w:lineRule="auto"/>
        <w:jc w:val="center"/>
        <w:rPr>
          <w:rFonts w:ascii="Times New Roman" w:eastAsia="Times New Roman" w:hAnsi="Times New Roman" w:cs="Times New Roman"/>
          <w:b/>
          <w:spacing w:val="6"/>
          <w:sz w:val="24"/>
          <w:szCs w:val="24"/>
        </w:rPr>
      </w:pPr>
    </w:p>
    <w:p w:rsidR="008F3A27" w:rsidRDefault="008F3A27" w:rsidP="0009311F">
      <w:pPr>
        <w:tabs>
          <w:tab w:val="left" w:pos="5520"/>
        </w:tabs>
        <w:suppressAutoHyphens/>
        <w:spacing w:after="0" w:line="360" w:lineRule="auto"/>
        <w:jc w:val="center"/>
        <w:rPr>
          <w:rFonts w:ascii="Times New Roman" w:eastAsia="Times New Roman" w:hAnsi="Times New Roman" w:cs="Times New Roman"/>
          <w:b/>
          <w:spacing w:val="6"/>
          <w:sz w:val="24"/>
          <w:szCs w:val="24"/>
        </w:rPr>
      </w:pPr>
    </w:p>
    <w:p w:rsidR="008F3A27" w:rsidRDefault="008F3A27" w:rsidP="0009311F">
      <w:pPr>
        <w:tabs>
          <w:tab w:val="left" w:pos="5520"/>
        </w:tabs>
        <w:suppressAutoHyphens/>
        <w:spacing w:after="0" w:line="360" w:lineRule="auto"/>
        <w:jc w:val="center"/>
        <w:rPr>
          <w:rFonts w:ascii="Times New Roman" w:eastAsia="Times New Roman" w:hAnsi="Times New Roman" w:cs="Times New Roman"/>
          <w:b/>
          <w:spacing w:val="6"/>
          <w:sz w:val="24"/>
          <w:szCs w:val="24"/>
        </w:rPr>
      </w:pPr>
    </w:p>
    <w:p w:rsidR="008F3A27" w:rsidRDefault="008F3A27" w:rsidP="0009311F">
      <w:pPr>
        <w:tabs>
          <w:tab w:val="left" w:pos="5520"/>
        </w:tabs>
        <w:suppressAutoHyphens/>
        <w:spacing w:after="0" w:line="360" w:lineRule="auto"/>
        <w:jc w:val="center"/>
        <w:rPr>
          <w:rFonts w:ascii="Times New Roman" w:eastAsia="Times New Roman" w:hAnsi="Times New Roman" w:cs="Times New Roman"/>
          <w:b/>
          <w:spacing w:val="6"/>
          <w:sz w:val="24"/>
          <w:szCs w:val="24"/>
        </w:rPr>
      </w:pPr>
    </w:p>
    <w:p w:rsidR="008F3A27" w:rsidRDefault="008F3A27" w:rsidP="0009311F">
      <w:pPr>
        <w:tabs>
          <w:tab w:val="left" w:pos="5520"/>
        </w:tabs>
        <w:suppressAutoHyphens/>
        <w:spacing w:after="0" w:line="360" w:lineRule="auto"/>
        <w:jc w:val="center"/>
        <w:rPr>
          <w:rFonts w:ascii="Times New Roman" w:eastAsia="Times New Roman" w:hAnsi="Times New Roman" w:cs="Times New Roman"/>
          <w:b/>
          <w:spacing w:val="6"/>
          <w:sz w:val="24"/>
          <w:szCs w:val="24"/>
        </w:rPr>
      </w:pPr>
    </w:p>
    <w:p w:rsidR="008F3A27" w:rsidRDefault="008F3A27" w:rsidP="0009311F">
      <w:pPr>
        <w:tabs>
          <w:tab w:val="left" w:pos="5520"/>
        </w:tabs>
        <w:suppressAutoHyphens/>
        <w:spacing w:after="0" w:line="360" w:lineRule="auto"/>
        <w:jc w:val="center"/>
        <w:rPr>
          <w:rFonts w:ascii="Times New Roman" w:eastAsia="Times New Roman" w:hAnsi="Times New Roman" w:cs="Times New Roman"/>
          <w:b/>
          <w:spacing w:val="6"/>
          <w:sz w:val="24"/>
          <w:szCs w:val="24"/>
        </w:rPr>
      </w:pPr>
    </w:p>
    <w:p w:rsidR="0009311F" w:rsidRDefault="0009311F" w:rsidP="0009311F">
      <w:pPr>
        <w:tabs>
          <w:tab w:val="left" w:pos="5520"/>
        </w:tabs>
        <w:suppressAutoHyphens/>
        <w:spacing w:after="0" w:line="360" w:lineRule="auto"/>
        <w:jc w:val="center"/>
        <w:rPr>
          <w:rFonts w:ascii="Times New Roman" w:eastAsia="Times New Roman" w:hAnsi="Times New Roman" w:cs="Times New Roman"/>
          <w:b/>
          <w:spacing w:val="6"/>
          <w:sz w:val="24"/>
          <w:szCs w:val="24"/>
        </w:rPr>
      </w:pPr>
    </w:p>
    <w:p w:rsidR="0009311F" w:rsidRDefault="0009311F" w:rsidP="0009311F">
      <w:pPr>
        <w:tabs>
          <w:tab w:val="left" w:pos="5520"/>
        </w:tabs>
        <w:suppressAutoHyphens/>
        <w:spacing w:after="0" w:line="360" w:lineRule="auto"/>
        <w:jc w:val="center"/>
        <w:rPr>
          <w:rFonts w:ascii="Times New Roman" w:eastAsia="Times New Roman" w:hAnsi="Times New Roman" w:cs="Times New Roman"/>
          <w:b/>
          <w:spacing w:val="6"/>
          <w:sz w:val="24"/>
          <w:szCs w:val="24"/>
        </w:rPr>
      </w:pPr>
    </w:p>
    <w:p w:rsidR="00134F89" w:rsidRDefault="00134F89" w:rsidP="0009311F">
      <w:pPr>
        <w:tabs>
          <w:tab w:val="left" w:pos="5520"/>
        </w:tabs>
        <w:suppressAutoHyphens/>
        <w:spacing w:after="0" w:line="360" w:lineRule="auto"/>
        <w:jc w:val="center"/>
        <w:rPr>
          <w:rFonts w:ascii="Times New Roman" w:eastAsia="Times New Roman" w:hAnsi="Times New Roman" w:cs="Times New Roman"/>
          <w:b/>
          <w:spacing w:val="6"/>
          <w:sz w:val="24"/>
          <w:szCs w:val="24"/>
        </w:rPr>
      </w:pPr>
    </w:p>
    <w:p w:rsidR="00134F89" w:rsidRDefault="00134F89" w:rsidP="0009311F">
      <w:pPr>
        <w:tabs>
          <w:tab w:val="left" w:pos="5520"/>
        </w:tabs>
        <w:suppressAutoHyphens/>
        <w:spacing w:after="0" w:line="360" w:lineRule="auto"/>
        <w:jc w:val="center"/>
        <w:rPr>
          <w:rFonts w:ascii="Times New Roman" w:eastAsia="Times New Roman" w:hAnsi="Times New Roman" w:cs="Times New Roman"/>
          <w:b/>
          <w:spacing w:val="6"/>
          <w:sz w:val="24"/>
          <w:szCs w:val="24"/>
        </w:rPr>
      </w:pPr>
    </w:p>
    <w:p w:rsidR="00134F89" w:rsidRDefault="00134F89" w:rsidP="0009311F">
      <w:pPr>
        <w:tabs>
          <w:tab w:val="left" w:pos="5520"/>
        </w:tabs>
        <w:suppressAutoHyphens/>
        <w:spacing w:after="0" w:line="360" w:lineRule="auto"/>
        <w:jc w:val="center"/>
        <w:rPr>
          <w:rFonts w:ascii="Times New Roman" w:eastAsia="Times New Roman" w:hAnsi="Times New Roman" w:cs="Times New Roman"/>
          <w:b/>
          <w:spacing w:val="6"/>
          <w:sz w:val="24"/>
          <w:szCs w:val="24"/>
        </w:rPr>
      </w:pPr>
    </w:p>
    <w:p w:rsidR="00134F89" w:rsidRDefault="00134F89" w:rsidP="0009311F">
      <w:pPr>
        <w:tabs>
          <w:tab w:val="left" w:pos="5520"/>
        </w:tabs>
        <w:suppressAutoHyphens/>
        <w:spacing w:after="0" w:line="360" w:lineRule="auto"/>
        <w:jc w:val="center"/>
        <w:rPr>
          <w:rFonts w:ascii="Times New Roman" w:eastAsia="Times New Roman" w:hAnsi="Times New Roman" w:cs="Times New Roman"/>
          <w:b/>
          <w:spacing w:val="6"/>
          <w:sz w:val="24"/>
          <w:szCs w:val="24"/>
        </w:rPr>
      </w:pPr>
    </w:p>
    <w:p w:rsidR="00134F89" w:rsidRDefault="00134F89" w:rsidP="00134F89">
      <w:pPr>
        <w:spacing w:before="225" w:after="225"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2.4</w:t>
      </w:r>
      <w:r w:rsidRPr="006F0A89">
        <w:rPr>
          <w:rFonts w:ascii="Times New Roman" w:eastAsia="Times New Roman" w:hAnsi="Times New Roman" w:cs="Times New Roman"/>
          <w:b/>
          <w:sz w:val="28"/>
          <w:szCs w:val="28"/>
        </w:rPr>
        <w:t xml:space="preserve">. Учебный план реализации  образовательной  программы  в </w:t>
      </w:r>
      <w:r>
        <w:rPr>
          <w:rFonts w:ascii="Times New Roman" w:eastAsia="Times New Roman" w:hAnsi="Times New Roman" w:cs="Times New Roman"/>
          <w:b/>
          <w:sz w:val="28"/>
          <w:szCs w:val="28"/>
        </w:rPr>
        <w:t xml:space="preserve">подготовительной </w:t>
      </w:r>
      <w:r w:rsidRPr="006F0A89">
        <w:rPr>
          <w:rFonts w:ascii="Times New Roman" w:eastAsia="Times New Roman" w:hAnsi="Times New Roman" w:cs="Times New Roman"/>
          <w:b/>
          <w:sz w:val="28"/>
          <w:szCs w:val="28"/>
        </w:rPr>
        <w:t>группе МБДОУ детский сад №7 «Жемчужинка»</w:t>
      </w:r>
    </w:p>
    <w:p w:rsidR="00134F89" w:rsidRDefault="00134F89" w:rsidP="00134F89">
      <w:pPr>
        <w:spacing w:before="225" w:after="225" w:line="360" w:lineRule="auto"/>
        <w:rPr>
          <w:rFonts w:ascii="Times New Roman" w:eastAsia="Times New Roman" w:hAnsi="Times New Roman" w:cs="Times New Roman"/>
          <w:b/>
          <w:sz w:val="28"/>
          <w:szCs w:val="28"/>
        </w:rPr>
      </w:pPr>
      <w:r w:rsidRPr="006F0A89">
        <w:rPr>
          <w:rFonts w:ascii="Times New Roman" w:hAnsi="Times New Roman" w:cs="Times New Roman"/>
          <w:sz w:val="28"/>
          <w:szCs w:val="28"/>
        </w:rPr>
        <w:lastRenderedPageBreak/>
        <w:t xml:space="preserve"> Количество НОД, её продолжительность, время проведения соответствуют требованиям СанПин  </w:t>
      </w:r>
      <w:r w:rsidRPr="006F0A89">
        <w:rPr>
          <w:rFonts w:ascii="Times New Roman" w:hAnsi="Times New Roman" w:cs="Times New Roman"/>
          <w:bCs/>
          <w:sz w:val="28"/>
          <w:szCs w:val="28"/>
        </w:rPr>
        <w:t>2.4.1.3049-13</w:t>
      </w:r>
    </w:p>
    <w:p w:rsidR="00134F89" w:rsidRPr="00087C9F" w:rsidRDefault="00134F89" w:rsidP="00134F89">
      <w:pPr>
        <w:spacing w:before="225" w:after="225" w:line="360" w:lineRule="auto"/>
        <w:rPr>
          <w:rFonts w:ascii="Times New Roman" w:eastAsia="Times New Roman" w:hAnsi="Times New Roman" w:cs="Times New Roman"/>
          <w:b/>
          <w:sz w:val="28"/>
          <w:szCs w:val="28"/>
        </w:rPr>
      </w:pPr>
      <w:r>
        <w:rPr>
          <w:rFonts w:ascii="Times New Roman" w:hAnsi="Times New Roman" w:cs="Times New Roman"/>
          <w:sz w:val="28"/>
          <w:szCs w:val="28"/>
        </w:rPr>
        <w:t>Количество НОД в подготовительной группе  составляет 15</w:t>
      </w:r>
    </w:p>
    <w:p w:rsidR="00134F89" w:rsidRPr="006F0A89" w:rsidRDefault="00134F89" w:rsidP="00134F89">
      <w:pPr>
        <w:spacing w:after="0" w:line="360" w:lineRule="auto"/>
        <w:ind w:left="207"/>
        <w:rPr>
          <w:rFonts w:ascii="Times New Roman" w:hAnsi="Times New Roman" w:cs="Times New Roman"/>
          <w:sz w:val="28"/>
          <w:szCs w:val="28"/>
        </w:rPr>
      </w:pPr>
      <w:r w:rsidRPr="006F0A89">
        <w:rPr>
          <w:rFonts w:ascii="Times New Roman" w:hAnsi="Times New Roman" w:cs="Times New Roman"/>
          <w:sz w:val="28"/>
          <w:szCs w:val="28"/>
        </w:rPr>
        <w:t xml:space="preserve">    На самостоятельную деятельность детей 4-5 (игры, подготовка к образовательной деятельности, личная гигиена) в режиме дня отводится не менее 3 - 4 часов.</w:t>
      </w:r>
    </w:p>
    <w:p w:rsidR="00134F89" w:rsidRPr="006F0A89" w:rsidRDefault="00134F89" w:rsidP="00134F89">
      <w:pPr>
        <w:widowControl w:val="0"/>
        <w:autoSpaceDE w:val="0"/>
        <w:autoSpaceDN w:val="0"/>
        <w:adjustRightInd w:val="0"/>
        <w:spacing w:after="0" w:line="360" w:lineRule="auto"/>
        <w:rPr>
          <w:rFonts w:ascii="Times New Roman" w:hAnsi="Times New Roman" w:cs="Times New Roman"/>
          <w:sz w:val="28"/>
          <w:szCs w:val="28"/>
        </w:rPr>
      </w:pPr>
      <w:r w:rsidRPr="006F0A89">
        <w:rPr>
          <w:rFonts w:ascii="Times New Roman" w:hAnsi="Times New Roman" w:cs="Times New Roman"/>
          <w:sz w:val="28"/>
          <w:szCs w:val="28"/>
        </w:rPr>
        <w:t xml:space="preserve">Занятия по физическому развитию для детей в возрасте от 3 до 7 лет организуются не менее 3 раз в неделю. </w:t>
      </w:r>
    </w:p>
    <w:p w:rsidR="00134F89" w:rsidRPr="006F0A89" w:rsidRDefault="00134F89" w:rsidP="00134F89">
      <w:pPr>
        <w:widowControl w:val="0"/>
        <w:autoSpaceDE w:val="0"/>
        <w:autoSpaceDN w:val="0"/>
        <w:adjustRightInd w:val="0"/>
        <w:spacing w:after="0" w:line="360" w:lineRule="auto"/>
        <w:ind w:firstLine="540"/>
        <w:rPr>
          <w:rFonts w:ascii="Times New Roman" w:hAnsi="Times New Roman" w:cs="Times New Roman"/>
          <w:sz w:val="28"/>
          <w:szCs w:val="28"/>
        </w:rPr>
      </w:pPr>
      <w:r w:rsidRPr="006F0A89">
        <w:rPr>
          <w:rFonts w:ascii="Times New Roman" w:hAnsi="Times New Roman" w:cs="Times New Roman"/>
          <w:sz w:val="28"/>
          <w:szCs w:val="28"/>
        </w:rPr>
        <w:t>Один раз в неделю для детей 5 - 7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условиях.</w:t>
      </w:r>
    </w:p>
    <w:p w:rsidR="00134F89" w:rsidRDefault="00134F89" w:rsidP="00134F89">
      <w:pPr>
        <w:tabs>
          <w:tab w:val="left" w:pos="10620"/>
        </w:tabs>
        <w:spacing w:after="0" w:line="240" w:lineRule="auto"/>
        <w:rPr>
          <w:rFonts w:ascii="Times New Roman" w:hAnsi="Times New Roman" w:cs="Times New Roman"/>
          <w:sz w:val="28"/>
          <w:szCs w:val="28"/>
        </w:rPr>
      </w:pPr>
      <w:r w:rsidRPr="006F0A89">
        <w:rPr>
          <w:rFonts w:ascii="Times New Roman" w:hAnsi="Times New Roman" w:cs="Times New Roman"/>
          <w:sz w:val="28"/>
          <w:szCs w:val="28"/>
        </w:rPr>
        <w:t xml:space="preserve">        В теплое время года при благоприятных метеоролог</w:t>
      </w:r>
      <w:r>
        <w:rPr>
          <w:rFonts w:ascii="Times New Roman" w:hAnsi="Times New Roman" w:cs="Times New Roman"/>
          <w:sz w:val="28"/>
          <w:szCs w:val="28"/>
        </w:rPr>
        <w:t xml:space="preserve">ических условиях непрерывная </w:t>
      </w:r>
      <w:r w:rsidRPr="006F0A89">
        <w:rPr>
          <w:rFonts w:ascii="Times New Roman" w:hAnsi="Times New Roman" w:cs="Times New Roman"/>
          <w:sz w:val="28"/>
          <w:szCs w:val="28"/>
        </w:rPr>
        <w:t xml:space="preserve"> образовательная деятельность по</w:t>
      </w:r>
      <w:r w:rsidRPr="00647474">
        <w:rPr>
          <w:rFonts w:ascii="Times New Roman" w:hAnsi="Times New Roman" w:cs="Times New Roman"/>
          <w:sz w:val="28"/>
          <w:szCs w:val="28"/>
        </w:rPr>
        <w:t xml:space="preserve"> </w:t>
      </w:r>
      <w:r w:rsidRPr="006F0A89">
        <w:rPr>
          <w:rFonts w:ascii="Times New Roman" w:hAnsi="Times New Roman" w:cs="Times New Roman"/>
          <w:sz w:val="28"/>
          <w:szCs w:val="28"/>
        </w:rPr>
        <w:t>физическому развитию организовывается на открытом воздухе</w:t>
      </w:r>
      <w:r>
        <w:rPr>
          <w:rFonts w:ascii="Times New Roman" w:hAnsi="Times New Roman" w:cs="Times New Roman"/>
          <w:sz w:val="28"/>
          <w:szCs w:val="28"/>
        </w:rPr>
        <w:t>.</w:t>
      </w:r>
    </w:p>
    <w:p w:rsidR="00134F89" w:rsidRDefault="00134F89" w:rsidP="00134F89">
      <w:pPr>
        <w:tabs>
          <w:tab w:val="left" w:pos="10620"/>
        </w:tabs>
        <w:spacing w:after="0" w:line="240" w:lineRule="auto"/>
        <w:jc w:val="center"/>
        <w:rPr>
          <w:rFonts w:ascii="Times New Roman" w:hAnsi="Times New Roman" w:cs="Times New Roman"/>
          <w:sz w:val="28"/>
          <w:szCs w:val="28"/>
        </w:rPr>
      </w:pPr>
    </w:p>
    <w:p w:rsidR="00134F89" w:rsidRDefault="00134F89" w:rsidP="00134F89">
      <w:pPr>
        <w:tabs>
          <w:tab w:val="left" w:pos="10620"/>
        </w:tabs>
        <w:spacing w:after="0" w:line="240" w:lineRule="auto"/>
        <w:jc w:val="center"/>
        <w:rPr>
          <w:rFonts w:ascii="Times New Roman" w:hAnsi="Times New Roman" w:cs="Times New Roman"/>
          <w:sz w:val="28"/>
          <w:szCs w:val="28"/>
        </w:rPr>
      </w:pPr>
    </w:p>
    <w:p w:rsidR="00134F89" w:rsidRDefault="00134F89" w:rsidP="00134F89">
      <w:pPr>
        <w:tabs>
          <w:tab w:val="left" w:pos="10620"/>
        </w:tabs>
        <w:spacing w:after="0" w:line="240" w:lineRule="auto"/>
        <w:jc w:val="center"/>
        <w:rPr>
          <w:rFonts w:ascii="Times New Roman" w:hAnsi="Times New Roman" w:cs="Times New Roman"/>
          <w:sz w:val="28"/>
          <w:szCs w:val="28"/>
        </w:rPr>
      </w:pPr>
    </w:p>
    <w:p w:rsidR="00134F89" w:rsidRDefault="00134F89" w:rsidP="00134F89">
      <w:pPr>
        <w:tabs>
          <w:tab w:val="left" w:pos="10620"/>
        </w:tabs>
        <w:spacing w:after="0" w:line="240" w:lineRule="auto"/>
        <w:jc w:val="center"/>
        <w:rPr>
          <w:rFonts w:ascii="Times New Roman" w:hAnsi="Times New Roman" w:cs="Times New Roman"/>
          <w:sz w:val="28"/>
          <w:szCs w:val="28"/>
        </w:rPr>
      </w:pPr>
    </w:p>
    <w:p w:rsidR="00134F89" w:rsidRDefault="00134F89" w:rsidP="00134F89">
      <w:pPr>
        <w:tabs>
          <w:tab w:val="left" w:pos="10620"/>
        </w:tabs>
        <w:spacing w:after="0" w:line="240" w:lineRule="auto"/>
        <w:jc w:val="center"/>
        <w:rPr>
          <w:rFonts w:ascii="Times New Roman" w:hAnsi="Times New Roman" w:cs="Times New Roman"/>
          <w:sz w:val="28"/>
          <w:szCs w:val="28"/>
        </w:rPr>
      </w:pPr>
    </w:p>
    <w:p w:rsidR="00134F89" w:rsidRDefault="00134F89" w:rsidP="00134F89">
      <w:pPr>
        <w:tabs>
          <w:tab w:val="left" w:pos="10620"/>
        </w:tabs>
        <w:spacing w:after="0" w:line="240" w:lineRule="auto"/>
        <w:jc w:val="center"/>
        <w:rPr>
          <w:rFonts w:ascii="Times New Roman" w:hAnsi="Times New Roman" w:cs="Times New Roman"/>
          <w:sz w:val="28"/>
          <w:szCs w:val="28"/>
        </w:rPr>
      </w:pPr>
    </w:p>
    <w:p w:rsidR="009656AC" w:rsidRDefault="009656AC" w:rsidP="00134F89">
      <w:pPr>
        <w:tabs>
          <w:tab w:val="left" w:pos="10620"/>
        </w:tabs>
        <w:spacing w:after="0" w:line="240" w:lineRule="auto"/>
        <w:jc w:val="center"/>
        <w:rPr>
          <w:rFonts w:ascii="Times New Roman" w:hAnsi="Times New Roman" w:cs="Times New Roman"/>
          <w:sz w:val="28"/>
          <w:szCs w:val="28"/>
        </w:rPr>
      </w:pPr>
    </w:p>
    <w:p w:rsidR="00134F89" w:rsidRDefault="00134F89" w:rsidP="00134F89">
      <w:pPr>
        <w:tabs>
          <w:tab w:val="left" w:pos="10620"/>
        </w:tabs>
        <w:spacing w:after="0" w:line="240" w:lineRule="auto"/>
        <w:jc w:val="center"/>
        <w:rPr>
          <w:rFonts w:ascii="Times New Roman" w:eastAsia="Times New Roman" w:hAnsi="Times New Roman" w:cs="Times New Roman"/>
          <w:b/>
          <w:spacing w:val="6"/>
          <w:sz w:val="24"/>
          <w:szCs w:val="24"/>
        </w:rPr>
      </w:pPr>
      <w:r w:rsidRPr="00F42FAC">
        <w:rPr>
          <w:rFonts w:ascii="Times New Roman" w:eastAsia="Times New Roman" w:hAnsi="Times New Roman" w:cs="Times New Roman"/>
          <w:b/>
          <w:spacing w:val="6"/>
          <w:sz w:val="24"/>
          <w:szCs w:val="24"/>
        </w:rPr>
        <w:t>МАКСИМАЛЬНАЯ  НАГРУЗКА  НЕПРЕРЫВНОЙ ОБРАЗОВАТЕЛЬНОЙ  ДЕЯТЕЛЬНОСТИ</w:t>
      </w:r>
    </w:p>
    <w:p w:rsidR="00134F89" w:rsidRDefault="00134F89" w:rsidP="00134F89">
      <w:pPr>
        <w:tabs>
          <w:tab w:val="left" w:pos="10620"/>
        </w:tabs>
        <w:spacing w:after="0" w:line="240" w:lineRule="auto"/>
        <w:jc w:val="center"/>
        <w:rPr>
          <w:rFonts w:ascii="Times New Roman" w:eastAsia="Times New Roman" w:hAnsi="Times New Roman" w:cs="Times New Roman"/>
          <w:b/>
          <w:spacing w:val="6"/>
          <w:sz w:val="24"/>
          <w:szCs w:val="24"/>
        </w:rPr>
      </w:pPr>
      <w:r w:rsidRPr="005E254F">
        <w:rPr>
          <w:rFonts w:ascii="Times New Roman" w:eastAsia="Times New Roman" w:hAnsi="Times New Roman" w:cs="Times New Roman"/>
          <w:b/>
          <w:spacing w:val="6"/>
          <w:sz w:val="24"/>
          <w:szCs w:val="24"/>
        </w:rPr>
        <w:t xml:space="preserve"> </w:t>
      </w:r>
      <w:r>
        <w:rPr>
          <w:rFonts w:ascii="Times New Roman" w:eastAsia="Times New Roman" w:hAnsi="Times New Roman" w:cs="Times New Roman"/>
          <w:b/>
          <w:spacing w:val="6"/>
          <w:sz w:val="24"/>
          <w:szCs w:val="24"/>
        </w:rPr>
        <w:t>ПОДГОТОВИТЕЛЬНОЙ ГРУППЫ «</w:t>
      </w:r>
      <w:r w:rsidRPr="00134F89">
        <w:rPr>
          <w:rFonts w:ascii="Times New Roman" w:eastAsia="Times New Roman" w:hAnsi="Times New Roman" w:cs="Times New Roman"/>
          <w:b/>
          <w:spacing w:val="6"/>
          <w:sz w:val="32"/>
          <w:szCs w:val="24"/>
        </w:rPr>
        <w:t>Алые паруса</w:t>
      </w:r>
      <w:r w:rsidRPr="00F42FAC">
        <w:rPr>
          <w:rFonts w:ascii="Times New Roman" w:eastAsia="Times New Roman" w:hAnsi="Times New Roman" w:cs="Times New Roman"/>
          <w:b/>
          <w:spacing w:val="6"/>
          <w:sz w:val="24"/>
          <w:szCs w:val="24"/>
        </w:rPr>
        <w:t>»</w:t>
      </w:r>
    </w:p>
    <w:p w:rsidR="009656AC" w:rsidRDefault="009656AC" w:rsidP="00134F89">
      <w:pPr>
        <w:tabs>
          <w:tab w:val="left" w:pos="10620"/>
        </w:tabs>
        <w:spacing w:after="0" w:line="240" w:lineRule="auto"/>
        <w:jc w:val="center"/>
        <w:rPr>
          <w:rFonts w:ascii="Times New Roman" w:eastAsia="Times New Roman" w:hAnsi="Times New Roman" w:cs="Times New Roman"/>
          <w:b/>
          <w:spacing w:val="6"/>
          <w:sz w:val="24"/>
          <w:szCs w:val="24"/>
        </w:rPr>
      </w:pPr>
    </w:p>
    <w:p w:rsidR="009656AC" w:rsidRPr="005E254F" w:rsidRDefault="009656AC" w:rsidP="00134F89">
      <w:pPr>
        <w:tabs>
          <w:tab w:val="left" w:pos="10620"/>
        </w:tabs>
        <w:spacing w:after="0" w:line="240" w:lineRule="auto"/>
        <w:jc w:val="center"/>
        <w:rPr>
          <w:rFonts w:ascii="Times New Roman" w:eastAsia="Times New Roman" w:hAnsi="Times New Roman" w:cs="Times New Roman"/>
          <w:b/>
          <w:spacing w:val="6"/>
          <w:sz w:val="24"/>
          <w:szCs w:val="24"/>
        </w:rPr>
      </w:pPr>
    </w:p>
    <w:tbl>
      <w:tblPr>
        <w:tblpPr w:leftFromText="180" w:rightFromText="180" w:vertAnchor="page" w:horzAnchor="margin" w:tblpY="1534"/>
        <w:tblW w:w="151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405"/>
        <w:gridCol w:w="6207"/>
        <w:gridCol w:w="2727"/>
        <w:gridCol w:w="3829"/>
      </w:tblGrid>
      <w:tr w:rsidR="00134F89" w:rsidRPr="00087C9F" w:rsidTr="00F701B5">
        <w:trPr>
          <w:trHeight w:val="556"/>
        </w:trPr>
        <w:tc>
          <w:tcPr>
            <w:tcW w:w="2405" w:type="dxa"/>
            <w:vMerge w:val="restart"/>
            <w:tcBorders>
              <w:top w:val="single" w:sz="4" w:space="0" w:color="auto"/>
              <w:bottom w:val="single" w:sz="4" w:space="0" w:color="auto"/>
              <w:right w:val="single" w:sz="4" w:space="0" w:color="auto"/>
            </w:tcBorders>
          </w:tcPr>
          <w:p w:rsidR="00134F89" w:rsidRPr="00087C9F" w:rsidRDefault="00134F89" w:rsidP="00F701B5">
            <w:pPr>
              <w:spacing w:after="0" w:line="240" w:lineRule="auto"/>
              <w:rPr>
                <w:rFonts w:ascii="Times New Roman" w:eastAsia="Times New Roman" w:hAnsi="Times New Roman" w:cs="Times New Roman"/>
                <w:b/>
                <w:spacing w:val="6"/>
                <w:sz w:val="24"/>
                <w:szCs w:val="24"/>
              </w:rPr>
            </w:pPr>
            <w:r w:rsidRPr="00087C9F">
              <w:rPr>
                <w:rFonts w:ascii="Times New Roman" w:eastAsia="Times New Roman" w:hAnsi="Times New Roman" w:cs="Times New Roman"/>
                <w:spacing w:val="6"/>
                <w:sz w:val="24"/>
                <w:szCs w:val="24"/>
              </w:rPr>
              <w:lastRenderedPageBreak/>
              <w:t xml:space="preserve">            </w:t>
            </w:r>
            <w:r w:rsidRPr="00087C9F">
              <w:rPr>
                <w:rFonts w:ascii="Times New Roman" w:eastAsia="Times New Roman" w:hAnsi="Times New Roman" w:cs="Times New Roman"/>
                <w:b/>
                <w:spacing w:val="6"/>
                <w:sz w:val="24"/>
                <w:szCs w:val="24"/>
              </w:rPr>
              <w:t>Образовательные</w:t>
            </w:r>
          </w:p>
          <w:p w:rsidR="00134F89" w:rsidRPr="00087C9F" w:rsidRDefault="00134F89" w:rsidP="00F701B5">
            <w:pPr>
              <w:spacing w:after="0" w:line="240" w:lineRule="auto"/>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spacing w:val="6"/>
                <w:sz w:val="24"/>
                <w:szCs w:val="24"/>
              </w:rPr>
              <w:t>обл.</w:t>
            </w:r>
          </w:p>
        </w:tc>
        <w:tc>
          <w:tcPr>
            <w:tcW w:w="6207" w:type="dxa"/>
            <w:tcBorders>
              <w:top w:val="single" w:sz="4" w:space="0" w:color="auto"/>
              <w:left w:val="single" w:sz="4" w:space="0" w:color="auto"/>
              <w:bottom w:val="nil"/>
              <w:right w:val="single" w:sz="4" w:space="0" w:color="auto"/>
            </w:tcBorders>
          </w:tcPr>
          <w:p w:rsidR="00134F89" w:rsidRPr="00087C9F" w:rsidRDefault="00134F89" w:rsidP="00F701B5">
            <w:pPr>
              <w:spacing w:after="0" w:line="240" w:lineRule="auto"/>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Возрастные</w:t>
            </w:r>
          </w:p>
          <w:p w:rsidR="00134F89" w:rsidRPr="00087C9F" w:rsidRDefault="00134F89" w:rsidP="00F701B5">
            <w:pPr>
              <w:spacing w:after="0" w:line="240" w:lineRule="auto"/>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группы</w:t>
            </w:r>
          </w:p>
        </w:tc>
        <w:tc>
          <w:tcPr>
            <w:tcW w:w="6556" w:type="dxa"/>
            <w:gridSpan w:val="2"/>
            <w:tcBorders>
              <w:top w:val="single" w:sz="4" w:space="0" w:color="auto"/>
              <w:left w:val="single" w:sz="4" w:space="0" w:color="auto"/>
              <w:bottom w:val="nil"/>
            </w:tcBorders>
          </w:tcPr>
          <w:p w:rsidR="00134F89" w:rsidRPr="00087C9F" w:rsidRDefault="00134F89" w:rsidP="00F701B5">
            <w:pPr>
              <w:spacing w:after="0" w:line="240" w:lineRule="auto"/>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Подготовительная</w:t>
            </w:r>
          </w:p>
          <w:p w:rsidR="00134F89" w:rsidRPr="00087C9F" w:rsidRDefault="00134F89" w:rsidP="00F701B5">
            <w:pPr>
              <w:spacing w:after="0" w:line="240" w:lineRule="auto"/>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 xml:space="preserve">          группа</w:t>
            </w:r>
          </w:p>
        </w:tc>
      </w:tr>
      <w:tr w:rsidR="00134F89" w:rsidRPr="00087C9F" w:rsidTr="00F701B5">
        <w:trPr>
          <w:trHeight w:val="291"/>
        </w:trPr>
        <w:tc>
          <w:tcPr>
            <w:tcW w:w="2405" w:type="dxa"/>
            <w:vMerge/>
            <w:tcBorders>
              <w:top w:val="single" w:sz="4" w:space="0" w:color="auto"/>
              <w:bottom w:val="single" w:sz="4" w:space="0" w:color="auto"/>
              <w:right w:val="single" w:sz="4" w:space="0" w:color="auto"/>
            </w:tcBorders>
            <w:vAlign w:val="center"/>
          </w:tcPr>
          <w:p w:rsidR="00134F89" w:rsidRPr="00087C9F" w:rsidRDefault="00134F89" w:rsidP="00F701B5">
            <w:pPr>
              <w:spacing w:after="0" w:line="240" w:lineRule="auto"/>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134F89" w:rsidRPr="00087C9F" w:rsidRDefault="00134F89" w:rsidP="00F701B5">
            <w:pPr>
              <w:spacing w:after="0" w:line="240" w:lineRule="auto"/>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spacing w:val="6"/>
                <w:sz w:val="24"/>
                <w:szCs w:val="24"/>
              </w:rPr>
              <w:t>Непрерывно- образовательная деятельность</w:t>
            </w:r>
          </w:p>
        </w:tc>
        <w:tc>
          <w:tcPr>
            <w:tcW w:w="2727" w:type="dxa"/>
            <w:tcBorders>
              <w:top w:val="single" w:sz="4" w:space="0" w:color="auto"/>
              <w:left w:val="single" w:sz="4" w:space="0" w:color="auto"/>
              <w:bottom w:val="single" w:sz="4" w:space="0" w:color="auto"/>
              <w:right w:val="single" w:sz="4" w:space="0" w:color="auto"/>
            </w:tcBorders>
          </w:tcPr>
          <w:p w:rsidR="00134F89" w:rsidRPr="00087C9F" w:rsidRDefault="00134F89" w:rsidP="00F701B5">
            <w:pPr>
              <w:spacing w:after="0" w:line="240" w:lineRule="auto"/>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кол.</w:t>
            </w:r>
          </w:p>
          <w:p w:rsidR="00134F89" w:rsidRPr="00087C9F" w:rsidRDefault="00134F89" w:rsidP="00F701B5">
            <w:pPr>
              <w:spacing w:after="0" w:line="240" w:lineRule="auto"/>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в нед.</w:t>
            </w:r>
          </w:p>
        </w:tc>
        <w:tc>
          <w:tcPr>
            <w:tcW w:w="3829" w:type="dxa"/>
            <w:tcBorders>
              <w:top w:val="single" w:sz="4" w:space="0" w:color="auto"/>
              <w:left w:val="single" w:sz="4" w:space="0" w:color="auto"/>
              <w:bottom w:val="single" w:sz="4" w:space="0" w:color="auto"/>
            </w:tcBorders>
          </w:tcPr>
          <w:p w:rsidR="00134F89" w:rsidRPr="00087C9F" w:rsidRDefault="00134F89" w:rsidP="00F701B5">
            <w:pPr>
              <w:spacing w:after="0" w:line="240" w:lineRule="auto"/>
              <w:ind w:right="-108"/>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длитель-ность</w:t>
            </w:r>
          </w:p>
        </w:tc>
      </w:tr>
      <w:tr w:rsidR="00134F89" w:rsidRPr="00087C9F" w:rsidTr="00F701B5">
        <w:trPr>
          <w:cantSplit/>
          <w:trHeight w:val="275"/>
        </w:trPr>
        <w:tc>
          <w:tcPr>
            <w:tcW w:w="2405" w:type="dxa"/>
            <w:vMerge w:val="restart"/>
            <w:tcBorders>
              <w:top w:val="single" w:sz="4" w:space="0" w:color="auto"/>
              <w:bottom w:val="nil"/>
              <w:right w:val="single" w:sz="4" w:space="0" w:color="auto"/>
            </w:tcBorders>
            <w:textDirection w:val="btLr"/>
          </w:tcPr>
          <w:p w:rsidR="00134F89" w:rsidRPr="00087C9F" w:rsidRDefault="00134F89" w:rsidP="00F701B5">
            <w:pPr>
              <w:spacing w:after="0" w:line="240" w:lineRule="auto"/>
              <w:ind w:left="113" w:right="113"/>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 xml:space="preserve">Познавательное </w:t>
            </w:r>
          </w:p>
          <w:p w:rsidR="00134F89" w:rsidRPr="00087C9F" w:rsidRDefault="00134F89" w:rsidP="00F701B5">
            <w:pPr>
              <w:spacing w:after="0" w:line="240" w:lineRule="auto"/>
              <w:ind w:left="113" w:right="113"/>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 xml:space="preserve"> </w:t>
            </w:r>
          </w:p>
        </w:tc>
        <w:tc>
          <w:tcPr>
            <w:tcW w:w="6207" w:type="dxa"/>
            <w:tcBorders>
              <w:top w:val="single" w:sz="4" w:space="0" w:color="auto"/>
              <w:left w:val="single" w:sz="4" w:space="0" w:color="auto"/>
              <w:bottom w:val="nil"/>
              <w:right w:val="single" w:sz="4" w:space="0" w:color="auto"/>
            </w:tcBorders>
          </w:tcPr>
          <w:p w:rsidR="00134F89" w:rsidRPr="00087C9F" w:rsidRDefault="00134F89" w:rsidP="00F701B5">
            <w:pPr>
              <w:spacing w:after="0" w:line="240" w:lineRule="auto"/>
              <w:rPr>
                <w:rFonts w:ascii="Times New Roman" w:eastAsia="Times New Roman" w:hAnsi="Times New Roman" w:cs="Times New Roman"/>
                <w:b/>
                <w:bCs/>
                <w:spacing w:val="6"/>
                <w:sz w:val="24"/>
                <w:szCs w:val="24"/>
              </w:rPr>
            </w:pPr>
          </w:p>
        </w:tc>
        <w:tc>
          <w:tcPr>
            <w:tcW w:w="2727" w:type="dxa"/>
            <w:tcBorders>
              <w:top w:val="single" w:sz="4" w:space="0" w:color="auto"/>
              <w:left w:val="single" w:sz="4" w:space="0" w:color="auto"/>
              <w:bottom w:val="nil"/>
              <w:right w:val="single" w:sz="4" w:space="0" w:color="auto"/>
            </w:tcBorders>
          </w:tcPr>
          <w:p w:rsidR="00134F89" w:rsidRPr="00087C9F" w:rsidRDefault="00134F89" w:rsidP="00F701B5">
            <w:pPr>
              <w:spacing w:after="0" w:line="240" w:lineRule="auto"/>
              <w:rPr>
                <w:rFonts w:ascii="Times New Roman" w:eastAsia="Times New Roman" w:hAnsi="Times New Roman" w:cs="Times New Roman"/>
                <w:b/>
                <w:bCs/>
                <w:spacing w:val="6"/>
                <w:sz w:val="24"/>
                <w:szCs w:val="24"/>
              </w:rPr>
            </w:pPr>
          </w:p>
        </w:tc>
        <w:tc>
          <w:tcPr>
            <w:tcW w:w="3829" w:type="dxa"/>
            <w:tcBorders>
              <w:top w:val="single" w:sz="4" w:space="0" w:color="auto"/>
              <w:left w:val="single" w:sz="4" w:space="0" w:color="auto"/>
              <w:bottom w:val="nil"/>
            </w:tcBorders>
          </w:tcPr>
          <w:p w:rsidR="00134F89" w:rsidRPr="00087C9F" w:rsidRDefault="00134F89" w:rsidP="00F701B5">
            <w:pPr>
              <w:spacing w:after="0" w:line="240" w:lineRule="auto"/>
              <w:rPr>
                <w:rFonts w:ascii="Times New Roman" w:eastAsia="Times New Roman" w:hAnsi="Times New Roman" w:cs="Times New Roman"/>
                <w:b/>
                <w:bCs/>
                <w:spacing w:val="6"/>
                <w:sz w:val="24"/>
                <w:szCs w:val="24"/>
              </w:rPr>
            </w:pPr>
          </w:p>
        </w:tc>
      </w:tr>
      <w:tr w:rsidR="00134F89" w:rsidRPr="00087C9F" w:rsidTr="00F701B5">
        <w:trPr>
          <w:cantSplit/>
          <w:trHeight w:val="275"/>
        </w:trPr>
        <w:tc>
          <w:tcPr>
            <w:tcW w:w="2405" w:type="dxa"/>
            <w:vMerge/>
            <w:tcBorders>
              <w:top w:val="single" w:sz="4" w:space="0" w:color="auto"/>
              <w:bottom w:val="nil"/>
              <w:right w:val="single" w:sz="4" w:space="0" w:color="auto"/>
            </w:tcBorders>
            <w:vAlign w:val="center"/>
          </w:tcPr>
          <w:p w:rsidR="00134F89" w:rsidRPr="00087C9F" w:rsidRDefault="00134F89" w:rsidP="00F701B5">
            <w:pPr>
              <w:spacing w:after="0" w:line="240" w:lineRule="auto"/>
              <w:rPr>
                <w:rFonts w:ascii="Times New Roman" w:eastAsia="Times New Roman" w:hAnsi="Times New Roman" w:cs="Times New Roman"/>
                <w:b/>
                <w:bCs/>
                <w:spacing w:val="6"/>
                <w:sz w:val="24"/>
                <w:szCs w:val="24"/>
              </w:rPr>
            </w:pPr>
          </w:p>
        </w:tc>
        <w:tc>
          <w:tcPr>
            <w:tcW w:w="6207" w:type="dxa"/>
            <w:tcBorders>
              <w:top w:val="nil"/>
              <w:left w:val="single" w:sz="4" w:space="0" w:color="auto"/>
              <w:bottom w:val="single" w:sz="4" w:space="0" w:color="auto"/>
              <w:right w:val="single" w:sz="4" w:space="0" w:color="auto"/>
            </w:tcBorders>
          </w:tcPr>
          <w:p w:rsidR="00134F89" w:rsidRPr="00087C9F" w:rsidRDefault="00134F89" w:rsidP="00F701B5">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Ознакомление с предметным и социальным окружением</w:t>
            </w:r>
          </w:p>
        </w:tc>
        <w:tc>
          <w:tcPr>
            <w:tcW w:w="2727" w:type="dxa"/>
            <w:tcBorders>
              <w:top w:val="nil"/>
              <w:left w:val="single" w:sz="4" w:space="0" w:color="auto"/>
              <w:bottom w:val="single" w:sz="4" w:space="0" w:color="auto"/>
              <w:right w:val="single" w:sz="4" w:space="0" w:color="auto"/>
            </w:tcBorders>
          </w:tcPr>
          <w:p w:rsidR="00134F89" w:rsidRPr="00087C9F" w:rsidRDefault="00134F89" w:rsidP="00F701B5">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0,5</w:t>
            </w:r>
          </w:p>
        </w:tc>
        <w:tc>
          <w:tcPr>
            <w:tcW w:w="3829" w:type="dxa"/>
            <w:tcBorders>
              <w:top w:val="nil"/>
              <w:left w:val="single" w:sz="4" w:space="0" w:color="auto"/>
              <w:bottom w:val="single" w:sz="4" w:space="0" w:color="auto"/>
            </w:tcBorders>
          </w:tcPr>
          <w:p w:rsidR="00134F89" w:rsidRPr="00087C9F" w:rsidRDefault="00134F89" w:rsidP="00F701B5">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134F89" w:rsidRPr="00087C9F" w:rsidTr="00F701B5">
        <w:trPr>
          <w:cantSplit/>
          <w:trHeight w:val="147"/>
        </w:trPr>
        <w:tc>
          <w:tcPr>
            <w:tcW w:w="2405" w:type="dxa"/>
            <w:vMerge/>
            <w:tcBorders>
              <w:top w:val="single" w:sz="4" w:space="0" w:color="auto"/>
              <w:bottom w:val="nil"/>
              <w:right w:val="single" w:sz="4" w:space="0" w:color="auto"/>
            </w:tcBorders>
            <w:vAlign w:val="center"/>
          </w:tcPr>
          <w:p w:rsidR="00134F89" w:rsidRPr="00087C9F" w:rsidRDefault="00134F89" w:rsidP="00F701B5">
            <w:pPr>
              <w:spacing w:after="0" w:line="240" w:lineRule="auto"/>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134F89" w:rsidRPr="00087C9F" w:rsidRDefault="00134F89" w:rsidP="00F701B5">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Ознакомление с природой</w:t>
            </w:r>
          </w:p>
        </w:tc>
        <w:tc>
          <w:tcPr>
            <w:tcW w:w="2727" w:type="dxa"/>
            <w:tcBorders>
              <w:top w:val="single" w:sz="4" w:space="0" w:color="auto"/>
              <w:left w:val="single" w:sz="4" w:space="0" w:color="auto"/>
              <w:bottom w:val="single" w:sz="4" w:space="0" w:color="auto"/>
              <w:right w:val="single" w:sz="4" w:space="0" w:color="auto"/>
            </w:tcBorders>
          </w:tcPr>
          <w:p w:rsidR="00134F89" w:rsidRPr="00087C9F" w:rsidRDefault="00134F89" w:rsidP="00F701B5">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0,5</w:t>
            </w:r>
          </w:p>
        </w:tc>
        <w:tc>
          <w:tcPr>
            <w:tcW w:w="3829" w:type="dxa"/>
            <w:tcBorders>
              <w:top w:val="single" w:sz="4" w:space="0" w:color="auto"/>
              <w:left w:val="single" w:sz="4" w:space="0" w:color="auto"/>
              <w:bottom w:val="single" w:sz="4" w:space="0" w:color="auto"/>
            </w:tcBorders>
          </w:tcPr>
          <w:p w:rsidR="00134F89" w:rsidRPr="00087C9F" w:rsidRDefault="00134F89" w:rsidP="00F701B5">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134F89" w:rsidRPr="00087C9F" w:rsidTr="00F701B5">
        <w:trPr>
          <w:cantSplit/>
          <w:trHeight w:val="147"/>
        </w:trPr>
        <w:tc>
          <w:tcPr>
            <w:tcW w:w="2405" w:type="dxa"/>
            <w:vMerge/>
            <w:tcBorders>
              <w:top w:val="single" w:sz="4" w:space="0" w:color="auto"/>
              <w:bottom w:val="nil"/>
              <w:right w:val="single" w:sz="4" w:space="0" w:color="auto"/>
            </w:tcBorders>
            <w:vAlign w:val="center"/>
          </w:tcPr>
          <w:p w:rsidR="00134F89" w:rsidRPr="00087C9F" w:rsidRDefault="00134F89" w:rsidP="00F701B5">
            <w:pPr>
              <w:spacing w:after="0" w:line="240" w:lineRule="auto"/>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134F89" w:rsidRPr="00087C9F" w:rsidRDefault="00134F89" w:rsidP="00F701B5">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 xml:space="preserve">ФЭМП </w:t>
            </w:r>
          </w:p>
        </w:tc>
        <w:tc>
          <w:tcPr>
            <w:tcW w:w="2727" w:type="dxa"/>
            <w:tcBorders>
              <w:top w:val="single" w:sz="4" w:space="0" w:color="auto"/>
              <w:left w:val="single" w:sz="4" w:space="0" w:color="auto"/>
              <w:bottom w:val="single" w:sz="4" w:space="0" w:color="auto"/>
              <w:right w:val="single" w:sz="4" w:space="0" w:color="auto"/>
            </w:tcBorders>
          </w:tcPr>
          <w:p w:rsidR="00134F89" w:rsidRPr="00087C9F" w:rsidRDefault="00134F89" w:rsidP="00F701B5">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2</w:t>
            </w:r>
          </w:p>
        </w:tc>
        <w:tc>
          <w:tcPr>
            <w:tcW w:w="3829" w:type="dxa"/>
            <w:tcBorders>
              <w:top w:val="single" w:sz="4" w:space="0" w:color="auto"/>
              <w:left w:val="single" w:sz="4" w:space="0" w:color="auto"/>
              <w:bottom w:val="single" w:sz="4" w:space="0" w:color="auto"/>
            </w:tcBorders>
          </w:tcPr>
          <w:p w:rsidR="00134F89" w:rsidRPr="00087C9F" w:rsidRDefault="00134F89" w:rsidP="00F701B5">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134F89" w:rsidRPr="00087C9F" w:rsidTr="00F701B5">
        <w:trPr>
          <w:cantSplit/>
          <w:trHeight w:val="147"/>
        </w:trPr>
        <w:tc>
          <w:tcPr>
            <w:tcW w:w="2405" w:type="dxa"/>
            <w:vMerge w:val="restart"/>
            <w:tcBorders>
              <w:top w:val="single" w:sz="4" w:space="0" w:color="auto"/>
              <w:bottom w:val="nil"/>
              <w:right w:val="single" w:sz="4" w:space="0" w:color="auto"/>
            </w:tcBorders>
            <w:textDirection w:val="btLr"/>
            <w:vAlign w:val="center"/>
          </w:tcPr>
          <w:p w:rsidR="00134F89" w:rsidRPr="00087C9F" w:rsidRDefault="00134F89" w:rsidP="00F701B5">
            <w:pPr>
              <w:spacing w:after="0" w:line="240" w:lineRule="auto"/>
              <w:ind w:left="113" w:right="113"/>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 xml:space="preserve">Речевое </w:t>
            </w:r>
          </w:p>
        </w:tc>
        <w:tc>
          <w:tcPr>
            <w:tcW w:w="6207" w:type="dxa"/>
            <w:tcBorders>
              <w:top w:val="single" w:sz="4" w:space="0" w:color="auto"/>
              <w:left w:val="single" w:sz="4" w:space="0" w:color="auto"/>
              <w:bottom w:val="nil"/>
              <w:right w:val="single" w:sz="4" w:space="0" w:color="auto"/>
            </w:tcBorders>
          </w:tcPr>
          <w:p w:rsidR="00134F89" w:rsidRPr="00087C9F" w:rsidRDefault="00134F89" w:rsidP="00F701B5">
            <w:pPr>
              <w:spacing w:after="0" w:line="240" w:lineRule="auto"/>
              <w:rPr>
                <w:rFonts w:ascii="Times New Roman" w:eastAsia="Times New Roman" w:hAnsi="Times New Roman" w:cs="Times New Roman"/>
                <w:b/>
                <w:bCs/>
                <w:spacing w:val="6"/>
                <w:sz w:val="24"/>
                <w:szCs w:val="24"/>
              </w:rPr>
            </w:pPr>
          </w:p>
        </w:tc>
        <w:tc>
          <w:tcPr>
            <w:tcW w:w="2727" w:type="dxa"/>
            <w:tcBorders>
              <w:top w:val="single" w:sz="4" w:space="0" w:color="auto"/>
              <w:left w:val="single" w:sz="4" w:space="0" w:color="auto"/>
              <w:bottom w:val="nil"/>
              <w:right w:val="single" w:sz="4" w:space="0" w:color="auto"/>
            </w:tcBorders>
          </w:tcPr>
          <w:p w:rsidR="00134F89" w:rsidRPr="00087C9F" w:rsidRDefault="00134F89" w:rsidP="00F701B5">
            <w:pPr>
              <w:spacing w:after="0" w:line="240" w:lineRule="auto"/>
              <w:rPr>
                <w:rFonts w:ascii="Times New Roman" w:eastAsia="Times New Roman" w:hAnsi="Times New Roman" w:cs="Times New Roman"/>
                <w:b/>
                <w:bCs/>
                <w:spacing w:val="6"/>
                <w:sz w:val="24"/>
                <w:szCs w:val="24"/>
              </w:rPr>
            </w:pPr>
          </w:p>
        </w:tc>
        <w:tc>
          <w:tcPr>
            <w:tcW w:w="3829" w:type="dxa"/>
            <w:tcBorders>
              <w:top w:val="single" w:sz="4" w:space="0" w:color="auto"/>
              <w:left w:val="single" w:sz="4" w:space="0" w:color="auto"/>
              <w:bottom w:val="nil"/>
            </w:tcBorders>
          </w:tcPr>
          <w:p w:rsidR="00134F89" w:rsidRPr="00087C9F" w:rsidRDefault="00134F89" w:rsidP="00F701B5">
            <w:pPr>
              <w:spacing w:after="0" w:line="240" w:lineRule="auto"/>
              <w:rPr>
                <w:rFonts w:ascii="Times New Roman" w:eastAsia="Times New Roman" w:hAnsi="Times New Roman" w:cs="Times New Roman"/>
                <w:b/>
                <w:bCs/>
                <w:spacing w:val="6"/>
                <w:sz w:val="24"/>
                <w:szCs w:val="24"/>
              </w:rPr>
            </w:pPr>
          </w:p>
        </w:tc>
      </w:tr>
      <w:tr w:rsidR="00134F89" w:rsidRPr="00087C9F" w:rsidTr="00F701B5">
        <w:trPr>
          <w:cantSplit/>
          <w:trHeight w:val="147"/>
        </w:trPr>
        <w:tc>
          <w:tcPr>
            <w:tcW w:w="2405" w:type="dxa"/>
            <w:vMerge/>
            <w:tcBorders>
              <w:top w:val="single" w:sz="4" w:space="0" w:color="auto"/>
              <w:bottom w:val="nil"/>
              <w:right w:val="single" w:sz="4" w:space="0" w:color="auto"/>
            </w:tcBorders>
            <w:vAlign w:val="center"/>
          </w:tcPr>
          <w:p w:rsidR="00134F89" w:rsidRPr="00087C9F" w:rsidRDefault="00134F89" w:rsidP="00F701B5">
            <w:pPr>
              <w:spacing w:after="0" w:line="240" w:lineRule="auto"/>
              <w:rPr>
                <w:rFonts w:ascii="Times New Roman" w:eastAsia="Times New Roman" w:hAnsi="Times New Roman" w:cs="Times New Roman"/>
                <w:b/>
                <w:bCs/>
                <w:spacing w:val="6"/>
                <w:sz w:val="24"/>
                <w:szCs w:val="24"/>
              </w:rPr>
            </w:pPr>
          </w:p>
        </w:tc>
        <w:tc>
          <w:tcPr>
            <w:tcW w:w="6207" w:type="dxa"/>
            <w:tcBorders>
              <w:top w:val="nil"/>
              <w:left w:val="single" w:sz="4" w:space="0" w:color="auto"/>
              <w:bottom w:val="single" w:sz="4" w:space="0" w:color="auto"/>
              <w:right w:val="single" w:sz="4" w:space="0" w:color="auto"/>
            </w:tcBorders>
          </w:tcPr>
          <w:p w:rsidR="00134F89" w:rsidRPr="00087C9F" w:rsidRDefault="00134F89" w:rsidP="00F701B5">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 xml:space="preserve">Развитие речи худ. литература </w:t>
            </w:r>
          </w:p>
        </w:tc>
        <w:tc>
          <w:tcPr>
            <w:tcW w:w="2727" w:type="dxa"/>
            <w:tcBorders>
              <w:top w:val="nil"/>
              <w:left w:val="single" w:sz="4" w:space="0" w:color="auto"/>
              <w:bottom w:val="single" w:sz="4" w:space="0" w:color="auto"/>
              <w:right w:val="single" w:sz="4" w:space="0" w:color="auto"/>
            </w:tcBorders>
          </w:tcPr>
          <w:p w:rsidR="00134F89" w:rsidRPr="00087C9F" w:rsidRDefault="00134F89" w:rsidP="00F701B5">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1</w:t>
            </w:r>
          </w:p>
        </w:tc>
        <w:tc>
          <w:tcPr>
            <w:tcW w:w="3829" w:type="dxa"/>
            <w:tcBorders>
              <w:top w:val="nil"/>
              <w:left w:val="single" w:sz="4" w:space="0" w:color="auto"/>
              <w:bottom w:val="single" w:sz="4" w:space="0" w:color="auto"/>
            </w:tcBorders>
          </w:tcPr>
          <w:p w:rsidR="00134F89" w:rsidRPr="00087C9F" w:rsidRDefault="00134F89" w:rsidP="00F701B5">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134F89" w:rsidRPr="00087C9F" w:rsidTr="00F701B5">
        <w:trPr>
          <w:cantSplit/>
          <w:trHeight w:val="147"/>
        </w:trPr>
        <w:tc>
          <w:tcPr>
            <w:tcW w:w="2405" w:type="dxa"/>
            <w:vMerge/>
            <w:tcBorders>
              <w:top w:val="single" w:sz="4" w:space="0" w:color="auto"/>
              <w:bottom w:val="nil"/>
              <w:right w:val="single" w:sz="4" w:space="0" w:color="auto"/>
            </w:tcBorders>
            <w:vAlign w:val="center"/>
          </w:tcPr>
          <w:p w:rsidR="00134F89" w:rsidRPr="00087C9F" w:rsidRDefault="00134F89" w:rsidP="00F701B5">
            <w:pPr>
              <w:spacing w:after="0" w:line="240" w:lineRule="auto"/>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134F89" w:rsidRPr="00087C9F" w:rsidRDefault="00134F89" w:rsidP="00F701B5">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Грамота</w:t>
            </w:r>
          </w:p>
        </w:tc>
        <w:tc>
          <w:tcPr>
            <w:tcW w:w="2727" w:type="dxa"/>
            <w:tcBorders>
              <w:top w:val="single" w:sz="4" w:space="0" w:color="auto"/>
              <w:left w:val="single" w:sz="4" w:space="0" w:color="auto"/>
              <w:bottom w:val="single" w:sz="4" w:space="0" w:color="auto"/>
              <w:right w:val="single" w:sz="4" w:space="0" w:color="auto"/>
            </w:tcBorders>
          </w:tcPr>
          <w:p w:rsidR="00134F89" w:rsidRPr="00087C9F" w:rsidRDefault="00134F89" w:rsidP="00F701B5">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1</w:t>
            </w:r>
          </w:p>
        </w:tc>
        <w:tc>
          <w:tcPr>
            <w:tcW w:w="3829" w:type="dxa"/>
            <w:tcBorders>
              <w:top w:val="single" w:sz="4" w:space="0" w:color="auto"/>
              <w:left w:val="single" w:sz="4" w:space="0" w:color="auto"/>
              <w:bottom w:val="single" w:sz="4" w:space="0" w:color="auto"/>
            </w:tcBorders>
          </w:tcPr>
          <w:p w:rsidR="00134F89" w:rsidRPr="00087C9F" w:rsidRDefault="00134F89" w:rsidP="00F701B5">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134F89" w:rsidRPr="00087C9F" w:rsidTr="00F701B5">
        <w:trPr>
          <w:cantSplit/>
          <w:trHeight w:val="275"/>
        </w:trPr>
        <w:tc>
          <w:tcPr>
            <w:tcW w:w="2405" w:type="dxa"/>
            <w:vMerge w:val="restart"/>
            <w:tcBorders>
              <w:top w:val="single" w:sz="4" w:space="0" w:color="auto"/>
              <w:right w:val="single" w:sz="4" w:space="0" w:color="auto"/>
            </w:tcBorders>
            <w:textDirection w:val="btLr"/>
          </w:tcPr>
          <w:p w:rsidR="00134F89" w:rsidRPr="00087C9F" w:rsidRDefault="00134F89" w:rsidP="00F701B5">
            <w:pPr>
              <w:spacing w:after="0" w:line="240" w:lineRule="auto"/>
              <w:ind w:left="113" w:right="113"/>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
                <w:bCs/>
                <w:spacing w:val="6"/>
                <w:sz w:val="24"/>
                <w:szCs w:val="24"/>
              </w:rPr>
              <w:t>Художествен-но-эстетическо</w:t>
            </w:r>
            <w:r w:rsidRPr="00087C9F">
              <w:rPr>
                <w:rFonts w:ascii="Times New Roman" w:eastAsia="Times New Roman" w:hAnsi="Times New Roman" w:cs="Times New Roman"/>
                <w:bCs/>
                <w:spacing w:val="6"/>
                <w:sz w:val="24"/>
                <w:szCs w:val="24"/>
              </w:rPr>
              <w:t>е</w:t>
            </w:r>
          </w:p>
        </w:tc>
        <w:tc>
          <w:tcPr>
            <w:tcW w:w="6207" w:type="dxa"/>
            <w:tcBorders>
              <w:top w:val="single" w:sz="4" w:space="0" w:color="auto"/>
              <w:left w:val="single" w:sz="4" w:space="0" w:color="auto"/>
              <w:bottom w:val="nil"/>
              <w:right w:val="single" w:sz="4" w:space="0" w:color="auto"/>
            </w:tcBorders>
          </w:tcPr>
          <w:p w:rsidR="00134F89" w:rsidRPr="00087C9F" w:rsidRDefault="00134F89" w:rsidP="00F701B5">
            <w:pPr>
              <w:spacing w:after="0" w:line="240" w:lineRule="auto"/>
              <w:rPr>
                <w:rFonts w:ascii="Times New Roman" w:eastAsia="Times New Roman" w:hAnsi="Times New Roman" w:cs="Times New Roman"/>
                <w:b/>
                <w:bCs/>
                <w:spacing w:val="6"/>
                <w:sz w:val="24"/>
                <w:szCs w:val="24"/>
              </w:rPr>
            </w:pPr>
          </w:p>
        </w:tc>
        <w:tc>
          <w:tcPr>
            <w:tcW w:w="2727" w:type="dxa"/>
            <w:tcBorders>
              <w:top w:val="single" w:sz="4" w:space="0" w:color="auto"/>
              <w:left w:val="single" w:sz="4" w:space="0" w:color="auto"/>
              <w:bottom w:val="nil"/>
              <w:right w:val="single" w:sz="4" w:space="0" w:color="auto"/>
            </w:tcBorders>
          </w:tcPr>
          <w:p w:rsidR="00134F89" w:rsidRPr="00087C9F" w:rsidRDefault="00134F89" w:rsidP="00F701B5">
            <w:pPr>
              <w:spacing w:after="0" w:line="240" w:lineRule="auto"/>
              <w:rPr>
                <w:rFonts w:ascii="Times New Roman" w:eastAsia="Times New Roman" w:hAnsi="Times New Roman" w:cs="Times New Roman"/>
                <w:b/>
                <w:bCs/>
                <w:spacing w:val="6"/>
                <w:sz w:val="24"/>
                <w:szCs w:val="24"/>
              </w:rPr>
            </w:pPr>
          </w:p>
        </w:tc>
        <w:tc>
          <w:tcPr>
            <w:tcW w:w="3829" w:type="dxa"/>
            <w:tcBorders>
              <w:top w:val="single" w:sz="4" w:space="0" w:color="auto"/>
              <w:left w:val="single" w:sz="4" w:space="0" w:color="auto"/>
              <w:bottom w:val="nil"/>
            </w:tcBorders>
          </w:tcPr>
          <w:p w:rsidR="00134F89" w:rsidRPr="00087C9F" w:rsidRDefault="00134F89" w:rsidP="00F701B5">
            <w:pPr>
              <w:spacing w:after="0" w:line="240" w:lineRule="auto"/>
              <w:rPr>
                <w:rFonts w:ascii="Times New Roman" w:eastAsia="Times New Roman" w:hAnsi="Times New Roman" w:cs="Times New Roman"/>
                <w:b/>
                <w:bCs/>
                <w:spacing w:val="6"/>
                <w:sz w:val="24"/>
                <w:szCs w:val="24"/>
              </w:rPr>
            </w:pPr>
          </w:p>
        </w:tc>
      </w:tr>
      <w:tr w:rsidR="00134F89" w:rsidRPr="00087C9F" w:rsidTr="00F701B5">
        <w:trPr>
          <w:cantSplit/>
          <w:trHeight w:val="295"/>
        </w:trPr>
        <w:tc>
          <w:tcPr>
            <w:tcW w:w="2405" w:type="dxa"/>
            <w:vMerge/>
            <w:tcBorders>
              <w:right w:val="single" w:sz="4" w:space="0" w:color="auto"/>
            </w:tcBorders>
            <w:vAlign w:val="center"/>
          </w:tcPr>
          <w:p w:rsidR="00134F89" w:rsidRPr="00087C9F" w:rsidRDefault="00134F89" w:rsidP="00F701B5">
            <w:pPr>
              <w:spacing w:after="0" w:line="240" w:lineRule="auto"/>
              <w:rPr>
                <w:rFonts w:ascii="Times New Roman" w:eastAsia="Times New Roman" w:hAnsi="Times New Roman" w:cs="Times New Roman"/>
                <w:bCs/>
                <w:spacing w:val="6"/>
                <w:sz w:val="24"/>
                <w:szCs w:val="24"/>
              </w:rPr>
            </w:pPr>
          </w:p>
        </w:tc>
        <w:tc>
          <w:tcPr>
            <w:tcW w:w="6207" w:type="dxa"/>
            <w:tcBorders>
              <w:top w:val="nil"/>
              <w:left w:val="single" w:sz="4" w:space="0" w:color="auto"/>
              <w:bottom w:val="single" w:sz="4" w:space="0" w:color="auto"/>
              <w:right w:val="single" w:sz="4" w:space="0" w:color="auto"/>
            </w:tcBorders>
          </w:tcPr>
          <w:p w:rsidR="00134F89" w:rsidRPr="00087C9F" w:rsidRDefault="00134F89" w:rsidP="00F701B5">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Рисование</w:t>
            </w:r>
          </w:p>
        </w:tc>
        <w:tc>
          <w:tcPr>
            <w:tcW w:w="2727" w:type="dxa"/>
            <w:tcBorders>
              <w:top w:val="nil"/>
              <w:left w:val="single" w:sz="4" w:space="0" w:color="auto"/>
              <w:bottom w:val="single" w:sz="4" w:space="0" w:color="auto"/>
              <w:right w:val="single" w:sz="4" w:space="0" w:color="auto"/>
            </w:tcBorders>
          </w:tcPr>
          <w:p w:rsidR="00134F89" w:rsidRPr="00087C9F" w:rsidRDefault="00134F89" w:rsidP="00F701B5">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2</w:t>
            </w:r>
          </w:p>
        </w:tc>
        <w:tc>
          <w:tcPr>
            <w:tcW w:w="3829" w:type="dxa"/>
            <w:tcBorders>
              <w:top w:val="nil"/>
              <w:left w:val="single" w:sz="4" w:space="0" w:color="auto"/>
              <w:bottom w:val="single" w:sz="4" w:space="0" w:color="auto"/>
            </w:tcBorders>
          </w:tcPr>
          <w:p w:rsidR="00134F89" w:rsidRPr="00087C9F" w:rsidRDefault="00134F89" w:rsidP="00F701B5">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134F89" w:rsidRPr="00087C9F" w:rsidTr="00F701B5">
        <w:trPr>
          <w:cantSplit/>
          <w:trHeight w:val="431"/>
        </w:trPr>
        <w:tc>
          <w:tcPr>
            <w:tcW w:w="2405" w:type="dxa"/>
            <w:vMerge/>
            <w:tcBorders>
              <w:right w:val="single" w:sz="4" w:space="0" w:color="auto"/>
            </w:tcBorders>
            <w:vAlign w:val="center"/>
          </w:tcPr>
          <w:p w:rsidR="00134F89" w:rsidRPr="00087C9F" w:rsidRDefault="00134F89" w:rsidP="00F701B5">
            <w:pPr>
              <w:spacing w:after="0" w:line="240" w:lineRule="auto"/>
              <w:rPr>
                <w:rFonts w:ascii="Times New Roman" w:eastAsia="Times New Roman" w:hAnsi="Times New Roman" w:cs="Times New Roman"/>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134F89" w:rsidRPr="00087C9F" w:rsidRDefault="00134F89" w:rsidP="00F701B5">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Лепка</w:t>
            </w:r>
          </w:p>
        </w:tc>
        <w:tc>
          <w:tcPr>
            <w:tcW w:w="2727" w:type="dxa"/>
            <w:tcBorders>
              <w:top w:val="single" w:sz="4" w:space="0" w:color="auto"/>
              <w:left w:val="single" w:sz="4" w:space="0" w:color="auto"/>
              <w:bottom w:val="single" w:sz="4" w:space="0" w:color="auto"/>
              <w:right w:val="single" w:sz="4" w:space="0" w:color="auto"/>
            </w:tcBorders>
          </w:tcPr>
          <w:p w:rsidR="00134F89" w:rsidRPr="00087C9F" w:rsidRDefault="00134F89" w:rsidP="00F701B5">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1</w:t>
            </w:r>
          </w:p>
        </w:tc>
        <w:tc>
          <w:tcPr>
            <w:tcW w:w="3829" w:type="dxa"/>
            <w:tcBorders>
              <w:top w:val="single" w:sz="4" w:space="0" w:color="auto"/>
              <w:left w:val="single" w:sz="4" w:space="0" w:color="auto"/>
              <w:bottom w:val="single" w:sz="4" w:space="0" w:color="auto"/>
            </w:tcBorders>
          </w:tcPr>
          <w:p w:rsidR="00134F89" w:rsidRPr="00087C9F" w:rsidRDefault="00134F89" w:rsidP="00F701B5">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134F89" w:rsidRPr="00087C9F" w:rsidTr="00F701B5">
        <w:trPr>
          <w:cantSplit/>
          <w:trHeight w:val="147"/>
        </w:trPr>
        <w:tc>
          <w:tcPr>
            <w:tcW w:w="2405" w:type="dxa"/>
            <w:vMerge/>
            <w:tcBorders>
              <w:right w:val="single" w:sz="4" w:space="0" w:color="auto"/>
            </w:tcBorders>
            <w:vAlign w:val="center"/>
          </w:tcPr>
          <w:p w:rsidR="00134F89" w:rsidRPr="00087C9F" w:rsidRDefault="00134F89" w:rsidP="00F701B5">
            <w:pPr>
              <w:spacing w:after="0" w:line="240" w:lineRule="auto"/>
              <w:rPr>
                <w:rFonts w:ascii="Times New Roman" w:eastAsia="Times New Roman" w:hAnsi="Times New Roman" w:cs="Times New Roman"/>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134F89" w:rsidRPr="00087C9F" w:rsidRDefault="00134F89" w:rsidP="00F701B5">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Аппликация</w:t>
            </w:r>
          </w:p>
        </w:tc>
        <w:tc>
          <w:tcPr>
            <w:tcW w:w="2727" w:type="dxa"/>
            <w:tcBorders>
              <w:top w:val="single" w:sz="4" w:space="0" w:color="auto"/>
              <w:left w:val="single" w:sz="4" w:space="0" w:color="auto"/>
              <w:bottom w:val="single" w:sz="4" w:space="0" w:color="auto"/>
              <w:right w:val="single" w:sz="4" w:space="0" w:color="auto"/>
            </w:tcBorders>
          </w:tcPr>
          <w:p w:rsidR="00134F89" w:rsidRPr="00087C9F" w:rsidRDefault="00134F89" w:rsidP="00F701B5">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1</w:t>
            </w:r>
          </w:p>
        </w:tc>
        <w:tc>
          <w:tcPr>
            <w:tcW w:w="3829" w:type="dxa"/>
            <w:tcBorders>
              <w:top w:val="single" w:sz="4" w:space="0" w:color="auto"/>
              <w:left w:val="single" w:sz="4" w:space="0" w:color="auto"/>
              <w:bottom w:val="single" w:sz="4" w:space="0" w:color="auto"/>
            </w:tcBorders>
          </w:tcPr>
          <w:p w:rsidR="00134F89" w:rsidRPr="00087C9F" w:rsidRDefault="00134F89" w:rsidP="00F701B5">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134F89" w:rsidRPr="00087C9F" w:rsidTr="00F701B5">
        <w:trPr>
          <w:cantSplit/>
          <w:trHeight w:val="147"/>
        </w:trPr>
        <w:tc>
          <w:tcPr>
            <w:tcW w:w="2405" w:type="dxa"/>
            <w:vMerge/>
            <w:tcBorders>
              <w:right w:val="single" w:sz="4" w:space="0" w:color="auto"/>
            </w:tcBorders>
            <w:vAlign w:val="center"/>
          </w:tcPr>
          <w:p w:rsidR="00134F89" w:rsidRPr="00087C9F" w:rsidRDefault="00134F89" w:rsidP="00F701B5">
            <w:pPr>
              <w:spacing w:after="0" w:line="240" w:lineRule="auto"/>
              <w:rPr>
                <w:rFonts w:ascii="Times New Roman" w:eastAsia="Times New Roman" w:hAnsi="Times New Roman" w:cs="Times New Roman"/>
                <w:bCs/>
                <w:spacing w:val="6"/>
                <w:sz w:val="24"/>
                <w:szCs w:val="24"/>
              </w:rPr>
            </w:pPr>
          </w:p>
        </w:tc>
        <w:tc>
          <w:tcPr>
            <w:tcW w:w="6207" w:type="dxa"/>
            <w:tcBorders>
              <w:top w:val="single" w:sz="4" w:space="0" w:color="auto"/>
              <w:left w:val="single" w:sz="4" w:space="0" w:color="auto"/>
              <w:bottom w:val="nil"/>
              <w:right w:val="single" w:sz="4" w:space="0" w:color="auto"/>
            </w:tcBorders>
          </w:tcPr>
          <w:p w:rsidR="00134F89" w:rsidRPr="00087C9F" w:rsidRDefault="00134F89" w:rsidP="00F701B5">
            <w:pPr>
              <w:spacing w:after="0" w:line="240" w:lineRule="auto"/>
              <w:rPr>
                <w:rFonts w:ascii="Times New Roman" w:eastAsia="Times New Roman" w:hAnsi="Times New Roman" w:cs="Times New Roman"/>
                <w:b/>
                <w:bCs/>
                <w:spacing w:val="6"/>
                <w:sz w:val="24"/>
                <w:szCs w:val="24"/>
              </w:rPr>
            </w:pPr>
          </w:p>
        </w:tc>
        <w:tc>
          <w:tcPr>
            <w:tcW w:w="2727" w:type="dxa"/>
            <w:tcBorders>
              <w:top w:val="single" w:sz="4" w:space="0" w:color="auto"/>
              <w:left w:val="single" w:sz="4" w:space="0" w:color="auto"/>
              <w:bottom w:val="nil"/>
              <w:right w:val="single" w:sz="4" w:space="0" w:color="auto"/>
            </w:tcBorders>
          </w:tcPr>
          <w:p w:rsidR="00134F89" w:rsidRPr="00087C9F" w:rsidRDefault="00134F89" w:rsidP="00F701B5">
            <w:pPr>
              <w:spacing w:after="0" w:line="240" w:lineRule="auto"/>
              <w:rPr>
                <w:rFonts w:ascii="Times New Roman" w:eastAsia="Times New Roman" w:hAnsi="Times New Roman" w:cs="Times New Roman"/>
                <w:b/>
                <w:bCs/>
                <w:spacing w:val="6"/>
                <w:sz w:val="24"/>
                <w:szCs w:val="24"/>
              </w:rPr>
            </w:pPr>
          </w:p>
        </w:tc>
        <w:tc>
          <w:tcPr>
            <w:tcW w:w="3829" w:type="dxa"/>
            <w:tcBorders>
              <w:top w:val="single" w:sz="4" w:space="0" w:color="auto"/>
              <w:left w:val="single" w:sz="4" w:space="0" w:color="auto"/>
              <w:bottom w:val="nil"/>
            </w:tcBorders>
          </w:tcPr>
          <w:p w:rsidR="00134F89" w:rsidRPr="00087C9F" w:rsidRDefault="00134F89" w:rsidP="00F701B5">
            <w:pPr>
              <w:spacing w:after="0" w:line="240" w:lineRule="auto"/>
              <w:rPr>
                <w:rFonts w:ascii="Times New Roman" w:eastAsia="Times New Roman" w:hAnsi="Times New Roman" w:cs="Times New Roman"/>
                <w:b/>
                <w:bCs/>
                <w:spacing w:val="6"/>
                <w:sz w:val="24"/>
                <w:szCs w:val="24"/>
              </w:rPr>
            </w:pPr>
          </w:p>
        </w:tc>
      </w:tr>
      <w:tr w:rsidR="00134F89" w:rsidRPr="00087C9F" w:rsidTr="00F701B5">
        <w:trPr>
          <w:cantSplit/>
          <w:trHeight w:val="147"/>
        </w:trPr>
        <w:tc>
          <w:tcPr>
            <w:tcW w:w="2405" w:type="dxa"/>
            <w:vMerge/>
            <w:tcBorders>
              <w:right w:val="single" w:sz="4" w:space="0" w:color="auto"/>
            </w:tcBorders>
            <w:vAlign w:val="center"/>
          </w:tcPr>
          <w:p w:rsidR="00134F89" w:rsidRPr="00087C9F" w:rsidRDefault="00134F89" w:rsidP="00F701B5">
            <w:pPr>
              <w:spacing w:after="0" w:line="240" w:lineRule="auto"/>
              <w:rPr>
                <w:rFonts w:ascii="Times New Roman" w:eastAsia="Times New Roman" w:hAnsi="Times New Roman" w:cs="Times New Roman"/>
                <w:bCs/>
                <w:spacing w:val="6"/>
                <w:sz w:val="24"/>
                <w:szCs w:val="24"/>
              </w:rPr>
            </w:pPr>
          </w:p>
        </w:tc>
        <w:tc>
          <w:tcPr>
            <w:tcW w:w="6207" w:type="dxa"/>
            <w:tcBorders>
              <w:top w:val="nil"/>
              <w:left w:val="single" w:sz="4" w:space="0" w:color="auto"/>
              <w:bottom w:val="single" w:sz="4" w:space="0" w:color="auto"/>
              <w:right w:val="single" w:sz="4" w:space="0" w:color="auto"/>
            </w:tcBorders>
          </w:tcPr>
          <w:p w:rsidR="00134F89" w:rsidRPr="00087C9F" w:rsidRDefault="00134F89" w:rsidP="00F701B5">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Музыка</w:t>
            </w:r>
          </w:p>
        </w:tc>
        <w:tc>
          <w:tcPr>
            <w:tcW w:w="2727" w:type="dxa"/>
            <w:tcBorders>
              <w:top w:val="nil"/>
              <w:left w:val="single" w:sz="4" w:space="0" w:color="auto"/>
              <w:bottom w:val="single" w:sz="4" w:space="0" w:color="auto"/>
              <w:right w:val="single" w:sz="4" w:space="0" w:color="auto"/>
            </w:tcBorders>
          </w:tcPr>
          <w:p w:rsidR="00134F89" w:rsidRPr="00087C9F" w:rsidRDefault="00134F89" w:rsidP="00F701B5">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2</w:t>
            </w:r>
          </w:p>
        </w:tc>
        <w:tc>
          <w:tcPr>
            <w:tcW w:w="3829" w:type="dxa"/>
            <w:tcBorders>
              <w:top w:val="nil"/>
              <w:left w:val="single" w:sz="4" w:space="0" w:color="auto"/>
              <w:bottom w:val="single" w:sz="4" w:space="0" w:color="auto"/>
            </w:tcBorders>
          </w:tcPr>
          <w:p w:rsidR="00134F89" w:rsidRPr="00087C9F" w:rsidRDefault="00134F89" w:rsidP="00F701B5">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134F89" w:rsidRPr="00087C9F" w:rsidTr="00F701B5">
        <w:trPr>
          <w:cantSplit/>
          <w:trHeight w:val="147"/>
        </w:trPr>
        <w:tc>
          <w:tcPr>
            <w:tcW w:w="2405" w:type="dxa"/>
            <w:vMerge/>
            <w:tcBorders>
              <w:bottom w:val="single" w:sz="4" w:space="0" w:color="auto"/>
              <w:right w:val="single" w:sz="4" w:space="0" w:color="auto"/>
            </w:tcBorders>
            <w:vAlign w:val="center"/>
          </w:tcPr>
          <w:p w:rsidR="00134F89" w:rsidRPr="00087C9F" w:rsidRDefault="00134F89" w:rsidP="00F701B5">
            <w:pPr>
              <w:spacing w:after="0" w:line="240" w:lineRule="auto"/>
              <w:rPr>
                <w:rFonts w:ascii="Times New Roman" w:eastAsia="Times New Roman" w:hAnsi="Times New Roman" w:cs="Times New Roman"/>
                <w:bCs/>
                <w:spacing w:val="6"/>
                <w:sz w:val="24"/>
                <w:szCs w:val="24"/>
              </w:rPr>
            </w:pPr>
          </w:p>
        </w:tc>
        <w:tc>
          <w:tcPr>
            <w:tcW w:w="6207" w:type="dxa"/>
            <w:tcBorders>
              <w:top w:val="nil"/>
              <w:left w:val="single" w:sz="4" w:space="0" w:color="auto"/>
              <w:bottom w:val="single" w:sz="4" w:space="0" w:color="auto"/>
              <w:right w:val="single" w:sz="4" w:space="0" w:color="auto"/>
            </w:tcBorders>
          </w:tcPr>
          <w:p w:rsidR="00134F89" w:rsidRPr="00087C9F" w:rsidRDefault="00134F89" w:rsidP="00F701B5">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Конструирование</w:t>
            </w:r>
          </w:p>
        </w:tc>
        <w:tc>
          <w:tcPr>
            <w:tcW w:w="2727" w:type="dxa"/>
            <w:tcBorders>
              <w:top w:val="nil"/>
              <w:left w:val="single" w:sz="4" w:space="0" w:color="auto"/>
              <w:bottom w:val="single" w:sz="4" w:space="0" w:color="auto"/>
              <w:right w:val="single" w:sz="4" w:space="0" w:color="auto"/>
            </w:tcBorders>
          </w:tcPr>
          <w:p w:rsidR="00134F89" w:rsidRPr="00087C9F" w:rsidRDefault="00134F89" w:rsidP="00F701B5">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1</w:t>
            </w:r>
          </w:p>
        </w:tc>
        <w:tc>
          <w:tcPr>
            <w:tcW w:w="3829" w:type="dxa"/>
            <w:tcBorders>
              <w:top w:val="nil"/>
              <w:left w:val="single" w:sz="4" w:space="0" w:color="auto"/>
              <w:bottom w:val="single" w:sz="4" w:space="0" w:color="auto"/>
            </w:tcBorders>
          </w:tcPr>
          <w:p w:rsidR="00134F89" w:rsidRPr="00087C9F" w:rsidRDefault="00134F89" w:rsidP="00F701B5">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134F89" w:rsidRPr="00087C9F" w:rsidTr="00F701B5">
        <w:trPr>
          <w:gridAfter w:val="2"/>
          <w:wAfter w:w="6556" w:type="dxa"/>
          <w:cantSplit/>
          <w:trHeight w:val="147"/>
        </w:trPr>
        <w:tc>
          <w:tcPr>
            <w:tcW w:w="2405" w:type="dxa"/>
            <w:vMerge w:val="restart"/>
            <w:tcBorders>
              <w:top w:val="single" w:sz="4" w:space="0" w:color="auto"/>
              <w:bottom w:val="single" w:sz="4" w:space="0" w:color="auto"/>
              <w:right w:val="single" w:sz="4" w:space="0" w:color="auto"/>
            </w:tcBorders>
            <w:textDirection w:val="btLr"/>
            <w:vAlign w:val="center"/>
          </w:tcPr>
          <w:p w:rsidR="00134F89" w:rsidRPr="00087C9F" w:rsidRDefault="00134F89" w:rsidP="00F701B5">
            <w:pPr>
              <w:spacing w:after="0" w:line="240" w:lineRule="auto"/>
              <w:ind w:left="113" w:right="113"/>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Физическое развитие</w:t>
            </w:r>
          </w:p>
        </w:tc>
        <w:tc>
          <w:tcPr>
            <w:tcW w:w="6207" w:type="dxa"/>
            <w:tcBorders>
              <w:top w:val="single" w:sz="4" w:space="0" w:color="auto"/>
              <w:left w:val="single" w:sz="4" w:space="0" w:color="auto"/>
              <w:bottom w:val="nil"/>
              <w:right w:val="single" w:sz="4" w:space="0" w:color="auto"/>
            </w:tcBorders>
          </w:tcPr>
          <w:p w:rsidR="00134F89" w:rsidRPr="00087C9F" w:rsidRDefault="00134F89" w:rsidP="00F701B5">
            <w:pPr>
              <w:spacing w:after="0" w:line="240" w:lineRule="auto"/>
              <w:rPr>
                <w:rFonts w:ascii="Times New Roman" w:eastAsia="Times New Roman" w:hAnsi="Times New Roman" w:cs="Times New Roman"/>
                <w:b/>
                <w:bCs/>
                <w:spacing w:val="6"/>
                <w:sz w:val="24"/>
                <w:szCs w:val="24"/>
              </w:rPr>
            </w:pPr>
          </w:p>
        </w:tc>
      </w:tr>
      <w:tr w:rsidR="00134F89" w:rsidRPr="00087C9F" w:rsidTr="00F701B5">
        <w:trPr>
          <w:cantSplit/>
          <w:trHeight w:val="385"/>
        </w:trPr>
        <w:tc>
          <w:tcPr>
            <w:tcW w:w="2405" w:type="dxa"/>
            <w:vMerge/>
            <w:tcBorders>
              <w:top w:val="single" w:sz="4" w:space="0" w:color="auto"/>
              <w:bottom w:val="single" w:sz="4" w:space="0" w:color="auto"/>
              <w:right w:val="single" w:sz="4" w:space="0" w:color="auto"/>
            </w:tcBorders>
            <w:vAlign w:val="center"/>
          </w:tcPr>
          <w:p w:rsidR="00134F89" w:rsidRPr="00087C9F" w:rsidRDefault="00134F89" w:rsidP="00F701B5">
            <w:pPr>
              <w:spacing w:after="0" w:line="240" w:lineRule="auto"/>
              <w:rPr>
                <w:rFonts w:ascii="Times New Roman" w:eastAsia="Times New Roman" w:hAnsi="Times New Roman" w:cs="Times New Roman"/>
                <w:b/>
                <w:bCs/>
                <w:color w:val="FF0000"/>
                <w:spacing w:val="6"/>
                <w:sz w:val="24"/>
                <w:szCs w:val="24"/>
              </w:rPr>
            </w:pPr>
          </w:p>
        </w:tc>
        <w:tc>
          <w:tcPr>
            <w:tcW w:w="6207" w:type="dxa"/>
            <w:tcBorders>
              <w:top w:val="nil"/>
              <w:left w:val="single" w:sz="4" w:space="0" w:color="auto"/>
              <w:bottom w:val="single" w:sz="4" w:space="0" w:color="auto"/>
              <w:right w:val="single" w:sz="4" w:space="0" w:color="auto"/>
            </w:tcBorders>
          </w:tcPr>
          <w:p w:rsidR="00134F89" w:rsidRPr="00087C9F" w:rsidRDefault="00134F89" w:rsidP="00F701B5">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Физическое развит.</w:t>
            </w:r>
          </w:p>
        </w:tc>
        <w:tc>
          <w:tcPr>
            <w:tcW w:w="2727" w:type="dxa"/>
            <w:tcBorders>
              <w:top w:val="nil"/>
              <w:left w:val="single" w:sz="4" w:space="0" w:color="auto"/>
              <w:bottom w:val="single" w:sz="4" w:space="0" w:color="auto"/>
              <w:right w:val="single" w:sz="4" w:space="0" w:color="auto"/>
            </w:tcBorders>
          </w:tcPr>
          <w:p w:rsidR="00134F89" w:rsidRPr="00087C9F" w:rsidRDefault="00134F89" w:rsidP="00F701B5">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2</w:t>
            </w:r>
          </w:p>
        </w:tc>
        <w:tc>
          <w:tcPr>
            <w:tcW w:w="3829" w:type="dxa"/>
            <w:tcBorders>
              <w:top w:val="nil"/>
              <w:left w:val="single" w:sz="4" w:space="0" w:color="auto"/>
              <w:bottom w:val="single" w:sz="4" w:space="0" w:color="auto"/>
            </w:tcBorders>
          </w:tcPr>
          <w:p w:rsidR="00134F89" w:rsidRPr="00087C9F" w:rsidRDefault="00134F89" w:rsidP="00F701B5">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134F89" w:rsidRPr="00087C9F" w:rsidTr="00F701B5">
        <w:trPr>
          <w:cantSplit/>
          <w:trHeight w:val="385"/>
        </w:trPr>
        <w:tc>
          <w:tcPr>
            <w:tcW w:w="2405" w:type="dxa"/>
            <w:vMerge/>
            <w:tcBorders>
              <w:top w:val="single" w:sz="4" w:space="0" w:color="auto"/>
              <w:bottom w:val="single" w:sz="4" w:space="0" w:color="auto"/>
              <w:right w:val="single" w:sz="4" w:space="0" w:color="auto"/>
            </w:tcBorders>
            <w:vAlign w:val="center"/>
          </w:tcPr>
          <w:p w:rsidR="00134F89" w:rsidRPr="00087C9F" w:rsidRDefault="00134F89" w:rsidP="00F701B5">
            <w:pPr>
              <w:spacing w:after="0" w:line="240" w:lineRule="auto"/>
              <w:rPr>
                <w:rFonts w:ascii="Times New Roman" w:eastAsia="Times New Roman" w:hAnsi="Times New Roman" w:cs="Times New Roman"/>
                <w:b/>
                <w:bCs/>
                <w:color w:val="FF0000"/>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134F89" w:rsidRPr="00087C9F" w:rsidRDefault="00134F89" w:rsidP="00F701B5">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Физическое развитие(на прогулке)</w:t>
            </w:r>
          </w:p>
        </w:tc>
        <w:tc>
          <w:tcPr>
            <w:tcW w:w="2727" w:type="dxa"/>
            <w:tcBorders>
              <w:top w:val="single" w:sz="4" w:space="0" w:color="auto"/>
              <w:left w:val="single" w:sz="4" w:space="0" w:color="auto"/>
              <w:bottom w:val="single" w:sz="4" w:space="0" w:color="auto"/>
              <w:right w:val="single" w:sz="4" w:space="0" w:color="auto"/>
            </w:tcBorders>
          </w:tcPr>
          <w:p w:rsidR="00134F89" w:rsidRPr="00087C9F" w:rsidRDefault="00134F89" w:rsidP="00F701B5">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1</w:t>
            </w:r>
          </w:p>
        </w:tc>
        <w:tc>
          <w:tcPr>
            <w:tcW w:w="3829" w:type="dxa"/>
            <w:tcBorders>
              <w:top w:val="single" w:sz="4" w:space="0" w:color="auto"/>
              <w:left w:val="single" w:sz="4" w:space="0" w:color="auto"/>
              <w:bottom w:val="single" w:sz="4" w:space="0" w:color="auto"/>
            </w:tcBorders>
          </w:tcPr>
          <w:p w:rsidR="00134F89" w:rsidRPr="00087C9F" w:rsidRDefault="00134F89" w:rsidP="00F701B5">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134F89" w:rsidRPr="00087C9F" w:rsidTr="00F701B5">
        <w:trPr>
          <w:trHeight w:val="354"/>
        </w:trPr>
        <w:tc>
          <w:tcPr>
            <w:tcW w:w="2405" w:type="dxa"/>
            <w:tcBorders>
              <w:top w:val="single" w:sz="4" w:space="0" w:color="auto"/>
              <w:bottom w:val="single" w:sz="4" w:space="0" w:color="auto"/>
              <w:right w:val="single" w:sz="4" w:space="0" w:color="auto"/>
            </w:tcBorders>
          </w:tcPr>
          <w:p w:rsidR="00134F89" w:rsidRPr="00087C9F" w:rsidRDefault="00134F89" w:rsidP="00F701B5">
            <w:pPr>
              <w:spacing w:after="0" w:line="240" w:lineRule="auto"/>
              <w:jc w:val="center"/>
              <w:rPr>
                <w:rFonts w:ascii="Times New Roman" w:eastAsia="Times New Roman" w:hAnsi="Times New Roman" w:cs="Times New Roman"/>
                <w:b/>
                <w:bCs/>
                <w:color w:val="FF0000"/>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134F89" w:rsidRPr="00087C9F" w:rsidRDefault="00134F89" w:rsidP="00F701B5">
            <w:pPr>
              <w:spacing w:after="0" w:line="240" w:lineRule="auto"/>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 xml:space="preserve">Всего занятий </w:t>
            </w:r>
          </w:p>
        </w:tc>
        <w:tc>
          <w:tcPr>
            <w:tcW w:w="2727" w:type="dxa"/>
            <w:tcBorders>
              <w:top w:val="single" w:sz="4" w:space="0" w:color="auto"/>
              <w:left w:val="single" w:sz="4" w:space="0" w:color="auto"/>
              <w:bottom w:val="single" w:sz="4" w:space="0" w:color="auto"/>
              <w:right w:val="single" w:sz="4" w:space="0" w:color="auto"/>
            </w:tcBorders>
          </w:tcPr>
          <w:p w:rsidR="00134F89" w:rsidRPr="00087C9F" w:rsidRDefault="00134F89" w:rsidP="00F701B5">
            <w:pPr>
              <w:spacing w:after="0" w:line="240" w:lineRule="auto"/>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 xml:space="preserve">    15</w:t>
            </w:r>
          </w:p>
        </w:tc>
        <w:tc>
          <w:tcPr>
            <w:tcW w:w="3829" w:type="dxa"/>
            <w:tcBorders>
              <w:top w:val="single" w:sz="4" w:space="0" w:color="auto"/>
              <w:left w:val="single" w:sz="4" w:space="0" w:color="auto"/>
              <w:bottom w:val="single" w:sz="4" w:space="0" w:color="auto"/>
            </w:tcBorders>
          </w:tcPr>
          <w:p w:rsidR="00134F89" w:rsidRPr="00087C9F" w:rsidRDefault="00134F89" w:rsidP="00F701B5">
            <w:pPr>
              <w:spacing w:after="0" w:line="240" w:lineRule="auto"/>
              <w:rPr>
                <w:rFonts w:ascii="Times New Roman" w:eastAsia="Times New Roman" w:hAnsi="Times New Roman" w:cs="Times New Roman"/>
                <w:b/>
                <w:bCs/>
                <w:spacing w:val="6"/>
                <w:sz w:val="24"/>
                <w:szCs w:val="24"/>
              </w:rPr>
            </w:pPr>
            <w:r>
              <w:rPr>
                <w:rFonts w:ascii="Times New Roman" w:eastAsia="Times New Roman" w:hAnsi="Times New Roman" w:cs="Times New Roman"/>
                <w:b/>
                <w:bCs/>
                <w:spacing w:val="6"/>
                <w:sz w:val="24"/>
                <w:szCs w:val="24"/>
              </w:rPr>
              <w:t xml:space="preserve">                   </w:t>
            </w:r>
            <w:r w:rsidRPr="00087C9F">
              <w:rPr>
                <w:rFonts w:ascii="Times New Roman" w:eastAsia="Times New Roman" w:hAnsi="Times New Roman" w:cs="Times New Roman"/>
                <w:b/>
                <w:bCs/>
                <w:spacing w:val="6"/>
                <w:sz w:val="24"/>
                <w:szCs w:val="24"/>
              </w:rPr>
              <w:t xml:space="preserve"> 7ч.30м.</w:t>
            </w:r>
          </w:p>
        </w:tc>
      </w:tr>
    </w:tbl>
    <w:p w:rsidR="00134F89" w:rsidRDefault="00134F89" w:rsidP="00134F89">
      <w:pPr>
        <w:tabs>
          <w:tab w:val="left" w:pos="10620"/>
        </w:tabs>
        <w:spacing w:after="0" w:line="240" w:lineRule="auto"/>
        <w:jc w:val="center"/>
        <w:rPr>
          <w:rFonts w:ascii="Times New Roman" w:hAnsi="Times New Roman" w:cs="Times New Roman"/>
          <w:sz w:val="28"/>
          <w:szCs w:val="28"/>
        </w:rPr>
      </w:pPr>
      <w:r w:rsidRPr="006F0A89">
        <w:rPr>
          <w:rFonts w:ascii="Times New Roman" w:hAnsi="Times New Roman" w:cs="Times New Roman"/>
          <w:sz w:val="28"/>
          <w:szCs w:val="28"/>
        </w:rPr>
        <w:t xml:space="preserve"> </w:t>
      </w:r>
    </w:p>
    <w:p w:rsidR="00134F89" w:rsidRDefault="00134F89" w:rsidP="00134F89">
      <w:pPr>
        <w:tabs>
          <w:tab w:val="left" w:pos="10620"/>
        </w:tabs>
        <w:spacing w:after="0" w:line="240" w:lineRule="auto"/>
        <w:jc w:val="center"/>
        <w:rPr>
          <w:rFonts w:ascii="Times New Roman" w:hAnsi="Times New Roman" w:cs="Times New Roman"/>
          <w:sz w:val="28"/>
          <w:szCs w:val="28"/>
        </w:rPr>
      </w:pPr>
    </w:p>
    <w:p w:rsidR="00134F89" w:rsidRDefault="00134F89" w:rsidP="00134F89">
      <w:pPr>
        <w:tabs>
          <w:tab w:val="left" w:pos="10620"/>
        </w:tabs>
        <w:spacing w:after="0" w:line="240" w:lineRule="auto"/>
        <w:jc w:val="center"/>
        <w:rPr>
          <w:rFonts w:ascii="Times New Roman" w:hAnsi="Times New Roman" w:cs="Times New Roman"/>
          <w:sz w:val="28"/>
          <w:szCs w:val="28"/>
        </w:rPr>
      </w:pPr>
    </w:p>
    <w:p w:rsidR="00134F89" w:rsidRDefault="00134F89" w:rsidP="0009311F">
      <w:pPr>
        <w:tabs>
          <w:tab w:val="left" w:pos="5520"/>
        </w:tabs>
        <w:suppressAutoHyphens/>
        <w:spacing w:after="0" w:line="360" w:lineRule="auto"/>
        <w:jc w:val="center"/>
        <w:rPr>
          <w:rFonts w:ascii="Times New Roman" w:eastAsia="Times New Roman" w:hAnsi="Times New Roman" w:cs="Times New Roman"/>
          <w:b/>
          <w:spacing w:val="6"/>
          <w:sz w:val="24"/>
          <w:szCs w:val="24"/>
        </w:rPr>
      </w:pPr>
    </w:p>
    <w:p w:rsidR="00134F89" w:rsidRDefault="00134F89" w:rsidP="0009311F">
      <w:pPr>
        <w:tabs>
          <w:tab w:val="left" w:pos="5520"/>
        </w:tabs>
        <w:suppressAutoHyphens/>
        <w:spacing w:after="0" w:line="360" w:lineRule="auto"/>
        <w:jc w:val="center"/>
        <w:rPr>
          <w:rFonts w:ascii="Times New Roman" w:eastAsia="Times New Roman" w:hAnsi="Times New Roman" w:cs="Times New Roman"/>
          <w:b/>
          <w:spacing w:val="6"/>
          <w:sz w:val="24"/>
          <w:szCs w:val="24"/>
        </w:rPr>
      </w:pPr>
    </w:p>
    <w:p w:rsidR="00D069F1" w:rsidRDefault="00D069F1" w:rsidP="00817D24">
      <w:pPr>
        <w:tabs>
          <w:tab w:val="left" w:pos="5520"/>
        </w:tabs>
        <w:suppressAutoHyphens/>
        <w:spacing w:after="0" w:line="360" w:lineRule="auto"/>
        <w:jc w:val="both"/>
        <w:rPr>
          <w:rFonts w:ascii="Times New Roman" w:eastAsia="Times New Roman" w:hAnsi="Times New Roman" w:cs="Times New Roman"/>
          <w:b/>
          <w:spacing w:val="6"/>
          <w:sz w:val="24"/>
          <w:szCs w:val="24"/>
        </w:rPr>
      </w:pPr>
    </w:p>
    <w:p w:rsidR="00D069F1" w:rsidRDefault="00D069F1" w:rsidP="00817D24">
      <w:pPr>
        <w:tabs>
          <w:tab w:val="left" w:pos="5520"/>
        </w:tabs>
        <w:suppressAutoHyphens/>
        <w:spacing w:after="0" w:line="360" w:lineRule="auto"/>
        <w:jc w:val="both"/>
        <w:rPr>
          <w:rFonts w:ascii="Times New Roman" w:eastAsia="Times New Roman" w:hAnsi="Times New Roman" w:cs="Times New Roman"/>
          <w:b/>
          <w:spacing w:val="6"/>
          <w:sz w:val="24"/>
          <w:szCs w:val="24"/>
        </w:rPr>
      </w:pPr>
    </w:p>
    <w:p w:rsidR="00D069F1" w:rsidRDefault="00D069F1" w:rsidP="00817D24">
      <w:pPr>
        <w:tabs>
          <w:tab w:val="left" w:pos="5520"/>
        </w:tabs>
        <w:suppressAutoHyphens/>
        <w:spacing w:after="0" w:line="360" w:lineRule="auto"/>
        <w:jc w:val="both"/>
        <w:rPr>
          <w:rFonts w:ascii="Times New Roman" w:eastAsia="Times New Roman" w:hAnsi="Times New Roman" w:cs="Times New Roman"/>
          <w:b/>
          <w:spacing w:val="6"/>
          <w:sz w:val="24"/>
          <w:szCs w:val="24"/>
        </w:rPr>
      </w:pPr>
    </w:p>
    <w:p w:rsidR="00D069F1" w:rsidRDefault="00D069F1" w:rsidP="00817D24">
      <w:pPr>
        <w:tabs>
          <w:tab w:val="left" w:pos="5520"/>
        </w:tabs>
        <w:suppressAutoHyphens/>
        <w:spacing w:after="0" w:line="360" w:lineRule="auto"/>
        <w:jc w:val="both"/>
        <w:rPr>
          <w:rFonts w:ascii="Times New Roman" w:eastAsia="Times New Roman" w:hAnsi="Times New Roman" w:cs="Times New Roman"/>
          <w:b/>
          <w:spacing w:val="6"/>
          <w:sz w:val="24"/>
          <w:szCs w:val="24"/>
        </w:rPr>
      </w:pPr>
    </w:p>
    <w:p w:rsidR="00D069F1" w:rsidRDefault="00D069F1" w:rsidP="00817D24">
      <w:pPr>
        <w:tabs>
          <w:tab w:val="left" w:pos="5520"/>
        </w:tabs>
        <w:suppressAutoHyphens/>
        <w:spacing w:after="0" w:line="360" w:lineRule="auto"/>
        <w:jc w:val="both"/>
        <w:rPr>
          <w:rFonts w:ascii="Times New Roman" w:eastAsia="Times New Roman" w:hAnsi="Times New Roman" w:cs="Times New Roman"/>
          <w:b/>
          <w:spacing w:val="6"/>
          <w:sz w:val="24"/>
          <w:szCs w:val="24"/>
        </w:rPr>
      </w:pPr>
    </w:p>
    <w:p w:rsidR="00D069F1" w:rsidRDefault="00D069F1" w:rsidP="00817D24">
      <w:pPr>
        <w:tabs>
          <w:tab w:val="left" w:pos="5520"/>
        </w:tabs>
        <w:suppressAutoHyphens/>
        <w:spacing w:after="0" w:line="360" w:lineRule="auto"/>
        <w:jc w:val="both"/>
        <w:rPr>
          <w:rFonts w:ascii="Times New Roman" w:eastAsia="Times New Roman" w:hAnsi="Times New Roman" w:cs="Times New Roman"/>
          <w:b/>
          <w:spacing w:val="6"/>
          <w:sz w:val="24"/>
          <w:szCs w:val="24"/>
        </w:rPr>
      </w:pPr>
    </w:p>
    <w:p w:rsidR="00D069F1" w:rsidRDefault="00D069F1" w:rsidP="00817D24">
      <w:pPr>
        <w:tabs>
          <w:tab w:val="left" w:pos="5520"/>
        </w:tabs>
        <w:suppressAutoHyphens/>
        <w:spacing w:after="0" w:line="360" w:lineRule="auto"/>
        <w:jc w:val="both"/>
        <w:rPr>
          <w:rFonts w:ascii="Times New Roman" w:eastAsia="Times New Roman" w:hAnsi="Times New Roman" w:cs="Times New Roman"/>
          <w:b/>
          <w:spacing w:val="6"/>
          <w:sz w:val="24"/>
          <w:szCs w:val="24"/>
        </w:rPr>
      </w:pPr>
    </w:p>
    <w:p w:rsidR="00D069F1" w:rsidRDefault="00D069F1" w:rsidP="00817D24">
      <w:pPr>
        <w:tabs>
          <w:tab w:val="left" w:pos="5520"/>
        </w:tabs>
        <w:suppressAutoHyphens/>
        <w:spacing w:after="0" w:line="360" w:lineRule="auto"/>
        <w:jc w:val="both"/>
        <w:rPr>
          <w:rFonts w:ascii="Times New Roman" w:eastAsia="Times New Roman" w:hAnsi="Times New Roman" w:cs="Times New Roman"/>
          <w:b/>
          <w:spacing w:val="6"/>
          <w:sz w:val="24"/>
          <w:szCs w:val="24"/>
        </w:rPr>
      </w:pPr>
    </w:p>
    <w:p w:rsidR="00D069F1" w:rsidRDefault="00D069F1" w:rsidP="00817D24">
      <w:pPr>
        <w:tabs>
          <w:tab w:val="left" w:pos="5520"/>
        </w:tabs>
        <w:suppressAutoHyphens/>
        <w:spacing w:after="0" w:line="360" w:lineRule="auto"/>
        <w:jc w:val="both"/>
        <w:rPr>
          <w:rFonts w:ascii="Times New Roman" w:eastAsia="Times New Roman" w:hAnsi="Times New Roman" w:cs="Times New Roman"/>
          <w:b/>
          <w:spacing w:val="6"/>
          <w:sz w:val="24"/>
          <w:szCs w:val="24"/>
        </w:rPr>
      </w:pPr>
    </w:p>
    <w:p w:rsidR="00D069F1" w:rsidRDefault="00D069F1" w:rsidP="00817D24">
      <w:pPr>
        <w:tabs>
          <w:tab w:val="left" w:pos="5520"/>
        </w:tabs>
        <w:suppressAutoHyphens/>
        <w:spacing w:after="0" w:line="360" w:lineRule="auto"/>
        <w:jc w:val="both"/>
        <w:rPr>
          <w:rFonts w:ascii="Times New Roman" w:eastAsia="Times New Roman" w:hAnsi="Times New Roman" w:cs="Times New Roman"/>
          <w:b/>
          <w:spacing w:val="6"/>
          <w:sz w:val="24"/>
          <w:szCs w:val="24"/>
        </w:rPr>
      </w:pPr>
    </w:p>
    <w:p w:rsidR="00D069F1" w:rsidRDefault="00D069F1" w:rsidP="00817D24">
      <w:pPr>
        <w:tabs>
          <w:tab w:val="left" w:pos="5520"/>
        </w:tabs>
        <w:suppressAutoHyphens/>
        <w:spacing w:after="0" w:line="360" w:lineRule="auto"/>
        <w:jc w:val="both"/>
        <w:rPr>
          <w:rFonts w:ascii="Times New Roman" w:eastAsia="Times New Roman" w:hAnsi="Times New Roman" w:cs="Times New Roman"/>
          <w:b/>
          <w:spacing w:val="6"/>
          <w:sz w:val="24"/>
          <w:szCs w:val="24"/>
        </w:rPr>
      </w:pPr>
    </w:p>
    <w:p w:rsidR="00D069F1" w:rsidRDefault="00D069F1" w:rsidP="00817D24">
      <w:pPr>
        <w:tabs>
          <w:tab w:val="left" w:pos="5520"/>
        </w:tabs>
        <w:suppressAutoHyphens/>
        <w:spacing w:after="0" w:line="360" w:lineRule="auto"/>
        <w:jc w:val="both"/>
        <w:rPr>
          <w:rFonts w:ascii="Times New Roman" w:eastAsia="Times New Roman" w:hAnsi="Times New Roman" w:cs="Times New Roman"/>
          <w:b/>
          <w:spacing w:val="6"/>
          <w:sz w:val="24"/>
          <w:szCs w:val="24"/>
        </w:rPr>
      </w:pPr>
    </w:p>
    <w:p w:rsidR="00D069F1" w:rsidRDefault="00D069F1" w:rsidP="00817D24">
      <w:pPr>
        <w:tabs>
          <w:tab w:val="left" w:pos="5520"/>
        </w:tabs>
        <w:suppressAutoHyphens/>
        <w:spacing w:after="0" w:line="360" w:lineRule="auto"/>
        <w:jc w:val="both"/>
        <w:rPr>
          <w:rFonts w:ascii="Times New Roman" w:eastAsia="Times New Roman" w:hAnsi="Times New Roman" w:cs="Times New Roman"/>
          <w:b/>
          <w:spacing w:val="6"/>
          <w:sz w:val="24"/>
          <w:szCs w:val="24"/>
        </w:rPr>
      </w:pPr>
    </w:p>
    <w:p w:rsidR="0036586E" w:rsidRDefault="0036586E" w:rsidP="00817D24">
      <w:pPr>
        <w:tabs>
          <w:tab w:val="left" w:pos="5520"/>
        </w:tabs>
        <w:suppressAutoHyphens/>
        <w:spacing w:after="0" w:line="360" w:lineRule="auto"/>
        <w:jc w:val="both"/>
        <w:rPr>
          <w:rFonts w:ascii="Times New Roman" w:eastAsia="Times New Roman" w:hAnsi="Times New Roman" w:cs="Times New Roman"/>
          <w:b/>
          <w:spacing w:val="6"/>
          <w:sz w:val="24"/>
          <w:szCs w:val="24"/>
        </w:rPr>
      </w:pPr>
    </w:p>
    <w:p w:rsidR="002B740B" w:rsidRDefault="0036586E"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r>
        <w:rPr>
          <w:rFonts w:ascii="Times New Roman" w:eastAsia="Times New Roman" w:hAnsi="Times New Roman" w:cs="Times New Roman"/>
          <w:b/>
          <w:spacing w:val="6"/>
          <w:sz w:val="24"/>
          <w:szCs w:val="24"/>
        </w:rPr>
        <w:t xml:space="preserve">                </w:t>
      </w:r>
      <w:r w:rsidR="00FF467E">
        <w:rPr>
          <w:rFonts w:ascii="Times New Roman" w:eastAsia="Times New Roman" w:hAnsi="Times New Roman" w:cs="Times New Roman"/>
          <w:b/>
          <w:spacing w:val="6"/>
          <w:sz w:val="24"/>
          <w:szCs w:val="24"/>
        </w:rPr>
        <w:t xml:space="preserve"> </w:t>
      </w:r>
    </w:p>
    <w:p w:rsidR="0009311F" w:rsidRDefault="0009311F" w:rsidP="006F0A89">
      <w:pPr>
        <w:spacing w:before="225" w:after="0" w:line="360" w:lineRule="auto"/>
        <w:rPr>
          <w:rFonts w:ascii="Times New Roman" w:eastAsia="Times New Roman" w:hAnsi="Times New Roman" w:cs="Times New Roman"/>
          <w:color w:val="FF0000"/>
          <w:sz w:val="28"/>
          <w:szCs w:val="28"/>
          <w:lang w:eastAsia="zh-CN"/>
        </w:rPr>
      </w:pPr>
    </w:p>
    <w:p w:rsidR="00A76D88" w:rsidRPr="006F0A89" w:rsidRDefault="00134F89" w:rsidP="006F0A89">
      <w:pPr>
        <w:spacing w:before="225"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2.5</w:t>
      </w:r>
      <w:r w:rsidR="00417AC7" w:rsidRPr="006F0A89">
        <w:rPr>
          <w:rFonts w:ascii="Times New Roman" w:eastAsia="Times New Roman" w:hAnsi="Times New Roman" w:cs="Times New Roman"/>
          <w:b/>
          <w:sz w:val="28"/>
          <w:szCs w:val="28"/>
        </w:rPr>
        <w:t xml:space="preserve">. Формы, способы, методы и средства реализации программы в </w:t>
      </w:r>
      <w:r w:rsidR="00C0214F">
        <w:rPr>
          <w:rFonts w:ascii="Times New Roman" w:eastAsia="Times New Roman" w:hAnsi="Times New Roman" w:cs="Times New Roman"/>
          <w:b/>
          <w:sz w:val="28"/>
          <w:szCs w:val="28"/>
        </w:rPr>
        <w:t>старшей разновозрастной</w:t>
      </w:r>
      <w:r w:rsidR="006F0A89" w:rsidRPr="006F0A89">
        <w:rPr>
          <w:rFonts w:ascii="Times New Roman" w:eastAsia="Times New Roman" w:hAnsi="Times New Roman" w:cs="Times New Roman"/>
          <w:b/>
          <w:sz w:val="28"/>
          <w:szCs w:val="28"/>
        </w:rPr>
        <w:t xml:space="preserve"> </w:t>
      </w:r>
      <w:r w:rsidR="00417AC7" w:rsidRPr="006F0A89">
        <w:rPr>
          <w:rFonts w:ascii="Times New Roman" w:eastAsia="Times New Roman" w:hAnsi="Times New Roman" w:cs="Times New Roman"/>
          <w:b/>
          <w:sz w:val="28"/>
          <w:szCs w:val="28"/>
        </w:rPr>
        <w:t>группе.</w:t>
      </w:r>
    </w:p>
    <w:p w:rsidR="002E7B19" w:rsidRPr="006F0A89" w:rsidRDefault="002E7B19" w:rsidP="0009311F">
      <w:pPr>
        <w:spacing w:after="0" w:line="240" w:lineRule="auto"/>
        <w:rPr>
          <w:rFonts w:ascii="Times New Roman" w:hAnsi="Times New Roman" w:cs="Times New Roman"/>
          <w:sz w:val="28"/>
          <w:szCs w:val="28"/>
        </w:rPr>
      </w:pPr>
      <w:r w:rsidRPr="006F0A89">
        <w:rPr>
          <w:rFonts w:ascii="Times New Roman" w:hAnsi="Times New Roman" w:cs="Times New Roman"/>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w:t>
      </w:r>
    </w:p>
    <w:p w:rsidR="002E7B19" w:rsidRPr="006F0A89" w:rsidRDefault="002E7B19" w:rsidP="0009311F">
      <w:pPr>
        <w:spacing w:after="0" w:line="240" w:lineRule="auto"/>
        <w:jc w:val="both"/>
        <w:rPr>
          <w:rFonts w:ascii="Times New Roman" w:hAnsi="Times New Roman" w:cs="Times New Roman"/>
          <w:sz w:val="28"/>
          <w:szCs w:val="28"/>
        </w:rPr>
      </w:pPr>
      <w:r w:rsidRPr="006F0A89">
        <w:rPr>
          <w:rFonts w:ascii="Times New Roman" w:hAnsi="Times New Roman" w:cs="Times New Roman"/>
          <w:sz w:val="28"/>
          <w:szCs w:val="28"/>
        </w:rPr>
        <w:t xml:space="preserve">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2E7B19" w:rsidRPr="006F0A89" w:rsidRDefault="002E7B19" w:rsidP="0009311F">
      <w:pPr>
        <w:spacing w:after="0" w:line="240" w:lineRule="auto"/>
        <w:jc w:val="both"/>
        <w:rPr>
          <w:rFonts w:ascii="Times New Roman" w:hAnsi="Times New Roman" w:cs="Times New Roman"/>
          <w:sz w:val="28"/>
          <w:szCs w:val="28"/>
        </w:rPr>
      </w:pPr>
      <w:r w:rsidRPr="006F0A89">
        <w:rPr>
          <w:rFonts w:ascii="Times New Roman" w:hAnsi="Times New Roman" w:cs="Times New Roman"/>
          <w:sz w:val="28"/>
          <w:szCs w:val="28"/>
        </w:rPr>
        <w:t xml:space="preserve">    В старшем дошкольном возрасте выделяется время для занятий учебно – развивающего характера.</w:t>
      </w:r>
    </w:p>
    <w:p w:rsidR="002E7B19" w:rsidRPr="006F0A89" w:rsidRDefault="002E7B19" w:rsidP="0009311F">
      <w:pPr>
        <w:spacing w:after="0" w:line="240" w:lineRule="auto"/>
        <w:ind w:firstLine="708"/>
        <w:rPr>
          <w:rFonts w:ascii="Times New Roman" w:hAnsi="Times New Roman" w:cs="Times New Roman"/>
          <w:sz w:val="28"/>
          <w:szCs w:val="28"/>
        </w:rPr>
      </w:pPr>
      <w:r w:rsidRPr="006F0A89">
        <w:rPr>
          <w:rFonts w:ascii="Times New Roman" w:hAnsi="Times New Roman" w:cs="Times New Roman"/>
          <w:sz w:val="28"/>
          <w:szCs w:val="28"/>
        </w:rPr>
        <w:t xml:space="preserve">  Образовательный  процесс  строится  на комплексно – тематическом принципе с учетом интеграции образовательных областей. 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Теме уделяется внимание не менее одной недели. Оптимальный период – 2- 3 недели.</w:t>
      </w:r>
    </w:p>
    <w:p w:rsidR="006F0A89" w:rsidRDefault="002E7B19" w:rsidP="0009311F">
      <w:pPr>
        <w:spacing w:after="0" w:line="240" w:lineRule="auto"/>
        <w:rPr>
          <w:rFonts w:ascii="Times New Roman" w:hAnsi="Times New Roman" w:cs="Times New Roman"/>
          <w:sz w:val="28"/>
          <w:szCs w:val="28"/>
        </w:rPr>
      </w:pPr>
      <w:r w:rsidRPr="006F0A89">
        <w:rPr>
          <w:rFonts w:ascii="Times New Roman" w:hAnsi="Times New Roman" w:cs="Times New Roman"/>
          <w:sz w:val="28"/>
          <w:szCs w:val="28"/>
        </w:rPr>
        <w:t>Тема  отражена в подборе материалов, находящихся в группе и в уголках развития. Выделение основной темы не означает ,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w:t>
      </w:r>
      <w:r w:rsidR="00FF467E">
        <w:rPr>
          <w:rFonts w:ascii="Times New Roman" w:hAnsi="Times New Roman" w:cs="Times New Roman"/>
          <w:sz w:val="28"/>
          <w:szCs w:val="28"/>
        </w:rPr>
        <w:t>ти по образовательным областям.</w:t>
      </w:r>
    </w:p>
    <w:p w:rsidR="006F0A89" w:rsidRDefault="006F0A89" w:rsidP="0009311F">
      <w:pPr>
        <w:shd w:val="clear" w:color="auto" w:fill="FFFFFF"/>
        <w:spacing w:after="0" w:line="240" w:lineRule="auto"/>
        <w:ind w:right="5"/>
        <w:rPr>
          <w:rFonts w:ascii="Times New Roman" w:hAnsi="Times New Roman" w:cs="Times New Roman"/>
          <w:sz w:val="28"/>
          <w:szCs w:val="28"/>
        </w:rPr>
      </w:pPr>
    </w:p>
    <w:p w:rsidR="002E7B19" w:rsidRPr="006F0A89" w:rsidRDefault="002E7B19" w:rsidP="0009311F">
      <w:pPr>
        <w:shd w:val="clear" w:color="auto" w:fill="FFFFFF"/>
        <w:spacing w:after="0" w:line="240" w:lineRule="auto"/>
        <w:ind w:right="5"/>
        <w:rPr>
          <w:rFonts w:ascii="Times New Roman" w:eastAsia="Calibri" w:hAnsi="Times New Roman" w:cs="Times New Roman"/>
          <w:sz w:val="28"/>
          <w:szCs w:val="28"/>
        </w:rPr>
      </w:pPr>
      <w:r w:rsidRPr="006F0A89">
        <w:rPr>
          <w:rFonts w:ascii="Times New Roman" w:hAnsi="Times New Roman" w:cs="Times New Roman"/>
          <w:sz w:val="28"/>
          <w:szCs w:val="28"/>
        </w:rPr>
        <w:t>Содержание  образовательных областей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2E7B19" w:rsidRPr="006F0A89" w:rsidRDefault="002E7B19" w:rsidP="0009311F">
      <w:pPr>
        <w:shd w:val="clear" w:color="auto" w:fill="FFFFFF"/>
        <w:spacing w:after="0" w:line="240" w:lineRule="auto"/>
        <w:ind w:right="5"/>
        <w:rPr>
          <w:rFonts w:ascii="Times New Roman" w:eastAsia="Calibri" w:hAnsi="Times New Roman" w:cs="Times New Roman"/>
          <w:sz w:val="28"/>
          <w:szCs w:val="28"/>
        </w:rPr>
      </w:pPr>
      <w:r w:rsidRPr="006F0A89">
        <w:rPr>
          <w:rFonts w:ascii="Times New Roman" w:hAnsi="Times New Roman" w:cs="Times New Roman"/>
          <w:sz w:val="28"/>
          <w:szCs w:val="28"/>
        </w:rPr>
        <w:t xml:space="preserve">для детей дошкольного возраста (3 года - 8 лет) - ряд видов деятельности, </w:t>
      </w:r>
      <w:r w:rsidRPr="006F0A89">
        <w:rPr>
          <w:rFonts w:ascii="Times New Roman" w:hAnsi="Times New Roman" w:cs="Times New Roman"/>
          <w:spacing w:val="-1"/>
          <w:sz w:val="28"/>
          <w:szCs w:val="28"/>
        </w:rPr>
        <w:t xml:space="preserve">таких как игровая, включая сюжетно-ролевую игру, игру с правилами и другие виды </w:t>
      </w:r>
      <w:r w:rsidRPr="006F0A89">
        <w:rPr>
          <w:rFonts w:ascii="Times New Roman" w:hAnsi="Times New Roman" w:cs="Times New Roman"/>
          <w:sz w:val="28"/>
          <w:szCs w:val="28"/>
        </w:rPr>
        <w:t xml:space="preserve">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6F0A89">
        <w:rPr>
          <w:rFonts w:ascii="Times New Roman" w:hAnsi="Times New Roman" w:cs="Times New Roman"/>
          <w:spacing w:val="-1"/>
          <w:sz w:val="28"/>
          <w:szCs w:val="28"/>
        </w:rPr>
        <w:t xml:space="preserve">движения, игры на детских музыкальных инструментах) и двигательная (овладение </w:t>
      </w:r>
      <w:r w:rsidRPr="006F0A89">
        <w:rPr>
          <w:rFonts w:ascii="Times New Roman" w:hAnsi="Times New Roman" w:cs="Times New Roman"/>
          <w:sz w:val="28"/>
          <w:szCs w:val="28"/>
        </w:rPr>
        <w:t>основными движениями) формы активности ребенка.</w:t>
      </w:r>
    </w:p>
    <w:p w:rsidR="009656AC" w:rsidRDefault="009656AC" w:rsidP="006F0A89">
      <w:pPr>
        <w:spacing w:after="0" w:line="360" w:lineRule="auto"/>
        <w:jc w:val="both"/>
        <w:rPr>
          <w:rFonts w:ascii="Times New Roman" w:hAnsi="Times New Roman" w:cs="Times New Roman"/>
          <w:b/>
          <w:i/>
          <w:sz w:val="28"/>
          <w:szCs w:val="28"/>
        </w:rPr>
      </w:pPr>
    </w:p>
    <w:p w:rsidR="009656AC" w:rsidRDefault="009656AC" w:rsidP="006F0A89">
      <w:pPr>
        <w:spacing w:after="0" w:line="360" w:lineRule="auto"/>
        <w:jc w:val="both"/>
        <w:rPr>
          <w:rFonts w:ascii="Times New Roman" w:hAnsi="Times New Roman" w:cs="Times New Roman"/>
          <w:b/>
          <w:i/>
          <w:sz w:val="28"/>
          <w:szCs w:val="28"/>
        </w:rPr>
      </w:pPr>
    </w:p>
    <w:p w:rsidR="009656AC" w:rsidRDefault="009656AC" w:rsidP="006F0A89">
      <w:pPr>
        <w:spacing w:after="0" w:line="360" w:lineRule="auto"/>
        <w:jc w:val="both"/>
        <w:rPr>
          <w:rFonts w:ascii="Times New Roman" w:hAnsi="Times New Roman" w:cs="Times New Roman"/>
          <w:b/>
          <w:i/>
          <w:sz w:val="28"/>
          <w:szCs w:val="28"/>
        </w:rPr>
      </w:pPr>
    </w:p>
    <w:p w:rsidR="00A76D88" w:rsidRPr="006F0A89" w:rsidRDefault="00A76D88" w:rsidP="006F0A89">
      <w:pPr>
        <w:spacing w:after="0" w:line="360" w:lineRule="auto"/>
        <w:jc w:val="both"/>
        <w:rPr>
          <w:rFonts w:ascii="Times New Roman" w:hAnsi="Times New Roman" w:cs="Times New Roman"/>
          <w:b/>
          <w:i/>
          <w:sz w:val="28"/>
          <w:szCs w:val="28"/>
        </w:rPr>
      </w:pPr>
      <w:r w:rsidRPr="006F0A89">
        <w:rPr>
          <w:rFonts w:ascii="Times New Roman" w:hAnsi="Times New Roman" w:cs="Times New Roman"/>
          <w:b/>
          <w:i/>
          <w:sz w:val="28"/>
          <w:szCs w:val="28"/>
        </w:rPr>
        <w:t>Организованная образовательная деятельность</w:t>
      </w:r>
    </w:p>
    <w:p w:rsidR="00A76D88" w:rsidRPr="006F0A89" w:rsidRDefault="002E7B19" w:rsidP="0009311F">
      <w:pPr>
        <w:spacing w:after="0" w:line="240" w:lineRule="auto"/>
        <w:rPr>
          <w:rFonts w:ascii="Times New Roman" w:hAnsi="Times New Roman" w:cs="Times New Roman"/>
          <w:sz w:val="28"/>
          <w:szCs w:val="28"/>
        </w:rPr>
      </w:pPr>
      <w:r w:rsidRPr="006F0A89">
        <w:rPr>
          <w:rFonts w:ascii="Times New Roman" w:hAnsi="Times New Roman" w:cs="Times New Roman"/>
          <w:sz w:val="28"/>
          <w:szCs w:val="28"/>
        </w:rPr>
        <w:t>Игры дидактические</w:t>
      </w:r>
      <w:r w:rsidR="00A76D88" w:rsidRPr="006F0A89">
        <w:rPr>
          <w:rFonts w:ascii="Times New Roman" w:hAnsi="Times New Roman" w:cs="Times New Roman"/>
          <w:sz w:val="28"/>
          <w:szCs w:val="28"/>
        </w:rPr>
        <w:t>, сюжетно – ролевые, подвижные, музыкальные, театрализованные;</w:t>
      </w:r>
    </w:p>
    <w:p w:rsidR="00A76D88" w:rsidRPr="006F0A89" w:rsidRDefault="00A76D88" w:rsidP="0009311F">
      <w:pPr>
        <w:spacing w:after="0" w:line="240" w:lineRule="auto"/>
        <w:rPr>
          <w:rFonts w:ascii="Times New Roman" w:hAnsi="Times New Roman" w:cs="Times New Roman"/>
          <w:sz w:val="28"/>
          <w:szCs w:val="28"/>
        </w:rPr>
      </w:pPr>
      <w:r w:rsidRPr="006F0A89">
        <w:rPr>
          <w:rFonts w:ascii="Times New Roman" w:hAnsi="Times New Roman" w:cs="Times New Roman"/>
          <w:sz w:val="28"/>
          <w:szCs w:val="28"/>
        </w:rPr>
        <w:t>Просмотр и обсуждение мультфильмов, видеофильмов, телепередач;</w:t>
      </w:r>
    </w:p>
    <w:p w:rsidR="00A76D88" w:rsidRPr="006F0A89" w:rsidRDefault="00A76D88" w:rsidP="0009311F">
      <w:pPr>
        <w:spacing w:after="0" w:line="240" w:lineRule="auto"/>
        <w:rPr>
          <w:rFonts w:ascii="Times New Roman" w:hAnsi="Times New Roman" w:cs="Times New Roman"/>
          <w:sz w:val="28"/>
          <w:szCs w:val="28"/>
        </w:rPr>
      </w:pPr>
      <w:r w:rsidRPr="006F0A89">
        <w:rPr>
          <w:rFonts w:ascii="Times New Roman" w:hAnsi="Times New Roman" w:cs="Times New Roman"/>
          <w:sz w:val="28"/>
          <w:szCs w:val="28"/>
        </w:rPr>
        <w:t>Чтение и обсуждение программных произведений разных жанров;</w:t>
      </w:r>
    </w:p>
    <w:p w:rsidR="00A76D88" w:rsidRPr="006F0A89" w:rsidRDefault="00A76D88" w:rsidP="0009311F">
      <w:pPr>
        <w:spacing w:after="0" w:line="240" w:lineRule="auto"/>
        <w:rPr>
          <w:rFonts w:ascii="Times New Roman" w:hAnsi="Times New Roman" w:cs="Times New Roman"/>
          <w:sz w:val="28"/>
          <w:szCs w:val="28"/>
        </w:rPr>
      </w:pPr>
      <w:r w:rsidRPr="006F0A89">
        <w:rPr>
          <w:rFonts w:ascii="Times New Roman" w:hAnsi="Times New Roman" w:cs="Times New Roman"/>
          <w:sz w:val="28"/>
          <w:szCs w:val="28"/>
        </w:rPr>
        <w:t>Создание и решение проблемных ситуаций;</w:t>
      </w:r>
    </w:p>
    <w:p w:rsidR="00A76D88" w:rsidRPr="006F0A89" w:rsidRDefault="00A76D88" w:rsidP="0009311F">
      <w:pPr>
        <w:spacing w:after="0" w:line="240" w:lineRule="auto"/>
        <w:rPr>
          <w:rFonts w:ascii="Times New Roman" w:hAnsi="Times New Roman" w:cs="Times New Roman"/>
          <w:sz w:val="28"/>
          <w:szCs w:val="28"/>
        </w:rPr>
      </w:pPr>
      <w:r w:rsidRPr="006F0A89">
        <w:rPr>
          <w:rFonts w:ascii="Times New Roman" w:hAnsi="Times New Roman" w:cs="Times New Roman"/>
          <w:sz w:val="28"/>
          <w:szCs w:val="28"/>
        </w:rPr>
        <w:t>Наблюдение за трудом взрослых, за природой;</w:t>
      </w:r>
    </w:p>
    <w:p w:rsidR="00A76D88" w:rsidRPr="006F0A89" w:rsidRDefault="00A76D88" w:rsidP="0009311F">
      <w:pPr>
        <w:spacing w:after="0" w:line="240" w:lineRule="auto"/>
        <w:rPr>
          <w:rFonts w:ascii="Times New Roman" w:hAnsi="Times New Roman" w:cs="Times New Roman"/>
          <w:sz w:val="28"/>
          <w:szCs w:val="28"/>
        </w:rPr>
      </w:pPr>
      <w:r w:rsidRPr="006F0A89">
        <w:rPr>
          <w:rFonts w:ascii="Times New Roman" w:hAnsi="Times New Roman" w:cs="Times New Roman"/>
          <w:sz w:val="28"/>
          <w:szCs w:val="28"/>
        </w:rPr>
        <w:t xml:space="preserve">Проектная деятельность </w:t>
      </w:r>
    </w:p>
    <w:p w:rsidR="00A76D88" w:rsidRPr="006F0A89" w:rsidRDefault="00A76D88" w:rsidP="0009311F">
      <w:pPr>
        <w:spacing w:after="0" w:line="240" w:lineRule="auto"/>
        <w:rPr>
          <w:rFonts w:ascii="Times New Roman" w:hAnsi="Times New Roman" w:cs="Times New Roman"/>
          <w:sz w:val="28"/>
          <w:szCs w:val="28"/>
        </w:rPr>
      </w:pPr>
      <w:r w:rsidRPr="006F0A89">
        <w:rPr>
          <w:rFonts w:ascii="Times New Roman" w:hAnsi="Times New Roman" w:cs="Times New Roman"/>
          <w:sz w:val="28"/>
          <w:szCs w:val="28"/>
        </w:rPr>
        <w:t>Оформление выставок</w:t>
      </w:r>
    </w:p>
    <w:p w:rsidR="006F0A89" w:rsidRPr="00FF467E" w:rsidRDefault="00A76D88" w:rsidP="0009311F">
      <w:pPr>
        <w:spacing w:after="0" w:line="240" w:lineRule="auto"/>
        <w:rPr>
          <w:rFonts w:ascii="Times New Roman" w:hAnsi="Times New Roman" w:cs="Times New Roman"/>
          <w:sz w:val="28"/>
          <w:szCs w:val="28"/>
        </w:rPr>
      </w:pPr>
      <w:r w:rsidRPr="006F0A89">
        <w:rPr>
          <w:rFonts w:ascii="Times New Roman" w:hAnsi="Times New Roman" w:cs="Times New Roman"/>
          <w:sz w:val="28"/>
          <w:szCs w:val="28"/>
        </w:rPr>
        <w:t>Инсценирование и драматизация</w:t>
      </w:r>
    </w:p>
    <w:p w:rsidR="00A76D88" w:rsidRPr="006F0A89" w:rsidRDefault="00A76D88" w:rsidP="0009311F">
      <w:pPr>
        <w:spacing w:after="0" w:line="240" w:lineRule="auto"/>
        <w:rPr>
          <w:rFonts w:ascii="Times New Roman" w:hAnsi="Times New Roman" w:cs="Times New Roman"/>
          <w:sz w:val="28"/>
          <w:szCs w:val="28"/>
        </w:rPr>
      </w:pPr>
      <w:r w:rsidRPr="006F0A89">
        <w:rPr>
          <w:rFonts w:ascii="Times New Roman" w:hAnsi="Times New Roman" w:cs="Times New Roman"/>
          <w:sz w:val="28"/>
          <w:szCs w:val="28"/>
        </w:rPr>
        <w:t>Продуктивная деятельность;</w:t>
      </w:r>
    </w:p>
    <w:p w:rsidR="00A76D88" w:rsidRPr="006F0A89" w:rsidRDefault="00A76D88" w:rsidP="0009311F">
      <w:pPr>
        <w:spacing w:after="0" w:line="240" w:lineRule="auto"/>
        <w:rPr>
          <w:rFonts w:ascii="Times New Roman" w:hAnsi="Times New Roman" w:cs="Times New Roman"/>
          <w:sz w:val="28"/>
          <w:szCs w:val="28"/>
        </w:rPr>
      </w:pPr>
      <w:r w:rsidRPr="006F0A89">
        <w:rPr>
          <w:rFonts w:ascii="Times New Roman" w:hAnsi="Times New Roman" w:cs="Times New Roman"/>
          <w:sz w:val="28"/>
          <w:szCs w:val="28"/>
        </w:rPr>
        <w:t>Музыкальная деятельность</w:t>
      </w:r>
    </w:p>
    <w:p w:rsidR="00A76D88" w:rsidRPr="006F0A89" w:rsidRDefault="00A76D88" w:rsidP="0009311F">
      <w:pPr>
        <w:spacing w:after="0" w:line="240" w:lineRule="auto"/>
        <w:rPr>
          <w:rFonts w:ascii="Times New Roman" w:hAnsi="Times New Roman" w:cs="Times New Roman"/>
          <w:sz w:val="28"/>
          <w:szCs w:val="28"/>
        </w:rPr>
      </w:pPr>
      <w:r w:rsidRPr="006F0A89">
        <w:rPr>
          <w:rFonts w:ascii="Times New Roman" w:hAnsi="Times New Roman" w:cs="Times New Roman"/>
          <w:sz w:val="28"/>
          <w:szCs w:val="28"/>
        </w:rPr>
        <w:t>Физкультурная деятельность</w:t>
      </w:r>
    </w:p>
    <w:p w:rsidR="00A76D88" w:rsidRPr="006F0A89" w:rsidRDefault="00A76D88" w:rsidP="0009311F">
      <w:pPr>
        <w:spacing w:after="0" w:line="240" w:lineRule="auto"/>
        <w:rPr>
          <w:rFonts w:ascii="Times New Roman" w:hAnsi="Times New Roman" w:cs="Times New Roman"/>
          <w:sz w:val="28"/>
          <w:szCs w:val="28"/>
        </w:rPr>
      </w:pPr>
      <w:r w:rsidRPr="006F0A89">
        <w:rPr>
          <w:rFonts w:ascii="Times New Roman" w:hAnsi="Times New Roman" w:cs="Times New Roman"/>
          <w:sz w:val="28"/>
          <w:szCs w:val="28"/>
        </w:rPr>
        <w:t>Мероприятия групповые и общесадовские</w:t>
      </w:r>
    </w:p>
    <w:p w:rsidR="00A76D88" w:rsidRPr="006F0A89" w:rsidRDefault="00A76D88" w:rsidP="0009311F">
      <w:pPr>
        <w:spacing w:after="0" w:line="240" w:lineRule="auto"/>
        <w:rPr>
          <w:rFonts w:ascii="Times New Roman" w:hAnsi="Times New Roman" w:cs="Times New Roman"/>
          <w:sz w:val="28"/>
          <w:szCs w:val="28"/>
        </w:rPr>
      </w:pPr>
      <w:r w:rsidRPr="006F0A89">
        <w:rPr>
          <w:rFonts w:ascii="Times New Roman" w:hAnsi="Times New Roman" w:cs="Times New Roman"/>
          <w:sz w:val="28"/>
          <w:szCs w:val="28"/>
        </w:rPr>
        <w:t xml:space="preserve"> Экскурсии;</w:t>
      </w:r>
    </w:p>
    <w:p w:rsidR="00A76D88" w:rsidRPr="006F0A89" w:rsidRDefault="00A76D88" w:rsidP="0009311F">
      <w:pPr>
        <w:spacing w:after="0" w:line="240" w:lineRule="auto"/>
        <w:rPr>
          <w:rFonts w:ascii="Times New Roman" w:hAnsi="Times New Roman" w:cs="Times New Roman"/>
          <w:sz w:val="28"/>
          <w:szCs w:val="28"/>
        </w:rPr>
      </w:pPr>
      <w:r w:rsidRPr="006F0A89">
        <w:rPr>
          <w:rFonts w:ascii="Times New Roman" w:hAnsi="Times New Roman" w:cs="Times New Roman"/>
          <w:sz w:val="28"/>
          <w:szCs w:val="28"/>
        </w:rPr>
        <w:t>Физкультурные досуги ( 1-2 раза в месяц);</w:t>
      </w:r>
    </w:p>
    <w:p w:rsidR="00A76D88" w:rsidRPr="006F0A89" w:rsidRDefault="00A76D88" w:rsidP="0009311F">
      <w:pPr>
        <w:spacing w:after="0" w:line="240" w:lineRule="auto"/>
        <w:rPr>
          <w:rFonts w:ascii="Times New Roman" w:hAnsi="Times New Roman" w:cs="Times New Roman"/>
          <w:sz w:val="28"/>
          <w:szCs w:val="28"/>
        </w:rPr>
      </w:pPr>
      <w:r w:rsidRPr="006F0A89">
        <w:rPr>
          <w:rFonts w:ascii="Times New Roman" w:hAnsi="Times New Roman" w:cs="Times New Roman"/>
          <w:sz w:val="28"/>
          <w:szCs w:val="28"/>
        </w:rPr>
        <w:t>Спортивные праздники ( 2 раза в год);</w:t>
      </w:r>
    </w:p>
    <w:p w:rsidR="00A76D88" w:rsidRPr="006F0A89" w:rsidRDefault="00A76D88" w:rsidP="0009311F">
      <w:pPr>
        <w:spacing w:after="0" w:line="240" w:lineRule="auto"/>
        <w:rPr>
          <w:rFonts w:ascii="Times New Roman" w:hAnsi="Times New Roman" w:cs="Times New Roman"/>
          <w:sz w:val="28"/>
          <w:szCs w:val="28"/>
        </w:rPr>
      </w:pPr>
      <w:r w:rsidRPr="006F0A89">
        <w:rPr>
          <w:rFonts w:ascii="Times New Roman" w:hAnsi="Times New Roman" w:cs="Times New Roman"/>
          <w:sz w:val="28"/>
          <w:szCs w:val="28"/>
        </w:rPr>
        <w:t>Смотры конкурсы;</w:t>
      </w:r>
    </w:p>
    <w:p w:rsidR="00A76D88" w:rsidRPr="006F0A89" w:rsidRDefault="00A76D88" w:rsidP="0009311F">
      <w:pPr>
        <w:spacing w:after="0" w:line="240" w:lineRule="auto"/>
        <w:rPr>
          <w:rFonts w:ascii="Times New Roman" w:hAnsi="Times New Roman" w:cs="Times New Roman"/>
          <w:sz w:val="28"/>
          <w:szCs w:val="28"/>
        </w:rPr>
      </w:pPr>
      <w:r w:rsidRPr="006F0A89">
        <w:rPr>
          <w:rFonts w:ascii="Times New Roman" w:hAnsi="Times New Roman" w:cs="Times New Roman"/>
          <w:sz w:val="28"/>
          <w:szCs w:val="28"/>
        </w:rPr>
        <w:t>Праздники;</w:t>
      </w:r>
    </w:p>
    <w:p w:rsidR="006F0A89" w:rsidRPr="00FF467E" w:rsidRDefault="00FF467E" w:rsidP="0009311F">
      <w:pPr>
        <w:spacing w:after="0" w:line="240" w:lineRule="auto"/>
        <w:rPr>
          <w:rFonts w:ascii="Times New Roman" w:hAnsi="Times New Roman" w:cs="Times New Roman"/>
          <w:sz w:val="28"/>
          <w:szCs w:val="28"/>
        </w:rPr>
      </w:pPr>
      <w:r>
        <w:rPr>
          <w:rFonts w:ascii="Times New Roman" w:hAnsi="Times New Roman" w:cs="Times New Roman"/>
          <w:sz w:val="28"/>
          <w:szCs w:val="28"/>
        </w:rPr>
        <w:t>Театрализованные представления</w:t>
      </w:r>
    </w:p>
    <w:p w:rsidR="006F0A89" w:rsidRPr="006F0A89" w:rsidRDefault="006F0A89" w:rsidP="0009311F">
      <w:pPr>
        <w:spacing w:after="0" w:line="240" w:lineRule="auto"/>
        <w:rPr>
          <w:rFonts w:ascii="Times New Roman" w:eastAsia="Times New Roman" w:hAnsi="Times New Roman" w:cs="Times New Roman"/>
          <w:b/>
          <w:sz w:val="28"/>
          <w:szCs w:val="28"/>
        </w:rPr>
      </w:pPr>
    </w:p>
    <w:p w:rsidR="009656AC" w:rsidRDefault="009656AC" w:rsidP="006F0A89">
      <w:pPr>
        <w:spacing w:after="0" w:line="360" w:lineRule="auto"/>
        <w:rPr>
          <w:rFonts w:ascii="Times New Roman" w:eastAsia="Times New Roman" w:hAnsi="Times New Roman" w:cs="Times New Roman"/>
          <w:b/>
          <w:sz w:val="28"/>
          <w:szCs w:val="28"/>
        </w:rPr>
      </w:pPr>
    </w:p>
    <w:p w:rsidR="009656AC" w:rsidRDefault="009656AC" w:rsidP="006F0A89">
      <w:pPr>
        <w:spacing w:after="0" w:line="360" w:lineRule="auto"/>
        <w:rPr>
          <w:rFonts w:ascii="Times New Roman" w:eastAsia="Times New Roman" w:hAnsi="Times New Roman" w:cs="Times New Roman"/>
          <w:b/>
          <w:sz w:val="28"/>
          <w:szCs w:val="28"/>
        </w:rPr>
      </w:pPr>
    </w:p>
    <w:p w:rsidR="009656AC" w:rsidRDefault="009656AC" w:rsidP="006F0A89">
      <w:pPr>
        <w:spacing w:after="0" w:line="360" w:lineRule="auto"/>
        <w:rPr>
          <w:rFonts w:ascii="Times New Roman" w:eastAsia="Times New Roman" w:hAnsi="Times New Roman" w:cs="Times New Roman"/>
          <w:b/>
          <w:sz w:val="28"/>
          <w:szCs w:val="28"/>
        </w:rPr>
      </w:pPr>
    </w:p>
    <w:p w:rsidR="009656AC" w:rsidRDefault="009656AC" w:rsidP="006F0A89">
      <w:pPr>
        <w:spacing w:after="0" w:line="360" w:lineRule="auto"/>
        <w:rPr>
          <w:rFonts w:ascii="Times New Roman" w:eastAsia="Times New Roman" w:hAnsi="Times New Roman" w:cs="Times New Roman"/>
          <w:b/>
          <w:sz w:val="28"/>
          <w:szCs w:val="28"/>
        </w:rPr>
      </w:pPr>
    </w:p>
    <w:p w:rsidR="009656AC" w:rsidRDefault="009656AC" w:rsidP="006F0A89">
      <w:pPr>
        <w:spacing w:after="0" w:line="360" w:lineRule="auto"/>
        <w:rPr>
          <w:rFonts w:ascii="Times New Roman" w:eastAsia="Times New Roman" w:hAnsi="Times New Roman" w:cs="Times New Roman"/>
          <w:b/>
          <w:sz w:val="28"/>
          <w:szCs w:val="28"/>
        </w:rPr>
      </w:pPr>
    </w:p>
    <w:p w:rsidR="009656AC" w:rsidRDefault="009656AC" w:rsidP="006F0A89">
      <w:pPr>
        <w:spacing w:after="0" w:line="360" w:lineRule="auto"/>
        <w:rPr>
          <w:rFonts w:ascii="Times New Roman" w:eastAsia="Times New Roman" w:hAnsi="Times New Roman" w:cs="Times New Roman"/>
          <w:b/>
          <w:sz w:val="28"/>
          <w:szCs w:val="28"/>
        </w:rPr>
      </w:pPr>
    </w:p>
    <w:p w:rsidR="00292D23" w:rsidRPr="006F0A89" w:rsidRDefault="00292D23" w:rsidP="009656AC">
      <w:pPr>
        <w:spacing w:after="0" w:line="360" w:lineRule="auto"/>
        <w:jc w:val="center"/>
        <w:rPr>
          <w:rFonts w:ascii="Times New Roman" w:eastAsia="Times New Roman" w:hAnsi="Times New Roman" w:cs="Times New Roman"/>
          <w:b/>
          <w:sz w:val="28"/>
          <w:szCs w:val="28"/>
        </w:rPr>
      </w:pPr>
      <w:r w:rsidRPr="006F0A89">
        <w:rPr>
          <w:rFonts w:ascii="Times New Roman" w:eastAsia="Times New Roman" w:hAnsi="Times New Roman" w:cs="Times New Roman"/>
          <w:b/>
          <w:sz w:val="28"/>
          <w:szCs w:val="28"/>
        </w:rPr>
        <w:t>Образовательная деятельность в ходе режимных моментов в с</w:t>
      </w:r>
      <w:r w:rsidR="00C0214F">
        <w:rPr>
          <w:rFonts w:ascii="Times New Roman" w:eastAsia="Times New Roman" w:hAnsi="Times New Roman" w:cs="Times New Roman"/>
          <w:b/>
          <w:sz w:val="28"/>
          <w:szCs w:val="28"/>
        </w:rPr>
        <w:t>таршей разновозрастной</w:t>
      </w:r>
      <w:r w:rsidRPr="006F0A89">
        <w:rPr>
          <w:rFonts w:ascii="Times New Roman" w:eastAsia="Times New Roman" w:hAnsi="Times New Roman" w:cs="Times New Roman"/>
          <w:b/>
          <w:sz w:val="28"/>
          <w:szCs w:val="28"/>
        </w:rPr>
        <w:t xml:space="preserve"> группе</w:t>
      </w:r>
    </w:p>
    <w:tbl>
      <w:tblPr>
        <w:tblW w:w="15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868"/>
        <w:gridCol w:w="9340"/>
      </w:tblGrid>
      <w:tr w:rsidR="00292D23" w:rsidRPr="006F0A89" w:rsidTr="00F01F8F">
        <w:trPr>
          <w:trHeight w:val="311"/>
        </w:trPr>
        <w:tc>
          <w:tcPr>
            <w:tcW w:w="2993" w:type="dxa"/>
            <w:shd w:val="clear" w:color="auto" w:fill="auto"/>
          </w:tcPr>
          <w:p w:rsidR="00292D23" w:rsidRPr="006F0A89" w:rsidRDefault="00292D23" w:rsidP="006F0A89">
            <w:pPr>
              <w:spacing w:after="0" w:line="360" w:lineRule="auto"/>
              <w:jc w:val="center"/>
              <w:rPr>
                <w:rFonts w:ascii="Times New Roman" w:eastAsia="Times New Roman" w:hAnsi="Times New Roman" w:cs="Times New Roman"/>
                <w:sz w:val="28"/>
                <w:szCs w:val="28"/>
              </w:rPr>
            </w:pPr>
            <w:r w:rsidRPr="006F0A89">
              <w:rPr>
                <w:rFonts w:ascii="Times New Roman" w:eastAsia="Times New Roman" w:hAnsi="Times New Roman" w:cs="Times New Roman"/>
                <w:sz w:val="28"/>
                <w:szCs w:val="28"/>
              </w:rPr>
              <w:t>Вид деятельности</w:t>
            </w:r>
          </w:p>
        </w:tc>
        <w:tc>
          <w:tcPr>
            <w:tcW w:w="2868" w:type="dxa"/>
            <w:shd w:val="clear" w:color="auto" w:fill="auto"/>
          </w:tcPr>
          <w:p w:rsidR="00292D23" w:rsidRPr="006F0A89" w:rsidRDefault="00292D23" w:rsidP="006F0A89">
            <w:pPr>
              <w:spacing w:after="0" w:line="360" w:lineRule="auto"/>
              <w:jc w:val="center"/>
              <w:rPr>
                <w:rFonts w:ascii="Times New Roman" w:eastAsia="Times New Roman" w:hAnsi="Times New Roman" w:cs="Times New Roman"/>
                <w:sz w:val="28"/>
                <w:szCs w:val="28"/>
              </w:rPr>
            </w:pPr>
            <w:r w:rsidRPr="006F0A89">
              <w:rPr>
                <w:rFonts w:ascii="Times New Roman" w:eastAsia="Times New Roman" w:hAnsi="Times New Roman" w:cs="Times New Roman"/>
                <w:sz w:val="28"/>
                <w:szCs w:val="28"/>
              </w:rPr>
              <w:t>Периодичность</w:t>
            </w:r>
          </w:p>
        </w:tc>
        <w:tc>
          <w:tcPr>
            <w:tcW w:w="9340" w:type="dxa"/>
            <w:shd w:val="clear" w:color="auto" w:fill="auto"/>
          </w:tcPr>
          <w:p w:rsidR="00292D23" w:rsidRPr="006F0A89" w:rsidRDefault="00292D23" w:rsidP="006F0A89">
            <w:pPr>
              <w:spacing w:after="0" w:line="360" w:lineRule="auto"/>
              <w:jc w:val="center"/>
              <w:rPr>
                <w:rFonts w:ascii="Times New Roman" w:eastAsia="Times New Roman" w:hAnsi="Times New Roman" w:cs="Times New Roman"/>
                <w:sz w:val="28"/>
                <w:szCs w:val="28"/>
              </w:rPr>
            </w:pPr>
            <w:r w:rsidRPr="006F0A89">
              <w:rPr>
                <w:rFonts w:ascii="Times New Roman" w:eastAsia="Times New Roman" w:hAnsi="Times New Roman" w:cs="Times New Roman"/>
                <w:sz w:val="28"/>
                <w:szCs w:val="28"/>
              </w:rPr>
              <w:t>Интеграция образовательных областей</w:t>
            </w:r>
          </w:p>
        </w:tc>
      </w:tr>
      <w:tr w:rsidR="00292D23" w:rsidRPr="006F0A89" w:rsidTr="00F01F8F">
        <w:trPr>
          <w:trHeight w:val="934"/>
        </w:trPr>
        <w:tc>
          <w:tcPr>
            <w:tcW w:w="2993" w:type="dxa"/>
            <w:shd w:val="clear" w:color="auto" w:fill="auto"/>
          </w:tcPr>
          <w:p w:rsidR="00292D23" w:rsidRPr="006F0A89" w:rsidRDefault="00292D23" w:rsidP="006F0A89">
            <w:pPr>
              <w:spacing w:after="0" w:line="360" w:lineRule="auto"/>
              <w:rPr>
                <w:rFonts w:ascii="Times New Roman" w:eastAsia="Times New Roman" w:hAnsi="Times New Roman" w:cs="Times New Roman"/>
                <w:sz w:val="28"/>
                <w:szCs w:val="28"/>
              </w:rPr>
            </w:pPr>
            <w:r w:rsidRPr="006F0A89">
              <w:rPr>
                <w:rFonts w:ascii="Times New Roman" w:eastAsia="Times New Roman" w:hAnsi="Times New Roman" w:cs="Times New Roman"/>
                <w:sz w:val="28"/>
                <w:szCs w:val="28"/>
              </w:rPr>
              <w:t>Утренняя  гимнастика</w:t>
            </w:r>
          </w:p>
        </w:tc>
        <w:tc>
          <w:tcPr>
            <w:tcW w:w="2868" w:type="dxa"/>
            <w:shd w:val="clear" w:color="auto" w:fill="auto"/>
          </w:tcPr>
          <w:p w:rsidR="00292D23" w:rsidRPr="006F0A89" w:rsidRDefault="00292D23" w:rsidP="006F0A89">
            <w:pPr>
              <w:spacing w:after="0" w:line="360" w:lineRule="auto"/>
              <w:rPr>
                <w:rFonts w:ascii="Times New Roman" w:eastAsia="Times New Roman" w:hAnsi="Times New Roman" w:cs="Times New Roman"/>
                <w:sz w:val="28"/>
                <w:szCs w:val="28"/>
              </w:rPr>
            </w:pPr>
            <w:r w:rsidRPr="006F0A89">
              <w:rPr>
                <w:rFonts w:ascii="Times New Roman" w:eastAsia="Times New Roman" w:hAnsi="Times New Roman" w:cs="Times New Roman"/>
                <w:sz w:val="28"/>
                <w:szCs w:val="28"/>
              </w:rPr>
              <w:t>ежедневно</w:t>
            </w:r>
          </w:p>
        </w:tc>
        <w:tc>
          <w:tcPr>
            <w:tcW w:w="9340" w:type="dxa"/>
            <w:shd w:val="clear" w:color="auto" w:fill="auto"/>
          </w:tcPr>
          <w:p w:rsidR="00292D23" w:rsidRPr="006F0A89" w:rsidRDefault="00292D23" w:rsidP="006F0A89">
            <w:pPr>
              <w:spacing w:after="0" w:line="360" w:lineRule="auto"/>
              <w:rPr>
                <w:rFonts w:ascii="Times New Roman" w:eastAsia="Times New Roman" w:hAnsi="Times New Roman" w:cs="Times New Roman"/>
                <w:sz w:val="28"/>
                <w:szCs w:val="28"/>
              </w:rPr>
            </w:pPr>
            <w:r w:rsidRPr="006F0A89">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292D23" w:rsidRPr="006F0A89" w:rsidTr="00F01F8F">
        <w:trPr>
          <w:trHeight w:val="934"/>
        </w:trPr>
        <w:tc>
          <w:tcPr>
            <w:tcW w:w="2993" w:type="dxa"/>
            <w:shd w:val="clear" w:color="auto" w:fill="auto"/>
          </w:tcPr>
          <w:p w:rsidR="00292D23" w:rsidRPr="006F0A89" w:rsidRDefault="00292D23" w:rsidP="006F0A89">
            <w:pPr>
              <w:spacing w:after="0" w:line="360" w:lineRule="auto"/>
              <w:rPr>
                <w:rFonts w:ascii="Times New Roman" w:eastAsia="Times New Roman" w:hAnsi="Times New Roman" w:cs="Times New Roman"/>
                <w:sz w:val="28"/>
                <w:szCs w:val="28"/>
              </w:rPr>
            </w:pPr>
            <w:r w:rsidRPr="006F0A89">
              <w:rPr>
                <w:rFonts w:ascii="Times New Roman" w:eastAsia="Times New Roman" w:hAnsi="Times New Roman" w:cs="Times New Roman"/>
                <w:sz w:val="28"/>
                <w:szCs w:val="28"/>
              </w:rPr>
              <w:t>Комплексы закаливающих процедур</w:t>
            </w:r>
          </w:p>
        </w:tc>
        <w:tc>
          <w:tcPr>
            <w:tcW w:w="2868" w:type="dxa"/>
            <w:shd w:val="clear" w:color="auto" w:fill="auto"/>
          </w:tcPr>
          <w:p w:rsidR="00292D23" w:rsidRPr="006F0A89" w:rsidRDefault="00292D23" w:rsidP="006F0A89">
            <w:pPr>
              <w:spacing w:after="0" w:line="360" w:lineRule="auto"/>
              <w:rPr>
                <w:rFonts w:ascii="Times New Roman" w:eastAsia="Times New Roman" w:hAnsi="Times New Roman" w:cs="Times New Roman"/>
                <w:sz w:val="28"/>
                <w:szCs w:val="28"/>
              </w:rPr>
            </w:pPr>
            <w:r w:rsidRPr="006F0A89">
              <w:rPr>
                <w:rFonts w:ascii="Times New Roman" w:eastAsia="Times New Roman" w:hAnsi="Times New Roman" w:cs="Times New Roman"/>
                <w:sz w:val="28"/>
                <w:szCs w:val="28"/>
              </w:rPr>
              <w:t>ежедневно</w:t>
            </w:r>
          </w:p>
        </w:tc>
        <w:tc>
          <w:tcPr>
            <w:tcW w:w="9340" w:type="dxa"/>
            <w:shd w:val="clear" w:color="auto" w:fill="auto"/>
          </w:tcPr>
          <w:p w:rsidR="00292D23" w:rsidRPr="006F0A89" w:rsidRDefault="00292D23" w:rsidP="006F0A89">
            <w:pPr>
              <w:spacing w:after="0" w:line="360" w:lineRule="auto"/>
              <w:rPr>
                <w:rFonts w:ascii="Times New Roman" w:eastAsia="Times New Roman" w:hAnsi="Times New Roman" w:cs="Times New Roman"/>
                <w:sz w:val="28"/>
                <w:szCs w:val="28"/>
              </w:rPr>
            </w:pPr>
            <w:r w:rsidRPr="006F0A89">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292D23" w:rsidRPr="006F0A89" w:rsidTr="00F01F8F">
        <w:trPr>
          <w:trHeight w:val="934"/>
        </w:trPr>
        <w:tc>
          <w:tcPr>
            <w:tcW w:w="2993" w:type="dxa"/>
            <w:shd w:val="clear" w:color="auto" w:fill="auto"/>
          </w:tcPr>
          <w:p w:rsidR="00292D23" w:rsidRPr="006F0A89" w:rsidRDefault="00292D23" w:rsidP="006F0A89">
            <w:pPr>
              <w:spacing w:after="0" w:line="360" w:lineRule="auto"/>
              <w:rPr>
                <w:rFonts w:ascii="Times New Roman" w:eastAsia="Times New Roman" w:hAnsi="Times New Roman" w:cs="Times New Roman"/>
                <w:sz w:val="28"/>
                <w:szCs w:val="28"/>
              </w:rPr>
            </w:pPr>
            <w:r w:rsidRPr="006F0A89">
              <w:rPr>
                <w:rFonts w:ascii="Times New Roman" w:eastAsia="Times New Roman" w:hAnsi="Times New Roman" w:cs="Times New Roman"/>
                <w:sz w:val="28"/>
                <w:szCs w:val="28"/>
              </w:rPr>
              <w:t>Гигиенические процедуры</w:t>
            </w:r>
          </w:p>
        </w:tc>
        <w:tc>
          <w:tcPr>
            <w:tcW w:w="2868" w:type="dxa"/>
            <w:shd w:val="clear" w:color="auto" w:fill="auto"/>
          </w:tcPr>
          <w:p w:rsidR="00292D23" w:rsidRPr="006F0A89" w:rsidRDefault="00292D23" w:rsidP="006F0A89">
            <w:pPr>
              <w:spacing w:after="0" w:line="360" w:lineRule="auto"/>
              <w:rPr>
                <w:rFonts w:ascii="Times New Roman" w:eastAsia="Times New Roman" w:hAnsi="Times New Roman" w:cs="Times New Roman"/>
                <w:sz w:val="28"/>
                <w:szCs w:val="28"/>
              </w:rPr>
            </w:pPr>
            <w:r w:rsidRPr="006F0A89">
              <w:rPr>
                <w:rFonts w:ascii="Times New Roman" w:eastAsia="Times New Roman" w:hAnsi="Times New Roman" w:cs="Times New Roman"/>
                <w:sz w:val="28"/>
                <w:szCs w:val="28"/>
              </w:rPr>
              <w:t>ежедневно</w:t>
            </w:r>
          </w:p>
        </w:tc>
        <w:tc>
          <w:tcPr>
            <w:tcW w:w="9340" w:type="dxa"/>
            <w:shd w:val="clear" w:color="auto" w:fill="auto"/>
          </w:tcPr>
          <w:p w:rsidR="00292D23" w:rsidRPr="006F0A89" w:rsidRDefault="00292D23" w:rsidP="006F0A89">
            <w:pPr>
              <w:spacing w:after="0" w:line="360" w:lineRule="auto"/>
              <w:rPr>
                <w:rFonts w:ascii="Times New Roman" w:eastAsia="Times New Roman" w:hAnsi="Times New Roman" w:cs="Times New Roman"/>
                <w:sz w:val="28"/>
                <w:szCs w:val="28"/>
              </w:rPr>
            </w:pPr>
            <w:r w:rsidRPr="006F0A89">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292D23" w:rsidRPr="006F0A89" w:rsidTr="00F01F8F">
        <w:trPr>
          <w:trHeight w:val="934"/>
        </w:trPr>
        <w:tc>
          <w:tcPr>
            <w:tcW w:w="2993" w:type="dxa"/>
            <w:shd w:val="clear" w:color="auto" w:fill="auto"/>
          </w:tcPr>
          <w:p w:rsidR="00292D23" w:rsidRPr="006F0A89" w:rsidRDefault="00292D23" w:rsidP="006F0A89">
            <w:pPr>
              <w:spacing w:after="0" w:line="360" w:lineRule="auto"/>
              <w:rPr>
                <w:rFonts w:ascii="Times New Roman" w:eastAsia="Times New Roman" w:hAnsi="Times New Roman" w:cs="Times New Roman"/>
                <w:sz w:val="28"/>
                <w:szCs w:val="28"/>
              </w:rPr>
            </w:pPr>
            <w:r w:rsidRPr="006F0A89">
              <w:rPr>
                <w:rFonts w:ascii="Times New Roman" w:eastAsia="Times New Roman" w:hAnsi="Times New Roman" w:cs="Times New Roman"/>
                <w:sz w:val="28"/>
                <w:szCs w:val="28"/>
              </w:rPr>
              <w:t>Ситуативные  беседы при проведении режимных моментов</w:t>
            </w:r>
          </w:p>
        </w:tc>
        <w:tc>
          <w:tcPr>
            <w:tcW w:w="2868" w:type="dxa"/>
            <w:shd w:val="clear" w:color="auto" w:fill="auto"/>
          </w:tcPr>
          <w:p w:rsidR="00292D23" w:rsidRPr="006F0A89" w:rsidRDefault="00292D23" w:rsidP="006F0A89">
            <w:pPr>
              <w:spacing w:after="0" w:line="360" w:lineRule="auto"/>
              <w:rPr>
                <w:rFonts w:ascii="Times New Roman" w:eastAsia="Times New Roman" w:hAnsi="Times New Roman" w:cs="Times New Roman"/>
                <w:sz w:val="28"/>
                <w:szCs w:val="28"/>
              </w:rPr>
            </w:pPr>
            <w:r w:rsidRPr="006F0A89">
              <w:rPr>
                <w:rFonts w:ascii="Times New Roman" w:eastAsia="Times New Roman" w:hAnsi="Times New Roman" w:cs="Times New Roman"/>
                <w:sz w:val="28"/>
                <w:szCs w:val="28"/>
              </w:rPr>
              <w:t>ежедневно</w:t>
            </w:r>
          </w:p>
        </w:tc>
        <w:tc>
          <w:tcPr>
            <w:tcW w:w="9340" w:type="dxa"/>
            <w:shd w:val="clear" w:color="auto" w:fill="auto"/>
          </w:tcPr>
          <w:p w:rsidR="00292D23" w:rsidRPr="006F0A89" w:rsidRDefault="00292D23" w:rsidP="006F0A89">
            <w:pPr>
              <w:spacing w:after="0" w:line="360" w:lineRule="auto"/>
              <w:rPr>
                <w:rFonts w:ascii="Times New Roman" w:eastAsia="Times New Roman" w:hAnsi="Times New Roman" w:cs="Times New Roman"/>
                <w:sz w:val="28"/>
                <w:szCs w:val="28"/>
              </w:rPr>
            </w:pPr>
            <w:r w:rsidRPr="006F0A89">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9656AC" w:rsidRPr="006F0A89" w:rsidTr="00F01F8F">
        <w:trPr>
          <w:trHeight w:val="934"/>
        </w:trPr>
        <w:tc>
          <w:tcPr>
            <w:tcW w:w="2993" w:type="dxa"/>
            <w:shd w:val="clear" w:color="auto" w:fill="auto"/>
          </w:tcPr>
          <w:p w:rsidR="009656AC" w:rsidRPr="006F0A89" w:rsidRDefault="009656AC" w:rsidP="006F0A89">
            <w:pPr>
              <w:spacing w:after="0" w:line="360" w:lineRule="auto"/>
              <w:rPr>
                <w:rFonts w:ascii="Times New Roman" w:eastAsia="Times New Roman" w:hAnsi="Times New Roman" w:cs="Times New Roman"/>
                <w:sz w:val="28"/>
                <w:szCs w:val="28"/>
              </w:rPr>
            </w:pPr>
          </w:p>
        </w:tc>
        <w:tc>
          <w:tcPr>
            <w:tcW w:w="2868" w:type="dxa"/>
            <w:shd w:val="clear" w:color="auto" w:fill="auto"/>
          </w:tcPr>
          <w:p w:rsidR="009656AC" w:rsidRPr="006F0A89" w:rsidRDefault="009656AC" w:rsidP="006F0A89">
            <w:pPr>
              <w:spacing w:after="0" w:line="360" w:lineRule="auto"/>
              <w:rPr>
                <w:rFonts w:ascii="Times New Roman" w:eastAsia="Times New Roman" w:hAnsi="Times New Roman" w:cs="Times New Roman"/>
                <w:sz w:val="28"/>
                <w:szCs w:val="28"/>
              </w:rPr>
            </w:pPr>
          </w:p>
        </w:tc>
        <w:tc>
          <w:tcPr>
            <w:tcW w:w="9340" w:type="dxa"/>
            <w:shd w:val="clear" w:color="auto" w:fill="auto"/>
          </w:tcPr>
          <w:p w:rsidR="009656AC" w:rsidRDefault="009656AC" w:rsidP="006F0A89">
            <w:pPr>
              <w:spacing w:after="0" w:line="360" w:lineRule="auto"/>
              <w:rPr>
                <w:rFonts w:ascii="Times New Roman" w:eastAsia="Times New Roman" w:hAnsi="Times New Roman" w:cs="Times New Roman"/>
                <w:sz w:val="28"/>
                <w:szCs w:val="28"/>
              </w:rPr>
            </w:pPr>
          </w:p>
          <w:p w:rsidR="009656AC" w:rsidRDefault="009656AC" w:rsidP="006F0A89">
            <w:pPr>
              <w:spacing w:after="0" w:line="360" w:lineRule="auto"/>
              <w:rPr>
                <w:rFonts w:ascii="Times New Roman" w:eastAsia="Times New Roman" w:hAnsi="Times New Roman" w:cs="Times New Roman"/>
                <w:sz w:val="28"/>
                <w:szCs w:val="28"/>
              </w:rPr>
            </w:pPr>
          </w:p>
          <w:p w:rsidR="009656AC" w:rsidRDefault="009656AC" w:rsidP="006F0A89">
            <w:pPr>
              <w:spacing w:after="0" w:line="360" w:lineRule="auto"/>
              <w:rPr>
                <w:rFonts w:ascii="Times New Roman" w:eastAsia="Times New Roman" w:hAnsi="Times New Roman" w:cs="Times New Roman"/>
                <w:sz w:val="28"/>
                <w:szCs w:val="28"/>
              </w:rPr>
            </w:pPr>
          </w:p>
          <w:p w:rsidR="009656AC" w:rsidRDefault="009656AC" w:rsidP="006F0A89">
            <w:pPr>
              <w:spacing w:after="0" w:line="360" w:lineRule="auto"/>
              <w:rPr>
                <w:rFonts w:ascii="Times New Roman" w:eastAsia="Times New Roman" w:hAnsi="Times New Roman" w:cs="Times New Roman"/>
                <w:sz w:val="28"/>
                <w:szCs w:val="28"/>
              </w:rPr>
            </w:pPr>
          </w:p>
          <w:p w:rsidR="009656AC" w:rsidRPr="006F0A89" w:rsidRDefault="009656AC" w:rsidP="006F0A89">
            <w:pPr>
              <w:spacing w:after="0" w:line="360" w:lineRule="auto"/>
              <w:rPr>
                <w:rFonts w:ascii="Times New Roman" w:eastAsia="Times New Roman" w:hAnsi="Times New Roman" w:cs="Times New Roman"/>
                <w:sz w:val="28"/>
                <w:szCs w:val="28"/>
              </w:rPr>
            </w:pPr>
          </w:p>
        </w:tc>
      </w:tr>
      <w:tr w:rsidR="00292D23" w:rsidRPr="006F0A89" w:rsidTr="009656AC">
        <w:trPr>
          <w:trHeight w:val="2085"/>
        </w:trPr>
        <w:tc>
          <w:tcPr>
            <w:tcW w:w="2993" w:type="dxa"/>
            <w:shd w:val="clear" w:color="auto" w:fill="auto"/>
          </w:tcPr>
          <w:p w:rsidR="009656AC" w:rsidRDefault="009656AC" w:rsidP="006F0A89">
            <w:pPr>
              <w:spacing w:after="0" w:line="360" w:lineRule="auto"/>
              <w:rPr>
                <w:rFonts w:ascii="Times New Roman" w:eastAsia="Times New Roman" w:hAnsi="Times New Roman" w:cs="Times New Roman"/>
                <w:sz w:val="28"/>
                <w:szCs w:val="28"/>
              </w:rPr>
            </w:pPr>
          </w:p>
          <w:p w:rsidR="00292D23" w:rsidRPr="006F0A89" w:rsidRDefault="00292D23" w:rsidP="006F0A89">
            <w:pPr>
              <w:spacing w:after="0" w:line="360" w:lineRule="auto"/>
              <w:rPr>
                <w:rFonts w:ascii="Times New Roman" w:eastAsia="Times New Roman" w:hAnsi="Times New Roman" w:cs="Times New Roman"/>
                <w:sz w:val="28"/>
                <w:szCs w:val="28"/>
              </w:rPr>
            </w:pPr>
            <w:r w:rsidRPr="006F0A89">
              <w:rPr>
                <w:rFonts w:ascii="Times New Roman" w:eastAsia="Times New Roman" w:hAnsi="Times New Roman" w:cs="Times New Roman"/>
                <w:sz w:val="28"/>
                <w:szCs w:val="28"/>
              </w:rPr>
              <w:t>Чтение художественной литературы</w:t>
            </w:r>
          </w:p>
        </w:tc>
        <w:tc>
          <w:tcPr>
            <w:tcW w:w="2868" w:type="dxa"/>
            <w:shd w:val="clear" w:color="auto" w:fill="auto"/>
          </w:tcPr>
          <w:p w:rsidR="00292D23" w:rsidRPr="006F0A89" w:rsidRDefault="00292D23" w:rsidP="006F0A89">
            <w:pPr>
              <w:spacing w:after="0" w:line="360" w:lineRule="auto"/>
              <w:rPr>
                <w:rFonts w:ascii="Times New Roman" w:eastAsia="Times New Roman" w:hAnsi="Times New Roman" w:cs="Times New Roman"/>
                <w:sz w:val="28"/>
                <w:szCs w:val="28"/>
              </w:rPr>
            </w:pPr>
            <w:r w:rsidRPr="006F0A89">
              <w:rPr>
                <w:rFonts w:ascii="Times New Roman" w:eastAsia="Times New Roman" w:hAnsi="Times New Roman" w:cs="Times New Roman"/>
                <w:sz w:val="28"/>
                <w:szCs w:val="28"/>
              </w:rPr>
              <w:t>ежедневно</w:t>
            </w:r>
          </w:p>
        </w:tc>
        <w:tc>
          <w:tcPr>
            <w:tcW w:w="9340" w:type="dxa"/>
            <w:shd w:val="clear" w:color="auto" w:fill="auto"/>
          </w:tcPr>
          <w:p w:rsidR="009656AC" w:rsidRDefault="00292D23" w:rsidP="006F0A89">
            <w:pPr>
              <w:spacing w:after="0" w:line="360" w:lineRule="auto"/>
              <w:rPr>
                <w:rFonts w:ascii="Times New Roman" w:eastAsia="Times New Roman" w:hAnsi="Times New Roman" w:cs="Times New Roman"/>
                <w:sz w:val="28"/>
                <w:szCs w:val="28"/>
              </w:rPr>
            </w:pPr>
            <w:r w:rsidRPr="006F0A89">
              <w:rPr>
                <w:rFonts w:ascii="Times New Roman" w:eastAsia="Times New Roman" w:hAnsi="Times New Roman" w:cs="Times New Roman"/>
                <w:sz w:val="28"/>
                <w:szCs w:val="28"/>
              </w:rPr>
              <w:t xml:space="preserve">«речевое развитие», «познавательное развитие», «социально – коммуникативное развитие», «художественно –эстетическое развитие», </w:t>
            </w:r>
          </w:p>
          <w:p w:rsidR="00292D23" w:rsidRPr="006F0A89" w:rsidRDefault="00292D23" w:rsidP="006F0A89">
            <w:pPr>
              <w:spacing w:after="0" w:line="360" w:lineRule="auto"/>
              <w:rPr>
                <w:rFonts w:ascii="Times New Roman" w:eastAsia="Times New Roman" w:hAnsi="Times New Roman" w:cs="Times New Roman"/>
                <w:sz w:val="28"/>
                <w:szCs w:val="28"/>
              </w:rPr>
            </w:pPr>
            <w:r w:rsidRPr="006F0A89">
              <w:rPr>
                <w:rFonts w:ascii="Times New Roman" w:eastAsia="Times New Roman" w:hAnsi="Times New Roman" w:cs="Times New Roman"/>
                <w:sz w:val="28"/>
                <w:szCs w:val="28"/>
              </w:rPr>
              <w:t>«физическое развитие»</w:t>
            </w:r>
          </w:p>
        </w:tc>
      </w:tr>
      <w:tr w:rsidR="00292D23" w:rsidRPr="006F0A89" w:rsidTr="00F01F8F">
        <w:trPr>
          <w:trHeight w:val="311"/>
        </w:trPr>
        <w:tc>
          <w:tcPr>
            <w:tcW w:w="2993" w:type="dxa"/>
            <w:shd w:val="clear" w:color="auto" w:fill="auto"/>
          </w:tcPr>
          <w:p w:rsidR="00292D23" w:rsidRPr="006F0A89" w:rsidRDefault="00292D23" w:rsidP="006F0A89">
            <w:pPr>
              <w:spacing w:after="0" w:line="360" w:lineRule="auto"/>
              <w:rPr>
                <w:rFonts w:ascii="Times New Roman" w:eastAsia="Times New Roman" w:hAnsi="Times New Roman" w:cs="Times New Roman"/>
                <w:sz w:val="28"/>
                <w:szCs w:val="28"/>
              </w:rPr>
            </w:pPr>
            <w:r w:rsidRPr="006F0A89">
              <w:rPr>
                <w:rFonts w:ascii="Times New Roman" w:eastAsia="Times New Roman" w:hAnsi="Times New Roman" w:cs="Times New Roman"/>
                <w:sz w:val="28"/>
                <w:szCs w:val="28"/>
              </w:rPr>
              <w:t>Дежурства</w:t>
            </w:r>
          </w:p>
        </w:tc>
        <w:tc>
          <w:tcPr>
            <w:tcW w:w="2868" w:type="dxa"/>
            <w:shd w:val="clear" w:color="auto" w:fill="auto"/>
          </w:tcPr>
          <w:p w:rsidR="00292D23" w:rsidRPr="006F0A89" w:rsidRDefault="00292D23" w:rsidP="006F0A89">
            <w:pPr>
              <w:spacing w:after="0" w:line="360" w:lineRule="auto"/>
              <w:rPr>
                <w:rFonts w:ascii="Times New Roman" w:eastAsia="Times New Roman" w:hAnsi="Times New Roman" w:cs="Times New Roman"/>
                <w:sz w:val="28"/>
                <w:szCs w:val="28"/>
              </w:rPr>
            </w:pPr>
            <w:r w:rsidRPr="006F0A89">
              <w:rPr>
                <w:rFonts w:ascii="Times New Roman" w:eastAsia="Times New Roman" w:hAnsi="Times New Roman" w:cs="Times New Roman"/>
                <w:sz w:val="28"/>
                <w:szCs w:val="28"/>
              </w:rPr>
              <w:t>ежедневно</w:t>
            </w:r>
          </w:p>
        </w:tc>
        <w:tc>
          <w:tcPr>
            <w:tcW w:w="9340" w:type="dxa"/>
            <w:shd w:val="clear" w:color="auto" w:fill="auto"/>
          </w:tcPr>
          <w:p w:rsidR="00292D23" w:rsidRPr="006F0A89" w:rsidRDefault="00292D23" w:rsidP="00834AE3">
            <w:pPr>
              <w:spacing w:after="0" w:line="360" w:lineRule="auto"/>
              <w:rPr>
                <w:rFonts w:ascii="Times New Roman" w:eastAsia="Times New Roman" w:hAnsi="Times New Roman" w:cs="Times New Roman"/>
                <w:sz w:val="28"/>
                <w:szCs w:val="28"/>
              </w:rPr>
            </w:pPr>
            <w:r w:rsidRPr="006F0A89">
              <w:rPr>
                <w:rFonts w:ascii="Times New Roman" w:eastAsia="Times New Roman" w:hAnsi="Times New Roman" w:cs="Times New Roman"/>
                <w:sz w:val="28"/>
                <w:szCs w:val="28"/>
              </w:rPr>
              <w:t xml:space="preserve">«речевое развитие», «познавательное развитие», «социально – коммуникативное развитие», «художественно –эстетическое развитие», </w:t>
            </w:r>
          </w:p>
        </w:tc>
      </w:tr>
      <w:tr w:rsidR="00292D23" w:rsidRPr="006F0A89" w:rsidTr="00F01F8F">
        <w:trPr>
          <w:trHeight w:val="934"/>
        </w:trPr>
        <w:tc>
          <w:tcPr>
            <w:tcW w:w="2993" w:type="dxa"/>
            <w:shd w:val="clear" w:color="auto" w:fill="auto"/>
          </w:tcPr>
          <w:p w:rsidR="00292D23" w:rsidRPr="006F0A89" w:rsidRDefault="00292D23" w:rsidP="006F0A89">
            <w:pPr>
              <w:spacing w:after="0" w:line="360" w:lineRule="auto"/>
              <w:rPr>
                <w:rFonts w:ascii="Times New Roman" w:eastAsia="Times New Roman" w:hAnsi="Times New Roman" w:cs="Times New Roman"/>
                <w:sz w:val="28"/>
                <w:szCs w:val="28"/>
              </w:rPr>
            </w:pPr>
            <w:r w:rsidRPr="006F0A89">
              <w:rPr>
                <w:rFonts w:ascii="Times New Roman" w:eastAsia="Times New Roman" w:hAnsi="Times New Roman" w:cs="Times New Roman"/>
                <w:sz w:val="28"/>
                <w:szCs w:val="28"/>
              </w:rPr>
              <w:t>Прогулки</w:t>
            </w:r>
          </w:p>
        </w:tc>
        <w:tc>
          <w:tcPr>
            <w:tcW w:w="2868" w:type="dxa"/>
            <w:shd w:val="clear" w:color="auto" w:fill="auto"/>
          </w:tcPr>
          <w:p w:rsidR="00292D23" w:rsidRPr="006F0A89" w:rsidRDefault="00292D23" w:rsidP="006F0A89">
            <w:pPr>
              <w:spacing w:after="0" w:line="360" w:lineRule="auto"/>
              <w:rPr>
                <w:rFonts w:ascii="Times New Roman" w:eastAsia="Times New Roman" w:hAnsi="Times New Roman" w:cs="Times New Roman"/>
                <w:sz w:val="28"/>
                <w:szCs w:val="28"/>
              </w:rPr>
            </w:pPr>
            <w:r w:rsidRPr="006F0A89">
              <w:rPr>
                <w:rFonts w:ascii="Times New Roman" w:eastAsia="Times New Roman" w:hAnsi="Times New Roman" w:cs="Times New Roman"/>
                <w:sz w:val="28"/>
                <w:szCs w:val="28"/>
              </w:rPr>
              <w:t>ежедневно</w:t>
            </w:r>
          </w:p>
        </w:tc>
        <w:tc>
          <w:tcPr>
            <w:tcW w:w="9340" w:type="dxa"/>
            <w:shd w:val="clear" w:color="auto" w:fill="auto"/>
          </w:tcPr>
          <w:p w:rsidR="00292D23" w:rsidRPr="006F0A89" w:rsidRDefault="00292D23" w:rsidP="006F0A89">
            <w:pPr>
              <w:spacing w:after="0" w:line="360" w:lineRule="auto"/>
              <w:rPr>
                <w:rFonts w:ascii="Times New Roman" w:eastAsia="Times New Roman" w:hAnsi="Times New Roman" w:cs="Times New Roman"/>
                <w:sz w:val="28"/>
                <w:szCs w:val="28"/>
              </w:rPr>
            </w:pPr>
            <w:r w:rsidRPr="006F0A89">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292D23" w:rsidRPr="006F0A89" w:rsidTr="00F01F8F">
        <w:trPr>
          <w:trHeight w:val="934"/>
        </w:trPr>
        <w:tc>
          <w:tcPr>
            <w:tcW w:w="2993" w:type="dxa"/>
            <w:shd w:val="clear" w:color="auto" w:fill="auto"/>
          </w:tcPr>
          <w:p w:rsidR="00292D23" w:rsidRPr="006F0A89" w:rsidRDefault="00292D23" w:rsidP="006F0A89">
            <w:pPr>
              <w:spacing w:after="0" w:line="360" w:lineRule="auto"/>
              <w:rPr>
                <w:rFonts w:ascii="Times New Roman" w:eastAsia="Times New Roman" w:hAnsi="Times New Roman" w:cs="Times New Roman"/>
                <w:sz w:val="28"/>
                <w:szCs w:val="28"/>
              </w:rPr>
            </w:pPr>
            <w:r w:rsidRPr="006F0A89">
              <w:rPr>
                <w:rFonts w:ascii="Times New Roman" w:eastAsia="Times New Roman" w:hAnsi="Times New Roman" w:cs="Times New Roman"/>
                <w:sz w:val="28"/>
                <w:szCs w:val="28"/>
              </w:rPr>
              <w:t>Игра</w:t>
            </w:r>
          </w:p>
        </w:tc>
        <w:tc>
          <w:tcPr>
            <w:tcW w:w="2868" w:type="dxa"/>
            <w:shd w:val="clear" w:color="auto" w:fill="auto"/>
          </w:tcPr>
          <w:p w:rsidR="00292D23" w:rsidRPr="006F0A89" w:rsidRDefault="00292D23" w:rsidP="006F0A89">
            <w:pPr>
              <w:spacing w:after="0" w:line="360" w:lineRule="auto"/>
              <w:rPr>
                <w:rFonts w:ascii="Times New Roman" w:eastAsia="Times New Roman" w:hAnsi="Times New Roman" w:cs="Times New Roman"/>
                <w:sz w:val="28"/>
                <w:szCs w:val="28"/>
              </w:rPr>
            </w:pPr>
            <w:r w:rsidRPr="006F0A89">
              <w:rPr>
                <w:rFonts w:ascii="Times New Roman" w:eastAsia="Times New Roman" w:hAnsi="Times New Roman" w:cs="Times New Roman"/>
                <w:sz w:val="28"/>
                <w:szCs w:val="28"/>
              </w:rPr>
              <w:t>ежедневно</w:t>
            </w:r>
          </w:p>
        </w:tc>
        <w:tc>
          <w:tcPr>
            <w:tcW w:w="9340" w:type="dxa"/>
            <w:shd w:val="clear" w:color="auto" w:fill="auto"/>
          </w:tcPr>
          <w:p w:rsidR="00292D23" w:rsidRPr="006F0A89" w:rsidRDefault="00292D23" w:rsidP="006F0A89">
            <w:pPr>
              <w:spacing w:after="0" w:line="360" w:lineRule="auto"/>
              <w:rPr>
                <w:rFonts w:ascii="Times New Roman" w:eastAsia="Times New Roman" w:hAnsi="Times New Roman" w:cs="Times New Roman"/>
                <w:sz w:val="28"/>
                <w:szCs w:val="28"/>
              </w:rPr>
            </w:pPr>
            <w:r w:rsidRPr="006F0A89">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292D23" w:rsidRPr="006F0A89" w:rsidTr="00F01F8F">
        <w:trPr>
          <w:trHeight w:val="947"/>
        </w:trPr>
        <w:tc>
          <w:tcPr>
            <w:tcW w:w="2993" w:type="dxa"/>
            <w:shd w:val="clear" w:color="auto" w:fill="auto"/>
          </w:tcPr>
          <w:p w:rsidR="00292D23" w:rsidRPr="006F0A89" w:rsidRDefault="00292D23" w:rsidP="006F0A89">
            <w:pPr>
              <w:spacing w:after="0" w:line="360" w:lineRule="auto"/>
              <w:rPr>
                <w:rFonts w:ascii="Times New Roman" w:eastAsia="Times New Roman" w:hAnsi="Times New Roman" w:cs="Times New Roman"/>
                <w:sz w:val="28"/>
                <w:szCs w:val="28"/>
              </w:rPr>
            </w:pPr>
            <w:r w:rsidRPr="006F0A89">
              <w:rPr>
                <w:rFonts w:ascii="Times New Roman" w:eastAsia="Times New Roman" w:hAnsi="Times New Roman" w:cs="Times New Roman"/>
                <w:sz w:val="28"/>
                <w:szCs w:val="28"/>
              </w:rPr>
              <w:t>Самостоятельная деятельность в уголках развития</w:t>
            </w:r>
          </w:p>
        </w:tc>
        <w:tc>
          <w:tcPr>
            <w:tcW w:w="2868" w:type="dxa"/>
            <w:shd w:val="clear" w:color="auto" w:fill="auto"/>
          </w:tcPr>
          <w:p w:rsidR="00292D23" w:rsidRPr="006F0A89" w:rsidRDefault="00292D23" w:rsidP="006F0A89">
            <w:pPr>
              <w:spacing w:after="0" w:line="360" w:lineRule="auto"/>
              <w:rPr>
                <w:rFonts w:ascii="Times New Roman" w:eastAsia="Times New Roman" w:hAnsi="Times New Roman" w:cs="Times New Roman"/>
                <w:sz w:val="28"/>
                <w:szCs w:val="28"/>
              </w:rPr>
            </w:pPr>
            <w:r w:rsidRPr="006F0A89">
              <w:rPr>
                <w:rFonts w:ascii="Times New Roman" w:eastAsia="Times New Roman" w:hAnsi="Times New Roman" w:cs="Times New Roman"/>
                <w:sz w:val="28"/>
                <w:szCs w:val="28"/>
              </w:rPr>
              <w:t>ежедневно</w:t>
            </w:r>
          </w:p>
        </w:tc>
        <w:tc>
          <w:tcPr>
            <w:tcW w:w="9340" w:type="dxa"/>
            <w:shd w:val="clear" w:color="auto" w:fill="auto"/>
          </w:tcPr>
          <w:p w:rsidR="00292D23" w:rsidRPr="006F0A89" w:rsidRDefault="00292D23" w:rsidP="006F0A89">
            <w:pPr>
              <w:spacing w:after="0" w:line="360" w:lineRule="auto"/>
              <w:rPr>
                <w:rFonts w:ascii="Times New Roman" w:eastAsia="Times New Roman" w:hAnsi="Times New Roman" w:cs="Times New Roman"/>
                <w:sz w:val="28"/>
                <w:szCs w:val="28"/>
              </w:rPr>
            </w:pPr>
            <w:r w:rsidRPr="006F0A89">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rsidR="00FF467E" w:rsidRDefault="00FF467E" w:rsidP="00834AE3">
      <w:pPr>
        <w:spacing w:after="0" w:line="360" w:lineRule="auto"/>
        <w:jc w:val="both"/>
        <w:rPr>
          <w:rFonts w:ascii="Times New Roman" w:hAnsi="Times New Roman" w:cs="Times New Roman"/>
          <w:b/>
          <w:i/>
          <w:sz w:val="28"/>
          <w:szCs w:val="28"/>
        </w:rPr>
      </w:pPr>
    </w:p>
    <w:p w:rsidR="0009311F" w:rsidRDefault="0009311F" w:rsidP="00834AE3">
      <w:pPr>
        <w:spacing w:after="0" w:line="360" w:lineRule="auto"/>
        <w:jc w:val="both"/>
        <w:rPr>
          <w:rFonts w:ascii="Times New Roman" w:hAnsi="Times New Roman" w:cs="Times New Roman"/>
          <w:b/>
          <w:i/>
          <w:sz w:val="28"/>
          <w:szCs w:val="28"/>
        </w:rPr>
      </w:pPr>
    </w:p>
    <w:p w:rsidR="0009311F" w:rsidRDefault="0009311F" w:rsidP="00834AE3">
      <w:pPr>
        <w:spacing w:after="0" w:line="360" w:lineRule="auto"/>
        <w:jc w:val="both"/>
        <w:rPr>
          <w:rFonts w:ascii="Times New Roman" w:hAnsi="Times New Roman" w:cs="Times New Roman"/>
          <w:b/>
          <w:i/>
          <w:sz w:val="28"/>
          <w:szCs w:val="28"/>
        </w:rPr>
      </w:pPr>
    </w:p>
    <w:p w:rsidR="00A76D88" w:rsidRPr="006F0A89" w:rsidRDefault="00A76D88" w:rsidP="0009311F">
      <w:pPr>
        <w:spacing w:after="0" w:line="240" w:lineRule="auto"/>
        <w:rPr>
          <w:rFonts w:ascii="Times New Roman" w:hAnsi="Times New Roman" w:cs="Times New Roman"/>
          <w:b/>
          <w:i/>
          <w:sz w:val="28"/>
          <w:szCs w:val="28"/>
        </w:rPr>
      </w:pPr>
      <w:r w:rsidRPr="006F0A89">
        <w:rPr>
          <w:rFonts w:ascii="Times New Roman" w:hAnsi="Times New Roman" w:cs="Times New Roman"/>
          <w:b/>
          <w:i/>
          <w:sz w:val="28"/>
          <w:szCs w:val="28"/>
        </w:rPr>
        <w:t>Самостоятельная деятельность детей</w:t>
      </w:r>
    </w:p>
    <w:p w:rsidR="00A76D88" w:rsidRPr="006F0A89" w:rsidRDefault="00A76D88" w:rsidP="0009311F">
      <w:pPr>
        <w:spacing w:after="0"/>
        <w:rPr>
          <w:rFonts w:ascii="Times New Roman" w:hAnsi="Times New Roman" w:cs="Times New Roman"/>
          <w:sz w:val="28"/>
          <w:szCs w:val="28"/>
        </w:rPr>
      </w:pPr>
      <w:r w:rsidRPr="006F0A89">
        <w:rPr>
          <w:rFonts w:ascii="Times New Roman" w:hAnsi="Times New Roman" w:cs="Times New Roman"/>
          <w:b/>
          <w:i/>
          <w:sz w:val="28"/>
          <w:szCs w:val="28"/>
        </w:rPr>
        <w:t>Физическое развитие</w:t>
      </w:r>
      <w:r w:rsidRPr="006F0A89">
        <w:rPr>
          <w:rFonts w:ascii="Times New Roman" w:hAnsi="Times New Roman" w:cs="Times New Roman"/>
          <w:sz w:val="28"/>
          <w:szCs w:val="28"/>
        </w:rPr>
        <w:t>: самостоятельные  подвижные игры, игры на свежем воздухе, спортивные игры;</w:t>
      </w:r>
    </w:p>
    <w:p w:rsidR="00A76D88" w:rsidRPr="006F0A89" w:rsidRDefault="00A76D88" w:rsidP="0009311F">
      <w:pPr>
        <w:spacing w:after="0"/>
        <w:rPr>
          <w:rFonts w:ascii="Times New Roman" w:hAnsi="Times New Roman" w:cs="Times New Roman"/>
          <w:sz w:val="28"/>
          <w:szCs w:val="28"/>
        </w:rPr>
      </w:pPr>
      <w:r w:rsidRPr="006F0A89">
        <w:rPr>
          <w:rFonts w:ascii="Times New Roman" w:hAnsi="Times New Roman" w:cs="Times New Roman"/>
          <w:b/>
          <w:i/>
          <w:sz w:val="28"/>
          <w:szCs w:val="28"/>
        </w:rPr>
        <w:t>Социально – коммуникативное  развитие</w:t>
      </w:r>
      <w:r w:rsidRPr="006F0A89">
        <w:rPr>
          <w:rFonts w:ascii="Times New Roman" w:hAnsi="Times New Roman" w:cs="Times New Roman"/>
          <w:sz w:val="28"/>
          <w:szCs w:val="28"/>
        </w:rPr>
        <w:t>: индивидуальные игры, все виды самостоятельной деятельности, предполагающие общение со сверстниками;</w:t>
      </w:r>
    </w:p>
    <w:p w:rsidR="00A76D88" w:rsidRPr="006F0A89" w:rsidRDefault="00A76D88" w:rsidP="0009311F">
      <w:pPr>
        <w:spacing w:after="0"/>
        <w:rPr>
          <w:rFonts w:ascii="Times New Roman" w:hAnsi="Times New Roman" w:cs="Times New Roman"/>
          <w:sz w:val="28"/>
          <w:szCs w:val="28"/>
        </w:rPr>
      </w:pPr>
      <w:r w:rsidRPr="006F0A89">
        <w:rPr>
          <w:rFonts w:ascii="Times New Roman" w:hAnsi="Times New Roman" w:cs="Times New Roman"/>
          <w:b/>
          <w:i/>
          <w:sz w:val="28"/>
          <w:szCs w:val="28"/>
        </w:rPr>
        <w:t>Познавательно развитие</w:t>
      </w:r>
      <w:r w:rsidRPr="006F0A89">
        <w:rPr>
          <w:rFonts w:ascii="Times New Roman" w:hAnsi="Times New Roman" w:cs="Times New Roman"/>
          <w:sz w:val="28"/>
          <w:szCs w:val="28"/>
        </w:rPr>
        <w:t xml:space="preserve">: самостоятельное чтение, самостоятельные игры по мотивам  художественных </w:t>
      </w:r>
    </w:p>
    <w:p w:rsidR="00834AE3" w:rsidRDefault="00A76D88" w:rsidP="0009311F">
      <w:pPr>
        <w:spacing w:after="0"/>
        <w:rPr>
          <w:rFonts w:ascii="Times New Roman" w:hAnsi="Times New Roman" w:cs="Times New Roman"/>
          <w:sz w:val="28"/>
          <w:szCs w:val="28"/>
        </w:rPr>
      </w:pPr>
      <w:r w:rsidRPr="006F0A89">
        <w:rPr>
          <w:rFonts w:ascii="Times New Roman" w:hAnsi="Times New Roman" w:cs="Times New Roman"/>
          <w:sz w:val="28"/>
          <w:szCs w:val="28"/>
        </w:rPr>
        <w:t>произведений, самостоятельная деятельность в уголке книги, в уголке театра, сюжетно – ролевых игр, развивающие игры.</w:t>
      </w:r>
    </w:p>
    <w:p w:rsidR="00A76D88" w:rsidRPr="006F0A89" w:rsidRDefault="00A76D88" w:rsidP="0009311F">
      <w:pPr>
        <w:spacing w:after="0"/>
        <w:rPr>
          <w:rFonts w:ascii="Times New Roman" w:hAnsi="Times New Roman" w:cs="Times New Roman"/>
          <w:sz w:val="28"/>
          <w:szCs w:val="28"/>
        </w:rPr>
      </w:pPr>
      <w:r w:rsidRPr="006F0A89">
        <w:rPr>
          <w:rFonts w:ascii="Times New Roman" w:hAnsi="Times New Roman" w:cs="Times New Roman"/>
          <w:b/>
          <w:i/>
          <w:sz w:val="28"/>
          <w:szCs w:val="28"/>
        </w:rPr>
        <w:t>Художественно – эстетическое развитие:</w:t>
      </w:r>
      <w:r w:rsidRPr="006F0A89">
        <w:rPr>
          <w:rFonts w:ascii="Times New Roman" w:hAnsi="Times New Roman" w:cs="Times New Roman"/>
          <w:sz w:val="28"/>
          <w:szCs w:val="28"/>
        </w:rPr>
        <w:t xml:space="preserve"> самостоятельное рисование, лепка, аппликация, рассматривание репродукций картин, музицирование ( пение, танцы), игра на детских музыкальных инструментах, слушание </w:t>
      </w:r>
      <w:r w:rsidR="002E7B19" w:rsidRPr="006F0A89">
        <w:rPr>
          <w:rFonts w:ascii="Times New Roman" w:hAnsi="Times New Roman" w:cs="Times New Roman"/>
          <w:sz w:val="28"/>
          <w:szCs w:val="28"/>
        </w:rPr>
        <w:br/>
      </w:r>
      <w:r w:rsidR="00834AE3">
        <w:rPr>
          <w:rFonts w:ascii="Times New Roman" w:hAnsi="Times New Roman" w:cs="Times New Roman"/>
          <w:sz w:val="28"/>
          <w:szCs w:val="28"/>
        </w:rPr>
        <w:t>музыки.</w:t>
      </w:r>
    </w:p>
    <w:p w:rsidR="002E7B19" w:rsidRPr="006F0A89" w:rsidRDefault="002E7B19" w:rsidP="00A16EE2">
      <w:pPr>
        <w:spacing w:after="0" w:line="240" w:lineRule="auto"/>
        <w:rPr>
          <w:rFonts w:ascii="Times New Roman" w:hAnsi="Times New Roman" w:cs="Times New Roman"/>
          <w:b/>
          <w:sz w:val="28"/>
          <w:szCs w:val="28"/>
        </w:rPr>
      </w:pPr>
      <w:r w:rsidRPr="006F0A89">
        <w:rPr>
          <w:rFonts w:ascii="Times New Roman" w:hAnsi="Times New Roman" w:cs="Times New Roman"/>
          <w:b/>
          <w:sz w:val="28"/>
          <w:szCs w:val="28"/>
        </w:rPr>
        <w:t>В каждой возрастной группе  предусмотрены традиции:</w:t>
      </w:r>
    </w:p>
    <w:p w:rsidR="002E7B19" w:rsidRPr="006F0A89" w:rsidRDefault="002E7B19" w:rsidP="00A16EE2">
      <w:pPr>
        <w:spacing w:after="0" w:line="240" w:lineRule="auto"/>
        <w:rPr>
          <w:rFonts w:ascii="Times New Roman" w:hAnsi="Times New Roman" w:cs="Times New Roman"/>
          <w:sz w:val="28"/>
          <w:szCs w:val="28"/>
        </w:rPr>
      </w:pPr>
      <w:r w:rsidRPr="006F0A89">
        <w:rPr>
          <w:rFonts w:ascii="Times New Roman" w:hAnsi="Times New Roman" w:cs="Times New Roman"/>
          <w:sz w:val="28"/>
          <w:szCs w:val="28"/>
        </w:rPr>
        <w:t>Личная встреча родителей и каждого ребенка. Общее приветствие, выражение радости по поводу того, что все пришли в детский сад</w:t>
      </w:r>
    </w:p>
    <w:p w:rsidR="002E7B19" w:rsidRPr="006F0A89" w:rsidRDefault="002E7B19" w:rsidP="00A16EE2">
      <w:pPr>
        <w:spacing w:after="0" w:line="240" w:lineRule="auto"/>
        <w:rPr>
          <w:rFonts w:ascii="Times New Roman" w:hAnsi="Times New Roman" w:cs="Times New Roman"/>
          <w:sz w:val="28"/>
          <w:szCs w:val="28"/>
        </w:rPr>
      </w:pPr>
      <w:r w:rsidRPr="006F0A89">
        <w:rPr>
          <w:rFonts w:ascii="Times New Roman" w:hAnsi="Times New Roman" w:cs="Times New Roman"/>
          <w:sz w:val="28"/>
          <w:szCs w:val="28"/>
        </w:rPr>
        <w:t>Проведение тематических  периодов :</w:t>
      </w:r>
    </w:p>
    <w:p w:rsidR="002E7B19" w:rsidRPr="006F0A89" w:rsidRDefault="002E7B19" w:rsidP="00A16EE2">
      <w:pPr>
        <w:spacing w:after="0" w:line="240" w:lineRule="auto"/>
        <w:rPr>
          <w:rFonts w:ascii="Times New Roman" w:hAnsi="Times New Roman" w:cs="Times New Roman"/>
          <w:sz w:val="28"/>
          <w:szCs w:val="28"/>
        </w:rPr>
      </w:pPr>
      <w:r w:rsidRPr="006F0A89">
        <w:rPr>
          <w:rFonts w:ascii="Times New Roman" w:hAnsi="Times New Roman" w:cs="Times New Roman"/>
          <w:sz w:val="28"/>
          <w:szCs w:val="28"/>
        </w:rPr>
        <w:t>Празднование дня рождения каждого ребенка</w:t>
      </w:r>
    </w:p>
    <w:p w:rsidR="002E7B19" w:rsidRPr="006F0A89" w:rsidRDefault="002E7B19" w:rsidP="00A16EE2">
      <w:pPr>
        <w:spacing w:after="0" w:line="240" w:lineRule="auto"/>
        <w:rPr>
          <w:rFonts w:ascii="Times New Roman" w:hAnsi="Times New Roman" w:cs="Times New Roman"/>
          <w:sz w:val="28"/>
          <w:szCs w:val="28"/>
        </w:rPr>
      </w:pPr>
      <w:r w:rsidRPr="006F0A89">
        <w:rPr>
          <w:rFonts w:ascii="Times New Roman" w:hAnsi="Times New Roman" w:cs="Times New Roman"/>
          <w:sz w:val="28"/>
          <w:szCs w:val="28"/>
        </w:rPr>
        <w:t>Групповые сборы ежедневно</w:t>
      </w:r>
    </w:p>
    <w:p w:rsidR="002E7B19" w:rsidRPr="006F0A89" w:rsidRDefault="002E7B19" w:rsidP="00A16EE2">
      <w:pPr>
        <w:spacing w:after="0" w:line="240" w:lineRule="auto"/>
        <w:rPr>
          <w:rFonts w:ascii="Times New Roman" w:hAnsi="Times New Roman" w:cs="Times New Roman"/>
          <w:sz w:val="28"/>
          <w:szCs w:val="28"/>
        </w:rPr>
      </w:pPr>
      <w:r w:rsidRPr="006F0A89">
        <w:rPr>
          <w:rFonts w:ascii="Times New Roman" w:hAnsi="Times New Roman" w:cs="Times New Roman"/>
          <w:sz w:val="28"/>
          <w:szCs w:val="28"/>
        </w:rPr>
        <w:t>Празднование новоселья группы</w:t>
      </w:r>
    </w:p>
    <w:p w:rsidR="00FF467E" w:rsidRPr="0036586E" w:rsidRDefault="002E7B19" w:rsidP="00A16EE2">
      <w:pPr>
        <w:spacing w:after="0" w:line="240" w:lineRule="auto"/>
        <w:rPr>
          <w:rFonts w:ascii="Times New Roman" w:hAnsi="Times New Roman" w:cs="Times New Roman"/>
          <w:sz w:val="28"/>
          <w:szCs w:val="28"/>
        </w:rPr>
      </w:pPr>
      <w:r w:rsidRPr="006F0A89">
        <w:rPr>
          <w:rFonts w:ascii="Times New Roman" w:hAnsi="Times New Roman" w:cs="Times New Roman"/>
          <w:sz w:val="28"/>
          <w:szCs w:val="28"/>
        </w:rPr>
        <w:t>Планирование и подведение итогов дня вместе с детьми</w:t>
      </w:r>
    </w:p>
    <w:p w:rsidR="00417AC7" w:rsidRPr="006F0A89" w:rsidRDefault="00C0214F" w:rsidP="00A16EE2">
      <w:pPr>
        <w:spacing w:before="225" w:after="225"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2.6</w:t>
      </w:r>
      <w:r w:rsidR="00417AC7" w:rsidRPr="006F0A89">
        <w:rPr>
          <w:rFonts w:ascii="Times New Roman" w:eastAsia="Times New Roman" w:hAnsi="Times New Roman" w:cs="Times New Roman"/>
          <w:b/>
          <w:sz w:val="28"/>
          <w:szCs w:val="28"/>
        </w:rPr>
        <w:t>.Взаимодействие с семьей, социумом.</w:t>
      </w:r>
    </w:p>
    <w:p w:rsidR="00292D23" w:rsidRPr="006F0A89" w:rsidRDefault="00292D23" w:rsidP="00A16EE2">
      <w:pPr>
        <w:suppressAutoHyphens/>
        <w:spacing w:after="0" w:line="240" w:lineRule="auto"/>
        <w:rPr>
          <w:rFonts w:ascii="Times New Roman" w:eastAsia="Times New Roman" w:hAnsi="Times New Roman" w:cs="Times New Roman"/>
          <w:b/>
          <w:sz w:val="28"/>
          <w:szCs w:val="28"/>
          <w:lang w:eastAsia="zh-CN"/>
        </w:rPr>
      </w:pPr>
      <w:r w:rsidRPr="006F0A89">
        <w:rPr>
          <w:rFonts w:ascii="Times New Roman" w:eastAsia="Times New Roman" w:hAnsi="Times New Roman" w:cs="Times New Roman"/>
          <w:b/>
          <w:sz w:val="28"/>
          <w:szCs w:val="28"/>
          <w:lang w:eastAsia="zh-CN"/>
        </w:rPr>
        <w:t xml:space="preserve">  Содержание работы с семьей по областям</w:t>
      </w:r>
    </w:p>
    <w:p w:rsidR="00292D23" w:rsidRPr="006F0A89" w:rsidRDefault="00292D23" w:rsidP="00A16EE2">
      <w:pPr>
        <w:suppressAutoHyphens/>
        <w:spacing w:after="0" w:line="240" w:lineRule="auto"/>
        <w:rPr>
          <w:rFonts w:ascii="Times New Roman" w:eastAsia="Times New Roman" w:hAnsi="Times New Roman" w:cs="Times New Roman"/>
          <w:b/>
          <w:sz w:val="28"/>
          <w:szCs w:val="28"/>
          <w:lang w:eastAsia="zh-CN"/>
        </w:rPr>
      </w:pPr>
      <w:r w:rsidRPr="006F0A89">
        <w:rPr>
          <w:rFonts w:ascii="Times New Roman" w:eastAsia="Times New Roman" w:hAnsi="Times New Roman" w:cs="Times New Roman"/>
          <w:b/>
          <w:sz w:val="28"/>
          <w:szCs w:val="28"/>
          <w:lang w:eastAsia="zh-CN"/>
        </w:rPr>
        <w:t>«Физическая культура»:</w:t>
      </w:r>
    </w:p>
    <w:p w:rsidR="00292D23" w:rsidRDefault="00292D23" w:rsidP="00A16EE2">
      <w:pPr>
        <w:suppressAutoHyphens/>
        <w:spacing w:after="0" w:line="240" w:lineRule="auto"/>
        <w:rPr>
          <w:rFonts w:ascii="Times New Roman" w:eastAsia="Times New Roman" w:hAnsi="Times New Roman" w:cs="Times New Roman"/>
          <w:sz w:val="28"/>
          <w:szCs w:val="28"/>
          <w:lang w:eastAsia="zh-CN"/>
        </w:rPr>
      </w:pPr>
      <w:r w:rsidRPr="006F0A89">
        <w:rPr>
          <w:rFonts w:ascii="Times New Roman" w:eastAsia="Times New Roman" w:hAnsi="Times New Roman" w:cs="Times New Roman"/>
          <w:sz w:val="28"/>
          <w:szCs w:val="28"/>
          <w:lang w:eastAsia="zh-CN"/>
        </w:rPr>
        <w:t>- стимулирование двигательной активности ребенка совместными спортивными играми, прогулками.</w:t>
      </w:r>
    </w:p>
    <w:p w:rsidR="009E38A9" w:rsidRDefault="009E38A9" w:rsidP="00A16EE2">
      <w:pPr>
        <w:suppressAutoHyphens/>
        <w:spacing w:after="0" w:line="240" w:lineRule="auto"/>
        <w:rPr>
          <w:rFonts w:ascii="Times New Roman" w:eastAsia="Times New Roman" w:hAnsi="Times New Roman" w:cs="Times New Roman"/>
          <w:sz w:val="28"/>
          <w:szCs w:val="28"/>
          <w:lang w:eastAsia="zh-CN"/>
        </w:rPr>
      </w:pPr>
    </w:p>
    <w:p w:rsidR="009E38A9" w:rsidRPr="006F0A89" w:rsidRDefault="009E38A9" w:rsidP="00A16EE2">
      <w:pPr>
        <w:suppressAutoHyphens/>
        <w:spacing w:after="0" w:line="240" w:lineRule="auto"/>
        <w:rPr>
          <w:rFonts w:ascii="Times New Roman" w:eastAsia="Times New Roman" w:hAnsi="Times New Roman" w:cs="Times New Roman"/>
          <w:sz w:val="28"/>
          <w:szCs w:val="28"/>
          <w:lang w:eastAsia="zh-CN"/>
        </w:rPr>
      </w:pPr>
    </w:p>
    <w:p w:rsidR="00292D23" w:rsidRPr="006F0A89" w:rsidRDefault="00292D23" w:rsidP="0009311F">
      <w:pPr>
        <w:suppressAutoHyphens/>
        <w:spacing w:after="0"/>
        <w:rPr>
          <w:rFonts w:ascii="Times New Roman" w:eastAsia="Times New Roman" w:hAnsi="Times New Roman" w:cs="Times New Roman"/>
          <w:sz w:val="28"/>
          <w:szCs w:val="28"/>
          <w:lang w:eastAsia="zh-CN"/>
        </w:rPr>
      </w:pPr>
      <w:r w:rsidRPr="006F0A89">
        <w:rPr>
          <w:rFonts w:ascii="Times New Roman" w:eastAsia="Times New Roman" w:hAnsi="Times New Roman" w:cs="Times New Roman"/>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rsidR="00292D23" w:rsidRPr="006F0A89" w:rsidRDefault="00292D23" w:rsidP="0009311F">
      <w:pPr>
        <w:suppressAutoHyphens/>
        <w:spacing w:after="0"/>
        <w:rPr>
          <w:rFonts w:ascii="Times New Roman" w:eastAsia="Times New Roman" w:hAnsi="Times New Roman" w:cs="Times New Roman"/>
          <w:b/>
          <w:sz w:val="28"/>
          <w:szCs w:val="28"/>
          <w:lang w:eastAsia="zh-CN"/>
        </w:rPr>
      </w:pPr>
      <w:r w:rsidRPr="006F0A89">
        <w:rPr>
          <w:rFonts w:ascii="Times New Roman" w:eastAsia="Times New Roman" w:hAnsi="Times New Roman" w:cs="Times New Roman"/>
          <w:b/>
          <w:sz w:val="28"/>
          <w:szCs w:val="28"/>
          <w:lang w:eastAsia="zh-CN"/>
        </w:rPr>
        <w:t>«Социально-коммуникативное развитие»:</w:t>
      </w:r>
    </w:p>
    <w:p w:rsidR="00292D23" w:rsidRPr="006F0A89" w:rsidRDefault="00292D23" w:rsidP="0009311F">
      <w:pPr>
        <w:suppressAutoHyphens/>
        <w:spacing w:after="0"/>
        <w:rPr>
          <w:rFonts w:ascii="Times New Roman" w:eastAsia="Times New Roman" w:hAnsi="Times New Roman" w:cs="Times New Roman"/>
          <w:sz w:val="28"/>
          <w:szCs w:val="28"/>
          <w:lang w:eastAsia="zh-CN"/>
        </w:rPr>
      </w:pPr>
      <w:r w:rsidRPr="006F0A89">
        <w:rPr>
          <w:rFonts w:ascii="Times New Roman" w:eastAsia="Times New Roman" w:hAnsi="Times New Roman" w:cs="Times New Roman"/>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rsidR="00292D23" w:rsidRPr="006F0A89" w:rsidRDefault="00292D23" w:rsidP="0009311F">
      <w:pPr>
        <w:suppressAutoHyphens/>
        <w:spacing w:after="0"/>
        <w:rPr>
          <w:rFonts w:ascii="Times New Roman" w:eastAsia="Times New Roman" w:hAnsi="Times New Roman" w:cs="Times New Roman"/>
          <w:sz w:val="28"/>
          <w:szCs w:val="28"/>
          <w:lang w:eastAsia="zh-CN"/>
        </w:rPr>
      </w:pPr>
      <w:r w:rsidRPr="006F0A89">
        <w:rPr>
          <w:rFonts w:ascii="Times New Roman" w:eastAsia="Times New Roman" w:hAnsi="Times New Roman" w:cs="Times New Roman"/>
          <w:sz w:val="28"/>
          <w:szCs w:val="28"/>
          <w:lang w:eastAsia="zh-CN"/>
        </w:rPr>
        <w:t>- привлекать родителей к активному отдыху с детьми.</w:t>
      </w:r>
    </w:p>
    <w:p w:rsidR="00292D23" w:rsidRPr="006F0A89" w:rsidRDefault="00292D23" w:rsidP="0009311F">
      <w:pPr>
        <w:suppressAutoHyphens/>
        <w:spacing w:after="0"/>
        <w:rPr>
          <w:rFonts w:ascii="Times New Roman" w:eastAsia="Times New Roman" w:hAnsi="Times New Roman" w:cs="Times New Roman"/>
          <w:sz w:val="28"/>
          <w:szCs w:val="28"/>
          <w:lang w:eastAsia="zh-CN"/>
        </w:rPr>
      </w:pPr>
      <w:r w:rsidRPr="006F0A89">
        <w:rPr>
          <w:rFonts w:ascii="Times New Roman" w:eastAsia="Times New Roman" w:hAnsi="Times New Roman" w:cs="Times New Roman"/>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rsidR="00292D23" w:rsidRPr="006F0A89" w:rsidRDefault="00292D23" w:rsidP="0009311F">
      <w:pPr>
        <w:suppressAutoHyphens/>
        <w:spacing w:after="0"/>
        <w:rPr>
          <w:rFonts w:ascii="Times New Roman" w:eastAsia="Times New Roman" w:hAnsi="Times New Roman" w:cs="Times New Roman"/>
          <w:sz w:val="28"/>
          <w:szCs w:val="28"/>
          <w:lang w:eastAsia="zh-CN"/>
        </w:rPr>
      </w:pPr>
      <w:r w:rsidRPr="006F0A89">
        <w:rPr>
          <w:rFonts w:ascii="Times New Roman" w:eastAsia="Times New Roman" w:hAnsi="Times New Roman" w:cs="Times New Roman"/>
          <w:sz w:val="28"/>
          <w:szCs w:val="28"/>
          <w:lang w:eastAsia="zh-CN"/>
        </w:rPr>
        <w:t>- сопровождать и поддерживать семью в реализации воспитательных воздействий.</w:t>
      </w:r>
    </w:p>
    <w:p w:rsidR="00292D23" w:rsidRPr="006F0A89" w:rsidRDefault="00292D23" w:rsidP="0009311F">
      <w:pPr>
        <w:suppressAutoHyphens/>
        <w:spacing w:after="0"/>
        <w:rPr>
          <w:rFonts w:ascii="Times New Roman" w:eastAsia="Times New Roman" w:hAnsi="Times New Roman" w:cs="Times New Roman"/>
          <w:sz w:val="28"/>
          <w:szCs w:val="28"/>
          <w:lang w:eastAsia="zh-CN"/>
        </w:rPr>
      </w:pPr>
      <w:r w:rsidRPr="006F0A89">
        <w:rPr>
          <w:rFonts w:ascii="Times New Roman" w:eastAsia="Times New Roman" w:hAnsi="Times New Roman" w:cs="Times New Roman"/>
          <w:sz w:val="28"/>
          <w:szCs w:val="28"/>
          <w:lang w:eastAsia="zh-CN"/>
        </w:rPr>
        <w:t>- изучить традиции трудового воспитания в семьях воспитанников;</w:t>
      </w:r>
    </w:p>
    <w:p w:rsidR="00507994" w:rsidRDefault="00292D23" w:rsidP="0009311F">
      <w:pPr>
        <w:suppressAutoHyphens/>
        <w:spacing w:after="0"/>
        <w:rPr>
          <w:rFonts w:ascii="Times New Roman" w:eastAsia="Times New Roman" w:hAnsi="Times New Roman" w:cs="Times New Roman"/>
          <w:sz w:val="28"/>
          <w:szCs w:val="28"/>
          <w:lang w:eastAsia="zh-CN"/>
        </w:rPr>
      </w:pPr>
      <w:r w:rsidRPr="006F0A89">
        <w:rPr>
          <w:rFonts w:ascii="Times New Roman" w:eastAsia="Times New Roman" w:hAnsi="Times New Roman" w:cs="Times New Roman"/>
          <w:sz w:val="28"/>
          <w:szCs w:val="28"/>
          <w:lang w:eastAsia="zh-CN"/>
        </w:rPr>
        <w:t>-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w:t>
      </w:r>
    </w:p>
    <w:p w:rsidR="00292D23" w:rsidRPr="006F0A89" w:rsidRDefault="00292D23" w:rsidP="0009311F">
      <w:pPr>
        <w:suppressAutoHyphens/>
        <w:spacing w:after="0"/>
        <w:rPr>
          <w:rFonts w:ascii="Times New Roman" w:eastAsia="Times New Roman" w:hAnsi="Times New Roman" w:cs="Times New Roman"/>
          <w:b/>
          <w:sz w:val="28"/>
          <w:szCs w:val="28"/>
          <w:lang w:eastAsia="zh-CN"/>
        </w:rPr>
      </w:pPr>
      <w:r w:rsidRPr="006F0A89">
        <w:rPr>
          <w:rFonts w:ascii="Times New Roman" w:eastAsia="Times New Roman" w:hAnsi="Times New Roman" w:cs="Times New Roman"/>
          <w:sz w:val="28"/>
          <w:szCs w:val="28"/>
          <w:lang w:eastAsia="zh-CN"/>
        </w:rPr>
        <w:t xml:space="preserve"> </w:t>
      </w:r>
      <w:r w:rsidRPr="006F0A89">
        <w:rPr>
          <w:rFonts w:ascii="Times New Roman" w:eastAsia="Times New Roman" w:hAnsi="Times New Roman" w:cs="Times New Roman"/>
          <w:b/>
          <w:sz w:val="28"/>
          <w:szCs w:val="28"/>
          <w:lang w:eastAsia="zh-CN"/>
        </w:rPr>
        <w:t>«Коммуник</w:t>
      </w:r>
      <w:r w:rsidR="00507994">
        <w:rPr>
          <w:rFonts w:ascii="Times New Roman" w:eastAsia="Times New Roman" w:hAnsi="Times New Roman" w:cs="Times New Roman"/>
          <w:b/>
          <w:sz w:val="28"/>
          <w:szCs w:val="28"/>
          <w:lang w:eastAsia="zh-CN"/>
        </w:rPr>
        <w:t>ативное развитие»</w:t>
      </w:r>
    </w:p>
    <w:p w:rsidR="00292D23" w:rsidRPr="006F0A89" w:rsidRDefault="00292D23" w:rsidP="0009311F">
      <w:pPr>
        <w:suppressAutoHyphens/>
        <w:spacing w:after="0"/>
        <w:rPr>
          <w:rFonts w:ascii="Times New Roman" w:eastAsia="Times New Roman" w:hAnsi="Times New Roman" w:cs="Times New Roman"/>
          <w:sz w:val="28"/>
          <w:szCs w:val="28"/>
          <w:lang w:eastAsia="zh-CN"/>
        </w:rPr>
      </w:pPr>
      <w:r w:rsidRPr="006F0A89">
        <w:rPr>
          <w:rFonts w:ascii="Times New Roman" w:eastAsia="Times New Roman" w:hAnsi="Times New Roman" w:cs="Times New Roman"/>
          <w:sz w:val="28"/>
          <w:szCs w:val="28"/>
          <w:lang w:eastAsia="zh-CN"/>
        </w:rPr>
        <w:t>- развивать у родителей навыки общения с ребенком;</w:t>
      </w:r>
    </w:p>
    <w:p w:rsidR="00292D23" w:rsidRPr="006F0A89" w:rsidRDefault="00292D23" w:rsidP="0009311F">
      <w:pPr>
        <w:suppressAutoHyphens/>
        <w:spacing w:after="0"/>
        <w:rPr>
          <w:rFonts w:ascii="Times New Roman" w:eastAsia="Times New Roman" w:hAnsi="Times New Roman" w:cs="Times New Roman"/>
          <w:sz w:val="28"/>
          <w:szCs w:val="28"/>
          <w:lang w:eastAsia="zh-CN"/>
        </w:rPr>
      </w:pPr>
      <w:r w:rsidRPr="006F0A89">
        <w:rPr>
          <w:rFonts w:ascii="Times New Roman" w:eastAsia="Times New Roman" w:hAnsi="Times New Roman" w:cs="Times New Roman"/>
          <w:sz w:val="28"/>
          <w:szCs w:val="28"/>
          <w:lang w:eastAsia="zh-CN"/>
        </w:rPr>
        <w:t>- показывать значение доброго, теплого общения с ребенком.</w:t>
      </w:r>
    </w:p>
    <w:p w:rsidR="00292D23" w:rsidRPr="006F0A89" w:rsidRDefault="00292D23" w:rsidP="0009311F">
      <w:pPr>
        <w:suppressAutoHyphens/>
        <w:spacing w:after="0"/>
        <w:rPr>
          <w:rFonts w:ascii="Times New Roman" w:eastAsia="Times New Roman" w:hAnsi="Times New Roman" w:cs="Times New Roman"/>
          <w:b/>
          <w:sz w:val="28"/>
          <w:szCs w:val="28"/>
          <w:lang w:eastAsia="zh-CN"/>
        </w:rPr>
      </w:pPr>
      <w:r w:rsidRPr="006F0A89">
        <w:rPr>
          <w:rFonts w:ascii="Times New Roman" w:eastAsia="Times New Roman" w:hAnsi="Times New Roman" w:cs="Times New Roman"/>
          <w:b/>
          <w:sz w:val="28"/>
          <w:szCs w:val="28"/>
          <w:lang w:eastAsia="zh-CN"/>
        </w:rPr>
        <w:t>«Познавательное развитие»:</w:t>
      </w:r>
    </w:p>
    <w:p w:rsidR="00292D23" w:rsidRPr="006F0A89" w:rsidRDefault="00292D23" w:rsidP="0009311F">
      <w:pPr>
        <w:suppressAutoHyphens/>
        <w:spacing w:after="0"/>
        <w:rPr>
          <w:rFonts w:ascii="Times New Roman" w:eastAsia="Times New Roman" w:hAnsi="Times New Roman" w:cs="Times New Roman"/>
          <w:sz w:val="28"/>
          <w:szCs w:val="28"/>
          <w:lang w:eastAsia="zh-CN"/>
        </w:rPr>
      </w:pPr>
      <w:r w:rsidRPr="006F0A89">
        <w:rPr>
          <w:rFonts w:ascii="Times New Roman" w:eastAsia="Times New Roman" w:hAnsi="Times New Roman" w:cs="Times New Roman"/>
          <w:sz w:val="28"/>
          <w:szCs w:val="28"/>
          <w:lang w:eastAsia="zh-CN"/>
        </w:rPr>
        <w:t>- ориентировать родителей на развитие у ребенка потребности к познанию, общению со взрослыми и сверстниками;</w:t>
      </w:r>
    </w:p>
    <w:p w:rsidR="00292D23" w:rsidRPr="006F0A89" w:rsidRDefault="00292D23" w:rsidP="0009311F">
      <w:pPr>
        <w:suppressAutoHyphens/>
        <w:spacing w:after="0"/>
        <w:rPr>
          <w:rFonts w:ascii="Times New Roman" w:eastAsia="Times New Roman" w:hAnsi="Times New Roman" w:cs="Times New Roman"/>
          <w:sz w:val="28"/>
          <w:szCs w:val="28"/>
          <w:lang w:eastAsia="zh-CN"/>
        </w:rPr>
      </w:pPr>
      <w:r w:rsidRPr="006F0A89">
        <w:rPr>
          <w:rFonts w:ascii="Times New Roman" w:eastAsia="Times New Roman" w:hAnsi="Times New Roman" w:cs="Times New Roman"/>
          <w:b/>
          <w:sz w:val="28"/>
          <w:szCs w:val="28"/>
          <w:lang w:eastAsia="zh-CN"/>
        </w:rPr>
        <w:t>«Речевое развитие»:</w:t>
      </w:r>
    </w:p>
    <w:p w:rsidR="00292D23" w:rsidRPr="006F0A89" w:rsidRDefault="00292D23" w:rsidP="0009311F">
      <w:pPr>
        <w:suppressAutoHyphens/>
        <w:spacing w:after="0"/>
        <w:rPr>
          <w:rFonts w:ascii="Times New Roman" w:eastAsia="Times New Roman" w:hAnsi="Times New Roman" w:cs="Times New Roman"/>
          <w:sz w:val="28"/>
          <w:szCs w:val="28"/>
          <w:lang w:eastAsia="zh-CN"/>
        </w:rPr>
      </w:pPr>
      <w:r w:rsidRPr="006F0A89">
        <w:rPr>
          <w:rFonts w:ascii="Times New Roman" w:eastAsia="Times New Roman" w:hAnsi="Times New Roman" w:cs="Times New Roman"/>
          <w:sz w:val="28"/>
          <w:szCs w:val="28"/>
          <w:lang w:eastAsia="zh-CN"/>
        </w:rPr>
        <w:t>- доказывать родителям ценность домашнего чтения;</w:t>
      </w:r>
    </w:p>
    <w:p w:rsidR="00834AE3" w:rsidRPr="00FF467E" w:rsidRDefault="00292D23" w:rsidP="0009311F">
      <w:pPr>
        <w:suppressAutoHyphens/>
        <w:spacing w:after="0"/>
        <w:rPr>
          <w:rFonts w:ascii="Times New Roman" w:eastAsia="Times New Roman" w:hAnsi="Times New Roman" w:cs="Times New Roman"/>
          <w:sz w:val="28"/>
          <w:szCs w:val="28"/>
          <w:lang w:eastAsia="zh-CN"/>
        </w:rPr>
      </w:pPr>
      <w:r w:rsidRPr="006F0A89">
        <w:rPr>
          <w:rFonts w:ascii="Times New Roman" w:eastAsia="Times New Roman" w:hAnsi="Times New Roman" w:cs="Times New Roman"/>
          <w:sz w:val="28"/>
          <w:szCs w:val="28"/>
          <w:lang w:eastAsia="zh-CN"/>
        </w:rPr>
        <w:t>- показывать методы и приемы ознакомления ребенк</w:t>
      </w:r>
      <w:r w:rsidR="00FF467E">
        <w:rPr>
          <w:rFonts w:ascii="Times New Roman" w:eastAsia="Times New Roman" w:hAnsi="Times New Roman" w:cs="Times New Roman"/>
          <w:sz w:val="28"/>
          <w:szCs w:val="28"/>
          <w:lang w:eastAsia="zh-CN"/>
        </w:rPr>
        <w:t>а с художественной литературой.</w:t>
      </w:r>
    </w:p>
    <w:p w:rsidR="00292D23" w:rsidRPr="006F0A89" w:rsidRDefault="00292D23" w:rsidP="0009311F">
      <w:pPr>
        <w:suppressAutoHyphens/>
        <w:spacing w:after="0"/>
        <w:rPr>
          <w:rFonts w:ascii="Times New Roman" w:eastAsia="Times New Roman" w:hAnsi="Times New Roman" w:cs="Times New Roman"/>
          <w:b/>
          <w:sz w:val="28"/>
          <w:szCs w:val="28"/>
          <w:lang w:eastAsia="zh-CN"/>
        </w:rPr>
      </w:pPr>
      <w:r w:rsidRPr="006F0A89">
        <w:rPr>
          <w:rFonts w:ascii="Times New Roman" w:eastAsia="Times New Roman" w:hAnsi="Times New Roman" w:cs="Times New Roman"/>
          <w:b/>
          <w:sz w:val="28"/>
          <w:szCs w:val="28"/>
          <w:lang w:eastAsia="zh-CN"/>
        </w:rPr>
        <w:t>«Художественно-эстетическое развитие »:</w:t>
      </w:r>
    </w:p>
    <w:p w:rsidR="00292D23" w:rsidRPr="006F0A89" w:rsidRDefault="00292D23" w:rsidP="0009311F">
      <w:pPr>
        <w:suppressAutoHyphens/>
        <w:spacing w:after="0"/>
        <w:rPr>
          <w:rFonts w:ascii="Times New Roman" w:eastAsia="Times New Roman" w:hAnsi="Times New Roman" w:cs="Times New Roman"/>
          <w:sz w:val="28"/>
          <w:szCs w:val="28"/>
          <w:lang w:eastAsia="zh-CN"/>
        </w:rPr>
      </w:pPr>
      <w:r w:rsidRPr="006F0A89">
        <w:rPr>
          <w:rFonts w:ascii="Times New Roman" w:eastAsia="Times New Roman" w:hAnsi="Times New Roman" w:cs="Times New Roman"/>
          <w:sz w:val="28"/>
          <w:szCs w:val="28"/>
          <w:lang w:eastAsia="zh-CN"/>
        </w:rPr>
        <w:t>- поддержать стремление родителей развивать художественную деятельность детей в детском саду и дома;</w:t>
      </w:r>
    </w:p>
    <w:p w:rsidR="009E38A9" w:rsidRDefault="009E38A9" w:rsidP="0009311F">
      <w:pPr>
        <w:suppressAutoHyphens/>
        <w:spacing w:after="0"/>
        <w:rPr>
          <w:rFonts w:ascii="Times New Roman" w:eastAsia="Times New Roman" w:hAnsi="Times New Roman" w:cs="Times New Roman"/>
          <w:sz w:val="28"/>
          <w:szCs w:val="28"/>
          <w:lang w:eastAsia="zh-CN"/>
        </w:rPr>
      </w:pPr>
    </w:p>
    <w:p w:rsidR="009E38A9" w:rsidRDefault="009E38A9" w:rsidP="0009311F">
      <w:pPr>
        <w:suppressAutoHyphens/>
        <w:spacing w:after="0"/>
        <w:rPr>
          <w:rFonts w:ascii="Times New Roman" w:eastAsia="Times New Roman" w:hAnsi="Times New Roman" w:cs="Times New Roman"/>
          <w:sz w:val="28"/>
          <w:szCs w:val="28"/>
          <w:lang w:eastAsia="zh-CN"/>
        </w:rPr>
      </w:pPr>
    </w:p>
    <w:p w:rsidR="00292D23" w:rsidRPr="006F0A89" w:rsidRDefault="00292D23" w:rsidP="0009311F">
      <w:pPr>
        <w:suppressAutoHyphens/>
        <w:spacing w:after="0"/>
        <w:rPr>
          <w:rFonts w:ascii="Times New Roman" w:eastAsia="Times New Roman" w:hAnsi="Times New Roman" w:cs="Times New Roman"/>
          <w:sz w:val="28"/>
          <w:szCs w:val="28"/>
          <w:lang w:eastAsia="zh-CN"/>
        </w:rPr>
      </w:pPr>
      <w:r w:rsidRPr="006F0A89">
        <w:rPr>
          <w:rFonts w:ascii="Times New Roman" w:eastAsia="Times New Roman" w:hAnsi="Times New Roman" w:cs="Times New Roman"/>
          <w:sz w:val="28"/>
          <w:szCs w:val="28"/>
          <w:lang w:eastAsia="zh-CN"/>
        </w:rPr>
        <w:t>- привлекать родителей к активным формам совместной  с детьми деятельности способствующим возникновению творческого вдохновения.</w:t>
      </w:r>
    </w:p>
    <w:p w:rsidR="00292D23" w:rsidRPr="006F0A89" w:rsidRDefault="00292D23" w:rsidP="0009311F">
      <w:pPr>
        <w:suppressAutoHyphens/>
        <w:spacing w:after="0"/>
        <w:rPr>
          <w:rFonts w:ascii="Times New Roman" w:eastAsia="Times New Roman" w:hAnsi="Times New Roman" w:cs="Times New Roman"/>
          <w:sz w:val="28"/>
          <w:szCs w:val="28"/>
          <w:lang w:eastAsia="zh-CN"/>
        </w:rPr>
      </w:pPr>
      <w:r w:rsidRPr="006F0A89">
        <w:rPr>
          <w:rFonts w:ascii="Times New Roman" w:eastAsia="Times New Roman" w:hAnsi="Times New Roman" w:cs="Times New Roman"/>
          <w:sz w:val="28"/>
          <w:szCs w:val="28"/>
          <w:lang w:eastAsia="zh-CN"/>
        </w:rPr>
        <w:t>- раскрыть возможности музыки как средства благоприятного воздействия на психическое здоровье ребенка.</w:t>
      </w:r>
    </w:p>
    <w:p w:rsidR="00292D23" w:rsidRPr="006F0A89" w:rsidRDefault="00292D23" w:rsidP="0009311F">
      <w:pPr>
        <w:spacing w:after="0"/>
        <w:rPr>
          <w:rFonts w:ascii="Times New Roman" w:eastAsia="Calibri" w:hAnsi="Times New Roman" w:cs="Times New Roman"/>
          <w:b/>
          <w:sz w:val="28"/>
          <w:szCs w:val="28"/>
        </w:rPr>
      </w:pPr>
      <w:r w:rsidRPr="006F0A89">
        <w:rPr>
          <w:rFonts w:ascii="Times New Roman" w:eastAsia="Calibri" w:hAnsi="Times New Roman" w:cs="Times New Roman"/>
          <w:b/>
          <w:sz w:val="28"/>
          <w:szCs w:val="28"/>
        </w:rPr>
        <w:t xml:space="preserve">Основные направления и формы работы с семьей </w:t>
      </w:r>
      <w:r w:rsidR="001A1D0F" w:rsidRPr="006F0A89">
        <w:rPr>
          <w:rFonts w:ascii="Times New Roman" w:eastAsia="Calibri" w:hAnsi="Times New Roman" w:cs="Times New Roman"/>
          <w:b/>
          <w:sz w:val="28"/>
          <w:szCs w:val="28"/>
        </w:rPr>
        <w:t>:</w:t>
      </w:r>
    </w:p>
    <w:p w:rsidR="001A1D0F" w:rsidRPr="006F0A89" w:rsidRDefault="00292D23" w:rsidP="0009311F">
      <w:pPr>
        <w:pStyle w:val="a3"/>
        <w:spacing w:after="0" w:line="276" w:lineRule="auto"/>
        <w:ind w:left="0"/>
        <w:rPr>
          <w:rFonts w:ascii="Times New Roman" w:hAnsi="Times New Roman"/>
          <w:sz w:val="28"/>
          <w:szCs w:val="28"/>
        </w:rPr>
      </w:pPr>
      <w:r w:rsidRPr="006F0A89">
        <w:rPr>
          <w:rFonts w:ascii="Times New Roman" w:hAnsi="Times New Roman"/>
          <w:sz w:val="28"/>
          <w:szCs w:val="28"/>
        </w:rPr>
        <w:t>Взаимопознание и взаимоинформирование</w:t>
      </w:r>
    </w:p>
    <w:p w:rsidR="001A1D0F" w:rsidRPr="006F0A89" w:rsidRDefault="00292D23" w:rsidP="0009311F">
      <w:pPr>
        <w:pStyle w:val="a3"/>
        <w:spacing w:after="0" w:line="276" w:lineRule="auto"/>
        <w:ind w:left="0"/>
        <w:rPr>
          <w:rFonts w:ascii="Times New Roman" w:hAnsi="Times New Roman"/>
          <w:sz w:val="28"/>
          <w:szCs w:val="28"/>
        </w:rPr>
      </w:pPr>
      <w:r w:rsidRPr="006F0A89">
        <w:rPr>
          <w:rFonts w:ascii="Times New Roman" w:hAnsi="Times New Roman"/>
          <w:sz w:val="28"/>
          <w:szCs w:val="28"/>
        </w:rPr>
        <w:t xml:space="preserve">разностороннее знакомство с семьями и семей воспитанников между собой, знакомство семей с педагогами. </w:t>
      </w:r>
    </w:p>
    <w:p w:rsidR="001A1D0F" w:rsidRPr="006F0A89" w:rsidRDefault="00292D23" w:rsidP="0009311F">
      <w:pPr>
        <w:pStyle w:val="a3"/>
        <w:spacing w:after="0" w:line="276" w:lineRule="auto"/>
        <w:ind w:left="0"/>
        <w:rPr>
          <w:rFonts w:ascii="Times New Roman" w:hAnsi="Times New Roman"/>
          <w:sz w:val="28"/>
          <w:szCs w:val="28"/>
        </w:rPr>
      </w:pPr>
      <w:r w:rsidRPr="006F0A89">
        <w:rPr>
          <w:rFonts w:ascii="Times New Roman" w:hAnsi="Times New Roman"/>
          <w:sz w:val="28"/>
          <w:szCs w:val="28"/>
        </w:rPr>
        <w:t xml:space="preserve">Стенды. </w:t>
      </w:r>
    </w:p>
    <w:p w:rsidR="00292D23" w:rsidRPr="006F0A89" w:rsidRDefault="00292D23" w:rsidP="0009311F">
      <w:pPr>
        <w:pStyle w:val="a3"/>
        <w:spacing w:after="0" w:line="276" w:lineRule="auto"/>
        <w:ind w:left="0"/>
        <w:rPr>
          <w:rFonts w:ascii="Times New Roman" w:hAnsi="Times New Roman"/>
          <w:sz w:val="28"/>
          <w:szCs w:val="28"/>
        </w:rPr>
      </w:pPr>
      <w:r w:rsidRPr="006F0A89">
        <w:rPr>
          <w:rFonts w:ascii="Times New Roman" w:hAnsi="Times New Roman"/>
          <w:sz w:val="28"/>
          <w:szCs w:val="28"/>
        </w:rPr>
        <w:t xml:space="preserve">Непрерывное образование воспитывающих взрослых </w:t>
      </w:r>
    </w:p>
    <w:p w:rsidR="00834AE3" w:rsidRDefault="00292D23" w:rsidP="0009311F">
      <w:pPr>
        <w:pStyle w:val="a3"/>
        <w:spacing w:after="0" w:line="276" w:lineRule="auto"/>
        <w:ind w:left="0"/>
        <w:rPr>
          <w:rFonts w:ascii="Times New Roman" w:hAnsi="Times New Roman"/>
          <w:sz w:val="28"/>
          <w:szCs w:val="28"/>
        </w:rPr>
      </w:pPr>
      <w:r w:rsidRPr="006F0A89">
        <w:rPr>
          <w:rFonts w:ascii="Times New Roman" w:hAnsi="Times New Roman"/>
          <w:sz w:val="28"/>
          <w:szCs w:val="28"/>
        </w:rPr>
        <w:t xml:space="preserve">Совместная деятельность педагогов, родителей, детей </w:t>
      </w:r>
      <w:r w:rsidR="001A1D0F" w:rsidRPr="006F0A89">
        <w:rPr>
          <w:rFonts w:ascii="Times New Roman" w:hAnsi="Times New Roman"/>
          <w:sz w:val="28"/>
          <w:szCs w:val="28"/>
        </w:rPr>
        <w:t>: с</w:t>
      </w:r>
      <w:r w:rsidRPr="006F0A89">
        <w:rPr>
          <w:rFonts w:ascii="Times New Roman" w:hAnsi="Times New Roman"/>
          <w:sz w:val="28"/>
          <w:szCs w:val="28"/>
        </w:rPr>
        <w:t>емейные художественные студии</w:t>
      </w:r>
      <w:r w:rsidR="001A1D0F" w:rsidRPr="006F0A89">
        <w:rPr>
          <w:rFonts w:ascii="Times New Roman" w:hAnsi="Times New Roman"/>
          <w:sz w:val="28"/>
          <w:szCs w:val="28"/>
        </w:rPr>
        <w:t>, с</w:t>
      </w:r>
      <w:r w:rsidRPr="006F0A89">
        <w:rPr>
          <w:rFonts w:ascii="Times New Roman" w:hAnsi="Times New Roman"/>
          <w:sz w:val="28"/>
          <w:szCs w:val="28"/>
        </w:rPr>
        <w:t>емейные праздники</w:t>
      </w:r>
      <w:r w:rsidR="001A1D0F" w:rsidRPr="006F0A89">
        <w:rPr>
          <w:rFonts w:ascii="Times New Roman" w:hAnsi="Times New Roman"/>
          <w:sz w:val="28"/>
          <w:szCs w:val="28"/>
        </w:rPr>
        <w:t>, с</w:t>
      </w:r>
      <w:r w:rsidRPr="006F0A89">
        <w:rPr>
          <w:rFonts w:ascii="Times New Roman" w:hAnsi="Times New Roman"/>
          <w:sz w:val="28"/>
          <w:szCs w:val="28"/>
        </w:rPr>
        <w:t>емейный театр</w:t>
      </w:r>
      <w:r w:rsidR="001A1D0F" w:rsidRPr="006F0A89">
        <w:rPr>
          <w:rFonts w:ascii="Times New Roman" w:hAnsi="Times New Roman"/>
          <w:sz w:val="28"/>
          <w:szCs w:val="28"/>
        </w:rPr>
        <w:t>. п</w:t>
      </w:r>
      <w:r w:rsidRPr="006F0A89">
        <w:rPr>
          <w:rFonts w:ascii="Times New Roman" w:hAnsi="Times New Roman"/>
          <w:sz w:val="28"/>
          <w:szCs w:val="28"/>
        </w:rPr>
        <w:t xml:space="preserve">особия для занятий с ребенком дома </w:t>
      </w:r>
    </w:p>
    <w:p w:rsidR="00834AE3" w:rsidRPr="00834AE3" w:rsidRDefault="00834AE3" w:rsidP="00582A54">
      <w:pPr>
        <w:overflowPunct w:val="0"/>
        <w:autoSpaceDE w:val="0"/>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Планирование  работы</w:t>
      </w:r>
      <w:r w:rsidRPr="00834AE3">
        <w:rPr>
          <w:rFonts w:ascii="Times New Roman" w:eastAsia="Times New Roman" w:hAnsi="Times New Roman" w:cs="Times New Roman"/>
          <w:b/>
          <w:sz w:val="40"/>
          <w:szCs w:val="40"/>
        </w:rPr>
        <w:t xml:space="preserve"> с родителями</w:t>
      </w:r>
    </w:p>
    <w:p w:rsidR="00834AE3" w:rsidRPr="00834AE3" w:rsidRDefault="00834AE3" w:rsidP="00834AE3">
      <w:pPr>
        <w:overflowPunct w:val="0"/>
        <w:autoSpaceDE w:val="0"/>
        <w:spacing w:after="0" w:line="240" w:lineRule="auto"/>
        <w:jc w:val="center"/>
        <w:rPr>
          <w:rFonts w:ascii="Times New Roman" w:eastAsia="Times New Roman" w:hAnsi="Times New Roman" w:cs="Times New Roman"/>
          <w:b/>
          <w:sz w:val="24"/>
          <w:szCs w:val="24"/>
        </w:rPr>
      </w:pPr>
    </w:p>
    <w:tbl>
      <w:tblPr>
        <w:tblW w:w="15300" w:type="dxa"/>
        <w:tblInd w:w="-72" w:type="dxa"/>
        <w:tblLayout w:type="fixed"/>
        <w:tblLook w:val="0000" w:firstRow="0" w:lastRow="0" w:firstColumn="0" w:lastColumn="0" w:noHBand="0" w:noVBand="0"/>
      </w:tblPr>
      <w:tblGrid>
        <w:gridCol w:w="10258"/>
        <w:gridCol w:w="530"/>
        <w:gridCol w:w="852"/>
        <w:gridCol w:w="602"/>
        <w:gridCol w:w="2113"/>
        <w:gridCol w:w="709"/>
        <w:gridCol w:w="26"/>
        <w:gridCol w:w="8"/>
        <w:gridCol w:w="202"/>
      </w:tblGrid>
      <w:tr w:rsidR="00E92AEA" w:rsidRPr="000B570B" w:rsidTr="00A16EE2">
        <w:trPr>
          <w:gridAfter w:val="1"/>
          <w:wAfter w:w="202" w:type="dxa"/>
          <w:trHeight w:val="217"/>
        </w:trPr>
        <w:tc>
          <w:tcPr>
            <w:tcW w:w="10788" w:type="dxa"/>
            <w:gridSpan w:val="2"/>
            <w:tcBorders>
              <w:top w:val="single" w:sz="4" w:space="0" w:color="000000"/>
              <w:left w:val="single" w:sz="4" w:space="0" w:color="000000"/>
              <w:bottom w:val="single" w:sz="4" w:space="0" w:color="000000"/>
            </w:tcBorders>
          </w:tcPr>
          <w:p w:rsidR="00E92AEA" w:rsidRPr="000B570B" w:rsidRDefault="00E92AEA" w:rsidP="00F701B5">
            <w:pPr>
              <w:overflowPunct w:val="0"/>
              <w:autoSpaceDE w:val="0"/>
              <w:spacing w:after="0" w:line="240" w:lineRule="auto"/>
              <w:ind w:left="-618" w:firstLine="618"/>
              <w:jc w:val="center"/>
              <w:rPr>
                <w:rFonts w:ascii="Times New Roman" w:eastAsia="Times New Roman" w:hAnsi="Times New Roman" w:cs="Times New Roman"/>
                <w:b/>
                <w:sz w:val="28"/>
                <w:szCs w:val="28"/>
              </w:rPr>
            </w:pPr>
            <w:r w:rsidRPr="000B570B">
              <w:rPr>
                <w:rFonts w:ascii="Times New Roman" w:eastAsia="Times New Roman" w:hAnsi="Times New Roman" w:cs="Times New Roman"/>
                <w:b/>
                <w:sz w:val="28"/>
                <w:szCs w:val="28"/>
              </w:rPr>
              <w:t>Мероприятия</w:t>
            </w:r>
          </w:p>
        </w:tc>
        <w:tc>
          <w:tcPr>
            <w:tcW w:w="1454" w:type="dxa"/>
            <w:gridSpan w:val="2"/>
            <w:tcBorders>
              <w:top w:val="single" w:sz="4" w:space="0" w:color="000000"/>
              <w:left w:val="single" w:sz="4" w:space="0" w:color="000000"/>
              <w:bottom w:val="single" w:sz="4" w:space="0" w:color="000000"/>
            </w:tcBorders>
          </w:tcPr>
          <w:p w:rsidR="00E92AEA" w:rsidRPr="000B570B" w:rsidRDefault="00E92AEA" w:rsidP="00F701B5">
            <w:pPr>
              <w:overflowPunct w:val="0"/>
              <w:autoSpaceDE w:val="0"/>
              <w:spacing w:after="0" w:line="240" w:lineRule="auto"/>
              <w:jc w:val="center"/>
              <w:rPr>
                <w:rFonts w:ascii="Times New Roman" w:eastAsia="Times New Roman" w:hAnsi="Times New Roman" w:cs="Times New Roman"/>
                <w:b/>
                <w:sz w:val="28"/>
                <w:szCs w:val="28"/>
              </w:rPr>
            </w:pPr>
            <w:r w:rsidRPr="000B570B">
              <w:rPr>
                <w:rFonts w:ascii="Times New Roman" w:eastAsia="Times New Roman" w:hAnsi="Times New Roman" w:cs="Times New Roman"/>
                <w:b/>
                <w:sz w:val="28"/>
                <w:szCs w:val="28"/>
              </w:rPr>
              <w:t>Дата</w:t>
            </w:r>
          </w:p>
        </w:tc>
        <w:tc>
          <w:tcPr>
            <w:tcW w:w="2856" w:type="dxa"/>
            <w:gridSpan w:val="4"/>
            <w:tcBorders>
              <w:top w:val="single" w:sz="4" w:space="0" w:color="000000"/>
              <w:left w:val="single" w:sz="4" w:space="0" w:color="000000"/>
              <w:bottom w:val="single" w:sz="4" w:space="0" w:color="000000"/>
              <w:right w:val="single" w:sz="4" w:space="0" w:color="auto"/>
            </w:tcBorders>
          </w:tcPr>
          <w:p w:rsidR="00E92AEA" w:rsidRPr="000B570B" w:rsidRDefault="00E92AEA" w:rsidP="00F701B5">
            <w:pPr>
              <w:overflowPunct w:val="0"/>
              <w:autoSpaceDE w:val="0"/>
              <w:spacing w:after="0" w:line="240" w:lineRule="auto"/>
              <w:jc w:val="center"/>
              <w:rPr>
                <w:rFonts w:ascii="Times New Roman" w:eastAsia="Times New Roman" w:hAnsi="Times New Roman" w:cs="Times New Roman"/>
                <w:b/>
                <w:sz w:val="28"/>
                <w:szCs w:val="28"/>
              </w:rPr>
            </w:pPr>
            <w:r w:rsidRPr="000B570B">
              <w:rPr>
                <w:rFonts w:ascii="Times New Roman" w:eastAsia="Times New Roman" w:hAnsi="Times New Roman" w:cs="Times New Roman"/>
                <w:b/>
                <w:sz w:val="28"/>
                <w:szCs w:val="28"/>
              </w:rPr>
              <w:t>Ответственные</w:t>
            </w:r>
          </w:p>
        </w:tc>
      </w:tr>
      <w:tr w:rsidR="00E92AEA" w:rsidRPr="000B570B" w:rsidTr="00A16EE2">
        <w:trPr>
          <w:gridAfter w:val="1"/>
          <w:wAfter w:w="202" w:type="dxa"/>
          <w:trHeight w:val="1749"/>
        </w:trPr>
        <w:tc>
          <w:tcPr>
            <w:tcW w:w="10788" w:type="dxa"/>
            <w:gridSpan w:val="2"/>
            <w:tcBorders>
              <w:top w:val="single" w:sz="4" w:space="0" w:color="000000"/>
              <w:left w:val="single" w:sz="4" w:space="0" w:color="000000"/>
              <w:bottom w:val="single" w:sz="4" w:space="0" w:color="000000"/>
            </w:tcBorders>
          </w:tcPr>
          <w:p w:rsidR="00E92AEA" w:rsidRPr="000B570B" w:rsidRDefault="00E92AEA" w:rsidP="00F701B5">
            <w:pPr>
              <w:overflowPunct w:val="0"/>
              <w:autoSpaceDE w:val="0"/>
              <w:spacing w:after="0" w:line="240" w:lineRule="auto"/>
              <w:jc w:val="center"/>
              <w:rPr>
                <w:rFonts w:ascii="Times New Roman" w:eastAsia="Times New Roman" w:hAnsi="Times New Roman" w:cs="Times New Roman"/>
                <w:b/>
                <w:sz w:val="28"/>
                <w:szCs w:val="28"/>
              </w:rPr>
            </w:pPr>
            <w:r w:rsidRPr="000B570B">
              <w:rPr>
                <w:rFonts w:ascii="Times New Roman" w:eastAsia="Times New Roman" w:hAnsi="Times New Roman" w:cs="Times New Roman"/>
                <w:b/>
                <w:sz w:val="28"/>
                <w:szCs w:val="28"/>
              </w:rPr>
              <w:t>Родительские собрания:</w:t>
            </w:r>
          </w:p>
          <w:p w:rsidR="00E92AEA" w:rsidRPr="000B570B" w:rsidRDefault="00E92AEA" w:rsidP="00F701B5">
            <w:pPr>
              <w:overflowPunct w:val="0"/>
              <w:autoSpaceDE w:val="0"/>
              <w:spacing w:after="0" w:line="240" w:lineRule="auto"/>
              <w:jc w:val="center"/>
              <w:rPr>
                <w:rFonts w:ascii="Times New Roman" w:eastAsia="Times New Roman" w:hAnsi="Times New Roman" w:cs="Times New Roman"/>
                <w:sz w:val="28"/>
                <w:szCs w:val="28"/>
              </w:rPr>
            </w:pPr>
            <w:r w:rsidRPr="000B570B">
              <w:rPr>
                <w:rFonts w:ascii="Times New Roman" w:eastAsia="Times New Roman" w:hAnsi="Times New Roman" w:cs="Times New Roman"/>
                <w:b/>
                <w:sz w:val="28"/>
                <w:szCs w:val="28"/>
              </w:rPr>
              <w:t>Общие родительские собрания:</w:t>
            </w:r>
          </w:p>
          <w:p w:rsidR="00E92AEA" w:rsidRPr="000B570B" w:rsidRDefault="00E92AEA" w:rsidP="00F701B5">
            <w:pPr>
              <w:overflowPunct w:val="0"/>
              <w:autoSpaceDE w:val="0"/>
              <w:spacing w:after="0" w:line="240" w:lineRule="auto"/>
              <w:rPr>
                <w:rFonts w:ascii="Times New Roman" w:eastAsia="Times New Roman" w:hAnsi="Times New Roman" w:cs="Times New Roman"/>
                <w:sz w:val="28"/>
                <w:szCs w:val="28"/>
              </w:rPr>
            </w:pPr>
            <w:r w:rsidRPr="00C35F5F">
              <w:rPr>
                <w:rFonts w:ascii="Times New Roman" w:eastAsia="Times New Roman" w:hAnsi="Times New Roman" w:cs="Times New Roman"/>
                <w:b/>
                <w:sz w:val="28"/>
                <w:szCs w:val="28"/>
              </w:rPr>
              <w:t>1</w:t>
            </w:r>
            <w:r w:rsidRPr="000B570B">
              <w:rPr>
                <w:rFonts w:ascii="Times New Roman" w:eastAsia="Times New Roman" w:hAnsi="Times New Roman" w:cs="Times New Roman"/>
                <w:b/>
                <w:sz w:val="28"/>
                <w:szCs w:val="28"/>
              </w:rPr>
              <w:t>.Тема</w:t>
            </w:r>
            <w:r w:rsidRPr="000B570B">
              <w:rPr>
                <w:rFonts w:ascii="Times New Roman" w:eastAsia="Times New Roman" w:hAnsi="Times New Roman" w:cs="Times New Roman"/>
                <w:sz w:val="28"/>
                <w:szCs w:val="28"/>
              </w:rPr>
              <w:t xml:space="preserve">: « Основные направления образовательной деятельности и оздоровительной работы с детьми на новый учебный год». </w:t>
            </w:r>
          </w:p>
          <w:p w:rsidR="00E92AEA" w:rsidRPr="000B570B" w:rsidRDefault="00E92AEA" w:rsidP="00F701B5">
            <w:pPr>
              <w:overflowPunct w:val="0"/>
              <w:autoSpaceDE w:val="0"/>
              <w:spacing w:after="0" w:line="240" w:lineRule="auto"/>
              <w:rPr>
                <w:rFonts w:ascii="Times New Roman" w:eastAsia="Times New Roman" w:hAnsi="Times New Roman" w:cs="Times New Roman"/>
                <w:sz w:val="28"/>
                <w:szCs w:val="28"/>
              </w:rPr>
            </w:pPr>
            <w:r w:rsidRPr="000B570B">
              <w:rPr>
                <w:rFonts w:ascii="Times New Roman" w:eastAsia="Times New Roman" w:hAnsi="Times New Roman" w:cs="Times New Roman"/>
                <w:b/>
                <w:sz w:val="28"/>
                <w:szCs w:val="28"/>
              </w:rPr>
              <w:t>2.Тема</w:t>
            </w:r>
            <w:r w:rsidRPr="000B570B">
              <w:rPr>
                <w:rFonts w:ascii="Times New Roman" w:eastAsia="Times New Roman" w:hAnsi="Times New Roman" w:cs="Times New Roman"/>
                <w:sz w:val="28"/>
                <w:szCs w:val="28"/>
              </w:rPr>
              <w:t>: «Б</w:t>
            </w:r>
            <w:r>
              <w:rPr>
                <w:rFonts w:ascii="Times New Roman" w:eastAsia="Times New Roman" w:hAnsi="Times New Roman" w:cs="Times New Roman"/>
                <w:sz w:val="28"/>
                <w:szCs w:val="28"/>
              </w:rPr>
              <w:t>езопасность детей в наших руках</w:t>
            </w:r>
            <w:r w:rsidRPr="000B570B">
              <w:rPr>
                <w:rFonts w:ascii="Times New Roman" w:eastAsia="Times New Roman" w:hAnsi="Times New Roman" w:cs="Times New Roman"/>
                <w:bCs/>
                <w:kern w:val="1"/>
                <w:sz w:val="28"/>
                <w:szCs w:val="28"/>
              </w:rPr>
              <w:t>»</w:t>
            </w:r>
          </w:p>
          <w:p w:rsidR="00E92AEA" w:rsidRPr="000B570B" w:rsidRDefault="00E92AEA" w:rsidP="00F701B5">
            <w:pPr>
              <w:overflowPunct w:val="0"/>
              <w:autoSpaceDE w:val="0"/>
              <w:spacing w:after="0" w:line="240" w:lineRule="auto"/>
              <w:rPr>
                <w:rFonts w:ascii="Times New Roman" w:eastAsia="Times New Roman" w:hAnsi="Times New Roman" w:cs="Times New Roman"/>
                <w:i/>
                <w:sz w:val="28"/>
                <w:szCs w:val="28"/>
              </w:rPr>
            </w:pPr>
            <w:r w:rsidRPr="000B570B">
              <w:rPr>
                <w:rFonts w:ascii="Times New Roman" w:eastAsia="Times New Roman" w:hAnsi="Times New Roman" w:cs="Times New Roman"/>
                <w:b/>
                <w:sz w:val="28"/>
                <w:szCs w:val="28"/>
              </w:rPr>
              <w:t>3.Тема</w:t>
            </w:r>
            <w:r w:rsidRPr="000B570B">
              <w:rPr>
                <w:rFonts w:ascii="Times New Roman" w:eastAsia="Times New Roman" w:hAnsi="Times New Roman" w:cs="Times New Roman"/>
                <w:sz w:val="28"/>
                <w:szCs w:val="28"/>
              </w:rPr>
              <w:t xml:space="preserve">: «Организация  летней оздоровительной  работы » </w:t>
            </w:r>
          </w:p>
        </w:tc>
        <w:tc>
          <w:tcPr>
            <w:tcW w:w="1454" w:type="dxa"/>
            <w:gridSpan w:val="2"/>
            <w:tcBorders>
              <w:top w:val="single" w:sz="4" w:space="0" w:color="000000"/>
              <w:left w:val="single" w:sz="4" w:space="0" w:color="000000"/>
              <w:bottom w:val="single" w:sz="4" w:space="0" w:color="000000"/>
            </w:tcBorders>
          </w:tcPr>
          <w:p w:rsidR="00E92AEA" w:rsidRPr="000B570B" w:rsidRDefault="00E92AEA" w:rsidP="00F701B5">
            <w:pPr>
              <w:overflowPunct w:val="0"/>
              <w:autoSpaceDE w:val="0"/>
              <w:snapToGrid w:val="0"/>
              <w:spacing w:after="0" w:line="240" w:lineRule="auto"/>
              <w:rPr>
                <w:rFonts w:ascii="Times New Roman" w:eastAsia="Times New Roman" w:hAnsi="Times New Roman" w:cs="Times New Roman"/>
                <w:sz w:val="28"/>
                <w:szCs w:val="28"/>
              </w:rPr>
            </w:pPr>
          </w:p>
          <w:p w:rsidR="00E92AEA" w:rsidRPr="000B570B" w:rsidRDefault="00E92AEA" w:rsidP="00F701B5">
            <w:pPr>
              <w:overflowPunct w:val="0"/>
              <w:autoSpaceDE w:val="0"/>
              <w:spacing w:after="0" w:line="240" w:lineRule="auto"/>
              <w:rPr>
                <w:rFonts w:ascii="Times New Roman" w:eastAsia="Times New Roman" w:hAnsi="Times New Roman" w:cs="Times New Roman"/>
                <w:sz w:val="28"/>
                <w:szCs w:val="28"/>
              </w:rPr>
            </w:pPr>
          </w:p>
          <w:p w:rsidR="00E92AEA" w:rsidRPr="000B570B" w:rsidRDefault="00E92AEA" w:rsidP="00F701B5">
            <w:pPr>
              <w:overflowPunct w:val="0"/>
              <w:autoSpaceDE w:val="0"/>
              <w:spacing w:after="0" w:line="240" w:lineRule="auto"/>
              <w:rPr>
                <w:rFonts w:ascii="Times New Roman" w:eastAsia="Times New Roman" w:hAnsi="Times New Roman" w:cs="Times New Roman"/>
                <w:sz w:val="28"/>
                <w:szCs w:val="28"/>
              </w:rPr>
            </w:pPr>
            <w:r w:rsidRPr="000B570B">
              <w:rPr>
                <w:rFonts w:ascii="Times New Roman" w:eastAsia="Times New Roman" w:hAnsi="Times New Roman" w:cs="Times New Roman"/>
                <w:sz w:val="28"/>
                <w:szCs w:val="28"/>
              </w:rPr>
              <w:t>сентябрь</w:t>
            </w:r>
          </w:p>
          <w:p w:rsidR="00E92AEA" w:rsidRPr="000B570B" w:rsidRDefault="00E92AEA" w:rsidP="00F701B5">
            <w:pPr>
              <w:overflowPunct w:val="0"/>
              <w:autoSpaceDE w:val="0"/>
              <w:spacing w:after="0" w:line="240" w:lineRule="auto"/>
              <w:rPr>
                <w:rFonts w:ascii="Times New Roman" w:eastAsia="Times New Roman" w:hAnsi="Times New Roman" w:cs="Times New Roman"/>
                <w:sz w:val="28"/>
                <w:szCs w:val="28"/>
              </w:rPr>
            </w:pPr>
          </w:p>
          <w:p w:rsidR="00E92AEA" w:rsidRPr="000B570B" w:rsidRDefault="00E92AEA" w:rsidP="00F701B5">
            <w:pPr>
              <w:overflowPunct w:val="0"/>
              <w:autoSpaceDE w:val="0"/>
              <w:spacing w:after="0" w:line="240" w:lineRule="auto"/>
              <w:rPr>
                <w:rFonts w:ascii="Times New Roman" w:eastAsia="Times New Roman" w:hAnsi="Times New Roman" w:cs="Times New Roman"/>
                <w:sz w:val="28"/>
                <w:szCs w:val="28"/>
              </w:rPr>
            </w:pPr>
            <w:r w:rsidRPr="000B570B">
              <w:rPr>
                <w:rFonts w:ascii="Times New Roman" w:eastAsia="Times New Roman" w:hAnsi="Times New Roman" w:cs="Times New Roman"/>
                <w:sz w:val="28"/>
                <w:szCs w:val="28"/>
              </w:rPr>
              <w:t>декабрь</w:t>
            </w:r>
          </w:p>
          <w:p w:rsidR="00E92AEA" w:rsidRPr="000B570B" w:rsidRDefault="00E92AEA" w:rsidP="00F701B5">
            <w:pPr>
              <w:overflowPunct w:val="0"/>
              <w:autoSpaceDE w:val="0"/>
              <w:spacing w:after="0" w:line="240" w:lineRule="auto"/>
              <w:rPr>
                <w:rFonts w:ascii="Times New Roman" w:eastAsia="Times New Roman" w:hAnsi="Times New Roman" w:cs="Times New Roman"/>
                <w:sz w:val="28"/>
                <w:szCs w:val="28"/>
              </w:rPr>
            </w:pPr>
            <w:r w:rsidRPr="000B570B">
              <w:rPr>
                <w:rFonts w:ascii="Times New Roman" w:eastAsia="Times New Roman" w:hAnsi="Times New Roman" w:cs="Times New Roman"/>
                <w:sz w:val="28"/>
                <w:szCs w:val="28"/>
              </w:rPr>
              <w:t>май</w:t>
            </w:r>
          </w:p>
        </w:tc>
        <w:tc>
          <w:tcPr>
            <w:tcW w:w="2856" w:type="dxa"/>
            <w:gridSpan w:val="4"/>
            <w:tcBorders>
              <w:top w:val="single" w:sz="4" w:space="0" w:color="000000"/>
              <w:left w:val="single" w:sz="4" w:space="0" w:color="000000"/>
              <w:bottom w:val="single" w:sz="4" w:space="0" w:color="000000"/>
              <w:right w:val="single" w:sz="4" w:space="0" w:color="auto"/>
            </w:tcBorders>
          </w:tcPr>
          <w:p w:rsidR="00E92AEA" w:rsidRPr="000B570B" w:rsidRDefault="00E92AEA" w:rsidP="00F701B5">
            <w:pPr>
              <w:overflowPunct w:val="0"/>
              <w:autoSpaceDE w:val="0"/>
              <w:snapToGrid w:val="0"/>
              <w:spacing w:after="0" w:line="240" w:lineRule="auto"/>
              <w:jc w:val="center"/>
              <w:rPr>
                <w:rFonts w:ascii="Times New Roman" w:eastAsia="Times New Roman" w:hAnsi="Times New Roman" w:cs="Times New Roman"/>
                <w:sz w:val="28"/>
                <w:szCs w:val="28"/>
              </w:rPr>
            </w:pPr>
          </w:p>
          <w:p w:rsidR="00E92AEA" w:rsidRPr="000B570B" w:rsidRDefault="00E92AEA" w:rsidP="00F701B5">
            <w:pPr>
              <w:overflowPunct w:val="0"/>
              <w:autoSpaceDE w:val="0"/>
              <w:spacing w:after="0" w:line="240" w:lineRule="auto"/>
              <w:rPr>
                <w:rFonts w:ascii="Times New Roman" w:eastAsia="Times New Roman" w:hAnsi="Times New Roman" w:cs="Times New Roman"/>
                <w:sz w:val="28"/>
                <w:szCs w:val="28"/>
              </w:rPr>
            </w:pPr>
          </w:p>
          <w:p w:rsidR="00E92AEA" w:rsidRPr="000B570B" w:rsidRDefault="00E92AEA" w:rsidP="00F701B5">
            <w:pPr>
              <w:overflowPunct w:val="0"/>
              <w:autoSpaceDE w:val="0"/>
              <w:spacing w:after="0" w:line="240" w:lineRule="auto"/>
              <w:rPr>
                <w:rFonts w:ascii="Times New Roman" w:eastAsia="Times New Roman" w:hAnsi="Times New Roman" w:cs="Times New Roman"/>
                <w:sz w:val="28"/>
                <w:szCs w:val="28"/>
              </w:rPr>
            </w:pPr>
            <w:r w:rsidRPr="000B570B">
              <w:rPr>
                <w:rFonts w:ascii="Times New Roman" w:eastAsia="Times New Roman" w:hAnsi="Times New Roman" w:cs="Times New Roman"/>
                <w:sz w:val="28"/>
                <w:szCs w:val="28"/>
              </w:rPr>
              <w:t>Заведующий</w:t>
            </w:r>
          </w:p>
          <w:p w:rsidR="00E92AEA" w:rsidRPr="000B570B" w:rsidRDefault="00E92AEA" w:rsidP="00F701B5">
            <w:pPr>
              <w:overflowPunct w:val="0"/>
              <w:autoSpaceDE w:val="0"/>
              <w:spacing w:after="0" w:line="240" w:lineRule="auto"/>
              <w:rPr>
                <w:rFonts w:ascii="Times New Roman" w:eastAsia="Times New Roman" w:hAnsi="Times New Roman" w:cs="Times New Roman"/>
                <w:sz w:val="28"/>
                <w:szCs w:val="28"/>
              </w:rPr>
            </w:pPr>
            <w:r w:rsidRPr="000B570B">
              <w:rPr>
                <w:rFonts w:ascii="Times New Roman" w:eastAsia="Times New Roman" w:hAnsi="Times New Roman" w:cs="Times New Roman"/>
                <w:sz w:val="28"/>
                <w:szCs w:val="28"/>
              </w:rPr>
              <w:t>Ст.воспитатель</w:t>
            </w:r>
          </w:p>
          <w:p w:rsidR="00E92AEA" w:rsidRPr="000B570B" w:rsidRDefault="00E92AEA" w:rsidP="00F701B5">
            <w:pPr>
              <w:overflowPunct w:val="0"/>
              <w:autoSpaceDE w:val="0"/>
              <w:spacing w:after="0" w:line="240" w:lineRule="auto"/>
              <w:jc w:val="center"/>
              <w:rPr>
                <w:rFonts w:ascii="Times New Roman" w:eastAsia="Times New Roman" w:hAnsi="Times New Roman" w:cs="Times New Roman"/>
                <w:sz w:val="28"/>
                <w:szCs w:val="28"/>
              </w:rPr>
            </w:pPr>
          </w:p>
        </w:tc>
      </w:tr>
      <w:tr w:rsidR="00E92AEA" w:rsidRPr="00420A97" w:rsidTr="00A16EE2">
        <w:trPr>
          <w:gridAfter w:val="1"/>
          <w:wAfter w:w="202" w:type="dxa"/>
          <w:trHeight w:val="566"/>
        </w:trPr>
        <w:tc>
          <w:tcPr>
            <w:tcW w:w="10788" w:type="dxa"/>
            <w:gridSpan w:val="2"/>
            <w:tcBorders>
              <w:top w:val="single" w:sz="4" w:space="0" w:color="000000"/>
              <w:left w:val="single" w:sz="4" w:space="0" w:color="000000"/>
              <w:bottom w:val="single" w:sz="4" w:space="0" w:color="000000"/>
            </w:tcBorders>
          </w:tcPr>
          <w:p w:rsidR="00E92AEA" w:rsidRPr="00E92AEA" w:rsidRDefault="00E92AEA" w:rsidP="00E92AEA">
            <w:pPr>
              <w:overflowPunct w:val="0"/>
              <w:autoSpaceDE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Старшая разновозрастная группа:</w:t>
            </w:r>
          </w:p>
        </w:tc>
        <w:tc>
          <w:tcPr>
            <w:tcW w:w="1454" w:type="dxa"/>
            <w:gridSpan w:val="2"/>
            <w:tcBorders>
              <w:top w:val="single" w:sz="4" w:space="0" w:color="000000"/>
              <w:left w:val="single" w:sz="4" w:space="0" w:color="000000"/>
              <w:bottom w:val="single" w:sz="4" w:space="0" w:color="000000"/>
            </w:tcBorders>
          </w:tcPr>
          <w:p w:rsidR="00E92AEA" w:rsidRPr="00FE76C6" w:rsidRDefault="00E92AEA" w:rsidP="00E92AEA">
            <w:pPr>
              <w:overflowPunct w:val="0"/>
              <w:autoSpaceDE w:val="0"/>
              <w:snapToGrid w:val="0"/>
              <w:spacing w:after="0" w:line="240" w:lineRule="auto"/>
              <w:rPr>
                <w:rFonts w:ascii="Times New Roman" w:eastAsia="Times New Roman" w:hAnsi="Times New Roman" w:cs="Times New Roman"/>
                <w:sz w:val="28"/>
                <w:szCs w:val="28"/>
              </w:rPr>
            </w:pPr>
          </w:p>
        </w:tc>
        <w:tc>
          <w:tcPr>
            <w:tcW w:w="2856" w:type="dxa"/>
            <w:gridSpan w:val="4"/>
            <w:tcBorders>
              <w:top w:val="single" w:sz="4" w:space="0" w:color="000000"/>
              <w:left w:val="single" w:sz="4" w:space="0" w:color="000000"/>
              <w:bottom w:val="single" w:sz="4" w:space="0" w:color="000000"/>
              <w:right w:val="single" w:sz="4" w:space="0" w:color="auto"/>
            </w:tcBorders>
          </w:tcPr>
          <w:p w:rsidR="00E92AEA" w:rsidRPr="00420A97" w:rsidRDefault="00E92AEA" w:rsidP="00E92AEA">
            <w:pPr>
              <w:overflowPunct w:val="0"/>
              <w:autoSpaceDE w:val="0"/>
              <w:snapToGrid w:val="0"/>
              <w:spacing w:after="0" w:line="240" w:lineRule="auto"/>
              <w:jc w:val="center"/>
              <w:rPr>
                <w:rFonts w:ascii="Times New Roman" w:eastAsia="Times New Roman" w:hAnsi="Times New Roman" w:cs="Times New Roman"/>
                <w:sz w:val="28"/>
                <w:szCs w:val="28"/>
              </w:rPr>
            </w:pPr>
          </w:p>
        </w:tc>
      </w:tr>
      <w:tr w:rsidR="00E92AEA" w:rsidRPr="00FE76C6" w:rsidTr="00A16EE2">
        <w:trPr>
          <w:gridAfter w:val="1"/>
          <w:wAfter w:w="202" w:type="dxa"/>
          <w:trHeight w:val="849"/>
        </w:trPr>
        <w:tc>
          <w:tcPr>
            <w:tcW w:w="10788" w:type="dxa"/>
            <w:gridSpan w:val="2"/>
            <w:tcBorders>
              <w:top w:val="single" w:sz="4" w:space="0" w:color="000000"/>
              <w:left w:val="single" w:sz="4" w:space="0" w:color="000000"/>
              <w:bottom w:val="single" w:sz="4" w:space="0" w:color="000000"/>
            </w:tcBorders>
          </w:tcPr>
          <w:p w:rsidR="00E92AEA" w:rsidRPr="00E92AEA" w:rsidRDefault="00E92AEA" w:rsidP="00E92AEA">
            <w:pPr>
              <w:overflowPunct w:val="0"/>
              <w:autoSpaceDE w:val="0"/>
              <w:spacing w:after="0" w:line="240" w:lineRule="auto"/>
              <w:jc w:val="center"/>
              <w:rPr>
                <w:rFonts w:ascii="Times New Roman" w:eastAsia="Times New Roman" w:hAnsi="Times New Roman" w:cs="Times New Roman"/>
                <w:b/>
                <w:sz w:val="28"/>
                <w:szCs w:val="28"/>
              </w:rPr>
            </w:pPr>
            <w:r w:rsidRPr="00E92AEA">
              <w:rPr>
                <w:rFonts w:ascii="Times New Roman" w:eastAsia="Times New Roman" w:hAnsi="Times New Roman" w:cs="Times New Roman"/>
                <w:b/>
                <w:sz w:val="28"/>
                <w:szCs w:val="28"/>
              </w:rPr>
              <w:t>Тема: «Физиологические и психологические особенности детей 5-7 лет и основные задачи образовательной деятельности на новый учебный год»</w:t>
            </w:r>
          </w:p>
        </w:tc>
        <w:tc>
          <w:tcPr>
            <w:tcW w:w="1454" w:type="dxa"/>
            <w:gridSpan w:val="2"/>
            <w:tcBorders>
              <w:top w:val="single" w:sz="4" w:space="0" w:color="000000"/>
              <w:left w:val="single" w:sz="4" w:space="0" w:color="000000"/>
              <w:bottom w:val="single" w:sz="4" w:space="0" w:color="000000"/>
            </w:tcBorders>
          </w:tcPr>
          <w:p w:rsidR="00E92AEA" w:rsidRPr="00FE76C6" w:rsidRDefault="00E92AEA" w:rsidP="00E92AEA">
            <w:pPr>
              <w:overflowPunct w:val="0"/>
              <w:autoSpaceDE w:val="0"/>
              <w:snapToGrid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Сентябрь </w:t>
            </w:r>
          </w:p>
        </w:tc>
        <w:tc>
          <w:tcPr>
            <w:tcW w:w="2856" w:type="dxa"/>
            <w:gridSpan w:val="4"/>
            <w:tcBorders>
              <w:top w:val="single" w:sz="4" w:space="0" w:color="000000"/>
              <w:left w:val="single" w:sz="4" w:space="0" w:color="000000"/>
              <w:bottom w:val="single" w:sz="4" w:space="0" w:color="000000"/>
              <w:right w:val="single" w:sz="4" w:space="0" w:color="auto"/>
            </w:tcBorders>
          </w:tcPr>
          <w:p w:rsidR="00E92AEA" w:rsidRPr="00FE76C6" w:rsidRDefault="00E92AEA" w:rsidP="00E92AEA">
            <w:pPr>
              <w:overflowPunct w:val="0"/>
              <w:autoSpaceDE w:val="0"/>
              <w:snapToGri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Шиян Н.С.</w:t>
            </w:r>
          </w:p>
        </w:tc>
      </w:tr>
      <w:tr w:rsidR="009E38A9" w:rsidRPr="00FE76C6" w:rsidTr="009E38A9">
        <w:trPr>
          <w:gridAfter w:val="1"/>
          <w:wAfter w:w="202" w:type="dxa"/>
          <w:trHeight w:val="849"/>
        </w:trPr>
        <w:tc>
          <w:tcPr>
            <w:tcW w:w="15098" w:type="dxa"/>
            <w:gridSpan w:val="8"/>
            <w:tcBorders>
              <w:bottom w:val="single" w:sz="4" w:space="0" w:color="000000"/>
            </w:tcBorders>
          </w:tcPr>
          <w:p w:rsidR="009E38A9" w:rsidRDefault="009E38A9" w:rsidP="00E92AEA">
            <w:pPr>
              <w:overflowPunct w:val="0"/>
              <w:autoSpaceDE w:val="0"/>
              <w:spacing w:after="0" w:line="240" w:lineRule="auto"/>
              <w:jc w:val="center"/>
              <w:rPr>
                <w:rFonts w:ascii="Times New Roman" w:eastAsia="Times New Roman" w:hAnsi="Times New Roman" w:cs="Times New Roman"/>
                <w:b/>
                <w:sz w:val="28"/>
                <w:szCs w:val="28"/>
              </w:rPr>
            </w:pPr>
          </w:p>
          <w:p w:rsidR="009E38A9" w:rsidRDefault="009E38A9" w:rsidP="00E92AEA">
            <w:pPr>
              <w:overflowPunct w:val="0"/>
              <w:autoSpaceDE w:val="0"/>
              <w:spacing w:after="0" w:line="240" w:lineRule="auto"/>
              <w:jc w:val="center"/>
              <w:rPr>
                <w:rFonts w:ascii="Times New Roman" w:eastAsia="Times New Roman" w:hAnsi="Times New Roman" w:cs="Times New Roman"/>
                <w:b/>
                <w:sz w:val="28"/>
                <w:szCs w:val="28"/>
              </w:rPr>
            </w:pPr>
          </w:p>
          <w:p w:rsidR="009E38A9" w:rsidRDefault="009E38A9" w:rsidP="00E92AEA">
            <w:pPr>
              <w:overflowPunct w:val="0"/>
              <w:autoSpaceDE w:val="0"/>
              <w:spacing w:after="0" w:line="240" w:lineRule="auto"/>
              <w:jc w:val="center"/>
              <w:rPr>
                <w:rFonts w:ascii="Times New Roman" w:eastAsia="Times New Roman" w:hAnsi="Times New Roman" w:cs="Times New Roman"/>
                <w:b/>
                <w:sz w:val="28"/>
                <w:szCs w:val="28"/>
              </w:rPr>
            </w:pPr>
          </w:p>
          <w:p w:rsidR="009E38A9" w:rsidRDefault="009E38A9" w:rsidP="00E92AEA">
            <w:pPr>
              <w:overflowPunct w:val="0"/>
              <w:autoSpaceDE w:val="0"/>
              <w:spacing w:after="0" w:line="240" w:lineRule="auto"/>
              <w:jc w:val="center"/>
              <w:rPr>
                <w:rFonts w:ascii="Times New Roman" w:eastAsia="Times New Roman" w:hAnsi="Times New Roman" w:cs="Times New Roman"/>
                <w:b/>
                <w:sz w:val="28"/>
                <w:szCs w:val="28"/>
              </w:rPr>
            </w:pPr>
          </w:p>
          <w:p w:rsidR="009E38A9" w:rsidRDefault="009E38A9" w:rsidP="00E92AEA">
            <w:pPr>
              <w:overflowPunct w:val="0"/>
              <w:autoSpaceDE w:val="0"/>
              <w:snapToGrid w:val="0"/>
              <w:spacing w:after="0" w:line="240" w:lineRule="auto"/>
              <w:jc w:val="center"/>
              <w:rPr>
                <w:rFonts w:ascii="Times New Roman" w:eastAsia="Times New Roman" w:hAnsi="Times New Roman" w:cs="Times New Roman"/>
                <w:sz w:val="28"/>
                <w:szCs w:val="28"/>
              </w:rPr>
            </w:pPr>
          </w:p>
        </w:tc>
      </w:tr>
      <w:tr w:rsidR="00E92AEA" w:rsidRPr="00FE76C6" w:rsidTr="00A16EE2">
        <w:trPr>
          <w:gridAfter w:val="1"/>
          <w:wAfter w:w="202" w:type="dxa"/>
          <w:trHeight w:val="424"/>
        </w:trPr>
        <w:tc>
          <w:tcPr>
            <w:tcW w:w="10788" w:type="dxa"/>
            <w:gridSpan w:val="2"/>
            <w:tcBorders>
              <w:top w:val="single" w:sz="4" w:space="0" w:color="000000"/>
              <w:left w:val="single" w:sz="4" w:space="0" w:color="000000"/>
              <w:bottom w:val="single" w:sz="4" w:space="0" w:color="000000"/>
            </w:tcBorders>
          </w:tcPr>
          <w:p w:rsidR="00E92AEA" w:rsidRPr="00E92AEA" w:rsidRDefault="00E92AEA" w:rsidP="00E92AEA">
            <w:pPr>
              <w:overflowPunct w:val="0"/>
              <w:autoSpaceDE w:val="0"/>
              <w:spacing w:after="0" w:line="240" w:lineRule="auto"/>
              <w:jc w:val="center"/>
              <w:rPr>
                <w:rFonts w:ascii="Times New Roman" w:eastAsia="Times New Roman" w:hAnsi="Times New Roman" w:cs="Times New Roman"/>
                <w:b/>
                <w:sz w:val="28"/>
                <w:szCs w:val="28"/>
              </w:rPr>
            </w:pPr>
            <w:r w:rsidRPr="00E92AEA">
              <w:rPr>
                <w:rFonts w:ascii="Times New Roman" w:eastAsia="Times New Roman" w:hAnsi="Times New Roman" w:cs="Times New Roman"/>
                <w:b/>
                <w:sz w:val="28"/>
                <w:szCs w:val="28"/>
              </w:rPr>
              <w:t>Тема: «Речевое развитие старших  дошкольников»</w:t>
            </w:r>
          </w:p>
        </w:tc>
        <w:tc>
          <w:tcPr>
            <w:tcW w:w="1454" w:type="dxa"/>
            <w:gridSpan w:val="2"/>
            <w:tcBorders>
              <w:top w:val="single" w:sz="4" w:space="0" w:color="000000"/>
              <w:left w:val="single" w:sz="4" w:space="0" w:color="000000"/>
              <w:bottom w:val="single" w:sz="4" w:space="0" w:color="000000"/>
            </w:tcBorders>
          </w:tcPr>
          <w:p w:rsidR="00E92AEA" w:rsidRPr="00FE76C6" w:rsidRDefault="00E92AEA" w:rsidP="00E92AEA">
            <w:pPr>
              <w:overflowPunct w:val="0"/>
              <w:autoSpaceDE w:val="0"/>
              <w:snapToGrid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Декабрь </w:t>
            </w:r>
          </w:p>
        </w:tc>
        <w:tc>
          <w:tcPr>
            <w:tcW w:w="2856" w:type="dxa"/>
            <w:gridSpan w:val="4"/>
            <w:tcBorders>
              <w:top w:val="single" w:sz="4" w:space="0" w:color="000000"/>
              <w:left w:val="single" w:sz="4" w:space="0" w:color="000000"/>
              <w:bottom w:val="single" w:sz="4" w:space="0" w:color="000000"/>
              <w:right w:val="single" w:sz="4" w:space="0" w:color="auto"/>
            </w:tcBorders>
          </w:tcPr>
          <w:p w:rsidR="00E92AEA" w:rsidRPr="00FE76C6" w:rsidRDefault="00E92AEA" w:rsidP="00E92AEA">
            <w:pPr>
              <w:overflowPunct w:val="0"/>
              <w:autoSpaceDE w:val="0"/>
              <w:snapToGri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гр.</w:t>
            </w:r>
          </w:p>
        </w:tc>
      </w:tr>
      <w:tr w:rsidR="00E92AEA" w:rsidRPr="00FE76C6" w:rsidTr="00A16EE2">
        <w:trPr>
          <w:gridAfter w:val="1"/>
          <w:wAfter w:w="202" w:type="dxa"/>
          <w:trHeight w:val="415"/>
        </w:trPr>
        <w:tc>
          <w:tcPr>
            <w:tcW w:w="10788" w:type="dxa"/>
            <w:gridSpan w:val="2"/>
            <w:tcBorders>
              <w:top w:val="single" w:sz="4" w:space="0" w:color="000000"/>
              <w:left w:val="single" w:sz="4" w:space="0" w:color="000000"/>
              <w:bottom w:val="single" w:sz="4" w:space="0" w:color="000000"/>
            </w:tcBorders>
          </w:tcPr>
          <w:p w:rsidR="00E92AEA" w:rsidRPr="00E92AEA" w:rsidRDefault="00E92AEA" w:rsidP="00E92AEA">
            <w:pPr>
              <w:overflowPunct w:val="0"/>
              <w:autoSpaceDE w:val="0"/>
              <w:spacing w:after="0" w:line="240" w:lineRule="auto"/>
              <w:jc w:val="center"/>
              <w:rPr>
                <w:rFonts w:ascii="Times New Roman" w:eastAsia="Times New Roman" w:hAnsi="Times New Roman" w:cs="Times New Roman"/>
                <w:b/>
                <w:sz w:val="28"/>
                <w:szCs w:val="28"/>
              </w:rPr>
            </w:pPr>
            <w:r w:rsidRPr="00E92AEA">
              <w:rPr>
                <w:rFonts w:ascii="Times New Roman" w:eastAsia="Times New Roman" w:hAnsi="Times New Roman" w:cs="Times New Roman"/>
                <w:b/>
                <w:sz w:val="28"/>
                <w:szCs w:val="28"/>
              </w:rPr>
              <w:t>Тема: На пути к школе»</w:t>
            </w:r>
            <w:r w:rsidRPr="00E92AEA">
              <w:rPr>
                <w:rFonts w:ascii="Times New Roman" w:eastAsia="Times New Roman" w:hAnsi="Times New Roman" w:cs="Times New Roman"/>
                <w:b/>
                <w:sz w:val="28"/>
                <w:szCs w:val="28"/>
              </w:rPr>
              <w:tab/>
            </w:r>
          </w:p>
        </w:tc>
        <w:tc>
          <w:tcPr>
            <w:tcW w:w="1454" w:type="dxa"/>
            <w:gridSpan w:val="2"/>
            <w:tcBorders>
              <w:top w:val="single" w:sz="4" w:space="0" w:color="000000"/>
              <w:left w:val="single" w:sz="4" w:space="0" w:color="000000"/>
              <w:bottom w:val="single" w:sz="4" w:space="0" w:color="000000"/>
            </w:tcBorders>
          </w:tcPr>
          <w:p w:rsidR="00E92AEA" w:rsidRPr="00FE76C6" w:rsidRDefault="00E92AEA" w:rsidP="00E92AEA">
            <w:pPr>
              <w:overflowPunct w:val="0"/>
              <w:autoSpaceDE w:val="0"/>
              <w:snapToGrid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Февраль </w:t>
            </w:r>
          </w:p>
        </w:tc>
        <w:tc>
          <w:tcPr>
            <w:tcW w:w="2856" w:type="dxa"/>
            <w:gridSpan w:val="4"/>
            <w:tcBorders>
              <w:top w:val="single" w:sz="4" w:space="0" w:color="000000"/>
              <w:left w:val="single" w:sz="4" w:space="0" w:color="000000"/>
              <w:bottom w:val="single" w:sz="4" w:space="0" w:color="000000"/>
              <w:right w:val="single" w:sz="4" w:space="0" w:color="auto"/>
            </w:tcBorders>
          </w:tcPr>
          <w:p w:rsidR="00E92AEA" w:rsidRPr="00FE76C6" w:rsidRDefault="00E92AEA" w:rsidP="00E92AEA">
            <w:pPr>
              <w:overflowPunct w:val="0"/>
              <w:autoSpaceDE w:val="0"/>
              <w:snapToGri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Шиян Н.С.</w:t>
            </w:r>
          </w:p>
        </w:tc>
      </w:tr>
      <w:tr w:rsidR="00E92AEA" w:rsidRPr="00FE76C6" w:rsidTr="00A16EE2">
        <w:trPr>
          <w:gridAfter w:val="1"/>
          <w:wAfter w:w="202" w:type="dxa"/>
          <w:trHeight w:val="264"/>
        </w:trPr>
        <w:tc>
          <w:tcPr>
            <w:tcW w:w="10788" w:type="dxa"/>
            <w:gridSpan w:val="2"/>
            <w:tcBorders>
              <w:top w:val="single" w:sz="4" w:space="0" w:color="000000"/>
              <w:left w:val="single" w:sz="4" w:space="0" w:color="000000"/>
              <w:bottom w:val="single" w:sz="4" w:space="0" w:color="000000"/>
            </w:tcBorders>
          </w:tcPr>
          <w:p w:rsidR="00E92AEA" w:rsidRPr="00E92AEA" w:rsidRDefault="00E92AEA" w:rsidP="00E92AEA">
            <w:pPr>
              <w:overflowPunct w:val="0"/>
              <w:autoSpaceDE w:val="0"/>
              <w:spacing w:after="0" w:line="240" w:lineRule="auto"/>
              <w:jc w:val="center"/>
              <w:rPr>
                <w:rFonts w:ascii="Times New Roman" w:eastAsia="Times New Roman" w:hAnsi="Times New Roman" w:cs="Times New Roman"/>
                <w:b/>
                <w:sz w:val="28"/>
                <w:szCs w:val="28"/>
              </w:rPr>
            </w:pPr>
            <w:r w:rsidRPr="00E92AEA">
              <w:rPr>
                <w:rFonts w:ascii="Times New Roman" w:eastAsia="Times New Roman" w:hAnsi="Times New Roman" w:cs="Times New Roman"/>
                <w:b/>
                <w:sz w:val="28"/>
                <w:szCs w:val="28"/>
              </w:rPr>
              <w:t>Тема: «Мы на год взрослее стали»</w:t>
            </w:r>
          </w:p>
        </w:tc>
        <w:tc>
          <w:tcPr>
            <w:tcW w:w="1454" w:type="dxa"/>
            <w:gridSpan w:val="2"/>
            <w:tcBorders>
              <w:top w:val="single" w:sz="4" w:space="0" w:color="000000"/>
              <w:left w:val="single" w:sz="4" w:space="0" w:color="000000"/>
              <w:bottom w:val="single" w:sz="4" w:space="0" w:color="000000"/>
            </w:tcBorders>
          </w:tcPr>
          <w:p w:rsidR="00E92AEA" w:rsidRPr="00FE76C6" w:rsidRDefault="00E92AEA" w:rsidP="00E92AEA">
            <w:pPr>
              <w:overflowPunct w:val="0"/>
              <w:autoSpaceDE w:val="0"/>
              <w:snapToGrid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Май </w:t>
            </w:r>
          </w:p>
        </w:tc>
        <w:tc>
          <w:tcPr>
            <w:tcW w:w="2856" w:type="dxa"/>
            <w:gridSpan w:val="4"/>
            <w:tcBorders>
              <w:top w:val="single" w:sz="4" w:space="0" w:color="000000"/>
              <w:left w:val="single" w:sz="4" w:space="0" w:color="000000"/>
              <w:bottom w:val="single" w:sz="4" w:space="0" w:color="000000"/>
              <w:right w:val="single" w:sz="4" w:space="0" w:color="auto"/>
            </w:tcBorders>
          </w:tcPr>
          <w:p w:rsidR="00E92AEA" w:rsidRPr="00FE76C6" w:rsidRDefault="00E92AEA" w:rsidP="00E92AEA">
            <w:pPr>
              <w:overflowPunct w:val="0"/>
              <w:autoSpaceDE w:val="0"/>
              <w:snapToGrid w:val="0"/>
              <w:spacing w:after="0" w:line="240" w:lineRule="auto"/>
              <w:jc w:val="center"/>
              <w:rPr>
                <w:rFonts w:ascii="Times New Roman" w:eastAsia="Times New Roman" w:hAnsi="Times New Roman" w:cs="Times New Roman"/>
                <w:sz w:val="28"/>
                <w:szCs w:val="28"/>
              </w:rPr>
            </w:pPr>
            <w:r w:rsidRPr="00420A97">
              <w:rPr>
                <w:rFonts w:ascii="Times New Roman" w:eastAsia="Times New Roman" w:hAnsi="Times New Roman" w:cs="Times New Roman"/>
                <w:sz w:val="28"/>
                <w:szCs w:val="28"/>
              </w:rPr>
              <w:t>Воспитатели группы</w:t>
            </w:r>
          </w:p>
        </w:tc>
      </w:tr>
      <w:tr w:rsidR="00E92AEA" w:rsidRPr="00FE76C6" w:rsidTr="00A16EE2">
        <w:trPr>
          <w:gridAfter w:val="1"/>
          <w:wAfter w:w="202" w:type="dxa"/>
          <w:trHeight w:val="355"/>
        </w:trPr>
        <w:tc>
          <w:tcPr>
            <w:tcW w:w="10788" w:type="dxa"/>
            <w:gridSpan w:val="2"/>
            <w:tcBorders>
              <w:top w:val="single" w:sz="4" w:space="0" w:color="000000"/>
              <w:left w:val="single" w:sz="4" w:space="0" w:color="000000"/>
              <w:bottom w:val="single" w:sz="4" w:space="0" w:color="000000"/>
            </w:tcBorders>
          </w:tcPr>
          <w:p w:rsidR="00E92AEA" w:rsidRPr="00E92AEA" w:rsidRDefault="00E92AEA" w:rsidP="00E92AEA">
            <w:pPr>
              <w:overflowPunct w:val="0"/>
              <w:autoSpaceDE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C2A1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E92AEA">
              <w:rPr>
                <w:rFonts w:ascii="Times New Roman" w:eastAsia="Times New Roman" w:hAnsi="Times New Roman" w:cs="Times New Roman"/>
                <w:b/>
                <w:sz w:val="28"/>
                <w:szCs w:val="28"/>
              </w:rPr>
              <w:t>Смотры – конкурсы</w:t>
            </w:r>
          </w:p>
        </w:tc>
        <w:tc>
          <w:tcPr>
            <w:tcW w:w="1454" w:type="dxa"/>
            <w:gridSpan w:val="2"/>
            <w:tcBorders>
              <w:top w:val="single" w:sz="4" w:space="0" w:color="000000"/>
              <w:left w:val="single" w:sz="4" w:space="0" w:color="000000"/>
              <w:bottom w:val="single" w:sz="4" w:space="0" w:color="000000"/>
            </w:tcBorders>
          </w:tcPr>
          <w:p w:rsidR="00E92AEA" w:rsidRPr="00E92AEA" w:rsidRDefault="00E92AEA" w:rsidP="00F701B5">
            <w:pPr>
              <w:overflowPunct w:val="0"/>
              <w:autoSpaceDE w:val="0"/>
              <w:snapToGrid w:val="0"/>
              <w:spacing w:after="0" w:line="240" w:lineRule="auto"/>
              <w:rPr>
                <w:rFonts w:ascii="Times New Roman" w:eastAsia="Times New Roman" w:hAnsi="Times New Roman" w:cs="Times New Roman"/>
                <w:sz w:val="28"/>
                <w:szCs w:val="28"/>
              </w:rPr>
            </w:pPr>
          </w:p>
        </w:tc>
        <w:tc>
          <w:tcPr>
            <w:tcW w:w="2856" w:type="dxa"/>
            <w:gridSpan w:val="4"/>
            <w:tcBorders>
              <w:top w:val="single" w:sz="4" w:space="0" w:color="000000"/>
              <w:left w:val="single" w:sz="4" w:space="0" w:color="000000"/>
              <w:bottom w:val="single" w:sz="4" w:space="0" w:color="000000"/>
              <w:right w:val="single" w:sz="4" w:space="0" w:color="auto"/>
            </w:tcBorders>
          </w:tcPr>
          <w:p w:rsidR="00E92AEA" w:rsidRPr="00E92AEA" w:rsidRDefault="00E92AEA" w:rsidP="00E92AEA">
            <w:pPr>
              <w:overflowPunct w:val="0"/>
              <w:autoSpaceDE w:val="0"/>
              <w:snapToGrid w:val="0"/>
              <w:spacing w:after="0" w:line="240" w:lineRule="auto"/>
              <w:jc w:val="center"/>
              <w:rPr>
                <w:rFonts w:ascii="Times New Roman" w:eastAsia="Times New Roman" w:hAnsi="Times New Roman" w:cs="Times New Roman"/>
                <w:sz w:val="28"/>
                <w:szCs w:val="28"/>
              </w:rPr>
            </w:pPr>
          </w:p>
        </w:tc>
      </w:tr>
      <w:tr w:rsidR="00E92AEA" w:rsidRPr="00FE76C6" w:rsidTr="00A16EE2">
        <w:trPr>
          <w:gridAfter w:val="1"/>
          <w:wAfter w:w="202" w:type="dxa"/>
          <w:trHeight w:val="416"/>
        </w:trPr>
        <w:tc>
          <w:tcPr>
            <w:tcW w:w="10788" w:type="dxa"/>
            <w:gridSpan w:val="2"/>
            <w:tcBorders>
              <w:top w:val="single" w:sz="4" w:space="0" w:color="000000"/>
              <w:left w:val="single" w:sz="4" w:space="0" w:color="000000"/>
              <w:bottom w:val="single" w:sz="4" w:space="0" w:color="000000"/>
            </w:tcBorders>
          </w:tcPr>
          <w:p w:rsidR="00E92AEA" w:rsidRPr="00E92AEA" w:rsidRDefault="00E92AEA" w:rsidP="00E92AEA">
            <w:pPr>
              <w:overflowPunct w:val="0"/>
              <w:autoSpaceDE w:val="0"/>
              <w:spacing w:after="0" w:line="240" w:lineRule="auto"/>
              <w:jc w:val="center"/>
              <w:rPr>
                <w:rFonts w:ascii="Times New Roman" w:eastAsia="Times New Roman" w:hAnsi="Times New Roman" w:cs="Times New Roman"/>
                <w:b/>
                <w:sz w:val="28"/>
                <w:szCs w:val="28"/>
              </w:rPr>
            </w:pPr>
            <w:r w:rsidRPr="00E92AEA">
              <w:rPr>
                <w:rFonts w:ascii="Times New Roman" w:eastAsia="Times New Roman" w:hAnsi="Times New Roman" w:cs="Times New Roman"/>
                <w:b/>
                <w:sz w:val="28"/>
                <w:szCs w:val="28"/>
              </w:rPr>
              <w:t>Смотр – конкурс: «Лучшая поделка с мамой и папой»</w:t>
            </w:r>
          </w:p>
          <w:p w:rsidR="00E92AEA" w:rsidRPr="00E92AEA" w:rsidRDefault="00E92AEA" w:rsidP="00E92AEA">
            <w:pPr>
              <w:overflowPunct w:val="0"/>
              <w:autoSpaceDE w:val="0"/>
              <w:spacing w:after="0" w:line="240" w:lineRule="auto"/>
              <w:jc w:val="center"/>
              <w:rPr>
                <w:rFonts w:ascii="Times New Roman" w:eastAsia="Times New Roman" w:hAnsi="Times New Roman" w:cs="Times New Roman"/>
                <w:b/>
                <w:sz w:val="28"/>
                <w:szCs w:val="28"/>
              </w:rPr>
            </w:pPr>
          </w:p>
        </w:tc>
        <w:tc>
          <w:tcPr>
            <w:tcW w:w="1454" w:type="dxa"/>
            <w:gridSpan w:val="2"/>
            <w:tcBorders>
              <w:top w:val="single" w:sz="4" w:space="0" w:color="000000"/>
              <w:left w:val="single" w:sz="4" w:space="0" w:color="000000"/>
              <w:bottom w:val="single" w:sz="4" w:space="0" w:color="000000"/>
            </w:tcBorders>
          </w:tcPr>
          <w:p w:rsidR="00E92AEA" w:rsidRPr="00E92AEA" w:rsidRDefault="00E92AEA" w:rsidP="00E92AEA">
            <w:pPr>
              <w:overflowPunct w:val="0"/>
              <w:autoSpaceDE w:val="0"/>
              <w:snapToGrid w:val="0"/>
              <w:spacing w:after="0" w:line="240" w:lineRule="auto"/>
              <w:rPr>
                <w:rFonts w:ascii="Times New Roman" w:eastAsia="Times New Roman" w:hAnsi="Times New Roman" w:cs="Times New Roman"/>
                <w:sz w:val="28"/>
                <w:szCs w:val="28"/>
              </w:rPr>
            </w:pPr>
            <w:r w:rsidRPr="00E92AEA">
              <w:rPr>
                <w:rFonts w:ascii="Times New Roman" w:eastAsia="Times New Roman" w:hAnsi="Times New Roman" w:cs="Times New Roman"/>
                <w:sz w:val="28"/>
                <w:szCs w:val="28"/>
              </w:rPr>
              <w:t>Февраль,</w:t>
            </w:r>
          </w:p>
          <w:p w:rsidR="00E92AEA" w:rsidRPr="00E92AEA" w:rsidRDefault="00E92AEA" w:rsidP="00E92AEA">
            <w:pPr>
              <w:overflowPunct w:val="0"/>
              <w:autoSpaceDE w:val="0"/>
              <w:snapToGrid w:val="0"/>
              <w:spacing w:after="0" w:line="240" w:lineRule="auto"/>
              <w:rPr>
                <w:rFonts w:ascii="Times New Roman" w:eastAsia="Times New Roman" w:hAnsi="Times New Roman" w:cs="Times New Roman"/>
                <w:sz w:val="28"/>
                <w:szCs w:val="28"/>
              </w:rPr>
            </w:pPr>
            <w:r w:rsidRPr="00E92AEA">
              <w:rPr>
                <w:rFonts w:ascii="Times New Roman" w:eastAsia="Times New Roman" w:hAnsi="Times New Roman" w:cs="Times New Roman"/>
                <w:sz w:val="28"/>
                <w:szCs w:val="28"/>
              </w:rPr>
              <w:t>март</w:t>
            </w:r>
          </w:p>
        </w:tc>
        <w:tc>
          <w:tcPr>
            <w:tcW w:w="2856" w:type="dxa"/>
            <w:gridSpan w:val="4"/>
            <w:tcBorders>
              <w:top w:val="single" w:sz="4" w:space="0" w:color="000000"/>
              <w:left w:val="single" w:sz="4" w:space="0" w:color="000000"/>
              <w:bottom w:val="single" w:sz="4" w:space="0" w:color="000000"/>
              <w:right w:val="single" w:sz="4" w:space="0" w:color="auto"/>
            </w:tcBorders>
          </w:tcPr>
          <w:p w:rsidR="00E92AEA" w:rsidRPr="00E92AEA" w:rsidRDefault="00E92AEA" w:rsidP="00E92AEA">
            <w:pPr>
              <w:overflowPunct w:val="0"/>
              <w:autoSpaceDE w:val="0"/>
              <w:snapToGrid w:val="0"/>
              <w:spacing w:after="0" w:line="240" w:lineRule="auto"/>
              <w:jc w:val="center"/>
              <w:rPr>
                <w:rFonts w:ascii="Times New Roman" w:eastAsia="Times New Roman" w:hAnsi="Times New Roman" w:cs="Times New Roman"/>
                <w:sz w:val="28"/>
                <w:szCs w:val="28"/>
              </w:rPr>
            </w:pPr>
            <w:r w:rsidRPr="00E92AEA">
              <w:rPr>
                <w:rFonts w:ascii="Times New Roman" w:eastAsia="Times New Roman" w:hAnsi="Times New Roman" w:cs="Times New Roman"/>
                <w:sz w:val="28"/>
                <w:szCs w:val="28"/>
              </w:rPr>
              <w:t>Воспитатели групп</w:t>
            </w:r>
          </w:p>
        </w:tc>
      </w:tr>
      <w:tr w:rsidR="00E92AEA" w:rsidRPr="00FE76C6" w:rsidTr="00A16EE2">
        <w:trPr>
          <w:gridAfter w:val="1"/>
          <w:wAfter w:w="202" w:type="dxa"/>
          <w:trHeight w:val="327"/>
        </w:trPr>
        <w:tc>
          <w:tcPr>
            <w:tcW w:w="10788" w:type="dxa"/>
            <w:gridSpan w:val="2"/>
            <w:tcBorders>
              <w:top w:val="single" w:sz="4" w:space="0" w:color="000000"/>
              <w:left w:val="single" w:sz="4" w:space="0" w:color="000000"/>
              <w:bottom w:val="single" w:sz="4" w:space="0" w:color="000000"/>
            </w:tcBorders>
          </w:tcPr>
          <w:p w:rsidR="00E92AEA" w:rsidRPr="00E92AEA" w:rsidRDefault="00E92AEA" w:rsidP="00E92AEA">
            <w:pPr>
              <w:overflowPunct w:val="0"/>
              <w:autoSpaceDE w:val="0"/>
              <w:spacing w:after="0" w:line="240" w:lineRule="auto"/>
              <w:jc w:val="center"/>
              <w:rPr>
                <w:rFonts w:ascii="Times New Roman" w:eastAsia="Times New Roman" w:hAnsi="Times New Roman" w:cs="Times New Roman"/>
                <w:b/>
                <w:sz w:val="28"/>
                <w:szCs w:val="28"/>
              </w:rPr>
            </w:pPr>
            <w:r w:rsidRPr="00E92AEA">
              <w:rPr>
                <w:rFonts w:ascii="Times New Roman" w:eastAsia="Times New Roman" w:hAnsi="Times New Roman" w:cs="Times New Roman"/>
                <w:b/>
                <w:sz w:val="28"/>
                <w:szCs w:val="28"/>
              </w:rPr>
              <w:t>Смотр  газет: «Моя дружная  спортивная семья»</w:t>
            </w:r>
          </w:p>
        </w:tc>
        <w:tc>
          <w:tcPr>
            <w:tcW w:w="1454" w:type="dxa"/>
            <w:gridSpan w:val="2"/>
            <w:tcBorders>
              <w:top w:val="single" w:sz="4" w:space="0" w:color="000000"/>
              <w:left w:val="single" w:sz="4" w:space="0" w:color="000000"/>
              <w:bottom w:val="single" w:sz="4" w:space="0" w:color="000000"/>
            </w:tcBorders>
          </w:tcPr>
          <w:p w:rsidR="00E92AEA" w:rsidRPr="00FE76C6" w:rsidRDefault="00E92AEA" w:rsidP="00F701B5">
            <w:pPr>
              <w:overflowPunct w:val="0"/>
              <w:autoSpaceDE w:val="0"/>
              <w:snapToGrid w:val="0"/>
              <w:spacing w:after="0" w:line="240" w:lineRule="auto"/>
              <w:rPr>
                <w:rFonts w:ascii="Times New Roman" w:eastAsia="Times New Roman" w:hAnsi="Times New Roman" w:cs="Times New Roman"/>
                <w:sz w:val="28"/>
                <w:szCs w:val="28"/>
              </w:rPr>
            </w:pPr>
            <w:r w:rsidRPr="00E92AEA">
              <w:rPr>
                <w:rFonts w:ascii="Times New Roman" w:eastAsia="Times New Roman" w:hAnsi="Times New Roman" w:cs="Times New Roman"/>
                <w:sz w:val="28"/>
                <w:szCs w:val="28"/>
              </w:rPr>
              <w:t>октябрь</w:t>
            </w:r>
          </w:p>
        </w:tc>
        <w:tc>
          <w:tcPr>
            <w:tcW w:w="2856" w:type="dxa"/>
            <w:gridSpan w:val="4"/>
            <w:tcBorders>
              <w:top w:val="single" w:sz="4" w:space="0" w:color="000000"/>
              <w:left w:val="single" w:sz="4" w:space="0" w:color="000000"/>
              <w:bottom w:val="single" w:sz="4" w:space="0" w:color="000000"/>
              <w:right w:val="single" w:sz="4" w:space="0" w:color="auto"/>
            </w:tcBorders>
          </w:tcPr>
          <w:p w:rsidR="00E92AEA" w:rsidRPr="00FE76C6" w:rsidRDefault="00E92AEA" w:rsidP="00F701B5">
            <w:pPr>
              <w:overflowPunct w:val="0"/>
              <w:autoSpaceDE w:val="0"/>
              <w:snapToGrid w:val="0"/>
              <w:spacing w:after="0" w:line="240" w:lineRule="auto"/>
              <w:jc w:val="center"/>
              <w:rPr>
                <w:rFonts w:ascii="Times New Roman" w:eastAsia="Times New Roman" w:hAnsi="Times New Roman" w:cs="Times New Roman"/>
                <w:sz w:val="28"/>
                <w:szCs w:val="28"/>
              </w:rPr>
            </w:pPr>
            <w:r w:rsidRPr="00E92AEA">
              <w:rPr>
                <w:rFonts w:ascii="Times New Roman" w:eastAsia="Times New Roman" w:hAnsi="Times New Roman" w:cs="Times New Roman"/>
                <w:sz w:val="28"/>
                <w:szCs w:val="28"/>
              </w:rPr>
              <w:t>Воспитатели групп</w:t>
            </w:r>
          </w:p>
        </w:tc>
      </w:tr>
      <w:tr w:rsidR="00E92AEA" w:rsidRPr="00FE76C6" w:rsidTr="00A16EE2">
        <w:trPr>
          <w:trHeight w:val="253"/>
        </w:trPr>
        <w:tc>
          <w:tcPr>
            <w:tcW w:w="10258" w:type="dxa"/>
            <w:tcBorders>
              <w:top w:val="single" w:sz="4" w:space="0" w:color="000000"/>
              <w:left w:val="single" w:sz="4" w:space="0" w:color="000000"/>
              <w:bottom w:val="single" w:sz="4" w:space="0" w:color="000000"/>
            </w:tcBorders>
          </w:tcPr>
          <w:p w:rsidR="00E92AEA" w:rsidRPr="002A0310" w:rsidRDefault="00E92AEA" w:rsidP="00E92AEA">
            <w:pPr>
              <w:overflowPunct w:val="0"/>
              <w:autoSpaceDE w:val="0"/>
              <w:spacing w:after="0" w:line="240" w:lineRule="auto"/>
              <w:rPr>
                <w:rFonts w:ascii="Times New Roman" w:eastAsia="Times New Roman" w:hAnsi="Times New Roman" w:cs="Times New Roman"/>
                <w:sz w:val="28"/>
                <w:szCs w:val="28"/>
              </w:rPr>
            </w:pPr>
            <w:r w:rsidRPr="00E92AEA">
              <w:rPr>
                <w:rFonts w:ascii="Times New Roman" w:eastAsia="Times New Roman" w:hAnsi="Times New Roman" w:cs="Times New Roman"/>
                <w:b/>
                <w:i/>
                <w:sz w:val="28"/>
                <w:szCs w:val="28"/>
              </w:rPr>
              <w:t xml:space="preserve">                                                         </w:t>
            </w:r>
            <w:r w:rsidRPr="002A0310">
              <w:rPr>
                <w:rFonts w:ascii="Times New Roman" w:eastAsia="Times New Roman" w:hAnsi="Times New Roman" w:cs="Times New Roman"/>
                <w:b/>
                <w:sz w:val="28"/>
                <w:szCs w:val="28"/>
              </w:rPr>
              <w:t>Папки-передвижки:</w:t>
            </w:r>
          </w:p>
        </w:tc>
        <w:tc>
          <w:tcPr>
            <w:tcW w:w="1382" w:type="dxa"/>
            <w:gridSpan w:val="2"/>
            <w:tcBorders>
              <w:top w:val="single" w:sz="4" w:space="0" w:color="000000"/>
              <w:left w:val="single" w:sz="4" w:space="0" w:color="000000"/>
              <w:bottom w:val="single" w:sz="4" w:space="0" w:color="000000"/>
            </w:tcBorders>
          </w:tcPr>
          <w:p w:rsidR="00E92AEA" w:rsidRPr="00FE76C6" w:rsidRDefault="00E92AEA" w:rsidP="00F701B5">
            <w:pPr>
              <w:overflowPunct w:val="0"/>
              <w:autoSpaceDE w:val="0"/>
              <w:snapToGrid w:val="0"/>
              <w:spacing w:after="0" w:line="240" w:lineRule="auto"/>
              <w:rPr>
                <w:rFonts w:ascii="Times New Roman" w:eastAsia="Times New Roman" w:hAnsi="Times New Roman" w:cs="Times New Roman"/>
                <w:sz w:val="28"/>
                <w:szCs w:val="28"/>
              </w:rPr>
            </w:pPr>
          </w:p>
        </w:tc>
        <w:tc>
          <w:tcPr>
            <w:tcW w:w="3424" w:type="dxa"/>
            <w:gridSpan w:val="3"/>
            <w:tcBorders>
              <w:top w:val="single" w:sz="4" w:space="0" w:color="000000"/>
              <w:left w:val="single" w:sz="4" w:space="0" w:color="000000"/>
              <w:bottom w:val="single" w:sz="4" w:space="0" w:color="000000"/>
              <w:right w:val="single" w:sz="4" w:space="0" w:color="auto"/>
            </w:tcBorders>
          </w:tcPr>
          <w:p w:rsidR="00E92AEA" w:rsidRPr="00FE76C6" w:rsidRDefault="00E92AEA" w:rsidP="00F701B5">
            <w:pPr>
              <w:overflowPunct w:val="0"/>
              <w:autoSpaceDE w:val="0"/>
              <w:snapToGrid w:val="0"/>
              <w:spacing w:after="0" w:line="240" w:lineRule="auto"/>
              <w:jc w:val="center"/>
              <w:rPr>
                <w:rFonts w:ascii="Times New Roman" w:eastAsia="Times New Roman" w:hAnsi="Times New Roman" w:cs="Times New Roman"/>
                <w:sz w:val="28"/>
                <w:szCs w:val="28"/>
              </w:rPr>
            </w:pPr>
          </w:p>
        </w:tc>
        <w:tc>
          <w:tcPr>
            <w:tcW w:w="236" w:type="dxa"/>
            <w:gridSpan w:val="3"/>
            <w:tcBorders>
              <w:top w:val="single" w:sz="4" w:space="0" w:color="000000"/>
              <w:left w:val="single" w:sz="4" w:space="0" w:color="auto"/>
              <w:bottom w:val="single" w:sz="4" w:space="0" w:color="000000"/>
            </w:tcBorders>
          </w:tcPr>
          <w:p w:rsidR="00E92AEA" w:rsidRPr="00FE76C6" w:rsidRDefault="00E92AEA" w:rsidP="00F701B5">
            <w:pPr>
              <w:overflowPunct w:val="0"/>
              <w:autoSpaceDE w:val="0"/>
              <w:snapToGrid w:val="0"/>
              <w:spacing w:after="0" w:line="240" w:lineRule="auto"/>
              <w:jc w:val="center"/>
              <w:rPr>
                <w:rFonts w:ascii="Times New Roman" w:eastAsia="Times New Roman" w:hAnsi="Times New Roman" w:cs="Times New Roman"/>
                <w:sz w:val="28"/>
                <w:szCs w:val="28"/>
              </w:rPr>
            </w:pPr>
          </w:p>
        </w:tc>
      </w:tr>
      <w:tr w:rsidR="00E92AEA" w:rsidRPr="00FE76C6" w:rsidTr="00A16EE2">
        <w:trPr>
          <w:trHeight w:val="472"/>
        </w:trPr>
        <w:tc>
          <w:tcPr>
            <w:tcW w:w="10258" w:type="dxa"/>
            <w:tcBorders>
              <w:top w:val="single" w:sz="4" w:space="0" w:color="000000"/>
              <w:left w:val="single" w:sz="4" w:space="0" w:color="000000"/>
              <w:bottom w:val="single" w:sz="4" w:space="0" w:color="000000"/>
            </w:tcBorders>
          </w:tcPr>
          <w:p w:rsidR="00E92AEA" w:rsidRPr="002A0310" w:rsidRDefault="00F701B5" w:rsidP="00F701B5">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Экологическое воспитание»</w:t>
            </w:r>
          </w:p>
        </w:tc>
        <w:tc>
          <w:tcPr>
            <w:tcW w:w="1382" w:type="dxa"/>
            <w:gridSpan w:val="2"/>
            <w:tcBorders>
              <w:top w:val="single" w:sz="4" w:space="0" w:color="000000"/>
              <w:left w:val="single" w:sz="4" w:space="0" w:color="000000"/>
              <w:bottom w:val="single" w:sz="4" w:space="0" w:color="auto"/>
            </w:tcBorders>
            <w:vAlign w:val="center"/>
          </w:tcPr>
          <w:p w:rsidR="00E92AEA" w:rsidRPr="00FE76C6" w:rsidRDefault="00E92AEA" w:rsidP="00F701B5">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Ноябрь </w:t>
            </w:r>
          </w:p>
        </w:tc>
        <w:tc>
          <w:tcPr>
            <w:tcW w:w="3424" w:type="dxa"/>
            <w:gridSpan w:val="3"/>
            <w:tcBorders>
              <w:top w:val="single" w:sz="4" w:space="0" w:color="000000"/>
              <w:left w:val="single" w:sz="4" w:space="0" w:color="000000"/>
              <w:bottom w:val="single" w:sz="4" w:space="0" w:color="000000"/>
              <w:right w:val="single" w:sz="4" w:space="0" w:color="auto"/>
            </w:tcBorders>
          </w:tcPr>
          <w:p w:rsidR="00E92AEA" w:rsidRPr="00FE76C6" w:rsidRDefault="00F701B5" w:rsidP="00F701B5">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Шиян Н.С.</w:t>
            </w:r>
          </w:p>
        </w:tc>
        <w:tc>
          <w:tcPr>
            <w:tcW w:w="236" w:type="dxa"/>
            <w:gridSpan w:val="3"/>
            <w:tcBorders>
              <w:top w:val="single" w:sz="4" w:space="0" w:color="000000"/>
              <w:left w:val="single" w:sz="4" w:space="0" w:color="auto"/>
              <w:bottom w:val="single" w:sz="4" w:space="0" w:color="000000"/>
            </w:tcBorders>
          </w:tcPr>
          <w:p w:rsidR="00E92AEA" w:rsidRPr="00FE76C6" w:rsidRDefault="00E92AEA" w:rsidP="00F701B5">
            <w:pPr>
              <w:overflowPunct w:val="0"/>
              <w:autoSpaceDE w:val="0"/>
              <w:snapToGrid w:val="0"/>
              <w:spacing w:after="0" w:line="240" w:lineRule="auto"/>
              <w:rPr>
                <w:rFonts w:ascii="Times New Roman" w:eastAsia="Times New Roman" w:hAnsi="Times New Roman" w:cs="Times New Roman"/>
                <w:sz w:val="28"/>
                <w:szCs w:val="28"/>
              </w:rPr>
            </w:pPr>
          </w:p>
        </w:tc>
      </w:tr>
      <w:tr w:rsidR="00E92AEA" w:rsidRPr="00FE76C6" w:rsidTr="00A16EE2">
        <w:trPr>
          <w:trHeight w:val="131"/>
        </w:trPr>
        <w:tc>
          <w:tcPr>
            <w:tcW w:w="10258" w:type="dxa"/>
            <w:tcBorders>
              <w:top w:val="single" w:sz="4" w:space="0" w:color="000000"/>
              <w:left w:val="single" w:sz="4" w:space="0" w:color="000000"/>
              <w:bottom w:val="single" w:sz="4" w:space="0" w:color="000000"/>
            </w:tcBorders>
          </w:tcPr>
          <w:p w:rsidR="00E92AEA" w:rsidRPr="002A0310" w:rsidRDefault="00F701B5" w:rsidP="00F701B5">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w:t>
            </w:r>
            <w:r>
              <w:rPr>
                <w:rFonts w:ascii="Times New Roman" w:eastAsia="Times New Roman" w:hAnsi="Times New Roman" w:cs="Times New Roman"/>
                <w:iCs/>
                <w:sz w:val="28"/>
                <w:szCs w:val="28"/>
              </w:rPr>
              <w:t>«Знакомство с традициями Донского края</w:t>
            </w:r>
            <w:r w:rsidRPr="002A0310">
              <w:rPr>
                <w:rFonts w:ascii="Times New Roman" w:eastAsia="Times New Roman" w:hAnsi="Times New Roman" w:cs="Times New Roman"/>
                <w:iCs/>
                <w:sz w:val="28"/>
                <w:szCs w:val="28"/>
              </w:rPr>
              <w:t>»</w:t>
            </w:r>
          </w:p>
        </w:tc>
        <w:tc>
          <w:tcPr>
            <w:tcW w:w="1382" w:type="dxa"/>
            <w:gridSpan w:val="2"/>
            <w:tcBorders>
              <w:top w:val="single" w:sz="4" w:space="0" w:color="auto"/>
              <w:left w:val="single" w:sz="4" w:space="0" w:color="000000"/>
              <w:bottom w:val="single" w:sz="4" w:space="0" w:color="auto"/>
            </w:tcBorders>
            <w:vAlign w:val="center"/>
          </w:tcPr>
          <w:p w:rsidR="00E92AEA" w:rsidRPr="00FE76C6" w:rsidRDefault="00E92AEA" w:rsidP="00F701B5">
            <w:pPr>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w:t>
            </w:r>
          </w:p>
        </w:tc>
        <w:tc>
          <w:tcPr>
            <w:tcW w:w="3424" w:type="dxa"/>
            <w:gridSpan w:val="3"/>
            <w:tcBorders>
              <w:top w:val="single" w:sz="4" w:space="0" w:color="000000"/>
              <w:left w:val="single" w:sz="4" w:space="0" w:color="000000"/>
              <w:bottom w:val="single" w:sz="4" w:space="0" w:color="000000"/>
              <w:right w:val="single" w:sz="4" w:space="0" w:color="auto"/>
            </w:tcBorders>
          </w:tcPr>
          <w:p w:rsidR="00E92AEA" w:rsidRPr="00FE76C6" w:rsidRDefault="00E92AEA" w:rsidP="00F701B5">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Шиян Н.С.</w:t>
            </w:r>
          </w:p>
        </w:tc>
        <w:tc>
          <w:tcPr>
            <w:tcW w:w="236" w:type="dxa"/>
            <w:gridSpan w:val="3"/>
            <w:tcBorders>
              <w:top w:val="single" w:sz="4" w:space="0" w:color="000000"/>
              <w:left w:val="single" w:sz="4" w:space="0" w:color="auto"/>
              <w:bottom w:val="single" w:sz="4" w:space="0" w:color="000000"/>
            </w:tcBorders>
          </w:tcPr>
          <w:p w:rsidR="00E92AEA" w:rsidRPr="00FE76C6" w:rsidRDefault="00E92AEA" w:rsidP="00F701B5">
            <w:pPr>
              <w:overflowPunct w:val="0"/>
              <w:autoSpaceDE w:val="0"/>
              <w:snapToGrid w:val="0"/>
              <w:spacing w:after="0" w:line="240" w:lineRule="auto"/>
              <w:rPr>
                <w:rFonts w:ascii="Times New Roman" w:eastAsia="Times New Roman" w:hAnsi="Times New Roman" w:cs="Times New Roman"/>
                <w:sz w:val="28"/>
                <w:szCs w:val="28"/>
              </w:rPr>
            </w:pPr>
          </w:p>
        </w:tc>
      </w:tr>
      <w:tr w:rsidR="00E92AEA" w:rsidRPr="00FE76C6" w:rsidTr="00F701B5">
        <w:trPr>
          <w:gridAfter w:val="3"/>
          <w:wAfter w:w="236" w:type="dxa"/>
          <w:trHeight w:val="121"/>
        </w:trPr>
        <w:tc>
          <w:tcPr>
            <w:tcW w:w="10258" w:type="dxa"/>
            <w:tcBorders>
              <w:left w:val="single" w:sz="4" w:space="0" w:color="000000"/>
              <w:bottom w:val="single" w:sz="4" w:space="0" w:color="auto"/>
            </w:tcBorders>
          </w:tcPr>
          <w:p w:rsidR="00E92AEA" w:rsidRPr="002A0310" w:rsidRDefault="00F701B5" w:rsidP="00F701B5">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Тема: </w:t>
            </w:r>
            <w:r>
              <w:rPr>
                <w:rFonts w:ascii="Times New Roman" w:eastAsia="Times New Roman" w:hAnsi="Times New Roman" w:cs="Times New Roman"/>
                <w:sz w:val="28"/>
                <w:szCs w:val="28"/>
              </w:rPr>
              <w:t>«История моей станицы Егорлыкской</w:t>
            </w:r>
            <w:r w:rsidRPr="002A0310">
              <w:rPr>
                <w:rFonts w:ascii="Times New Roman" w:eastAsia="Times New Roman" w:hAnsi="Times New Roman" w:cs="Times New Roman"/>
                <w:sz w:val="28"/>
                <w:szCs w:val="28"/>
              </w:rPr>
              <w:t>»</w:t>
            </w:r>
          </w:p>
        </w:tc>
        <w:tc>
          <w:tcPr>
            <w:tcW w:w="1382" w:type="dxa"/>
            <w:gridSpan w:val="2"/>
            <w:tcBorders>
              <w:top w:val="single" w:sz="4" w:space="0" w:color="auto"/>
              <w:left w:val="single" w:sz="4" w:space="0" w:color="000000"/>
              <w:bottom w:val="single" w:sz="4" w:space="0" w:color="auto"/>
            </w:tcBorders>
            <w:vAlign w:val="center"/>
          </w:tcPr>
          <w:p w:rsidR="00E92AEA" w:rsidRPr="00FE76C6" w:rsidRDefault="00F701B5" w:rsidP="00F701B5">
            <w:pPr>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w:t>
            </w:r>
          </w:p>
        </w:tc>
        <w:tc>
          <w:tcPr>
            <w:tcW w:w="3424" w:type="dxa"/>
            <w:gridSpan w:val="3"/>
            <w:tcBorders>
              <w:top w:val="single" w:sz="4" w:space="0" w:color="000000"/>
              <w:left w:val="single" w:sz="4" w:space="0" w:color="000000"/>
              <w:bottom w:val="single" w:sz="4" w:space="0" w:color="000000"/>
              <w:right w:val="single" w:sz="4" w:space="0" w:color="000000"/>
            </w:tcBorders>
          </w:tcPr>
          <w:p w:rsidR="00E92AEA" w:rsidRPr="00FE76C6" w:rsidRDefault="00E92AEA" w:rsidP="00F701B5">
            <w:pPr>
              <w:overflowPunct w:val="0"/>
              <w:autoSpaceDE w:val="0"/>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Шиян Н.С.</w:t>
            </w:r>
          </w:p>
        </w:tc>
      </w:tr>
      <w:tr w:rsidR="00F701B5" w:rsidRPr="00FE76C6" w:rsidTr="00F701B5">
        <w:trPr>
          <w:gridAfter w:val="3"/>
          <w:wAfter w:w="236" w:type="dxa"/>
          <w:trHeight w:val="121"/>
        </w:trPr>
        <w:tc>
          <w:tcPr>
            <w:tcW w:w="10258" w:type="dxa"/>
            <w:tcBorders>
              <w:left w:val="single" w:sz="4" w:space="0" w:color="000000"/>
              <w:bottom w:val="single" w:sz="4" w:space="0" w:color="auto"/>
            </w:tcBorders>
          </w:tcPr>
          <w:p w:rsidR="00F701B5" w:rsidRPr="00F701B5" w:rsidRDefault="00F701B5" w:rsidP="00F701B5">
            <w:pPr>
              <w:overflowPunct w:val="0"/>
              <w:autoSpaceDE w:val="0"/>
              <w:spacing w:after="0" w:line="240" w:lineRule="auto"/>
              <w:rPr>
                <w:rFonts w:ascii="Times New Roman" w:eastAsia="Times New Roman" w:hAnsi="Times New Roman" w:cs="Times New Roman"/>
                <w:iCs/>
                <w:sz w:val="28"/>
                <w:szCs w:val="28"/>
              </w:rPr>
            </w:pPr>
            <w:r w:rsidRPr="00F701B5">
              <w:rPr>
                <w:rFonts w:ascii="Times New Roman" w:eastAsia="Times New Roman" w:hAnsi="Times New Roman" w:cs="Times New Roman"/>
                <w:iCs/>
                <w:sz w:val="28"/>
                <w:szCs w:val="28"/>
              </w:rPr>
              <w:t>Анкетирование:</w:t>
            </w:r>
          </w:p>
        </w:tc>
        <w:tc>
          <w:tcPr>
            <w:tcW w:w="1382" w:type="dxa"/>
            <w:gridSpan w:val="2"/>
            <w:tcBorders>
              <w:top w:val="single" w:sz="4" w:space="0" w:color="auto"/>
              <w:left w:val="single" w:sz="4" w:space="0" w:color="000000"/>
              <w:bottom w:val="single" w:sz="4" w:space="0" w:color="auto"/>
            </w:tcBorders>
            <w:vAlign w:val="center"/>
          </w:tcPr>
          <w:p w:rsidR="00F701B5" w:rsidRPr="00FE76C6" w:rsidRDefault="00F701B5" w:rsidP="00F701B5">
            <w:pPr>
              <w:snapToGrid w:val="0"/>
              <w:spacing w:after="0" w:line="240" w:lineRule="auto"/>
              <w:rPr>
                <w:rFonts w:ascii="Times New Roman" w:eastAsia="Times New Roman" w:hAnsi="Times New Roman" w:cs="Times New Roman"/>
                <w:sz w:val="28"/>
                <w:szCs w:val="28"/>
              </w:rPr>
            </w:pPr>
          </w:p>
        </w:tc>
        <w:tc>
          <w:tcPr>
            <w:tcW w:w="3424" w:type="dxa"/>
            <w:gridSpan w:val="3"/>
            <w:tcBorders>
              <w:top w:val="single" w:sz="4" w:space="0" w:color="000000"/>
              <w:left w:val="single" w:sz="4" w:space="0" w:color="000000"/>
              <w:bottom w:val="single" w:sz="4" w:space="0" w:color="000000"/>
              <w:right w:val="single" w:sz="4" w:space="0" w:color="000000"/>
            </w:tcBorders>
          </w:tcPr>
          <w:p w:rsidR="00F701B5" w:rsidRPr="00FE76C6" w:rsidRDefault="00F701B5" w:rsidP="00F701B5">
            <w:pPr>
              <w:overflowPunct w:val="0"/>
              <w:autoSpaceDE w:val="0"/>
              <w:snapToGrid w:val="0"/>
              <w:spacing w:after="0" w:line="240" w:lineRule="auto"/>
              <w:rPr>
                <w:rFonts w:ascii="Times New Roman" w:eastAsia="Times New Roman" w:hAnsi="Times New Roman" w:cs="Times New Roman"/>
                <w:sz w:val="28"/>
                <w:szCs w:val="28"/>
              </w:rPr>
            </w:pPr>
          </w:p>
        </w:tc>
      </w:tr>
      <w:tr w:rsidR="00F701B5" w:rsidRPr="00FE76C6" w:rsidTr="00F701B5">
        <w:trPr>
          <w:gridAfter w:val="3"/>
          <w:wAfter w:w="236" w:type="dxa"/>
          <w:trHeight w:val="121"/>
        </w:trPr>
        <w:tc>
          <w:tcPr>
            <w:tcW w:w="10258" w:type="dxa"/>
            <w:tcBorders>
              <w:left w:val="single" w:sz="4" w:space="0" w:color="000000"/>
              <w:bottom w:val="single" w:sz="4" w:space="0" w:color="auto"/>
            </w:tcBorders>
          </w:tcPr>
          <w:p w:rsidR="00F701B5" w:rsidRPr="00F701B5" w:rsidRDefault="00F701B5" w:rsidP="00F701B5">
            <w:pPr>
              <w:overflowPunct w:val="0"/>
              <w:autoSpaceDE w:val="0"/>
              <w:spacing w:after="0" w:line="240" w:lineRule="auto"/>
              <w:rPr>
                <w:rFonts w:ascii="Times New Roman" w:eastAsia="Times New Roman" w:hAnsi="Times New Roman" w:cs="Times New Roman"/>
                <w:iCs/>
                <w:sz w:val="28"/>
                <w:szCs w:val="28"/>
              </w:rPr>
            </w:pPr>
            <w:r w:rsidRPr="00F701B5">
              <w:rPr>
                <w:rFonts w:ascii="Times New Roman" w:eastAsia="Times New Roman" w:hAnsi="Times New Roman" w:cs="Times New Roman"/>
                <w:iCs/>
                <w:sz w:val="28"/>
                <w:szCs w:val="28"/>
              </w:rPr>
              <w:t>Тема: «Изучение потребностей родителей»</w:t>
            </w:r>
          </w:p>
        </w:tc>
        <w:tc>
          <w:tcPr>
            <w:tcW w:w="1382" w:type="dxa"/>
            <w:gridSpan w:val="2"/>
            <w:tcBorders>
              <w:top w:val="single" w:sz="4" w:space="0" w:color="auto"/>
              <w:left w:val="single" w:sz="4" w:space="0" w:color="000000"/>
              <w:bottom w:val="single" w:sz="4" w:space="0" w:color="auto"/>
            </w:tcBorders>
            <w:vAlign w:val="center"/>
          </w:tcPr>
          <w:p w:rsidR="00F701B5" w:rsidRPr="00FE76C6" w:rsidRDefault="00F701B5" w:rsidP="00F701B5">
            <w:pPr>
              <w:snapToGrid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Сентябрь</w:t>
            </w:r>
          </w:p>
        </w:tc>
        <w:tc>
          <w:tcPr>
            <w:tcW w:w="3424" w:type="dxa"/>
            <w:gridSpan w:val="3"/>
            <w:tcBorders>
              <w:top w:val="single" w:sz="4" w:space="0" w:color="000000"/>
              <w:left w:val="single" w:sz="4" w:space="0" w:color="000000"/>
              <w:bottom w:val="single" w:sz="4" w:space="0" w:color="000000"/>
              <w:right w:val="single" w:sz="4" w:space="0" w:color="000000"/>
            </w:tcBorders>
          </w:tcPr>
          <w:p w:rsidR="00F701B5" w:rsidRPr="00FE76C6" w:rsidRDefault="00F701B5" w:rsidP="00F701B5">
            <w:pPr>
              <w:overflowPunct w:val="0"/>
              <w:autoSpaceDE w:val="0"/>
              <w:snapToGrid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групп</w:t>
            </w:r>
          </w:p>
        </w:tc>
      </w:tr>
      <w:tr w:rsidR="00F701B5" w:rsidRPr="00FE76C6" w:rsidTr="00F701B5">
        <w:trPr>
          <w:gridAfter w:val="3"/>
          <w:wAfter w:w="236" w:type="dxa"/>
          <w:trHeight w:val="121"/>
        </w:trPr>
        <w:tc>
          <w:tcPr>
            <w:tcW w:w="10258" w:type="dxa"/>
            <w:tcBorders>
              <w:left w:val="single" w:sz="4" w:space="0" w:color="000000"/>
              <w:bottom w:val="single" w:sz="4" w:space="0" w:color="auto"/>
            </w:tcBorders>
          </w:tcPr>
          <w:p w:rsidR="00F701B5" w:rsidRPr="00F701B5" w:rsidRDefault="00F701B5" w:rsidP="00F701B5">
            <w:pPr>
              <w:overflowPunct w:val="0"/>
              <w:autoSpaceDE w:val="0"/>
              <w:spacing w:after="0" w:line="240" w:lineRule="auto"/>
              <w:rPr>
                <w:rFonts w:ascii="Times New Roman" w:eastAsia="Times New Roman" w:hAnsi="Times New Roman" w:cs="Times New Roman"/>
                <w:iCs/>
                <w:sz w:val="28"/>
                <w:szCs w:val="28"/>
              </w:rPr>
            </w:pPr>
            <w:r w:rsidRPr="00F701B5">
              <w:rPr>
                <w:rFonts w:ascii="Times New Roman" w:eastAsia="Times New Roman" w:hAnsi="Times New Roman" w:cs="Times New Roman"/>
                <w:iCs/>
                <w:sz w:val="28"/>
                <w:szCs w:val="28"/>
              </w:rPr>
              <w:t>Тема: «Оценка качества работы ДОУ»</w:t>
            </w:r>
          </w:p>
        </w:tc>
        <w:tc>
          <w:tcPr>
            <w:tcW w:w="1382" w:type="dxa"/>
            <w:gridSpan w:val="2"/>
            <w:tcBorders>
              <w:top w:val="single" w:sz="4" w:space="0" w:color="auto"/>
              <w:left w:val="single" w:sz="4" w:space="0" w:color="000000"/>
              <w:bottom w:val="single" w:sz="4" w:space="0" w:color="auto"/>
            </w:tcBorders>
            <w:vAlign w:val="center"/>
          </w:tcPr>
          <w:p w:rsidR="00F701B5" w:rsidRPr="00FE76C6" w:rsidRDefault="00F701B5" w:rsidP="00F701B5">
            <w:pPr>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w:t>
            </w:r>
          </w:p>
        </w:tc>
        <w:tc>
          <w:tcPr>
            <w:tcW w:w="3424" w:type="dxa"/>
            <w:gridSpan w:val="3"/>
            <w:tcBorders>
              <w:top w:val="single" w:sz="4" w:space="0" w:color="000000"/>
              <w:left w:val="single" w:sz="4" w:space="0" w:color="000000"/>
              <w:bottom w:val="single" w:sz="4" w:space="0" w:color="000000"/>
              <w:right w:val="single" w:sz="4" w:space="0" w:color="000000"/>
            </w:tcBorders>
          </w:tcPr>
          <w:p w:rsidR="00F701B5" w:rsidRPr="00FE76C6" w:rsidRDefault="00F701B5" w:rsidP="00F701B5">
            <w:pPr>
              <w:overflowPunct w:val="0"/>
              <w:autoSpaceDE w:val="0"/>
              <w:snapToGrid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групп</w:t>
            </w:r>
          </w:p>
        </w:tc>
      </w:tr>
      <w:tr w:rsidR="00A16EE2" w:rsidRPr="00FE76C6" w:rsidTr="008C2A13">
        <w:trPr>
          <w:gridAfter w:val="1"/>
          <w:wAfter w:w="202" w:type="dxa"/>
          <w:cantSplit/>
          <w:trHeight w:val="353"/>
        </w:trPr>
        <w:tc>
          <w:tcPr>
            <w:tcW w:w="10258" w:type="dxa"/>
            <w:tcBorders>
              <w:top w:val="single" w:sz="4" w:space="0" w:color="000000"/>
              <w:left w:val="single" w:sz="4" w:space="0" w:color="000000"/>
              <w:bottom w:val="single" w:sz="4" w:space="0" w:color="000000"/>
            </w:tcBorders>
          </w:tcPr>
          <w:p w:rsidR="00A16EE2" w:rsidRPr="00FE76C6" w:rsidRDefault="00A16EE2" w:rsidP="00F701B5">
            <w:pPr>
              <w:overflowPunct w:val="0"/>
              <w:autoSpaceDE w:val="0"/>
              <w:spacing w:after="0" w:line="240" w:lineRule="auto"/>
              <w:rPr>
                <w:rFonts w:ascii="Times New Roman" w:eastAsia="Times New Roman" w:hAnsi="Times New Roman" w:cs="Times New Roman"/>
                <w:sz w:val="28"/>
                <w:szCs w:val="28"/>
              </w:rPr>
            </w:pPr>
            <w:r w:rsidRPr="00F701B5">
              <w:rPr>
                <w:rFonts w:ascii="Times New Roman" w:eastAsia="Times New Roman" w:hAnsi="Times New Roman" w:cs="Times New Roman"/>
                <w:b/>
                <w:i/>
                <w:sz w:val="28"/>
                <w:szCs w:val="28"/>
              </w:rPr>
              <w:t xml:space="preserve">                                  </w:t>
            </w:r>
            <w:r w:rsidRPr="00FE76C6">
              <w:rPr>
                <w:rFonts w:ascii="Times New Roman" w:eastAsia="Times New Roman" w:hAnsi="Times New Roman" w:cs="Times New Roman"/>
                <w:b/>
                <w:sz w:val="28"/>
                <w:szCs w:val="28"/>
              </w:rPr>
              <w:t>Консультации  педагогов  для  родителей :</w:t>
            </w:r>
          </w:p>
        </w:tc>
        <w:tc>
          <w:tcPr>
            <w:tcW w:w="1382" w:type="dxa"/>
            <w:gridSpan w:val="2"/>
            <w:tcBorders>
              <w:top w:val="single" w:sz="4" w:space="0" w:color="000000"/>
              <w:left w:val="single" w:sz="4" w:space="0" w:color="000000"/>
              <w:bottom w:val="single" w:sz="4" w:space="0" w:color="000000"/>
            </w:tcBorders>
          </w:tcPr>
          <w:p w:rsidR="00A16EE2" w:rsidRPr="00FE76C6" w:rsidRDefault="00A16EE2" w:rsidP="00F701B5">
            <w:pPr>
              <w:overflowPunct w:val="0"/>
              <w:autoSpaceDE w:val="0"/>
              <w:spacing w:after="0" w:line="240" w:lineRule="auto"/>
              <w:rPr>
                <w:rFonts w:ascii="Times New Roman" w:eastAsia="Times New Roman" w:hAnsi="Times New Roman" w:cs="Times New Roman"/>
                <w:sz w:val="28"/>
                <w:szCs w:val="28"/>
              </w:rPr>
            </w:pPr>
          </w:p>
        </w:tc>
        <w:tc>
          <w:tcPr>
            <w:tcW w:w="3458" w:type="dxa"/>
            <w:gridSpan w:val="5"/>
            <w:tcBorders>
              <w:top w:val="single" w:sz="4" w:space="0" w:color="000000"/>
              <w:left w:val="single" w:sz="4" w:space="0" w:color="000000"/>
              <w:bottom w:val="single" w:sz="4" w:space="0" w:color="000000"/>
              <w:right w:val="single" w:sz="4" w:space="0" w:color="000000"/>
            </w:tcBorders>
          </w:tcPr>
          <w:p w:rsidR="00A16EE2" w:rsidRPr="00FE76C6" w:rsidRDefault="00A16EE2" w:rsidP="00F701B5">
            <w:pPr>
              <w:overflowPunct w:val="0"/>
              <w:autoSpaceDE w:val="0"/>
              <w:snapToGrid w:val="0"/>
              <w:spacing w:after="0" w:line="240" w:lineRule="auto"/>
              <w:jc w:val="center"/>
              <w:rPr>
                <w:rFonts w:ascii="Times New Roman" w:eastAsia="Times New Roman" w:hAnsi="Times New Roman" w:cs="Times New Roman"/>
                <w:sz w:val="28"/>
                <w:szCs w:val="28"/>
              </w:rPr>
            </w:pPr>
          </w:p>
        </w:tc>
      </w:tr>
      <w:tr w:rsidR="00A16EE2" w:rsidRPr="00FE76C6" w:rsidTr="008C2A13">
        <w:trPr>
          <w:gridAfter w:val="1"/>
          <w:wAfter w:w="202" w:type="dxa"/>
          <w:cantSplit/>
          <w:trHeight w:val="68"/>
        </w:trPr>
        <w:tc>
          <w:tcPr>
            <w:tcW w:w="10258" w:type="dxa"/>
            <w:tcBorders>
              <w:top w:val="single" w:sz="4" w:space="0" w:color="000000"/>
              <w:left w:val="single" w:sz="4" w:space="0" w:color="000000"/>
              <w:bottom w:val="single" w:sz="4" w:space="0" w:color="000000"/>
            </w:tcBorders>
          </w:tcPr>
          <w:p w:rsidR="00A16EE2" w:rsidRPr="00F701B5" w:rsidRDefault="00A16EE2" w:rsidP="00F701B5">
            <w:pPr>
              <w:overflowPunct w:val="0"/>
              <w:autoSpaceDE w:val="0"/>
              <w:spacing w:after="0" w:line="240" w:lineRule="auto"/>
              <w:rPr>
                <w:rFonts w:ascii="Times New Roman" w:eastAsia="Times New Roman" w:hAnsi="Times New Roman" w:cs="Times New Roman"/>
                <w:sz w:val="28"/>
                <w:szCs w:val="28"/>
              </w:rPr>
            </w:pPr>
            <w:r w:rsidRPr="00F701B5">
              <w:rPr>
                <w:rFonts w:ascii="Times New Roman" w:eastAsia="Times New Roman" w:hAnsi="Times New Roman" w:cs="Times New Roman"/>
                <w:sz w:val="28"/>
                <w:szCs w:val="28"/>
              </w:rPr>
              <w:t>Старшая разновозрастная группа:</w:t>
            </w:r>
          </w:p>
        </w:tc>
        <w:tc>
          <w:tcPr>
            <w:tcW w:w="1382" w:type="dxa"/>
            <w:gridSpan w:val="2"/>
            <w:tcBorders>
              <w:top w:val="single" w:sz="4" w:space="0" w:color="000000"/>
              <w:left w:val="single" w:sz="4" w:space="0" w:color="000000"/>
              <w:bottom w:val="single" w:sz="4" w:space="0" w:color="000000"/>
            </w:tcBorders>
          </w:tcPr>
          <w:p w:rsidR="00A16EE2" w:rsidRPr="00FE76C6" w:rsidRDefault="00A16EE2" w:rsidP="00F701B5">
            <w:pPr>
              <w:overflowPunct w:val="0"/>
              <w:autoSpaceDE w:val="0"/>
              <w:spacing w:after="0" w:line="240" w:lineRule="auto"/>
              <w:rPr>
                <w:rFonts w:ascii="Times New Roman" w:eastAsia="Times New Roman" w:hAnsi="Times New Roman" w:cs="Times New Roman"/>
                <w:sz w:val="28"/>
                <w:szCs w:val="28"/>
              </w:rPr>
            </w:pPr>
          </w:p>
        </w:tc>
        <w:tc>
          <w:tcPr>
            <w:tcW w:w="3458" w:type="dxa"/>
            <w:gridSpan w:val="5"/>
            <w:tcBorders>
              <w:top w:val="single" w:sz="4" w:space="0" w:color="000000"/>
              <w:left w:val="single" w:sz="4" w:space="0" w:color="000000"/>
              <w:bottom w:val="single" w:sz="4" w:space="0" w:color="000000"/>
              <w:right w:val="single" w:sz="4" w:space="0" w:color="000000"/>
            </w:tcBorders>
          </w:tcPr>
          <w:p w:rsidR="00A16EE2" w:rsidRPr="00FE76C6" w:rsidRDefault="00A16EE2" w:rsidP="00F701B5">
            <w:pPr>
              <w:overflowPunct w:val="0"/>
              <w:autoSpaceDE w:val="0"/>
              <w:snapToGrid w:val="0"/>
              <w:spacing w:after="0" w:line="240" w:lineRule="auto"/>
              <w:jc w:val="center"/>
              <w:rPr>
                <w:rFonts w:ascii="Times New Roman" w:eastAsia="Times New Roman" w:hAnsi="Times New Roman" w:cs="Times New Roman"/>
                <w:sz w:val="28"/>
                <w:szCs w:val="28"/>
              </w:rPr>
            </w:pPr>
          </w:p>
        </w:tc>
      </w:tr>
      <w:tr w:rsidR="00A16EE2" w:rsidRPr="00FE76C6" w:rsidTr="008C2A13">
        <w:trPr>
          <w:gridAfter w:val="1"/>
          <w:wAfter w:w="202" w:type="dxa"/>
          <w:cantSplit/>
          <w:trHeight w:val="68"/>
        </w:trPr>
        <w:tc>
          <w:tcPr>
            <w:tcW w:w="10258" w:type="dxa"/>
            <w:tcBorders>
              <w:top w:val="single" w:sz="4" w:space="0" w:color="000000"/>
              <w:left w:val="single" w:sz="4" w:space="0" w:color="000000"/>
              <w:bottom w:val="single" w:sz="4" w:space="0" w:color="000000"/>
            </w:tcBorders>
          </w:tcPr>
          <w:p w:rsidR="00A16EE2" w:rsidRPr="00F701B5" w:rsidRDefault="00A16EE2" w:rsidP="00F701B5">
            <w:pPr>
              <w:overflowPunct w:val="0"/>
              <w:autoSpaceDE w:val="0"/>
              <w:spacing w:after="0" w:line="240" w:lineRule="auto"/>
              <w:rPr>
                <w:rFonts w:ascii="Times New Roman" w:eastAsia="Times New Roman" w:hAnsi="Times New Roman" w:cs="Times New Roman"/>
                <w:sz w:val="28"/>
                <w:szCs w:val="28"/>
              </w:rPr>
            </w:pPr>
            <w:r w:rsidRPr="00F701B5">
              <w:rPr>
                <w:rFonts w:ascii="Times New Roman" w:eastAsia="Times New Roman" w:hAnsi="Times New Roman" w:cs="Times New Roman"/>
                <w:sz w:val="28"/>
                <w:szCs w:val="28"/>
              </w:rPr>
              <w:t>Тема:</w:t>
            </w:r>
            <w:r w:rsidR="008C2A13">
              <w:rPr>
                <w:rFonts w:ascii="Times New Roman" w:eastAsia="Times New Roman" w:hAnsi="Times New Roman" w:cs="Times New Roman"/>
                <w:sz w:val="28"/>
                <w:szCs w:val="28"/>
              </w:rPr>
              <w:t xml:space="preserve"> </w:t>
            </w:r>
            <w:r w:rsidRPr="00F701B5">
              <w:rPr>
                <w:rFonts w:ascii="Times New Roman" w:eastAsia="Times New Roman" w:hAnsi="Times New Roman" w:cs="Times New Roman"/>
                <w:sz w:val="28"/>
                <w:szCs w:val="28"/>
              </w:rPr>
              <w:t>«Детское экспериментирование в домашних условиях»</w:t>
            </w:r>
          </w:p>
        </w:tc>
        <w:tc>
          <w:tcPr>
            <w:tcW w:w="1382" w:type="dxa"/>
            <w:gridSpan w:val="2"/>
            <w:tcBorders>
              <w:top w:val="single" w:sz="4" w:space="0" w:color="000000"/>
              <w:left w:val="single" w:sz="4" w:space="0" w:color="000000"/>
              <w:bottom w:val="single" w:sz="4" w:space="0" w:color="000000"/>
            </w:tcBorders>
          </w:tcPr>
          <w:p w:rsidR="00A16EE2" w:rsidRPr="00FE76C6" w:rsidRDefault="00A16EE2" w:rsidP="00F701B5">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Сентябрь</w:t>
            </w:r>
          </w:p>
        </w:tc>
        <w:tc>
          <w:tcPr>
            <w:tcW w:w="3458" w:type="dxa"/>
            <w:gridSpan w:val="5"/>
            <w:tcBorders>
              <w:top w:val="single" w:sz="4" w:space="0" w:color="000000"/>
              <w:left w:val="single" w:sz="4" w:space="0" w:color="000000"/>
              <w:bottom w:val="single" w:sz="4" w:space="0" w:color="000000"/>
              <w:right w:val="single" w:sz="4" w:space="0" w:color="000000"/>
            </w:tcBorders>
          </w:tcPr>
          <w:p w:rsidR="00A16EE2" w:rsidRPr="00FE76C6" w:rsidRDefault="00A16EE2" w:rsidP="00F701B5">
            <w:pPr>
              <w:overflowPunct w:val="0"/>
              <w:autoSpaceDE w:val="0"/>
              <w:snapToGri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Шиян Н.С.</w:t>
            </w:r>
          </w:p>
        </w:tc>
      </w:tr>
      <w:tr w:rsidR="00A16EE2" w:rsidRPr="00FE76C6" w:rsidTr="008C2A13">
        <w:trPr>
          <w:gridAfter w:val="1"/>
          <w:wAfter w:w="202" w:type="dxa"/>
          <w:cantSplit/>
          <w:trHeight w:val="68"/>
        </w:trPr>
        <w:tc>
          <w:tcPr>
            <w:tcW w:w="10258" w:type="dxa"/>
            <w:tcBorders>
              <w:top w:val="single" w:sz="4" w:space="0" w:color="000000"/>
              <w:left w:val="single" w:sz="4" w:space="0" w:color="000000"/>
              <w:bottom w:val="single" w:sz="4" w:space="0" w:color="000000"/>
            </w:tcBorders>
          </w:tcPr>
          <w:p w:rsidR="00A16EE2" w:rsidRPr="00F701B5" w:rsidRDefault="00A16EE2" w:rsidP="00F701B5">
            <w:pPr>
              <w:overflowPunct w:val="0"/>
              <w:autoSpaceDE w:val="0"/>
              <w:spacing w:after="0" w:line="240" w:lineRule="auto"/>
              <w:rPr>
                <w:rFonts w:ascii="Times New Roman" w:eastAsia="Times New Roman" w:hAnsi="Times New Roman" w:cs="Times New Roman"/>
                <w:sz w:val="28"/>
                <w:szCs w:val="28"/>
              </w:rPr>
            </w:pPr>
            <w:r w:rsidRPr="00F701B5">
              <w:rPr>
                <w:rFonts w:ascii="Times New Roman" w:eastAsia="Times New Roman" w:hAnsi="Times New Roman" w:cs="Times New Roman"/>
                <w:sz w:val="28"/>
                <w:szCs w:val="28"/>
              </w:rPr>
              <w:t>Тема: «Организация центра науки в группах детского сада»</w:t>
            </w:r>
          </w:p>
        </w:tc>
        <w:tc>
          <w:tcPr>
            <w:tcW w:w="1382" w:type="dxa"/>
            <w:gridSpan w:val="2"/>
            <w:tcBorders>
              <w:top w:val="single" w:sz="4" w:space="0" w:color="000000"/>
              <w:left w:val="single" w:sz="4" w:space="0" w:color="000000"/>
              <w:bottom w:val="single" w:sz="4" w:space="0" w:color="000000"/>
            </w:tcBorders>
          </w:tcPr>
          <w:p w:rsidR="00A16EE2" w:rsidRPr="00FE76C6" w:rsidRDefault="00A16EE2" w:rsidP="00F701B5">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Октябрь</w:t>
            </w:r>
          </w:p>
        </w:tc>
        <w:tc>
          <w:tcPr>
            <w:tcW w:w="3458" w:type="dxa"/>
            <w:gridSpan w:val="5"/>
            <w:tcBorders>
              <w:top w:val="single" w:sz="4" w:space="0" w:color="000000"/>
              <w:left w:val="single" w:sz="4" w:space="0" w:color="000000"/>
              <w:bottom w:val="single" w:sz="4" w:space="0" w:color="000000"/>
              <w:right w:val="single" w:sz="4" w:space="0" w:color="000000"/>
            </w:tcBorders>
          </w:tcPr>
          <w:p w:rsidR="00A16EE2" w:rsidRPr="00FE76C6" w:rsidRDefault="00A16EE2" w:rsidP="00F701B5">
            <w:pPr>
              <w:overflowPunct w:val="0"/>
              <w:autoSpaceDE w:val="0"/>
              <w:snapToGri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гр.</w:t>
            </w:r>
          </w:p>
        </w:tc>
      </w:tr>
      <w:tr w:rsidR="009E38A9" w:rsidRPr="00FE76C6" w:rsidTr="009E38A9">
        <w:trPr>
          <w:gridAfter w:val="1"/>
          <w:wAfter w:w="202" w:type="dxa"/>
          <w:cantSplit/>
          <w:trHeight w:val="68"/>
        </w:trPr>
        <w:tc>
          <w:tcPr>
            <w:tcW w:w="15098" w:type="dxa"/>
            <w:gridSpan w:val="8"/>
            <w:tcBorders>
              <w:bottom w:val="single" w:sz="4" w:space="0" w:color="000000"/>
            </w:tcBorders>
          </w:tcPr>
          <w:p w:rsidR="009E38A9" w:rsidRDefault="009E38A9" w:rsidP="00F701B5">
            <w:pPr>
              <w:overflowPunct w:val="0"/>
              <w:autoSpaceDE w:val="0"/>
              <w:spacing w:after="0" w:line="240" w:lineRule="auto"/>
              <w:rPr>
                <w:rFonts w:ascii="Times New Roman" w:eastAsia="Times New Roman" w:hAnsi="Times New Roman" w:cs="Times New Roman"/>
                <w:sz w:val="28"/>
                <w:szCs w:val="28"/>
              </w:rPr>
            </w:pPr>
          </w:p>
          <w:p w:rsidR="009E38A9" w:rsidRDefault="009E38A9" w:rsidP="00F701B5">
            <w:pPr>
              <w:overflowPunct w:val="0"/>
              <w:autoSpaceDE w:val="0"/>
              <w:spacing w:after="0" w:line="240" w:lineRule="auto"/>
              <w:rPr>
                <w:rFonts w:ascii="Times New Roman" w:eastAsia="Times New Roman" w:hAnsi="Times New Roman" w:cs="Times New Roman"/>
                <w:sz w:val="28"/>
                <w:szCs w:val="28"/>
              </w:rPr>
            </w:pPr>
          </w:p>
          <w:p w:rsidR="009E38A9" w:rsidRDefault="009E38A9" w:rsidP="00F701B5">
            <w:pPr>
              <w:overflowPunct w:val="0"/>
              <w:autoSpaceDE w:val="0"/>
              <w:spacing w:after="0" w:line="240" w:lineRule="auto"/>
              <w:rPr>
                <w:rFonts w:ascii="Times New Roman" w:eastAsia="Times New Roman" w:hAnsi="Times New Roman" w:cs="Times New Roman"/>
                <w:sz w:val="28"/>
                <w:szCs w:val="28"/>
              </w:rPr>
            </w:pPr>
          </w:p>
          <w:p w:rsidR="009E38A9" w:rsidRDefault="009E38A9" w:rsidP="00F701B5">
            <w:pPr>
              <w:overflowPunct w:val="0"/>
              <w:autoSpaceDE w:val="0"/>
              <w:snapToGrid w:val="0"/>
              <w:spacing w:after="0" w:line="240" w:lineRule="auto"/>
              <w:jc w:val="center"/>
              <w:rPr>
                <w:rFonts w:ascii="Times New Roman" w:eastAsia="Times New Roman" w:hAnsi="Times New Roman" w:cs="Times New Roman"/>
                <w:sz w:val="28"/>
                <w:szCs w:val="28"/>
              </w:rPr>
            </w:pPr>
          </w:p>
        </w:tc>
      </w:tr>
      <w:tr w:rsidR="00A16EE2" w:rsidRPr="00FE76C6" w:rsidTr="008C2A13">
        <w:trPr>
          <w:gridAfter w:val="1"/>
          <w:wAfter w:w="202" w:type="dxa"/>
          <w:cantSplit/>
          <w:trHeight w:val="68"/>
        </w:trPr>
        <w:tc>
          <w:tcPr>
            <w:tcW w:w="10258" w:type="dxa"/>
            <w:tcBorders>
              <w:top w:val="single" w:sz="4" w:space="0" w:color="000000"/>
              <w:left w:val="single" w:sz="4" w:space="0" w:color="000000"/>
              <w:bottom w:val="single" w:sz="4" w:space="0" w:color="000000"/>
            </w:tcBorders>
          </w:tcPr>
          <w:p w:rsidR="00A16EE2" w:rsidRPr="00F701B5" w:rsidRDefault="00A16EE2" w:rsidP="00F701B5">
            <w:pPr>
              <w:overflowPunct w:val="0"/>
              <w:autoSpaceDE w:val="0"/>
              <w:spacing w:after="0" w:line="240" w:lineRule="auto"/>
              <w:rPr>
                <w:rFonts w:ascii="Times New Roman" w:eastAsia="Times New Roman" w:hAnsi="Times New Roman" w:cs="Times New Roman"/>
                <w:sz w:val="28"/>
                <w:szCs w:val="28"/>
              </w:rPr>
            </w:pPr>
            <w:r w:rsidRPr="00F701B5">
              <w:rPr>
                <w:rFonts w:ascii="Times New Roman" w:eastAsia="Times New Roman" w:hAnsi="Times New Roman" w:cs="Times New Roman"/>
                <w:sz w:val="28"/>
                <w:szCs w:val="28"/>
              </w:rPr>
              <w:t>Тема: «Познаём мир вместе»</w:t>
            </w:r>
          </w:p>
        </w:tc>
        <w:tc>
          <w:tcPr>
            <w:tcW w:w="1382" w:type="dxa"/>
            <w:gridSpan w:val="2"/>
            <w:tcBorders>
              <w:top w:val="single" w:sz="4" w:space="0" w:color="000000"/>
              <w:left w:val="single" w:sz="4" w:space="0" w:color="000000"/>
              <w:bottom w:val="single" w:sz="4" w:space="0" w:color="000000"/>
            </w:tcBorders>
          </w:tcPr>
          <w:p w:rsidR="00A16EE2" w:rsidRPr="00FE76C6" w:rsidRDefault="00A16EE2" w:rsidP="00F701B5">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Ноябрь</w:t>
            </w:r>
          </w:p>
        </w:tc>
        <w:tc>
          <w:tcPr>
            <w:tcW w:w="3458" w:type="dxa"/>
            <w:gridSpan w:val="5"/>
            <w:tcBorders>
              <w:top w:val="single" w:sz="4" w:space="0" w:color="000000"/>
              <w:left w:val="single" w:sz="4" w:space="0" w:color="000000"/>
              <w:bottom w:val="single" w:sz="4" w:space="0" w:color="000000"/>
              <w:right w:val="single" w:sz="4" w:space="0" w:color="000000"/>
            </w:tcBorders>
          </w:tcPr>
          <w:p w:rsidR="00A16EE2" w:rsidRPr="00FE76C6" w:rsidRDefault="00A16EE2" w:rsidP="00F701B5">
            <w:pPr>
              <w:overflowPunct w:val="0"/>
              <w:autoSpaceDE w:val="0"/>
              <w:snapToGri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Шиян Н.С.</w:t>
            </w:r>
          </w:p>
        </w:tc>
      </w:tr>
      <w:tr w:rsidR="00A16EE2" w:rsidRPr="00FE76C6" w:rsidTr="008C2A13">
        <w:trPr>
          <w:gridAfter w:val="1"/>
          <w:wAfter w:w="202" w:type="dxa"/>
          <w:cantSplit/>
          <w:trHeight w:val="68"/>
        </w:trPr>
        <w:tc>
          <w:tcPr>
            <w:tcW w:w="10258" w:type="dxa"/>
            <w:tcBorders>
              <w:top w:val="single" w:sz="4" w:space="0" w:color="000000"/>
              <w:left w:val="single" w:sz="4" w:space="0" w:color="000000"/>
              <w:bottom w:val="single" w:sz="4" w:space="0" w:color="000000"/>
            </w:tcBorders>
          </w:tcPr>
          <w:p w:rsidR="00A16EE2" w:rsidRPr="00F701B5" w:rsidRDefault="00A16EE2" w:rsidP="00F701B5">
            <w:pPr>
              <w:overflowPunct w:val="0"/>
              <w:autoSpaceDE w:val="0"/>
              <w:spacing w:after="0" w:line="240" w:lineRule="auto"/>
              <w:rPr>
                <w:rFonts w:ascii="Times New Roman" w:eastAsia="Times New Roman" w:hAnsi="Times New Roman" w:cs="Times New Roman"/>
                <w:sz w:val="28"/>
                <w:szCs w:val="28"/>
              </w:rPr>
            </w:pPr>
            <w:r w:rsidRPr="00F701B5">
              <w:rPr>
                <w:rFonts w:ascii="Times New Roman" w:eastAsia="Times New Roman" w:hAnsi="Times New Roman" w:cs="Times New Roman"/>
                <w:sz w:val="28"/>
                <w:szCs w:val="28"/>
              </w:rPr>
              <w:t>Тема: «Формирование познавательной активности детей через исследовательскую деятельность в старшем дошкольном возрасте»</w:t>
            </w:r>
          </w:p>
        </w:tc>
        <w:tc>
          <w:tcPr>
            <w:tcW w:w="1382" w:type="dxa"/>
            <w:gridSpan w:val="2"/>
            <w:tcBorders>
              <w:top w:val="single" w:sz="4" w:space="0" w:color="000000"/>
              <w:left w:val="single" w:sz="4" w:space="0" w:color="000000"/>
              <w:bottom w:val="single" w:sz="4" w:space="0" w:color="000000"/>
            </w:tcBorders>
          </w:tcPr>
          <w:p w:rsidR="00A16EE2" w:rsidRPr="00FE76C6" w:rsidRDefault="00A16EE2" w:rsidP="00F701B5">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Декабрь </w:t>
            </w:r>
          </w:p>
        </w:tc>
        <w:tc>
          <w:tcPr>
            <w:tcW w:w="3458" w:type="dxa"/>
            <w:gridSpan w:val="5"/>
            <w:tcBorders>
              <w:top w:val="single" w:sz="4" w:space="0" w:color="000000"/>
              <w:left w:val="single" w:sz="4" w:space="0" w:color="000000"/>
              <w:bottom w:val="single" w:sz="4" w:space="0" w:color="000000"/>
              <w:right w:val="single" w:sz="4" w:space="0" w:color="000000"/>
            </w:tcBorders>
          </w:tcPr>
          <w:p w:rsidR="00A16EE2" w:rsidRPr="00FE76C6" w:rsidRDefault="00A16EE2" w:rsidP="00F701B5">
            <w:pPr>
              <w:overflowPunct w:val="0"/>
              <w:autoSpaceDE w:val="0"/>
              <w:snapToGri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гр.</w:t>
            </w:r>
          </w:p>
        </w:tc>
      </w:tr>
      <w:tr w:rsidR="00A16EE2" w:rsidRPr="00FE76C6" w:rsidTr="008C2A13">
        <w:trPr>
          <w:gridAfter w:val="1"/>
          <w:wAfter w:w="202" w:type="dxa"/>
          <w:cantSplit/>
          <w:trHeight w:val="68"/>
        </w:trPr>
        <w:tc>
          <w:tcPr>
            <w:tcW w:w="10258" w:type="dxa"/>
            <w:tcBorders>
              <w:top w:val="single" w:sz="4" w:space="0" w:color="000000"/>
              <w:left w:val="single" w:sz="4" w:space="0" w:color="000000"/>
              <w:bottom w:val="single" w:sz="4" w:space="0" w:color="000000"/>
            </w:tcBorders>
          </w:tcPr>
          <w:p w:rsidR="00A16EE2" w:rsidRPr="00F701B5" w:rsidRDefault="00A16EE2" w:rsidP="00F701B5">
            <w:pPr>
              <w:overflowPunct w:val="0"/>
              <w:autoSpaceDE w:val="0"/>
              <w:spacing w:after="0" w:line="240" w:lineRule="auto"/>
              <w:rPr>
                <w:rFonts w:ascii="Times New Roman" w:eastAsia="Times New Roman" w:hAnsi="Times New Roman" w:cs="Times New Roman"/>
                <w:sz w:val="28"/>
                <w:szCs w:val="28"/>
              </w:rPr>
            </w:pPr>
            <w:r w:rsidRPr="00F701B5">
              <w:rPr>
                <w:rFonts w:ascii="Times New Roman" w:eastAsia="Times New Roman" w:hAnsi="Times New Roman" w:cs="Times New Roman"/>
                <w:sz w:val="28"/>
                <w:szCs w:val="28"/>
              </w:rPr>
              <w:t>Тема: «Как мы формируем патриотические чувства»</w:t>
            </w:r>
          </w:p>
        </w:tc>
        <w:tc>
          <w:tcPr>
            <w:tcW w:w="1382" w:type="dxa"/>
            <w:gridSpan w:val="2"/>
            <w:tcBorders>
              <w:top w:val="single" w:sz="4" w:space="0" w:color="000000"/>
              <w:left w:val="single" w:sz="4" w:space="0" w:color="000000"/>
              <w:bottom w:val="single" w:sz="4" w:space="0" w:color="000000"/>
            </w:tcBorders>
          </w:tcPr>
          <w:p w:rsidR="00A16EE2" w:rsidRPr="00FE76C6" w:rsidRDefault="00A16EE2" w:rsidP="00F701B5">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Январь</w:t>
            </w:r>
          </w:p>
        </w:tc>
        <w:tc>
          <w:tcPr>
            <w:tcW w:w="3458" w:type="dxa"/>
            <w:gridSpan w:val="5"/>
            <w:tcBorders>
              <w:top w:val="single" w:sz="4" w:space="0" w:color="000000"/>
              <w:left w:val="single" w:sz="4" w:space="0" w:color="000000"/>
              <w:bottom w:val="single" w:sz="4" w:space="0" w:color="000000"/>
              <w:right w:val="single" w:sz="4" w:space="0" w:color="000000"/>
            </w:tcBorders>
          </w:tcPr>
          <w:p w:rsidR="00A16EE2" w:rsidRPr="00FE76C6" w:rsidRDefault="00A16EE2" w:rsidP="00F701B5">
            <w:pPr>
              <w:overflowPunct w:val="0"/>
              <w:autoSpaceDE w:val="0"/>
              <w:snapToGri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Шиян Н.С.</w:t>
            </w:r>
          </w:p>
        </w:tc>
      </w:tr>
      <w:tr w:rsidR="00A16EE2" w:rsidRPr="00FE76C6" w:rsidTr="00A16EE2">
        <w:trPr>
          <w:gridAfter w:val="1"/>
          <w:wAfter w:w="202" w:type="dxa"/>
          <w:cantSplit/>
          <w:trHeight w:val="68"/>
        </w:trPr>
        <w:tc>
          <w:tcPr>
            <w:tcW w:w="10258" w:type="dxa"/>
            <w:tcBorders>
              <w:top w:val="single" w:sz="4" w:space="0" w:color="000000"/>
              <w:left w:val="single" w:sz="4" w:space="0" w:color="000000"/>
              <w:bottom w:val="single" w:sz="4" w:space="0" w:color="000000"/>
            </w:tcBorders>
          </w:tcPr>
          <w:p w:rsidR="00A16EE2" w:rsidRPr="00F701B5" w:rsidRDefault="00A16EE2" w:rsidP="00F701B5">
            <w:pPr>
              <w:overflowPunct w:val="0"/>
              <w:autoSpaceDE w:val="0"/>
              <w:spacing w:after="0" w:line="240" w:lineRule="auto"/>
              <w:rPr>
                <w:rFonts w:ascii="Times New Roman" w:eastAsia="Times New Roman" w:hAnsi="Times New Roman" w:cs="Times New Roman"/>
                <w:sz w:val="28"/>
                <w:szCs w:val="28"/>
              </w:rPr>
            </w:pPr>
            <w:r w:rsidRPr="00F701B5">
              <w:rPr>
                <w:rFonts w:ascii="Times New Roman" w:eastAsia="Times New Roman" w:hAnsi="Times New Roman" w:cs="Times New Roman"/>
                <w:sz w:val="28"/>
                <w:szCs w:val="28"/>
              </w:rPr>
              <w:t>Тема: «Воспитание любви у дошкольников к малой Родине»</w:t>
            </w:r>
          </w:p>
        </w:tc>
        <w:tc>
          <w:tcPr>
            <w:tcW w:w="1382" w:type="dxa"/>
            <w:gridSpan w:val="2"/>
            <w:tcBorders>
              <w:top w:val="single" w:sz="4" w:space="0" w:color="000000"/>
              <w:left w:val="single" w:sz="4" w:space="0" w:color="000000"/>
              <w:bottom w:val="single" w:sz="4" w:space="0" w:color="000000"/>
            </w:tcBorders>
          </w:tcPr>
          <w:p w:rsidR="00A16EE2" w:rsidRPr="00FE76C6" w:rsidRDefault="00A16EE2" w:rsidP="00F701B5">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Февраль</w:t>
            </w:r>
          </w:p>
        </w:tc>
        <w:tc>
          <w:tcPr>
            <w:tcW w:w="3458" w:type="dxa"/>
            <w:gridSpan w:val="5"/>
            <w:tcBorders>
              <w:left w:val="single" w:sz="4" w:space="0" w:color="000000"/>
              <w:bottom w:val="single" w:sz="4" w:space="0" w:color="000000"/>
              <w:right w:val="single" w:sz="4" w:space="0" w:color="000000"/>
            </w:tcBorders>
          </w:tcPr>
          <w:p w:rsidR="00A16EE2" w:rsidRPr="00FE76C6" w:rsidRDefault="00A16EE2" w:rsidP="00F701B5">
            <w:pPr>
              <w:overflowPunct w:val="0"/>
              <w:autoSpaceDE w:val="0"/>
              <w:snapToGri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гр.</w:t>
            </w:r>
          </w:p>
        </w:tc>
      </w:tr>
      <w:tr w:rsidR="00A16EE2" w:rsidRPr="00FE76C6" w:rsidTr="008C2A13">
        <w:trPr>
          <w:gridAfter w:val="1"/>
          <w:wAfter w:w="202" w:type="dxa"/>
          <w:cantSplit/>
          <w:trHeight w:val="68"/>
        </w:trPr>
        <w:tc>
          <w:tcPr>
            <w:tcW w:w="10258" w:type="dxa"/>
            <w:tcBorders>
              <w:top w:val="single" w:sz="4" w:space="0" w:color="000000"/>
              <w:left w:val="single" w:sz="4" w:space="0" w:color="000000"/>
              <w:bottom w:val="single" w:sz="4" w:space="0" w:color="000000"/>
            </w:tcBorders>
          </w:tcPr>
          <w:p w:rsidR="00A16EE2" w:rsidRPr="00F701B5" w:rsidRDefault="00A16EE2" w:rsidP="00F701B5">
            <w:pPr>
              <w:overflowPunct w:val="0"/>
              <w:autoSpaceDE w:val="0"/>
              <w:spacing w:after="0" w:line="240" w:lineRule="auto"/>
              <w:rPr>
                <w:rFonts w:ascii="Times New Roman" w:eastAsia="Times New Roman" w:hAnsi="Times New Roman" w:cs="Times New Roman"/>
                <w:sz w:val="28"/>
                <w:szCs w:val="28"/>
              </w:rPr>
            </w:pPr>
            <w:r w:rsidRPr="00F701B5">
              <w:rPr>
                <w:rFonts w:ascii="Times New Roman" w:eastAsia="Times New Roman" w:hAnsi="Times New Roman" w:cs="Times New Roman"/>
                <w:sz w:val="28"/>
                <w:szCs w:val="28"/>
              </w:rPr>
              <w:t>Тема:  «Патриотическое воспитание детей в семье»</w:t>
            </w:r>
          </w:p>
        </w:tc>
        <w:tc>
          <w:tcPr>
            <w:tcW w:w="1382" w:type="dxa"/>
            <w:gridSpan w:val="2"/>
            <w:tcBorders>
              <w:top w:val="single" w:sz="4" w:space="0" w:color="000000"/>
              <w:left w:val="single" w:sz="4" w:space="0" w:color="000000"/>
              <w:bottom w:val="single" w:sz="4" w:space="0" w:color="000000"/>
            </w:tcBorders>
          </w:tcPr>
          <w:p w:rsidR="00A16EE2" w:rsidRPr="00FE76C6" w:rsidRDefault="00A16EE2" w:rsidP="00F701B5">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Март</w:t>
            </w:r>
          </w:p>
        </w:tc>
        <w:tc>
          <w:tcPr>
            <w:tcW w:w="3458" w:type="dxa"/>
            <w:gridSpan w:val="5"/>
            <w:tcBorders>
              <w:top w:val="single" w:sz="4" w:space="0" w:color="000000"/>
              <w:left w:val="single" w:sz="4" w:space="0" w:color="000000"/>
              <w:bottom w:val="single" w:sz="4" w:space="0" w:color="000000"/>
              <w:right w:val="single" w:sz="4" w:space="0" w:color="000000"/>
            </w:tcBorders>
          </w:tcPr>
          <w:p w:rsidR="00A16EE2" w:rsidRPr="00FE76C6" w:rsidRDefault="00A16EE2" w:rsidP="00F701B5">
            <w:pPr>
              <w:overflowPunct w:val="0"/>
              <w:autoSpaceDE w:val="0"/>
              <w:snapToGri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Шиян Н.С.</w:t>
            </w:r>
          </w:p>
        </w:tc>
      </w:tr>
      <w:tr w:rsidR="00A16EE2" w:rsidRPr="00FE76C6" w:rsidTr="008C2A13">
        <w:trPr>
          <w:gridAfter w:val="1"/>
          <w:wAfter w:w="202" w:type="dxa"/>
          <w:cantSplit/>
          <w:trHeight w:val="68"/>
        </w:trPr>
        <w:tc>
          <w:tcPr>
            <w:tcW w:w="10258" w:type="dxa"/>
            <w:tcBorders>
              <w:top w:val="single" w:sz="4" w:space="0" w:color="000000"/>
              <w:left w:val="single" w:sz="4" w:space="0" w:color="000000"/>
              <w:bottom w:val="single" w:sz="4" w:space="0" w:color="000000"/>
            </w:tcBorders>
          </w:tcPr>
          <w:p w:rsidR="00A16EE2" w:rsidRPr="00F701B5" w:rsidRDefault="00A16EE2" w:rsidP="00F701B5">
            <w:pPr>
              <w:overflowPunct w:val="0"/>
              <w:autoSpaceDE w:val="0"/>
              <w:spacing w:after="0" w:line="240" w:lineRule="auto"/>
              <w:rPr>
                <w:rFonts w:ascii="Times New Roman" w:eastAsia="Times New Roman" w:hAnsi="Times New Roman" w:cs="Times New Roman"/>
                <w:sz w:val="28"/>
                <w:szCs w:val="28"/>
              </w:rPr>
            </w:pPr>
            <w:r w:rsidRPr="00F701B5">
              <w:rPr>
                <w:rFonts w:ascii="Times New Roman" w:eastAsia="Times New Roman" w:hAnsi="Times New Roman" w:cs="Times New Roman"/>
                <w:sz w:val="28"/>
                <w:szCs w:val="28"/>
              </w:rPr>
              <w:t>Тема: «Казачьи игры с детьми»</w:t>
            </w:r>
          </w:p>
        </w:tc>
        <w:tc>
          <w:tcPr>
            <w:tcW w:w="1382" w:type="dxa"/>
            <w:gridSpan w:val="2"/>
            <w:tcBorders>
              <w:top w:val="single" w:sz="4" w:space="0" w:color="000000"/>
              <w:left w:val="single" w:sz="4" w:space="0" w:color="000000"/>
              <w:bottom w:val="single" w:sz="4" w:space="0" w:color="000000"/>
            </w:tcBorders>
          </w:tcPr>
          <w:p w:rsidR="00A16EE2" w:rsidRPr="00FE76C6" w:rsidRDefault="00A16EE2" w:rsidP="00F701B5">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Апрель</w:t>
            </w:r>
          </w:p>
        </w:tc>
        <w:tc>
          <w:tcPr>
            <w:tcW w:w="3458" w:type="dxa"/>
            <w:gridSpan w:val="5"/>
            <w:tcBorders>
              <w:top w:val="single" w:sz="4" w:space="0" w:color="000000"/>
              <w:left w:val="single" w:sz="4" w:space="0" w:color="000000"/>
              <w:bottom w:val="single" w:sz="4" w:space="0" w:color="000000"/>
              <w:right w:val="single" w:sz="4" w:space="0" w:color="000000"/>
            </w:tcBorders>
          </w:tcPr>
          <w:p w:rsidR="00A16EE2" w:rsidRPr="00FE76C6" w:rsidRDefault="00A16EE2" w:rsidP="00F701B5">
            <w:pPr>
              <w:overflowPunct w:val="0"/>
              <w:autoSpaceDE w:val="0"/>
              <w:snapToGri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гр.</w:t>
            </w:r>
          </w:p>
        </w:tc>
      </w:tr>
      <w:tr w:rsidR="00A16EE2" w:rsidRPr="00FE76C6" w:rsidTr="008C2A13">
        <w:trPr>
          <w:gridAfter w:val="1"/>
          <w:wAfter w:w="202" w:type="dxa"/>
          <w:cantSplit/>
          <w:trHeight w:val="68"/>
        </w:trPr>
        <w:tc>
          <w:tcPr>
            <w:tcW w:w="10258" w:type="dxa"/>
            <w:tcBorders>
              <w:top w:val="single" w:sz="4" w:space="0" w:color="000000"/>
              <w:left w:val="single" w:sz="4" w:space="0" w:color="000000"/>
              <w:bottom w:val="single" w:sz="4" w:space="0" w:color="000000"/>
            </w:tcBorders>
          </w:tcPr>
          <w:p w:rsidR="00A16EE2" w:rsidRPr="00F701B5" w:rsidRDefault="00A16EE2" w:rsidP="00F701B5">
            <w:pPr>
              <w:overflowPunct w:val="0"/>
              <w:autoSpaceDE w:val="0"/>
              <w:spacing w:after="0" w:line="240" w:lineRule="auto"/>
              <w:rPr>
                <w:rFonts w:ascii="Times New Roman" w:eastAsia="Times New Roman" w:hAnsi="Times New Roman" w:cs="Times New Roman"/>
                <w:sz w:val="28"/>
                <w:szCs w:val="28"/>
              </w:rPr>
            </w:pPr>
            <w:r w:rsidRPr="00F701B5">
              <w:rPr>
                <w:rFonts w:ascii="Times New Roman" w:eastAsia="Times New Roman" w:hAnsi="Times New Roman" w:cs="Times New Roman"/>
                <w:sz w:val="28"/>
                <w:szCs w:val="28"/>
              </w:rPr>
              <w:t>Тема: «Психологическая  готовность  старших  дошкольников  к  школе»</w:t>
            </w:r>
          </w:p>
        </w:tc>
        <w:tc>
          <w:tcPr>
            <w:tcW w:w="1382" w:type="dxa"/>
            <w:gridSpan w:val="2"/>
            <w:tcBorders>
              <w:top w:val="single" w:sz="4" w:space="0" w:color="000000"/>
              <w:left w:val="single" w:sz="4" w:space="0" w:color="000000"/>
              <w:bottom w:val="single" w:sz="4" w:space="0" w:color="000000"/>
            </w:tcBorders>
          </w:tcPr>
          <w:p w:rsidR="00A16EE2" w:rsidRPr="00FE76C6" w:rsidRDefault="00A16EE2" w:rsidP="00F701B5">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Май</w:t>
            </w:r>
          </w:p>
        </w:tc>
        <w:tc>
          <w:tcPr>
            <w:tcW w:w="3458" w:type="dxa"/>
            <w:gridSpan w:val="5"/>
            <w:tcBorders>
              <w:top w:val="single" w:sz="4" w:space="0" w:color="000000"/>
              <w:left w:val="single" w:sz="4" w:space="0" w:color="000000"/>
              <w:bottom w:val="single" w:sz="4" w:space="0" w:color="000000"/>
              <w:right w:val="single" w:sz="4" w:space="0" w:color="000000"/>
            </w:tcBorders>
          </w:tcPr>
          <w:p w:rsidR="00A16EE2" w:rsidRPr="00FE76C6" w:rsidRDefault="00A16EE2" w:rsidP="00F701B5">
            <w:pPr>
              <w:overflowPunct w:val="0"/>
              <w:autoSpaceDE w:val="0"/>
              <w:snapToGri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Шиян Н.С.</w:t>
            </w:r>
          </w:p>
        </w:tc>
      </w:tr>
      <w:tr w:rsidR="00A16EE2" w:rsidRPr="00FE76C6" w:rsidTr="008C2A13">
        <w:trPr>
          <w:gridAfter w:val="1"/>
          <w:wAfter w:w="202" w:type="dxa"/>
          <w:cantSplit/>
          <w:trHeight w:val="68"/>
        </w:trPr>
        <w:tc>
          <w:tcPr>
            <w:tcW w:w="10258" w:type="dxa"/>
            <w:tcBorders>
              <w:top w:val="single" w:sz="4" w:space="0" w:color="000000"/>
              <w:left w:val="single" w:sz="4" w:space="0" w:color="000000"/>
              <w:bottom w:val="single" w:sz="4" w:space="0" w:color="000000"/>
            </w:tcBorders>
          </w:tcPr>
          <w:p w:rsidR="00A16EE2" w:rsidRPr="00A16EE2" w:rsidRDefault="00A16EE2" w:rsidP="00F701B5">
            <w:pPr>
              <w:overflowPunct w:val="0"/>
              <w:autoSpaceDE w:val="0"/>
              <w:spacing w:after="0" w:line="240" w:lineRule="auto"/>
              <w:rPr>
                <w:rFonts w:ascii="Times New Roman" w:hAnsi="Times New Roman" w:cs="Times New Roman"/>
                <w:b/>
                <w:iCs/>
                <w:sz w:val="28"/>
                <w:szCs w:val="28"/>
              </w:rPr>
            </w:pPr>
            <w:r>
              <w:rPr>
                <w:rFonts w:ascii="Times New Roman" w:hAnsi="Times New Roman" w:cs="Times New Roman"/>
                <w:b/>
                <w:iCs/>
                <w:sz w:val="28"/>
                <w:szCs w:val="28"/>
              </w:rPr>
              <w:t xml:space="preserve">                                    </w:t>
            </w:r>
            <w:r w:rsidRPr="00FE76C6">
              <w:rPr>
                <w:rFonts w:ascii="Times New Roman" w:hAnsi="Times New Roman" w:cs="Times New Roman"/>
                <w:b/>
                <w:iCs/>
                <w:sz w:val="28"/>
                <w:szCs w:val="28"/>
              </w:rPr>
              <w:t xml:space="preserve"> </w:t>
            </w:r>
            <w:r w:rsidRPr="00727385">
              <w:rPr>
                <w:rFonts w:ascii="Times New Roman" w:eastAsia="Times New Roman" w:hAnsi="Times New Roman" w:cs="Times New Roman"/>
                <w:b/>
                <w:sz w:val="28"/>
                <w:szCs w:val="28"/>
              </w:rPr>
              <w:t>Памятки, листовки, буклеты, папки – раскладушки:</w:t>
            </w:r>
          </w:p>
        </w:tc>
        <w:tc>
          <w:tcPr>
            <w:tcW w:w="1382" w:type="dxa"/>
            <w:gridSpan w:val="2"/>
            <w:tcBorders>
              <w:top w:val="single" w:sz="4" w:space="0" w:color="000000"/>
              <w:left w:val="single" w:sz="4" w:space="0" w:color="000000"/>
              <w:bottom w:val="single" w:sz="4" w:space="0" w:color="000000"/>
            </w:tcBorders>
          </w:tcPr>
          <w:p w:rsidR="00A16EE2" w:rsidRPr="00FE76C6" w:rsidRDefault="00A16EE2" w:rsidP="00F701B5">
            <w:pPr>
              <w:overflowPunct w:val="0"/>
              <w:autoSpaceDE w:val="0"/>
              <w:spacing w:after="0" w:line="240" w:lineRule="auto"/>
              <w:rPr>
                <w:rFonts w:ascii="Times New Roman" w:eastAsia="Times New Roman" w:hAnsi="Times New Roman" w:cs="Times New Roman"/>
                <w:sz w:val="28"/>
                <w:szCs w:val="28"/>
              </w:rPr>
            </w:pPr>
          </w:p>
        </w:tc>
        <w:tc>
          <w:tcPr>
            <w:tcW w:w="3458" w:type="dxa"/>
            <w:gridSpan w:val="5"/>
            <w:tcBorders>
              <w:top w:val="single" w:sz="4" w:space="0" w:color="000000"/>
              <w:left w:val="single" w:sz="4" w:space="0" w:color="000000"/>
              <w:bottom w:val="single" w:sz="4" w:space="0" w:color="000000"/>
              <w:right w:val="single" w:sz="4" w:space="0" w:color="000000"/>
            </w:tcBorders>
          </w:tcPr>
          <w:p w:rsidR="00A16EE2" w:rsidRPr="00FE76C6" w:rsidRDefault="00A16EE2" w:rsidP="00F701B5">
            <w:pPr>
              <w:overflowPunct w:val="0"/>
              <w:autoSpaceDE w:val="0"/>
              <w:snapToGrid w:val="0"/>
              <w:spacing w:after="0" w:line="240" w:lineRule="auto"/>
              <w:jc w:val="center"/>
              <w:rPr>
                <w:rFonts w:ascii="Times New Roman" w:eastAsia="Times New Roman" w:hAnsi="Times New Roman" w:cs="Times New Roman"/>
                <w:sz w:val="28"/>
                <w:szCs w:val="28"/>
              </w:rPr>
            </w:pPr>
          </w:p>
        </w:tc>
      </w:tr>
      <w:tr w:rsidR="008C2A13" w:rsidRPr="00FE76C6" w:rsidTr="008C2A13">
        <w:trPr>
          <w:gridAfter w:val="1"/>
          <w:wAfter w:w="202" w:type="dxa"/>
          <w:cantSplit/>
          <w:trHeight w:val="68"/>
        </w:trPr>
        <w:tc>
          <w:tcPr>
            <w:tcW w:w="10258" w:type="dxa"/>
            <w:tcBorders>
              <w:top w:val="single" w:sz="4" w:space="0" w:color="000000"/>
              <w:left w:val="single" w:sz="4" w:space="0" w:color="000000"/>
              <w:bottom w:val="single" w:sz="4" w:space="0" w:color="000000"/>
            </w:tcBorders>
          </w:tcPr>
          <w:p w:rsidR="008C2A13" w:rsidRPr="00CF209D" w:rsidRDefault="008C2A13" w:rsidP="008C2A13">
            <w:pPr>
              <w:overflowPunct w:val="0"/>
              <w:autoSpaceDE w:val="0"/>
              <w:autoSpaceDN w:val="0"/>
              <w:adjustRightInd w:val="0"/>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Старшая разновозрастная </w:t>
            </w:r>
            <w:r w:rsidRPr="00CF209D">
              <w:rPr>
                <w:rFonts w:ascii="Times New Roman" w:eastAsia="Times New Roman" w:hAnsi="Times New Roman" w:cs="Times New Roman"/>
                <w:b/>
                <w:sz w:val="28"/>
                <w:szCs w:val="28"/>
                <w:u w:val="single"/>
              </w:rPr>
              <w:t>группа</w:t>
            </w:r>
            <w:r>
              <w:rPr>
                <w:rFonts w:ascii="Times New Roman" w:eastAsia="Times New Roman" w:hAnsi="Times New Roman" w:cs="Times New Roman"/>
                <w:b/>
                <w:sz w:val="28"/>
                <w:szCs w:val="28"/>
                <w:u w:val="single"/>
              </w:rPr>
              <w:t>:</w:t>
            </w:r>
          </w:p>
          <w:p w:rsidR="008C2A13" w:rsidRPr="00CF209D" w:rsidRDefault="008C2A13" w:rsidP="008C2A13">
            <w:pPr>
              <w:overflowPunct w:val="0"/>
              <w:autoSpaceDE w:val="0"/>
              <w:autoSpaceDN w:val="0"/>
              <w:adjustRightInd w:val="0"/>
              <w:spacing w:after="0" w:line="240" w:lineRule="auto"/>
              <w:jc w:val="both"/>
              <w:rPr>
                <w:rFonts w:ascii="Times New Roman" w:eastAsia="Times New Roman" w:hAnsi="Times New Roman" w:cs="Times New Roman"/>
                <w:color w:val="C00000"/>
                <w:sz w:val="28"/>
                <w:szCs w:val="28"/>
              </w:rPr>
            </w:pPr>
            <w:r w:rsidRPr="00CF209D">
              <w:rPr>
                <w:rFonts w:ascii="Times New Roman" w:eastAsia="Times New Roman" w:hAnsi="Times New Roman" w:cs="Times New Roman"/>
                <w:b/>
                <w:sz w:val="28"/>
                <w:szCs w:val="28"/>
                <w:u w:val="single"/>
              </w:rPr>
              <w:t>Папки – раскладушки:</w:t>
            </w:r>
            <w:r w:rsidRPr="00CF209D">
              <w:rPr>
                <w:rFonts w:ascii="Times New Roman" w:eastAsia="Times New Roman" w:hAnsi="Times New Roman" w:cs="Times New Roman"/>
                <w:color w:val="C00000"/>
                <w:sz w:val="28"/>
                <w:szCs w:val="28"/>
              </w:rPr>
              <w:t xml:space="preserve"> </w:t>
            </w:r>
          </w:p>
          <w:p w:rsidR="008C2A13" w:rsidRPr="00CF209D" w:rsidRDefault="008C2A13" w:rsidP="008C2A13">
            <w:pPr>
              <w:numPr>
                <w:ilvl w:val="0"/>
                <w:numId w:val="11"/>
              </w:numPr>
              <w:overflowPunct w:val="0"/>
              <w:autoSpaceDE w:val="0"/>
              <w:autoSpaceDN w:val="0"/>
              <w:adjustRightInd w:val="0"/>
              <w:spacing w:after="0" w:line="240" w:lineRule="auto"/>
              <w:ind w:left="317" w:hanging="283"/>
              <w:jc w:val="both"/>
              <w:rPr>
                <w:rFonts w:ascii="Times New Roman" w:eastAsia="Times New Roman" w:hAnsi="Times New Roman" w:cs="Times New Roman"/>
                <w:bCs/>
                <w:iCs/>
                <w:spacing w:val="6"/>
                <w:sz w:val="28"/>
                <w:szCs w:val="28"/>
              </w:rPr>
            </w:pPr>
            <w:r w:rsidRPr="00CF209D">
              <w:rPr>
                <w:rFonts w:ascii="Times New Roman" w:eastAsia="Times New Roman" w:hAnsi="Times New Roman" w:cs="Times New Roman"/>
                <w:bCs/>
                <w:iCs/>
                <w:spacing w:val="6"/>
                <w:sz w:val="28"/>
                <w:szCs w:val="28"/>
              </w:rPr>
              <w:t>«</w:t>
            </w:r>
            <w:r w:rsidRPr="00CF209D">
              <w:rPr>
                <w:rFonts w:ascii="Times New Roman" w:eastAsia="Times New Roman" w:hAnsi="Times New Roman" w:cs="Times New Roman"/>
                <w:sz w:val="28"/>
                <w:szCs w:val="28"/>
                <w:shd w:val="clear" w:color="auto" w:fill="FFFFFF"/>
              </w:rPr>
              <w:t>Патриотическое воспитание как основа формирования нравственно здоровой личности</w:t>
            </w:r>
            <w:r w:rsidRPr="00CF209D">
              <w:rPr>
                <w:rFonts w:ascii="Times New Roman" w:eastAsia="Times New Roman" w:hAnsi="Times New Roman" w:cs="Times New Roman"/>
                <w:bCs/>
                <w:iCs/>
                <w:spacing w:val="6"/>
                <w:sz w:val="28"/>
                <w:szCs w:val="28"/>
              </w:rPr>
              <w:t>»</w:t>
            </w:r>
          </w:p>
          <w:p w:rsidR="008C2A13" w:rsidRPr="00CF209D" w:rsidRDefault="008C2A13" w:rsidP="008C2A13">
            <w:pPr>
              <w:numPr>
                <w:ilvl w:val="0"/>
                <w:numId w:val="9"/>
              </w:numPr>
              <w:overflowPunct w:val="0"/>
              <w:autoSpaceDE w:val="0"/>
              <w:autoSpaceDN w:val="0"/>
              <w:adjustRightInd w:val="0"/>
              <w:spacing w:after="0" w:line="240" w:lineRule="auto"/>
              <w:ind w:left="317" w:hanging="283"/>
              <w:jc w:val="both"/>
              <w:rPr>
                <w:rFonts w:ascii="Times New Roman" w:eastAsia="Times New Roman" w:hAnsi="Times New Roman" w:cs="Times New Roman"/>
                <w:sz w:val="28"/>
                <w:szCs w:val="28"/>
              </w:rPr>
            </w:pPr>
            <w:r w:rsidRPr="00CF209D">
              <w:rPr>
                <w:rFonts w:ascii="Times New Roman" w:eastAsia="Times New Roman" w:hAnsi="Times New Roman" w:cs="Times New Roman"/>
                <w:sz w:val="28"/>
                <w:szCs w:val="28"/>
              </w:rPr>
              <w:t>«Если хочешь быть здоров, закаляйся!»</w:t>
            </w:r>
          </w:p>
          <w:p w:rsidR="008C2A13" w:rsidRPr="00CF209D" w:rsidRDefault="008C2A13" w:rsidP="008C2A13">
            <w:pPr>
              <w:numPr>
                <w:ilvl w:val="0"/>
                <w:numId w:val="9"/>
              </w:numPr>
              <w:overflowPunct w:val="0"/>
              <w:autoSpaceDE w:val="0"/>
              <w:autoSpaceDN w:val="0"/>
              <w:adjustRightInd w:val="0"/>
              <w:spacing w:after="0" w:line="240" w:lineRule="auto"/>
              <w:ind w:left="317"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«Опыты и эксперименты</w:t>
            </w:r>
            <w:r w:rsidRPr="00CF209D">
              <w:rPr>
                <w:rFonts w:ascii="Times New Roman" w:eastAsia="Times New Roman" w:hAnsi="Times New Roman" w:cs="Times New Roman"/>
                <w:sz w:val="28"/>
                <w:szCs w:val="28"/>
              </w:rPr>
              <w:t xml:space="preserve"> для дошкольников»</w:t>
            </w:r>
          </w:p>
          <w:p w:rsidR="008C2A13" w:rsidRPr="00CF209D" w:rsidRDefault="008C2A13" w:rsidP="008C2A13">
            <w:pPr>
              <w:numPr>
                <w:ilvl w:val="0"/>
                <w:numId w:val="9"/>
              </w:numPr>
              <w:overflowPunct w:val="0"/>
              <w:autoSpaceDE w:val="0"/>
              <w:autoSpaceDN w:val="0"/>
              <w:adjustRightInd w:val="0"/>
              <w:spacing w:after="0" w:line="240" w:lineRule="auto"/>
              <w:ind w:left="317" w:hanging="283"/>
              <w:jc w:val="both"/>
              <w:rPr>
                <w:rFonts w:ascii="Times New Roman" w:eastAsia="Times New Roman" w:hAnsi="Times New Roman" w:cs="Times New Roman"/>
                <w:sz w:val="28"/>
                <w:szCs w:val="28"/>
              </w:rPr>
            </w:pPr>
            <w:r w:rsidRPr="00CF209D">
              <w:rPr>
                <w:rFonts w:ascii="Times New Roman" w:eastAsia="Times New Roman" w:hAnsi="Times New Roman" w:cs="Times New Roman"/>
                <w:sz w:val="28"/>
                <w:szCs w:val="28"/>
              </w:rPr>
              <w:t>«Воспитание и развитие детей дошкольного возраста через познавательно – исследовательскую деятельность в соответствии с ФГОС».</w:t>
            </w:r>
          </w:p>
          <w:p w:rsidR="008C2A13" w:rsidRPr="00CF209D" w:rsidRDefault="008C2A13" w:rsidP="008C2A13">
            <w:pPr>
              <w:numPr>
                <w:ilvl w:val="0"/>
                <w:numId w:val="10"/>
              </w:numPr>
              <w:spacing w:after="0" w:line="240" w:lineRule="auto"/>
              <w:ind w:left="317" w:hanging="283"/>
              <w:contextualSpacing/>
              <w:rPr>
                <w:rFonts w:ascii="Times New Roman" w:eastAsia="Times New Roman" w:hAnsi="Times New Roman" w:cs="Times New Roman"/>
                <w:kern w:val="36"/>
                <w:sz w:val="28"/>
                <w:szCs w:val="28"/>
              </w:rPr>
            </w:pPr>
            <w:r w:rsidRPr="00CF209D">
              <w:rPr>
                <w:rFonts w:ascii="Times New Roman" w:eastAsia="Times New Roman" w:hAnsi="Times New Roman" w:cs="Times New Roman"/>
                <w:color w:val="000000"/>
                <w:sz w:val="28"/>
                <w:szCs w:val="28"/>
              </w:rPr>
              <w:t>Формирование у детей дошкольного возраста основ экологически грамотного поведения и бережного отношения к природе»</w:t>
            </w:r>
          </w:p>
          <w:p w:rsidR="008C2A13" w:rsidRPr="00CF209D" w:rsidRDefault="008C2A13" w:rsidP="008C2A13">
            <w:pPr>
              <w:numPr>
                <w:ilvl w:val="0"/>
                <w:numId w:val="9"/>
              </w:numPr>
              <w:overflowPunct w:val="0"/>
              <w:autoSpaceDE w:val="0"/>
              <w:autoSpaceDN w:val="0"/>
              <w:adjustRightInd w:val="0"/>
              <w:spacing w:after="0" w:line="240" w:lineRule="auto"/>
              <w:ind w:left="317" w:hanging="283"/>
              <w:jc w:val="both"/>
              <w:rPr>
                <w:rFonts w:ascii="Times New Roman" w:eastAsia="Times New Roman" w:hAnsi="Times New Roman" w:cs="Times New Roman"/>
                <w:sz w:val="28"/>
                <w:szCs w:val="28"/>
              </w:rPr>
            </w:pPr>
            <w:r w:rsidRPr="00CF209D">
              <w:rPr>
                <w:rFonts w:ascii="Times New Roman" w:eastAsia="Times New Roman" w:hAnsi="Times New Roman" w:cs="Times New Roman"/>
                <w:sz w:val="28"/>
                <w:szCs w:val="28"/>
              </w:rPr>
              <w:t>«Семья в преддверии школьной жизни»</w:t>
            </w:r>
          </w:p>
          <w:p w:rsidR="008C2A13" w:rsidRDefault="008C2A13" w:rsidP="00F701B5">
            <w:pPr>
              <w:overflowPunct w:val="0"/>
              <w:autoSpaceDE w:val="0"/>
              <w:spacing w:after="0" w:line="240" w:lineRule="auto"/>
              <w:rPr>
                <w:rFonts w:ascii="Times New Roman" w:hAnsi="Times New Roman" w:cs="Times New Roman"/>
                <w:b/>
                <w:iCs/>
                <w:sz w:val="28"/>
                <w:szCs w:val="28"/>
              </w:rPr>
            </w:pPr>
          </w:p>
        </w:tc>
        <w:tc>
          <w:tcPr>
            <w:tcW w:w="1382" w:type="dxa"/>
            <w:gridSpan w:val="2"/>
            <w:tcBorders>
              <w:top w:val="single" w:sz="4" w:space="0" w:color="000000"/>
              <w:left w:val="single" w:sz="4" w:space="0" w:color="000000"/>
              <w:bottom w:val="single" w:sz="4" w:space="0" w:color="000000"/>
            </w:tcBorders>
          </w:tcPr>
          <w:p w:rsidR="008C2A13" w:rsidRPr="00FE76C6" w:rsidRDefault="008C2A13" w:rsidP="00F701B5">
            <w:pPr>
              <w:overflowPunct w:val="0"/>
              <w:autoSpaceDE w:val="0"/>
              <w:spacing w:after="0" w:line="240" w:lineRule="auto"/>
              <w:rPr>
                <w:rFonts w:ascii="Times New Roman" w:eastAsia="Times New Roman" w:hAnsi="Times New Roman" w:cs="Times New Roman"/>
                <w:sz w:val="28"/>
                <w:szCs w:val="28"/>
              </w:rPr>
            </w:pPr>
          </w:p>
        </w:tc>
        <w:tc>
          <w:tcPr>
            <w:tcW w:w="3458" w:type="dxa"/>
            <w:gridSpan w:val="5"/>
            <w:tcBorders>
              <w:top w:val="single" w:sz="4" w:space="0" w:color="000000"/>
              <w:left w:val="single" w:sz="4" w:space="0" w:color="000000"/>
              <w:bottom w:val="single" w:sz="4" w:space="0" w:color="000000"/>
              <w:right w:val="single" w:sz="4" w:space="0" w:color="000000"/>
            </w:tcBorders>
          </w:tcPr>
          <w:p w:rsidR="008C2A13" w:rsidRDefault="008C2A13" w:rsidP="008C2A13">
            <w:pPr>
              <w:overflowPunct w:val="0"/>
              <w:autoSpaceDE w:val="0"/>
              <w:rPr>
                <w:rFonts w:ascii="Times New Roman" w:hAnsi="Times New Roman" w:cs="Times New Roman"/>
                <w:sz w:val="28"/>
                <w:szCs w:val="28"/>
              </w:rPr>
            </w:pPr>
            <w:r>
              <w:rPr>
                <w:rFonts w:ascii="Times New Roman" w:hAnsi="Times New Roman" w:cs="Times New Roman"/>
                <w:sz w:val="28"/>
                <w:szCs w:val="28"/>
              </w:rPr>
              <w:t>Шиян Н.С.</w:t>
            </w:r>
          </w:p>
          <w:p w:rsidR="008C2A13" w:rsidRPr="00FE76C6" w:rsidRDefault="008C2A13" w:rsidP="008C2A13">
            <w:pPr>
              <w:overflowPunct w:val="0"/>
              <w:autoSpaceDE w:val="0"/>
              <w:snapToGrid w:val="0"/>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Воспитатель гр.</w:t>
            </w:r>
          </w:p>
        </w:tc>
      </w:tr>
      <w:tr w:rsidR="00F701B5" w:rsidRPr="00FE76C6" w:rsidTr="00F701B5">
        <w:trPr>
          <w:gridAfter w:val="1"/>
          <w:wAfter w:w="202" w:type="dxa"/>
          <w:cantSplit/>
          <w:trHeight w:val="68"/>
        </w:trPr>
        <w:tc>
          <w:tcPr>
            <w:tcW w:w="10258" w:type="dxa"/>
            <w:tcBorders>
              <w:top w:val="single" w:sz="4" w:space="0" w:color="000000"/>
              <w:left w:val="single" w:sz="4" w:space="0" w:color="000000"/>
              <w:bottom w:val="single" w:sz="4" w:space="0" w:color="000000"/>
            </w:tcBorders>
          </w:tcPr>
          <w:p w:rsidR="008C2A13" w:rsidRDefault="008C2A13" w:rsidP="00F701B5">
            <w:pPr>
              <w:overflowPunct w:val="0"/>
              <w:autoSpaceDE w:val="0"/>
              <w:autoSpaceDN w:val="0"/>
              <w:adjustRightInd w:val="0"/>
              <w:spacing w:after="0" w:line="240" w:lineRule="auto"/>
              <w:jc w:val="both"/>
              <w:rPr>
                <w:rFonts w:ascii="Times New Roman" w:eastAsia="Times New Roman" w:hAnsi="Times New Roman" w:cs="Times New Roman"/>
                <w:b/>
                <w:sz w:val="28"/>
                <w:szCs w:val="28"/>
                <w:u w:val="single"/>
              </w:rPr>
            </w:pPr>
          </w:p>
          <w:p w:rsidR="008C2A13" w:rsidRDefault="008C2A13" w:rsidP="00F701B5">
            <w:pPr>
              <w:overflowPunct w:val="0"/>
              <w:autoSpaceDE w:val="0"/>
              <w:autoSpaceDN w:val="0"/>
              <w:adjustRightInd w:val="0"/>
              <w:spacing w:after="0" w:line="240" w:lineRule="auto"/>
              <w:jc w:val="both"/>
              <w:rPr>
                <w:rFonts w:ascii="Times New Roman" w:eastAsia="Times New Roman" w:hAnsi="Times New Roman" w:cs="Times New Roman"/>
                <w:b/>
                <w:sz w:val="28"/>
                <w:szCs w:val="28"/>
                <w:u w:val="single"/>
              </w:rPr>
            </w:pPr>
          </w:p>
          <w:p w:rsidR="008C2A13" w:rsidRDefault="008C2A13" w:rsidP="00F701B5">
            <w:pPr>
              <w:overflowPunct w:val="0"/>
              <w:autoSpaceDE w:val="0"/>
              <w:autoSpaceDN w:val="0"/>
              <w:adjustRightInd w:val="0"/>
              <w:spacing w:after="0" w:line="240" w:lineRule="auto"/>
              <w:jc w:val="both"/>
              <w:rPr>
                <w:rFonts w:ascii="Times New Roman" w:eastAsia="Times New Roman" w:hAnsi="Times New Roman" w:cs="Times New Roman"/>
                <w:b/>
                <w:sz w:val="28"/>
                <w:szCs w:val="28"/>
                <w:u w:val="single"/>
              </w:rPr>
            </w:pPr>
          </w:p>
          <w:p w:rsidR="008C2A13" w:rsidRDefault="008C2A13" w:rsidP="00F701B5">
            <w:pPr>
              <w:overflowPunct w:val="0"/>
              <w:autoSpaceDE w:val="0"/>
              <w:autoSpaceDN w:val="0"/>
              <w:adjustRightInd w:val="0"/>
              <w:spacing w:after="0" w:line="240" w:lineRule="auto"/>
              <w:jc w:val="both"/>
              <w:rPr>
                <w:rFonts w:ascii="Times New Roman" w:eastAsia="Times New Roman" w:hAnsi="Times New Roman" w:cs="Times New Roman"/>
                <w:b/>
                <w:sz w:val="28"/>
                <w:szCs w:val="28"/>
                <w:u w:val="single"/>
              </w:rPr>
            </w:pPr>
          </w:p>
          <w:p w:rsidR="00F701B5" w:rsidRPr="00CF209D" w:rsidRDefault="00F701B5" w:rsidP="00F701B5">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u w:val="single"/>
              </w:rPr>
            </w:pPr>
            <w:r w:rsidRPr="00CF209D">
              <w:rPr>
                <w:rFonts w:ascii="Times New Roman" w:eastAsia="Times New Roman" w:hAnsi="Times New Roman" w:cs="Times New Roman"/>
                <w:b/>
                <w:sz w:val="28"/>
                <w:szCs w:val="28"/>
                <w:u w:val="single"/>
              </w:rPr>
              <w:t xml:space="preserve">Памятки: </w:t>
            </w:r>
          </w:p>
          <w:p w:rsidR="00F701B5" w:rsidRPr="00CF209D" w:rsidRDefault="00F701B5" w:rsidP="007A420C">
            <w:pPr>
              <w:numPr>
                <w:ilvl w:val="0"/>
                <w:numId w:val="10"/>
              </w:numPr>
              <w:spacing w:after="0" w:line="240" w:lineRule="auto"/>
              <w:ind w:left="317" w:hanging="317"/>
              <w:rPr>
                <w:rFonts w:ascii="Times New Roman" w:eastAsia="Times New Roman" w:hAnsi="Times New Roman" w:cs="Times New Roman"/>
                <w:sz w:val="28"/>
                <w:szCs w:val="28"/>
              </w:rPr>
            </w:pPr>
            <w:r w:rsidRPr="00CF209D">
              <w:rPr>
                <w:rFonts w:ascii="Times New Roman" w:eastAsia="Times New Roman" w:hAnsi="Times New Roman" w:cs="Times New Roman"/>
                <w:sz w:val="28"/>
                <w:szCs w:val="28"/>
              </w:rPr>
              <w:t>«Формирование нравственной воспитанности личности ребенка»</w:t>
            </w:r>
          </w:p>
          <w:p w:rsidR="00F701B5" w:rsidRPr="00CF209D" w:rsidRDefault="00F701B5" w:rsidP="007A420C">
            <w:pPr>
              <w:numPr>
                <w:ilvl w:val="0"/>
                <w:numId w:val="10"/>
              </w:numPr>
              <w:spacing w:after="0" w:line="240" w:lineRule="auto"/>
              <w:ind w:left="317" w:hanging="317"/>
              <w:rPr>
                <w:rFonts w:ascii="Times New Roman" w:eastAsia="Times New Roman" w:hAnsi="Times New Roman" w:cs="Times New Roman"/>
                <w:sz w:val="28"/>
                <w:szCs w:val="28"/>
              </w:rPr>
            </w:pPr>
            <w:r w:rsidRPr="00CF209D">
              <w:rPr>
                <w:rFonts w:ascii="Times New Roman" w:eastAsia="Times New Roman" w:hAnsi="Times New Roman" w:cs="Times New Roman"/>
                <w:sz w:val="28"/>
                <w:szCs w:val="28"/>
              </w:rPr>
              <w:t xml:space="preserve"> «Новый год к нам идёт!»</w:t>
            </w:r>
          </w:p>
          <w:p w:rsidR="00F701B5" w:rsidRPr="00CF209D" w:rsidRDefault="00F701B5" w:rsidP="007A420C">
            <w:pPr>
              <w:numPr>
                <w:ilvl w:val="0"/>
                <w:numId w:val="10"/>
              </w:numPr>
              <w:spacing w:after="0" w:line="240" w:lineRule="auto"/>
              <w:ind w:left="317" w:hanging="317"/>
              <w:rPr>
                <w:rFonts w:ascii="Times New Roman" w:eastAsia="Times New Roman" w:hAnsi="Times New Roman" w:cs="Times New Roman"/>
                <w:sz w:val="28"/>
                <w:szCs w:val="28"/>
              </w:rPr>
            </w:pPr>
            <w:r w:rsidRPr="00CF209D">
              <w:rPr>
                <w:rFonts w:ascii="Times New Roman" w:eastAsia="Times New Roman" w:hAnsi="Times New Roman" w:cs="Times New Roman"/>
                <w:b/>
                <w:bCs/>
                <w:iCs/>
                <w:spacing w:val="6"/>
                <w:sz w:val="28"/>
                <w:szCs w:val="28"/>
              </w:rPr>
              <w:t>«</w:t>
            </w:r>
            <w:r w:rsidRPr="00CF209D">
              <w:rPr>
                <w:rFonts w:ascii="Times New Roman" w:eastAsia="Times New Roman" w:hAnsi="Times New Roman" w:cs="Times New Roman"/>
                <w:bCs/>
                <w:iCs/>
                <w:spacing w:val="6"/>
                <w:sz w:val="28"/>
                <w:szCs w:val="28"/>
              </w:rPr>
              <w:t>Туберкулёз у детей. Профилактика, лечение» ко дню борьбы с туберкулёзом»</w:t>
            </w:r>
          </w:p>
          <w:p w:rsidR="00F701B5" w:rsidRPr="00CF209D" w:rsidRDefault="00F701B5" w:rsidP="007A420C">
            <w:pPr>
              <w:numPr>
                <w:ilvl w:val="0"/>
                <w:numId w:val="10"/>
              </w:numPr>
              <w:spacing w:after="0" w:line="240" w:lineRule="auto"/>
              <w:ind w:left="317" w:hanging="317"/>
              <w:rPr>
                <w:rFonts w:ascii="Times New Roman" w:eastAsia="Times New Roman" w:hAnsi="Times New Roman" w:cs="Times New Roman"/>
                <w:sz w:val="28"/>
                <w:szCs w:val="28"/>
              </w:rPr>
            </w:pPr>
            <w:r w:rsidRPr="00CF209D">
              <w:rPr>
                <w:rFonts w:ascii="Times New Roman" w:eastAsia="Times New Roman" w:hAnsi="Times New Roman" w:cs="Times New Roman"/>
                <w:sz w:val="28"/>
                <w:szCs w:val="28"/>
              </w:rPr>
              <w:t>«Прогулки в природу»</w:t>
            </w:r>
          </w:p>
          <w:p w:rsidR="00F701B5" w:rsidRPr="00CF209D" w:rsidRDefault="00F701B5" w:rsidP="007A420C">
            <w:pPr>
              <w:numPr>
                <w:ilvl w:val="0"/>
                <w:numId w:val="10"/>
              </w:numPr>
              <w:spacing w:after="0" w:line="240" w:lineRule="auto"/>
              <w:ind w:left="317" w:hanging="317"/>
              <w:rPr>
                <w:rFonts w:ascii="Times New Roman" w:eastAsia="Times New Roman" w:hAnsi="Times New Roman" w:cs="Times New Roman"/>
                <w:sz w:val="28"/>
                <w:szCs w:val="28"/>
              </w:rPr>
            </w:pPr>
            <w:r w:rsidRPr="00CF209D">
              <w:rPr>
                <w:rFonts w:ascii="Times New Roman" w:eastAsia="Times New Roman" w:hAnsi="Times New Roman" w:cs="Times New Roman"/>
                <w:sz w:val="28"/>
                <w:szCs w:val="28"/>
              </w:rPr>
              <w:t>«Памятка для грамотного пешехода»</w:t>
            </w:r>
          </w:p>
          <w:p w:rsidR="00F701B5" w:rsidRPr="00CF209D" w:rsidRDefault="00F701B5" w:rsidP="00F701B5">
            <w:pPr>
              <w:overflowPunct w:val="0"/>
              <w:autoSpaceDE w:val="0"/>
              <w:autoSpaceDN w:val="0"/>
              <w:adjustRightInd w:val="0"/>
              <w:spacing w:after="0" w:line="240" w:lineRule="auto"/>
              <w:contextualSpacing/>
              <w:jc w:val="both"/>
              <w:rPr>
                <w:rFonts w:ascii="Times New Roman" w:eastAsia="Times New Roman" w:hAnsi="Times New Roman" w:cs="Times New Roman"/>
                <w:b/>
                <w:sz w:val="28"/>
                <w:szCs w:val="28"/>
                <w:u w:val="single"/>
              </w:rPr>
            </w:pPr>
            <w:r w:rsidRPr="00CF209D">
              <w:rPr>
                <w:rFonts w:ascii="Times New Roman" w:eastAsia="Times New Roman" w:hAnsi="Times New Roman" w:cs="Times New Roman"/>
                <w:b/>
                <w:sz w:val="28"/>
                <w:szCs w:val="28"/>
                <w:u w:val="single"/>
              </w:rPr>
              <w:t>Листовки:</w:t>
            </w:r>
          </w:p>
          <w:p w:rsidR="00F701B5" w:rsidRPr="00CF209D" w:rsidRDefault="00F701B5" w:rsidP="007A420C">
            <w:pPr>
              <w:numPr>
                <w:ilvl w:val="0"/>
                <w:numId w:val="9"/>
              </w:numPr>
              <w:overflowPunct w:val="0"/>
              <w:autoSpaceDE w:val="0"/>
              <w:autoSpaceDN w:val="0"/>
              <w:adjustRightInd w:val="0"/>
              <w:spacing w:after="0" w:line="240" w:lineRule="auto"/>
              <w:ind w:left="426" w:hanging="426"/>
              <w:jc w:val="both"/>
              <w:rPr>
                <w:rFonts w:ascii="Times New Roman" w:eastAsia="Times New Roman" w:hAnsi="Times New Roman" w:cs="Times New Roman"/>
                <w:sz w:val="28"/>
                <w:szCs w:val="28"/>
              </w:rPr>
            </w:pPr>
            <w:r w:rsidRPr="00CF209D">
              <w:rPr>
                <w:rFonts w:ascii="Times New Roman" w:eastAsia="Times New Roman" w:hAnsi="Times New Roman" w:cs="Times New Roman"/>
                <w:sz w:val="28"/>
                <w:szCs w:val="28"/>
              </w:rPr>
              <w:t>«Воспитание духовно - нравственных качеств»</w:t>
            </w:r>
          </w:p>
          <w:p w:rsidR="00F701B5" w:rsidRPr="00CF209D" w:rsidRDefault="00F701B5" w:rsidP="007A420C">
            <w:pPr>
              <w:numPr>
                <w:ilvl w:val="0"/>
                <w:numId w:val="9"/>
              </w:numPr>
              <w:overflowPunct w:val="0"/>
              <w:autoSpaceDE w:val="0"/>
              <w:autoSpaceDN w:val="0"/>
              <w:adjustRightInd w:val="0"/>
              <w:spacing w:after="0" w:line="240" w:lineRule="auto"/>
              <w:ind w:left="426" w:hanging="426"/>
              <w:jc w:val="both"/>
              <w:rPr>
                <w:rFonts w:ascii="Times New Roman" w:eastAsia="Times New Roman" w:hAnsi="Times New Roman" w:cs="Times New Roman"/>
                <w:sz w:val="28"/>
                <w:szCs w:val="28"/>
              </w:rPr>
            </w:pPr>
            <w:r w:rsidRPr="00CF209D">
              <w:rPr>
                <w:rFonts w:ascii="Times New Roman" w:eastAsia="Times New Roman" w:hAnsi="Times New Roman" w:cs="Times New Roman"/>
                <w:sz w:val="28"/>
                <w:szCs w:val="28"/>
              </w:rPr>
              <w:t>«Любовь к малой Родине»</w:t>
            </w:r>
          </w:p>
          <w:p w:rsidR="00F701B5" w:rsidRPr="00CF209D" w:rsidRDefault="00F701B5" w:rsidP="007A420C">
            <w:pPr>
              <w:numPr>
                <w:ilvl w:val="0"/>
                <w:numId w:val="5"/>
              </w:numPr>
              <w:overflowPunct w:val="0"/>
              <w:autoSpaceDE w:val="0"/>
              <w:autoSpaceDN w:val="0"/>
              <w:adjustRightInd w:val="0"/>
              <w:spacing w:after="0" w:line="240" w:lineRule="auto"/>
              <w:ind w:left="426" w:hanging="426"/>
              <w:jc w:val="both"/>
              <w:rPr>
                <w:rFonts w:ascii="Times New Roman" w:eastAsia="Times New Roman" w:hAnsi="Times New Roman" w:cs="Times New Roman"/>
                <w:sz w:val="28"/>
                <w:szCs w:val="28"/>
              </w:rPr>
            </w:pPr>
            <w:r w:rsidRPr="00CF209D">
              <w:rPr>
                <w:rFonts w:ascii="Times New Roman" w:eastAsia="Times New Roman" w:hAnsi="Times New Roman" w:cs="Times New Roman"/>
                <w:bCs/>
                <w:iCs/>
                <w:spacing w:val="6"/>
                <w:sz w:val="28"/>
                <w:szCs w:val="28"/>
              </w:rPr>
              <w:t>«Профилактика детского травматизма в зимний период»</w:t>
            </w:r>
          </w:p>
          <w:p w:rsidR="00F701B5" w:rsidRPr="00CF209D" w:rsidRDefault="00F701B5" w:rsidP="007A420C">
            <w:pPr>
              <w:numPr>
                <w:ilvl w:val="0"/>
                <w:numId w:val="5"/>
              </w:numPr>
              <w:overflowPunct w:val="0"/>
              <w:autoSpaceDE w:val="0"/>
              <w:autoSpaceDN w:val="0"/>
              <w:adjustRightInd w:val="0"/>
              <w:spacing w:after="0" w:line="240" w:lineRule="auto"/>
              <w:ind w:left="426" w:hanging="426"/>
              <w:jc w:val="both"/>
              <w:rPr>
                <w:rFonts w:ascii="Times New Roman" w:eastAsia="Times New Roman" w:hAnsi="Times New Roman" w:cs="Times New Roman"/>
                <w:sz w:val="28"/>
                <w:szCs w:val="28"/>
              </w:rPr>
            </w:pPr>
            <w:r w:rsidRPr="00CF209D">
              <w:rPr>
                <w:rFonts w:ascii="Times New Roman" w:eastAsia="Times New Roman" w:hAnsi="Times New Roman" w:cs="Times New Roman"/>
                <w:iCs/>
                <w:sz w:val="28"/>
                <w:szCs w:val="28"/>
              </w:rPr>
              <w:t>«Формируем здоровый образ жизни у дошкольника»</w:t>
            </w:r>
            <w:r w:rsidRPr="00CF209D">
              <w:rPr>
                <w:rFonts w:ascii="Times New Roman" w:eastAsia="Times New Roman" w:hAnsi="Times New Roman" w:cs="Times New Roman"/>
                <w:sz w:val="28"/>
                <w:szCs w:val="28"/>
              </w:rPr>
              <w:t xml:space="preserve"> </w:t>
            </w:r>
          </w:p>
          <w:p w:rsidR="00F701B5" w:rsidRPr="00CF209D" w:rsidRDefault="00F701B5" w:rsidP="007A420C">
            <w:pPr>
              <w:numPr>
                <w:ilvl w:val="0"/>
                <w:numId w:val="10"/>
              </w:numPr>
              <w:spacing w:after="0" w:line="240" w:lineRule="auto"/>
              <w:ind w:left="317" w:hanging="283"/>
              <w:contextualSpacing/>
              <w:rPr>
                <w:rFonts w:ascii="Times New Roman" w:eastAsia="Times New Roman" w:hAnsi="Times New Roman" w:cs="Times New Roman"/>
                <w:kern w:val="36"/>
                <w:sz w:val="28"/>
                <w:szCs w:val="28"/>
              </w:rPr>
            </w:pPr>
            <w:r w:rsidRPr="00CF209D">
              <w:rPr>
                <w:rFonts w:ascii="Times New Roman" w:eastAsia="Times New Roman" w:hAnsi="Times New Roman" w:cs="Times New Roman"/>
                <w:sz w:val="28"/>
                <w:szCs w:val="28"/>
              </w:rPr>
              <w:t xml:space="preserve"> </w:t>
            </w:r>
            <w:r w:rsidRPr="00CF209D">
              <w:rPr>
                <w:rFonts w:ascii="Times New Roman" w:eastAsia="Times New Roman" w:hAnsi="Times New Roman" w:cs="Times New Roman"/>
                <w:bCs/>
                <w:sz w:val="28"/>
                <w:szCs w:val="28"/>
              </w:rPr>
              <w:t>«Прикоснись к природе сердцем»</w:t>
            </w:r>
          </w:p>
          <w:p w:rsidR="00F701B5" w:rsidRPr="00CF209D" w:rsidRDefault="00F701B5" w:rsidP="00F701B5">
            <w:pPr>
              <w:overflowPunct w:val="0"/>
              <w:autoSpaceDE w:val="0"/>
              <w:autoSpaceDN w:val="0"/>
              <w:adjustRightInd w:val="0"/>
              <w:spacing w:after="0" w:line="240" w:lineRule="auto"/>
              <w:jc w:val="both"/>
              <w:rPr>
                <w:rFonts w:ascii="Times New Roman" w:eastAsia="Times New Roman" w:hAnsi="Times New Roman" w:cs="Times New Roman"/>
                <w:b/>
                <w:sz w:val="28"/>
                <w:szCs w:val="28"/>
                <w:u w:val="single"/>
              </w:rPr>
            </w:pPr>
            <w:r w:rsidRPr="00CF209D">
              <w:rPr>
                <w:rFonts w:ascii="Times New Roman" w:eastAsia="Times New Roman" w:hAnsi="Times New Roman" w:cs="Times New Roman"/>
                <w:b/>
                <w:sz w:val="28"/>
                <w:szCs w:val="28"/>
                <w:u w:val="single"/>
              </w:rPr>
              <w:t>Буклеты:</w:t>
            </w:r>
          </w:p>
          <w:p w:rsidR="00F701B5" w:rsidRPr="00CF209D" w:rsidRDefault="00F701B5" w:rsidP="007A420C">
            <w:pPr>
              <w:numPr>
                <w:ilvl w:val="0"/>
                <w:numId w:val="9"/>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8"/>
                <w:szCs w:val="28"/>
              </w:rPr>
            </w:pPr>
            <w:r w:rsidRPr="00CF209D">
              <w:rPr>
                <w:rFonts w:ascii="Times New Roman" w:eastAsia="Times New Roman" w:hAnsi="Times New Roman" w:cs="Times New Roman"/>
                <w:bCs/>
                <w:iCs/>
                <w:spacing w:val="6"/>
                <w:sz w:val="28"/>
                <w:szCs w:val="28"/>
              </w:rPr>
              <w:t>«</w:t>
            </w:r>
            <w:r w:rsidRPr="00CF209D">
              <w:rPr>
                <w:rFonts w:ascii="Times New Roman" w:eastAsia="Times New Roman" w:hAnsi="Times New Roman" w:cs="Times New Roman"/>
                <w:bCs/>
                <w:sz w:val="28"/>
                <w:szCs w:val="28"/>
                <w:shd w:val="clear" w:color="auto" w:fill="FFFFFF"/>
              </w:rPr>
              <w:t>Нравственно</w:t>
            </w:r>
            <w:r w:rsidRPr="00CF209D">
              <w:rPr>
                <w:rFonts w:ascii="Times New Roman" w:eastAsia="Times New Roman" w:hAnsi="Times New Roman" w:cs="Times New Roman"/>
                <w:sz w:val="28"/>
                <w:szCs w:val="28"/>
                <w:shd w:val="clear" w:color="auto" w:fill="FFFFFF"/>
              </w:rPr>
              <w:t>-</w:t>
            </w:r>
            <w:r w:rsidRPr="00CF209D">
              <w:rPr>
                <w:rFonts w:ascii="Times New Roman" w:eastAsia="Times New Roman" w:hAnsi="Times New Roman" w:cs="Times New Roman"/>
                <w:bCs/>
                <w:sz w:val="28"/>
                <w:szCs w:val="28"/>
                <w:shd w:val="clear" w:color="auto" w:fill="FFFFFF"/>
              </w:rPr>
              <w:t>патриотическое</w:t>
            </w:r>
            <w:r w:rsidRPr="00CF209D">
              <w:rPr>
                <w:rFonts w:ascii="Times New Roman" w:eastAsia="Times New Roman" w:hAnsi="Times New Roman" w:cs="Times New Roman"/>
                <w:sz w:val="28"/>
                <w:szCs w:val="28"/>
                <w:shd w:val="clear" w:color="auto" w:fill="FFFFFF"/>
              </w:rPr>
              <w:t> </w:t>
            </w:r>
            <w:r w:rsidRPr="00CF209D">
              <w:rPr>
                <w:rFonts w:ascii="Times New Roman" w:eastAsia="Times New Roman" w:hAnsi="Times New Roman" w:cs="Times New Roman"/>
                <w:bCs/>
                <w:sz w:val="28"/>
                <w:szCs w:val="28"/>
                <w:shd w:val="clear" w:color="auto" w:fill="FFFFFF"/>
              </w:rPr>
              <w:t>воспитание дошкольника</w:t>
            </w:r>
            <w:r w:rsidRPr="00CF209D">
              <w:rPr>
                <w:rFonts w:ascii="Times New Roman" w:eastAsia="Times New Roman" w:hAnsi="Times New Roman" w:cs="Times New Roman"/>
                <w:bCs/>
                <w:iCs/>
                <w:spacing w:val="6"/>
                <w:sz w:val="28"/>
                <w:szCs w:val="28"/>
              </w:rPr>
              <w:t>»</w:t>
            </w:r>
          </w:p>
          <w:p w:rsidR="00F701B5" w:rsidRPr="00CF209D" w:rsidRDefault="00F701B5" w:rsidP="007A420C">
            <w:pPr>
              <w:numPr>
                <w:ilvl w:val="0"/>
                <w:numId w:val="9"/>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8"/>
                <w:szCs w:val="28"/>
              </w:rPr>
            </w:pPr>
            <w:r w:rsidRPr="00CF209D">
              <w:rPr>
                <w:rFonts w:ascii="Times New Roman" w:eastAsia="Times New Roman" w:hAnsi="Times New Roman" w:cs="Times New Roman"/>
                <w:bCs/>
                <w:iCs/>
                <w:spacing w:val="6"/>
                <w:sz w:val="28"/>
                <w:szCs w:val="28"/>
              </w:rPr>
              <w:t>«Моя малая Родина»</w:t>
            </w:r>
          </w:p>
          <w:p w:rsidR="00F701B5" w:rsidRPr="00CF209D" w:rsidRDefault="00F701B5" w:rsidP="007A420C">
            <w:pPr>
              <w:numPr>
                <w:ilvl w:val="0"/>
                <w:numId w:val="9"/>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8"/>
                <w:szCs w:val="28"/>
              </w:rPr>
            </w:pPr>
            <w:r w:rsidRPr="00CF209D">
              <w:rPr>
                <w:rFonts w:ascii="Times New Roman" w:eastAsia="Times New Roman" w:hAnsi="Times New Roman" w:cs="Times New Roman"/>
                <w:bCs/>
                <w:iCs/>
                <w:spacing w:val="6"/>
                <w:sz w:val="28"/>
                <w:szCs w:val="28"/>
              </w:rPr>
              <w:t>«Сохраним природу»</w:t>
            </w:r>
          </w:p>
          <w:p w:rsidR="00F701B5" w:rsidRPr="00CF209D" w:rsidRDefault="00F701B5" w:rsidP="007A420C">
            <w:pPr>
              <w:numPr>
                <w:ilvl w:val="0"/>
                <w:numId w:val="9"/>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8"/>
                <w:szCs w:val="28"/>
              </w:rPr>
            </w:pPr>
            <w:r>
              <w:rPr>
                <w:rFonts w:ascii="Times New Roman" w:eastAsia="Times New Roman" w:hAnsi="Times New Roman" w:cs="Times New Roman"/>
                <w:bCs/>
                <w:iCs/>
                <w:spacing w:val="6"/>
                <w:sz w:val="28"/>
                <w:szCs w:val="28"/>
              </w:rPr>
              <w:t>«Опыты и эксперименты</w:t>
            </w:r>
            <w:r w:rsidRPr="00CF209D">
              <w:rPr>
                <w:rFonts w:ascii="Times New Roman" w:eastAsia="Times New Roman" w:hAnsi="Times New Roman" w:cs="Times New Roman"/>
                <w:bCs/>
                <w:iCs/>
                <w:spacing w:val="6"/>
                <w:sz w:val="28"/>
                <w:szCs w:val="28"/>
              </w:rPr>
              <w:t xml:space="preserve"> для дошкольников»</w:t>
            </w:r>
          </w:p>
          <w:p w:rsidR="00F701B5" w:rsidRPr="00AE6B4B" w:rsidRDefault="00F701B5" w:rsidP="007A420C">
            <w:pPr>
              <w:numPr>
                <w:ilvl w:val="0"/>
                <w:numId w:val="9"/>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8"/>
                <w:szCs w:val="28"/>
              </w:rPr>
            </w:pPr>
            <w:r w:rsidRPr="00CF209D">
              <w:rPr>
                <w:rFonts w:ascii="Times New Roman" w:eastAsia="Times New Roman" w:hAnsi="Times New Roman" w:cs="Times New Roman"/>
                <w:sz w:val="28"/>
                <w:szCs w:val="28"/>
              </w:rPr>
              <w:t>«Разв</w:t>
            </w:r>
            <w:r>
              <w:rPr>
                <w:rFonts w:ascii="Times New Roman" w:eastAsia="Times New Roman" w:hAnsi="Times New Roman" w:cs="Times New Roman"/>
                <w:sz w:val="28"/>
                <w:szCs w:val="28"/>
              </w:rPr>
              <w:t>итие любознательности у детей 5-7</w:t>
            </w:r>
            <w:r w:rsidRPr="00CF209D">
              <w:rPr>
                <w:rFonts w:ascii="Times New Roman" w:eastAsia="Times New Roman" w:hAnsi="Times New Roman" w:cs="Times New Roman"/>
                <w:sz w:val="28"/>
                <w:szCs w:val="28"/>
              </w:rPr>
              <w:t xml:space="preserve"> лет»</w:t>
            </w:r>
          </w:p>
          <w:p w:rsidR="00F701B5" w:rsidRDefault="00F701B5" w:rsidP="00F701B5">
            <w:pPr>
              <w:overflowPunct w:val="0"/>
              <w:autoSpaceDE w:val="0"/>
              <w:spacing w:after="0" w:line="240" w:lineRule="auto"/>
              <w:rPr>
                <w:rFonts w:ascii="Times New Roman" w:hAnsi="Times New Roman" w:cs="Times New Roman"/>
                <w:b/>
                <w:iCs/>
                <w:sz w:val="28"/>
                <w:szCs w:val="28"/>
              </w:rPr>
            </w:pPr>
          </w:p>
        </w:tc>
        <w:tc>
          <w:tcPr>
            <w:tcW w:w="1382" w:type="dxa"/>
            <w:gridSpan w:val="2"/>
            <w:tcBorders>
              <w:top w:val="single" w:sz="4" w:space="0" w:color="000000"/>
              <w:left w:val="single" w:sz="4" w:space="0" w:color="000000"/>
              <w:bottom w:val="single" w:sz="4" w:space="0" w:color="000000"/>
            </w:tcBorders>
          </w:tcPr>
          <w:p w:rsidR="00F701B5" w:rsidRPr="00FE76C6"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2715" w:type="dxa"/>
            <w:gridSpan w:val="2"/>
            <w:tcBorders>
              <w:top w:val="single" w:sz="4" w:space="0" w:color="000000"/>
              <w:left w:val="single" w:sz="4" w:space="0" w:color="000000"/>
              <w:bottom w:val="single" w:sz="4" w:space="0" w:color="000000"/>
            </w:tcBorders>
          </w:tcPr>
          <w:p w:rsidR="00A16EE2" w:rsidRDefault="00A16EE2" w:rsidP="00F701B5">
            <w:pPr>
              <w:overflowPunct w:val="0"/>
              <w:autoSpaceDE w:val="0"/>
              <w:rPr>
                <w:rFonts w:ascii="Times New Roman" w:hAnsi="Times New Roman" w:cs="Times New Roman"/>
                <w:sz w:val="28"/>
                <w:szCs w:val="28"/>
              </w:rPr>
            </w:pPr>
          </w:p>
          <w:p w:rsidR="00A16EE2" w:rsidRDefault="00A16EE2" w:rsidP="00F701B5">
            <w:pPr>
              <w:overflowPunct w:val="0"/>
              <w:autoSpaceDE w:val="0"/>
              <w:rPr>
                <w:rFonts w:ascii="Times New Roman" w:hAnsi="Times New Roman" w:cs="Times New Roman"/>
                <w:sz w:val="28"/>
                <w:szCs w:val="28"/>
              </w:rPr>
            </w:pPr>
          </w:p>
          <w:p w:rsidR="00A16EE2" w:rsidRDefault="00A16EE2" w:rsidP="00F701B5">
            <w:pPr>
              <w:overflowPunct w:val="0"/>
              <w:autoSpaceDE w:val="0"/>
              <w:rPr>
                <w:rFonts w:ascii="Times New Roman" w:hAnsi="Times New Roman" w:cs="Times New Roman"/>
                <w:sz w:val="28"/>
                <w:szCs w:val="28"/>
              </w:rPr>
            </w:pPr>
          </w:p>
          <w:p w:rsidR="00A16EE2" w:rsidRDefault="00A16EE2" w:rsidP="00F701B5">
            <w:pPr>
              <w:overflowPunct w:val="0"/>
              <w:autoSpaceDE w:val="0"/>
              <w:rPr>
                <w:rFonts w:ascii="Times New Roman" w:hAnsi="Times New Roman" w:cs="Times New Roman"/>
                <w:sz w:val="28"/>
                <w:szCs w:val="28"/>
              </w:rPr>
            </w:pPr>
          </w:p>
          <w:p w:rsidR="00F701B5" w:rsidRDefault="00F701B5" w:rsidP="00F701B5">
            <w:pPr>
              <w:overflowPunct w:val="0"/>
              <w:autoSpaceDE w:val="0"/>
              <w:rPr>
                <w:rFonts w:ascii="Times New Roman" w:hAnsi="Times New Roman" w:cs="Times New Roman"/>
                <w:sz w:val="28"/>
                <w:szCs w:val="28"/>
              </w:rPr>
            </w:pPr>
            <w:r>
              <w:rPr>
                <w:rFonts w:ascii="Times New Roman" w:hAnsi="Times New Roman" w:cs="Times New Roman"/>
                <w:sz w:val="28"/>
                <w:szCs w:val="28"/>
              </w:rPr>
              <w:t>Шиян Н.С.</w:t>
            </w:r>
          </w:p>
          <w:p w:rsidR="00F701B5" w:rsidRDefault="00F701B5" w:rsidP="00F701B5">
            <w:pPr>
              <w:overflowPunct w:val="0"/>
              <w:autoSpaceDE w:val="0"/>
              <w:snapToGrid w:val="0"/>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Воспитатель гр.</w:t>
            </w:r>
          </w:p>
        </w:tc>
        <w:tc>
          <w:tcPr>
            <w:tcW w:w="743" w:type="dxa"/>
            <w:gridSpan w:val="3"/>
            <w:tcBorders>
              <w:top w:val="single" w:sz="4" w:space="0" w:color="000000"/>
              <w:left w:val="single" w:sz="4" w:space="0" w:color="000000"/>
              <w:bottom w:val="single" w:sz="4" w:space="0" w:color="000000"/>
              <w:right w:val="single" w:sz="4" w:space="0" w:color="000000"/>
            </w:tcBorders>
          </w:tcPr>
          <w:p w:rsidR="00F701B5" w:rsidRPr="00FE76C6" w:rsidRDefault="00F701B5" w:rsidP="00F701B5">
            <w:pPr>
              <w:overflowPunct w:val="0"/>
              <w:autoSpaceDE w:val="0"/>
              <w:snapToGrid w:val="0"/>
              <w:spacing w:after="0" w:line="240" w:lineRule="auto"/>
              <w:jc w:val="center"/>
              <w:rPr>
                <w:rFonts w:ascii="Times New Roman" w:eastAsia="Times New Roman" w:hAnsi="Times New Roman" w:cs="Times New Roman"/>
                <w:sz w:val="28"/>
                <w:szCs w:val="28"/>
              </w:rPr>
            </w:pPr>
          </w:p>
        </w:tc>
      </w:tr>
      <w:tr w:rsidR="00F701B5" w:rsidRPr="00FE76C6" w:rsidTr="00F701B5">
        <w:trPr>
          <w:gridAfter w:val="1"/>
          <w:wAfter w:w="202" w:type="dxa"/>
          <w:cantSplit/>
          <w:trHeight w:val="424"/>
        </w:trPr>
        <w:tc>
          <w:tcPr>
            <w:tcW w:w="10258" w:type="dxa"/>
            <w:tcBorders>
              <w:top w:val="single" w:sz="4" w:space="0" w:color="000000"/>
              <w:left w:val="single" w:sz="4" w:space="0" w:color="000000"/>
              <w:bottom w:val="single" w:sz="4" w:space="0" w:color="000000"/>
            </w:tcBorders>
          </w:tcPr>
          <w:p w:rsidR="00A16EE2" w:rsidRDefault="00A16EE2" w:rsidP="00A16EE2">
            <w:pPr>
              <w:overflowPunct w:val="0"/>
              <w:autoSpaceDE w:val="0"/>
              <w:autoSpaceDN w:val="0"/>
              <w:adjustRightInd w:val="0"/>
              <w:spacing w:after="0" w:line="240" w:lineRule="auto"/>
              <w:rPr>
                <w:rFonts w:ascii="Times New Roman" w:hAnsi="Times New Roman" w:cs="Times New Roman"/>
                <w:b/>
                <w:iCs/>
                <w:sz w:val="28"/>
                <w:szCs w:val="28"/>
              </w:rPr>
            </w:pPr>
          </w:p>
          <w:p w:rsidR="00A16EE2" w:rsidRDefault="00A16EE2" w:rsidP="00A16EE2">
            <w:pPr>
              <w:overflowPunct w:val="0"/>
              <w:autoSpaceDE w:val="0"/>
              <w:autoSpaceDN w:val="0"/>
              <w:adjustRightInd w:val="0"/>
              <w:spacing w:after="0" w:line="240" w:lineRule="auto"/>
              <w:rPr>
                <w:rFonts w:ascii="Times New Roman" w:hAnsi="Times New Roman" w:cs="Times New Roman"/>
                <w:b/>
                <w:iCs/>
                <w:sz w:val="28"/>
                <w:szCs w:val="28"/>
              </w:rPr>
            </w:pPr>
          </w:p>
          <w:p w:rsidR="00A16EE2" w:rsidRDefault="00A16EE2" w:rsidP="00A16EE2">
            <w:pPr>
              <w:overflowPunct w:val="0"/>
              <w:autoSpaceDE w:val="0"/>
              <w:autoSpaceDN w:val="0"/>
              <w:adjustRightInd w:val="0"/>
              <w:spacing w:after="0" w:line="240" w:lineRule="auto"/>
              <w:rPr>
                <w:rFonts w:ascii="Times New Roman" w:hAnsi="Times New Roman" w:cs="Times New Roman"/>
                <w:b/>
                <w:iCs/>
                <w:sz w:val="28"/>
                <w:szCs w:val="28"/>
              </w:rPr>
            </w:pPr>
          </w:p>
          <w:p w:rsidR="00A16EE2" w:rsidRDefault="00A16EE2" w:rsidP="00A16EE2">
            <w:pPr>
              <w:overflowPunct w:val="0"/>
              <w:autoSpaceDE w:val="0"/>
              <w:autoSpaceDN w:val="0"/>
              <w:adjustRightInd w:val="0"/>
              <w:spacing w:after="0" w:line="240" w:lineRule="auto"/>
              <w:rPr>
                <w:rFonts w:ascii="Times New Roman" w:hAnsi="Times New Roman" w:cs="Times New Roman"/>
                <w:b/>
                <w:iCs/>
                <w:sz w:val="28"/>
                <w:szCs w:val="28"/>
              </w:rPr>
            </w:pPr>
          </w:p>
          <w:p w:rsidR="00A16EE2" w:rsidRDefault="00A16EE2" w:rsidP="00A16EE2">
            <w:pPr>
              <w:overflowPunct w:val="0"/>
              <w:autoSpaceDE w:val="0"/>
              <w:autoSpaceDN w:val="0"/>
              <w:adjustRightInd w:val="0"/>
              <w:spacing w:after="0" w:line="240" w:lineRule="auto"/>
              <w:rPr>
                <w:rFonts w:ascii="Times New Roman" w:hAnsi="Times New Roman" w:cs="Times New Roman"/>
                <w:b/>
                <w:iCs/>
                <w:sz w:val="28"/>
                <w:szCs w:val="28"/>
              </w:rPr>
            </w:pPr>
          </w:p>
          <w:p w:rsidR="00F701B5" w:rsidRDefault="00F701B5" w:rsidP="00A16EE2">
            <w:pPr>
              <w:overflowPunct w:val="0"/>
              <w:autoSpaceDE w:val="0"/>
              <w:autoSpaceDN w:val="0"/>
              <w:adjustRightInd w:val="0"/>
              <w:spacing w:after="0" w:line="240" w:lineRule="auto"/>
              <w:rPr>
                <w:rFonts w:ascii="Times New Roman" w:eastAsia="Times New Roman" w:hAnsi="Times New Roman" w:cs="Times New Roman"/>
                <w:b/>
                <w:sz w:val="28"/>
                <w:szCs w:val="28"/>
                <w:u w:val="single"/>
              </w:rPr>
            </w:pPr>
            <w:r w:rsidRPr="00FE76C6">
              <w:rPr>
                <w:rFonts w:ascii="Times New Roman" w:hAnsi="Times New Roman" w:cs="Times New Roman"/>
                <w:b/>
                <w:iCs/>
                <w:sz w:val="28"/>
                <w:szCs w:val="28"/>
              </w:rPr>
              <w:t>Проектная  деятельность:</w:t>
            </w:r>
          </w:p>
        </w:tc>
        <w:tc>
          <w:tcPr>
            <w:tcW w:w="1382" w:type="dxa"/>
            <w:gridSpan w:val="2"/>
            <w:tcBorders>
              <w:top w:val="single" w:sz="4" w:space="0" w:color="000000"/>
              <w:left w:val="single" w:sz="4" w:space="0" w:color="000000"/>
              <w:bottom w:val="single" w:sz="4" w:space="0" w:color="000000"/>
            </w:tcBorders>
          </w:tcPr>
          <w:p w:rsidR="00F701B5" w:rsidRPr="00FE76C6" w:rsidRDefault="00F701B5" w:rsidP="00A16EE2">
            <w:pPr>
              <w:overflowPunct w:val="0"/>
              <w:autoSpaceDE w:val="0"/>
              <w:spacing w:after="0" w:line="240" w:lineRule="auto"/>
              <w:rPr>
                <w:rFonts w:ascii="Times New Roman" w:eastAsia="Times New Roman" w:hAnsi="Times New Roman" w:cs="Times New Roman"/>
                <w:sz w:val="28"/>
                <w:szCs w:val="28"/>
              </w:rPr>
            </w:pPr>
          </w:p>
        </w:tc>
        <w:tc>
          <w:tcPr>
            <w:tcW w:w="2715" w:type="dxa"/>
            <w:gridSpan w:val="2"/>
            <w:tcBorders>
              <w:top w:val="single" w:sz="4" w:space="0" w:color="000000"/>
              <w:left w:val="single" w:sz="4" w:space="0" w:color="000000"/>
              <w:bottom w:val="single" w:sz="4" w:space="0" w:color="000000"/>
            </w:tcBorders>
          </w:tcPr>
          <w:p w:rsidR="00F701B5" w:rsidRDefault="00F701B5" w:rsidP="00A16EE2">
            <w:pPr>
              <w:overflowPunct w:val="0"/>
              <w:autoSpaceDE w:val="0"/>
              <w:spacing w:line="240" w:lineRule="auto"/>
              <w:rPr>
                <w:rFonts w:ascii="Times New Roman" w:hAnsi="Times New Roman" w:cs="Times New Roman"/>
                <w:sz w:val="28"/>
                <w:szCs w:val="28"/>
              </w:rPr>
            </w:pPr>
          </w:p>
        </w:tc>
        <w:tc>
          <w:tcPr>
            <w:tcW w:w="743" w:type="dxa"/>
            <w:gridSpan w:val="3"/>
            <w:tcBorders>
              <w:top w:val="single" w:sz="4" w:space="0" w:color="000000"/>
              <w:left w:val="single" w:sz="4" w:space="0" w:color="000000"/>
              <w:bottom w:val="single" w:sz="4" w:space="0" w:color="000000"/>
              <w:right w:val="single" w:sz="4" w:space="0" w:color="000000"/>
            </w:tcBorders>
          </w:tcPr>
          <w:p w:rsidR="00F701B5" w:rsidRPr="00FE76C6" w:rsidRDefault="00F701B5" w:rsidP="00F701B5">
            <w:pPr>
              <w:overflowPunct w:val="0"/>
              <w:autoSpaceDE w:val="0"/>
              <w:snapToGrid w:val="0"/>
              <w:spacing w:after="0" w:line="240" w:lineRule="auto"/>
              <w:jc w:val="center"/>
              <w:rPr>
                <w:rFonts w:ascii="Times New Roman" w:eastAsia="Times New Roman" w:hAnsi="Times New Roman" w:cs="Times New Roman"/>
                <w:sz w:val="28"/>
                <w:szCs w:val="28"/>
              </w:rPr>
            </w:pPr>
          </w:p>
        </w:tc>
      </w:tr>
      <w:tr w:rsidR="00A16EE2" w:rsidTr="00A16EE2">
        <w:trPr>
          <w:gridAfter w:val="2"/>
          <w:wAfter w:w="210" w:type="dxa"/>
          <w:trHeight w:val="328"/>
        </w:trPr>
        <w:tc>
          <w:tcPr>
            <w:tcW w:w="10258" w:type="dxa"/>
            <w:tcBorders>
              <w:top w:val="single" w:sz="4" w:space="0" w:color="000000"/>
              <w:left w:val="single" w:sz="4" w:space="0" w:color="000000"/>
              <w:bottom w:val="single" w:sz="4" w:space="0" w:color="000000"/>
              <w:right w:val="single" w:sz="4" w:space="0" w:color="auto"/>
            </w:tcBorders>
          </w:tcPr>
          <w:p w:rsidR="00F701B5" w:rsidRDefault="00F701B5" w:rsidP="00A16EE2">
            <w:pPr>
              <w:overflowPunct w:val="0"/>
              <w:autoSpaceDE w:val="0"/>
              <w:spacing w:line="240" w:lineRule="auto"/>
              <w:rPr>
                <w:rFonts w:ascii="Times New Roman" w:hAnsi="Times New Roman" w:cs="Times New Roman"/>
                <w:b/>
                <w:iCs/>
                <w:sz w:val="28"/>
                <w:szCs w:val="28"/>
              </w:rPr>
            </w:pPr>
            <w:r>
              <w:rPr>
                <w:rFonts w:ascii="Times New Roman" w:hAnsi="Times New Roman" w:cs="Times New Roman"/>
                <w:b/>
                <w:iCs/>
                <w:sz w:val="28"/>
                <w:szCs w:val="28"/>
              </w:rPr>
              <w:t>Старшая разновозрастная</w:t>
            </w:r>
            <w:r w:rsidRPr="005649B2">
              <w:rPr>
                <w:rFonts w:ascii="Times New Roman" w:hAnsi="Times New Roman" w:cs="Times New Roman"/>
                <w:b/>
                <w:iCs/>
                <w:sz w:val="28"/>
                <w:szCs w:val="28"/>
              </w:rPr>
              <w:t xml:space="preserve"> группа:</w:t>
            </w:r>
          </w:p>
          <w:p w:rsidR="00F701B5" w:rsidRPr="00FE76C6" w:rsidRDefault="00F701B5" w:rsidP="00A16EE2">
            <w:pPr>
              <w:overflowPunct w:val="0"/>
              <w:autoSpaceDE w:val="0"/>
              <w:spacing w:line="240" w:lineRule="auto"/>
              <w:jc w:val="both"/>
              <w:rPr>
                <w:rFonts w:ascii="Times New Roman" w:hAnsi="Times New Roman" w:cs="Times New Roman"/>
                <w:iCs/>
                <w:sz w:val="28"/>
                <w:szCs w:val="28"/>
              </w:rPr>
            </w:pPr>
            <w:r w:rsidRPr="00FE76C6">
              <w:rPr>
                <w:rFonts w:ascii="Times New Roman" w:hAnsi="Times New Roman" w:cs="Times New Roman"/>
                <w:b/>
                <w:iCs/>
                <w:sz w:val="28"/>
                <w:szCs w:val="28"/>
              </w:rPr>
              <w:t>1.</w:t>
            </w:r>
            <w:r w:rsidRPr="00FE76C6">
              <w:rPr>
                <w:rFonts w:ascii="Times New Roman" w:hAnsi="Times New Roman" w:cs="Times New Roman"/>
                <w:iCs/>
                <w:sz w:val="28"/>
                <w:szCs w:val="28"/>
              </w:rPr>
              <w:t xml:space="preserve"> Краткосрочный</w:t>
            </w:r>
            <w:r>
              <w:rPr>
                <w:rFonts w:ascii="Times New Roman" w:hAnsi="Times New Roman" w:cs="Times New Roman"/>
                <w:iCs/>
                <w:sz w:val="28"/>
                <w:szCs w:val="28"/>
              </w:rPr>
              <w:t xml:space="preserve">  проект   «Занимательные опыты с детьми</w:t>
            </w:r>
            <w:r w:rsidRPr="00FE76C6">
              <w:rPr>
                <w:rFonts w:ascii="Times New Roman" w:hAnsi="Times New Roman" w:cs="Times New Roman"/>
                <w:iCs/>
                <w:sz w:val="28"/>
                <w:szCs w:val="28"/>
              </w:rPr>
              <w:t>»</w:t>
            </w:r>
          </w:p>
          <w:p w:rsidR="00F701B5" w:rsidRPr="00FE76C6" w:rsidRDefault="00F701B5" w:rsidP="00A16EE2">
            <w:pPr>
              <w:overflowPunct w:val="0"/>
              <w:autoSpaceDE w:val="0"/>
              <w:spacing w:line="240" w:lineRule="auto"/>
              <w:rPr>
                <w:rFonts w:ascii="Times New Roman" w:hAnsi="Times New Roman" w:cs="Times New Roman"/>
                <w:iCs/>
                <w:sz w:val="28"/>
                <w:szCs w:val="28"/>
              </w:rPr>
            </w:pPr>
            <w:r w:rsidRPr="00FE76C6">
              <w:rPr>
                <w:rFonts w:ascii="Times New Roman" w:hAnsi="Times New Roman" w:cs="Times New Roman"/>
                <w:iCs/>
                <w:sz w:val="28"/>
                <w:szCs w:val="28"/>
              </w:rPr>
              <w:t xml:space="preserve">2. Краткосрочный </w:t>
            </w:r>
            <w:r>
              <w:rPr>
                <w:rFonts w:ascii="Times New Roman" w:hAnsi="Times New Roman" w:cs="Times New Roman"/>
                <w:iCs/>
                <w:sz w:val="28"/>
                <w:szCs w:val="28"/>
              </w:rPr>
              <w:t xml:space="preserve"> проект   «Родной свой край люби и знай</w:t>
            </w:r>
            <w:r w:rsidRPr="00FE76C6">
              <w:rPr>
                <w:rFonts w:ascii="Times New Roman" w:hAnsi="Times New Roman" w:cs="Times New Roman"/>
                <w:iCs/>
                <w:sz w:val="28"/>
                <w:szCs w:val="28"/>
              </w:rPr>
              <w:t>»</w:t>
            </w:r>
          </w:p>
        </w:tc>
        <w:tc>
          <w:tcPr>
            <w:tcW w:w="1382" w:type="dxa"/>
            <w:gridSpan w:val="2"/>
            <w:tcBorders>
              <w:top w:val="single" w:sz="4" w:space="0" w:color="auto"/>
              <w:left w:val="single" w:sz="4" w:space="0" w:color="auto"/>
              <w:bottom w:val="single" w:sz="4" w:space="0" w:color="auto"/>
              <w:right w:val="single" w:sz="4" w:space="0" w:color="auto"/>
            </w:tcBorders>
          </w:tcPr>
          <w:p w:rsidR="00F701B5" w:rsidRPr="005A2C99" w:rsidRDefault="00F701B5" w:rsidP="00A16EE2">
            <w:pPr>
              <w:overflowPunct w:val="0"/>
              <w:autoSpaceDE w:val="0"/>
              <w:spacing w:line="240" w:lineRule="auto"/>
              <w:rPr>
                <w:rFonts w:ascii="Times New Roman" w:hAnsi="Times New Roman" w:cs="Times New Roman"/>
                <w:sz w:val="28"/>
                <w:szCs w:val="28"/>
              </w:rPr>
            </w:pPr>
            <w:r w:rsidRPr="005A2C99">
              <w:rPr>
                <w:rFonts w:ascii="Times New Roman" w:hAnsi="Times New Roman" w:cs="Times New Roman"/>
                <w:sz w:val="28"/>
                <w:szCs w:val="28"/>
              </w:rPr>
              <w:t>Октябрь-декабрь</w:t>
            </w:r>
          </w:p>
          <w:p w:rsidR="00F701B5" w:rsidRPr="005649B2" w:rsidRDefault="00F701B5" w:rsidP="00A16EE2">
            <w:pPr>
              <w:overflowPunct w:val="0"/>
              <w:autoSpaceDE w:val="0"/>
              <w:spacing w:line="240" w:lineRule="auto"/>
              <w:rPr>
                <w:rFonts w:ascii="Times New Roman" w:hAnsi="Times New Roman" w:cs="Times New Roman"/>
                <w:sz w:val="28"/>
                <w:szCs w:val="28"/>
              </w:rPr>
            </w:pPr>
            <w:r w:rsidRPr="005A2C99">
              <w:rPr>
                <w:rFonts w:ascii="Times New Roman" w:hAnsi="Times New Roman" w:cs="Times New Roman"/>
                <w:sz w:val="28"/>
                <w:szCs w:val="28"/>
              </w:rPr>
              <w:t>Февраль-апрель</w:t>
            </w:r>
          </w:p>
        </w:tc>
        <w:tc>
          <w:tcPr>
            <w:tcW w:w="2715" w:type="dxa"/>
            <w:gridSpan w:val="2"/>
            <w:tcBorders>
              <w:top w:val="single" w:sz="4" w:space="0" w:color="000000"/>
              <w:left w:val="single" w:sz="4" w:space="0" w:color="auto"/>
              <w:bottom w:val="single" w:sz="4" w:space="0" w:color="000000"/>
            </w:tcBorders>
          </w:tcPr>
          <w:p w:rsidR="00F701B5" w:rsidRDefault="00F701B5" w:rsidP="00A16EE2">
            <w:pPr>
              <w:overflowPunct w:val="0"/>
              <w:autoSpaceDE w:val="0"/>
              <w:spacing w:line="240" w:lineRule="auto"/>
              <w:rPr>
                <w:rFonts w:ascii="Times New Roman" w:hAnsi="Times New Roman" w:cs="Times New Roman"/>
                <w:sz w:val="28"/>
                <w:szCs w:val="28"/>
              </w:rPr>
            </w:pPr>
          </w:p>
          <w:p w:rsidR="00F701B5" w:rsidRDefault="00F701B5" w:rsidP="00A16EE2">
            <w:pPr>
              <w:overflowPunct w:val="0"/>
              <w:autoSpaceDE w:val="0"/>
              <w:spacing w:line="240" w:lineRule="auto"/>
              <w:rPr>
                <w:rFonts w:ascii="Times New Roman" w:hAnsi="Times New Roman" w:cs="Times New Roman"/>
                <w:sz w:val="28"/>
                <w:szCs w:val="28"/>
              </w:rPr>
            </w:pPr>
            <w:r>
              <w:rPr>
                <w:rFonts w:ascii="Times New Roman" w:hAnsi="Times New Roman" w:cs="Times New Roman"/>
                <w:sz w:val="28"/>
                <w:szCs w:val="28"/>
              </w:rPr>
              <w:t>Шиян Н.С.</w:t>
            </w:r>
          </w:p>
          <w:p w:rsidR="00F701B5" w:rsidRDefault="00F701B5" w:rsidP="00A16EE2">
            <w:pPr>
              <w:overflowPunct w:val="0"/>
              <w:autoSpaceDE w:val="0"/>
              <w:spacing w:line="240" w:lineRule="auto"/>
              <w:rPr>
                <w:rFonts w:ascii="Times New Roman" w:hAnsi="Times New Roman" w:cs="Times New Roman"/>
                <w:sz w:val="28"/>
                <w:szCs w:val="28"/>
              </w:rPr>
            </w:pPr>
            <w:r>
              <w:rPr>
                <w:rFonts w:ascii="Times New Roman" w:hAnsi="Times New Roman" w:cs="Times New Roman"/>
                <w:sz w:val="28"/>
                <w:szCs w:val="28"/>
              </w:rPr>
              <w:t>Воспитатель гр.</w:t>
            </w:r>
          </w:p>
        </w:tc>
        <w:tc>
          <w:tcPr>
            <w:tcW w:w="735" w:type="dxa"/>
            <w:gridSpan w:val="2"/>
            <w:tcBorders>
              <w:top w:val="single" w:sz="4" w:space="0" w:color="auto"/>
              <w:bottom w:val="single" w:sz="4" w:space="0" w:color="auto"/>
              <w:right w:val="single" w:sz="4" w:space="0" w:color="auto"/>
            </w:tcBorders>
            <w:shd w:val="clear" w:color="auto" w:fill="auto"/>
          </w:tcPr>
          <w:p w:rsidR="00A16EE2" w:rsidRDefault="00A16EE2"/>
        </w:tc>
      </w:tr>
    </w:tbl>
    <w:p w:rsidR="002E7B19" w:rsidRDefault="002E7B19" w:rsidP="00417AC7">
      <w:pPr>
        <w:spacing w:before="225" w:after="225" w:line="240" w:lineRule="auto"/>
        <w:rPr>
          <w:rFonts w:ascii="Times New Roman" w:eastAsia="Times New Roman" w:hAnsi="Times New Roman" w:cs="Times New Roman"/>
          <w:b/>
          <w:sz w:val="32"/>
          <w:szCs w:val="32"/>
        </w:rPr>
      </w:pPr>
    </w:p>
    <w:p w:rsidR="00417AC7" w:rsidRPr="002E7B19" w:rsidRDefault="00C767E0" w:rsidP="00582A54">
      <w:pPr>
        <w:spacing w:before="225" w:after="225"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2.7</w:t>
      </w:r>
      <w:r w:rsidR="00417AC7" w:rsidRPr="002E7B19">
        <w:rPr>
          <w:rFonts w:ascii="Times New Roman" w:eastAsia="Times New Roman" w:hAnsi="Times New Roman" w:cs="Times New Roman"/>
          <w:b/>
          <w:sz w:val="32"/>
          <w:szCs w:val="32"/>
        </w:rPr>
        <w:t>. Планирование работы с детьми</w:t>
      </w:r>
    </w:p>
    <w:p w:rsidR="00F701B5" w:rsidRPr="009B72A7" w:rsidRDefault="00F701B5" w:rsidP="00F701B5">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b/>
          <w:sz w:val="28"/>
          <w:szCs w:val="28"/>
        </w:rPr>
        <w:t>Цель:</w:t>
      </w:r>
      <w:r w:rsidRPr="009B72A7">
        <w:rPr>
          <w:rFonts w:ascii="Times New Roman" w:eastAsia="Times New Roman" w:hAnsi="Times New Roman" w:cs="Times New Roman"/>
          <w:sz w:val="28"/>
          <w:szCs w:val="28"/>
        </w:rPr>
        <w:t xml:space="preserve"> создание положительного эмоционального настроя, комфорта, обеспечения радостного проживания в ДОУ.</w:t>
      </w:r>
    </w:p>
    <w:tbl>
      <w:tblPr>
        <w:tblW w:w="15231" w:type="dxa"/>
        <w:tblInd w:w="-183" w:type="dxa"/>
        <w:tblLayout w:type="fixed"/>
        <w:tblLook w:val="0000" w:firstRow="0" w:lastRow="0" w:firstColumn="0" w:lastColumn="0" w:noHBand="0" w:noVBand="0"/>
      </w:tblPr>
      <w:tblGrid>
        <w:gridCol w:w="1566"/>
        <w:gridCol w:w="8835"/>
        <w:gridCol w:w="1369"/>
        <w:gridCol w:w="1276"/>
        <w:gridCol w:w="1559"/>
        <w:gridCol w:w="570"/>
        <w:gridCol w:w="56"/>
      </w:tblGrid>
      <w:tr w:rsidR="00F701B5" w:rsidRPr="009B72A7" w:rsidTr="00F701B5">
        <w:tc>
          <w:tcPr>
            <w:tcW w:w="15231" w:type="dxa"/>
            <w:gridSpan w:val="7"/>
            <w:tcBorders>
              <w:top w:val="single" w:sz="4" w:space="0" w:color="000000"/>
              <w:left w:val="single" w:sz="4" w:space="0" w:color="000000"/>
              <w:bottom w:val="single" w:sz="4" w:space="0" w:color="auto"/>
              <w:right w:val="single" w:sz="4" w:space="0" w:color="000000"/>
            </w:tcBorders>
          </w:tcPr>
          <w:p w:rsidR="00F701B5" w:rsidRPr="009B72A7" w:rsidRDefault="00F701B5" w:rsidP="00A16EE2">
            <w:pPr>
              <w:overflowPunct w:val="0"/>
              <w:autoSpaceDE w:val="0"/>
              <w:spacing w:after="0" w:line="240" w:lineRule="auto"/>
              <w:jc w:val="center"/>
              <w:rPr>
                <w:rFonts w:ascii="Times New Roman" w:eastAsia="Times New Roman" w:hAnsi="Times New Roman" w:cs="Times New Roman"/>
                <w:sz w:val="28"/>
                <w:szCs w:val="28"/>
              </w:rPr>
            </w:pPr>
            <w:r w:rsidRPr="009B72A7">
              <w:rPr>
                <w:rFonts w:ascii="Times New Roman" w:eastAsia="Times New Roman" w:hAnsi="Times New Roman" w:cs="Times New Roman"/>
                <w:b/>
                <w:bCs/>
                <w:sz w:val="28"/>
                <w:szCs w:val="28"/>
              </w:rPr>
              <w:t>Общие праздники :</w:t>
            </w:r>
          </w:p>
        </w:tc>
      </w:tr>
      <w:tr w:rsidR="00F701B5" w:rsidRPr="009B72A7" w:rsidTr="00F701B5">
        <w:trPr>
          <w:gridAfter w:val="1"/>
          <w:wAfter w:w="56" w:type="dxa"/>
          <w:trHeight w:val="351"/>
        </w:trPr>
        <w:tc>
          <w:tcPr>
            <w:tcW w:w="1567" w:type="dxa"/>
            <w:vMerge w:val="restart"/>
            <w:tcBorders>
              <w:top w:val="single" w:sz="4" w:space="0" w:color="000000"/>
              <w:left w:val="single" w:sz="4" w:space="0" w:color="000000"/>
              <w:right w:val="single" w:sz="4" w:space="0" w:color="auto"/>
            </w:tcBorders>
          </w:tcPr>
          <w:p w:rsidR="00F701B5" w:rsidRPr="009B72A7" w:rsidRDefault="00F701B5" w:rsidP="00F701B5">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 xml:space="preserve">Сентябрь </w:t>
            </w:r>
          </w:p>
        </w:tc>
        <w:tc>
          <w:tcPr>
            <w:tcW w:w="8837" w:type="dxa"/>
            <w:tcBorders>
              <w:top w:val="single" w:sz="4" w:space="0" w:color="000000"/>
              <w:left w:val="single" w:sz="4" w:space="0" w:color="auto"/>
              <w:bottom w:val="single" w:sz="4" w:space="0" w:color="auto"/>
            </w:tcBorders>
          </w:tcPr>
          <w:p w:rsidR="00F701B5" w:rsidRPr="009B72A7" w:rsidRDefault="00F701B5" w:rsidP="00F701B5">
            <w:pPr>
              <w:rPr>
                <w:rFonts w:ascii="Times New Roman" w:hAnsi="Times New Roman" w:cs="Times New Roman"/>
                <w:sz w:val="28"/>
                <w:szCs w:val="28"/>
              </w:rPr>
            </w:pPr>
            <w:r w:rsidRPr="009B72A7">
              <w:rPr>
                <w:rFonts w:ascii="Times New Roman" w:hAnsi="Times New Roman" w:cs="Times New Roman"/>
                <w:sz w:val="28"/>
                <w:szCs w:val="28"/>
              </w:rPr>
              <w:t>«День знаний  1 сентября»</w:t>
            </w:r>
          </w:p>
        </w:tc>
        <w:tc>
          <w:tcPr>
            <w:tcW w:w="2645" w:type="dxa"/>
            <w:gridSpan w:val="2"/>
            <w:vMerge w:val="restart"/>
            <w:tcBorders>
              <w:top w:val="single" w:sz="4" w:space="0" w:color="000000"/>
              <w:left w:val="single" w:sz="4" w:space="0" w:color="000000"/>
            </w:tcBorders>
          </w:tcPr>
          <w:p w:rsidR="00F701B5" w:rsidRPr="009B72A7" w:rsidRDefault="00F701B5" w:rsidP="00F701B5">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Музруководитель.</w:t>
            </w:r>
          </w:p>
          <w:p w:rsidR="00F701B5" w:rsidRPr="009B72A7" w:rsidRDefault="00F701B5" w:rsidP="00F701B5">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Воспитатели гр.</w:t>
            </w:r>
          </w:p>
        </w:tc>
        <w:tc>
          <w:tcPr>
            <w:tcW w:w="2126" w:type="dxa"/>
            <w:gridSpan w:val="2"/>
            <w:vMerge w:val="restart"/>
            <w:tcBorders>
              <w:top w:val="single" w:sz="4" w:space="0" w:color="000000"/>
              <w:left w:val="single" w:sz="4" w:space="0" w:color="000000"/>
              <w:right w:val="single" w:sz="4" w:space="0" w:color="000000"/>
            </w:tcBorders>
          </w:tcPr>
          <w:p w:rsidR="00F701B5" w:rsidRPr="009B72A7" w:rsidRDefault="00F701B5" w:rsidP="00F701B5">
            <w:pPr>
              <w:overflowPunct w:val="0"/>
              <w:autoSpaceDE w:val="0"/>
              <w:snapToGrid w:val="0"/>
              <w:spacing w:after="0" w:line="240" w:lineRule="auto"/>
              <w:rPr>
                <w:rFonts w:ascii="Times New Roman" w:eastAsia="Times New Roman" w:hAnsi="Times New Roman" w:cs="Times New Roman"/>
                <w:sz w:val="28"/>
                <w:szCs w:val="28"/>
              </w:rPr>
            </w:pPr>
          </w:p>
        </w:tc>
      </w:tr>
      <w:tr w:rsidR="00F701B5" w:rsidRPr="009B72A7" w:rsidTr="00F701B5">
        <w:trPr>
          <w:gridAfter w:val="1"/>
          <w:wAfter w:w="56" w:type="dxa"/>
          <w:trHeight w:val="331"/>
        </w:trPr>
        <w:tc>
          <w:tcPr>
            <w:tcW w:w="1567" w:type="dxa"/>
            <w:vMerge/>
            <w:tcBorders>
              <w:left w:val="single" w:sz="4" w:space="0" w:color="000000"/>
              <w:right w:val="single" w:sz="4" w:space="0" w:color="auto"/>
            </w:tcBorders>
          </w:tcPr>
          <w:p w:rsidR="00F701B5" w:rsidRPr="009B72A7"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F701B5" w:rsidRPr="009B72A7" w:rsidRDefault="00F701B5" w:rsidP="00F701B5">
            <w:pPr>
              <w:rPr>
                <w:rFonts w:ascii="Times New Roman" w:hAnsi="Times New Roman" w:cs="Times New Roman"/>
                <w:sz w:val="28"/>
                <w:szCs w:val="28"/>
              </w:rPr>
            </w:pPr>
            <w:r w:rsidRPr="009B72A7">
              <w:rPr>
                <w:rFonts w:ascii="Times New Roman" w:hAnsi="Times New Roman" w:cs="Times New Roman"/>
                <w:sz w:val="28"/>
                <w:szCs w:val="28"/>
              </w:rPr>
              <w:t>«Осень в гости просим»</w:t>
            </w:r>
          </w:p>
        </w:tc>
        <w:tc>
          <w:tcPr>
            <w:tcW w:w="2645" w:type="dxa"/>
            <w:gridSpan w:val="2"/>
            <w:vMerge/>
            <w:tcBorders>
              <w:left w:val="single" w:sz="4" w:space="0" w:color="000000"/>
            </w:tcBorders>
          </w:tcPr>
          <w:p w:rsidR="00F701B5" w:rsidRPr="009B72A7"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F701B5" w:rsidRPr="009B72A7" w:rsidRDefault="00F701B5" w:rsidP="00F701B5">
            <w:pPr>
              <w:overflowPunct w:val="0"/>
              <w:autoSpaceDE w:val="0"/>
              <w:snapToGrid w:val="0"/>
              <w:spacing w:after="0" w:line="240" w:lineRule="auto"/>
              <w:rPr>
                <w:rFonts w:ascii="Times New Roman" w:eastAsia="Times New Roman" w:hAnsi="Times New Roman" w:cs="Times New Roman"/>
                <w:sz w:val="28"/>
                <w:szCs w:val="28"/>
              </w:rPr>
            </w:pPr>
          </w:p>
        </w:tc>
      </w:tr>
      <w:tr w:rsidR="00F701B5" w:rsidRPr="009B72A7" w:rsidTr="00F701B5">
        <w:trPr>
          <w:gridAfter w:val="1"/>
          <w:wAfter w:w="56" w:type="dxa"/>
          <w:trHeight w:val="240"/>
        </w:trPr>
        <w:tc>
          <w:tcPr>
            <w:tcW w:w="1567" w:type="dxa"/>
            <w:vMerge/>
            <w:tcBorders>
              <w:left w:val="single" w:sz="4" w:space="0" w:color="000000"/>
              <w:right w:val="single" w:sz="4" w:space="0" w:color="auto"/>
            </w:tcBorders>
          </w:tcPr>
          <w:p w:rsidR="00F701B5" w:rsidRPr="009B72A7"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F701B5" w:rsidRPr="009B72A7" w:rsidRDefault="00F701B5" w:rsidP="00F701B5">
            <w:pPr>
              <w:tabs>
                <w:tab w:val="left" w:pos="285"/>
              </w:tabs>
              <w:jc w:val="both"/>
              <w:rPr>
                <w:rFonts w:ascii="Times New Roman" w:hAnsi="Times New Roman" w:cs="Times New Roman"/>
                <w:b/>
                <w:sz w:val="28"/>
                <w:szCs w:val="28"/>
              </w:rPr>
            </w:pPr>
            <w:r w:rsidRPr="009B72A7">
              <w:rPr>
                <w:rFonts w:ascii="Times New Roman" w:eastAsia="Calibri" w:hAnsi="Times New Roman" w:cs="Times New Roman"/>
                <w:sz w:val="28"/>
                <w:szCs w:val="28"/>
              </w:rPr>
              <w:t>«День дошкольного работника»</w:t>
            </w:r>
          </w:p>
        </w:tc>
        <w:tc>
          <w:tcPr>
            <w:tcW w:w="2645" w:type="dxa"/>
            <w:gridSpan w:val="2"/>
            <w:vMerge/>
            <w:tcBorders>
              <w:left w:val="single" w:sz="4" w:space="0" w:color="000000"/>
            </w:tcBorders>
          </w:tcPr>
          <w:p w:rsidR="00F701B5" w:rsidRPr="009B72A7"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F701B5" w:rsidRPr="009B72A7" w:rsidRDefault="00F701B5" w:rsidP="00F701B5">
            <w:pPr>
              <w:overflowPunct w:val="0"/>
              <w:autoSpaceDE w:val="0"/>
              <w:snapToGrid w:val="0"/>
              <w:spacing w:after="0" w:line="240" w:lineRule="auto"/>
              <w:rPr>
                <w:rFonts w:ascii="Times New Roman" w:eastAsia="Times New Roman" w:hAnsi="Times New Roman" w:cs="Times New Roman"/>
                <w:sz w:val="28"/>
                <w:szCs w:val="28"/>
              </w:rPr>
            </w:pPr>
          </w:p>
        </w:tc>
      </w:tr>
      <w:tr w:rsidR="00F701B5" w:rsidRPr="009B72A7" w:rsidTr="00F701B5">
        <w:trPr>
          <w:gridAfter w:val="1"/>
          <w:wAfter w:w="56" w:type="dxa"/>
          <w:trHeight w:val="319"/>
        </w:trPr>
        <w:tc>
          <w:tcPr>
            <w:tcW w:w="1567" w:type="dxa"/>
            <w:vMerge/>
            <w:tcBorders>
              <w:left w:val="single" w:sz="4" w:space="0" w:color="000000"/>
              <w:bottom w:val="single" w:sz="4" w:space="0" w:color="000000"/>
              <w:right w:val="single" w:sz="4" w:space="0" w:color="auto"/>
            </w:tcBorders>
          </w:tcPr>
          <w:p w:rsidR="00F701B5" w:rsidRPr="009B72A7"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F701B5" w:rsidRPr="009B72A7" w:rsidRDefault="00F701B5" w:rsidP="00F701B5">
            <w:pPr>
              <w:rPr>
                <w:rFonts w:ascii="Times New Roman" w:eastAsia="Calibri" w:hAnsi="Times New Roman" w:cs="Times New Roman"/>
                <w:sz w:val="28"/>
                <w:szCs w:val="28"/>
              </w:rPr>
            </w:pPr>
            <w:r w:rsidRPr="009B72A7">
              <w:rPr>
                <w:rFonts w:ascii="Times New Roman" w:eastAsia="Calibri" w:hAnsi="Times New Roman" w:cs="Times New Roman"/>
                <w:sz w:val="28"/>
                <w:szCs w:val="28"/>
              </w:rPr>
              <w:t>«Праздник для наших бабушек и дедушек» («День пожилых людей»)</w:t>
            </w:r>
          </w:p>
        </w:tc>
        <w:tc>
          <w:tcPr>
            <w:tcW w:w="2645" w:type="dxa"/>
            <w:gridSpan w:val="2"/>
            <w:vMerge/>
            <w:tcBorders>
              <w:left w:val="single" w:sz="4" w:space="0" w:color="000000"/>
              <w:bottom w:val="single" w:sz="4" w:space="0" w:color="000000"/>
            </w:tcBorders>
          </w:tcPr>
          <w:p w:rsidR="00F701B5" w:rsidRPr="009B72A7"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F701B5" w:rsidRPr="009B72A7" w:rsidRDefault="00F701B5" w:rsidP="00F701B5">
            <w:pPr>
              <w:overflowPunct w:val="0"/>
              <w:autoSpaceDE w:val="0"/>
              <w:snapToGrid w:val="0"/>
              <w:spacing w:after="0" w:line="240" w:lineRule="auto"/>
              <w:rPr>
                <w:rFonts w:ascii="Times New Roman" w:eastAsia="Times New Roman" w:hAnsi="Times New Roman" w:cs="Times New Roman"/>
                <w:sz w:val="28"/>
                <w:szCs w:val="28"/>
              </w:rPr>
            </w:pPr>
          </w:p>
        </w:tc>
      </w:tr>
      <w:tr w:rsidR="00F701B5" w:rsidRPr="009B72A7" w:rsidTr="00A16EE2">
        <w:trPr>
          <w:gridAfter w:val="1"/>
          <w:wAfter w:w="56" w:type="dxa"/>
          <w:trHeight w:val="315"/>
        </w:trPr>
        <w:tc>
          <w:tcPr>
            <w:tcW w:w="1567" w:type="dxa"/>
            <w:vMerge w:val="restart"/>
            <w:tcBorders>
              <w:top w:val="single" w:sz="4" w:space="0" w:color="000000"/>
              <w:left w:val="single" w:sz="4" w:space="0" w:color="000000"/>
              <w:right w:val="single" w:sz="4" w:space="0" w:color="auto"/>
            </w:tcBorders>
          </w:tcPr>
          <w:p w:rsidR="00F701B5" w:rsidRPr="009B72A7" w:rsidRDefault="00F701B5" w:rsidP="00F701B5">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Октябрь</w:t>
            </w:r>
          </w:p>
          <w:p w:rsidR="00F701B5" w:rsidRPr="009B72A7"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000000"/>
              <w:left w:val="single" w:sz="4" w:space="0" w:color="auto"/>
              <w:bottom w:val="single" w:sz="4" w:space="0" w:color="auto"/>
            </w:tcBorders>
          </w:tcPr>
          <w:p w:rsidR="00F701B5" w:rsidRPr="009B72A7" w:rsidRDefault="00F701B5" w:rsidP="00F701B5">
            <w:pPr>
              <w:rPr>
                <w:rFonts w:ascii="Times New Roman" w:eastAsia="Calibri" w:hAnsi="Times New Roman" w:cs="Times New Roman"/>
                <w:sz w:val="28"/>
                <w:szCs w:val="28"/>
              </w:rPr>
            </w:pPr>
            <w:r w:rsidRPr="009B72A7">
              <w:rPr>
                <w:rFonts w:ascii="Times New Roman" w:eastAsia="Calibri" w:hAnsi="Times New Roman" w:cs="Times New Roman"/>
                <w:sz w:val="28"/>
                <w:szCs w:val="28"/>
              </w:rPr>
              <w:lastRenderedPageBreak/>
              <w:t>«Праздник Урожая»</w:t>
            </w:r>
          </w:p>
        </w:tc>
        <w:tc>
          <w:tcPr>
            <w:tcW w:w="2645" w:type="dxa"/>
            <w:gridSpan w:val="2"/>
            <w:vMerge w:val="restart"/>
            <w:tcBorders>
              <w:top w:val="single" w:sz="4" w:space="0" w:color="000000"/>
              <w:left w:val="single" w:sz="4" w:space="0" w:color="000000"/>
              <w:bottom w:val="single" w:sz="4" w:space="0" w:color="auto"/>
            </w:tcBorders>
          </w:tcPr>
          <w:p w:rsidR="00F701B5" w:rsidRPr="009B72A7" w:rsidRDefault="00F701B5" w:rsidP="00F701B5">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Муз</w:t>
            </w:r>
            <w:r w:rsidR="008C2A13">
              <w:rPr>
                <w:rFonts w:ascii="Times New Roman" w:eastAsia="Times New Roman" w:hAnsi="Times New Roman" w:cs="Times New Roman"/>
                <w:sz w:val="28"/>
                <w:szCs w:val="28"/>
              </w:rPr>
              <w:t xml:space="preserve">. </w:t>
            </w:r>
            <w:r w:rsidRPr="009B72A7">
              <w:rPr>
                <w:rFonts w:ascii="Times New Roman" w:eastAsia="Times New Roman" w:hAnsi="Times New Roman" w:cs="Times New Roman"/>
                <w:sz w:val="28"/>
                <w:szCs w:val="28"/>
              </w:rPr>
              <w:t>руководитель.</w:t>
            </w:r>
          </w:p>
          <w:p w:rsidR="008C2A13" w:rsidRDefault="008C2A13" w:rsidP="00F701B5">
            <w:pPr>
              <w:overflowPunct w:val="0"/>
              <w:autoSpaceDE w:val="0"/>
              <w:spacing w:after="0" w:line="240" w:lineRule="auto"/>
              <w:rPr>
                <w:rFonts w:ascii="Times New Roman" w:eastAsia="Times New Roman" w:hAnsi="Times New Roman" w:cs="Times New Roman"/>
                <w:sz w:val="28"/>
                <w:szCs w:val="28"/>
              </w:rPr>
            </w:pPr>
          </w:p>
          <w:p w:rsidR="008C2A13" w:rsidRDefault="008C2A13" w:rsidP="00F701B5">
            <w:pPr>
              <w:overflowPunct w:val="0"/>
              <w:autoSpaceDE w:val="0"/>
              <w:spacing w:after="0" w:line="240" w:lineRule="auto"/>
              <w:rPr>
                <w:rFonts w:ascii="Times New Roman" w:eastAsia="Times New Roman" w:hAnsi="Times New Roman" w:cs="Times New Roman"/>
                <w:sz w:val="28"/>
                <w:szCs w:val="28"/>
              </w:rPr>
            </w:pPr>
          </w:p>
          <w:p w:rsidR="008C2A13" w:rsidRDefault="008C2A13" w:rsidP="00F701B5">
            <w:pPr>
              <w:overflowPunct w:val="0"/>
              <w:autoSpaceDE w:val="0"/>
              <w:spacing w:after="0" w:line="240" w:lineRule="auto"/>
              <w:rPr>
                <w:rFonts w:ascii="Times New Roman" w:eastAsia="Times New Roman" w:hAnsi="Times New Roman" w:cs="Times New Roman"/>
                <w:sz w:val="28"/>
                <w:szCs w:val="28"/>
              </w:rPr>
            </w:pPr>
          </w:p>
          <w:p w:rsidR="00F701B5" w:rsidRPr="009B72A7" w:rsidRDefault="00F701B5" w:rsidP="00F701B5">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Воспитатели групп</w:t>
            </w:r>
          </w:p>
        </w:tc>
        <w:tc>
          <w:tcPr>
            <w:tcW w:w="2126" w:type="dxa"/>
            <w:gridSpan w:val="2"/>
            <w:vMerge w:val="restart"/>
            <w:tcBorders>
              <w:top w:val="single" w:sz="4" w:space="0" w:color="000000"/>
              <w:left w:val="single" w:sz="4" w:space="0" w:color="000000"/>
              <w:bottom w:val="single" w:sz="4" w:space="0" w:color="auto"/>
              <w:right w:val="single" w:sz="4" w:space="0" w:color="000000"/>
            </w:tcBorders>
          </w:tcPr>
          <w:p w:rsidR="00F701B5" w:rsidRPr="009B72A7" w:rsidRDefault="00F701B5" w:rsidP="00F701B5">
            <w:pPr>
              <w:overflowPunct w:val="0"/>
              <w:autoSpaceDE w:val="0"/>
              <w:snapToGrid w:val="0"/>
              <w:spacing w:after="0" w:line="240" w:lineRule="auto"/>
              <w:rPr>
                <w:rFonts w:ascii="Times New Roman" w:eastAsia="Times New Roman" w:hAnsi="Times New Roman" w:cs="Times New Roman"/>
                <w:sz w:val="28"/>
                <w:szCs w:val="28"/>
              </w:rPr>
            </w:pPr>
          </w:p>
        </w:tc>
      </w:tr>
      <w:tr w:rsidR="00F701B5" w:rsidRPr="009B72A7" w:rsidTr="00A16EE2">
        <w:trPr>
          <w:gridAfter w:val="1"/>
          <w:wAfter w:w="56" w:type="dxa"/>
          <w:trHeight w:val="315"/>
        </w:trPr>
        <w:tc>
          <w:tcPr>
            <w:tcW w:w="1567" w:type="dxa"/>
            <w:vMerge/>
            <w:tcBorders>
              <w:left w:val="single" w:sz="4" w:space="0" w:color="000000"/>
              <w:bottom w:val="single" w:sz="4" w:space="0" w:color="auto"/>
              <w:right w:val="single" w:sz="4" w:space="0" w:color="auto"/>
            </w:tcBorders>
          </w:tcPr>
          <w:p w:rsidR="00F701B5" w:rsidRPr="009B72A7"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8C2A13" w:rsidRDefault="008C2A13" w:rsidP="00F701B5">
            <w:pPr>
              <w:rPr>
                <w:rFonts w:ascii="Times New Roman" w:eastAsia="Calibri" w:hAnsi="Times New Roman" w:cs="Times New Roman"/>
                <w:sz w:val="28"/>
                <w:szCs w:val="28"/>
              </w:rPr>
            </w:pPr>
          </w:p>
          <w:p w:rsidR="008C2A13" w:rsidRDefault="008C2A13" w:rsidP="00F701B5">
            <w:pPr>
              <w:rPr>
                <w:rFonts w:ascii="Times New Roman" w:eastAsia="Calibri" w:hAnsi="Times New Roman" w:cs="Times New Roman"/>
                <w:sz w:val="28"/>
                <w:szCs w:val="28"/>
              </w:rPr>
            </w:pPr>
          </w:p>
          <w:p w:rsidR="00F701B5" w:rsidRPr="009B72A7" w:rsidRDefault="00F701B5" w:rsidP="00F701B5">
            <w:pPr>
              <w:rPr>
                <w:rFonts w:ascii="Times New Roman" w:eastAsia="Calibri" w:hAnsi="Times New Roman" w:cs="Times New Roman"/>
                <w:sz w:val="28"/>
                <w:szCs w:val="28"/>
              </w:rPr>
            </w:pPr>
            <w:r w:rsidRPr="009B72A7">
              <w:rPr>
                <w:rFonts w:ascii="Times New Roman" w:eastAsia="Calibri" w:hAnsi="Times New Roman" w:cs="Times New Roman"/>
                <w:sz w:val="28"/>
                <w:szCs w:val="28"/>
              </w:rPr>
              <w:t>«Фольклорный праздник» (праздник платков)</w:t>
            </w:r>
          </w:p>
        </w:tc>
        <w:tc>
          <w:tcPr>
            <w:tcW w:w="2645" w:type="dxa"/>
            <w:gridSpan w:val="2"/>
            <w:vMerge/>
            <w:tcBorders>
              <w:top w:val="single" w:sz="4" w:space="0" w:color="auto"/>
              <w:left w:val="single" w:sz="4" w:space="0" w:color="000000"/>
              <w:bottom w:val="single" w:sz="4" w:space="0" w:color="auto"/>
            </w:tcBorders>
          </w:tcPr>
          <w:p w:rsidR="00F701B5" w:rsidRPr="009B72A7"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top w:val="single" w:sz="4" w:space="0" w:color="auto"/>
              <w:left w:val="single" w:sz="4" w:space="0" w:color="000000"/>
              <w:bottom w:val="single" w:sz="4" w:space="0" w:color="auto"/>
              <w:right w:val="single" w:sz="4" w:space="0" w:color="000000"/>
            </w:tcBorders>
          </w:tcPr>
          <w:p w:rsidR="00F701B5" w:rsidRPr="009B72A7" w:rsidRDefault="00F701B5" w:rsidP="00F701B5">
            <w:pPr>
              <w:overflowPunct w:val="0"/>
              <w:autoSpaceDE w:val="0"/>
              <w:snapToGrid w:val="0"/>
              <w:spacing w:after="0" w:line="240" w:lineRule="auto"/>
              <w:rPr>
                <w:rFonts w:ascii="Times New Roman" w:eastAsia="Times New Roman" w:hAnsi="Times New Roman" w:cs="Times New Roman"/>
                <w:sz w:val="28"/>
                <w:szCs w:val="28"/>
              </w:rPr>
            </w:pPr>
          </w:p>
        </w:tc>
      </w:tr>
      <w:tr w:rsidR="00F701B5" w:rsidRPr="009B72A7" w:rsidTr="00A16EE2">
        <w:trPr>
          <w:gridAfter w:val="1"/>
          <w:wAfter w:w="56" w:type="dxa"/>
          <w:trHeight w:val="225"/>
        </w:trPr>
        <w:tc>
          <w:tcPr>
            <w:tcW w:w="1567" w:type="dxa"/>
            <w:vMerge w:val="restart"/>
            <w:tcBorders>
              <w:top w:val="single" w:sz="4" w:space="0" w:color="auto"/>
              <w:left w:val="single" w:sz="4" w:space="0" w:color="000000"/>
              <w:right w:val="single" w:sz="4" w:space="0" w:color="auto"/>
            </w:tcBorders>
          </w:tcPr>
          <w:p w:rsidR="00A16EE2" w:rsidRDefault="00A16EE2" w:rsidP="00F701B5">
            <w:pPr>
              <w:overflowPunct w:val="0"/>
              <w:autoSpaceDE w:val="0"/>
              <w:spacing w:after="0" w:line="240" w:lineRule="auto"/>
              <w:rPr>
                <w:rFonts w:ascii="Times New Roman" w:eastAsia="Times New Roman" w:hAnsi="Times New Roman" w:cs="Times New Roman"/>
                <w:sz w:val="28"/>
                <w:szCs w:val="28"/>
              </w:rPr>
            </w:pPr>
          </w:p>
          <w:p w:rsidR="00A16EE2" w:rsidRDefault="00A16EE2" w:rsidP="00F701B5">
            <w:pPr>
              <w:overflowPunct w:val="0"/>
              <w:autoSpaceDE w:val="0"/>
              <w:spacing w:after="0" w:line="240" w:lineRule="auto"/>
              <w:rPr>
                <w:rFonts w:ascii="Times New Roman" w:eastAsia="Times New Roman" w:hAnsi="Times New Roman" w:cs="Times New Roman"/>
                <w:sz w:val="28"/>
                <w:szCs w:val="28"/>
              </w:rPr>
            </w:pPr>
          </w:p>
          <w:p w:rsidR="00F701B5" w:rsidRPr="009B72A7" w:rsidRDefault="00F701B5" w:rsidP="00F701B5">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Ноябрь</w:t>
            </w:r>
          </w:p>
          <w:p w:rsidR="00F701B5" w:rsidRPr="009B72A7"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F701B5" w:rsidRPr="009B72A7" w:rsidRDefault="00F701B5" w:rsidP="00F701B5">
            <w:pPr>
              <w:rPr>
                <w:rFonts w:ascii="Times New Roman" w:eastAsia="Calibri" w:hAnsi="Times New Roman" w:cs="Times New Roman"/>
                <w:sz w:val="28"/>
                <w:szCs w:val="28"/>
              </w:rPr>
            </w:pPr>
            <w:r w:rsidRPr="009B72A7">
              <w:rPr>
                <w:rFonts w:ascii="Times New Roman" w:eastAsia="Calibri" w:hAnsi="Times New Roman" w:cs="Times New Roman"/>
                <w:sz w:val="28"/>
                <w:szCs w:val="28"/>
              </w:rPr>
              <w:t>«День народного единства»</w:t>
            </w:r>
          </w:p>
        </w:tc>
        <w:tc>
          <w:tcPr>
            <w:tcW w:w="2645" w:type="dxa"/>
            <w:gridSpan w:val="2"/>
            <w:vMerge w:val="restart"/>
            <w:tcBorders>
              <w:top w:val="single" w:sz="4" w:space="0" w:color="auto"/>
              <w:left w:val="single" w:sz="4" w:space="0" w:color="000000"/>
              <w:bottom w:val="single" w:sz="4" w:space="0" w:color="auto"/>
            </w:tcBorders>
          </w:tcPr>
          <w:p w:rsidR="00F701B5" w:rsidRPr="009B72A7"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val="restart"/>
            <w:tcBorders>
              <w:top w:val="single" w:sz="4" w:space="0" w:color="auto"/>
              <w:left w:val="single" w:sz="4" w:space="0" w:color="000000"/>
              <w:bottom w:val="single" w:sz="4" w:space="0" w:color="auto"/>
              <w:right w:val="single" w:sz="4" w:space="0" w:color="000000"/>
            </w:tcBorders>
          </w:tcPr>
          <w:p w:rsidR="00F701B5" w:rsidRPr="009B72A7" w:rsidRDefault="00F701B5" w:rsidP="00F701B5">
            <w:pPr>
              <w:overflowPunct w:val="0"/>
              <w:autoSpaceDE w:val="0"/>
              <w:snapToGrid w:val="0"/>
              <w:spacing w:after="0" w:line="240" w:lineRule="auto"/>
              <w:rPr>
                <w:rFonts w:ascii="Times New Roman" w:eastAsia="Times New Roman" w:hAnsi="Times New Roman" w:cs="Times New Roman"/>
                <w:sz w:val="28"/>
                <w:szCs w:val="28"/>
              </w:rPr>
            </w:pPr>
          </w:p>
        </w:tc>
      </w:tr>
      <w:tr w:rsidR="00F701B5" w:rsidRPr="009B72A7" w:rsidTr="00F701B5">
        <w:trPr>
          <w:gridAfter w:val="1"/>
          <w:wAfter w:w="56" w:type="dxa"/>
          <w:trHeight w:val="150"/>
        </w:trPr>
        <w:tc>
          <w:tcPr>
            <w:tcW w:w="1567" w:type="dxa"/>
            <w:vMerge/>
            <w:tcBorders>
              <w:top w:val="single" w:sz="4" w:space="0" w:color="auto"/>
              <w:left w:val="single" w:sz="4" w:space="0" w:color="000000"/>
              <w:right w:val="single" w:sz="4" w:space="0" w:color="auto"/>
            </w:tcBorders>
          </w:tcPr>
          <w:p w:rsidR="00F701B5" w:rsidRPr="009B72A7"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F701B5" w:rsidRPr="009B72A7" w:rsidRDefault="00F701B5" w:rsidP="00F701B5">
            <w:pPr>
              <w:rPr>
                <w:rFonts w:ascii="Times New Roman" w:eastAsia="Calibri" w:hAnsi="Times New Roman" w:cs="Times New Roman"/>
                <w:sz w:val="28"/>
                <w:szCs w:val="28"/>
              </w:rPr>
            </w:pPr>
            <w:r w:rsidRPr="009B72A7">
              <w:rPr>
                <w:rFonts w:ascii="Times New Roman" w:eastAsia="Calibri" w:hAnsi="Times New Roman" w:cs="Times New Roman"/>
                <w:sz w:val="28"/>
                <w:szCs w:val="28"/>
              </w:rPr>
              <w:t>«Осенний бал»</w:t>
            </w:r>
          </w:p>
        </w:tc>
        <w:tc>
          <w:tcPr>
            <w:tcW w:w="2645" w:type="dxa"/>
            <w:gridSpan w:val="2"/>
            <w:vMerge/>
            <w:tcBorders>
              <w:top w:val="single" w:sz="4" w:space="0" w:color="auto"/>
              <w:left w:val="single" w:sz="4" w:space="0" w:color="000000"/>
              <w:bottom w:val="single" w:sz="4" w:space="0" w:color="auto"/>
            </w:tcBorders>
          </w:tcPr>
          <w:p w:rsidR="00F701B5" w:rsidRPr="009B72A7"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top w:val="single" w:sz="4" w:space="0" w:color="auto"/>
              <w:left w:val="single" w:sz="4" w:space="0" w:color="000000"/>
              <w:bottom w:val="single" w:sz="4" w:space="0" w:color="auto"/>
              <w:right w:val="single" w:sz="4" w:space="0" w:color="000000"/>
            </w:tcBorders>
          </w:tcPr>
          <w:p w:rsidR="00F701B5" w:rsidRPr="009B72A7" w:rsidRDefault="00F701B5" w:rsidP="00F701B5">
            <w:pPr>
              <w:overflowPunct w:val="0"/>
              <w:autoSpaceDE w:val="0"/>
              <w:snapToGrid w:val="0"/>
              <w:spacing w:after="0" w:line="240" w:lineRule="auto"/>
              <w:rPr>
                <w:rFonts w:ascii="Times New Roman" w:eastAsia="Times New Roman" w:hAnsi="Times New Roman" w:cs="Times New Roman"/>
                <w:sz w:val="28"/>
                <w:szCs w:val="28"/>
              </w:rPr>
            </w:pPr>
          </w:p>
        </w:tc>
      </w:tr>
      <w:tr w:rsidR="00F701B5" w:rsidRPr="009B72A7" w:rsidTr="00F701B5">
        <w:trPr>
          <w:gridAfter w:val="1"/>
          <w:wAfter w:w="56" w:type="dxa"/>
          <w:trHeight w:val="165"/>
        </w:trPr>
        <w:tc>
          <w:tcPr>
            <w:tcW w:w="1567" w:type="dxa"/>
            <w:vMerge/>
            <w:tcBorders>
              <w:top w:val="single" w:sz="4" w:space="0" w:color="auto"/>
              <w:left w:val="single" w:sz="4" w:space="0" w:color="000000"/>
              <w:right w:val="single" w:sz="4" w:space="0" w:color="auto"/>
            </w:tcBorders>
          </w:tcPr>
          <w:p w:rsidR="00F701B5" w:rsidRPr="009B72A7"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F701B5" w:rsidRPr="009B72A7" w:rsidRDefault="00F701B5" w:rsidP="00F701B5">
            <w:pPr>
              <w:rPr>
                <w:rFonts w:ascii="Times New Roman" w:eastAsia="Calibri" w:hAnsi="Times New Roman" w:cs="Times New Roman"/>
                <w:sz w:val="28"/>
                <w:szCs w:val="28"/>
              </w:rPr>
            </w:pPr>
            <w:r>
              <w:rPr>
                <w:rFonts w:ascii="Times New Roman" w:eastAsia="Calibri" w:hAnsi="Times New Roman" w:cs="Times New Roman"/>
                <w:sz w:val="28"/>
                <w:szCs w:val="28"/>
              </w:rPr>
              <w:t>«День Матери- Казачки</w:t>
            </w:r>
            <w:r w:rsidRPr="009B72A7">
              <w:rPr>
                <w:rFonts w:ascii="Times New Roman" w:eastAsia="Calibri" w:hAnsi="Times New Roman" w:cs="Times New Roman"/>
                <w:sz w:val="28"/>
                <w:szCs w:val="28"/>
              </w:rPr>
              <w:t>»</w:t>
            </w:r>
          </w:p>
        </w:tc>
        <w:tc>
          <w:tcPr>
            <w:tcW w:w="2645" w:type="dxa"/>
            <w:gridSpan w:val="2"/>
            <w:tcBorders>
              <w:top w:val="single" w:sz="4" w:space="0" w:color="auto"/>
              <w:left w:val="single" w:sz="4" w:space="0" w:color="000000"/>
            </w:tcBorders>
          </w:tcPr>
          <w:p w:rsidR="00F701B5" w:rsidRPr="009B72A7"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2126" w:type="dxa"/>
            <w:gridSpan w:val="2"/>
            <w:tcBorders>
              <w:top w:val="single" w:sz="4" w:space="0" w:color="auto"/>
              <w:left w:val="single" w:sz="4" w:space="0" w:color="000000"/>
              <w:right w:val="single" w:sz="4" w:space="0" w:color="000000"/>
            </w:tcBorders>
          </w:tcPr>
          <w:p w:rsidR="00F701B5" w:rsidRPr="009B72A7" w:rsidRDefault="00F701B5" w:rsidP="00F701B5">
            <w:pPr>
              <w:overflowPunct w:val="0"/>
              <w:autoSpaceDE w:val="0"/>
              <w:snapToGrid w:val="0"/>
              <w:spacing w:after="0" w:line="240" w:lineRule="auto"/>
              <w:rPr>
                <w:rFonts w:ascii="Times New Roman" w:eastAsia="Times New Roman" w:hAnsi="Times New Roman" w:cs="Times New Roman"/>
                <w:sz w:val="28"/>
                <w:szCs w:val="28"/>
              </w:rPr>
            </w:pPr>
          </w:p>
        </w:tc>
      </w:tr>
      <w:tr w:rsidR="00F701B5" w:rsidRPr="009B72A7" w:rsidTr="00F701B5">
        <w:trPr>
          <w:gridAfter w:val="1"/>
          <w:wAfter w:w="56" w:type="dxa"/>
          <w:trHeight w:val="465"/>
        </w:trPr>
        <w:tc>
          <w:tcPr>
            <w:tcW w:w="1567" w:type="dxa"/>
            <w:vMerge w:val="restart"/>
            <w:tcBorders>
              <w:top w:val="single" w:sz="4" w:space="0" w:color="000000"/>
              <w:left w:val="single" w:sz="4" w:space="0" w:color="000000"/>
              <w:right w:val="single" w:sz="4" w:space="0" w:color="auto"/>
            </w:tcBorders>
          </w:tcPr>
          <w:p w:rsidR="00F701B5" w:rsidRPr="009B72A7" w:rsidRDefault="00F701B5" w:rsidP="00F701B5">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Декабрь</w:t>
            </w:r>
          </w:p>
        </w:tc>
        <w:tc>
          <w:tcPr>
            <w:tcW w:w="8837" w:type="dxa"/>
            <w:tcBorders>
              <w:top w:val="single" w:sz="4" w:space="0" w:color="000000"/>
              <w:left w:val="single" w:sz="4" w:space="0" w:color="auto"/>
              <w:bottom w:val="single" w:sz="4" w:space="0" w:color="auto"/>
            </w:tcBorders>
          </w:tcPr>
          <w:p w:rsidR="00F701B5" w:rsidRPr="009B72A7" w:rsidRDefault="00F701B5" w:rsidP="00F701B5">
            <w:pPr>
              <w:rPr>
                <w:rFonts w:ascii="Times New Roman" w:eastAsia="Calibri" w:hAnsi="Times New Roman" w:cs="Times New Roman"/>
                <w:sz w:val="28"/>
                <w:szCs w:val="28"/>
              </w:rPr>
            </w:pPr>
            <w:r w:rsidRPr="009B72A7">
              <w:rPr>
                <w:rFonts w:ascii="Times New Roman" w:hAnsi="Times New Roman" w:cs="Times New Roman"/>
                <w:sz w:val="28"/>
                <w:szCs w:val="28"/>
              </w:rPr>
              <w:t>«Здравствуй, Зимушка – зима!»</w:t>
            </w:r>
          </w:p>
        </w:tc>
        <w:tc>
          <w:tcPr>
            <w:tcW w:w="2645" w:type="dxa"/>
            <w:gridSpan w:val="2"/>
            <w:vMerge w:val="restart"/>
            <w:tcBorders>
              <w:top w:val="single" w:sz="4" w:space="0" w:color="000000"/>
              <w:left w:val="single" w:sz="4" w:space="0" w:color="000000"/>
            </w:tcBorders>
          </w:tcPr>
          <w:p w:rsidR="00F701B5" w:rsidRPr="009B72A7" w:rsidRDefault="00F701B5" w:rsidP="00F701B5">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Музруководитель.</w:t>
            </w:r>
          </w:p>
          <w:p w:rsidR="00F701B5" w:rsidRPr="009B72A7" w:rsidRDefault="00F701B5" w:rsidP="00F701B5">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Воспитатели гр.</w:t>
            </w:r>
          </w:p>
        </w:tc>
        <w:tc>
          <w:tcPr>
            <w:tcW w:w="2126" w:type="dxa"/>
            <w:gridSpan w:val="2"/>
            <w:vMerge w:val="restart"/>
            <w:tcBorders>
              <w:top w:val="single" w:sz="4" w:space="0" w:color="000000"/>
              <w:left w:val="single" w:sz="4" w:space="0" w:color="000000"/>
              <w:right w:val="single" w:sz="4" w:space="0" w:color="000000"/>
            </w:tcBorders>
          </w:tcPr>
          <w:p w:rsidR="00F701B5" w:rsidRPr="009B72A7" w:rsidRDefault="00F701B5" w:rsidP="00F701B5">
            <w:pPr>
              <w:overflowPunct w:val="0"/>
              <w:autoSpaceDE w:val="0"/>
              <w:snapToGrid w:val="0"/>
              <w:spacing w:after="0" w:line="240" w:lineRule="auto"/>
              <w:rPr>
                <w:rFonts w:ascii="Times New Roman" w:eastAsia="Times New Roman" w:hAnsi="Times New Roman" w:cs="Times New Roman"/>
                <w:sz w:val="28"/>
                <w:szCs w:val="28"/>
              </w:rPr>
            </w:pPr>
          </w:p>
        </w:tc>
      </w:tr>
      <w:tr w:rsidR="00F701B5" w:rsidRPr="00FE76C6" w:rsidTr="00F701B5">
        <w:trPr>
          <w:gridAfter w:val="1"/>
          <w:wAfter w:w="56" w:type="dxa"/>
          <w:trHeight w:val="495"/>
        </w:trPr>
        <w:tc>
          <w:tcPr>
            <w:tcW w:w="1567" w:type="dxa"/>
            <w:vMerge/>
            <w:tcBorders>
              <w:left w:val="single" w:sz="4" w:space="0" w:color="000000"/>
              <w:bottom w:val="single" w:sz="4" w:space="0" w:color="000000"/>
              <w:right w:val="single" w:sz="4" w:space="0" w:color="auto"/>
            </w:tcBorders>
          </w:tcPr>
          <w:p w:rsidR="00F701B5" w:rsidRPr="00FE76C6"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000000"/>
            </w:tcBorders>
          </w:tcPr>
          <w:p w:rsidR="00F701B5" w:rsidRPr="00F64E28" w:rsidRDefault="00F701B5" w:rsidP="00F701B5">
            <w:pPr>
              <w:rPr>
                <w:rFonts w:ascii="Times New Roman" w:eastAsia="Calibri" w:hAnsi="Times New Roman" w:cs="Times New Roman"/>
                <w:sz w:val="28"/>
                <w:szCs w:val="28"/>
                <w:bdr w:val="none" w:sz="0" w:space="0" w:color="auto" w:frame="1"/>
              </w:rPr>
            </w:pPr>
            <w:r w:rsidRPr="00F64E28">
              <w:rPr>
                <w:rFonts w:ascii="Times New Roman" w:eastAsia="Calibri" w:hAnsi="Times New Roman" w:cs="Times New Roman"/>
                <w:sz w:val="28"/>
                <w:szCs w:val="28"/>
                <w:bdr w:val="none" w:sz="0" w:space="0" w:color="auto" w:frame="1"/>
              </w:rPr>
              <w:t xml:space="preserve"> </w:t>
            </w:r>
            <w:r w:rsidRPr="00F64E28">
              <w:rPr>
                <w:rFonts w:ascii="Times New Roman" w:eastAsia="Calibri" w:hAnsi="Times New Roman" w:cs="Times New Roman"/>
                <w:sz w:val="28"/>
                <w:szCs w:val="28"/>
              </w:rPr>
              <w:t>Новогодние утренники</w:t>
            </w:r>
          </w:p>
        </w:tc>
        <w:tc>
          <w:tcPr>
            <w:tcW w:w="2645" w:type="dxa"/>
            <w:gridSpan w:val="2"/>
            <w:vMerge/>
            <w:tcBorders>
              <w:left w:val="single" w:sz="4" w:space="0" w:color="000000"/>
              <w:bottom w:val="single" w:sz="4" w:space="0" w:color="000000"/>
            </w:tcBorders>
          </w:tcPr>
          <w:p w:rsidR="00F701B5" w:rsidRPr="00FE76C6"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F701B5" w:rsidRPr="00FE76C6" w:rsidRDefault="00F701B5" w:rsidP="00F701B5">
            <w:pPr>
              <w:overflowPunct w:val="0"/>
              <w:autoSpaceDE w:val="0"/>
              <w:snapToGrid w:val="0"/>
              <w:spacing w:after="0" w:line="240" w:lineRule="auto"/>
              <w:rPr>
                <w:rFonts w:ascii="Times New Roman" w:eastAsia="Times New Roman" w:hAnsi="Times New Roman" w:cs="Times New Roman"/>
                <w:sz w:val="28"/>
                <w:szCs w:val="28"/>
              </w:rPr>
            </w:pPr>
          </w:p>
        </w:tc>
      </w:tr>
      <w:tr w:rsidR="00F701B5" w:rsidRPr="00FE76C6" w:rsidTr="00F701B5">
        <w:trPr>
          <w:gridAfter w:val="1"/>
          <w:wAfter w:w="56" w:type="dxa"/>
          <w:trHeight w:val="450"/>
        </w:trPr>
        <w:tc>
          <w:tcPr>
            <w:tcW w:w="1567" w:type="dxa"/>
            <w:vMerge w:val="restart"/>
            <w:tcBorders>
              <w:top w:val="single" w:sz="4" w:space="0" w:color="000000"/>
              <w:left w:val="single" w:sz="4" w:space="0" w:color="000000"/>
              <w:right w:val="single" w:sz="4" w:space="0" w:color="auto"/>
            </w:tcBorders>
          </w:tcPr>
          <w:p w:rsidR="00F701B5" w:rsidRPr="00FE76C6" w:rsidRDefault="00F701B5" w:rsidP="00F701B5">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Январь</w:t>
            </w:r>
          </w:p>
        </w:tc>
        <w:tc>
          <w:tcPr>
            <w:tcW w:w="8837" w:type="dxa"/>
            <w:tcBorders>
              <w:top w:val="single" w:sz="4" w:space="0" w:color="000000"/>
              <w:left w:val="single" w:sz="4" w:space="0" w:color="auto"/>
              <w:bottom w:val="single" w:sz="4" w:space="0" w:color="auto"/>
            </w:tcBorders>
          </w:tcPr>
          <w:p w:rsidR="00F701B5" w:rsidRPr="00F64E28" w:rsidRDefault="00F701B5" w:rsidP="00F701B5">
            <w:pPr>
              <w:rPr>
                <w:rFonts w:ascii="Times New Roman" w:eastAsia="Calibri" w:hAnsi="Times New Roman" w:cs="Times New Roman"/>
                <w:sz w:val="28"/>
                <w:szCs w:val="28"/>
              </w:rPr>
            </w:pPr>
            <w:r w:rsidRPr="00F64E28">
              <w:rPr>
                <w:rFonts w:ascii="Times New Roman" w:eastAsia="Calibri" w:hAnsi="Times New Roman" w:cs="Times New Roman"/>
                <w:sz w:val="28"/>
                <w:szCs w:val="28"/>
              </w:rPr>
              <w:t xml:space="preserve"> </w:t>
            </w:r>
            <w:r w:rsidRPr="00F64E28">
              <w:rPr>
                <w:rFonts w:ascii="Times New Roman" w:eastAsia="Calibri" w:hAnsi="Times New Roman" w:cs="Times New Roman"/>
                <w:sz w:val="28"/>
                <w:szCs w:val="28"/>
                <w:bdr w:val="none" w:sz="0" w:space="0" w:color="auto" w:frame="1"/>
              </w:rPr>
              <w:t>Рождественские каникулы</w:t>
            </w:r>
          </w:p>
        </w:tc>
        <w:tc>
          <w:tcPr>
            <w:tcW w:w="2645" w:type="dxa"/>
            <w:gridSpan w:val="2"/>
            <w:vMerge w:val="restart"/>
            <w:tcBorders>
              <w:top w:val="single" w:sz="4" w:space="0" w:color="000000"/>
              <w:left w:val="single" w:sz="4" w:space="0" w:color="000000"/>
            </w:tcBorders>
          </w:tcPr>
          <w:p w:rsidR="00F701B5" w:rsidRPr="00FE76C6" w:rsidRDefault="00F701B5" w:rsidP="00F701B5">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Музруководитель.</w:t>
            </w:r>
          </w:p>
          <w:p w:rsidR="00F701B5" w:rsidRPr="00FE76C6" w:rsidRDefault="00F701B5" w:rsidP="00F701B5">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w:t>
            </w:r>
          </w:p>
        </w:tc>
        <w:tc>
          <w:tcPr>
            <w:tcW w:w="2126" w:type="dxa"/>
            <w:gridSpan w:val="2"/>
            <w:vMerge w:val="restart"/>
            <w:tcBorders>
              <w:top w:val="single" w:sz="4" w:space="0" w:color="000000"/>
              <w:left w:val="single" w:sz="4" w:space="0" w:color="000000"/>
              <w:right w:val="single" w:sz="4" w:space="0" w:color="000000"/>
            </w:tcBorders>
          </w:tcPr>
          <w:p w:rsidR="00F701B5" w:rsidRPr="00FE76C6" w:rsidRDefault="00F701B5" w:rsidP="00F701B5">
            <w:pPr>
              <w:overflowPunct w:val="0"/>
              <w:autoSpaceDE w:val="0"/>
              <w:snapToGrid w:val="0"/>
              <w:spacing w:after="0" w:line="240" w:lineRule="auto"/>
              <w:rPr>
                <w:rFonts w:ascii="Times New Roman" w:eastAsia="Times New Roman" w:hAnsi="Times New Roman" w:cs="Times New Roman"/>
                <w:sz w:val="28"/>
                <w:szCs w:val="28"/>
              </w:rPr>
            </w:pPr>
          </w:p>
        </w:tc>
      </w:tr>
      <w:tr w:rsidR="00F701B5" w:rsidRPr="00FE76C6" w:rsidTr="00F701B5">
        <w:trPr>
          <w:gridAfter w:val="1"/>
          <w:wAfter w:w="56" w:type="dxa"/>
          <w:trHeight w:val="510"/>
        </w:trPr>
        <w:tc>
          <w:tcPr>
            <w:tcW w:w="1567" w:type="dxa"/>
            <w:vMerge/>
            <w:tcBorders>
              <w:left w:val="single" w:sz="4" w:space="0" w:color="000000"/>
              <w:bottom w:val="single" w:sz="4" w:space="0" w:color="000000"/>
              <w:right w:val="single" w:sz="4" w:space="0" w:color="auto"/>
            </w:tcBorders>
          </w:tcPr>
          <w:p w:rsidR="00F701B5" w:rsidRPr="00FE76C6"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F701B5" w:rsidRPr="00F64E28" w:rsidRDefault="00F701B5" w:rsidP="00F701B5">
            <w:pPr>
              <w:rPr>
                <w:rFonts w:ascii="Times New Roman" w:eastAsia="Calibri" w:hAnsi="Times New Roman" w:cs="Times New Roman"/>
                <w:sz w:val="28"/>
                <w:szCs w:val="28"/>
              </w:rPr>
            </w:pPr>
            <w:r w:rsidRPr="00F64E28">
              <w:rPr>
                <w:rFonts w:ascii="Times New Roman" w:eastAsia="Calibri" w:hAnsi="Times New Roman" w:cs="Times New Roman"/>
                <w:sz w:val="28"/>
                <w:szCs w:val="28"/>
              </w:rPr>
              <w:t>«Зимние встречи»</w:t>
            </w:r>
          </w:p>
        </w:tc>
        <w:tc>
          <w:tcPr>
            <w:tcW w:w="2645" w:type="dxa"/>
            <w:gridSpan w:val="2"/>
            <w:vMerge/>
            <w:tcBorders>
              <w:left w:val="single" w:sz="4" w:space="0" w:color="000000"/>
              <w:bottom w:val="single" w:sz="4" w:space="0" w:color="000000"/>
            </w:tcBorders>
          </w:tcPr>
          <w:p w:rsidR="00F701B5" w:rsidRPr="00FE76C6"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F701B5" w:rsidRPr="00FE76C6" w:rsidRDefault="00F701B5" w:rsidP="00F701B5">
            <w:pPr>
              <w:overflowPunct w:val="0"/>
              <w:autoSpaceDE w:val="0"/>
              <w:snapToGrid w:val="0"/>
              <w:spacing w:after="0" w:line="240" w:lineRule="auto"/>
              <w:rPr>
                <w:rFonts w:ascii="Times New Roman" w:eastAsia="Times New Roman" w:hAnsi="Times New Roman" w:cs="Times New Roman"/>
                <w:sz w:val="28"/>
                <w:szCs w:val="28"/>
              </w:rPr>
            </w:pPr>
          </w:p>
        </w:tc>
      </w:tr>
      <w:tr w:rsidR="00F701B5" w:rsidRPr="00FE76C6" w:rsidTr="00F701B5">
        <w:trPr>
          <w:gridAfter w:val="1"/>
          <w:wAfter w:w="56" w:type="dxa"/>
          <w:trHeight w:val="375"/>
        </w:trPr>
        <w:tc>
          <w:tcPr>
            <w:tcW w:w="1567" w:type="dxa"/>
            <w:vMerge w:val="restart"/>
            <w:tcBorders>
              <w:top w:val="single" w:sz="4" w:space="0" w:color="000000"/>
              <w:left w:val="single" w:sz="4" w:space="0" w:color="000000"/>
              <w:right w:val="single" w:sz="4" w:space="0" w:color="auto"/>
            </w:tcBorders>
          </w:tcPr>
          <w:p w:rsidR="00F701B5" w:rsidRPr="00FE76C6" w:rsidRDefault="00F701B5" w:rsidP="00F701B5">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Февраль</w:t>
            </w:r>
          </w:p>
        </w:tc>
        <w:tc>
          <w:tcPr>
            <w:tcW w:w="8837" w:type="dxa"/>
            <w:tcBorders>
              <w:top w:val="single" w:sz="4" w:space="0" w:color="000000"/>
              <w:left w:val="single" w:sz="4" w:space="0" w:color="auto"/>
              <w:bottom w:val="single" w:sz="4" w:space="0" w:color="auto"/>
            </w:tcBorders>
          </w:tcPr>
          <w:p w:rsidR="00F701B5" w:rsidRPr="00F64E28" w:rsidRDefault="00F701B5" w:rsidP="00F701B5">
            <w:pPr>
              <w:rPr>
                <w:rFonts w:ascii="Times New Roman" w:hAnsi="Times New Roman" w:cs="Times New Roman"/>
                <w:sz w:val="28"/>
                <w:szCs w:val="28"/>
              </w:rPr>
            </w:pPr>
            <w:r w:rsidRPr="00F64E28">
              <w:rPr>
                <w:rFonts w:ascii="Times New Roman" w:hAnsi="Times New Roman" w:cs="Times New Roman"/>
                <w:sz w:val="28"/>
                <w:szCs w:val="28"/>
              </w:rPr>
              <w:t>«День святого Валентина»</w:t>
            </w:r>
          </w:p>
        </w:tc>
        <w:tc>
          <w:tcPr>
            <w:tcW w:w="2645" w:type="dxa"/>
            <w:gridSpan w:val="2"/>
            <w:vMerge w:val="restart"/>
            <w:tcBorders>
              <w:top w:val="single" w:sz="4" w:space="0" w:color="000000"/>
              <w:left w:val="single" w:sz="4" w:space="0" w:color="000000"/>
            </w:tcBorders>
          </w:tcPr>
          <w:p w:rsidR="00F701B5" w:rsidRPr="00FE76C6" w:rsidRDefault="00F701B5" w:rsidP="00F701B5">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Музруководитель Воспитатели групп</w:t>
            </w:r>
          </w:p>
        </w:tc>
        <w:tc>
          <w:tcPr>
            <w:tcW w:w="2126" w:type="dxa"/>
            <w:gridSpan w:val="2"/>
            <w:vMerge w:val="restart"/>
            <w:tcBorders>
              <w:top w:val="single" w:sz="4" w:space="0" w:color="000000"/>
              <w:left w:val="single" w:sz="4" w:space="0" w:color="000000"/>
              <w:right w:val="single" w:sz="4" w:space="0" w:color="000000"/>
            </w:tcBorders>
          </w:tcPr>
          <w:p w:rsidR="00F701B5" w:rsidRPr="00FE76C6" w:rsidRDefault="00F701B5" w:rsidP="00F701B5">
            <w:pPr>
              <w:overflowPunct w:val="0"/>
              <w:autoSpaceDE w:val="0"/>
              <w:snapToGrid w:val="0"/>
              <w:spacing w:after="0" w:line="240" w:lineRule="auto"/>
              <w:rPr>
                <w:rFonts w:ascii="Times New Roman" w:eastAsia="Times New Roman" w:hAnsi="Times New Roman" w:cs="Times New Roman"/>
                <w:sz w:val="28"/>
                <w:szCs w:val="28"/>
              </w:rPr>
            </w:pPr>
          </w:p>
        </w:tc>
      </w:tr>
      <w:tr w:rsidR="00F701B5" w:rsidRPr="00FE76C6" w:rsidTr="00F701B5">
        <w:trPr>
          <w:gridAfter w:val="1"/>
          <w:wAfter w:w="56" w:type="dxa"/>
          <w:trHeight w:val="315"/>
        </w:trPr>
        <w:tc>
          <w:tcPr>
            <w:tcW w:w="1567" w:type="dxa"/>
            <w:vMerge/>
            <w:tcBorders>
              <w:left w:val="single" w:sz="4" w:space="0" w:color="000000"/>
              <w:right w:val="single" w:sz="4" w:space="0" w:color="auto"/>
            </w:tcBorders>
          </w:tcPr>
          <w:p w:rsidR="00F701B5" w:rsidRPr="00FE76C6"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F701B5" w:rsidRPr="00F64E28" w:rsidRDefault="00F701B5" w:rsidP="00F701B5">
            <w:pPr>
              <w:rPr>
                <w:rFonts w:ascii="Times New Roman" w:hAnsi="Times New Roman" w:cs="Times New Roman"/>
                <w:sz w:val="28"/>
                <w:szCs w:val="28"/>
              </w:rPr>
            </w:pPr>
            <w:r w:rsidRPr="00F64E28">
              <w:rPr>
                <w:rFonts w:ascii="Times New Roman" w:hAnsi="Times New Roman" w:cs="Times New Roman"/>
                <w:sz w:val="28"/>
                <w:szCs w:val="28"/>
              </w:rPr>
              <w:t>«А ну-ка мальчики» (будущие защитники Отечества) (старшая гр. праздник, младшая тематическое НОД)</w:t>
            </w:r>
          </w:p>
        </w:tc>
        <w:tc>
          <w:tcPr>
            <w:tcW w:w="2645" w:type="dxa"/>
            <w:gridSpan w:val="2"/>
            <w:vMerge/>
            <w:tcBorders>
              <w:left w:val="single" w:sz="4" w:space="0" w:color="000000"/>
            </w:tcBorders>
          </w:tcPr>
          <w:p w:rsidR="00F701B5" w:rsidRPr="00FE76C6"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F701B5" w:rsidRPr="00FE76C6" w:rsidRDefault="00F701B5" w:rsidP="00F701B5">
            <w:pPr>
              <w:overflowPunct w:val="0"/>
              <w:autoSpaceDE w:val="0"/>
              <w:snapToGrid w:val="0"/>
              <w:spacing w:after="0" w:line="240" w:lineRule="auto"/>
              <w:rPr>
                <w:rFonts w:ascii="Times New Roman" w:eastAsia="Times New Roman" w:hAnsi="Times New Roman" w:cs="Times New Roman"/>
                <w:sz w:val="28"/>
                <w:szCs w:val="28"/>
              </w:rPr>
            </w:pPr>
          </w:p>
        </w:tc>
      </w:tr>
      <w:tr w:rsidR="00F701B5" w:rsidRPr="00FE76C6" w:rsidTr="00F701B5">
        <w:trPr>
          <w:gridAfter w:val="1"/>
          <w:wAfter w:w="56" w:type="dxa"/>
          <w:trHeight w:val="270"/>
        </w:trPr>
        <w:tc>
          <w:tcPr>
            <w:tcW w:w="1567" w:type="dxa"/>
            <w:vMerge/>
            <w:tcBorders>
              <w:left w:val="single" w:sz="4" w:space="0" w:color="000000"/>
              <w:bottom w:val="single" w:sz="4" w:space="0" w:color="000000"/>
              <w:right w:val="single" w:sz="4" w:space="0" w:color="auto"/>
            </w:tcBorders>
          </w:tcPr>
          <w:p w:rsidR="00F701B5" w:rsidRPr="00FE76C6"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000000"/>
            </w:tcBorders>
          </w:tcPr>
          <w:p w:rsidR="00F701B5" w:rsidRPr="00F64E28" w:rsidRDefault="00F701B5" w:rsidP="00F701B5">
            <w:pPr>
              <w:rPr>
                <w:rFonts w:ascii="Times New Roman" w:hAnsi="Times New Roman" w:cs="Times New Roman"/>
                <w:sz w:val="28"/>
                <w:szCs w:val="28"/>
              </w:rPr>
            </w:pPr>
            <w:r w:rsidRPr="00F64E28">
              <w:rPr>
                <w:rFonts w:ascii="Times New Roman" w:eastAsia="Calibri" w:hAnsi="Times New Roman" w:cs="Times New Roman"/>
                <w:sz w:val="28"/>
                <w:szCs w:val="28"/>
              </w:rPr>
              <w:t xml:space="preserve"> Масленица. Проводы зимы.</w:t>
            </w:r>
          </w:p>
        </w:tc>
        <w:tc>
          <w:tcPr>
            <w:tcW w:w="2645" w:type="dxa"/>
            <w:gridSpan w:val="2"/>
            <w:vMerge/>
            <w:tcBorders>
              <w:left w:val="single" w:sz="4" w:space="0" w:color="000000"/>
              <w:bottom w:val="single" w:sz="4" w:space="0" w:color="000000"/>
            </w:tcBorders>
          </w:tcPr>
          <w:p w:rsidR="00F701B5" w:rsidRPr="00FE76C6"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F701B5" w:rsidRPr="00FE76C6" w:rsidRDefault="00F701B5" w:rsidP="00F701B5">
            <w:pPr>
              <w:overflowPunct w:val="0"/>
              <w:autoSpaceDE w:val="0"/>
              <w:snapToGrid w:val="0"/>
              <w:spacing w:after="0" w:line="240" w:lineRule="auto"/>
              <w:rPr>
                <w:rFonts w:ascii="Times New Roman" w:eastAsia="Times New Roman" w:hAnsi="Times New Roman" w:cs="Times New Roman"/>
                <w:sz w:val="28"/>
                <w:szCs w:val="28"/>
              </w:rPr>
            </w:pPr>
          </w:p>
        </w:tc>
      </w:tr>
      <w:tr w:rsidR="00F701B5" w:rsidRPr="00FE76C6" w:rsidTr="00F701B5">
        <w:trPr>
          <w:gridAfter w:val="1"/>
          <w:wAfter w:w="56" w:type="dxa"/>
          <w:trHeight w:val="300"/>
        </w:trPr>
        <w:tc>
          <w:tcPr>
            <w:tcW w:w="1567" w:type="dxa"/>
            <w:vMerge w:val="restart"/>
            <w:tcBorders>
              <w:top w:val="single" w:sz="4" w:space="0" w:color="000000"/>
              <w:left w:val="single" w:sz="4" w:space="0" w:color="000000"/>
              <w:right w:val="single" w:sz="4" w:space="0" w:color="auto"/>
            </w:tcBorders>
          </w:tcPr>
          <w:p w:rsidR="00F701B5" w:rsidRPr="00FE76C6" w:rsidRDefault="00F701B5" w:rsidP="00F701B5">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Март</w:t>
            </w:r>
          </w:p>
        </w:tc>
        <w:tc>
          <w:tcPr>
            <w:tcW w:w="8837" w:type="dxa"/>
            <w:tcBorders>
              <w:top w:val="single" w:sz="4" w:space="0" w:color="000000"/>
              <w:left w:val="single" w:sz="4" w:space="0" w:color="auto"/>
              <w:bottom w:val="single" w:sz="4" w:space="0" w:color="auto"/>
            </w:tcBorders>
          </w:tcPr>
          <w:p w:rsidR="00F701B5" w:rsidRPr="00F64E28" w:rsidRDefault="00F701B5" w:rsidP="00F701B5">
            <w:pPr>
              <w:rPr>
                <w:rFonts w:ascii="Times New Roman" w:eastAsia="Calibri" w:hAnsi="Times New Roman" w:cs="Times New Roman"/>
                <w:sz w:val="28"/>
                <w:szCs w:val="28"/>
              </w:rPr>
            </w:pPr>
            <w:r w:rsidRPr="00F64E28">
              <w:rPr>
                <w:rFonts w:ascii="Times New Roman" w:eastAsia="Calibri" w:hAnsi="Times New Roman" w:cs="Times New Roman"/>
                <w:sz w:val="28"/>
                <w:szCs w:val="28"/>
              </w:rPr>
              <w:t>Утренники</w:t>
            </w:r>
          </w:p>
        </w:tc>
        <w:tc>
          <w:tcPr>
            <w:tcW w:w="2645" w:type="dxa"/>
            <w:gridSpan w:val="2"/>
            <w:vMerge w:val="restart"/>
            <w:tcBorders>
              <w:top w:val="single" w:sz="4" w:space="0" w:color="000000"/>
              <w:left w:val="single" w:sz="4" w:space="0" w:color="000000"/>
            </w:tcBorders>
          </w:tcPr>
          <w:p w:rsidR="00F701B5" w:rsidRPr="00FE76C6" w:rsidRDefault="00F701B5" w:rsidP="00F701B5">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Музруководитель.</w:t>
            </w:r>
          </w:p>
          <w:p w:rsidR="008C2A13" w:rsidRDefault="008C2A13" w:rsidP="00F701B5">
            <w:pPr>
              <w:overflowPunct w:val="0"/>
              <w:autoSpaceDE w:val="0"/>
              <w:spacing w:after="0" w:line="240" w:lineRule="auto"/>
              <w:rPr>
                <w:rFonts w:ascii="Times New Roman" w:eastAsia="Times New Roman" w:hAnsi="Times New Roman" w:cs="Times New Roman"/>
                <w:sz w:val="28"/>
                <w:szCs w:val="28"/>
              </w:rPr>
            </w:pPr>
          </w:p>
          <w:p w:rsidR="008C2A13" w:rsidRDefault="008C2A13" w:rsidP="00F701B5">
            <w:pPr>
              <w:overflowPunct w:val="0"/>
              <w:autoSpaceDE w:val="0"/>
              <w:spacing w:after="0" w:line="240" w:lineRule="auto"/>
              <w:rPr>
                <w:rFonts w:ascii="Times New Roman" w:eastAsia="Times New Roman" w:hAnsi="Times New Roman" w:cs="Times New Roman"/>
                <w:sz w:val="28"/>
                <w:szCs w:val="28"/>
              </w:rPr>
            </w:pPr>
          </w:p>
          <w:p w:rsidR="008C2A13" w:rsidRDefault="008C2A13" w:rsidP="00F701B5">
            <w:pPr>
              <w:overflowPunct w:val="0"/>
              <w:autoSpaceDE w:val="0"/>
              <w:spacing w:after="0" w:line="240" w:lineRule="auto"/>
              <w:rPr>
                <w:rFonts w:ascii="Times New Roman" w:eastAsia="Times New Roman" w:hAnsi="Times New Roman" w:cs="Times New Roman"/>
                <w:sz w:val="28"/>
                <w:szCs w:val="28"/>
              </w:rPr>
            </w:pPr>
          </w:p>
          <w:p w:rsidR="00F701B5" w:rsidRPr="00FE76C6" w:rsidRDefault="00F701B5" w:rsidP="00F701B5">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групп</w:t>
            </w:r>
          </w:p>
        </w:tc>
        <w:tc>
          <w:tcPr>
            <w:tcW w:w="2126" w:type="dxa"/>
            <w:gridSpan w:val="2"/>
            <w:vMerge w:val="restart"/>
            <w:tcBorders>
              <w:top w:val="single" w:sz="4" w:space="0" w:color="000000"/>
              <w:left w:val="single" w:sz="4" w:space="0" w:color="000000"/>
              <w:right w:val="single" w:sz="4" w:space="0" w:color="000000"/>
            </w:tcBorders>
          </w:tcPr>
          <w:p w:rsidR="00F701B5" w:rsidRDefault="00F701B5" w:rsidP="00F701B5">
            <w:pPr>
              <w:overflowPunct w:val="0"/>
              <w:autoSpaceDE w:val="0"/>
              <w:snapToGrid w:val="0"/>
              <w:spacing w:after="0" w:line="240" w:lineRule="auto"/>
              <w:rPr>
                <w:rFonts w:ascii="Times New Roman" w:eastAsia="Times New Roman" w:hAnsi="Times New Roman" w:cs="Times New Roman"/>
                <w:sz w:val="28"/>
                <w:szCs w:val="28"/>
              </w:rPr>
            </w:pPr>
          </w:p>
          <w:p w:rsidR="008C2A13" w:rsidRDefault="008C2A13" w:rsidP="00F701B5">
            <w:pPr>
              <w:overflowPunct w:val="0"/>
              <w:autoSpaceDE w:val="0"/>
              <w:snapToGrid w:val="0"/>
              <w:spacing w:after="0" w:line="240" w:lineRule="auto"/>
              <w:rPr>
                <w:rFonts w:ascii="Times New Roman" w:eastAsia="Times New Roman" w:hAnsi="Times New Roman" w:cs="Times New Roman"/>
                <w:sz w:val="28"/>
                <w:szCs w:val="28"/>
              </w:rPr>
            </w:pPr>
          </w:p>
          <w:p w:rsidR="008C2A13" w:rsidRDefault="008C2A13" w:rsidP="00F701B5">
            <w:pPr>
              <w:overflowPunct w:val="0"/>
              <w:autoSpaceDE w:val="0"/>
              <w:snapToGrid w:val="0"/>
              <w:spacing w:after="0" w:line="240" w:lineRule="auto"/>
              <w:rPr>
                <w:rFonts w:ascii="Times New Roman" w:eastAsia="Times New Roman" w:hAnsi="Times New Roman" w:cs="Times New Roman"/>
                <w:sz w:val="28"/>
                <w:szCs w:val="28"/>
              </w:rPr>
            </w:pPr>
          </w:p>
          <w:p w:rsidR="008C2A13" w:rsidRPr="00FE76C6" w:rsidRDefault="008C2A13" w:rsidP="00F701B5">
            <w:pPr>
              <w:overflowPunct w:val="0"/>
              <w:autoSpaceDE w:val="0"/>
              <w:snapToGrid w:val="0"/>
              <w:spacing w:after="0" w:line="240" w:lineRule="auto"/>
              <w:rPr>
                <w:rFonts w:ascii="Times New Roman" w:eastAsia="Times New Roman" w:hAnsi="Times New Roman" w:cs="Times New Roman"/>
                <w:sz w:val="28"/>
                <w:szCs w:val="28"/>
              </w:rPr>
            </w:pPr>
          </w:p>
        </w:tc>
      </w:tr>
      <w:tr w:rsidR="00F701B5" w:rsidRPr="00FE76C6" w:rsidTr="00F701B5">
        <w:trPr>
          <w:gridAfter w:val="1"/>
          <w:wAfter w:w="56" w:type="dxa"/>
          <w:trHeight w:val="300"/>
        </w:trPr>
        <w:tc>
          <w:tcPr>
            <w:tcW w:w="1567" w:type="dxa"/>
            <w:vMerge/>
            <w:tcBorders>
              <w:left w:val="single" w:sz="4" w:space="0" w:color="000000"/>
              <w:right w:val="single" w:sz="4" w:space="0" w:color="auto"/>
            </w:tcBorders>
          </w:tcPr>
          <w:p w:rsidR="00F701B5" w:rsidRPr="00FE76C6"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8C2A13" w:rsidRDefault="008C2A13" w:rsidP="00F701B5">
            <w:pPr>
              <w:rPr>
                <w:rFonts w:ascii="Times New Roman" w:eastAsia="Calibri" w:hAnsi="Times New Roman" w:cs="Times New Roman"/>
                <w:sz w:val="28"/>
                <w:szCs w:val="28"/>
              </w:rPr>
            </w:pPr>
          </w:p>
          <w:p w:rsidR="00F701B5" w:rsidRPr="00F64E28" w:rsidRDefault="00F701B5" w:rsidP="00F701B5">
            <w:pPr>
              <w:rPr>
                <w:rFonts w:ascii="Times New Roman" w:eastAsia="Calibri" w:hAnsi="Times New Roman" w:cs="Times New Roman"/>
                <w:sz w:val="28"/>
                <w:szCs w:val="28"/>
              </w:rPr>
            </w:pPr>
            <w:r w:rsidRPr="00F64E28">
              <w:rPr>
                <w:rFonts w:ascii="Times New Roman" w:eastAsia="Calibri" w:hAnsi="Times New Roman" w:cs="Times New Roman"/>
                <w:sz w:val="28"/>
                <w:szCs w:val="28"/>
              </w:rPr>
              <w:t>«Весна шагает по планете».</w:t>
            </w:r>
          </w:p>
        </w:tc>
        <w:tc>
          <w:tcPr>
            <w:tcW w:w="2645" w:type="dxa"/>
            <w:gridSpan w:val="2"/>
            <w:vMerge/>
            <w:tcBorders>
              <w:left w:val="single" w:sz="4" w:space="0" w:color="000000"/>
            </w:tcBorders>
          </w:tcPr>
          <w:p w:rsidR="00F701B5" w:rsidRPr="00FE76C6"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F701B5" w:rsidRPr="00FE76C6" w:rsidRDefault="00F701B5" w:rsidP="00F701B5">
            <w:pPr>
              <w:overflowPunct w:val="0"/>
              <w:autoSpaceDE w:val="0"/>
              <w:snapToGrid w:val="0"/>
              <w:spacing w:after="0" w:line="240" w:lineRule="auto"/>
              <w:rPr>
                <w:rFonts w:ascii="Times New Roman" w:eastAsia="Times New Roman" w:hAnsi="Times New Roman" w:cs="Times New Roman"/>
                <w:sz w:val="28"/>
                <w:szCs w:val="28"/>
              </w:rPr>
            </w:pPr>
          </w:p>
        </w:tc>
      </w:tr>
      <w:tr w:rsidR="00F701B5" w:rsidRPr="00FE76C6" w:rsidTr="00F701B5">
        <w:trPr>
          <w:gridAfter w:val="1"/>
          <w:wAfter w:w="56" w:type="dxa"/>
          <w:trHeight w:val="375"/>
        </w:trPr>
        <w:tc>
          <w:tcPr>
            <w:tcW w:w="1567" w:type="dxa"/>
            <w:vMerge/>
            <w:tcBorders>
              <w:left w:val="single" w:sz="4" w:space="0" w:color="000000"/>
              <w:right w:val="single" w:sz="4" w:space="0" w:color="auto"/>
            </w:tcBorders>
          </w:tcPr>
          <w:p w:rsidR="00F701B5" w:rsidRPr="00FE76C6"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F701B5" w:rsidRPr="00F64E28" w:rsidRDefault="00F701B5" w:rsidP="00F701B5">
            <w:pPr>
              <w:rPr>
                <w:rFonts w:ascii="Times New Roman" w:eastAsia="Calibri" w:hAnsi="Times New Roman" w:cs="Times New Roman"/>
                <w:sz w:val="28"/>
                <w:szCs w:val="28"/>
              </w:rPr>
            </w:pPr>
            <w:r w:rsidRPr="00F64E28">
              <w:rPr>
                <w:rFonts w:ascii="Times New Roman" w:eastAsia="Calibri" w:hAnsi="Times New Roman" w:cs="Times New Roman"/>
                <w:sz w:val="28"/>
                <w:szCs w:val="28"/>
              </w:rPr>
              <w:t>«Сороки»</w:t>
            </w:r>
          </w:p>
        </w:tc>
        <w:tc>
          <w:tcPr>
            <w:tcW w:w="2645" w:type="dxa"/>
            <w:gridSpan w:val="2"/>
            <w:vMerge/>
            <w:tcBorders>
              <w:left w:val="single" w:sz="4" w:space="0" w:color="000000"/>
            </w:tcBorders>
          </w:tcPr>
          <w:p w:rsidR="00F701B5" w:rsidRPr="00FE76C6"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F701B5" w:rsidRPr="00FE76C6" w:rsidRDefault="00F701B5" w:rsidP="00F701B5">
            <w:pPr>
              <w:overflowPunct w:val="0"/>
              <w:autoSpaceDE w:val="0"/>
              <w:snapToGrid w:val="0"/>
              <w:spacing w:after="0" w:line="240" w:lineRule="auto"/>
              <w:rPr>
                <w:rFonts w:ascii="Times New Roman" w:eastAsia="Times New Roman" w:hAnsi="Times New Roman" w:cs="Times New Roman"/>
                <w:sz w:val="28"/>
                <w:szCs w:val="28"/>
              </w:rPr>
            </w:pPr>
          </w:p>
        </w:tc>
      </w:tr>
      <w:tr w:rsidR="00F701B5" w:rsidRPr="00FE76C6" w:rsidTr="008C2A13">
        <w:trPr>
          <w:gridAfter w:val="1"/>
          <w:wAfter w:w="56" w:type="dxa"/>
          <w:trHeight w:val="533"/>
        </w:trPr>
        <w:tc>
          <w:tcPr>
            <w:tcW w:w="1567" w:type="dxa"/>
            <w:vMerge/>
            <w:tcBorders>
              <w:left w:val="single" w:sz="4" w:space="0" w:color="000000"/>
              <w:bottom w:val="single" w:sz="4" w:space="0" w:color="000000"/>
              <w:right w:val="single" w:sz="4" w:space="0" w:color="auto"/>
            </w:tcBorders>
          </w:tcPr>
          <w:p w:rsidR="00F701B5" w:rsidRPr="00FE76C6"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000000"/>
            </w:tcBorders>
          </w:tcPr>
          <w:p w:rsidR="00F701B5" w:rsidRPr="00F64E28" w:rsidRDefault="00F701B5" w:rsidP="00A16EE2">
            <w:pPr>
              <w:spacing w:line="240" w:lineRule="auto"/>
              <w:rPr>
                <w:rFonts w:ascii="Times New Roman" w:eastAsia="Calibri" w:hAnsi="Times New Roman" w:cs="Times New Roman"/>
                <w:sz w:val="28"/>
                <w:szCs w:val="28"/>
              </w:rPr>
            </w:pPr>
            <w:r w:rsidRPr="00F64E28">
              <w:rPr>
                <w:rFonts w:ascii="Times New Roman" w:eastAsia="Calibri" w:hAnsi="Times New Roman" w:cs="Times New Roman"/>
                <w:sz w:val="28"/>
                <w:szCs w:val="28"/>
              </w:rPr>
              <w:t xml:space="preserve">«День театра» (своё по группам ) </w:t>
            </w:r>
          </w:p>
        </w:tc>
        <w:tc>
          <w:tcPr>
            <w:tcW w:w="2645" w:type="dxa"/>
            <w:gridSpan w:val="2"/>
            <w:vMerge/>
            <w:tcBorders>
              <w:left w:val="single" w:sz="4" w:space="0" w:color="000000"/>
              <w:bottom w:val="single" w:sz="4" w:space="0" w:color="000000"/>
            </w:tcBorders>
          </w:tcPr>
          <w:p w:rsidR="00F701B5" w:rsidRPr="00FE76C6" w:rsidRDefault="00F701B5" w:rsidP="00A16EE2">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F701B5" w:rsidRPr="00FE76C6" w:rsidRDefault="00F701B5" w:rsidP="00A16EE2">
            <w:pPr>
              <w:overflowPunct w:val="0"/>
              <w:autoSpaceDE w:val="0"/>
              <w:snapToGrid w:val="0"/>
              <w:spacing w:after="0" w:line="240" w:lineRule="auto"/>
              <w:rPr>
                <w:rFonts w:ascii="Times New Roman" w:eastAsia="Times New Roman" w:hAnsi="Times New Roman" w:cs="Times New Roman"/>
                <w:sz w:val="28"/>
                <w:szCs w:val="28"/>
              </w:rPr>
            </w:pPr>
          </w:p>
        </w:tc>
      </w:tr>
      <w:tr w:rsidR="00F701B5" w:rsidRPr="00FE76C6" w:rsidTr="00F701B5">
        <w:trPr>
          <w:gridAfter w:val="1"/>
          <w:wAfter w:w="56" w:type="dxa"/>
          <w:trHeight w:val="345"/>
        </w:trPr>
        <w:tc>
          <w:tcPr>
            <w:tcW w:w="1567" w:type="dxa"/>
            <w:vMerge w:val="restart"/>
            <w:tcBorders>
              <w:top w:val="single" w:sz="4" w:space="0" w:color="000000"/>
              <w:left w:val="single" w:sz="4" w:space="0" w:color="000000"/>
              <w:right w:val="single" w:sz="4" w:space="0" w:color="auto"/>
            </w:tcBorders>
          </w:tcPr>
          <w:p w:rsidR="00F701B5" w:rsidRPr="00FE76C6" w:rsidRDefault="00F701B5" w:rsidP="00F701B5">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w:t>
            </w:r>
          </w:p>
        </w:tc>
        <w:tc>
          <w:tcPr>
            <w:tcW w:w="8837" w:type="dxa"/>
            <w:tcBorders>
              <w:top w:val="single" w:sz="4" w:space="0" w:color="000000"/>
              <w:left w:val="single" w:sz="4" w:space="0" w:color="auto"/>
              <w:bottom w:val="single" w:sz="4" w:space="0" w:color="auto"/>
            </w:tcBorders>
          </w:tcPr>
          <w:p w:rsidR="00F701B5" w:rsidRPr="00F64E28" w:rsidRDefault="00F701B5" w:rsidP="00A16EE2">
            <w:pPr>
              <w:spacing w:line="240" w:lineRule="auto"/>
              <w:rPr>
                <w:rFonts w:ascii="Times New Roman" w:eastAsia="Calibri" w:hAnsi="Times New Roman" w:cs="Times New Roman"/>
                <w:sz w:val="28"/>
                <w:szCs w:val="28"/>
              </w:rPr>
            </w:pPr>
            <w:r w:rsidRPr="00F64E28">
              <w:rPr>
                <w:rFonts w:ascii="Times New Roman" w:eastAsia="Calibri" w:hAnsi="Times New Roman" w:cs="Times New Roman"/>
                <w:sz w:val="28"/>
                <w:szCs w:val="28"/>
              </w:rPr>
              <w:t>«День здоровья»</w:t>
            </w:r>
          </w:p>
        </w:tc>
        <w:tc>
          <w:tcPr>
            <w:tcW w:w="2645" w:type="dxa"/>
            <w:gridSpan w:val="2"/>
            <w:vMerge w:val="restart"/>
            <w:tcBorders>
              <w:top w:val="single" w:sz="4" w:space="0" w:color="000000"/>
              <w:left w:val="single" w:sz="4" w:space="0" w:color="000000"/>
            </w:tcBorders>
          </w:tcPr>
          <w:p w:rsidR="00F701B5" w:rsidRPr="00FE76C6" w:rsidRDefault="00F701B5" w:rsidP="00A16EE2">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Музруководитель.</w:t>
            </w:r>
          </w:p>
          <w:p w:rsidR="00F701B5" w:rsidRPr="00FE76C6" w:rsidRDefault="00F701B5" w:rsidP="00A16EE2">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групп</w:t>
            </w:r>
          </w:p>
        </w:tc>
        <w:tc>
          <w:tcPr>
            <w:tcW w:w="2126" w:type="dxa"/>
            <w:gridSpan w:val="2"/>
            <w:vMerge w:val="restart"/>
            <w:tcBorders>
              <w:top w:val="single" w:sz="4" w:space="0" w:color="000000"/>
              <w:left w:val="single" w:sz="4" w:space="0" w:color="000000"/>
              <w:right w:val="single" w:sz="4" w:space="0" w:color="000000"/>
            </w:tcBorders>
          </w:tcPr>
          <w:p w:rsidR="00F701B5" w:rsidRPr="00FE76C6" w:rsidRDefault="00F701B5" w:rsidP="00A16EE2">
            <w:pPr>
              <w:overflowPunct w:val="0"/>
              <w:autoSpaceDE w:val="0"/>
              <w:snapToGrid w:val="0"/>
              <w:spacing w:after="0" w:line="240" w:lineRule="auto"/>
              <w:rPr>
                <w:rFonts w:ascii="Times New Roman" w:eastAsia="Times New Roman" w:hAnsi="Times New Roman" w:cs="Times New Roman"/>
                <w:sz w:val="28"/>
                <w:szCs w:val="28"/>
              </w:rPr>
            </w:pPr>
          </w:p>
        </w:tc>
      </w:tr>
      <w:tr w:rsidR="00F701B5" w:rsidRPr="00FE76C6" w:rsidTr="00F701B5">
        <w:trPr>
          <w:gridAfter w:val="1"/>
          <w:wAfter w:w="56" w:type="dxa"/>
          <w:trHeight w:val="150"/>
        </w:trPr>
        <w:tc>
          <w:tcPr>
            <w:tcW w:w="1567" w:type="dxa"/>
            <w:vMerge/>
            <w:tcBorders>
              <w:left w:val="single" w:sz="4" w:space="0" w:color="000000"/>
              <w:right w:val="single" w:sz="4" w:space="0" w:color="auto"/>
            </w:tcBorders>
          </w:tcPr>
          <w:p w:rsidR="00F701B5" w:rsidRPr="00FE76C6"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F701B5" w:rsidRPr="00F64E28" w:rsidRDefault="00F701B5" w:rsidP="00A16EE2">
            <w:pPr>
              <w:spacing w:line="240" w:lineRule="auto"/>
              <w:rPr>
                <w:rFonts w:ascii="Times New Roman" w:eastAsia="Calibri" w:hAnsi="Times New Roman" w:cs="Times New Roman"/>
                <w:sz w:val="28"/>
                <w:szCs w:val="28"/>
              </w:rPr>
            </w:pPr>
            <w:r w:rsidRPr="00F64E28">
              <w:rPr>
                <w:rFonts w:ascii="Times New Roman" w:eastAsia="Calibri" w:hAnsi="Times New Roman" w:cs="Times New Roman"/>
                <w:sz w:val="28"/>
                <w:szCs w:val="28"/>
              </w:rPr>
              <w:t>«Космическое путешествие» (тематическая НОД)</w:t>
            </w:r>
          </w:p>
        </w:tc>
        <w:tc>
          <w:tcPr>
            <w:tcW w:w="2645" w:type="dxa"/>
            <w:gridSpan w:val="2"/>
            <w:vMerge/>
            <w:tcBorders>
              <w:left w:val="single" w:sz="4" w:space="0" w:color="000000"/>
            </w:tcBorders>
          </w:tcPr>
          <w:p w:rsidR="00F701B5" w:rsidRPr="00FE76C6" w:rsidRDefault="00F701B5" w:rsidP="00A16EE2">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F701B5" w:rsidRPr="00FE76C6" w:rsidRDefault="00F701B5" w:rsidP="00A16EE2">
            <w:pPr>
              <w:overflowPunct w:val="0"/>
              <w:autoSpaceDE w:val="0"/>
              <w:snapToGrid w:val="0"/>
              <w:spacing w:after="0" w:line="240" w:lineRule="auto"/>
              <w:rPr>
                <w:rFonts w:ascii="Times New Roman" w:eastAsia="Times New Roman" w:hAnsi="Times New Roman" w:cs="Times New Roman"/>
                <w:sz w:val="28"/>
                <w:szCs w:val="28"/>
              </w:rPr>
            </w:pPr>
          </w:p>
        </w:tc>
      </w:tr>
      <w:tr w:rsidR="00F701B5" w:rsidRPr="00FE76C6" w:rsidTr="00F701B5">
        <w:trPr>
          <w:gridAfter w:val="1"/>
          <w:wAfter w:w="56" w:type="dxa"/>
          <w:trHeight w:val="157"/>
        </w:trPr>
        <w:tc>
          <w:tcPr>
            <w:tcW w:w="1567" w:type="dxa"/>
            <w:vMerge/>
            <w:tcBorders>
              <w:left w:val="single" w:sz="4" w:space="0" w:color="000000"/>
              <w:right w:val="single" w:sz="4" w:space="0" w:color="auto"/>
            </w:tcBorders>
          </w:tcPr>
          <w:p w:rsidR="00F701B5" w:rsidRPr="00FE76C6"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F701B5" w:rsidRPr="00F64E28" w:rsidRDefault="00F701B5" w:rsidP="00A16EE2">
            <w:pPr>
              <w:spacing w:line="240" w:lineRule="auto"/>
              <w:rPr>
                <w:rFonts w:ascii="Times New Roman" w:eastAsia="Calibri" w:hAnsi="Times New Roman" w:cs="Times New Roman"/>
                <w:sz w:val="28"/>
                <w:szCs w:val="28"/>
              </w:rPr>
            </w:pPr>
            <w:r w:rsidRPr="00F64E28">
              <w:rPr>
                <w:rFonts w:ascii="Times New Roman" w:eastAsia="Calibri" w:hAnsi="Times New Roman" w:cs="Times New Roman"/>
                <w:sz w:val="28"/>
                <w:szCs w:val="28"/>
              </w:rPr>
              <w:t>«Пасхальный  звон»</w:t>
            </w:r>
          </w:p>
        </w:tc>
        <w:tc>
          <w:tcPr>
            <w:tcW w:w="2645" w:type="dxa"/>
            <w:gridSpan w:val="2"/>
            <w:vMerge/>
            <w:tcBorders>
              <w:left w:val="single" w:sz="4" w:space="0" w:color="000000"/>
            </w:tcBorders>
          </w:tcPr>
          <w:p w:rsidR="00F701B5" w:rsidRPr="00FE76C6" w:rsidRDefault="00F701B5" w:rsidP="00A16EE2">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F701B5" w:rsidRPr="00FE76C6" w:rsidRDefault="00F701B5" w:rsidP="00A16EE2">
            <w:pPr>
              <w:overflowPunct w:val="0"/>
              <w:autoSpaceDE w:val="0"/>
              <w:snapToGrid w:val="0"/>
              <w:spacing w:after="0" w:line="240" w:lineRule="auto"/>
              <w:rPr>
                <w:rFonts w:ascii="Times New Roman" w:eastAsia="Times New Roman" w:hAnsi="Times New Roman" w:cs="Times New Roman"/>
                <w:sz w:val="28"/>
                <w:szCs w:val="28"/>
              </w:rPr>
            </w:pPr>
          </w:p>
        </w:tc>
      </w:tr>
      <w:tr w:rsidR="00F701B5" w:rsidRPr="00FE76C6" w:rsidTr="00F701B5">
        <w:trPr>
          <w:gridAfter w:val="1"/>
          <w:wAfter w:w="56" w:type="dxa"/>
          <w:trHeight w:val="315"/>
        </w:trPr>
        <w:tc>
          <w:tcPr>
            <w:tcW w:w="1567" w:type="dxa"/>
            <w:vMerge/>
            <w:tcBorders>
              <w:left w:val="single" w:sz="4" w:space="0" w:color="000000"/>
              <w:right w:val="single" w:sz="4" w:space="0" w:color="auto"/>
            </w:tcBorders>
          </w:tcPr>
          <w:p w:rsidR="00F701B5" w:rsidRPr="00FE76C6"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F701B5" w:rsidRPr="00F64E28" w:rsidRDefault="00F701B5" w:rsidP="00A16EE2">
            <w:pPr>
              <w:spacing w:line="240" w:lineRule="auto"/>
              <w:rPr>
                <w:rFonts w:ascii="Times New Roman" w:eastAsia="Calibri" w:hAnsi="Times New Roman" w:cs="Times New Roman"/>
                <w:sz w:val="28"/>
                <w:szCs w:val="28"/>
              </w:rPr>
            </w:pPr>
            <w:r w:rsidRPr="00F64E28">
              <w:rPr>
                <w:rFonts w:ascii="Times New Roman" w:eastAsia="Calibri" w:hAnsi="Times New Roman" w:cs="Times New Roman"/>
                <w:sz w:val="28"/>
                <w:szCs w:val="28"/>
              </w:rPr>
              <w:t>«День Земли»</w:t>
            </w:r>
          </w:p>
        </w:tc>
        <w:tc>
          <w:tcPr>
            <w:tcW w:w="2645" w:type="dxa"/>
            <w:gridSpan w:val="2"/>
            <w:vMerge/>
            <w:tcBorders>
              <w:left w:val="single" w:sz="4" w:space="0" w:color="000000"/>
            </w:tcBorders>
          </w:tcPr>
          <w:p w:rsidR="00F701B5" w:rsidRPr="00FE76C6" w:rsidRDefault="00F701B5" w:rsidP="00A16EE2">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F701B5" w:rsidRPr="00FE76C6" w:rsidRDefault="00F701B5" w:rsidP="00A16EE2">
            <w:pPr>
              <w:overflowPunct w:val="0"/>
              <w:autoSpaceDE w:val="0"/>
              <w:snapToGrid w:val="0"/>
              <w:spacing w:after="0" w:line="240" w:lineRule="auto"/>
              <w:rPr>
                <w:rFonts w:ascii="Times New Roman" w:eastAsia="Times New Roman" w:hAnsi="Times New Roman" w:cs="Times New Roman"/>
                <w:sz w:val="28"/>
                <w:szCs w:val="28"/>
              </w:rPr>
            </w:pPr>
          </w:p>
        </w:tc>
      </w:tr>
      <w:tr w:rsidR="00F701B5" w:rsidRPr="00FE76C6" w:rsidTr="00F701B5">
        <w:trPr>
          <w:gridAfter w:val="1"/>
          <w:wAfter w:w="56" w:type="dxa"/>
          <w:trHeight w:val="300"/>
        </w:trPr>
        <w:tc>
          <w:tcPr>
            <w:tcW w:w="1567" w:type="dxa"/>
            <w:vMerge/>
            <w:tcBorders>
              <w:left w:val="single" w:sz="4" w:space="0" w:color="000000"/>
              <w:bottom w:val="single" w:sz="4" w:space="0" w:color="000000"/>
              <w:right w:val="single" w:sz="4" w:space="0" w:color="auto"/>
            </w:tcBorders>
          </w:tcPr>
          <w:p w:rsidR="00F701B5" w:rsidRPr="00FE76C6" w:rsidRDefault="00F701B5" w:rsidP="00F701B5">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000000"/>
            </w:tcBorders>
          </w:tcPr>
          <w:p w:rsidR="00F701B5" w:rsidRPr="00F64E28" w:rsidRDefault="00F701B5" w:rsidP="00A16EE2">
            <w:pPr>
              <w:spacing w:line="240" w:lineRule="auto"/>
              <w:rPr>
                <w:rFonts w:ascii="Times New Roman" w:eastAsia="Calibri" w:hAnsi="Times New Roman" w:cs="Times New Roman"/>
                <w:sz w:val="28"/>
                <w:szCs w:val="28"/>
              </w:rPr>
            </w:pPr>
            <w:r w:rsidRPr="00F64E28">
              <w:rPr>
                <w:rFonts w:ascii="Times New Roman" w:eastAsia="Calibri" w:hAnsi="Times New Roman" w:cs="Times New Roman"/>
                <w:sz w:val="28"/>
                <w:szCs w:val="28"/>
              </w:rPr>
              <w:t>«Праздник Мира»</w:t>
            </w:r>
          </w:p>
        </w:tc>
        <w:tc>
          <w:tcPr>
            <w:tcW w:w="2645" w:type="dxa"/>
            <w:gridSpan w:val="2"/>
            <w:vMerge/>
            <w:tcBorders>
              <w:left w:val="single" w:sz="4" w:space="0" w:color="000000"/>
              <w:bottom w:val="single" w:sz="4" w:space="0" w:color="000000"/>
            </w:tcBorders>
          </w:tcPr>
          <w:p w:rsidR="00F701B5" w:rsidRPr="00FE76C6" w:rsidRDefault="00F701B5" w:rsidP="00A16EE2">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F701B5" w:rsidRPr="00FE76C6" w:rsidRDefault="00F701B5" w:rsidP="00A16EE2">
            <w:pPr>
              <w:overflowPunct w:val="0"/>
              <w:autoSpaceDE w:val="0"/>
              <w:snapToGrid w:val="0"/>
              <w:spacing w:after="0" w:line="240" w:lineRule="auto"/>
              <w:rPr>
                <w:rFonts w:ascii="Times New Roman" w:eastAsia="Times New Roman" w:hAnsi="Times New Roman" w:cs="Times New Roman"/>
                <w:sz w:val="28"/>
                <w:szCs w:val="28"/>
              </w:rPr>
            </w:pPr>
          </w:p>
        </w:tc>
      </w:tr>
      <w:tr w:rsidR="00F701B5" w:rsidRPr="00FE76C6" w:rsidTr="00C767E0">
        <w:trPr>
          <w:gridAfter w:val="1"/>
          <w:wAfter w:w="56" w:type="dxa"/>
          <w:trHeight w:val="540"/>
        </w:trPr>
        <w:tc>
          <w:tcPr>
            <w:tcW w:w="1567" w:type="dxa"/>
            <w:tcBorders>
              <w:top w:val="single" w:sz="4" w:space="0" w:color="000000"/>
              <w:left w:val="single" w:sz="4" w:space="0" w:color="000000"/>
              <w:bottom w:val="single" w:sz="4" w:space="0" w:color="000000"/>
              <w:right w:val="single" w:sz="4" w:space="0" w:color="auto"/>
            </w:tcBorders>
          </w:tcPr>
          <w:p w:rsidR="00F701B5" w:rsidRPr="00FE76C6" w:rsidRDefault="00F701B5" w:rsidP="00F701B5">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Май </w:t>
            </w:r>
          </w:p>
        </w:tc>
        <w:tc>
          <w:tcPr>
            <w:tcW w:w="8837" w:type="dxa"/>
            <w:tcBorders>
              <w:top w:val="single" w:sz="4" w:space="0" w:color="000000"/>
              <w:left w:val="single" w:sz="4" w:space="0" w:color="auto"/>
              <w:bottom w:val="single" w:sz="4" w:space="0" w:color="000000"/>
            </w:tcBorders>
          </w:tcPr>
          <w:p w:rsidR="00F701B5" w:rsidRPr="00F64E28" w:rsidRDefault="00F701B5" w:rsidP="00A16EE2">
            <w:pPr>
              <w:spacing w:line="240" w:lineRule="auto"/>
              <w:rPr>
                <w:rFonts w:ascii="Times New Roman" w:eastAsia="Calibri" w:hAnsi="Times New Roman" w:cs="Times New Roman"/>
                <w:sz w:val="28"/>
                <w:szCs w:val="28"/>
              </w:rPr>
            </w:pPr>
            <w:r w:rsidRPr="00F64E28">
              <w:rPr>
                <w:rFonts w:ascii="Times New Roman" w:eastAsia="Calibri" w:hAnsi="Times New Roman" w:cs="Times New Roman"/>
                <w:sz w:val="28"/>
                <w:szCs w:val="28"/>
              </w:rPr>
              <w:t>«Праздник  Победы»</w:t>
            </w:r>
          </w:p>
        </w:tc>
        <w:tc>
          <w:tcPr>
            <w:tcW w:w="2645" w:type="dxa"/>
            <w:gridSpan w:val="2"/>
            <w:tcBorders>
              <w:top w:val="single" w:sz="4" w:space="0" w:color="000000"/>
              <w:left w:val="single" w:sz="4" w:space="0" w:color="000000"/>
              <w:bottom w:val="single" w:sz="4" w:space="0" w:color="000000"/>
            </w:tcBorders>
          </w:tcPr>
          <w:p w:rsidR="00F701B5" w:rsidRPr="00FE76C6" w:rsidRDefault="00F701B5" w:rsidP="00A16EE2">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Музру</w:t>
            </w:r>
            <w:r>
              <w:rPr>
                <w:rFonts w:ascii="Times New Roman" w:eastAsia="Times New Roman" w:hAnsi="Times New Roman" w:cs="Times New Roman"/>
                <w:sz w:val="28"/>
                <w:szCs w:val="28"/>
              </w:rPr>
              <w:t xml:space="preserve">ководитель, воспитатели </w:t>
            </w:r>
          </w:p>
        </w:tc>
        <w:tc>
          <w:tcPr>
            <w:tcW w:w="2126" w:type="dxa"/>
            <w:gridSpan w:val="2"/>
            <w:tcBorders>
              <w:top w:val="single" w:sz="4" w:space="0" w:color="000000"/>
              <w:left w:val="single" w:sz="4" w:space="0" w:color="000000"/>
              <w:bottom w:val="single" w:sz="4" w:space="0" w:color="000000"/>
              <w:right w:val="single" w:sz="4" w:space="0" w:color="000000"/>
            </w:tcBorders>
          </w:tcPr>
          <w:p w:rsidR="00F701B5" w:rsidRPr="00FE76C6" w:rsidRDefault="00F701B5" w:rsidP="00A16EE2">
            <w:pPr>
              <w:overflowPunct w:val="0"/>
              <w:autoSpaceDE w:val="0"/>
              <w:snapToGrid w:val="0"/>
              <w:spacing w:after="0" w:line="240" w:lineRule="auto"/>
              <w:rPr>
                <w:rFonts w:ascii="Times New Roman" w:eastAsia="Times New Roman" w:hAnsi="Times New Roman" w:cs="Times New Roman"/>
                <w:sz w:val="28"/>
                <w:szCs w:val="28"/>
              </w:rPr>
            </w:pPr>
          </w:p>
        </w:tc>
      </w:tr>
      <w:tr w:rsidR="00C767E0" w:rsidRPr="00FE76C6" w:rsidTr="00C767E0">
        <w:trPr>
          <w:gridAfter w:val="1"/>
          <w:wAfter w:w="56" w:type="dxa"/>
          <w:trHeight w:val="409"/>
        </w:trPr>
        <w:tc>
          <w:tcPr>
            <w:tcW w:w="1567" w:type="dxa"/>
            <w:tcBorders>
              <w:top w:val="single" w:sz="4" w:space="0" w:color="000000"/>
              <w:left w:val="single" w:sz="4" w:space="0" w:color="000000"/>
              <w:bottom w:val="single" w:sz="4" w:space="0" w:color="auto"/>
              <w:right w:val="single" w:sz="4" w:space="0" w:color="auto"/>
            </w:tcBorders>
          </w:tcPr>
          <w:p w:rsidR="00C767E0" w:rsidRPr="00FE76C6" w:rsidRDefault="00C767E0" w:rsidP="00C767E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000000"/>
              <w:left w:val="single" w:sz="4" w:space="0" w:color="auto"/>
              <w:bottom w:val="single" w:sz="4" w:space="0" w:color="auto"/>
            </w:tcBorders>
          </w:tcPr>
          <w:p w:rsidR="00C767E0" w:rsidRPr="00C767E0" w:rsidRDefault="00C767E0" w:rsidP="00A16EE2">
            <w:pPr>
              <w:overflowPunct w:val="0"/>
              <w:autoSpaceDE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Развлечения по группам:</w:t>
            </w:r>
          </w:p>
        </w:tc>
        <w:tc>
          <w:tcPr>
            <w:tcW w:w="2645" w:type="dxa"/>
            <w:gridSpan w:val="2"/>
            <w:tcBorders>
              <w:top w:val="single" w:sz="4" w:space="0" w:color="000000"/>
              <w:left w:val="single" w:sz="4" w:space="0" w:color="000000"/>
              <w:bottom w:val="single" w:sz="4" w:space="0" w:color="auto"/>
            </w:tcBorders>
          </w:tcPr>
          <w:p w:rsidR="00C767E0" w:rsidRPr="00FE76C6" w:rsidRDefault="00C767E0" w:rsidP="00A16EE2">
            <w:pPr>
              <w:overflowPunct w:val="0"/>
              <w:autoSpaceDE w:val="0"/>
              <w:spacing w:after="0" w:line="240" w:lineRule="auto"/>
              <w:rPr>
                <w:rFonts w:ascii="Times New Roman" w:eastAsia="Times New Roman" w:hAnsi="Times New Roman" w:cs="Times New Roman"/>
                <w:sz w:val="28"/>
                <w:szCs w:val="28"/>
              </w:rPr>
            </w:pPr>
          </w:p>
        </w:tc>
        <w:tc>
          <w:tcPr>
            <w:tcW w:w="2126" w:type="dxa"/>
            <w:gridSpan w:val="2"/>
            <w:tcBorders>
              <w:top w:val="single" w:sz="4" w:space="0" w:color="000000"/>
              <w:left w:val="single" w:sz="4" w:space="0" w:color="000000"/>
              <w:bottom w:val="single" w:sz="4" w:space="0" w:color="auto"/>
              <w:right w:val="single" w:sz="4" w:space="0" w:color="000000"/>
            </w:tcBorders>
          </w:tcPr>
          <w:p w:rsidR="00C767E0" w:rsidRPr="00FE76C6" w:rsidRDefault="00C767E0" w:rsidP="00A16EE2">
            <w:pPr>
              <w:overflowPunct w:val="0"/>
              <w:autoSpaceDE w:val="0"/>
              <w:snapToGrid w:val="0"/>
              <w:spacing w:after="0" w:line="240" w:lineRule="auto"/>
              <w:rPr>
                <w:rFonts w:ascii="Times New Roman" w:eastAsia="Times New Roman" w:hAnsi="Times New Roman" w:cs="Times New Roman"/>
                <w:sz w:val="28"/>
                <w:szCs w:val="28"/>
              </w:rPr>
            </w:pPr>
          </w:p>
        </w:tc>
      </w:tr>
      <w:tr w:rsidR="00C767E0" w:rsidTr="00C767E0">
        <w:trPr>
          <w:gridAfter w:val="1"/>
          <w:wAfter w:w="53" w:type="dxa"/>
          <w:trHeight w:val="211"/>
        </w:trPr>
        <w:tc>
          <w:tcPr>
            <w:tcW w:w="10404" w:type="dxa"/>
            <w:gridSpan w:val="2"/>
            <w:tcBorders>
              <w:top w:val="single" w:sz="4" w:space="0" w:color="000000"/>
              <w:left w:val="single" w:sz="4" w:space="0" w:color="000000"/>
              <w:bottom w:val="single" w:sz="4" w:space="0" w:color="000000"/>
            </w:tcBorders>
          </w:tcPr>
          <w:p w:rsidR="00C767E0" w:rsidRPr="00F754D5" w:rsidRDefault="00C767E0" w:rsidP="00A16EE2">
            <w:pPr>
              <w:overflowPunct w:val="0"/>
              <w:autoSpaceDE w:val="0"/>
              <w:spacing w:line="240" w:lineRule="auto"/>
              <w:rPr>
                <w:rFonts w:ascii="Times New Roman" w:hAnsi="Times New Roman" w:cs="Times New Roman"/>
                <w:b/>
                <w:sz w:val="28"/>
                <w:szCs w:val="28"/>
              </w:rPr>
            </w:pPr>
            <w:r>
              <w:rPr>
                <w:rFonts w:ascii="Times New Roman" w:hAnsi="Times New Roman" w:cs="Times New Roman"/>
                <w:b/>
                <w:sz w:val="28"/>
                <w:szCs w:val="28"/>
              </w:rPr>
              <w:t>Старшая разновозрастная</w:t>
            </w:r>
            <w:r w:rsidRPr="00F754D5">
              <w:rPr>
                <w:rFonts w:ascii="Times New Roman" w:hAnsi="Times New Roman" w:cs="Times New Roman"/>
                <w:b/>
                <w:sz w:val="28"/>
                <w:szCs w:val="28"/>
              </w:rPr>
              <w:t xml:space="preserve"> группа:</w:t>
            </w:r>
          </w:p>
        </w:tc>
        <w:tc>
          <w:tcPr>
            <w:tcW w:w="1369" w:type="dxa"/>
            <w:tcBorders>
              <w:top w:val="single" w:sz="4" w:space="0" w:color="000000"/>
              <w:left w:val="single" w:sz="4" w:space="0" w:color="000000"/>
              <w:bottom w:val="single" w:sz="4" w:space="0" w:color="000000"/>
            </w:tcBorders>
          </w:tcPr>
          <w:p w:rsidR="00C767E0" w:rsidRPr="00F754D5" w:rsidRDefault="00C767E0" w:rsidP="00A16EE2">
            <w:pPr>
              <w:overflowPunct w:val="0"/>
              <w:autoSpaceDE w:val="0"/>
              <w:spacing w:line="240" w:lineRule="auto"/>
              <w:rPr>
                <w:rFonts w:ascii="Times New Roman" w:hAnsi="Times New Roman" w:cs="Times New Roman"/>
                <w:sz w:val="28"/>
                <w:szCs w:val="28"/>
              </w:rPr>
            </w:pPr>
          </w:p>
        </w:tc>
        <w:tc>
          <w:tcPr>
            <w:tcW w:w="2835" w:type="dxa"/>
            <w:gridSpan w:val="2"/>
            <w:tcBorders>
              <w:top w:val="single" w:sz="4" w:space="0" w:color="000000"/>
              <w:left w:val="single" w:sz="4" w:space="0" w:color="000000"/>
              <w:bottom w:val="single" w:sz="4" w:space="0" w:color="000000"/>
            </w:tcBorders>
          </w:tcPr>
          <w:p w:rsidR="00C767E0" w:rsidRDefault="00C767E0" w:rsidP="00A16EE2">
            <w:pPr>
              <w:overflowPunct w:val="0"/>
              <w:autoSpaceDE w:val="0"/>
              <w:snapToGrid w:val="0"/>
              <w:spacing w:after="0" w:line="240" w:lineRule="auto"/>
              <w:rPr>
                <w:rFonts w:ascii="Times New Roman" w:eastAsia="Times New Roman" w:hAnsi="Times New Roman" w:cs="Times New Roman"/>
                <w:sz w:val="28"/>
                <w:szCs w:val="28"/>
              </w:rPr>
            </w:pPr>
          </w:p>
        </w:tc>
        <w:tc>
          <w:tcPr>
            <w:tcW w:w="570" w:type="dxa"/>
            <w:tcBorders>
              <w:top w:val="single" w:sz="4" w:space="0" w:color="auto"/>
              <w:bottom w:val="single" w:sz="4" w:space="0" w:color="auto"/>
              <w:right w:val="single" w:sz="4" w:space="0" w:color="auto"/>
            </w:tcBorders>
            <w:shd w:val="clear" w:color="auto" w:fill="auto"/>
          </w:tcPr>
          <w:p w:rsidR="00C767E0" w:rsidRDefault="00C767E0">
            <w:pPr>
              <w:rPr>
                <w:rFonts w:ascii="Times New Roman" w:eastAsia="Times New Roman" w:hAnsi="Times New Roman" w:cs="Times New Roman"/>
                <w:sz w:val="28"/>
                <w:szCs w:val="28"/>
              </w:rPr>
            </w:pPr>
          </w:p>
        </w:tc>
      </w:tr>
      <w:tr w:rsidR="00C767E0" w:rsidTr="00C767E0">
        <w:trPr>
          <w:gridAfter w:val="1"/>
          <w:wAfter w:w="53" w:type="dxa"/>
          <w:trHeight w:val="211"/>
        </w:trPr>
        <w:tc>
          <w:tcPr>
            <w:tcW w:w="10404" w:type="dxa"/>
            <w:gridSpan w:val="2"/>
            <w:tcBorders>
              <w:top w:val="single" w:sz="4" w:space="0" w:color="000000"/>
              <w:left w:val="single" w:sz="4" w:space="0" w:color="000000"/>
              <w:bottom w:val="single" w:sz="4" w:space="0" w:color="000000"/>
            </w:tcBorders>
          </w:tcPr>
          <w:p w:rsidR="00C767E0" w:rsidRPr="00FE76C6" w:rsidRDefault="00C767E0" w:rsidP="00A16EE2">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матери-казачки»</w:t>
            </w:r>
          </w:p>
        </w:tc>
        <w:tc>
          <w:tcPr>
            <w:tcW w:w="1369" w:type="dxa"/>
            <w:tcBorders>
              <w:top w:val="single" w:sz="4" w:space="0" w:color="000000"/>
              <w:left w:val="single" w:sz="4" w:space="0" w:color="000000"/>
              <w:bottom w:val="single" w:sz="4" w:space="0" w:color="000000"/>
            </w:tcBorders>
          </w:tcPr>
          <w:p w:rsidR="00C767E0" w:rsidRPr="00F754D5" w:rsidRDefault="00C767E0" w:rsidP="00A16EE2">
            <w:pPr>
              <w:overflowPunct w:val="0"/>
              <w:autoSpaceDE w:val="0"/>
              <w:spacing w:line="240" w:lineRule="auto"/>
              <w:rPr>
                <w:rFonts w:ascii="Times New Roman" w:hAnsi="Times New Roman" w:cs="Times New Roman"/>
                <w:sz w:val="28"/>
                <w:szCs w:val="28"/>
              </w:rPr>
            </w:pPr>
            <w:r>
              <w:rPr>
                <w:rFonts w:ascii="Times New Roman" w:hAnsi="Times New Roman" w:cs="Times New Roman"/>
                <w:sz w:val="28"/>
                <w:szCs w:val="28"/>
              </w:rPr>
              <w:t>Ноябрь</w:t>
            </w:r>
          </w:p>
        </w:tc>
        <w:tc>
          <w:tcPr>
            <w:tcW w:w="2835" w:type="dxa"/>
            <w:gridSpan w:val="2"/>
            <w:tcBorders>
              <w:top w:val="single" w:sz="4" w:space="0" w:color="000000"/>
              <w:left w:val="single" w:sz="4" w:space="0" w:color="000000"/>
              <w:bottom w:val="single" w:sz="4" w:space="0" w:color="000000"/>
            </w:tcBorders>
          </w:tcPr>
          <w:p w:rsidR="00C767E0" w:rsidRDefault="00C767E0" w:rsidP="00A16EE2">
            <w:pPr>
              <w:overflowPunct w:val="0"/>
              <w:autoSpaceDE w:val="0"/>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Шиян Н.С.</w:t>
            </w:r>
          </w:p>
        </w:tc>
        <w:tc>
          <w:tcPr>
            <w:tcW w:w="570" w:type="dxa"/>
            <w:tcBorders>
              <w:top w:val="single" w:sz="4" w:space="0" w:color="auto"/>
              <w:bottom w:val="single" w:sz="4" w:space="0" w:color="auto"/>
              <w:right w:val="single" w:sz="4" w:space="0" w:color="auto"/>
            </w:tcBorders>
            <w:shd w:val="clear" w:color="auto" w:fill="auto"/>
          </w:tcPr>
          <w:p w:rsidR="00C767E0" w:rsidRDefault="00C767E0">
            <w:pPr>
              <w:rPr>
                <w:rFonts w:ascii="Times New Roman" w:eastAsia="Times New Roman" w:hAnsi="Times New Roman" w:cs="Times New Roman"/>
                <w:sz w:val="28"/>
                <w:szCs w:val="28"/>
              </w:rPr>
            </w:pPr>
          </w:p>
        </w:tc>
      </w:tr>
      <w:tr w:rsidR="00C767E0" w:rsidTr="00C767E0">
        <w:trPr>
          <w:gridAfter w:val="1"/>
          <w:wAfter w:w="53" w:type="dxa"/>
          <w:trHeight w:val="211"/>
        </w:trPr>
        <w:tc>
          <w:tcPr>
            <w:tcW w:w="10404" w:type="dxa"/>
            <w:gridSpan w:val="2"/>
            <w:tcBorders>
              <w:top w:val="single" w:sz="4" w:space="0" w:color="000000"/>
              <w:left w:val="single" w:sz="4" w:space="0" w:color="000000"/>
              <w:bottom w:val="single" w:sz="4" w:space="0" w:color="000000"/>
            </w:tcBorders>
          </w:tcPr>
          <w:p w:rsidR="00C767E0" w:rsidRPr="00FE76C6" w:rsidRDefault="00C767E0" w:rsidP="00A16EE2">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«Умники и умницы»</w:t>
            </w:r>
          </w:p>
        </w:tc>
        <w:tc>
          <w:tcPr>
            <w:tcW w:w="1369" w:type="dxa"/>
            <w:tcBorders>
              <w:top w:val="single" w:sz="4" w:space="0" w:color="000000"/>
              <w:left w:val="single" w:sz="4" w:space="0" w:color="000000"/>
              <w:bottom w:val="single" w:sz="4" w:space="0" w:color="000000"/>
            </w:tcBorders>
          </w:tcPr>
          <w:p w:rsidR="00C767E0" w:rsidRPr="00F754D5" w:rsidRDefault="00C767E0" w:rsidP="00A16EE2">
            <w:pPr>
              <w:overflowPunct w:val="0"/>
              <w:autoSpaceDE w:val="0"/>
              <w:spacing w:line="240" w:lineRule="auto"/>
              <w:rPr>
                <w:rFonts w:ascii="Times New Roman" w:hAnsi="Times New Roman" w:cs="Times New Roman"/>
                <w:sz w:val="28"/>
                <w:szCs w:val="28"/>
              </w:rPr>
            </w:pPr>
            <w:r>
              <w:rPr>
                <w:rFonts w:ascii="Times New Roman" w:hAnsi="Times New Roman" w:cs="Times New Roman"/>
                <w:sz w:val="28"/>
                <w:szCs w:val="28"/>
              </w:rPr>
              <w:t>Декабрь</w:t>
            </w:r>
          </w:p>
        </w:tc>
        <w:tc>
          <w:tcPr>
            <w:tcW w:w="2835" w:type="dxa"/>
            <w:gridSpan w:val="2"/>
            <w:tcBorders>
              <w:top w:val="single" w:sz="4" w:space="0" w:color="000000"/>
              <w:left w:val="single" w:sz="4" w:space="0" w:color="000000"/>
              <w:bottom w:val="single" w:sz="4" w:space="0" w:color="000000"/>
            </w:tcBorders>
          </w:tcPr>
          <w:p w:rsidR="00C767E0" w:rsidRDefault="00C767E0" w:rsidP="00A16EE2">
            <w:pPr>
              <w:overflowPunct w:val="0"/>
              <w:autoSpaceDE w:val="0"/>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гр.</w:t>
            </w:r>
          </w:p>
        </w:tc>
        <w:tc>
          <w:tcPr>
            <w:tcW w:w="570" w:type="dxa"/>
            <w:tcBorders>
              <w:top w:val="single" w:sz="4" w:space="0" w:color="auto"/>
              <w:bottom w:val="single" w:sz="4" w:space="0" w:color="auto"/>
              <w:right w:val="single" w:sz="4" w:space="0" w:color="auto"/>
            </w:tcBorders>
            <w:shd w:val="clear" w:color="auto" w:fill="auto"/>
          </w:tcPr>
          <w:p w:rsidR="00C767E0" w:rsidRDefault="00C767E0">
            <w:pPr>
              <w:rPr>
                <w:rFonts w:ascii="Times New Roman" w:eastAsia="Times New Roman" w:hAnsi="Times New Roman" w:cs="Times New Roman"/>
                <w:sz w:val="28"/>
                <w:szCs w:val="28"/>
              </w:rPr>
            </w:pPr>
          </w:p>
        </w:tc>
      </w:tr>
      <w:tr w:rsidR="00C767E0" w:rsidTr="00C767E0">
        <w:trPr>
          <w:gridAfter w:val="1"/>
          <w:wAfter w:w="53" w:type="dxa"/>
          <w:trHeight w:val="211"/>
        </w:trPr>
        <w:tc>
          <w:tcPr>
            <w:tcW w:w="10404" w:type="dxa"/>
            <w:gridSpan w:val="2"/>
            <w:tcBorders>
              <w:top w:val="single" w:sz="4" w:space="0" w:color="000000"/>
              <w:left w:val="single" w:sz="4" w:space="0" w:color="000000"/>
              <w:bottom w:val="single" w:sz="4" w:space="0" w:color="000000"/>
            </w:tcBorders>
          </w:tcPr>
          <w:p w:rsidR="00C767E0" w:rsidRPr="00FE76C6" w:rsidRDefault="00C767E0" w:rsidP="00A16EE2">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Казачьи посиделки</w:t>
            </w:r>
          </w:p>
        </w:tc>
        <w:tc>
          <w:tcPr>
            <w:tcW w:w="1369" w:type="dxa"/>
            <w:tcBorders>
              <w:top w:val="single" w:sz="4" w:space="0" w:color="000000"/>
              <w:left w:val="single" w:sz="4" w:space="0" w:color="000000"/>
              <w:bottom w:val="single" w:sz="4" w:space="0" w:color="000000"/>
            </w:tcBorders>
          </w:tcPr>
          <w:p w:rsidR="00C767E0" w:rsidRPr="00F754D5" w:rsidRDefault="00C767E0" w:rsidP="00A16EE2">
            <w:pPr>
              <w:overflowPunct w:val="0"/>
              <w:autoSpaceDE w:val="0"/>
              <w:spacing w:line="240" w:lineRule="auto"/>
              <w:rPr>
                <w:rFonts w:ascii="Times New Roman" w:hAnsi="Times New Roman" w:cs="Times New Roman"/>
                <w:sz w:val="28"/>
                <w:szCs w:val="28"/>
              </w:rPr>
            </w:pPr>
            <w:r>
              <w:rPr>
                <w:rFonts w:ascii="Times New Roman" w:hAnsi="Times New Roman" w:cs="Times New Roman"/>
                <w:sz w:val="28"/>
                <w:szCs w:val="28"/>
              </w:rPr>
              <w:t>Январь</w:t>
            </w:r>
          </w:p>
        </w:tc>
        <w:tc>
          <w:tcPr>
            <w:tcW w:w="2835" w:type="dxa"/>
            <w:gridSpan w:val="2"/>
            <w:tcBorders>
              <w:top w:val="single" w:sz="4" w:space="0" w:color="000000"/>
              <w:left w:val="single" w:sz="4" w:space="0" w:color="000000"/>
              <w:bottom w:val="single" w:sz="4" w:space="0" w:color="000000"/>
            </w:tcBorders>
          </w:tcPr>
          <w:p w:rsidR="00C767E0" w:rsidRDefault="00C767E0" w:rsidP="00A16EE2">
            <w:pPr>
              <w:overflowPunct w:val="0"/>
              <w:autoSpaceDE w:val="0"/>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Шиян Н.С.</w:t>
            </w:r>
          </w:p>
        </w:tc>
        <w:tc>
          <w:tcPr>
            <w:tcW w:w="570" w:type="dxa"/>
            <w:tcBorders>
              <w:top w:val="single" w:sz="4" w:space="0" w:color="auto"/>
              <w:bottom w:val="single" w:sz="4" w:space="0" w:color="auto"/>
              <w:right w:val="single" w:sz="4" w:space="0" w:color="auto"/>
            </w:tcBorders>
            <w:shd w:val="clear" w:color="auto" w:fill="auto"/>
          </w:tcPr>
          <w:p w:rsidR="00C767E0" w:rsidRDefault="00C767E0">
            <w:pPr>
              <w:rPr>
                <w:rFonts w:ascii="Times New Roman" w:eastAsia="Times New Roman" w:hAnsi="Times New Roman" w:cs="Times New Roman"/>
                <w:sz w:val="28"/>
                <w:szCs w:val="28"/>
              </w:rPr>
            </w:pPr>
          </w:p>
        </w:tc>
      </w:tr>
      <w:tr w:rsidR="00C767E0" w:rsidTr="00C767E0">
        <w:trPr>
          <w:gridAfter w:val="1"/>
          <w:wAfter w:w="53" w:type="dxa"/>
          <w:trHeight w:val="211"/>
        </w:trPr>
        <w:tc>
          <w:tcPr>
            <w:tcW w:w="10404" w:type="dxa"/>
            <w:gridSpan w:val="2"/>
            <w:tcBorders>
              <w:top w:val="single" w:sz="4" w:space="0" w:color="000000"/>
              <w:left w:val="single" w:sz="4" w:space="0" w:color="000000"/>
              <w:bottom w:val="single" w:sz="4" w:space="0" w:color="000000"/>
            </w:tcBorders>
          </w:tcPr>
          <w:p w:rsidR="00C767E0" w:rsidRPr="00FE76C6" w:rsidRDefault="00C767E0" w:rsidP="00A16EE2">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«Моя любимая песня Дона»</w:t>
            </w:r>
          </w:p>
        </w:tc>
        <w:tc>
          <w:tcPr>
            <w:tcW w:w="1369" w:type="dxa"/>
            <w:tcBorders>
              <w:top w:val="single" w:sz="4" w:space="0" w:color="000000"/>
              <w:left w:val="single" w:sz="4" w:space="0" w:color="000000"/>
              <w:bottom w:val="single" w:sz="4" w:space="0" w:color="000000"/>
            </w:tcBorders>
          </w:tcPr>
          <w:p w:rsidR="00C767E0" w:rsidRPr="00F754D5" w:rsidRDefault="00C767E0" w:rsidP="00A16EE2">
            <w:pPr>
              <w:overflowPunct w:val="0"/>
              <w:autoSpaceDE w:val="0"/>
              <w:spacing w:line="240" w:lineRule="auto"/>
              <w:rPr>
                <w:rFonts w:ascii="Times New Roman" w:hAnsi="Times New Roman" w:cs="Times New Roman"/>
                <w:sz w:val="28"/>
                <w:szCs w:val="28"/>
              </w:rPr>
            </w:pPr>
            <w:r>
              <w:rPr>
                <w:rFonts w:ascii="Times New Roman" w:hAnsi="Times New Roman" w:cs="Times New Roman"/>
                <w:sz w:val="28"/>
                <w:szCs w:val="28"/>
              </w:rPr>
              <w:t>Февраль</w:t>
            </w:r>
          </w:p>
        </w:tc>
        <w:tc>
          <w:tcPr>
            <w:tcW w:w="2835" w:type="dxa"/>
            <w:gridSpan w:val="2"/>
            <w:tcBorders>
              <w:top w:val="single" w:sz="4" w:space="0" w:color="000000"/>
              <w:left w:val="single" w:sz="4" w:space="0" w:color="000000"/>
              <w:bottom w:val="single" w:sz="4" w:space="0" w:color="000000"/>
            </w:tcBorders>
          </w:tcPr>
          <w:p w:rsidR="00C767E0" w:rsidRDefault="00C767E0" w:rsidP="00A16EE2">
            <w:pPr>
              <w:overflowPunct w:val="0"/>
              <w:autoSpaceDE w:val="0"/>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гр.</w:t>
            </w:r>
          </w:p>
        </w:tc>
        <w:tc>
          <w:tcPr>
            <w:tcW w:w="570" w:type="dxa"/>
            <w:tcBorders>
              <w:top w:val="single" w:sz="4" w:space="0" w:color="auto"/>
              <w:bottom w:val="single" w:sz="4" w:space="0" w:color="auto"/>
              <w:right w:val="single" w:sz="4" w:space="0" w:color="auto"/>
            </w:tcBorders>
            <w:shd w:val="clear" w:color="auto" w:fill="auto"/>
          </w:tcPr>
          <w:p w:rsidR="00C767E0" w:rsidRDefault="00C767E0">
            <w:pPr>
              <w:rPr>
                <w:rFonts w:ascii="Times New Roman" w:eastAsia="Times New Roman" w:hAnsi="Times New Roman" w:cs="Times New Roman"/>
                <w:sz w:val="28"/>
                <w:szCs w:val="28"/>
              </w:rPr>
            </w:pPr>
          </w:p>
        </w:tc>
      </w:tr>
      <w:tr w:rsidR="00C767E0" w:rsidTr="00A16EE2">
        <w:trPr>
          <w:gridAfter w:val="1"/>
          <w:wAfter w:w="53" w:type="dxa"/>
          <w:trHeight w:val="333"/>
        </w:trPr>
        <w:tc>
          <w:tcPr>
            <w:tcW w:w="10404" w:type="dxa"/>
            <w:gridSpan w:val="2"/>
            <w:tcBorders>
              <w:top w:val="single" w:sz="4" w:space="0" w:color="000000"/>
              <w:left w:val="single" w:sz="4" w:space="0" w:color="000000"/>
              <w:bottom w:val="single" w:sz="4" w:space="0" w:color="000000"/>
            </w:tcBorders>
          </w:tcPr>
          <w:p w:rsidR="008C2A13" w:rsidRDefault="008C2A13" w:rsidP="00A16EE2">
            <w:pPr>
              <w:overflowPunct w:val="0"/>
              <w:autoSpaceDE w:val="0"/>
              <w:spacing w:after="0" w:line="240" w:lineRule="auto"/>
              <w:rPr>
                <w:rFonts w:ascii="Times New Roman" w:eastAsia="Times New Roman" w:hAnsi="Times New Roman" w:cs="Times New Roman"/>
                <w:sz w:val="28"/>
                <w:szCs w:val="28"/>
              </w:rPr>
            </w:pPr>
          </w:p>
          <w:p w:rsidR="008C2A13" w:rsidRDefault="008C2A13" w:rsidP="00A16EE2">
            <w:pPr>
              <w:overflowPunct w:val="0"/>
              <w:autoSpaceDE w:val="0"/>
              <w:spacing w:after="0" w:line="240" w:lineRule="auto"/>
              <w:rPr>
                <w:rFonts w:ascii="Times New Roman" w:eastAsia="Times New Roman" w:hAnsi="Times New Roman" w:cs="Times New Roman"/>
                <w:sz w:val="28"/>
                <w:szCs w:val="28"/>
              </w:rPr>
            </w:pPr>
          </w:p>
          <w:p w:rsidR="00C767E0" w:rsidRPr="00FE76C6" w:rsidRDefault="00C767E0" w:rsidP="00A16EE2">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«Играй и пой казачий Дон»</w:t>
            </w:r>
          </w:p>
        </w:tc>
        <w:tc>
          <w:tcPr>
            <w:tcW w:w="1369" w:type="dxa"/>
            <w:tcBorders>
              <w:top w:val="single" w:sz="4" w:space="0" w:color="000000"/>
              <w:left w:val="single" w:sz="4" w:space="0" w:color="000000"/>
              <w:bottom w:val="single" w:sz="4" w:space="0" w:color="000000"/>
            </w:tcBorders>
          </w:tcPr>
          <w:p w:rsidR="008C2A13" w:rsidRDefault="008C2A13" w:rsidP="00A16EE2">
            <w:pPr>
              <w:overflowPunct w:val="0"/>
              <w:autoSpaceDE w:val="0"/>
              <w:spacing w:line="240" w:lineRule="auto"/>
              <w:rPr>
                <w:rFonts w:ascii="Times New Roman" w:hAnsi="Times New Roman" w:cs="Times New Roman"/>
                <w:sz w:val="28"/>
                <w:szCs w:val="28"/>
              </w:rPr>
            </w:pPr>
          </w:p>
          <w:p w:rsidR="00C767E0" w:rsidRPr="00F754D5" w:rsidRDefault="00C767E0" w:rsidP="00A16EE2">
            <w:pPr>
              <w:overflowPunct w:val="0"/>
              <w:autoSpaceDE w:val="0"/>
              <w:spacing w:line="240" w:lineRule="auto"/>
              <w:rPr>
                <w:rFonts w:ascii="Times New Roman" w:hAnsi="Times New Roman" w:cs="Times New Roman"/>
                <w:sz w:val="28"/>
                <w:szCs w:val="28"/>
              </w:rPr>
            </w:pPr>
            <w:r>
              <w:rPr>
                <w:rFonts w:ascii="Times New Roman" w:hAnsi="Times New Roman" w:cs="Times New Roman"/>
                <w:sz w:val="28"/>
                <w:szCs w:val="28"/>
              </w:rPr>
              <w:t>Апрель</w:t>
            </w:r>
          </w:p>
        </w:tc>
        <w:tc>
          <w:tcPr>
            <w:tcW w:w="2835" w:type="dxa"/>
            <w:gridSpan w:val="2"/>
            <w:tcBorders>
              <w:top w:val="single" w:sz="4" w:space="0" w:color="000000"/>
              <w:left w:val="single" w:sz="4" w:space="0" w:color="000000"/>
              <w:bottom w:val="single" w:sz="4" w:space="0" w:color="000000"/>
            </w:tcBorders>
          </w:tcPr>
          <w:p w:rsidR="008C2A13" w:rsidRDefault="008C2A13" w:rsidP="00A16EE2">
            <w:pPr>
              <w:overflowPunct w:val="0"/>
              <w:autoSpaceDE w:val="0"/>
              <w:snapToGrid w:val="0"/>
              <w:spacing w:after="0" w:line="240" w:lineRule="auto"/>
              <w:rPr>
                <w:rFonts w:ascii="Times New Roman" w:eastAsia="Times New Roman" w:hAnsi="Times New Roman" w:cs="Times New Roman"/>
                <w:sz w:val="28"/>
                <w:szCs w:val="28"/>
              </w:rPr>
            </w:pPr>
          </w:p>
          <w:p w:rsidR="008C2A13" w:rsidRDefault="008C2A13" w:rsidP="00A16EE2">
            <w:pPr>
              <w:overflowPunct w:val="0"/>
              <w:autoSpaceDE w:val="0"/>
              <w:snapToGrid w:val="0"/>
              <w:spacing w:after="0" w:line="240" w:lineRule="auto"/>
              <w:rPr>
                <w:rFonts w:ascii="Times New Roman" w:eastAsia="Times New Roman" w:hAnsi="Times New Roman" w:cs="Times New Roman"/>
                <w:sz w:val="28"/>
                <w:szCs w:val="28"/>
              </w:rPr>
            </w:pPr>
          </w:p>
          <w:p w:rsidR="00C767E0" w:rsidRDefault="00C767E0" w:rsidP="00A16EE2">
            <w:pPr>
              <w:overflowPunct w:val="0"/>
              <w:autoSpaceDE w:val="0"/>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Шиян Н.С.</w:t>
            </w:r>
          </w:p>
        </w:tc>
        <w:tc>
          <w:tcPr>
            <w:tcW w:w="570" w:type="dxa"/>
            <w:tcBorders>
              <w:top w:val="single" w:sz="4" w:space="0" w:color="auto"/>
              <w:bottom w:val="single" w:sz="4" w:space="0" w:color="auto"/>
              <w:right w:val="single" w:sz="4" w:space="0" w:color="auto"/>
            </w:tcBorders>
            <w:shd w:val="clear" w:color="auto" w:fill="auto"/>
          </w:tcPr>
          <w:p w:rsidR="00C767E0" w:rsidRDefault="00C767E0">
            <w:pPr>
              <w:rPr>
                <w:rFonts w:ascii="Times New Roman" w:eastAsia="Times New Roman" w:hAnsi="Times New Roman" w:cs="Times New Roman"/>
                <w:sz w:val="28"/>
                <w:szCs w:val="28"/>
              </w:rPr>
            </w:pPr>
          </w:p>
        </w:tc>
      </w:tr>
      <w:tr w:rsidR="00C767E0" w:rsidTr="00C767E0">
        <w:trPr>
          <w:gridAfter w:val="1"/>
          <w:wAfter w:w="53" w:type="dxa"/>
          <w:trHeight w:val="337"/>
        </w:trPr>
        <w:tc>
          <w:tcPr>
            <w:tcW w:w="10404" w:type="dxa"/>
            <w:gridSpan w:val="2"/>
            <w:tcBorders>
              <w:top w:val="single" w:sz="4" w:space="0" w:color="000000"/>
              <w:left w:val="single" w:sz="4" w:space="0" w:color="000000"/>
              <w:bottom w:val="single" w:sz="4" w:space="0" w:color="000000"/>
            </w:tcBorders>
          </w:tcPr>
          <w:p w:rsidR="00C767E0" w:rsidRPr="00FE76C6" w:rsidRDefault="00C767E0" w:rsidP="00A1184C">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«Игры казачат»</w:t>
            </w:r>
          </w:p>
        </w:tc>
        <w:tc>
          <w:tcPr>
            <w:tcW w:w="1369" w:type="dxa"/>
            <w:tcBorders>
              <w:top w:val="single" w:sz="4" w:space="0" w:color="000000"/>
              <w:left w:val="single" w:sz="4" w:space="0" w:color="000000"/>
              <w:bottom w:val="single" w:sz="4" w:space="0" w:color="000000"/>
            </w:tcBorders>
          </w:tcPr>
          <w:p w:rsidR="00C767E0" w:rsidRPr="00F754D5" w:rsidRDefault="00C767E0" w:rsidP="00A1184C">
            <w:pPr>
              <w:overflowPunct w:val="0"/>
              <w:autoSpaceDE w:val="0"/>
              <w:rPr>
                <w:rFonts w:ascii="Times New Roman" w:hAnsi="Times New Roman" w:cs="Times New Roman"/>
                <w:sz w:val="28"/>
                <w:szCs w:val="28"/>
              </w:rPr>
            </w:pPr>
            <w:r>
              <w:rPr>
                <w:rFonts w:ascii="Times New Roman" w:hAnsi="Times New Roman" w:cs="Times New Roman"/>
                <w:sz w:val="28"/>
                <w:szCs w:val="28"/>
              </w:rPr>
              <w:t>Май</w:t>
            </w:r>
          </w:p>
        </w:tc>
        <w:tc>
          <w:tcPr>
            <w:tcW w:w="2835" w:type="dxa"/>
            <w:gridSpan w:val="2"/>
            <w:tcBorders>
              <w:top w:val="single" w:sz="4" w:space="0" w:color="000000"/>
              <w:left w:val="single" w:sz="4" w:space="0" w:color="000000"/>
              <w:bottom w:val="single" w:sz="4" w:space="0" w:color="000000"/>
            </w:tcBorders>
          </w:tcPr>
          <w:p w:rsidR="00C767E0" w:rsidRDefault="00C767E0" w:rsidP="00A1184C">
            <w:pPr>
              <w:overflowPunct w:val="0"/>
              <w:autoSpaceDE w:val="0"/>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гр.</w:t>
            </w:r>
          </w:p>
        </w:tc>
        <w:tc>
          <w:tcPr>
            <w:tcW w:w="570" w:type="dxa"/>
            <w:tcBorders>
              <w:top w:val="single" w:sz="4" w:space="0" w:color="auto"/>
              <w:bottom w:val="single" w:sz="4" w:space="0" w:color="auto"/>
              <w:right w:val="single" w:sz="4" w:space="0" w:color="auto"/>
            </w:tcBorders>
            <w:shd w:val="clear" w:color="auto" w:fill="auto"/>
          </w:tcPr>
          <w:p w:rsidR="00C767E0" w:rsidRDefault="00C767E0">
            <w:pPr>
              <w:rPr>
                <w:rFonts w:ascii="Times New Roman" w:eastAsia="Times New Roman" w:hAnsi="Times New Roman" w:cs="Times New Roman"/>
                <w:sz w:val="28"/>
                <w:szCs w:val="28"/>
              </w:rPr>
            </w:pPr>
          </w:p>
        </w:tc>
      </w:tr>
    </w:tbl>
    <w:p w:rsidR="00A214D2" w:rsidRPr="003E79B5" w:rsidRDefault="00A214D2" w:rsidP="00834AE3">
      <w:pPr>
        <w:overflowPunct w:val="0"/>
        <w:autoSpaceDE w:val="0"/>
        <w:spacing w:after="0" w:line="240" w:lineRule="auto"/>
        <w:rPr>
          <w:rFonts w:ascii="Times New Roman" w:eastAsia="Times New Roman" w:hAnsi="Times New Roman" w:cs="Times New Roman"/>
          <w:sz w:val="24"/>
          <w:szCs w:val="24"/>
        </w:rPr>
      </w:pPr>
    </w:p>
    <w:p w:rsidR="003E79B5" w:rsidRPr="002A2084" w:rsidRDefault="003E79B5" w:rsidP="002A2084">
      <w:pPr>
        <w:spacing w:before="225" w:after="225" w:line="240" w:lineRule="auto"/>
        <w:rPr>
          <w:rFonts w:ascii="Times New Roman" w:eastAsia="Times New Roman" w:hAnsi="Times New Roman"/>
          <w:b/>
          <w:color w:val="FF0000"/>
          <w:sz w:val="28"/>
          <w:szCs w:val="28"/>
        </w:rPr>
      </w:pPr>
    </w:p>
    <w:p w:rsidR="00F94F54" w:rsidRPr="002E7B19" w:rsidRDefault="00F05969" w:rsidP="00582A54">
      <w:pPr>
        <w:pStyle w:val="a3"/>
        <w:spacing w:before="225" w:after="225" w:line="240" w:lineRule="auto"/>
        <w:ind w:left="0"/>
        <w:jc w:val="center"/>
        <w:rPr>
          <w:rFonts w:ascii="Times New Roman" w:eastAsia="Times New Roman" w:hAnsi="Times New Roman"/>
          <w:b/>
          <w:color w:val="FF0000"/>
          <w:sz w:val="28"/>
          <w:szCs w:val="28"/>
        </w:rPr>
      </w:pPr>
      <w:r>
        <w:rPr>
          <w:rFonts w:ascii="Times New Roman" w:eastAsia="Times New Roman" w:hAnsi="Times New Roman"/>
          <w:b/>
          <w:sz w:val="28"/>
          <w:szCs w:val="28"/>
        </w:rPr>
        <w:t xml:space="preserve">Комплексно </w:t>
      </w:r>
      <w:r w:rsidR="00F94F54" w:rsidRPr="006B36C5">
        <w:rPr>
          <w:rFonts w:ascii="Times New Roman" w:eastAsia="Times New Roman" w:hAnsi="Times New Roman"/>
          <w:b/>
          <w:sz w:val="28"/>
          <w:szCs w:val="28"/>
        </w:rPr>
        <w:t xml:space="preserve">-тематическое планирование  в  </w:t>
      </w:r>
      <w:r w:rsidR="00C767E0">
        <w:rPr>
          <w:rFonts w:ascii="Times New Roman" w:eastAsia="Times New Roman" w:hAnsi="Times New Roman"/>
          <w:b/>
          <w:sz w:val="28"/>
          <w:szCs w:val="28"/>
        </w:rPr>
        <w:t>старшей разновозрастной</w:t>
      </w:r>
      <w:r w:rsidR="00834AE3">
        <w:rPr>
          <w:rFonts w:ascii="Times New Roman" w:eastAsia="Times New Roman" w:hAnsi="Times New Roman"/>
          <w:b/>
          <w:sz w:val="28"/>
          <w:szCs w:val="28"/>
        </w:rPr>
        <w:t xml:space="preserve"> группе</w:t>
      </w:r>
    </w:p>
    <w:tbl>
      <w:tblPr>
        <w:tblW w:w="0" w:type="auto"/>
        <w:tblLayout w:type="fixed"/>
        <w:tblCellMar>
          <w:left w:w="10" w:type="dxa"/>
          <w:right w:w="10" w:type="dxa"/>
        </w:tblCellMar>
        <w:tblLook w:val="04A0" w:firstRow="1" w:lastRow="0" w:firstColumn="1" w:lastColumn="0" w:noHBand="0" w:noVBand="1"/>
      </w:tblPr>
      <w:tblGrid>
        <w:gridCol w:w="3412"/>
        <w:gridCol w:w="7841"/>
        <w:gridCol w:w="3732"/>
      </w:tblGrid>
      <w:tr w:rsidR="005464B1" w:rsidRPr="005464B1" w:rsidTr="00582A54">
        <w:trPr>
          <w:trHeight w:hRule="exact" w:val="731"/>
        </w:trPr>
        <w:tc>
          <w:tcPr>
            <w:tcW w:w="3412" w:type="dxa"/>
            <w:tcBorders>
              <w:top w:val="single" w:sz="4" w:space="0" w:color="auto"/>
              <w:left w:val="single" w:sz="4" w:space="0" w:color="auto"/>
            </w:tcBorders>
            <w:shd w:val="clear" w:color="auto" w:fill="FFFFFF"/>
            <w:vAlign w:val="center"/>
          </w:tcPr>
          <w:p w:rsidR="005464B1" w:rsidRPr="005464B1" w:rsidRDefault="005464B1" w:rsidP="00582A54">
            <w:pPr>
              <w:widowControl w:val="0"/>
              <w:spacing w:after="0" w:line="240" w:lineRule="auto"/>
              <w:jc w:val="center"/>
              <w:rPr>
                <w:rFonts w:ascii="Times New Roman" w:eastAsia="Times New Roman" w:hAnsi="Times New Roman" w:cs="Times New Roman"/>
                <w:color w:val="000000"/>
                <w:sz w:val="28"/>
                <w:szCs w:val="28"/>
                <w:lang w:bidi="ru-RU"/>
              </w:rPr>
            </w:pPr>
            <w:r w:rsidRPr="00A425AD">
              <w:rPr>
                <w:rFonts w:ascii="Times New Roman" w:eastAsia="Arial" w:hAnsi="Times New Roman" w:cs="Times New Roman"/>
                <w:b/>
                <w:bCs/>
                <w:color w:val="000000"/>
                <w:sz w:val="28"/>
                <w:szCs w:val="28"/>
                <w:lang w:bidi="ru-RU"/>
              </w:rPr>
              <w:t>Тема</w:t>
            </w:r>
          </w:p>
        </w:tc>
        <w:tc>
          <w:tcPr>
            <w:tcW w:w="7841" w:type="dxa"/>
            <w:tcBorders>
              <w:top w:val="single" w:sz="4" w:space="0" w:color="auto"/>
              <w:left w:val="single" w:sz="4" w:space="0" w:color="auto"/>
            </w:tcBorders>
            <w:shd w:val="clear" w:color="auto" w:fill="FFFFFF"/>
            <w:vAlign w:val="center"/>
          </w:tcPr>
          <w:p w:rsidR="005464B1" w:rsidRPr="005464B1" w:rsidRDefault="005464B1" w:rsidP="00582A54">
            <w:pPr>
              <w:widowControl w:val="0"/>
              <w:spacing w:after="0" w:line="240" w:lineRule="auto"/>
              <w:jc w:val="center"/>
              <w:rPr>
                <w:rFonts w:ascii="Times New Roman" w:eastAsia="Times New Roman" w:hAnsi="Times New Roman" w:cs="Times New Roman"/>
                <w:color w:val="000000"/>
                <w:sz w:val="28"/>
                <w:szCs w:val="28"/>
                <w:lang w:bidi="ru-RU"/>
              </w:rPr>
            </w:pPr>
            <w:r w:rsidRPr="00A425AD">
              <w:rPr>
                <w:rFonts w:ascii="Times New Roman" w:eastAsia="Arial" w:hAnsi="Times New Roman" w:cs="Times New Roman"/>
                <w:b/>
                <w:bCs/>
                <w:color w:val="000000"/>
                <w:sz w:val="28"/>
                <w:szCs w:val="28"/>
                <w:lang w:bidi="ru-RU"/>
              </w:rPr>
              <w:t>Развернутое содержание работы</w:t>
            </w:r>
          </w:p>
        </w:tc>
        <w:tc>
          <w:tcPr>
            <w:tcW w:w="3732" w:type="dxa"/>
            <w:tcBorders>
              <w:top w:val="single" w:sz="4" w:space="0" w:color="auto"/>
              <w:left w:val="single" w:sz="4" w:space="0" w:color="auto"/>
              <w:right w:val="single" w:sz="4" w:space="0" w:color="auto"/>
            </w:tcBorders>
            <w:shd w:val="clear" w:color="auto" w:fill="FFFFFF"/>
            <w:vAlign w:val="center"/>
          </w:tcPr>
          <w:p w:rsidR="005464B1" w:rsidRPr="005464B1" w:rsidRDefault="005464B1" w:rsidP="00582A54">
            <w:pPr>
              <w:widowControl w:val="0"/>
              <w:spacing w:after="0" w:line="240" w:lineRule="auto"/>
              <w:jc w:val="center"/>
              <w:rPr>
                <w:rFonts w:ascii="Times New Roman" w:eastAsia="Times New Roman" w:hAnsi="Times New Roman" w:cs="Times New Roman"/>
                <w:color w:val="000000"/>
                <w:sz w:val="28"/>
                <w:szCs w:val="28"/>
                <w:lang w:bidi="ru-RU"/>
              </w:rPr>
            </w:pPr>
            <w:r w:rsidRPr="00A425AD">
              <w:rPr>
                <w:rFonts w:ascii="Times New Roman" w:eastAsia="Arial" w:hAnsi="Times New Roman" w:cs="Times New Roman"/>
                <w:b/>
                <w:bCs/>
                <w:color w:val="000000"/>
                <w:sz w:val="28"/>
                <w:szCs w:val="28"/>
                <w:lang w:bidi="ru-RU"/>
              </w:rPr>
              <w:t>Варианты итоговых мероприятий</w:t>
            </w:r>
          </w:p>
        </w:tc>
      </w:tr>
      <w:tr w:rsidR="005464B1" w:rsidRPr="005464B1" w:rsidTr="00A16EE2">
        <w:trPr>
          <w:trHeight w:hRule="exact" w:val="3031"/>
        </w:trPr>
        <w:tc>
          <w:tcPr>
            <w:tcW w:w="3412" w:type="dxa"/>
            <w:tcBorders>
              <w:top w:val="single" w:sz="4" w:space="0" w:color="auto"/>
              <w:left w:val="single" w:sz="4" w:space="0" w:color="auto"/>
              <w:bottom w:val="single" w:sz="4" w:space="0" w:color="auto"/>
            </w:tcBorders>
            <w:shd w:val="clear" w:color="auto" w:fill="FFFFFF"/>
          </w:tcPr>
          <w:p w:rsidR="005464B1" w:rsidRPr="005464B1" w:rsidRDefault="005464B1" w:rsidP="00582A54">
            <w:pPr>
              <w:widowControl w:val="0"/>
              <w:spacing w:after="0" w:line="240" w:lineRule="auto"/>
              <w:rPr>
                <w:rFonts w:ascii="Times New Roman" w:eastAsia="Times New Roman" w:hAnsi="Times New Roman" w:cs="Times New Roman"/>
                <w:color w:val="000000"/>
                <w:sz w:val="28"/>
                <w:szCs w:val="28"/>
                <w:lang w:bidi="ru-RU"/>
              </w:rPr>
            </w:pPr>
            <w:r w:rsidRPr="00A425AD">
              <w:rPr>
                <w:rFonts w:ascii="Times New Roman" w:eastAsia="Arial" w:hAnsi="Times New Roman" w:cs="Times New Roman"/>
                <w:i/>
                <w:iCs/>
                <w:color w:val="000000"/>
                <w:sz w:val="28"/>
                <w:szCs w:val="28"/>
                <w:lang w:bidi="ru-RU"/>
              </w:rPr>
              <w:t>День знаний</w:t>
            </w:r>
          </w:p>
          <w:p w:rsidR="005464B1" w:rsidRPr="005464B1" w:rsidRDefault="005464B1" w:rsidP="00582A54">
            <w:pPr>
              <w:widowControl w:val="0"/>
              <w:spacing w:after="0" w:line="240" w:lineRule="auto"/>
              <w:rPr>
                <w:rFonts w:ascii="Times New Roman" w:eastAsia="Times New Roman" w:hAnsi="Times New Roman" w:cs="Times New Roman"/>
                <w:color w:val="000000"/>
                <w:sz w:val="28"/>
                <w:szCs w:val="28"/>
                <w:lang w:bidi="ru-RU"/>
              </w:rPr>
            </w:pPr>
            <w:r w:rsidRPr="00A425AD">
              <w:rPr>
                <w:rFonts w:ascii="Times New Roman" w:eastAsia="Arial" w:hAnsi="Times New Roman" w:cs="Times New Roman"/>
                <w:color w:val="000000"/>
                <w:sz w:val="28"/>
                <w:szCs w:val="28"/>
                <w:lang w:bidi="ru-RU"/>
              </w:rPr>
              <w:t>(4-я неделя августа—</w:t>
            </w:r>
          </w:p>
          <w:p w:rsidR="005464B1" w:rsidRPr="005464B1" w:rsidRDefault="005464B1" w:rsidP="00582A54">
            <w:pPr>
              <w:widowControl w:val="0"/>
              <w:spacing w:after="0" w:line="240" w:lineRule="auto"/>
              <w:rPr>
                <w:rFonts w:ascii="Times New Roman" w:eastAsia="Times New Roman" w:hAnsi="Times New Roman" w:cs="Times New Roman"/>
                <w:color w:val="000000"/>
                <w:sz w:val="28"/>
                <w:szCs w:val="28"/>
                <w:lang w:bidi="ru-RU"/>
              </w:rPr>
            </w:pPr>
            <w:r w:rsidRPr="00A425AD">
              <w:rPr>
                <w:rFonts w:ascii="Times New Roman" w:eastAsia="Arial" w:hAnsi="Times New Roman" w:cs="Times New Roman"/>
                <w:color w:val="000000"/>
                <w:sz w:val="28"/>
                <w:szCs w:val="28"/>
                <w:lang w:bidi="ru-RU"/>
              </w:rPr>
              <w:t>1-я неделя сентября)</w:t>
            </w:r>
          </w:p>
        </w:tc>
        <w:tc>
          <w:tcPr>
            <w:tcW w:w="7841" w:type="dxa"/>
            <w:tcBorders>
              <w:top w:val="single" w:sz="4" w:space="0" w:color="auto"/>
              <w:left w:val="single" w:sz="4" w:space="0" w:color="auto"/>
              <w:bottom w:val="single" w:sz="4" w:space="0" w:color="auto"/>
            </w:tcBorders>
            <w:shd w:val="clear" w:color="auto" w:fill="FFFFFF"/>
            <w:vAlign w:val="center"/>
          </w:tcPr>
          <w:p w:rsidR="005464B1" w:rsidRPr="005464B1" w:rsidRDefault="005464B1" w:rsidP="00582A54">
            <w:pPr>
              <w:widowControl w:val="0"/>
              <w:spacing w:after="0" w:line="240" w:lineRule="auto"/>
              <w:rPr>
                <w:rFonts w:ascii="Times New Roman" w:eastAsia="Times New Roman" w:hAnsi="Times New Roman" w:cs="Times New Roman"/>
                <w:color w:val="000000"/>
                <w:sz w:val="28"/>
                <w:szCs w:val="28"/>
                <w:lang w:bidi="ru-RU"/>
              </w:rPr>
            </w:pPr>
            <w:r w:rsidRPr="00A425AD">
              <w:rPr>
                <w:rFonts w:ascii="Times New Roman" w:eastAsia="Arial" w:hAnsi="Times New Roman" w:cs="Times New Roman"/>
                <w:color w:val="000000"/>
                <w:sz w:val="28"/>
                <w:szCs w:val="28"/>
                <w:lang w:bidi="ru-RU"/>
              </w:rPr>
              <w:t>Развивать у детей познавательную мотива</w:t>
            </w:r>
            <w:r w:rsidRPr="00A425AD">
              <w:rPr>
                <w:rFonts w:ascii="Times New Roman" w:eastAsia="Arial" w:hAnsi="Times New Roman" w:cs="Times New Roman"/>
                <w:color w:val="000000"/>
                <w:sz w:val="28"/>
                <w:szCs w:val="28"/>
                <w:lang w:bidi="ru-RU"/>
              </w:rPr>
              <w:softHyphen/>
              <w:t>цию, интерес к школе, книге. Формировать дружеские, доброжелательные отношения между детьми. Продолжать знакомить с де</w:t>
            </w:r>
            <w:r w:rsidRPr="00A425AD">
              <w:rPr>
                <w:rFonts w:ascii="Times New Roman" w:eastAsia="Arial" w:hAnsi="Times New Roman" w:cs="Times New Roman"/>
                <w:color w:val="000000"/>
                <w:sz w:val="28"/>
                <w:szCs w:val="28"/>
                <w:lang w:bidi="ru-RU"/>
              </w:rPr>
              <w:softHyphen/>
              <w:t>тским садом как ближайшим социальным ок</w:t>
            </w:r>
            <w:r w:rsidRPr="00A425AD">
              <w:rPr>
                <w:rFonts w:ascii="Times New Roman" w:eastAsia="Arial" w:hAnsi="Times New Roman" w:cs="Times New Roman"/>
                <w:color w:val="000000"/>
                <w:sz w:val="28"/>
                <w:szCs w:val="28"/>
                <w:lang w:bidi="ru-RU"/>
              </w:rPr>
              <w:softHyphen/>
              <w:t>ружением ребенка (обратить внимание на произошедшие изменения: покрашен забор, появились новые столы), расширять пред</w:t>
            </w:r>
            <w:r w:rsidRPr="00A425AD">
              <w:rPr>
                <w:rFonts w:ascii="Times New Roman" w:eastAsia="Arial" w:hAnsi="Times New Roman" w:cs="Times New Roman"/>
                <w:color w:val="000000"/>
                <w:sz w:val="28"/>
                <w:szCs w:val="28"/>
                <w:lang w:bidi="ru-RU"/>
              </w:rPr>
              <w:softHyphen/>
              <w:t>ставления о профессиях сотрудников детско</w:t>
            </w:r>
            <w:r w:rsidRPr="00A425AD">
              <w:rPr>
                <w:rFonts w:ascii="Times New Roman" w:eastAsia="Arial" w:hAnsi="Times New Roman" w:cs="Times New Roman"/>
                <w:color w:val="000000"/>
                <w:sz w:val="28"/>
                <w:szCs w:val="28"/>
                <w:lang w:bidi="ru-RU"/>
              </w:rPr>
              <w:softHyphen/>
              <w:t>го сада (воспитатель, помощник воспитателя, музыкальный руководитель, врач, дворник, повар и др.).</w:t>
            </w:r>
          </w:p>
        </w:tc>
        <w:tc>
          <w:tcPr>
            <w:tcW w:w="3732" w:type="dxa"/>
            <w:tcBorders>
              <w:top w:val="single" w:sz="4" w:space="0" w:color="auto"/>
              <w:left w:val="single" w:sz="4" w:space="0" w:color="auto"/>
              <w:bottom w:val="single" w:sz="4" w:space="0" w:color="auto"/>
              <w:right w:val="single" w:sz="4" w:space="0" w:color="auto"/>
            </w:tcBorders>
            <w:shd w:val="clear" w:color="auto" w:fill="FFFFFF"/>
          </w:tcPr>
          <w:p w:rsidR="005464B1" w:rsidRPr="005464B1" w:rsidRDefault="005464B1" w:rsidP="00582A54">
            <w:pPr>
              <w:widowControl w:val="0"/>
              <w:spacing w:after="0" w:line="240" w:lineRule="auto"/>
              <w:rPr>
                <w:rFonts w:ascii="Times New Roman" w:eastAsia="Times New Roman" w:hAnsi="Times New Roman" w:cs="Times New Roman"/>
                <w:color w:val="000000"/>
                <w:sz w:val="28"/>
                <w:szCs w:val="28"/>
                <w:lang w:bidi="ru-RU"/>
              </w:rPr>
            </w:pPr>
            <w:r w:rsidRPr="00A425AD">
              <w:rPr>
                <w:rFonts w:ascii="Times New Roman" w:eastAsia="Arial" w:hAnsi="Times New Roman" w:cs="Times New Roman"/>
                <w:color w:val="000000"/>
                <w:sz w:val="28"/>
                <w:szCs w:val="28"/>
                <w:lang w:bidi="ru-RU"/>
              </w:rPr>
              <w:t>Праздник «День знаний», организованный со</w:t>
            </w:r>
            <w:r w:rsidRPr="00A425AD">
              <w:rPr>
                <w:rFonts w:ascii="Times New Roman" w:eastAsia="Arial" w:hAnsi="Times New Roman" w:cs="Times New Roman"/>
                <w:color w:val="000000"/>
                <w:sz w:val="28"/>
                <w:szCs w:val="28"/>
                <w:lang w:bidi="ru-RU"/>
              </w:rPr>
              <w:softHyphen/>
              <w:t>трудниками детского сада с участием ро</w:t>
            </w:r>
            <w:r w:rsidRPr="00A425AD">
              <w:rPr>
                <w:rFonts w:ascii="Times New Roman" w:eastAsia="Arial" w:hAnsi="Times New Roman" w:cs="Times New Roman"/>
                <w:color w:val="000000"/>
                <w:sz w:val="28"/>
                <w:szCs w:val="28"/>
                <w:lang w:bidi="ru-RU"/>
              </w:rPr>
              <w:softHyphen/>
              <w:t>дителей. Дети празд</w:t>
            </w:r>
            <w:r w:rsidRPr="00A425AD">
              <w:rPr>
                <w:rFonts w:ascii="Times New Roman" w:eastAsia="Arial" w:hAnsi="Times New Roman" w:cs="Times New Roman"/>
                <w:color w:val="000000"/>
                <w:sz w:val="28"/>
                <w:szCs w:val="28"/>
                <w:lang w:bidi="ru-RU"/>
              </w:rPr>
              <w:softHyphen/>
              <w:t>ник не готовят, но ак</w:t>
            </w:r>
            <w:r w:rsidRPr="00A425AD">
              <w:rPr>
                <w:rFonts w:ascii="Times New Roman" w:eastAsia="Arial" w:hAnsi="Times New Roman" w:cs="Times New Roman"/>
                <w:color w:val="000000"/>
                <w:sz w:val="28"/>
                <w:szCs w:val="28"/>
                <w:lang w:bidi="ru-RU"/>
              </w:rPr>
              <w:softHyphen/>
              <w:t>тивно участвуют в конкурсах, виктори</w:t>
            </w:r>
            <w:r w:rsidRPr="00A425AD">
              <w:rPr>
                <w:rFonts w:ascii="Times New Roman" w:eastAsia="Arial" w:hAnsi="Times New Roman" w:cs="Times New Roman"/>
                <w:color w:val="000000"/>
                <w:sz w:val="28"/>
                <w:szCs w:val="28"/>
                <w:lang w:bidi="ru-RU"/>
              </w:rPr>
              <w:softHyphen/>
              <w:t>нах; демонстрируют свои способности.</w:t>
            </w:r>
          </w:p>
        </w:tc>
      </w:tr>
      <w:tr w:rsidR="005464B1" w:rsidRPr="00A425AD" w:rsidTr="008C2A13">
        <w:trPr>
          <w:trHeight w:hRule="exact" w:val="3273"/>
        </w:trPr>
        <w:tc>
          <w:tcPr>
            <w:tcW w:w="3412" w:type="dxa"/>
            <w:tcBorders>
              <w:top w:val="single" w:sz="4" w:space="0" w:color="auto"/>
              <w:left w:val="single" w:sz="4" w:space="0" w:color="auto"/>
              <w:bottom w:val="single" w:sz="4" w:space="0" w:color="auto"/>
            </w:tcBorders>
            <w:shd w:val="clear" w:color="auto" w:fill="FFFFFF"/>
          </w:tcPr>
          <w:p w:rsidR="00B06221" w:rsidRDefault="00B06221" w:rsidP="00582A54">
            <w:pPr>
              <w:spacing w:line="240" w:lineRule="auto"/>
              <w:rPr>
                <w:rStyle w:val="2Arial75pt1"/>
                <w:rFonts w:ascii="Times New Roman" w:hAnsi="Times New Roman" w:cs="Times New Roman"/>
                <w:sz w:val="28"/>
                <w:szCs w:val="28"/>
              </w:rPr>
            </w:pPr>
          </w:p>
          <w:p w:rsidR="005464B1" w:rsidRPr="00A425AD" w:rsidRDefault="005464B1" w:rsidP="00582A54">
            <w:pPr>
              <w:spacing w:line="240" w:lineRule="auto"/>
              <w:rPr>
                <w:rFonts w:ascii="Times New Roman" w:eastAsia="Arial" w:hAnsi="Times New Roman" w:cs="Times New Roman"/>
                <w:i/>
                <w:iCs/>
                <w:color w:val="000000"/>
                <w:sz w:val="28"/>
                <w:szCs w:val="28"/>
                <w:lang w:bidi="ru-RU"/>
              </w:rPr>
            </w:pPr>
            <w:r w:rsidRPr="00A425AD">
              <w:rPr>
                <w:rStyle w:val="2Arial75pt1"/>
                <w:rFonts w:ascii="Times New Roman" w:hAnsi="Times New Roman" w:cs="Times New Roman"/>
                <w:sz w:val="28"/>
                <w:szCs w:val="28"/>
              </w:rPr>
              <w:t>Осень</w:t>
            </w:r>
          </w:p>
          <w:p w:rsidR="005464B1" w:rsidRPr="00A425AD" w:rsidRDefault="005464B1" w:rsidP="00582A54">
            <w:pPr>
              <w:spacing w:line="240" w:lineRule="auto"/>
              <w:rPr>
                <w:rFonts w:ascii="Times New Roman" w:eastAsia="Arial" w:hAnsi="Times New Roman" w:cs="Times New Roman"/>
                <w:i/>
                <w:iCs/>
                <w:color w:val="000000"/>
                <w:sz w:val="28"/>
                <w:szCs w:val="28"/>
                <w:lang w:bidi="ru-RU"/>
              </w:rPr>
            </w:pPr>
            <w:r w:rsidRPr="00A425AD">
              <w:rPr>
                <w:rStyle w:val="2Arial75pt0"/>
                <w:rFonts w:ascii="Times New Roman" w:hAnsi="Times New Roman" w:cs="Times New Roman"/>
                <w:i/>
                <w:iCs/>
                <w:sz w:val="28"/>
                <w:szCs w:val="28"/>
              </w:rPr>
              <w:t>(2-я-4-я недели сентября)</w:t>
            </w:r>
          </w:p>
        </w:tc>
        <w:tc>
          <w:tcPr>
            <w:tcW w:w="7841" w:type="dxa"/>
            <w:tcBorders>
              <w:top w:val="single" w:sz="4" w:space="0" w:color="auto"/>
              <w:left w:val="single" w:sz="4" w:space="0" w:color="auto"/>
              <w:bottom w:val="single" w:sz="4" w:space="0" w:color="auto"/>
            </w:tcBorders>
            <w:shd w:val="clear" w:color="auto" w:fill="FFFFFF"/>
            <w:vAlign w:val="center"/>
          </w:tcPr>
          <w:p w:rsidR="00B06221" w:rsidRDefault="00B06221" w:rsidP="008C2A13">
            <w:pPr>
              <w:spacing w:after="0" w:line="20" w:lineRule="atLeast"/>
              <w:rPr>
                <w:rStyle w:val="2Arial75pt0"/>
                <w:rFonts w:ascii="Times New Roman" w:hAnsi="Times New Roman" w:cs="Times New Roman"/>
                <w:sz w:val="28"/>
                <w:szCs w:val="28"/>
              </w:rPr>
            </w:pPr>
          </w:p>
          <w:p w:rsidR="005464B1" w:rsidRPr="00A425AD" w:rsidRDefault="005464B1" w:rsidP="008C2A13">
            <w:pPr>
              <w:spacing w:after="0" w:line="20" w:lineRule="atLeast"/>
              <w:rPr>
                <w:rFonts w:ascii="Times New Roman" w:eastAsia="Arial" w:hAnsi="Times New Roman" w:cs="Times New Roman"/>
                <w:color w:val="000000"/>
                <w:sz w:val="28"/>
                <w:szCs w:val="28"/>
                <w:lang w:bidi="ru-RU"/>
              </w:rPr>
            </w:pPr>
            <w:r w:rsidRPr="00A425AD">
              <w:rPr>
                <w:rStyle w:val="2Arial75pt0"/>
                <w:rFonts w:ascii="Times New Roman" w:hAnsi="Times New Roman" w:cs="Times New Roman"/>
                <w:sz w:val="28"/>
                <w:szCs w:val="28"/>
              </w:rPr>
              <w:t>Расширять представления детей об осени. Раз</w:t>
            </w:r>
            <w:r w:rsidRPr="00A425AD">
              <w:rPr>
                <w:rStyle w:val="2Arial75pt0"/>
                <w:rFonts w:ascii="Times New Roman" w:hAnsi="Times New Roman" w:cs="Times New Roman"/>
                <w:sz w:val="28"/>
                <w:szCs w:val="28"/>
              </w:rPr>
              <w:softHyphen/>
              <w:t>вивать умение устанавливать простейшие свя</w:t>
            </w:r>
            <w:r w:rsidRPr="00A425AD">
              <w:rPr>
                <w:rStyle w:val="2Arial75pt0"/>
                <w:rFonts w:ascii="Times New Roman" w:hAnsi="Times New Roman" w:cs="Times New Roman"/>
                <w:sz w:val="28"/>
                <w:szCs w:val="28"/>
              </w:rPr>
              <w:softHyphen/>
              <w:t>зи между явлениями живой и неживой приро</w:t>
            </w:r>
            <w:r w:rsidRPr="00A425AD">
              <w:rPr>
                <w:rStyle w:val="2Arial75pt0"/>
                <w:rFonts w:ascii="Times New Roman" w:hAnsi="Times New Roman" w:cs="Times New Roman"/>
                <w:sz w:val="28"/>
                <w:szCs w:val="28"/>
              </w:rPr>
              <w:softHyphen/>
              <w:t>ды (похолодало — исчезли бабочки, отцвели цветы и т. д.), вести сезонные наблюдения. Расширять представления о сельскохозяйс</w:t>
            </w:r>
            <w:r w:rsidRPr="00A425AD">
              <w:rPr>
                <w:rStyle w:val="2Arial75pt0"/>
                <w:rFonts w:ascii="Times New Roman" w:hAnsi="Times New Roman" w:cs="Times New Roman"/>
                <w:sz w:val="28"/>
                <w:szCs w:val="28"/>
              </w:rPr>
              <w:softHyphen/>
              <w:t>твенных профессиях, о профессии лесника. Расширять знания об овощах и фруктах (мест</w:t>
            </w:r>
            <w:r w:rsidRPr="00A425AD">
              <w:rPr>
                <w:rStyle w:val="2Arial75pt0"/>
                <w:rFonts w:ascii="Times New Roman" w:hAnsi="Times New Roman" w:cs="Times New Roman"/>
                <w:sz w:val="28"/>
                <w:szCs w:val="28"/>
              </w:rPr>
              <w:softHyphen/>
              <w:t>ных, экзотических).</w:t>
            </w:r>
          </w:p>
          <w:p w:rsidR="00A16854" w:rsidRDefault="005464B1" w:rsidP="008C2A13">
            <w:pPr>
              <w:spacing w:after="0" w:line="20" w:lineRule="atLeast"/>
              <w:rPr>
                <w:rStyle w:val="2Arial75pt0"/>
                <w:rFonts w:ascii="Times New Roman" w:hAnsi="Times New Roman" w:cs="Times New Roman"/>
                <w:sz w:val="28"/>
                <w:szCs w:val="28"/>
              </w:rPr>
            </w:pPr>
            <w:r w:rsidRPr="00A425AD">
              <w:rPr>
                <w:rStyle w:val="2Arial75pt0"/>
                <w:rFonts w:ascii="Times New Roman" w:hAnsi="Times New Roman" w:cs="Times New Roman"/>
                <w:sz w:val="28"/>
                <w:szCs w:val="28"/>
              </w:rPr>
              <w:t>Расширять представления о правилах безо</w:t>
            </w:r>
            <w:r w:rsidRPr="00A425AD">
              <w:rPr>
                <w:rStyle w:val="2Arial75pt0"/>
                <w:rFonts w:ascii="Times New Roman" w:hAnsi="Times New Roman" w:cs="Times New Roman"/>
                <w:sz w:val="28"/>
                <w:szCs w:val="28"/>
              </w:rPr>
              <w:softHyphen/>
              <w:t>пасного поведения на природе. Воспитывать бережное отношение к природе. Фор</w:t>
            </w:r>
            <w:r w:rsidRPr="00A425AD">
              <w:rPr>
                <w:rStyle w:val="2Arial75pt0"/>
                <w:rFonts w:ascii="Times New Roman" w:hAnsi="Times New Roman" w:cs="Times New Roman"/>
                <w:sz w:val="28"/>
                <w:szCs w:val="28"/>
              </w:rPr>
              <w:softHyphen/>
              <w:t>мировать элементарные экологические представления.</w:t>
            </w:r>
          </w:p>
          <w:p w:rsidR="00A16854" w:rsidRDefault="00A16854" w:rsidP="00582A54">
            <w:pPr>
              <w:spacing w:line="240" w:lineRule="auto"/>
              <w:rPr>
                <w:rStyle w:val="2Arial75pt0"/>
                <w:rFonts w:ascii="Times New Roman" w:hAnsi="Times New Roman" w:cs="Times New Roman"/>
                <w:sz w:val="28"/>
                <w:szCs w:val="28"/>
              </w:rPr>
            </w:pPr>
          </w:p>
          <w:p w:rsidR="00A16854" w:rsidRDefault="00A16854" w:rsidP="00582A54">
            <w:pPr>
              <w:spacing w:line="240" w:lineRule="auto"/>
              <w:rPr>
                <w:rStyle w:val="2Arial75pt0"/>
                <w:rFonts w:ascii="Times New Roman" w:hAnsi="Times New Roman" w:cs="Times New Roman"/>
                <w:sz w:val="28"/>
                <w:szCs w:val="28"/>
              </w:rPr>
            </w:pPr>
          </w:p>
          <w:p w:rsidR="00A16854" w:rsidRDefault="00A16854" w:rsidP="00582A54">
            <w:pPr>
              <w:spacing w:line="240" w:lineRule="auto"/>
              <w:rPr>
                <w:rStyle w:val="2Arial75pt0"/>
                <w:rFonts w:ascii="Times New Roman" w:hAnsi="Times New Roman" w:cs="Times New Roman"/>
                <w:sz w:val="28"/>
                <w:szCs w:val="28"/>
              </w:rPr>
            </w:pPr>
          </w:p>
          <w:p w:rsidR="00A16854" w:rsidRDefault="00A16854" w:rsidP="00582A54">
            <w:pPr>
              <w:spacing w:line="240" w:lineRule="auto"/>
              <w:rPr>
                <w:rStyle w:val="2Arial75pt0"/>
                <w:rFonts w:ascii="Times New Roman" w:hAnsi="Times New Roman" w:cs="Times New Roman"/>
                <w:sz w:val="28"/>
                <w:szCs w:val="28"/>
              </w:rPr>
            </w:pPr>
          </w:p>
          <w:p w:rsidR="00A16854" w:rsidRDefault="00A16854" w:rsidP="00582A54">
            <w:pPr>
              <w:spacing w:line="240" w:lineRule="auto"/>
              <w:rPr>
                <w:rStyle w:val="2Arial75pt0"/>
                <w:rFonts w:ascii="Times New Roman" w:hAnsi="Times New Roman" w:cs="Times New Roman"/>
                <w:sz w:val="28"/>
                <w:szCs w:val="28"/>
              </w:rPr>
            </w:pPr>
          </w:p>
          <w:p w:rsidR="00A16854" w:rsidRDefault="00A16854" w:rsidP="00582A54">
            <w:pPr>
              <w:spacing w:line="240" w:lineRule="auto"/>
              <w:rPr>
                <w:rStyle w:val="2Arial75pt0"/>
                <w:rFonts w:ascii="Times New Roman" w:hAnsi="Times New Roman" w:cs="Times New Roman"/>
                <w:sz w:val="28"/>
                <w:szCs w:val="28"/>
              </w:rPr>
            </w:pPr>
          </w:p>
          <w:p w:rsidR="00A16854" w:rsidRDefault="00A16854" w:rsidP="00582A54">
            <w:pPr>
              <w:spacing w:line="240" w:lineRule="auto"/>
              <w:rPr>
                <w:rStyle w:val="2Arial75pt0"/>
                <w:rFonts w:ascii="Times New Roman" w:hAnsi="Times New Roman" w:cs="Times New Roman"/>
                <w:sz w:val="28"/>
                <w:szCs w:val="28"/>
              </w:rPr>
            </w:pPr>
          </w:p>
          <w:p w:rsidR="00A16854" w:rsidRDefault="00A16854" w:rsidP="00582A54">
            <w:pPr>
              <w:spacing w:line="240" w:lineRule="auto"/>
              <w:rPr>
                <w:rStyle w:val="2Arial75pt0"/>
                <w:rFonts w:ascii="Times New Roman" w:hAnsi="Times New Roman" w:cs="Times New Roman"/>
                <w:sz w:val="28"/>
                <w:szCs w:val="28"/>
              </w:rPr>
            </w:pPr>
          </w:p>
          <w:p w:rsidR="00A16854" w:rsidRDefault="00A16854" w:rsidP="00582A54">
            <w:pPr>
              <w:spacing w:line="240" w:lineRule="auto"/>
              <w:rPr>
                <w:rStyle w:val="2Arial75pt0"/>
                <w:rFonts w:ascii="Times New Roman" w:hAnsi="Times New Roman" w:cs="Times New Roman"/>
                <w:sz w:val="28"/>
                <w:szCs w:val="28"/>
              </w:rPr>
            </w:pPr>
          </w:p>
          <w:p w:rsidR="00A16854" w:rsidRDefault="00A16854" w:rsidP="00582A54">
            <w:pPr>
              <w:spacing w:line="240" w:lineRule="auto"/>
              <w:rPr>
                <w:rStyle w:val="2Arial75pt0"/>
                <w:rFonts w:ascii="Times New Roman" w:hAnsi="Times New Roman" w:cs="Times New Roman"/>
                <w:sz w:val="28"/>
                <w:szCs w:val="28"/>
              </w:rPr>
            </w:pPr>
          </w:p>
          <w:p w:rsidR="00A16854" w:rsidRDefault="00A16854" w:rsidP="00582A54">
            <w:pPr>
              <w:spacing w:line="240" w:lineRule="auto"/>
              <w:rPr>
                <w:rStyle w:val="2Arial75pt0"/>
                <w:rFonts w:ascii="Times New Roman" w:hAnsi="Times New Roman" w:cs="Times New Roman"/>
                <w:sz w:val="28"/>
                <w:szCs w:val="28"/>
              </w:rPr>
            </w:pPr>
          </w:p>
          <w:p w:rsidR="00A16854" w:rsidRPr="00A16EE2" w:rsidRDefault="00A16854" w:rsidP="00582A54">
            <w:pPr>
              <w:spacing w:line="240" w:lineRule="auto"/>
              <w:rPr>
                <w:rFonts w:ascii="Times New Roman" w:eastAsia="Arial" w:hAnsi="Times New Roman" w:cs="Times New Roman"/>
                <w:color w:val="000000"/>
                <w:sz w:val="28"/>
                <w:szCs w:val="28"/>
                <w:shd w:val="clear" w:color="auto" w:fill="FFFFFF"/>
                <w:lang w:bidi="ru-RU"/>
              </w:rPr>
            </w:pPr>
          </w:p>
        </w:tc>
        <w:tc>
          <w:tcPr>
            <w:tcW w:w="3732" w:type="dxa"/>
            <w:tcBorders>
              <w:top w:val="single" w:sz="4" w:space="0" w:color="auto"/>
              <w:left w:val="single" w:sz="4" w:space="0" w:color="auto"/>
              <w:bottom w:val="single" w:sz="4" w:space="0" w:color="auto"/>
              <w:right w:val="single" w:sz="4" w:space="0" w:color="auto"/>
            </w:tcBorders>
            <w:shd w:val="clear" w:color="auto" w:fill="FFFFFF"/>
          </w:tcPr>
          <w:p w:rsidR="00B06221" w:rsidRDefault="00B06221" w:rsidP="00582A54">
            <w:pPr>
              <w:spacing w:line="240" w:lineRule="auto"/>
              <w:rPr>
                <w:rStyle w:val="2Arial75pt0"/>
                <w:rFonts w:ascii="Times New Roman" w:hAnsi="Times New Roman" w:cs="Times New Roman"/>
                <w:sz w:val="28"/>
                <w:szCs w:val="28"/>
              </w:rPr>
            </w:pPr>
          </w:p>
          <w:p w:rsidR="005464B1" w:rsidRPr="00A425AD" w:rsidRDefault="005464B1" w:rsidP="00582A54">
            <w:pPr>
              <w:spacing w:line="240" w:lineRule="auto"/>
              <w:rPr>
                <w:rFonts w:ascii="Times New Roman" w:eastAsia="Arial" w:hAnsi="Times New Roman" w:cs="Times New Roman"/>
                <w:color w:val="000000"/>
                <w:sz w:val="28"/>
                <w:szCs w:val="28"/>
                <w:lang w:bidi="ru-RU"/>
              </w:rPr>
            </w:pPr>
            <w:r w:rsidRPr="00A425AD">
              <w:rPr>
                <w:rStyle w:val="2Arial75pt0"/>
                <w:rFonts w:ascii="Times New Roman" w:hAnsi="Times New Roman" w:cs="Times New Roman"/>
                <w:sz w:val="28"/>
                <w:szCs w:val="28"/>
              </w:rPr>
              <w:t>Праздник «Осень». Выставка</w:t>
            </w:r>
          </w:p>
          <w:p w:rsidR="005464B1" w:rsidRPr="00A425AD" w:rsidRDefault="005464B1" w:rsidP="00582A54">
            <w:pPr>
              <w:spacing w:line="240" w:lineRule="auto"/>
              <w:rPr>
                <w:rFonts w:ascii="Times New Roman" w:eastAsia="Arial" w:hAnsi="Times New Roman" w:cs="Times New Roman"/>
                <w:color w:val="000000"/>
                <w:sz w:val="28"/>
                <w:szCs w:val="28"/>
                <w:lang w:bidi="ru-RU"/>
              </w:rPr>
            </w:pPr>
            <w:r w:rsidRPr="00A425AD">
              <w:rPr>
                <w:rStyle w:val="2Arial75pt0"/>
                <w:rFonts w:ascii="Times New Roman" w:hAnsi="Times New Roman" w:cs="Times New Roman"/>
                <w:sz w:val="28"/>
                <w:szCs w:val="28"/>
              </w:rPr>
              <w:t>детского творчества.</w:t>
            </w:r>
          </w:p>
        </w:tc>
      </w:tr>
      <w:tr w:rsidR="005464B1" w:rsidRPr="00A425AD" w:rsidTr="00A16854">
        <w:trPr>
          <w:trHeight w:hRule="exact" w:val="5547"/>
        </w:trPr>
        <w:tc>
          <w:tcPr>
            <w:tcW w:w="3412" w:type="dxa"/>
            <w:tcBorders>
              <w:top w:val="single" w:sz="4" w:space="0" w:color="auto"/>
              <w:left w:val="single" w:sz="4" w:space="0" w:color="auto"/>
              <w:bottom w:val="single" w:sz="4" w:space="0" w:color="auto"/>
            </w:tcBorders>
            <w:shd w:val="clear" w:color="auto" w:fill="FFFFFF"/>
          </w:tcPr>
          <w:p w:rsidR="005464B1" w:rsidRPr="00A425AD" w:rsidRDefault="005464B1" w:rsidP="008C2A13">
            <w:pPr>
              <w:spacing w:after="0" w:line="20" w:lineRule="atLeast"/>
              <w:rPr>
                <w:rFonts w:ascii="Times New Roman" w:eastAsia="Arial" w:hAnsi="Times New Roman" w:cs="Times New Roman"/>
                <w:i/>
                <w:iCs/>
                <w:color w:val="000000"/>
                <w:sz w:val="28"/>
                <w:szCs w:val="28"/>
                <w:lang w:bidi="ru-RU"/>
              </w:rPr>
            </w:pPr>
            <w:r w:rsidRPr="00A425AD">
              <w:rPr>
                <w:rStyle w:val="2Arial75pt1"/>
                <w:rFonts w:ascii="Times New Roman" w:hAnsi="Times New Roman" w:cs="Times New Roman"/>
                <w:sz w:val="28"/>
                <w:szCs w:val="28"/>
              </w:rPr>
              <w:t xml:space="preserve">Я в мире человек </w:t>
            </w:r>
            <w:r w:rsidRPr="00A425AD">
              <w:rPr>
                <w:rStyle w:val="2Arial75pt0"/>
                <w:rFonts w:ascii="Times New Roman" w:hAnsi="Times New Roman" w:cs="Times New Roman"/>
                <w:i/>
                <w:iCs/>
                <w:sz w:val="28"/>
                <w:szCs w:val="28"/>
              </w:rPr>
              <w:t>(1-я-3-я недели октября)</w:t>
            </w:r>
          </w:p>
        </w:tc>
        <w:tc>
          <w:tcPr>
            <w:tcW w:w="7841" w:type="dxa"/>
            <w:tcBorders>
              <w:top w:val="single" w:sz="4" w:space="0" w:color="auto"/>
              <w:left w:val="single" w:sz="4" w:space="0" w:color="auto"/>
              <w:bottom w:val="single" w:sz="4" w:space="0" w:color="auto"/>
            </w:tcBorders>
            <w:shd w:val="clear" w:color="auto" w:fill="FFFFFF"/>
            <w:vAlign w:val="center"/>
          </w:tcPr>
          <w:p w:rsidR="005464B1" w:rsidRPr="00A425AD" w:rsidRDefault="005464B1" w:rsidP="008C2A13">
            <w:pPr>
              <w:spacing w:after="0" w:line="20" w:lineRule="atLeast"/>
              <w:rPr>
                <w:rFonts w:ascii="Times New Roman" w:eastAsia="Arial" w:hAnsi="Times New Roman" w:cs="Times New Roman"/>
                <w:color w:val="000000"/>
                <w:sz w:val="28"/>
                <w:szCs w:val="28"/>
                <w:lang w:bidi="ru-RU"/>
              </w:rPr>
            </w:pPr>
            <w:r w:rsidRPr="00A425AD">
              <w:rPr>
                <w:rStyle w:val="2Arial75pt0"/>
                <w:rFonts w:ascii="Times New Roman" w:hAnsi="Times New Roman" w:cs="Times New Roman"/>
                <w:sz w:val="28"/>
                <w:szCs w:val="28"/>
              </w:rPr>
              <w:t>Расширять представления о здоровье и здо</w:t>
            </w:r>
            <w:r w:rsidRPr="00A425AD">
              <w:rPr>
                <w:rStyle w:val="2Arial75pt0"/>
                <w:rFonts w:ascii="Times New Roman" w:hAnsi="Times New Roman" w:cs="Times New Roman"/>
                <w:sz w:val="28"/>
                <w:szCs w:val="28"/>
              </w:rPr>
              <w:softHyphen/>
              <w:t>ровом образе жизни. Расширять представле</w:t>
            </w:r>
            <w:r w:rsidRPr="00A425AD">
              <w:rPr>
                <w:rStyle w:val="2Arial75pt0"/>
                <w:rFonts w:ascii="Times New Roman" w:hAnsi="Times New Roman" w:cs="Times New Roman"/>
                <w:sz w:val="28"/>
                <w:szCs w:val="28"/>
              </w:rPr>
              <w:softHyphen/>
              <w:t>ния детей о своей семье. Формировать пер</w:t>
            </w:r>
            <w:r w:rsidRPr="00A425AD">
              <w:rPr>
                <w:rStyle w:val="2Arial75pt0"/>
                <w:rFonts w:ascii="Times New Roman" w:hAnsi="Times New Roman" w:cs="Times New Roman"/>
                <w:sz w:val="28"/>
                <w:szCs w:val="28"/>
              </w:rPr>
              <w:softHyphen/>
              <w:t>воначальные представления о родственных отношениях в семье (сын, дочь, мама, папа и т. д.). Закреплять знание детьми своих име</w:t>
            </w:r>
            <w:r w:rsidRPr="00A425AD">
              <w:rPr>
                <w:rStyle w:val="2Arial75pt0"/>
                <w:rFonts w:ascii="Times New Roman" w:hAnsi="Times New Roman" w:cs="Times New Roman"/>
                <w:sz w:val="28"/>
                <w:szCs w:val="28"/>
              </w:rPr>
              <w:softHyphen/>
              <w:t>ни, фамилии и возраста; имен родителей. Знакомить детей с профессиями родителей. Воспитывать уважение к труду близких взрослых.</w:t>
            </w:r>
          </w:p>
          <w:p w:rsidR="005464B1" w:rsidRPr="00A425AD" w:rsidRDefault="005464B1" w:rsidP="008C2A13">
            <w:pPr>
              <w:spacing w:after="0" w:line="20" w:lineRule="atLeast"/>
              <w:rPr>
                <w:rFonts w:ascii="Times New Roman" w:eastAsia="Arial" w:hAnsi="Times New Roman" w:cs="Times New Roman"/>
                <w:color w:val="000000"/>
                <w:sz w:val="28"/>
                <w:szCs w:val="28"/>
                <w:lang w:bidi="ru-RU"/>
              </w:rPr>
            </w:pPr>
            <w:r w:rsidRPr="00A425AD">
              <w:rPr>
                <w:rStyle w:val="2Arial75pt0"/>
                <w:rFonts w:ascii="Times New Roman" w:hAnsi="Times New Roman" w:cs="Times New Roman"/>
                <w:sz w:val="28"/>
                <w:szCs w:val="28"/>
              </w:rPr>
              <w:t>Формировать положительную самооценку, об</w:t>
            </w:r>
            <w:r w:rsidRPr="00A425AD">
              <w:rPr>
                <w:rStyle w:val="2Arial75pt0"/>
                <w:rFonts w:ascii="Times New Roman" w:hAnsi="Times New Roman" w:cs="Times New Roman"/>
                <w:sz w:val="28"/>
                <w:szCs w:val="28"/>
              </w:rPr>
              <w:softHyphen/>
              <w:t>раз Я (помогать каждому ребенку как можно чаще убеждаться в том, что он хороший, что его любят). Развивать представления детей о своем внешнем облике.</w:t>
            </w:r>
          </w:p>
          <w:p w:rsidR="005464B1" w:rsidRPr="00A425AD" w:rsidRDefault="005464B1" w:rsidP="008C2A13">
            <w:pPr>
              <w:spacing w:after="0" w:line="20" w:lineRule="atLeast"/>
              <w:rPr>
                <w:rFonts w:ascii="Times New Roman" w:eastAsia="Arial" w:hAnsi="Times New Roman" w:cs="Times New Roman"/>
                <w:color w:val="000000"/>
                <w:sz w:val="28"/>
                <w:szCs w:val="28"/>
                <w:lang w:bidi="ru-RU"/>
              </w:rPr>
            </w:pPr>
            <w:r w:rsidRPr="00A425AD">
              <w:rPr>
                <w:rStyle w:val="2Arial75pt0"/>
                <w:rFonts w:ascii="Times New Roman" w:hAnsi="Times New Roman" w:cs="Times New Roman"/>
                <w:sz w:val="28"/>
                <w:szCs w:val="28"/>
              </w:rPr>
              <w:t>Воспитывать эмоциональную отзывчивость на состояние близких людей, формировать уважительное, заботливое отношение к по</w:t>
            </w:r>
            <w:r w:rsidRPr="00A425AD">
              <w:rPr>
                <w:rStyle w:val="2Arial75pt0"/>
                <w:rFonts w:ascii="Times New Roman" w:hAnsi="Times New Roman" w:cs="Times New Roman"/>
                <w:sz w:val="28"/>
                <w:szCs w:val="28"/>
              </w:rPr>
              <w:softHyphen/>
              <w:t>жилым родственникам.</w:t>
            </w:r>
          </w:p>
        </w:tc>
        <w:tc>
          <w:tcPr>
            <w:tcW w:w="3732" w:type="dxa"/>
            <w:tcBorders>
              <w:top w:val="single" w:sz="4" w:space="0" w:color="auto"/>
              <w:left w:val="single" w:sz="4" w:space="0" w:color="auto"/>
              <w:bottom w:val="single" w:sz="4" w:space="0" w:color="auto"/>
              <w:right w:val="single" w:sz="4" w:space="0" w:color="auto"/>
            </w:tcBorders>
            <w:shd w:val="clear" w:color="auto" w:fill="FFFFFF"/>
          </w:tcPr>
          <w:p w:rsidR="005464B1" w:rsidRPr="00A425AD" w:rsidRDefault="005464B1" w:rsidP="00582A54">
            <w:pPr>
              <w:spacing w:after="0" w:line="240" w:lineRule="auto"/>
              <w:rPr>
                <w:rStyle w:val="2Arial75pt0"/>
                <w:rFonts w:ascii="Times New Roman" w:hAnsi="Times New Roman" w:cs="Times New Roman"/>
                <w:sz w:val="28"/>
                <w:szCs w:val="28"/>
              </w:rPr>
            </w:pPr>
          </w:p>
          <w:p w:rsidR="005464B1" w:rsidRPr="00A425AD" w:rsidRDefault="005464B1" w:rsidP="00582A54">
            <w:pPr>
              <w:spacing w:after="0" w:line="240" w:lineRule="auto"/>
              <w:rPr>
                <w:rStyle w:val="2Arial75pt0"/>
                <w:rFonts w:ascii="Times New Roman" w:hAnsi="Times New Roman" w:cs="Times New Roman"/>
                <w:sz w:val="28"/>
                <w:szCs w:val="28"/>
              </w:rPr>
            </w:pPr>
          </w:p>
          <w:p w:rsidR="00A16854" w:rsidRDefault="00A16854" w:rsidP="00582A54">
            <w:pPr>
              <w:spacing w:after="0" w:line="240" w:lineRule="auto"/>
              <w:rPr>
                <w:rStyle w:val="2Arial75pt0"/>
                <w:rFonts w:ascii="Times New Roman" w:hAnsi="Times New Roman" w:cs="Times New Roman"/>
                <w:sz w:val="28"/>
                <w:szCs w:val="28"/>
              </w:rPr>
            </w:pPr>
          </w:p>
          <w:p w:rsidR="00A16854" w:rsidRDefault="00A16854" w:rsidP="00582A54">
            <w:pPr>
              <w:spacing w:after="0" w:line="240" w:lineRule="auto"/>
              <w:rPr>
                <w:rStyle w:val="2Arial75pt0"/>
                <w:rFonts w:ascii="Times New Roman" w:hAnsi="Times New Roman" w:cs="Times New Roman"/>
                <w:sz w:val="28"/>
                <w:szCs w:val="28"/>
              </w:rPr>
            </w:pPr>
          </w:p>
          <w:p w:rsidR="00A16854" w:rsidRDefault="00A16854" w:rsidP="00582A54">
            <w:pPr>
              <w:spacing w:after="0" w:line="240" w:lineRule="auto"/>
              <w:rPr>
                <w:rStyle w:val="2Arial75pt0"/>
                <w:rFonts w:ascii="Times New Roman" w:hAnsi="Times New Roman" w:cs="Times New Roman"/>
                <w:sz w:val="28"/>
                <w:szCs w:val="28"/>
              </w:rPr>
            </w:pPr>
          </w:p>
          <w:p w:rsidR="005464B1" w:rsidRPr="00A425AD" w:rsidRDefault="005464B1" w:rsidP="00582A54">
            <w:pPr>
              <w:spacing w:after="0" w:line="240" w:lineRule="auto"/>
              <w:rPr>
                <w:rFonts w:ascii="Times New Roman" w:eastAsia="Arial" w:hAnsi="Times New Roman" w:cs="Times New Roman"/>
                <w:color w:val="000000"/>
                <w:sz w:val="28"/>
                <w:szCs w:val="28"/>
                <w:lang w:bidi="ru-RU"/>
              </w:rPr>
            </w:pPr>
            <w:r w:rsidRPr="00A425AD">
              <w:rPr>
                <w:rStyle w:val="2Arial75pt0"/>
                <w:rFonts w:ascii="Times New Roman" w:hAnsi="Times New Roman" w:cs="Times New Roman"/>
                <w:sz w:val="28"/>
                <w:szCs w:val="28"/>
              </w:rPr>
              <w:t>Открытый день здоровья.</w:t>
            </w:r>
          </w:p>
        </w:tc>
      </w:tr>
      <w:tr w:rsidR="005464B1" w:rsidRPr="00A425AD" w:rsidTr="00582A54">
        <w:trPr>
          <w:trHeight w:hRule="exact" w:val="3260"/>
        </w:trPr>
        <w:tc>
          <w:tcPr>
            <w:tcW w:w="3412" w:type="dxa"/>
            <w:tcBorders>
              <w:top w:val="single" w:sz="4" w:space="0" w:color="auto"/>
              <w:left w:val="single" w:sz="4" w:space="0" w:color="auto"/>
              <w:bottom w:val="single" w:sz="4" w:space="0" w:color="auto"/>
            </w:tcBorders>
            <w:shd w:val="clear" w:color="auto" w:fill="FFFFFF"/>
          </w:tcPr>
          <w:p w:rsidR="008C2A13" w:rsidRDefault="008C2A13" w:rsidP="00582A54">
            <w:pPr>
              <w:spacing w:after="0" w:line="240" w:lineRule="auto"/>
              <w:rPr>
                <w:rStyle w:val="2Arial75pt1"/>
                <w:rFonts w:ascii="Times New Roman" w:hAnsi="Times New Roman" w:cs="Times New Roman"/>
                <w:sz w:val="28"/>
                <w:szCs w:val="28"/>
              </w:rPr>
            </w:pPr>
          </w:p>
          <w:p w:rsidR="008C2A13" w:rsidRDefault="008C2A13" w:rsidP="00582A54">
            <w:pPr>
              <w:spacing w:after="0" w:line="240" w:lineRule="auto"/>
              <w:rPr>
                <w:rStyle w:val="2Arial75pt1"/>
                <w:rFonts w:ascii="Times New Roman" w:hAnsi="Times New Roman" w:cs="Times New Roman"/>
                <w:sz w:val="28"/>
                <w:szCs w:val="28"/>
              </w:rPr>
            </w:pPr>
          </w:p>
          <w:p w:rsidR="008C2A13" w:rsidRDefault="008C2A13" w:rsidP="00582A54">
            <w:pPr>
              <w:spacing w:after="0" w:line="240" w:lineRule="auto"/>
              <w:rPr>
                <w:rStyle w:val="2Arial75pt1"/>
                <w:rFonts w:ascii="Times New Roman" w:hAnsi="Times New Roman" w:cs="Times New Roman"/>
                <w:sz w:val="28"/>
                <w:szCs w:val="28"/>
              </w:rPr>
            </w:pPr>
          </w:p>
          <w:p w:rsidR="005464B1" w:rsidRPr="00A425AD" w:rsidRDefault="005464B1" w:rsidP="00582A54">
            <w:pPr>
              <w:spacing w:after="0" w:line="240" w:lineRule="auto"/>
              <w:rPr>
                <w:rFonts w:ascii="Times New Roman" w:eastAsia="Arial" w:hAnsi="Times New Roman" w:cs="Times New Roman"/>
                <w:i/>
                <w:iCs/>
                <w:color w:val="000000"/>
                <w:sz w:val="28"/>
                <w:szCs w:val="28"/>
                <w:lang w:bidi="ru-RU"/>
              </w:rPr>
            </w:pPr>
            <w:r w:rsidRPr="00A425AD">
              <w:rPr>
                <w:rStyle w:val="2Arial75pt1"/>
                <w:rFonts w:ascii="Times New Roman" w:hAnsi="Times New Roman" w:cs="Times New Roman"/>
                <w:sz w:val="28"/>
                <w:szCs w:val="28"/>
              </w:rPr>
              <w:t>Мой город, моя страна</w:t>
            </w:r>
          </w:p>
          <w:p w:rsidR="005464B1" w:rsidRPr="00A425AD" w:rsidRDefault="005464B1" w:rsidP="00582A54">
            <w:pPr>
              <w:spacing w:after="0" w:line="240" w:lineRule="auto"/>
              <w:rPr>
                <w:rFonts w:ascii="Times New Roman" w:eastAsia="Arial" w:hAnsi="Times New Roman" w:cs="Times New Roman"/>
                <w:i/>
                <w:iCs/>
                <w:color w:val="000000"/>
                <w:sz w:val="28"/>
                <w:szCs w:val="28"/>
                <w:lang w:bidi="ru-RU"/>
              </w:rPr>
            </w:pPr>
            <w:r w:rsidRPr="00A425AD">
              <w:rPr>
                <w:rStyle w:val="2Arial75pt0"/>
                <w:rFonts w:ascii="Times New Roman" w:hAnsi="Times New Roman" w:cs="Times New Roman"/>
                <w:i/>
                <w:iCs/>
                <w:sz w:val="28"/>
                <w:szCs w:val="28"/>
              </w:rPr>
              <w:t>(4-я неделя октября — 2-я неделя ноября)</w:t>
            </w:r>
          </w:p>
        </w:tc>
        <w:tc>
          <w:tcPr>
            <w:tcW w:w="7841" w:type="dxa"/>
            <w:tcBorders>
              <w:top w:val="single" w:sz="4" w:space="0" w:color="auto"/>
              <w:left w:val="single" w:sz="4" w:space="0" w:color="auto"/>
              <w:bottom w:val="single" w:sz="4" w:space="0" w:color="auto"/>
            </w:tcBorders>
            <w:shd w:val="clear" w:color="auto" w:fill="FFFFFF"/>
            <w:vAlign w:val="center"/>
          </w:tcPr>
          <w:p w:rsidR="008C2A13" w:rsidRDefault="008C2A13" w:rsidP="00582A54">
            <w:pPr>
              <w:spacing w:after="0" w:line="240" w:lineRule="auto"/>
              <w:rPr>
                <w:rStyle w:val="2Arial75pt0"/>
                <w:rFonts w:ascii="Times New Roman" w:hAnsi="Times New Roman" w:cs="Times New Roman"/>
                <w:sz w:val="28"/>
                <w:szCs w:val="28"/>
              </w:rPr>
            </w:pPr>
          </w:p>
          <w:p w:rsidR="008C2A13" w:rsidRDefault="008C2A13" w:rsidP="00582A54">
            <w:pPr>
              <w:spacing w:after="0" w:line="240" w:lineRule="auto"/>
              <w:rPr>
                <w:rStyle w:val="2Arial75pt0"/>
                <w:rFonts w:ascii="Times New Roman" w:hAnsi="Times New Roman" w:cs="Times New Roman"/>
                <w:sz w:val="28"/>
                <w:szCs w:val="28"/>
              </w:rPr>
            </w:pPr>
          </w:p>
          <w:p w:rsidR="005464B1" w:rsidRPr="00A425AD" w:rsidRDefault="005464B1" w:rsidP="00582A54">
            <w:pPr>
              <w:spacing w:after="0" w:line="240" w:lineRule="auto"/>
              <w:rPr>
                <w:rFonts w:ascii="Times New Roman" w:eastAsia="Arial" w:hAnsi="Times New Roman" w:cs="Times New Roman"/>
                <w:color w:val="000000"/>
                <w:sz w:val="28"/>
                <w:szCs w:val="28"/>
                <w:lang w:bidi="ru-RU"/>
              </w:rPr>
            </w:pPr>
            <w:r w:rsidRPr="00A425AD">
              <w:rPr>
                <w:rStyle w:val="2Arial75pt0"/>
                <w:rFonts w:ascii="Times New Roman" w:hAnsi="Times New Roman" w:cs="Times New Roman"/>
                <w:sz w:val="28"/>
                <w:szCs w:val="28"/>
              </w:rPr>
              <w:t>Знакомить с родным городом (поселком). Формировать начальные представления о род</w:t>
            </w:r>
            <w:r w:rsidRPr="00A425AD">
              <w:rPr>
                <w:rStyle w:val="2Arial75pt0"/>
                <w:rFonts w:ascii="Times New Roman" w:hAnsi="Times New Roman" w:cs="Times New Roman"/>
                <w:sz w:val="28"/>
                <w:szCs w:val="28"/>
              </w:rPr>
              <w:softHyphen/>
              <w:t>ном крае, его истории и культуре. Воспитывать любовь к родному краю.</w:t>
            </w:r>
          </w:p>
          <w:p w:rsidR="005464B1" w:rsidRPr="00A425AD" w:rsidRDefault="005464B1" w:rsidP="00582A54">
            <w:pPr>
              <w:spacing w:after="0" w:line="240" w:lineRule="auto"/>
              <w:rPr>
                <w:rFonts w:ascii="Times New Roman" w:eastAsia="Arial" w:hAnsi="Times New Roman" w:cs="Times New Roman"/>
                <w:color w:val="000000"/>
                <w:sz w:val="28"/>
                <w:szCs w:val="28"/>
                <w:lang w:bidi="ru-RU"/>
              </w:rPr>
            </w:pPr>
            <w:r w:rsidRPr="00A425AD">
              <w:rPr>
                <w:rStyle w:val="2Arial75pt0"/>
                <w:rFonts w:ascii="Times New Roman" w:hAnsi="Times New Roman" w:cs="Times New Roman"/>
                <w:sz w:val="28"/>
                <w:szCs w:val="28"/>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p w:rsidR="009E38A9" w:rsidRDefault="005464B1" w:rsidP="00582A54">
            <w:pPr>
              <w:spacing w:after="0" w:line="240" w:lineRule="auto"/>
              <w:rPr>
                <w:rStyle w:val="2Arial75pt0"/>
                <w:rFonts w:ascii="Times New Roman" w:hAnsi="Times New Roman" w:cs="Times New Roman"/>
                <w:sz w:val="28"/>
                <w:szCs w:val="28"/>
              </w:rPr>
            </w:pPr>
            <w:r w:rsidRPr="00A425AD">
              <w:rPr>
                <w:rStyle w:val="2Arial75pt0"/>
                <w:rFonts w:ascii="Times New Roman" w:hAnsi="Times New Roman" w:cs="Times New Roman"/>
                <w:sz w:val="28"/>
                <w:szCs w:val="28"/>
              </w:rPr>
              <w:t>Расширять представления о профессиях. Зна</w:t>
            </w:r>
            <w:r w:rsidRPr="00A425AD">
              <w:rPr>
                <w:rStyle w:val="2Arial75pt0"/>
                <w:rFonts w:ascii="Times New Roman" w:hAnsi="Times New Roman" w:cs="Times New Roman"/>
                <w:sz w:val="28"/>
                <w:szCs w:val="28"/>
              </w:rPr>
              <w:softHyphen/>
              <w:t>комить с некоторыми выдающими</w:t>
            </w:r>
            <w:r w:rsidR="009E38A9">
              <w:rPr>
                <w:rStyle w:val="2Arial75pt0"/>
                <w:rFonts w:ascii="Times New Roman" w:hAnsi="Times New Roman" w:cs="Times New Roman"/>
                <w:sz w:val="28"/>
                <w:szCs w:val="28"/>
              </w:rPr>
              <w:t>ся людьми, прославившими Россию.</w:t>
            </w:r>
          </w:p>
          <w:p w:rsidR="009E38A9" w:rsidRDefault="009E38A9" w:rsidP="00582A54">
            <w:pPr>
              <w:spacing w:after="0" w:line="240" w:lineRule="auto"/>
              <w:rPr>
                <w:rStyle w:val="2Arial75pt0"/>
                <w:rFonts w:ascii="Times New Roman" w:hAnsi="Times New Roman" w:cs="Times New Roman"/>
                <w:sz w:val="28"/>
                <w:szCs w:val="28"/>
              </w:rPr>
            </w:pPr>
          </w:p>
          <w:p w:rsidR="009E38A9" w:rsidRPr="00A425AD" w:rsidRDefault="009E38A9" w:rsidP="00582A54">
            <w:pPr>
              <w:spacing w:after="0" w:line="240" w:lineRule="auto"/>
              <w:rPr>
                <w:rFonts w:ascii="Times New Roman" w:eastAsia="Arial" w:hAnsi="Times New Roman" w:cs="Times New Roman"/>
                <w:color w:val="000000"/>
                <w:sz w:val="28"/>
                <w:szCs w:val="28"/>
                <w:lang w:bidi="ru-RU"/>
              </w:rPr>
            </w:pPr>
          </w:p>
        </w:tc>
        <w:tc>
          <w:tcPr>
            <w:tcW w:w="3732" w:type="dxa"/>
            <w:tcBorders>
              <w:top w:val="single" w:sz="4" w:space="0" w:color="auto"/>
              <w:left w:val="single" w:sz="4" w:space="0" w:color="auto"/>
              <w:bottom w:val="single" w:sz="4" w:space="0" w:color="auto"/>
              <w:right w:val="single" w:sz="4" w:space="0" w:color="auto"/>
            </w:tcBorders>
            <w:shd w:val="clear" w:color="auto" w:fill="FFFFFF"/>
          </w:tcPr>
          <w:p w:rsidR="008C2A13" w:rsidRDefault="008C2A13" w:rsidP="00582A54">
            <w:pPr>
              <w:spacing w:after="0" w:line="240" w:lineRule="auto"/>
              <w:rPr>
                <w:rStyle w:val="2Arial75pt0"/>
                <w:rFonts w:ascii="Times New Roman" w:hAnsi="Times New Roman" w:cs="Times New Roman"/>
                <w:sz w:val="28"/>
                <w:szCs w:val="28"/>
              </w:rPr>
            </w:pPr>
          </w:p>
          <w:p w:rsidR="008C2A13" w:rsidRDefault="008C2A13" w:rsidP="00582A54">
            <w:pPr>
              <w:spacing w:after="0" w:line="240" w:lineRule="auto"/>
              <w:rPr>
                <w:rStyle w:val="2Arial75pt0"/>
                <w:rFonts w:ascii="Times New Roman" w:hAnsi="Times New Roman" w:cs="Times New Roman"/>
                <w:sz w:val="28"/>
                <w:szCs w:val="28"/>
              </w:rPr>
            </w:pPr>
          </w:p>
          <w:p w:rsidR="008C2A13" w:rsidRDefault="008C2A13" w:rsidP="00582A54">
            <w:pPr>
              <w:spacing w:after="0" w:line="240" w:lineRule="auto"/>
              <w:rPr>
                <w:rStyle w:val="2Arial75pt0"/>
                <w:rFonts w:ascii="Times New Roman" w:hAnsi="Times New Roman" w:cs="Times New Roman"/>
                <w:sz w:val="28"/>
                <w:szCs w:val="28"/>
              </w:rPr>
            </w:pPr>
          </w:p>
          <w:p w:rsidR="005464B1" w:rsidRPr="00A425AD" w:rsidRDefault="005464B1" w:rsidP="00582A54">
            <w:pPr>
              <w:spacing w:after="0" w:line="240" w:lineRule="auto"/>
              <w:rPr>
                <w:rFonts w:ascii="Times New Roman" w:eastAsia="Arial" w:hAnsi="Times New Roman" w:cs="Times New Roman"/>
                <w:color w:val="000000"/>
                <w:sz w:val="28"/>
                <w:szCs w:val="28"/>
                <w:lang w:bidi="ru-RU"/>
              </w:rPr>
            </w:pPr>
            <w:r w:rsidRPr="00A425AD">
              <w:rPr>
                <w:rStyle w:val="2Arial75pt0"/>
                <w:rFonts w:ascii="Times New Roman" w:hAnsi="Times New Roman" w:cs="Times New Roman"/>
                <w:sz w:val="28"/>
                <w:szCs w:val="28"/>
              </w:rPr>
              <w:t>Спортивный</w:t>
            </w:r>
          </w:p>
          <w:p w:rsidR="005464B1" w:rsidRPr="00A425AD" w:rsidRDefault="005464B1" w:rsidP="00582A54">
            <w:pPr>
              <w:spacing w:after="0" w:line="240" w:lineRule="auto"/>
              <w:rPr>
                <w:rFonts w:ascii="Times New Roman" w:eastAsia="Arial" w:hAnsi="Times New Roman" w:cs="Times New Roman"/>
                <w:color w:val="000000"/>
                <w:sz w:val="28"/>
                <w:szCs w:val="28"/>
                <w:lang w:bidi="ru-RU"/>
              </w:rPr>
            </w:pPr>
            <w:r w:rsidRPr="00A425AD">
              <w:rPr>
                <w:rStyle w:val="2Arial75pt0"/>
                <w:rFonts w:ascii="Times New Roman" w:hAnsi="Times New Roman" w:cs="Times New Roman"/>
                <w:sz w:val="28"/>
                <w:szCs w:val="28"/>
              </w:rPr>
              <w:t>праздник.</w:t>
            </w:r>
          </w:p>
        </w:tc>
      </w:tr>
      <w:tr w:rsidR="005464B1" w:rsidRPr="00A425AD" w:rsidTr="00582A54">
        <w:trPr>
          <w:trHeight w:hRule="exact" w:val="3260"/>
        </w:trPr>
        <w:tc>
          <w:tcPr>
            <w:tcW w:w="3412" w:type="dxa"/>
            <w:tcBorders>
              <w:top w:val="single" w:sz="4" w:space="0" w:color="auto"/>
              <w:left w:val="single" w:sz="4" w:space="0" w:color="auto"/>
              <w:bottom w:val="single" w:sz="4" w:space="0" w:color="auto"/>
            </w:tcBorders>
            <w:shd w:val="clear" w:color="auto" w:fill="FFFFFF"/>
          </w:tcPr>
          <w:p w:rsidR="009E38A9" w:rsidRDefault="009E38A9" w:rsidP="00582A54">
            <w:pPr>
              <w:spacing w:after="0" w:line="240" w:lineRule="auto"/>
              <w:rPr>
                <w:rStyle w:val="2Arial75pt1"/>
                <w:rFonts w:ascii="Times New Roman" w:hAnsi="Times New Roman" w:cs="Times New Roman"/>
                <w:sz w:val="28"/>
                <w:szCs w:val="28"/>
              </w:rPr>
            </w:pPr>
          </w:p>
          <w:p w:rsidR="009E38A9" w:rsidRDefault="009E38A9" w:rsidP="00582A54">
            <w:pPr>
              <w:spacing w:after="0" w:line="240" w:lineRule="auto"/>
              <w:rPr>
                <w:rStyle w:val="2Arial75pt1"/>
                <w:rFonts w:ascii="Times New Roman" w:hAnsi="Times New Roman" w:cs="Times New Roman"/>
                <w:sz w:val="28"/>
                <w:szCs w:val="28"/>
              </w:rPr>
            </w:pPr>
          </w:p>
          <w:p w:rsidR="009E38A9" w:rsidRDefault="009E38A9" w:rsidP="00582A54">
            <w:pPr>
              <w:spacing w:after="0" w:line="240" w:lineRule="auto"/>
              <w:rPr>
                <w:rStyle w:val="2Arial75pt1"/>
                <w:rFonts w:ascii="Times New Roman" w:hAnsi="Times New Roman" w:cs="Times New Roman"/>
                <w:sz w:val="28"/>
                <w:szCs w:val="28"/>
              </w:rPr>
            </w:pPr>
          </w:p>
          <w:p w:rsidR="009E38A9" w:rsidRDefault="009E38A9" w:rsidP="00582A54">
            <w:pPr>
              <w:spacing w:after="0" w:line="240" w:lineRule="auto"/>
              <w:rPr>
                <w:rStyle w:val="2Arial75pt1"/>
                <w:rFonts w:ascii="Times New Roman" w:hAnsi="Times New Roman" w:cs="Times New Roman"/>
                <w:sz w:val="28"/>
                <w:szCs w:val="28"/>
              </w:rPr>
            </w:pPr>
          </w:p>
          <w:p w:rsidR="009E38A9" w:rsidRDefault="009E38A9" w:rsidP="00582A54">
            <w:pPr>
              <w:spacing w:after="0" w:line="240" w:lineRule="auto"/>
              <w:rPr>
                <w:rStyle w:val="2Arial75pt1"/>
                <w:rFonts w:ascii="Times New Roman" w:hAnsi="Times New Roman" w:cs="Times New Roman"/>
                <w:sz w:val="28"/>
                <w:szCs w:val="28"/>
              </w:rPr>
            </w:pPr>
          </w:p>
          <w:p w:rsidR="005464B1" w:rsidRPr="00A425AD" w:rsidRDefault="005464B1" w:rsidP="00582A54">
            <w:pPr>
              <w:spacing w:after="0" w:line="240" w:lineRule="auto"/>
              <w:rPr>
                <w:rFonts w:ascii="Times New Roman" w:eastAsia="Arial" w:hAnsi="Times New Roman" w:cs="Times New Roman"/>
                <w:i/>
                <w:iCs/>
                <w:color w:val="000000"/>
                <w:sz w:val="28"/>
                <w:szCs w:val="28"/>
                <w:lang w:bidi="ru-RU"/>
              </w:rPr>
            </w:pPr>
            <w:r w:rsidRPr="00A425AD">
              <w:rPr>
                <w:rStyle w:val="2Arial75pt1"/>
                <w:rFonts w:ascii="Times New Roman" w:hAnsi="Times New Roman" w:cs="Times New Roman"/>
                <w:sz w:val="28"/>
                <w:szCs w:val="28"/>
              </w:rPr>
              <w:t xml:space="preserve">Новогодний праздник </w:t>
            </w:r>
            <w:r w:rsidRPr="00A425AD">
              <w:rPr>
                <w:rStyle w:val="2Arial75pt0"/>
                <w:rFonts w:ascii="Times New Roman" w:hAnsi="Times New Roman" w:cs="Times New Roman"/>
                <w:i/>
                <w:iCs/>
                <w:sz w:val="28"/>
                <w:szCs w:val="28"/>
              </w:rPr>
              <w:t>(3-я неделя ноября — 4-я неделя декабря)</w:t>
            </w:r>
          </w:p>
        </w:tc>
        <w:tc>
          <w:tcPr>
            <w:tcW w:w="7841" w:type="dxa"/>
            <w:tcBorders>
              <w:top w:val="single" w:sz="4" w:space="0" w:color="auto"/>
              <w:left w:val="single" w:sz="4" w:space="0" w:color="auto"/>
              <w:bottom w:val="single" w:sz="4" w:space="0" w:color="auto"/>
            </w:tcBorders>
            <w:shd w:val="clear" w:color="auto" w:fill="FFFFFF"/>
            <w:vAlign w:val="center"/>
          </w:tcPr>
          <w:p w:rsidR="005464B1" w:rsidRPr="00A425AD" w:rsidRDefault="005464B1" w:rsidP="00582A54">
            <w:pPr>
              <w:spacing w:after="0" w:line="240" w:lineRule="auto"/>
              <w:rPr>
                <w:rFonts w:ascii="Times New Roman" w:eastAsia="Arial" w:hAnsi="Times New Roman" w:cs="Times New Roman"/>
                <w:color w:val="000000"/>
                <w:sz w:val="28"/>
                <w:szCs w:val="28"/>
                <w:lang w:bidi="ru-RU"/>
              </w:rPr>
            </w:pPr>
            <w:r w:rsidRPr="00A425AD">
              <w:rPr>
                <w:rStyle w:val="2Arial75pt0"/>
                <w:rFonts w:ascii="Times New Roman" w:hAnsi="Times New Roman" w:cs="Times New Roman"/>
                <w:sz w:val="28"/>
                <w:szCs w:val="28"/>
              </w:rPr>
              <w:t>Организовывать все виды детской деятельнос</w:t>
            </w:r>
            <w:r w:rsidRPr="00A425AD">
              <w:rPr>
                <w:rStyle w:val="2Arial75pt0"/>
                <w:rFonts w:ascii="Times New Roman" w:hAnsi="Times New Roman" w:cs="Times New Roman"/>
                <w:sz w:val="28"/>
                <w:szCs w:val="28"/>
              </w:rPr>
              <w:softHyphen/>
              <w:t>ти (игровой, коммуникативной, трудовой, поз</w:t>
            </w:r>
            <w:r w:rsidRPr="00A425AD">
              <w:rPr>
                <w:rStyle w:val="2Arial75pt0"/>
                <w:rFonts w:ascii="Times New Roman" w:hAnsi="Times New Roman" w:cs="Times New Roman"/>
                <w:sz w:val="28"/>
                <w:szCs w:val="28"/>
              </w:rPr>
              <w:softHyphen/>
              <w:t>навательно-исследовательской, продуктивной, музыкально-художественной, чтения) вокруг темы Нового года и новогоднего праздника.</w:t>
            </w:r>
          </w:p>
        </w:tc>
        <w:tc>
          <w:tcPr>
            <w:tcW w:w="3732" w:type="dxa"/>
            <w:tcBorders>
              <w:top w:val="single" w:sz="4" w:space="0" w:color="auto"/>
              <w:left w:val="single" w:sz="4" w:space="0" w:color="auto"/>
              <w:bottom w:val="single" w:sz="4" w:space="0" w:color="auto"/>
              <w:right w:val="single" w:sz="4" w:space="0" w:color="auto"/>
            </w:tcBorders>
            <w:shd w:val="clear" w:color="auto" w:fill="FFFFFF"/>
          </w:tcPr>
          <w:p w:rsidR="008C2A13" w:rsidRDefault="008C2A13" w:rsidP="00582A54">
            <w:pPr>
              <w:spacing w:after="0" w:line="240" w:lineRule="auto"/>
              <w:rPr>
                <w:rStyle w:val="2Arial75pt0"/>
                <w:rFonts w:ascii="Times New Roman" w:hAnsi="Times New Roman" w:cs="Times New Roman"/>
                <w:sz w:val="28"/>
                <w:szCs w:val="28"/>
              </w:rPr>
            </w:pPr>
          </w:p>
          <w:p w:rsidR="008C2A13" w:rsidRDefault="008C2A13" w:rsidP="00582A54">
            <w:pPr>
              <w:spacing w:after="0" w:line="240" w:lineRule="auto"/>
              <w:rPr>
                <w:rStyle w:val="2Arial75pt0"/>
                <w:rFonts w:ascii="Times New Roman" w:hAnsi="Times New Roman" w:cs="Times New Roman"/>
                <w:sz w:val="28"/>
                <w:szCs w:val="28"/>
              </w:rPr>
            </w:pPr>
          </w:p>
          <w:p w:rsidR="008C2A13" w:rsidRDefault="008C2A13" w:rsidP="00582A54">
            <w:pPr>
              <w:spacing w:after="0" w:line="240" w:lineRule="auto"/>
              <w:rPr>
                <w:rStyle w:val="2Arial75pt0"/>
                <w:rFonts w:ascii="Times New Roman" w:hAnsi="Times New Roman" w:cs="Times New Roman"/>
                <w:sz w:val="28"/>
                <w:szCs w:val="28"/>
              </w:rPr>
            </w:pPr>
          </w:p>
          <w:p w:rsidR="005464B1" w:rsidRPr="00A425AD" w:rsidRDefault="005464B1" w:rsidP="00582A54">
            <w:pPr>
              <w:spacing w:after="0" w:line="240" w:lineRule="auto"/>
              <w:rPr>
                <w:rFonts w:ascii="Times New Roman" w:eastAsia="Arial" w:hAnsi="Times New Roman" w:cs="Times New Roman"/>
                <w:color w:val="000000"/>
                <w:sz w:val="28"/>
                <w:szCs w:val="28"/>
                <w:lang w:bidi="ru-RU"/>
              </w:rPr>
            </w:pPr>
            <w:r w:rsidRPr="00A425AD">
              <w:rPr>
                <w:rStyle w:val="2Arial75pt0"/>
                <w:rFonts w:ascii="Times New Roman" w:hAnsi="Times New Roman" w:cs="Times New Roman"/>
                <w:sz w:val="28"/>
                <w:szCs w:val="28"/>
              </w:rPr>
              <w:t>Праздник «Новый год». Выставка детского творчества.</w:t>
            </w:r>
          </w:p>
        </w:tc>
      </w:tr>
    </w:tbl>
    <w:p w:rsidR="005464B1" w:rsidRPr="00A425AD" w:rsidRDefault="005464B1" w:rsidP="00F94F54">
      <w:pPr>
        <w:spacing w:before="225" w:after="225" w:line="240" w:lineRule="auto"/>
        <w:rPr>
          <w:rFonts w:ascii="Times New Roman" w:eastAsia="Times New Roman" w:hAnsi="Times New Roman" w:cs="Times New Roman"/>
          <w:sz w:val="28"/>
          <w:szCs w:val="28"/>
        </w:rPr>
      </w:pPr>
    </w:p>
    <w:tbl>
      <w:tblPr>
        <w:tblW w:w="15006" w:type="dxa"/>
        <w:tblLayout w:type="fixed"/>
        <w:tblCellMar>
          <w:left w:w="10" w:type="dxa"/>
          <w:right w:w="10" w:type="dxa"/>
        </w:tblCellMar>
        <w:tblLook w:val="04A0" w:firstRow="1" w:lastRow="0" w:firstColumn="1" w:lastColumn="0" w:noHBand="0" w:noVBand="1"/>
      </w:tblPr>
      <w:tblGrid>
        <w:gridCol w:w="3609"/>
        <w:gridCol w:w="7660"/>
        <w:gridCol w:w="3737"/>
      </w:tblGrid>
      <w:tr w:rsidR="005464B1" w:rsidRPr="00A425AD" w:rsidTr="008C2A13">
        <w:trPr>
          <w:trHeight w:hRule="exact" w:val="4690"/>
        </w:trPr>
        <w:tc>
          <w:tcPr>
            <w:tcW w:w="3609" w:type="dxa"/>
            <w:tcBorders>
              <w:top w:val="single" w:sz="4" w:space="0" w:color="auto"/>
              <w:left w:val="single" w:sz="4" w:space="0" w:color="auto"/>
              <w:bottom w:val="single" w:sz="4" w:space="0" w:color="auto"/>
            </w:tcBorders>
            <w:shd w:val="clear" w:color="auto" w:fill="FFFFFF"/>
          </w:tcPr>
          <w:p w:rsidR="008C2A13" w:rsidRDefault="008C2A13" w:rsidP="00582A54">
            <w:pPr>
              <w:spacing w:after="0" w:line="240" w:lineRule="auto"/>
              <w:rPr>
                <w:rFonts w:ascii="Times New Roman" w:eastAsia="Times New Roman" w:hAnsi="Times New Roman" w:cs="Times New Roman"/>
                <w:i/>
                <w:iCs/>
                <w:sz w:val="28"/>
                <w:szCs w:val="28"/>
                <w:lang w:bidi="ru-RU"/>
              </w:rPr>
            </w:pPr>
          </w:p>
          <w:p w:rsidR="008C2A13" w:rsidRDefault="008C2A13" w:rsidP="00582A54">
            <w:pPr>
              <w:spacing w:after="0" w:line="240" w:lineRule="auto"/>
              <w:rPr>
                <w:rFonts w:ascii="Times New Roman" w:eastAsia="Times New Roman" w:hAnsi="Times New Roman" w:cs="Times New Roman"/>
                <w:i/>
                <w:iCs/>
                <w:sz w:val="28"/>
                <w:szCs w:val="28"/>
                <w:lang w:bidi="ru-RU"/>
              </w:rPr>
            </w:pPr>
          </w:p>
          <w:p w:rsidR="008C2A13" w:rsidRDefault="008C2A13" w:rsidP="00582A54">
            <w:pPr>
              <w:spacing w:after="0" w:line="240" w:lineRule="auto"/>
              <w:rPr>
                <w:rFonts w:ascii="Times New Roman" w:eastAsia="Times New Roman" w:hAnsi="Times New Roman" w:cs="Times New Roman"/>
                <w:i/>
                <w:iCs/>
                <w:sz w:val="28"/>
                <w:szCs w:val="28"/>
                <w:lang w:bidi="ru-RU"/>
              </w:rPr>
            </w:pPr>
          </w:p>
          <w:p w:rsidR="005464B1" w:rsidRPr="00A425AD" w:rsidRDefault="005464B1" w:rsidP="00582A54">
            <w:pPr>
              <w:spacing w:after="0" w:line="240" w:lineRule="auto"/>
              <w:rPr>
                <w:rFonts w:ascii="Times New Roman" w:eastAsia="Times New Roman" w:hAnsi="Times New Roman" w:cs="Times New Roman"/>
                <w:sz w:val="28"/>
                <w:szCs w:val="28"/>
                <w:lang w:bidi="ru-RU"/>
              </w:rPr>
            </w:pPr>
            <w:r w:rsidRPr="00A425AD">
              <w:rPr>
                <w:rFonts w:ascii="Times New Roman" w:eastAsia="Times New Roman" w:hAnsi="Times New Roman" w:cs="Times New Roman"/>
                <w:i/>
                <w:iCs/>
                <w:sz w:val="28"/>
                <w:szCs w:val="28"/>
                <w:lang w:bidi="ru-RU"/>
              </w:rPr>
              <w:t>Зима</w:t>
            </w:r>
          </w:p>
          <w:p w:rsidR="005464B1" w:rsidRPr="00A425AD" w:rsidRDefault="005464B1" w:rsidP="00582A54">
            <w:pPr>
              <w:spacing w:after="0" w:line="240" w:lineRule="auto"/>
              <w:rPr>
                <w:rFonts w:ascii="Times New Roman" w:eastAsia="Times New Roman" w:hAnsi="Times New Roman" w:cs="Times New Roman"/>
                <w:sz w:val="28"/>
                <w:szCs w:val="28"/>
                <w:lang w:bidi="ru-RU"/>
              </w:rPr>
            </w:pPr>
            <w:r w:rsidRPr="00A425AD">
              <w:rPr>
                <w:rFonts w:ascii="Times New Roman" w:eastAsia="Times New Roman" w:hAnsi="Times New Roman" w:cs="Times New Roman"/>
                <w:sz w:val="28"/>
                <w:szCs w:val="28"/>
                <w:lang w:bidi="ru-RU"/>
              </w:rPr>
              <w:t>(1-я-4-я недели января)</w:t>
            </w:r>
          </w:p>
        </w:tc>
        <w:tc>
          <w:tcPr>
            <w:tcW w:w="7660" w:type="dxa"/>
            <w:tcBorders>
              <w:top w:val="single" w:sz="4" w:space="0" w:color="auto"/>
              <w:left w:val="single" w:sz="4" w:space="0" w:color="auto"/>
              <w:bottom w:val="single" w:sz="4" w:space="0" w:color="auto"/>
            </w:tcBorders>
            <w:shd w:val="clear" w:color="auto" w:fill="FFFFFF"/>
            <w:vAlign w:val="bottom"/>
          </w:tcPr>
          <w:p w:rsidR="005464B1" w:rsidRPr="00A425AD" w:rsidRDefault="005464B1" w:rsidP="008C2A13">
            <w:pPr>
              <w:spacing w:after="0" w:line="20" w:lineRule="atLeast"/>
              <w:rPr>
                <w:rFonts w:ascii="Times New Roman" w:eastAsia="Times New Roman" w:hAnsi="Times New Roman" w:cs="Times New Roman"/>
                <w:sz w:val="28"/>
                <w:szCs w:val="28"/>
                <w:lang w:bidi="ru-RU"/>
              </w:rPr>
            </w:pPr>
            <w:r w:rsidRPr="00A425AD">
              <w:rPr>
                <w:rFonts w:ascii="Times New Roman" w:eastAsia="Times New Roman" w:hAnsi="Times New Roman" w:cs="Times New Roman"/>
                <w:sz w:val="28"/>
                <w:szCs w:val="28"/>
                <w:lang w:bidi="ru-RU"/>
              </w:rPr>
              <w:t>Расширять представления детей о зиме. Раз</w:t>
            </w:r>
            <w:r w:rsidRPr="00A425AD">
              <w:rPr>
                <w:rFonts w:ascii="Times New Roman" w:eastAsia="Times New Roman" w:hAnsi="Times New Roman" w:cs="Times New Roman"/>
                <w:sz w:val="28"/>
                <w:szCs w:val="28"/>
                <w:lang w:bidi="ru-RU"/>
              </w:rPr>
              <w:softHyphen/>
              <w:t>вивать умение устанавливать простейшие свя</w:t>
            </w:r>
            <w:r w:rsidRPr="00A425AD">
              <w:rPr>
                <w:rFonts w:ascii="Times New Roman" w:eastAsia="Times New Roman" w:hAnsi="Times New Roman" w:cs="Times New Roman"/>
                <w:sz w:val="28"/>
                <w:szCs w:val="28"/>
                <w:lang w:bidi="ru-RU"/>
              </w:rPr>
              <w:softHyphen/>
              <w:t>зи между явлениями живой и неживой приро</w:t>
            </w:r>
            <w:r w:rsidRPr="00A425AD">
              <w:rPr>
                <w:rFonts w:ascii="Times New Roman" w:eastAsia="Times New Roman" w:hAnsi="Times New Roman" w:cs="Times New Roman"/>
                <w:sz w:val="28"/>
                <w:szCs w:val="28"/>
                <w:lang w:bidi="ru-RU"/>
              </w:rPr>
              <w:softHyphen/>
              <w:t>ды.</w:t>
            </w:r>
          </w:p>
          <w:p w:rsidR="005464B1" w:rsidRPr="00A425AD" w:rsidRDefault="005464B1" w:rsidP="00582A54">
            <w:pPr>
              <w:spacing w:after="0" w:line="240" w:lineRule="auto"/>
              <w:rPr>
                <w:rFonts w:ascii="Times New Roman" w:eastAsia="Times New Roman" w:hAnsi="Times New Roman" w:cs="Times New Roman"/>
                <w:sz w:val="28"/>
                <w:szCs w:val="28"/>
                <w:lang w:bidi="ru-RU"/>
              </w:rPr>
            </w:pPr>
            <w:r w:rsidRPr="00A425AD">
              <w:rPr>
                <w:rFonts w:ascii="Times New Roman" w:eastAsia="Times New Roman" w:hAnsi="Times New Roman" w:cs="Times New Roman"/>
                <w:sz w:val="28"/>
                <w:szCs w:val="28"/>
                <w:lang w:bidi="ru-RU"/>
              </w:rPr>
              <w:t>Развивать умение вести сезонные наблюде</w:t>
            </w:r>
            <w:r w:rsidRPr="00A425AD">
              <w:rPr>
                <w:rFonts w:ascii="Times New Roman" w:eastAsia="Times New Roman" w:hAnsi="Times New Roman" w:cs="Times New Roman"/>
                <w:sz w:val="28"/>
                <w:szCs w:val="28"/>
                <w:lang w:bidi="ru-RU"/>
              </w:rPr>
              <w:softHyphen/>
              <w:t>ния, замечать красоту зимней природы, отра</w:t>
            </w:r>
            <w:r w:rsidRPr="00A425AD">
              <w:rPr>
                <w:rFonts w:ascii="Times New Roman" w:eastAsia="Times New Roman" w:hAnsi="Times New Roman" w:cs="Times New Roman"/>
                <w:sz w:val="28"/>
                <w:szCs w:val="28"/>
                <w:lang w:bidi="ru-RU"/>
              </w:rPr>
              <w:softHyphen/>
              <w:t>жать ее в рисунках, лепке. Знакомить с зимни</w:t>
            </w:r>
            <w:r w:rsidRPr="00A425AD">
              <w:rPr>
                <w:rFonts w:ascii="Times New Roman" w:eastAsia="Times New Roman" w:hAnsi="Times New Roman" w:cs="Times New Roman"/>
                <w:sz w:val="28"/>
                <w:szCs w:val="28"/>
                <w:lang w:bidi="ru-RU"/>
              </w:rPr>
              <w:softHyphen/>
              <w:t>ми видами спорта.</w:t>
            </w:r>
          </w:p>
          <w:p w:rsidR="005464B1" w:rsidRPr="00A425AD" w:rsidRDefault="005464B1" w:rsidP="00582A54">
            <w:pPr>
              <w:spacing w:after="0" w:line="240" w:lineRule="auto"/>
              <w:rPr>
                <w:rFonts w:ascii="Times New Roman" w:eastAsia="Times New Roman" w:hAnsi="Times New Roman" w:cs="Times New Roman"/>
                <w:sz w:val="28"/>
                <w:szCs w:val="28"/>
                <w:lang w:bidi="ru-RU"/>
              </w:rPr>
            </w:pPr>
            <w:r w:rsidRPr="00A425AD">
              <w:rPr>
                <w:rFonts w:ascii="Times New Roman" w:eastAsia="Times New Roman" w:hAnsi="Times New Roman" w:cs="Times New Roman"/>
                <w:sz w:val="28"/>
                <w:szCs w:val="28"/>
                <w:lang w:bidi="ru-RU"/>
              </w:rPr>
              <w:t>Формировать представления о безопасном поведении людей зимой. Формировать ис</w:t>
            </w:r>
            <w:r w:rsidRPr="00A425AD">
              <w:rPr>
                <w:rFonts w:ascii="Times New Roman" w:eastAsia="Times New Roman" w:hAnsi="Times New Roman" w:cs="Times New Roman"/>
                <w:sz w:val="28"/>
                <w:szCs w:val="28"/>
                <w:lang w:bidi="ru-RU"/>
              </w:rPr>
              <w:softHyphen/>
              <w:t>следовательский и познавательный интерес в ходе экспериментирования с водой и льдом. Закреплять знания о свойствах снега и льда.</w:t>
            </w:r>
          </w:p>
          <w:p w:rsidR="005464B1" w:rsidRPr="00A425AD" w:rsidRDefault="005464B1" w:rsidP="00582A54">
            <w:pPr>
              <w:spacing w:after="0" w:line="240" w:lineRule="auto"/>
              <w:rPr>
                <w:rFonts w:ascii="Times New Roman" w:eastAsia="Times New Roman" w:hAnsi="Times New Roman" w:cs="Times New Roman"/>
                <w:sz w:val="28"/>
                <w:szCs w:val="28"/>
                <w:lang w:bidi="ru-RU"/>
              </w:rPr>
            </w:pPr>
            <w:r w:rsidRPr="00A425AD">
              <w:rPr>
                <w:rFonts w:ascii="Times New Roman" w:eastAsia="Times New Roman" w:hAnsi="Times New Roman" w:cs="Times New Roman"/>
                <w:sz w:val="28"/>
                <w:szCs w:val="28"/>
                <w:lang w:bidi="ru-RU"/>
              </w:rPr>
              <w:t>Расширять представления о местах, где всегда зима, о животных Арктики и Антарктики.</w:t>
            </w:r>
          </w:p>
        </w:tc>
        <w:tc>
          <w:tcPr>
            <w:tcW w:w="3737" w:type="dxa"/>
            <w:tcBorders>
              <w:top w:val="single" w:sz="4" w:space="0" w:color="auto"/>
              <w:left w:val="single" w:sz="4" w:space="0" w:color="auto"/>
              <w:bottom w:val="single" w:sz="4" w:space="0" w:color="auto"/>
              <w:right w:val="single" w:sz="4" w:space="0" w:color="auto"/>
            </w:tcBorders>
            <w:shd w:val="clear" w:color="auto" w:fill="FFFFFF"/>
          </w:tcPr>
          <w:p w:rsidR="008C2A13" w:rsidRDefault="008C2A13" w:rsidP="00582A54">
            <w:pPr>
              <w:spacing w:after="0" w:line="240" w:lineRule="auto"/>
              <w:rPr>
                <w:rFonts w:ascii="Times New Roman" w:eastAsia="Times New Roman" w:hAnsi="Times New Roman" w:cs="Times New Roman"/>
                <w:sz w:val="28"/>
                <w:szCs w:val="28"/>
                <w:lang w:bidi="ru-RU"/>
              </w:rPr>
            </w:pPr>
          </w:p>
          <w:p w:rsidR="008C2A13" w:rsidRDefault="008C2A13" w:rsidP="00582A54">
            <w:pPr>
              <w:spacing w:after="0" w:line="240" w:lineRule="auto"/>
              <w:rPr>
                <w:rFonts w:ascii="Times New Roman" w:eastAsia="Times New Roman" w:hAnsi="Times New Roman" w:cs="Times New Roman"/>
                <w:sz w:val="28"/>
                <w:szCs w:val="28"/>
                <w:lang w:bidi="ru-RU"/>
              </w:rPr>
            </w:pPr>
          </w:p>
          <w:p w:rsidR="008C2A13" w:rsidRDefault="008C2A13" w:rsidP="00582A54">
            <w:pPr>
              <w:spacing w:after="0" w:line="240" w:lineRule="auto"/>
              <w:rPr>
                <w:rFonts w:ascii="Times New Roman" w:eastAsia="Times New Roman" w:hAnsi="Times New Roman" w:cs="Times New Roman"/>
                <w:sz w:val="28"/>
                <w:szCs w:val="28"/>
                <w:lang w:bidi="ru-RU"/>
              </w:rPr>
            </w:pPr>
          </w:p>
          <w:p w:rsidR="005464B1" w:rsidRPr="00A425AD" w:rsidRDefault="005464B1" w:rsidP="00582A54">
            <w:pPr>
              <w:spacing w:after="0" w:line="240" w:lineRule="auto"/>
              <w:rPr>
                <w:rFonts w:ascii="Times New Roman" w:eastAsia="Times New Roman" w:hAnsi="Times New Roman" w:cs="Times New Roman"/>
                <w:sz w:val="28"/>
                <w:szCs w:val="28"/>
                <w:lang w:bidi="ru-RU"/>
              </w:rPr>
            </w:pPr>
            <w:r w:rsidRPr="00A425AD">
              <w:rPr>
                <w:rFonts w:ascii="Times New Roman" w:eastAsia="Times New Roman" w:hAnsi="Times New Roman" w:cs="Times New Roman"/>
                <w:sz w:val="28"/>
                <w:szCs w:val="28"/>
                <w:lang w:bidi="ru-RU"/>
              </w:rPr>
              <w:t>Праздник «Зима». Выставка детского творчества.</w:t>
            </w:r>
          </w:p>
        </w:tc>
      </w:tr>
      <w:tr w:rsidR="00B06221" w:rsidRPr="00A425AD" w:rsidTr="00B06221">
        <w:trPr>
          <w:trHeight w:val="4084"/>
        </w:trPr>
        <w:tc>
          <w:tcPr>
            <w:tcW w:w="3609" w:type="dxa"/>
            <w:tcBorders>
              <w:top w:val="single" w:sz="4" w:space="0" w:color="auto"/>
              <w:left w:val="single" w:sz="4" w:space="0" w:color="auto"/>
              <w:bottom w:val="single" w:sz="4" w:space="0" w:color="auto"/>
            </w:tcBorders>
            <w:shd w:val="clear" w:color="auto" w:fill="FFFFFF"/>
          </w:tcPr>
          <w:p w:rsidR="00B06221" w:rsidRPr="00A425AD" w:rsidRDefault="00B06221" w:rsidP="00582A54">
            <w:pPr>
              <w:spacing w:after="0" w:line="240" w:lineRule="auto"/>
              <w:rPr>
                <w:rFonts w:ascii="Times New Roman" w:eastAsia="Times New Roman" w:hAnsi="Times New Roman" w:cs="Times New Roman"/>
                <w:sz w:val="28"/>
                <w:szCs w:val="28"/>
                <w:lang w:bidi="ru-RU"/>
              </w:rPr>
            </w:pPr>
            <w:r w:rsidRPr="00A425AD">
              <w:rPr>
                <w:rFonts w:ascii="Times New Roman" w:eastAsia="Times New Roman" w:hAnsi="Times New Roman" w:cs="Times New Roman"/>
                <w:i/>
                <w:iCs/>
                <w:sz w:val="28"/>
                <w:szCs w:val="28"/>
                <w:lang w:bidi="ru-RU"/>
              </w:rPr>
              <w:t xml:space="preserve">День защитника Отечества </w:t>
            </w:r>
            <w:r w:rsidRPr="00A425AD">
              <w:rPr>
                <w:rFonts w:ascii="Times New Roman" w:eastAsia="Times New Roman" w:hAnsi="Times New Roman" w:cs="Times New Roman"/>
                <w:sz w:val="28"/>
                <w:szCs w:val="28"/>
                <w:lang w:bidi="ru-RU"/>
              </w:rPr>
              <w:t>(1-я-3-я недели февраля)</w:t>
            </w:r>
          </w:p>
        </w:tc>
        <w:tc>
          <w:tcPr>
            <w:tcW w:w="7660" w:type="dxa"/>
            <w:tcBorders>
              <w:top w:val="single" w:sz="4" w:space="0" w:color="auto"/>
              <w:left w:val="single" w:sz="4" w:space="0" w:color="auto"/>
              <w:bottom w:val="single" w:sz="4" w:space="0" w:color="auto"/>
            </w:tcBorders>
            <w:shd w:val="clear" w:color="auto" w:fill="FFFFFF"/>
            <w:vAlign w:val="bottom"/>
          </w:tcPr>
          <w:p w:rsidR="00B06221" w:rsidRPr="00A425AD" w:rsidRDefault="00B06221" w:rsidP="00582A54">
            <w:pPr>
              <w:spacing w:after="0" w:line="240" w:lineRule="auto"/>
              <w:rPr>
                <w:rFonts w:ascii="Times New Roman" w:eastAsia="Times New Roman" w:hAnsi="Times New Roman" w:cs="Times New Roman"/>
                <w:sz w:val="28"/>
                <w:szCs w:val="28"/>
                <w:lang w:bidi="ru-RU"/>
              </w:rPr>
            </w:pPr>
            <w:r w:rsidRPr="00A425AD">
              <w:rPr>
                <w:rFonts w:ascii="Times New Roman" w:eastAsia="Times New Roman" w:hAnsi="Times New Roman" w:cs="Times New Roman"/>
                <w:sz w:val="28"/>
                <w:szCs w:val="28"/>
                <w:lang w:bidi="ru-RU"/>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w:t>
            </w:r>
            <w:r w:rsidRPr="00A425AD">
              <w:rPr>
                <w:rFonts w:ascii="Times New Roman" w:eastAsia="Times New Roman" w:hAnsi="Times New Roman" w:cs="Times New Roman"/>
                <w:sz w:val="28"/>
                <w:szCs w:val="28"/>
                <w:lang w:bidi="ru-RU"/>
              </w:rPr>
              <w:softHyphen/>
              <w:t>бовь к Родине.</w:t>
            </w:r>
          </w:p>
          <w:p w:rsidR="00B06221" w:rsidRDefault="00B06221" w:rsidP="00582A54">
            <w:pPr>
              <w:spacing w:after="0" w:line="240" w:lineRule="auto"/>
              <w:rPr>
                <w:rFonts w:ascii="Times New Roman" w:eastAsia="Times New Roman" w:hAnsi="Times New Roman" w:cs="Times New Roman"/>
                <w:sz w:val="28"/>
                <w:szCs w:val="28"/>
                <w:lang w:bidi="ru-RU"/>
              </w:rPr>
            </w:pPr>
            <w:r w:rsidRPr="00A425AD">
              <w:rPr>
                <w:rFonts w:ascii="Times New Roman" w:eastAsia="Times New Roman" w:hAnsi="Times New Roman" w:cs="Times New Roman"/>
                <w:sz w:val="28"/>
                <w:szCs w:val="28"/>
                <w:lang w:bidi="ru-RU"/>
              </w:rPr>
              <w:t>Осуществлять гендерное воспитание (форми</w:t>
            </w:r>
            <w:r w:rsidRPr="00A425AD">
              <w:rPr>
                <w:rFonts w:ascii="Times New Roman" w:eastAsia="Times New Roman" w:hAnsi="Times New Roman" w:cs="Times New Roman"/>
                <w:sz w:val="28"/>
                <w:szCs w:val="28"/>
                <w:lang w:bidi="ru-RU"/>
              </w:rPr>
              <w:softHyphen/>
              <w:t>ровать у мальчиков стремление быть сильны</w:t>
            </w:r>
            <w:r w:rsidRPr="00A425AD">
              <w:rPr>
                <w:rFonts w:ascii="Times New Roman" w:eastAsia="Times New Roman" w:hAnsi="Times New Roman" w:cs="Times New Roman"/>
                <w:sz w:val="28"/>
                <w:szCs w:val="28"/>
                <w:lang w:bidi="ru-RU"/>
              </w:rPr>
              <w:softHyphen/>
              <w:t>ми, смелыми, стать защитниками Родины; вос</w:t>
            </w:r>
            <w:r w:rsidRPr="00A425AD">
              <w:rPr>
                <w:rFonts w:ascii="Times New Roman" w:eastAsia="Times New Roman" w:hAnsi="Times New Roman" w:cs="Times New Roman"/>
                <w:sz w:val="28"/>
                <w:szCs w:val="28"/>
                <w:lang w:bidi="ru-RU"/>
              </w:rPr>
              <w:softHyphen/>
              <w:t>питание в девочках уважения к мальчикам как будущим защитникам Родины). Приобщать к русской истории через знакомство с былина</w:t>
            </w:r>
            <w:r w:rsidRPr="00A425AD">
              <w:rPr>
                <w:rFonts w:ascii="Times New Roman" w:eastAsia="Times New Roman" w:hAnsi="Times New Roman" w:cs="Times New Roman"/>
                <w:sz w:val="28"/>
                <w:szCs w:val="28"/>
                <w:lang w:bidi="ru-RU"/>
              </w:rPr>
              <w:softHyphen/>
              <w:t>ми о богатырях.</w:t>
            </w:r>
          </w:p>
          <w:p w:rsidR="00B06221" w:rsidRPr="00A425AD" w:rsidRDefault="00B06221" w:rsidP="00582A54">
            <w:pPr>
              <w:spacing w:after="0" w:line="240" w:lineRule="auto"/>
              <w:rPr>
                <w:rFonts w:ascii="Times New Roman" w:eastAsia="Times New Roman" w:hAnsi="Times New Roman" w:cs="Times New Roman"/>
                <w:sz w:val="28"/>
                <w:szCs w:val="28"/>
                <w:lang w:bidi="ru-RU"/>
              </w:rPr>
            </w:pPr>
          </w:p>
        </w:tc>
        <w:tc>
          <w:tcPr>
            <w:tcW w:w="3737" w:type="dxa"/>
            <w:tcBorders>
              <w:top w:val="single" w:sz="4" w:space="0" w:color="auto"/>
              <w:left w:val="single" w:sz="4" w:space="0" w:color="auto"/>
              <w:bottom w:val="single" w:sz="4" w:space="0" w:color="auto"/>
              <w:right w:val="single" w:sz="4" w:space="0" w:color="auto"/>
            </w:tcBorders>
            <w:shd w:val="clear" w:color="auto" w:fill="FFFFFF"/>
          </w:tcPr>
          <w:p w:rsidR="00B06221" w:rsidRPr="00A425AD" w:rsidRDefault="00B06221" w:rsidP="00582A54">
            <w:pPr>
              <w:spacing w:after="0" w:line="240" w:lineRule="auto"/>
              <w:rPr>
                <w:rFonts w:ascii="Times New Roman" w:eastAsia="Times New Roman" w:hAnsi="Times New Roman" w:cs="Times New Roman"/>
                <w:sz w:val="28"/>
                <w:szCs w:val="28"/>
                <w:lang w:bidi="ru-RU"/>
              </w:rPr>
            </w:pPr>
            <w:r w:rsidRPr="00A425AD">
              <w:rPr>
                <w:rFonts w:ascii="Times New Roman" w:eastAsia="Times New Roman" w:hAnsi="Times New Roman" w:cs="Times New Roman"/>
                <w:sz w:val="28"/>
                <w:szCs w:val="28"/>
                <w:lang w:bidi="ru-RU"/>
              </w:rPr>
              <w:t>Праздник, посвящен</w:t>
            </w:r>
            <w:r w:rsidRPr="00A425AD">
              <w:rPr>
                <w:rFonts w:ascii="Times New Roman" w:eastAsia="Times New Roman" w:hAnsi="Times New Roman" w:cs="Times New Roman"/>
                <w:sz w:val="28"/>
                <w:szCs w:val="28"/>
                <w:lang w:bidi="ru-RU"/>
              </w:rPr>
              <w:softHyphen/>
              <w:t>ный Дню защитника Отечества.</w:t>
            </w:r>
          </w:p>
          <w:p w:rsidR="00B06221" w:rsidRPr="00A425AD" w:rsidRDefault="00B06221" w:rsidP="00582A54">
            <w:pPr>
              <w:spacing w:after="0" w:line="240" w:lineRule="auto"/>
              <w:rPr>
                <w:rFonts w:ascii="Times New Roman" w:eastAsia="Times New Roman" w:hAnsi="Times New Roman" w:cs="Times New Roman"/>
                <w:sz w:val="28"/>
                <w:szCs w:val="28"/>
                <w:lang w:bidi="ru-RU"/>
              </w:rPr>
            </w:pPr>
            <w:r w:rsidRPr="00A425AD">
              <w:rPr>
                <w:rFonts w:ascii="Times New Roman" w:eastAsia="Times New Roman" w:hAnsi="Times New Roman" w:cs="Times New Roman"/>
                <w:sz w:val="28"/>
                <w:szCs w:val="28"/>
                <w:lang w:bidi="ru-RU"/>
              </w:rPr>
              <w:t>Выставка детского творчества.</w:t>
            </w:r>
          </w:p>
        </w:tc>
      </w:tr>
      <w:tr w:rsidR="00B06221" w:rsidRPr="00A425AD" w:rsidTr="0094097E">
        <w:tc>
          <w:tcPr>
            <w:tcW w:w="3609" w:type="dxa"/>
            <w:tcBorders>
              <w:top w:val="single" w:sz="4" w:space="0" w:color="auto"/>
              <w:left w:val="single" w:sz="4" w:space="0" w:color="auto"/>
            </w:tcBorders>
            <w:shd w:val="clear" w:color="auto" w:fill="FFFFFF"/>
          </w:tcPr>
          <w:p w:rsidR="00B06221" w:rsidRPr="00A425AD" w:rsidRDefault="00B06221" w:rsidP="00582A54">
            <w:pPr>
              <w:spacing w:after="0" w:line="240" w:lineRule="auto"/>
              <w:rPr>
                <w:rFonts w:ascii="Times New Roman" w:eastAsia="Times New Roman" w:hAnsi="Times New Roman" w:cs="Times New Roman"/>
                <w:i/>
                <w:iCs/>
                <w:sz w:val="28"/>
                <w:szCs w:val="28"/>
                <w:lang w:bidi="ru-RU"/>
              </w:rPr>
            </w:pPr>
          </w:p>
        </w:tc>
        <w:tc>
          <w:tcPr>
            <w:tcW w:w="7660" w:type="dxa"/>
            <w:tcBorders>
              <w:top w:val="single" w:sz="4" w:space="0" w:color="auto"/>
              <w:left w:val="single" w:sz="4" w:space="0" w:color="auto"/>
            </w:tcBorders>
            <w:shd w:val="clear" w:color="auto" w:fill="FFFFFF"/>
            <w:vAlign w:val="bottom"/>
          </w:tcPr>
          <w:p w:rsidR="00B06221" w:rsidRPr="00A425AD" w:rsidRDefault="00B06221" w:rsidP="00582A54">
            <w:pPr>
              <w:spacing w:after="0" w:line="240" w:lineRule="auto"/>
              <w:rPr>
                <w:rFonts w:ascii="Times New Roman" w:eastAsia="Times New Roman" w:hAnsi="Times New Roman" w:cs="Times New Roman"/>
                <w:sz w:val="28"/>
                <w:szCs w:val="28"/>
                <w:lang w:bidi="ru-RU"/>
              </w:rPr>
            </w:pPr>
          </w:p>
        </w:tc>
        <w:tc>
          <w:tcPr>
            <w:tcW w:w="3737" w:type="dxa"/>
            <w:tcBorders>
              <w:top w:val="single" w:sz="4" w:space="0" w:color="auto"/>
              <w:left w:val="single" w:sz="4" w:space="0" w:color="auto"/>
              <w:right w:val="single" w:sz="4" w:space="0" w:color="auto"/>
            </w:tcBorders>
            <w:shd w:val="clear" w:color="auto" w:fill="FFFFFF"/>
          </w:tcPr>
          <w:p w:rsidR="00B06221" w:rsidRPr="00A425AD" w:rsidRDefault="00B06221" w:rsidP="00582A54">
            <w:pPr>
              <w:spacing w:after="0" w:line="240" w:lineRule="auto"/>
              <w:rPr>
                <w:rFonts w:ascii="Times New Roman" w:eastAsia="Times New Roman" w:hAnsi="Times New Roman" w:cs="Times New Roman"/>
                <w:sz w:val="28"/>
                <w:szCs w:val="28"/>
                <w:lang w:bidi="ru-RU"/>
              </w:rPr>
            </w:pPr>
          </w:p>
        </w:tc>
      </w:tr>
      <w:tr w:rsidR="005464B1" w:rsidRPr="00A425AD" w:rsidTr="00582A54">
        <w:trPr>
          <w:trHeight w:hRule="exact" w:val="2698"/>
        </w:trPr>
        <w:tc>
          <w:tcPr>
            <w:tcW w:w="3609" w:type="dxa"/>
            <w:tcBorders>
              <w:top w:val="single" w:sz="4" w:space="0" w:color="auto"/>
              <w:left w:val="single" w:sz="4" w:space="0" w:color="auto"/>
            </w:tcBorders>
            <w:shd w:val="clear" w:color="auto" w:fill="FFFFFF"/>
          </w:tcPr>
          <w:p w:rsidR="005464B1" w:rsidRPr="00A425AD" w:rsidRDefault="005464B1" w:rsidP="00582A54">
            <w:pPr>
              <w:spacing w:after="0" w:line="240" w:lineRule="auto"/>
              <w:rPr>
                <w:rFonts w:ascii="Times New Roman" w:eastAsia="Times New Roman" w:hAnsi="Times New Roman" w:cs="Times New Roman"/>
                <w:sz w:val="28"/>
                <w:szCs w:val="28"/>
                <w:lang w:bidi="ru-RU"/>
              </w:rPr>
            </w:pPr>
            <w:r w:rsidRPr="00A425AD">
              <w:rPr>
                <w:rFonts w:ascii="Times New Roman" w:eastAsia="Times New Roman" w:hAnsi="Times New Roman" w:cs="Times New Roman"/>
                <w:i/>
                <w:iCs/>
                <w:sz w:val="28"/>
                <w:szCs w:val="28"/>
                <w:lang w:bidi="ru-RU"/>
              </w:rPr>
              <w:t xml:space="preserve">8 Марта </w:t>
            </w:r>
            <w:r w:rsidRPr="00A425AD">
              <w:rPr>
                <w:rFonts w:ascii="Times New Roman" w:eastAsia="Times New Roman" w:hAnsi="Times New Roman" w:cs="Times New Roman"/>
                <w:sz w:val="28"/>
                <w:szCs w:val="28"/>
                <w:lang w:bidi="ru-RU"/>
              </w:rPr>
              <w:t>(4-я неделя февраля —1-я неделя марта)</w:t>
            </w:r>
          </w:p>
        </w:tc>
        <w:tc>
          <w:tcPr>
            <w:tcW w:w="7660" w:type="dxa"/>
            <w:tcBorders>
              <w:top w:val="single" w:sz="4" w:space="0" w:color="auto"/>
              <w:left w:val="single" w:sz="4" w:space="0" w:color="auto"/>
            </w:tcBorders>
            <w:shd w:val="clear" w:color="auto" w:fill="FFFFFF"/>
            <w:vAlign w:val="bottom"/>
          </w:tcPr>
          <w:p w:rsidR="005464B1" w:rsidRPr="00A425AD" w:rsidRDefault="005464B1" w:rsidP="00582A54">
            <w:pPr>
              <w:spacing w:after="0" w:line="240" w:lineRule="auto"/>
              <w:rPr>
                <w:rFonts w:ascii="Times New Roman" w:eastAsia="Times New Roman" w:hAnsi="Times New Roman" w:cs="Times New Roman"/>
                <w:sz w:val="28"/>
                <w:szCs w:val="28"/>
                <w:lang w:bidi="ru-RU"/>
              </w:rPr>
            </w:pPr>
            <w:r w:rsidRPr="00A425AD">
              <w:rPr>
                <w:rFonts w:ascii="Times New Roman" w:eastAsia="Times New Roman" w:hAnsi="Times New Roman" w:cs="Times New Roman"/>
                <w:sz w:val="28"/>
                <w:szCs w:val="28"/>
                <w:lang w:bidi="ru-RU"/>
              </w:rPr>
              <w:t>Организовывать все виды детской деятельнос</w:t>
            </w:r>
            <w:r w:rsidRPr="00A425AD">
              <w:rPr>
                <w:rFonts w:ascii="Times New Roman" w:eastAsia="Times New Roman" w:hAnsi="Times New Roman" w:cs="Times New Roman"/>
                <w:sz w:val="28"/>
                <w:szCs w:val="28"/>
                <w:lang w:bidi="ru-RU"/>
              </w:rPr>
              <w:softHyphen/>
              <w:t>ти (игровой, коммуникативной, трудовой, поз</w:t>
            </w:r>
            <w:r w:rsidRPr="00A425AD">
              <w:rPr>
                <w:rFonts w:ascii="Times New Roman" w:eastAsia="Times New Roman" w:hAnsi="Times New Roman" w:cs="Times New Roman"/>
                <w:sz w:val="28"/>
                <w:szCs w:val="28"/>
                <w:lang w:bidi="ru-RU"/>
              </w:rPr>
              <w:softHyphen/>
              <w:t>навательно-исследовательской, продуктив</w:t>
            </w:r>
            <w:r w:rsidRPr="00A425AD">
              <w:rPr>
                <w:rFonts w:ascii="Times New Roman" w:eastAsia="Times New Roman" w:hAnsi="Times New Roman" w:cs="Times New Roman"/>
                <w:sz w:val="28"/>
                <w:szCs w:val="28"/>
                <w:lang w:bidi="ru-RU"/>
              </w:rPr>
              <w:softHyphen/>
              <w:t>ной, музыкально-художественной, чтения) вокруг темы семьи, любви к маме, бабушке. Воспитывать уважение к воспитателям, другим сотрудникам детского сада.</w:t>
            </w:r>
          </w:p>
          <w:p w:rsidR="005464B1" w:rsidRPr="00A425AD" w:rsidRDefault="005464B1" w:rsidP="00582A54">
            <w:pPr>
              <w:spacing w:after="0" w:line="240" w:lineRule="auto"/>
              <w:rPr>
                <w:rFonts w:ascii="Times New Roman" w:eastAsia="Times New Roman" w:hAnsi="Times New Roman" w:cs="Times New Roman"/>
                <w:sz w:val="28"/>
                <w:szCs w:val="28"/>
                <w:lang w:bidi="ru-RU"/>
              </w:rPr>
            </w:pPr>
            <w:r w:rsidRPr="00A425AD">
              <w:rPr>
                <w:rFonts w:ascii="Times New Roman" w:eastAsia="Times New Roman" w:hAnsi="Times New Roman" w:cs="Times New Roman"/>
                <w:sz w:val="28"/>
                <w:szCs w:val="28"/>
                <w:lang w:bidi="ru-RU"/>
              </w:rPr>
              <w:t>Расширять гендерные представления. Прив</w:t>
            </w:r>
            <w:r w:rsidRPr="00A425AD">
              <w:rPr>
                <w:rFonts w:ascii="Times New Roman" w:eastAsia="Times New Roman" w:hAnsi="Times New Roman" w:cs="Times New Roman"/>
                <w:sz w:val="28"/>
                <w:szCs w:val="28"/>
                <w:lang w:bidi="ru-RU"/>
              </w:rPr>
              <w:softHyphen/>
              <w:t>лекать детей к изготовлению подарков маме, бабушке, воспитателям.</w:t>
            </w:r>
          </w:p>
        </w:tc>
        <w:tc>
          <w:tcPr>
            <w:tcW w:w="3737" w:type="dxa"/>
            <w:tcBorders>
              <w:top w:val="single" w:sz="4" w:space="0" w:color="auto"/>
              <w:left w:val="single" w:sz="4" w:space="0" w:color="auto"/>
              <w:right w:val="single" w:sz="4" w:space="0" w:color="auto"/>
            </w:tcBorders>
            <w:shd w:val="clear" w:color="auto" w:fill="FFFFFF"/>
          </w:tcPr>
          <w:p w:rsidR="005464B1" w:rsidRPr="00A425AD" w:rsidRDefault="005464B1" w:rsidP="00582A54">
            <w:pPr>
              <w:spacing w:after="0" w:line="240" w:lineRule="auto"/>
              <w:rPr>
                <w:rFonts w:ascii="Times New Roman" w:eastAsia="Times New Roman" w:hAnsi="Times New Roman" w:cs="Times New Roman"/>
                <w:sz w:val="28"/>
                <w:szCs w:val="28"/>
                <w:lang w:bidi="ru-RU"/>
              </w:rPr>
            </w:pPr>
            <w:r w:rsidRPr="00A425AD">
              <w:rPr>
                <w:rFonts w:ascii="Times New Roman" w:eastAsia="Times New Roman" w:hAnsi="Times New Roman" w:cs="Times New Roman"/>
                <w:sz w:val="28"/>
                <w:szCs w:val="28"/>
                <w:lang w:bidi="ru-RU"/>
              </w:rPr>
              <w:t>Праздник 8 Марта. Выставка детского творчества.</w:t>
            </w:r>
          </w:p>
        </w:tc>
      </w:tr>
      <w:tr w:rsidR="005464B1" w:rsidRPr="00A425AD" w:rsidTr="00B06221">
        <w:trPr>
          <w:trHeight w:hRule="exact" w:val="2648"/>
        </w:trPr>
        <w:tc>
          <w:tcPr>
            <w:tcW w:w="3609" w:type="dxa"/>
            <w:tcBorders>
              <w:top w:val="single" w:sz="4" w:space="0" w:color="auto"/>
              <w:left w:val="single" w:sz="4" w:space="0" w:color="auto"/>
              <w:bottom w:val="single" w:sz="4" w:space="0" w:color="auto"/>
            </w:tcBorders>
            <w:shd w:val="clear" w:color="auto" w:fill="FFFFFF"/>
          </w:tcPr>
          <w:p w:rsidR="005464B1" w:rsidRPr="00A425AD" w:rsidRDefault="005464B1" w:rsidP="00582A54">
            <w:pPr>
              <w:spacing w:after="0" w:line="240" w:lineRule="auto"/>
              <w:rPr>
                <w:rFonts w:ascii="Times New Roman" w:eastAsia="Times New Roman" w:hAnsi="Times New Roman" w:cs="Times New Roman"/>
                <w:i/>
                <w:iCs/>
                <w:sz w:val="28"/>
                <w:szCs w:val="28"/>
                <w:lang w:bidi="ru-RU"/>
              </w:rPr>
            </w:pPr>
          </w:p>
          <w:p w:rsidR="005464B1" w:rsidRPr="00A425AD" w:rsidRDefault="005464B1" w:rsidP="00582A54">
            <w:pPr>
              <w:spacing w:after="0" w:line="240" w:lineRule="auto"/>
              <w:rPr>
                <w:rFonts w:ascii="Times New Roman" w:eastAsia="Times New Roman" w:hAnsi="Times New Roman" w:cs="Times New Roman"/>
                <w:sz w:val="28"/>
                <w:szCs w:val="28"/>
                <w:lang w:bidi="ru-RU"/>
              </w:rPr>
            </w:pPr>
            <w:r w:rsidRPr="00A425AD">
              <w:rPr>
                <w:rFonts w:ascii="Times New Roman" w:eastAsia="Times New Roman" w:hAnsi="Times New Roman" w:cs="Times New Roman"/>
                <w:i/>
                <w:iCs/>
                <w:sz w:val="28"/>
                <w:szCs w:val="28"/>
                <w:lang w:bidi="ru-RU"/>
              </w:rPr>
              <w:t xml:space="preserve">Знакомство с народной культурой и традициями </w:t>
            </w:r>
            <w:r w:rsidRPr="00A425AD">
              <w:rPr>
                <w:rFonts w:ascii="Times New Roman" w:eastAsia="Times New Roman" w:hAnsi="Times New Roman" w:cs="Times New Roman"/>
                <w:sz w:val="28"/>
                <w:szCs w:val="28"/>
                <w:lang w:bidi="ru-RU"/>
              </w:rPr>
              <w:t>(2-я-4-я недели марта)</w:t>
            </w:r>
          </w:p>
        </w:tc>
        <w:tc>
          <w:tcPr>
            <w:tcW w:w="7660" w:type="dxa"/>
            <w:tcBorders>
              <w:top w:val="single" w:sz="4" w:space="0" w:color="auto"/>
              <w:left w:val="single" w:sz="4" w:space="0" w:color="auto"/>
              <w:bottom w:val="single" w:sz="4" w:space="0" w:color="auto"/>
            </w:tcBorders>
            <w:shd w:val="clear" w:color="auto" w:fill="FFFFFF"/>
            <w:vAlign w:val="center"/>
          </w:tcPr>
          <w:p w:rsidR="005464B1" w:rsidRPr="00A425AD" w:rsidRDefault="005464B1" w:rsidP="00582A54">
            <w:pPr>
              <w:spacing w:after="0" w:line="240" w:lineRule="auto"/>
              <w:rPr>
                <w:rFonts w:ascii="Times New Roman" w:eastAsia="Times New Roman" w:hAnsi="Times New Roman" w:cs="Times New Roman"/>
                <w:sz w:val="28"/>
                <w:szCs w:val="28"/>
                <w:lang w:bidi="ru-RU"/>
              </w:rPr>
            </w:pPr>
          </w:p>
          <w:p w:rsidR="005464B1" w:rsidRPr="00A425AD" w:rsidRDefault="005464B1" w:rsidP="00582A54">
            <w:pPr>
              <w:spacing w:after="0" w:line="240" w:lineRule="auto"/>
              <w:rPr>
                <w:rFonts w:ascii="Times New Roman" w:eastAsia="Times New Roman" w:hAnsi="Times New Roman" w:cs="Times New Roman"/>
                <w:sz w:val="28"/>
                <w:szCs w:val="28"/>
                <w:lang w:bidi="ru-RU"/>
              </w:rPr>
            </w:pPr>
            <w:r w:rsidRPr="00A425AD">
              <w:rPr>
                <w:rFonts w:ascii="Times New Roman" w:eastAsia="Times New Roman" w:hAnsi="Times New Roman" w:cs="Times New Roman"/>
                <w:sz w:val="28"/>
                <w:szCs w:val="28"/>
                <w:lang w:bidi="ru-RU"/>
              </w:rPr>
              <w:t>Расширять представления о народной игрушке (дымковская игрушка, матрешка и др.). Знако</w:t>
            </w:r>
            <w:r w:rsidRPr="00A425AD">
              <w:rPr>
                <w:rFonts w:ascii="Times New Roman" w:eastAsia="Times New Roman" w:hAnsi="Times New Roman" w:cs="Times New Roman"/>
                <w:sz w:val="28"/>
                <w:szCs w:val="28"/>
                <w:lang w:bidi="ru-RU"/>
              </w:rPr>
              <w:softHyphen/>
              <w:t>мить с народными промыслами.</w:t>
            </w:r>
            <w:r w:rsidR="00B06221">
              <w:rPr>
                <w:rFonts w:ascii="Times New Roman" w:eastAsia="Times New Roman" w:hAnsi="Times New Roman" w:cs="Times New Roman"/>
                <w:sz w:val="28"/>
                <w:szCs w:val="28"/>
                <w:lang w:bidi="ru-RU"/>
              </w:rPr>
              <w:t xml:space="preserve"> </w:t>
            </w:r>
            <w:r w:rsidRPr="00A425AD">
              <w:rPr>
                <w:rFonts w:ascii="Times New Roman" w:eastAsia="Times New Roman" w:hAnsi="Times New Roman" w:cs="Times New Roman"/>
                <w:sz w:val="28"/>
                <w:szCs w:val="28"/>
                <w:lang w:bidi="ru-RU"/>
              </w:rPr>
              <w:t>Привлекать детей к созданию узоров дым</w:t>
            </w:r>
            <w:r w:rsidRPr="00A425AD">
              <w:rPr>
                <w:rFonts w:ascii="Times New Roman" w:eastAsia="Times New Roman" w:hAnsi="Times New Roman" w:cs="Times New Roman"/>
                <w:sz w:val="28"/>
                <w:szCs w:val="28"/>
                <w:lang w:bidi="ru-RU"/>
              </w:rPr>
              <w:softHyphen/>
              <w:t>ковской и филимоновской росписи. Продол</w:t>
            </w:r>
            <w:r w:rsidRPr="00A425AD">
              <w:rPr>
                <w:rFonts w:ascii="Times New Roman" w:eastAsia="Times New Roman" w:hAnsi="Times New Roman" w:cs="Times New Roman"/>
                <w:sz w:val="28"/>
                <w:szCs w:val="28"/>
                <w:lang w:bidi="ru-RU"/>
              </w:rPr>
              <w:softHyphen/>
              <w:t>жать знакомить с устным народным творчес</w:t>
            </w:r>
            <w:r w:rsidRPr="00A425AD">
              <w:rPr>
                <w:rFonts w:ascii="Times New Roman" w:eastAsia="Times New Roman" w:hAnsi="Times New Roman" w:cs="Times New Roman"/>
                <w:sz w:val="28"/>
                <w:szCs w:val="28"/>
                <w:lang w:bidi="ru-RU"/>
              </w:rPr>
              <w:softHyphen/>
              <w:t>твом.</w:t>
            </w:r>
          </w:p>
          <w:p w:rsidR="005464B1" w:rsidRPr="00A425AD" w:rsidRDefault="005464B1" w:rsidP="00582A54">
            <w:pPr>
              <w:spacing w:after="0" w:line="240" w:lineRule="auto"/>
              <w:rPr>
                <w:rFonts w:ascii="Times New Roman" w:eastAsia="Times New Roman" w:hAnsi="Times New Roman" w:cs="Times New Roman"/>
                <w:sz w:val="28"/>
                <w:szCs w:val="28"/>
                <w:lang w:bidi="ru-RU"/>
              </w:rPr>
            </w:pPr>
            <w:r w:rsidRPr="00A425AD">
              <w:rPr>
                <w:rFonts w:ascii="Times New Roman" w:eastAsia="Times New Roman" w:hAnsi="Times New Roman" w:cs="Times New Roman"/>
                <w:sz w:val="28"/>
                <w:szCs w:val="28"/>
                <w:lang w:bidi="ru-RU"/>
              </w:rPr>
              <w:t>Использовать фольклор при организации всех видов детской деятельности.</w:t>
            </w:r>
          </w:p>
        </w:tc>
        <w:tc>
          <w:tcPr>
            <w:tcW w:w="3737" w:type="dxa"/>
            <w:tcBorders>
              <w:top w:val="single" w:sz="4" w:space="0" w:color="auto"/>
              <w:left w:val="single" w:sz="4" w:space="0" w:color="auto"/>
              <w:bottom w:val="single" w:sz="4" w:space="0" w:color="auto"/>
              <w:right w:val="single" w:sz="4" w:space="0" w:color="auto"/>
            </w:tcBorders>
            <w:shd w:val="clear" w:color="auto" w:fill="FFFFFF"/>
          </w:tcPr>
          <w:p w:rsidR="005464B1" w:rsidRPr="00A425AD" w:rsidRDefault="005464B1" w:rsidP="00582A54">
            <w:pPr>
              <w:spacing w:after="0" w:line="240" w:lineRule="auto"/>
              <w:rPr>
                <w:rFonts w:ascii="Times New Roman" w:eastAsia="Times New Roman" w:hAnsi="Times New Roman" w:cs="Times New Roman"/>
                <w:sz w:val="28"/>
                <w:szCs w:val="28"/>
                <w:lang w:bidi="ru-RU"/>
              </w:rPr>
            </w:pPr>
          </w:p>
          <w:p w:rsidR="005464B1" w:rsidRPr="00A425AD" w:rsidRDefault="005464B1" w:rsidP="00582A54">
            <w:pPr>
              <w:spacing w:after="0" w:line="240" w:lineRule="auto"/>
              <w:rPr>
                <w:rFonts w:ascii="Times New Roman" w:eastAsia="Times New Roman" w:hAnsi="Times New Roman" w:cs="Times New Roman"/>
                <w:sz w:val="28"/>
                <w:szCs w:val="28"/>
                <w:lang w:bidi="ru-RU"/>
              </w:rPr>
            </w:pPr>
            <w:r w:rsidRPr="00A425AD">
              <w:rPr>
                <w:rFonts w:ascii="Times New Roman" w:eastAsia="Times New Roman" w:hAnsi="Times New Roman" w:cs="Times New Roman"/>
                <w:sz w:val="28"/>
                <w:szCs w:val="28"/>
                <w:lang w:bidi="ru-RU"/>
              </w:rPr>
              <w:t>Фольклорный праздник. Выставка детского творчества.</w:t>
            </w:r>
          </w:p>
        </w:tc>
      </w:tr>
      <w:tr w:rsidR="005464B1" w:rsidRPr="00A425AD" w:rsidTr="00B06221">
        <w:trPr>
          <w:trHeight w:hRule="exact" w:val="3254"/>
        </w:trPr>
        <w:tc>
          <w:tcPr>
            <w:tcW w:w="3609" w:type="dxa"/>
            <w:tcBorders>
              <w:top w:val="single" w:sz="4" w:space="0" w:color="auto"/>
              <w:left w:val="single" w:sz="4" w:space="0" w:color="auto"/>
              <w:bottom w:val="single" w:sz="4" w:space="0" w:color="auto"/>
            </w:tcBorders>
            <w:shd w:val="clear" w:color="auto" w:fill="FFFFFF"/>
          </w:tcPr>
          <w:p w:rsidR="005464B1" w:rsidRPr="00A425AD" w:rsidRDefault="005464B1" w:rsidP="00582A54">
            <w:pPr>
              <w:spacing w:after="0" w:line="240" w:lineRule="auto"/>
              <w:rPr>
                <w:rFonts w:ascii="Times New Roman" w:eastAsia="Times New Roman" w:hAnsi="Times New Roman" w:cs="Times New Roman"/>
                <w:i/>
                <w:iCs/>
                <w:sz w:val="28"/>
                <w:szCs w:val="28"/>
                <w:lang w:bidi="ru-RU"/>
              </w:rPr>
            </w:pPr>
            <w:r w:rsidRPr="00A425AD">
              <w:rPr>
                <w:rStyle w:val="2Arial75pt1"/>
                <w:rFonts w:ascii="Times New Roman" w:eastAsia="Times New Roman" w:hAnsi="Times New Roman" w:cs="Times New Roman"/>
                <w:color w:val="auto"/>
                <w:sz w:val="28"/>
                <w:szCs w:val="28"/>
              </w:rPr>
              <w:t>Весна</w:t>
            </w:r>
          </w:p>
          <w:p w:rsidR="005464B1" w:rsidRPr="00A425AD" w:rsidRDefault="005464B1" w:rsidP="00582A54">
            <w:pPr>
              <w:spacing w:after="0" w:line="240" w:lineRule="auto"/>
              <w:rPr>
                <w:rFonts w:ascii="Times New Roman" w:eastAsia="Times New Roman" w:hAnsi="Times New Roman" w:cs="Times New Roman"/>
                <w:i/>
                <w:iCs/>
                <w:sz w:val="28"/>
                <w:szCs w:val="28"/>
                <w:lang w:bidi="ru-RU"/>
              </w:rPr>
            </w:pPr>
            <w:r w:rsidRPr="00A425AD">
              <w:rPr>
                <w:rStyle w:val="2Arial75pt0"/>
                <w:rFonts w:ascii="Times New Roman" w:eastAsia="Times New Roman" w:hAnsi="Times New Roman" w:cs="Times New Roman"/>
                <w:i/>
                <w:iCs/>
                <w:color w:val="auto"/>
                <w:sz w:val="28"/>
                <w:szCs w:val="28"/>
              </w:rPr>
              <w:t>(1-я-3-я недели апреля)</w:t>
            </w:r>
          </w:p>
        </w:tc>
        <w:tc>
          <w:tcPr>
            <w:tcW w:w="7660" w:type="dxa"/>
            <w:tcBorders>
              <w:top w:val="single" w:sz="4" w:space="0" w:color="auto"/>
              <w:left w:val="single" w:sz="4" w:space="0" w:color="auto"/>
              <w:bottom w:val="single" w:sz="4" w:space="0" w:color="auto"/>
            </w:tcBorders>
            <w:shd w:val="clear" w:color="auto" w:fill="FFFFFF"/>
            <w:vAlign w:val="center"/>
          </w:tcPr>
          <w:p w:rsidR="005464B1" w:rsidRPr="00A425AD" w:rsidRDefault="005464B1" w:rsidP="00582A54">
            <w:pPr>
              <w:spacing w:after="0" w:line="240" w:lineRule="auto"/>
              <w:rPr>
                <w:rFonts w:ascii="Times New Roman" w:eastAsia="Times New Roman" w:hAnsi="Times New Roman" w:cs="Times New Roman"/>
                <w:sz w:val="28"/>
                <w:szCs w:val="28"/>
                <w:lang w:bidi="ru-RU"/>
              </w:rPr>
            </w:pPr>
            <w:r w:rsidRPr="00A425AD">
              <w:rPr>
                <w:rStyle w:val="2Arial75pt0"/>
                <w:rFonts w:ascii="Times New Roman" w:eastAsia="Times New Roman" w:hAnsi="Times New Roman" w:cs="Times New Roman"/>
                <w:color w:val="auto"/>
                <w:sz w:val="28"/>
                <w:szCs w:val="28"/>
              </w:rPr>
              <w:t>Расширять представления детей о весне. Раз</w:t>
            </w:r>
            <w:r w:rsidRPr="00A425AD">
              <w:rPr>
                <w:rStyle w:val="2Arial75pt0"/>
                <w:rFonts w:ascii="Times New Roman" w:eastAsia="Times New Roman" w:hAnsi="Times New Roman" w:cs="Times New Roman"/>
                <w:color w:val="auto"/>
                <w:sz w:val="28"/>
                <w:szCs w:val="28"/>
              </w:rPr>
              <w:softHyphen/>
              <w:t>вивать умение устанавливать простейшие свя</w:t>
            </w:r>
            <w:r w:rsidRPr="00A425AD">
              <w:rPr>
                <w:rStyle w:val="2Arial75pt0"/>
                <w:rFonts w:ascii="Times New Roman" w:eastAsia="Times New Roman" w:hAnsi="Times New Roman" w:cs="Times New Roman"/>
                <w:color w:val="auto"/>
                <w:sz w:val="28"/>
                <w:szCs w:val="28"/>
              </w:rPr>
              <w:softHyphen/>
              <w:t>зи между явлениями живой и неживой приро</w:t>
            </w:r>
            <w:r w:rsidRPr="00A425AD">
              <w:rPr>
                <w:rStyle w:val="2Arial75pt0"/>
                <w:rFonts w:ascii="Times New Roman" w:eastAsia="Times New Roman" w:hAnsi="Times New Roman" w:cs="Times New Roman"/>
                <w:color w:val="auto"/>
                <w:sz w:val="28"/>
                <w:szCs w:val="28"/>
              </w:rPr>
              <w:softHyphen/>
              <w:t>ды, вести сезонные наблюдения.</w:t>
            </w:r>
          </w:p>
          <w:p w:rsidR="005464B1" w:rsidRPr="00A425AD" w:rsidRDefault="005464B1" w:rsidP="00582A54">
            <w:pPr>
              <w:spacing w:after="0" w:line="240" w:lineRule="auto"/>
              <w:rPr>
                <w:rFonts w:ascii="Times New Roman" w:eastAsia="Times New Roman" w:hAnsi="Times New Roman" w:cs="Times New Roman"/>
                <w:sz w:val="28"/>
                <w:szCs w:val="28"/>
                <w:lang w:bidi="ru-RU"/>
              </w:rPr>
            </w:pPr>
            <w:r w:rsidRPr="00A425AD">
              <w:rPr>
                <w:rStyle w:val="2Arial75pt0"/>
                <w:rFonts w:ascii="Times New Roman" w:eastAsia="Times New Roman" w:hAnsi="Times New Roman" w:cs="Times New Roman"/>
                <w:color w:val="auto"/>
                <w:sz w:val="28"/>
                <w:szCs w:val="28"/>
              </w:rPr>
              <w:t>Расширять представления о правилах безопас</w:t>
            </w:r>
            <w:r w:rsidRPr="00A425AD">
              <w:rPr>
                <w:rStyle w:val="2Arial75pt0"/>
                <w:rFonts w:ascii="Times New Roman" w:eastAsia="Times New Roman" w:hAnsi="Times New Roman" w:cs="Times New Roman"/>
                <w:color w:val="auto"/>
                <w:sz w:val="28"/>
                <w:szCs w:val="28"/>
              </w:rPr>
              <w:softHyphen/>
              <w:t>ного поведения на природе. Воспитывать бе</w:t>
            </w:r>
            <w:r w:rsidRPr="00A425AD">
              <w:rPr>
                <w:rStyle w:val="2Arial75pt0"/>
                <w:rFonts w:ascii="Times New Roman" w:eastAsia="Times New Roman" w:hAnsi="Times New Roman" w:cs="Times New Roman"/>
                <w:color w:val="auto"/>
                <w:sz w:val="28"/>
                <w:szCs w:val="28"/>
              </w:rPr>
              <w:softHyphen/>
              <w:t>режное отношение к природе.</w:t>
            </w:r>
          </w:p>
          <w:p w:rsidR="005464B1" w:rsidRPr="00A425AD" w:rsidRDefault="005464B1" w:rsidP="00582A54">
            <w:pPr>
              <w:spacing w:after="0" w:line="240" w:lineRule="auto"/>
              <w:rPr>
                <w:rFonts w:ascii="Times New Roman" w:eastAsia="Times New Roman" w:hAnsi="Times New Roman" w:cs="Times New Roman"/>
                <w:sz w:val="28"/>
                <w:szCs w:val="28"/>
                <w:lang w:bidi="ru-RU"/>
              </w:rPr>
            </w:pPr>
            <w:r w:rsidRPr="00A425AD">
              <w:rPr>
                <w:rStyle w:val="2Arial75pt0"/>
                <w:rFonts w:ascii="Times New Roman" w:eastAsia="Times New Roman" w:hAnsi="Times New Roman" w:cs="Times New Roman"/>
                <w:color w:val="auto"/>
                <w:sz w:val="28"/>
                <w:szCs w:val="28"/>
              </w:rPr>
              <w:t>Формировать элементарные экологические представления. Формировать представле</w:t>
            </w:r>
            <w:r w:rsidRPr="00A425AD">
              <w:rPr>
                <w:rStyle w:val="2Arial75pt0"/>
                <w:rFonts w:ascii="Times New Roman" w:eastAsia="Times New Roman" w:hAnsi="Times New Roman" w:cs="Times New Roman"/>
                <w:color w:val="auto"/>
                <w:sz w:val="28"/>
                <w:szCs w:val="28"/>
              </w:rPr>
              <w:softHyphen/>
              <w:t>ния о работах, проводимых весной в саду и огороде.</w:t>
            </w:r>
          </w:p>
          <w:p w:rsidR="005464B1" w:rsidRPr="00A425AD" w:rsidRDefault="00B06221" w:rsidP="00582A54">
            <w:pPr>
              <w:spacing w:after="0" w:line="240" w:lineRule="auto"/>
              <w:rPr>
                <w:rFonts w:ascii="Times New Roman" w:eastAsia="Times New Roman" w:hAnsi="Times New Roman" w:cs="Times New Roman"/>
                <w:sz w:val="28"/>
                <w:szCs w:val="28"/>
                <w:lang w:bidi="ru-RU"/>
              </w:rPr>
            </w:pPr>
            <w:r>
              <w:rPr>
                <w:rStyle w:val="2Arial75pt0"/>
                <w:rFonts w:ascii="Times New Roman" w:eastAsia="Times New Roman" w:hAnsi="Times New Roman" w:cs="Times New Roman"/>
                <w:color w:val="auto"/>
                <w:sz w:val="28"/>
                <w:szCs w:val="28"/>
              </w:rPr>
              <w:t>При</w:t>
            </w:r>
            <w:r w:rsidR="005464B1" w:rsidRPr="00A425AD">
              <w:rPr>
                <w:rStyle w:val="2Arial75pt0"/>
                <w:rFonts w:ascii="Times New Roman" w:eastAsia="Times New Roman" w:hAnsi="Times New Roman" w:cs="Times New Roman"/>
                <w:color w:val="auto"/>
                <w:sz w:val="28"/>
                <w:szCs w:val="28"/>
              </w:rPr>
              <w:t>влекать детей к посильному труду на участке детского сада, в цветнике.</w:t>
            </w:r>
          </w:p>
        </w:tc>
        <w:tc>
          <w:tcPr>
            <w:tcW w:w="3737" w:type="dxa"/>
            <w:tcBorders>
              <w:top w:val="single" w:sz="4" w:space="0" w:color="auto"/>
              <w:left w:val="single" w:sz="4" w:space="0" w:color="auto"/>
              <w:bottom w:val="single" w:sz="4" w:space="0" w:color="auto"/>
              <w:right w:val="single" w:sz="4" w:space="0" w:color="auto"/>
            </w:tcBorders>
            <w:shd w:val="clear" w:color="auto" w:fill="FFFFFF"/>
          </w:tcPr>
          <w:p w:rsidR="005464B1" w:rsidRPr="00A425AD" w:rsidRDefault="005464B1" w:rsidP="00582A54">
            <w:pPr>
              <w:spacing w:after="0" w:line="240" w:lineRule="auto"/>
              <w:rPr>
                <w:rFonts w:ascii="Times New Roman" w:eastAsia="Times New Roman" w:hAnsi="Times New Roman" w:cs="Times New Roman"/>
                <w:sz w:val="28"/>
                <w:szCs w:val="28"/>
                <w:lang w:bidi="ru-RU"/>
              </w:rPr>
            </w:pPr>
            <w:r w:rsidRPr="00A425AD">
              <w:rPr>
                <w:rStyle w:val="2Arial75pt0"/>
                <w:rFonts w:ascii="Times New Roman" w:eastAsia="Times New Roman" w:hAnsi="Times New Roman" w:cs="Times New Roman"/>
                <w:color w:val="auto"/>
                <w:sz w:val="28"/>
                <w:szCs w:val="28"/>
              </w:rPr>
              <w:t>Праздник «Весна». Выставка детского творчества.</w:t>
            </w:r>
          </w:p>
        </w:tc>
      </w:tr>
      <w:tr w:rsidR="005464B1" w:rsidRPr="00A425AD" w:rsidTr="005464B1">
        <w:trPr>
          <w:trHeight w:hRule="exact" w:val="2420"/>
        </w:trPr>
        <w:tc>
          <w:tcPr>
            <w:tcW w:w="3609" w:type="dxa"/>
            <w:tcBorders>
              <w:top w:val="single" w:sz="4" w:space="0" w:color="auto"/>
              <w:left w:val="single" w:sz="4" w:space="0" w:color="auto"/>
              <w:bottom w:val="single" w:sz="4" w:space="0" w:color="auto"/>
            </w:tcBorders>
            <w:shd w:val="clear" w:color="auto" w:fill="FFFFFF"/>
          </w:tcPr>
          <w:p w:rsidR="00B06221" w:rsidRDefault="00B06221" w:rsidP="00582A54">
            <w:pPr>
              <w:spacing w:after="0" w:line="240" w:lineRule="auto"/>
              <w:rPr>
                <w:rStyle w:val="2Arial75pt1"/>
                <w:rFonts w:ascii="Times New Roman" w:eastAsia="Times New Roman" w:hAnsi="Times New Roman" w:cs="Times New Roman"/>
                <w:color w:val="auto"/>
                <w:sz w:val="28"/>
                <w:szCs w:val="28"/>
              </w:rPr>
            </w:pPr>
          </w:p>
          <w:p w:rsidR="00B06221" w:rsidRDefault="00B06221" w:rsidP="00582A54">
            <w:pPr>
              <w:spacing w:after="0" w:line="240" w:lineRule="auto"/>
              <w:rPr>
                <w:rStyle w:val="2Arial75pt1"/>
                <w:rFonts w:ascii="Times New Roman" w:eastAsia="Times New Roman" w:hAnsi="Times New Roman" w:cs="Times New Roman"/>
                <w:color w:val="auto"/>
                <w:sz w:val="28"/>
                <w:szCs w:val="28"/>
              </w:rPr>
            </w:pPr>
          </w:p>
          <w:p w:rsidR="00B06221" w:rsidRDefault="00B06221" w:rsidP="00582A54">
            <w:pPr>
              <w:spacing w:after="0" w:line="240" w:lineRule="auto"/>
              <w:rPr>
                <w:rStyle w:val="2Arial75pt1"/>
                <w:rFonts w:ascii="Times New Roman" w:eastAsia="Times New Roman" w:hAnsi="Times New Roman" w:cs="Times New Roman"/>
                <w:color w:val="auto"/>
                <w:sz w:val="28"/>
                <w:szCs w:val="28"/>
              </w:rPr>
            </w:pPr>
          </w:p>
          <w:p w:rsidR="005464B1" w:rsidRPr="00A425AD" w:rsidRDefault="005464B1" w:rsidP="00582A54">
            <w:pPr>
              <w:spacing w:after="0" w:line="240" w:lineRule="auto"/>
              <w:rPr>
                <w:rFonts w:ascii="Times New Roman" w:eastAsia="Times New Roman" w:hAnsi="Times New Roman" w:cs="Times New Roman"/>
                <w:i/>
                <w:iCs/>
                <w:sz w:val="28"/>
                <w:szCs w:val="28"/>
                <w:lang w:bidi="ru-RU"/>
              </w:rPr>
            </w:pPr>
            <w:r w:rsidRPr="00A425AD">
              <w:rPr>
                <w:rStyle w:val="2Arial75pt1"/>
                <w:rFonts w:ascii="Times New Roman" w:eastAsia="Times New Roman" w:hAnsi="Times New Roman" w:cs="Times New Roman"/>
                <w:color w:val="auto"/>
                <w:sz w:val="28"/>
                <w:szCs w:val="28"/>
              </w:rPr>
              <w:t>День</w:t>
            </w:r>
          </w:p>
          <w:p w:rsidR="005464B1" w:rsidRPr="00A425AD" w:rsidRDefault="005464B1" w:rsidP="00582A54">
            <w:pPr>
              <w:spacing w:after="0" w:line="240" w:lineRule="auto"/>
              <w:rPr>
                <w:rFonts w:ascii="Times New Roman" w:eastAsia="Times New Roman" w:hAnsi="Times New Roman" w:cs="Times New Roman"/>
                <w:i/>
                <w:iCs/>
                <w:sz w:val="28"/>
                <w:szCs w:val="28"/>
                <w:lang w:bidi="ru-RU"/>
              </w:rPr>
            </w:pPr>
            <w:r w:rsidRPr="00A425AD">
              <w:rPr>
                <w:rStyle w:val="2Arial75pt1"/>
                <w:rFonts w:ascii="Times New Roman" w:eastAsia="Times New Roman" w:hAnsi="Times New Roman" w:cs="Times New Roman"/>
                <w:color w:val="auto"/>
                <w:sz w:val="28"/>
                <w:szCs w:val="28"/>
              </w:rPr>
              <w:t>Победы</w:t>
            </w:r>
          </w:p>
          <w:p w:rsidR="005464B1" w:rsidRPr="00A425AD" w:rsidRDefault="005464B1" w:rsidP="00582A54">
            <w:pPr>
              <w:spacing w:after="0" w:line="240" w:lineRule="auto"/>
              <w:rPr>
                <w:rFonts w:ascii="Times New Roman" w:eastAsia="Times New Roman" w:hAnsi="Times New Roman" w:cs="Times New Roman"/>
                <w:i/>
                <w:iCs/>
                <w:sz w:val="28"/>
                <w:szCs w:val="28"/>
                <w:lang w:bidi="ru-RU"/>
              </w:rPr>
            </w:pPr>
            <w:r w:rsidRPr="00A425AD">
              <w:rPr>
                <w:rStyle w:val="2Arial75pt0"/>
                <w:rFonts w:ascii="Times New Roman" w:eastAsia="Times New Roman" w:hAnsi="Times New Roman" w:cs="Times New Roman"/>
                <w:i/>
                <w:iCs/>
                <w:color w:val="auto"/>
                <w:sz w:val="28"/>
                <w:szCs w:val="28"/>
              </w:rPr>
              <w:t>(4-я неделя апреля — 1-я неделя мая)</w:t>
            </w:r>
          </w:p>
        </w:tc>
        <w:tc>
          <w:tcPr>
            <w:tcW w:w="7660" w:type="dxa"/>
            <w:tcBorders>
              <w:top w:val="single" w:sz="4" w:space="0" w:color="auto"/>
              <w:left w:val="single" w:sz="4" w:space="0" w:color="auto"/>
              <w:bottom w:val="single" w:sz="4" w:space="0" w:color="auto"/>
            </w:tcBorders>
            <w:shd w:val="clear" w:color="auto" w:fill="FFFFFF"/>
            <w:vAlign w:val="center"/>
          </w:tcPr>
          <w:p w:rsidR="00B06221" w:rsidRDefault="00B06221" w:rsidP="00582A54">
            <w:pPr>
              <w:spacing w:after="0" w:line="240" w:lineRule="auto"/>
              <w:rPr>
                <w:rStyle w:val="2Arial75pt0"/>
                <w:rFonts w:ascii="Times New Roman" w:eastAsia="Times New Roman" w:hAnsi="Times New Roman" w:cs="Times New Roman"/>
                <w:color w:val="auto"/>
                <w:sz w:val="28"/>
                <w:szCs w:val="28"/>
              </w:rPr>
            </w:pPr>
          </w:p>
          <w:p w:rsidR="00B06221" w:rsidRDefault="00B06221" w:rsidP="00582A54">
            <w:pPr>
              <w:spacing w:after="0" w:line="240" w:lineRule="auto"/>
              <w:rPr>
                <w:rStyle w:val="2Arial75pt0"/>
                <w:rFonts w:ascii="Times New Roman" w:eastAsia="Times New Roman" w:hAnsi="Times New Roman" w:cs="Times New Roman"/>
                <w:color w:val="auto"/>
                <w:sz w:val="28"/>
                <w:szCs w:val="28"/>
              </w:rPr>
            </w:pPr>
          </w:p>
          <w:p w:rsidR="005464B1" w:rsidRPr="00A425AD" w:rsidRDefault="005464B1" w:rsidP="00582A54">
            <w:pPr>
              <w:spacing w:after="0" w:line="240" w:lineRule="auto"/>
              <w:rPr>
                <w:rFonts w:ascii="Times New Roman" w:eastAsia="Times New Roman" w:hAnsi="Times New Roman" w:cs="Times New Roman"/>
                <w:sz w:val="28"/>
                <w:szCs w:val="28"/>
                <w:lang w:bidi="ru-RU"/>
              </w:rPr>
            </w:pPr>
            <w:r w:rsidRPr="00A425AD">
              <w:rPr>
                <w:rStyle w:val="2Arial75pt0"/>
                <w:rFonts w:ascii="Times New Roman" w:eastAsia="Times New Roman" w:hAnsi="Times New Roman" w:cs="Times New Roman"/>
                <w:color w:val="auto"/>
                <w:sz w:val="28"/>
                <w:szCs w:val="28"/>
              </w:rPr>
              <w:t>Осуществлять патриотическое воспитание. Вос</w:t>
            </w:r>
            <w:r w:rsidRPr="00A425AD">
              <w:rPr>
                <w:rStyle w:val="2Arial75pt0"/>
                <w:rFonts w:ascii="Times New Roman" w:eastAsia="Times New Roman" w:hAnsi="Times New Roman" w:cs="Times New Roman"/>
                <w:color w:val="auto"/>
                <w:sz w:val="28"/>
                <w:szCs w:val="28"/>
              </w:rPr>
              <w:softHyphen/>
              <w:t>питывать любовь к Родине. Формировать пред</w:t>
            </w:r>
            <w:r w:rsidRPr="00A425AD">
              <w:rPr>
                <w:rStyle w:val="2Arial75pt0"/>
                <w:rFonts w:ascii="Times New Roman" w:eastAsia="Times New Roman" w:hAnsi="Times New Roman" w:cs="Times New Roman"/>
                <w:color w:val="auto"/>
                <w:sz w:val="28"/>
                <w:szCs w:val="28"/>
              </w:rPr>
              <w:softHyphen/>
              <w:t>ставления о празднике, посвященном Дню По</w:t>
            </w:r>
            <w:r w:rsidRPr="00A425AD">
              <w:rPr>
                <w:rStyle w:val="2Arial75pt0"/>
                <w:rFonts w:ascii="Times New Roman" w:eastAsia="Times New Roman" w:hAnsi="Times New Roman" w:cs="Times New Roman"/>
                <w:color w:val="auto"/>
                <w:sz w:val="28"/>
                <w:szCs w:val="28"/>
              </w:rPr>
              <w:softHyphen/>
              <w:t>беды.</w:t>
            </w:r>
          </w:p>
          <w:p w:rsidR="005464B1" w:rsidRPr="00A425AD" w:rsidRDefault="005464B1" w:rsidP="00582A54">
            <w:pPr>
              <w:spacing w:after="0" w:line="240" w:lineRule="auto"/>
              <w:rPr>
                <w:rFonts w:ascii="Times New Roman" w:eastAsia="Times New Roman" w:hAnsi="Times New Roman" w:cs="Times New Roman"/>
                <w:sz w:val="28"/>
                <w:szCs w:val="28"/>
                <w:lang w:bidi="ru-RU"/>
              </w:rPr>
            </w:pPr>
            <w:r w:rsidRPr="00A425AD">
              <w:rPr>
                <w:rStyle w:val="2Arial75pt0"/>
                <w:rFonts w:ascii="Times New Roman" w:eastAsia="Times New Roman" w:hAnsi="Times New Roman" w:cs="Times New Roman"/>
                <w:color w:val="auto"/>
                <w:sz w:val="28"/>
                <w:szCs w:val="28"/>
              </w:rPr>
              <w:t>Воспитывать уважение к ветеранам войны.</w:t>
            </w:r>
          </w:p>
        </w:tc>
        <w:tc>
          <w:tcPr>
            <w:tcW w:w="3737" w:type="dxa"/>
            <w:tcBorders>
              <w:top w:val="single" w:sz="4" w:space="0" w:color="auto"/>
              <w:left w:val="single" w:sz="4" w:space="0" w:color="auto"/>
              <w:bottom w:val="single" w:sz="4" w:space="0" w:color="auto"/>
              <w:right w:val="single" w:sz="4" w:space="0" w:color="auto"/>
            </w:tcBorders>
            <w:shd w:val="clear" w:color="auto" w:fill="FFFFFF"/>
          </w:tcPr>
          <w:p w:rsidR="00B06221" w:rsidRDefault="00B06221" w:rsidP="00582A54">
            <w:pPr>
              <w:spacing w:after="0" w:line="240" w:lineRule="auto"/>
              <w:rPr>
                <w:rStyle w:val="2Arial75pt0"/>
                <w:rFonts w:ascii="Times New Roman" w:eastAsia="Times New Roman" w:hAnsi="Times New Roman" w:cs="Times New Roman"/>
                <w:color w:val="auto"/>
                <w:sz w:val="28"/>
                <w:szCs w:val="28"/>
              </w:rPr>
            </w:pPr>
          </w:p>
          <w:p w:rsidR="00B06221" w:rsidRDefault="00B06221" w:rsidP="00582A54">
            <w:pPr>
              <w:spacing w:after="0" w:line="240" w:lineRule="auto"/>
              <w:rPr>
                <w:rStyle w:val="2Arial75pt0"/>
                <w:rFonts w:ascii="Times New Roman" w:eastAsia="Times New Roman" w:hAnsi="Times New Roman" w:cs="Times New Roman"/>
                <w:color w:val="auto"/>
                <w:sz w:val="28"/>
                <w:szCs w:val="28"/>
              </w:rPr>
            </w:pPr>
          </w:p>
          <w:p w:rsidR="00B06221" w:rsidRDefault="00B06221" w:rsidP="00582A54">
            <w:pPr>
              <w:spacing w:after="0" w:line="240" w:lineRule="auto"/>
              <w:rPr>
                <w:rStyle w:val="2Arial75pt0"/>
                <w:rFonts w:ascii="Times New Roman" w:eastAsia="Times New Roman" w:hAnsi="Times New Roman" w:cs="Times New Roman"/>
                <w:color w:val="auto"/>
                <w:sz w:val="28"/>
                <w:szCs w:val="28"/>
              </w:rPr>
            </w:pPr>
          </w:p>
          <w:p w:rsidR="005464B1" w:rsidRPr="00A425AD" w:rsidRDefault="005464B1" w:rsidP="00582A54">
            <w:pPr>
              <w:spacing w:after="0" w:line="240" w:lineRule="auto"/>
              <w:rPr>
                <w:rFonts w:ascii="Times New Roman" w:eastAsia="Times New Roman" w:hAnsi="Times New Roman" w:cs="Times New Roman"/>
                <w:sz w:val="28"/>
                <w:szCs w:val="28"/>
                <w:lang w:bidi="ru-RU"/>
              </w:rPr>
            </w:pPr>
            <w:r w:rsidRPr="00A425AD">
              <w:rPr>
                <w:rStyle w:val="2Arial75pt0"/>
                <w:rFonts w:ascii="Times New Roman" w:eastAsia="Times New Roman" w:hAnsi="Times New Roman" w:cs="Times New Roman"/>
                <w:color w:val="auto"/>
                <w:sz w:val="28"/>
                <w:szCs w:val="28"/>
              </w:rPr>
              <w:t>Праздник, посвящен</w:t>
            </w:r>
            <w:r w:rsidRPr="00A425AD">
              <w:rPr>
                <w:rStyle w:val="2Arial75pt0"/>
                <w:rFonts w:ascii="Times New Roman" w:eastAsia="Times New Roman" w:hAnsi="Times New Roman" w:cs="Times New Roman"/>
                <w:color w:val="auto"/>
                <w:sz w:val="28"/>
                <w:szCs w:val="28"/>
              </w:rPr>
              <w:softHyphen/>
              <w:t>ный Дню Победы. Выставка детского творчества.</w:t>
            </w:r>
          </w:p>
        </w:tc>
      </w:tr>
      <w:tr w:rsidR="005464B1" w:rsidRPr="00A425AD" w:rsidTr="005464B1">
        <w:trPr>
          <w:trHeight w:hRule="exact" w:val="2846"/>
        </w:trPr>
        <w:tc>
          <w:tcPr>
            <w:tcW w:w="3609" w:type="dxa"/>
            <w:tcBorders>
              <w:top w:val="single" w:sz="4" w:space="0" w:color="auto"/>
              <w:left w:val="single" w:sz="4" w:space="0" w:color="auto"/>
              <w:bottom w:val="single" w:sz="4" w:space="0" w:color="auto"/>
            </w:tcBorders>
            <w:shd w:val="clear" w:color="auto" w:fill="FFFFFF"/>
          </w:tcPr>
          <w:p w:rsidR="005464B1" w:rsidRPr="00A425AD" w:rsidRDefault="005464B1" w:rsidP="00582A54">
            <w:pPr>
              <w:spacing w:after="0" w:line="240" w:lineRule="auto"/>
              <w:rPr>
                <w:rStyle w:val="2Arial75pt1"/>
                <w:rFonts w:ascii="Times New Roman" w:eastAsia="Times New Roman" w:hAnsi="Times New Roman" w:cs="Times New Roman"/>
                <w:color w:val="auto"/>
                <w:sz w:val="28"/>
                <w:szCs w:val="28"/>
              </w:rPr>
            </w:pPr>
          </w:p>
          <w:p w:rsidR="005464B1" w:rsidRPr="00A425AD" w:rsidRDefault="005464B1" w:rsidP="00582A54">
            <w:pPr>
              <w:spacing w:after="0" w:line="240" w:lineRule="auto"/>
              <w:rPr>
                <w:rFonts w:ascii="Times New Roman" w:eastAsia="Times New Roman" w:hAnsi="Times New Roman" w:cs="Times New Roman"/>
                <w:i/>
                <w:iCs/>
                <w:sz w:val="28"/>
                <w:szCs w:val="28"/>
                <w:lang w:bidi="ru-RU"/>
              </w:rPr>
            </w:pPr>
            <w:r w:rsidRPr="00A425AD">
              <w:rPr>
                <w:rStyle w:val="2Arial75pt1"/>
                <w:rFonts w:ascii="Times New Roman" w:eastAsia="Times New Roman" w:hAnsi="Times New Roman" w:cs="Times New Roman"/>
                <w:color w:val="auto"/>
                <w:sz w:val="28"/>
                <w:szCs w:val="28"/>
              </w:rPr>
              <w:t>Лето</w:t>
            </w:r>
          </w:p>
          <w:p w:rsidR="005464B1" w:rsidRPr="00A425AD" w:rsidRDefault="005464B1" w:rsidP="00582A54">
            <w:pPr>
              <w:spacing w:after="0" w:line="240" w:lineRule="auto"/>
              <w:rPr>
                <w:rFonts w:ascii="Times New Roman" w:eastAsia="Times New Roman" w:hAnsi="Times New Roman" w:cs="Times New Roman"/>
                <w:i/>
                <w:iCs/>
                <w:sz w:val="28"/>
                <w:szCs w:val="28"/>
                <w:lang w:bidi="ru-RU"/>
              </w:rPr>
            </w:pPr>
            <w:r w:rsidRPr="00A425AD">
              <w:rPr>
                <w:rStyle w:val="2Arial75pt0"/>
                <w:rFonts w:ascii="Times New Roman" w:eastAsia="Times New Roman" w:hAnsi="Times New Roman" w:cs="Times New Roman"/>
                <w:i/>
                <w:iCs/>
                <w:color w:val="auto"/>
                <w:sz w:val="28"/>
                <w:szCs w:val="28"/>
              </w:rPr>
              <w:t>(2-я-4-я недели мая)</w:t>
            </w:r>
          </w:p>
        </w:tc>
        <w:tc>
          <w:tcPr>
            <w:tcW w:w="7660" w:type="dxa"/>
            <w:tcBorders>
              <w:top w:val="single" w:sz="4" w:space="0" w:color="auto"/>
              <w:left w:val="single" w:sz="4" w:space="0" w:color="auto"/>
              <w:bottom w:val="single" w:sz="4" w:space="0" w:color="auto"/>
            </w:tcBorders>
            <w:shd w:val="clear" w:color="auto" w:fill="FFFFFF"/>
            <w:vAlign w:val="center"/>
          </w:tcPr>
          <w:p w:rsidR="00582A54" w:rsidRPr="00A425AD" w:rsidRDefault="00582A54" w:rsidP="00582A54">
            <w:pPr>
              <w:spacing w:after="0" w:line="240" w:lineRule="auto"/>
              <w:rPr>
                <w:rStyle w:val="2Arial75pt0"/>
                <w:rFonts w:ascii="Times New Roman" w:eastAsia="Times New Roman" w:hAnsi="Times New Roman" w:cs="Times New Roman"/>
                <w:color w:val="auto"/>
                <w:sz w:val="28"/>
                <w:szCs w:val="28"/>
              </w:rPr>
            </w:pPr>
          </w:p>
          <w:p w:rsidR="005464B1" w:rsidRPr="00A425AD" w:rsidRDefault="005464B1" w:rsidP="00582A54">
            <w:pPr>
              <w:spacing w:after="0" w:line="240" w:lineRule="auto"/>
              <w:rPr>
                <w:rFonts w:ascii="Times New Roman" w:eastAsia="Times New Roman" w:hAnsi="Times New Roman" w:cs="Times New Roman"/>
                <w:sz w:val="28"/>
                <w:szCs w:val="28"/>
                <w:lang w:bidi="ru-RU"/>
              </w:rPr>
            </w:pPr>
            <w:r w:rsidRPr="00A425AD">
              <w:rPr>
                <w:rStyle w:val="2Arial75pt0"/>
                <w:rFonts w:ascii="Times New Roman" w:eastAsia="Times New Roman" w:hAnsi="Times New Roman" w:cs="Times New Roman"/>
                <w:color w:val="auto"/>
                <w:sz w:val="28"/>
                <w:szCs w:val="28"/>
              </w:rPr>
              <w:t>Расширять представления детей о лете. Разви</w:t>
            </w:r>
            <w:r w:rsidRPr="00A425AD">
              <w:rPr>
                <w:rStyle w:val="2Arial75pt0"/>
                <w:rFonts w:ascii="Times New Roman" w:eastAsia="Times New Roman" w:hAnsi="Times New Roman" w:cs="Times New Roman"/>
                <w:color w:val="auto"/>
                <w:sz w:val="28"/>
                <w:szCs w:val="28"/>
              </w:rPr>
              <w:softHyphen/>
              <w:t>вать умение устанавливать простейшие связи между явлениями живой и неживой природы, вести сезонные наблюдения.</w:t>
            </w:r>
          </w:p>
          <w:p w:rsidR="005464B1" w:rsidRPr="00A425AD" w:rsidRDefault="005464B1" w:rsidP="00582A54">
            <w:pPr>
              <w:spacing w:after="0" w:line="240" w:lineRule="auto"/>
              <w:rPr>
                <w:rFonts w:ascii="Times New Roman" w:eastAsia="Times New Roman" w:hAnsi="Times New Roman" w:cs="Times New Roman"/>
                <w:sz w:val="28"/>
                <w:szCs w:val="28"/>
                <w:lang w:bidi="ru-RU"/>
              </w:rPr>
            </w:pPr>
            <w:r w:rsidRPr="00A425AD">
              <w:rPr>
                <w:rStyle w:val="2Arial75pt0"/>
                <w:rFonts w:ascii="Times New Roman" w:eastAsia="Times New Roman" w:hAnsi="Times New Roman" w:cs="Times New Roman"/>
                <w:color w:val="auto"/>
                <w:sz w:val="28"/>
                <w:szCs w:val="28"/>
              </w:rPr>
              <w:t>Знакомить с летними видами спорта. Формировать представления о безопасном поведении в лесу.</w:t>
            </w:r>
          </w:p>
        </w:tc>
        <w:tc>
          <w:tcPr>
            <w:tcW w:w="3737" w:type="dxa"/>
            <w:tcBorders>
              <w:top w:val="single" w:sz="4" w:space="0" w:color="auto"/>
              <w:left w:val="single" w:sz="4" w:space="0" w:color="auto"/>
              <w:bottom w:val="single" w:sz="4" w:space="0" w:color="auto"/>
              <w:right w:val="single" w:sz="4" w:space="0" w:color="auto"/>
            </w:tcBorders>
            <w:shd w:val="clear" w:color="auto" w:fill="FFFFFF"/>
          </w:tcPr>
          <w:p w:rsidR="005464B1" w:rsidRPr="00A425AD" w:rsidRDefault="005464B1" w:rsidP="00582A54">
            <w:pPr>
              <w:spacing w:after="0" w:line="240" w:lineRule="auto"/>
              <w:rPr>
                <w:rStyle w:val="2Arial75pt0"/>
                <w:rFonts w:ascii="Times New Roman" w:eastAsia="Times New Roman" w:hAnsi="Times New Roman" w:cs="Times New Roman"/>
                <w:color w:val="auto"/>
                <w:sz w:val="28"/>
                <w:szCs w:val="28"/>
              </w:rPr>
            </w:pPr>
          </w:p>
          <w:p w:rsidR="005464B1" w:rsidRPr="00A425AD" w:rsidRDefault="005464B1" w:rsidP="00582A54">
            <w:pPr>
              <w:spacing w:after="0" w:line="240" w:lineRule="auto"/>
              <w:rPr>
                <w:rFonts w:ascii="Times New Roman" w:eastAsia="Times New Roman" w:hAnsi="Times New Roman" w:cs="Times New Roman"/>
                <w:sz w:val="28"/>
                <w:szCs w:val="28"/>
                <w:lang w:bidi="ru-RU"/>
              </w:rPr>
            </w:pPr>
            <w:r w:rsidRPr="00A425AD">
              <w:rPr>
                <w:rStyle w:val="2Arial75pt0"/>
                <w:rFonts w:ascii="Times New Roman" w:eastAsia="Times New Roman" w:hAnsi="Times New Roman" w:cs="Times New Roman"/>
                <w:color w:val="auto"/>
                <w:sz w:val="28"/>
                <w:szCs w:val="28"/>
              </w:rPr>
              <w:t>Праздник «Лето». Спортивный праздник. Выставка детского творчества.</w:t>
            </w:r>
          </w:p>
        </w:tc>
      </w:tr>
    </w:tbl>
    <w:p w:rsidR="00F94F54" w:rsidRPr="00BB04DF" w:rsidRDefault="00B06221" w:rsidP="00B06221">
      <w:pPr>
        <w:spacing w:before="225" w:after="225"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F94F54" w:rsidRPr="006B36C5">
        <w:rPr>
          <w:rFonts w:ascii="Times New Roman" w:eastAsia="Times New Roman" w:hAnsi="Times New Roman"/>
          <w:b/>
          <w:sz w:val="28"/>
          <w:szCs w:val="28"/>
        </w:rPr>
        <w:t>Формы организации  образовательной деятельности по  образовательным областям:</w:t>
      </w:r>
    </w:p>
    <w:tbl>
      <w:tblPr>
        <w:tblpPr w:leftFromText="180" w:rightFromText="180" w:vertAnchor="text" w:horzAnchor="margin" w:tblpY="86"/>
        <w:tblW w:w="0" w:type="auto"/>
        <w:tblLayout w:type="fixed"/>
        <w:tblCellMar>
          <w:left w:w="40" w:type="dxa"/>
          <w:right w:w="40" w:type="dxa"/>
        </w:tblCellMar>
        <w:tblLook w:val="0000" w:firstRow="0" w:lastRow="0" w:firstColumn="0" w:lastColumn="0" w:noHBand="0" w:noVBand="0"/>
      </w:tblPr>
      <w:tblGrid>
        <w:gridCol w:w="3271"/>
        <w:gridCol w:w="11341"/>
      </w:tblGrid>
      <w:tr w:rsidR="00F94F54" w:rsidRPr="006B36C5" w:rsidTr="00C767E0">
        <w:trPr>
          <w:trHeight w:hRule="exact" w:val="722"/>
        </w:trPr>
        <w:tc>
          <w:tcPr>
            <w:tcW w:w="3271" w:type="dxa"/>
            <w:tcBorders>
              <w:top w:val="single" w:sz="6" w:space="0" w:color="auto"/>
              <w:left w:val="single" w:sz="4" w:space="0" w:color="auto"/>
              <w:bottom w:val="single" w:sz="6" w:space="0" w:color="auto"/>
              <w:right w:val="single" w:sz="6" w:space="0" w:color="auto"/>
            </w:tcBorders>
            <w:shd w:val="clear" w:color="auto" w:fill="FFFFFF"/>
          </w:tcPr>
          <w:p w:rsidR="00F94F54" w:rsidRPr="006B36C5" w:rsidRDefault="00F94F54" w:rsidP="00F01F8F">
            <w:pPr>
              <w:shd w:val="clear" w:color="auto" w:fill="FFFFFF"/>
              <w:ind w:right="10"/>
              <w:rPr>
                <w:rFonts w:ascii="Times New Roman" w:hAnsi="Times New Roman" w:cs="Times New Roman"/>
                <w:sz w:val="28"/>
                <w:szCs w:val="28"/>
              </w:rPr>
            </w:pPr>
            <w:r w:rsidRPr="006B36C5">
              <w:rPr>
                <w:rFonts w:ascii="Times New Roman" w:hAnsi="Times New Roman" w:cs="Times New Roman"/>
                <w:b/>
                <w:bCs/>
                <w:sz w:val="28"/>
                <w:szCs w:val="28"/>
              </w:rPr>
              <w:t>Образо</w:t>
            </w:r>
            <w:r w:rsidRPr="006B36C5">
              <w:rPr>
                <w:rFonts w:ascii="Times New Roman" w:hAnsi="Times New Roman" w:cs="Times New Roman"/>
                <w:b/>
                <w:bCs/>
                <w:sz w:val="28"/>
                <w:szCs w:val="28"/>
              </w:rPr>
              <w:softHyphen/>
            </w:r>
            <w:r w:rsidRPr="006B36C5">
              <w:rPr>
                <w:rFonts w:ascii="Times New Roman" w:hAnsi="Times New Roman" w:cs="Times New Roman"/>
                <w:b/>
                <w:bCs/>
                <w:spacing w:val="-2"/>
                <w:sz w:val="28"/>
                <w:szCs w:val="28"/>
              </w:rPr>
              <w:t>ватель</w:t>
            </w:r>
            <w:r w:rsidRPr="006B36C5">
              <w:rPr>
                <w:rFonts w:ascii="Times New Roman" w:hAnsi="Times New Roman" w:cs="Times New Roman"/>
                <w:b/>
                <w:bCs/>
                <w:spacing w:val="-2"/>
                <w:sz w:val="28"/>
                <w:szCs w:val="28"/>
              </w:rPr>
              <w:softHyphen/>
            </w:r>
            <w:r w:rsidRPr="006B36C5">
              <w:rPr>
                <w:rFonts w:ascii="Times New Roman" w:hAnsi="Times New Roman" w:cs="Times New Roman"/>
                <w:b/>
                <w:bCs/>
                <w:sz w:val="28"/>
                <w:szCs w:val="28"/>
              </w:rPr>
              <w:t xml:space="preserve">ные </w:t>
            </w:r>
            <w:r w:rsidRPr="006B36C5">
              <w:rPr>
                <w:rFonts w:ascii="Times New Roman" w:hAnsi="Times New Roman" w:cs="Times New Roman"/>
                <w:b/>
                <w:bCs/>
                <w:spacing w:val="-3"/>
                <w:sz w:val="28"/>
                <w:szCs w:val="28"/>
              </w:rPr>
              <w:t>области</w:t>
            </w:r>
          </w:p>
        </w:tc>
        <w:tc>
          <w:tcPr>
            <w:tcW w:w="11341" w:type="dxa"/>
            <w:tcBorders>
              <w:top w:val="single" w:sz="6" w:space="0" w:color="auto"/>
              <w:left w:val="single" w:sz="6" w:space="0" w:color="auto"/>
              <w:bottom w:val="single" w:sz="6" w:space="0" w:color="auto"/>
              <w:right w:val="single" w:sz="6" w:space="0" w:color="auto"/>
            </w:tcBorders>
            <w:shd w:val="clear" w:color="auto" w:fill="FFFFFF"/>
          </w:tcPr>
          <w:p w:rsidR="00F94F54" w:rsidRPr="006B36C5" w:rsidRDefault="00C767E0" w:rsidP="00C767E0">
            <w:pPr>
              <w:shd w:val="clear" w:color="auto" w:fill="FFFFFF"/>
              <w:rPr>
                <w:rFonts w:ascii="Times New Roman" w:hAnsi="Times New Roman" w:cs="Times New Roman"/>
                <w:sz w:val="28"/>
                <w:szCs w:val="28"/>
              </w:rPr>
            </w:pPr>
            <w:r>
              <w:rPr>
                <w:rFonts w:ascii="Times New Roman" w:hAnsi="Times New Roman" w:cs="Times New Roman"/>
                <w:b/>
                <w:bCs/>
                <w:sz w:val="28"/>
                <w:szCs w:val="28"/>
              </w:rPr>
              <w:t xml:space="preserve">                                                    </w:t>
            </w:r>
            <w:r w:rsidR="00F94F54" w:rsidRPr="006B36C5">
              <w:rPr>
                <w:rFonts w:ascii="Times New Roman" w:hAnsi="Times New Roman" w:cs="Times New Roman"/>
                <w:b/>
                <w:bCs/>
                <w:sz w:val="28"/>
                <w:szCs w:val="28"/>
              </w:rPr>
              <w:t>Формы проведения</w:t>
            </w:r>
          </w:p>
        </w:tc>
      </w:tr>
      <w:tr w:rsidR="00F94F54" w:rsidRPr="006B36C5" w:rsidTr="00C767E0">
        <w:trPr>
          <w:trHeight w:hRule="exact" w:val="1994"/>
        </w:trPr>
        <w:tc>
          <w:tcPr>
            <w:tcW w:w="3271" w:type="dxa"/>
            <w:tcBorders>
              <w:top w:val="single" w:sz="6" w:space="0" w:color="auto"/>
              <w:left w:val="single" w:sz="4" w:space="0" w:color="auto"/>
              <w:bottom w:val="single" w:sz="6" w:space="0" w:color="auto"/>
              <w:right w:val="single" w:sz="6" w:space="0" w:color="auto"/>
            </w:tcBorders>
            <w:shd w:val="clear" w:color="auto" w:fill="FFFFFF"/>
          </w:tcPr>
          <w:p w:rsidR="00F94F54" w:rsidRPr="006B36C5" w:rsidRDefault="00F94F54" w:rsidP="00F01F8F">
            <w:pPr>
              <w:shd w:val="clear" w:color="auto" w:fill="FFFFFF"/>
              <w:rPr>
                <w:rFonts w:ascii="Times New Roman" w:hAnsi="Times New Roman" w:cs="Times New Roman"/>
                <w:b/>
                <w:i/>
                <w:sz w:val="28"/>
                <w:szCs w:val="28"/>
              </w:rPr>
            </w:pPr>
            <w:r w:rsidRPr="006B36C5">
              <w:rPr>
                <w:rFonts w:ascii="Times New Roman" w:hAnsi="Times New Roman" w:cs="Times New Roman"/>
                <w:b/>
                <w:i/>
                <w:sz w:val="28"/>
                <w:szCs w:val="28"/>
              </w:rPr>
              <w:t>Физическое развитие</w:t>
            </w:r>
          </w:p>
        </w:tc>
        <w:tc>
          <w:tcPr>
            <w:tcW w:w="11341" w:type="dxa"/>
            <w:tcBorders>
              <w:top w:val="single" w:sz="6" w:space="0" w:color="auto"/>
              <w:left w:val="single" w:sz="6" w:space="0" w:color="auto"/>
              <w:bottom w:val="single" w:sz="6" w:space="0" w:color="auto"/>
              <w:right w:val="single" w:sz="6" w:space="0" w:color="auto"/>
            </w:tcBorders>
            <w:shd w:val="clear" w:color="auto" w:fill="FFFFFF"/>
          </w:tcPr>
          <w:p w:rsidR="00F94F54" w:rsidRPr="006B36C5" w:rsidRDefault="00F94F54" w:rsidP="00C767E0">
            <w:pPr>
              <w:shd w:val="clear" w:color="auto" w:fill="FFFFFF"/>
              <w:tabs>
                <w:tab w:val="left" w:pos="254"/>
              </w:tabs>
              <w:spacing w:after="0" w:line="20" w:lineRule="atLeast"/>
              <w:rPr>
                <w:rFonts w:ascii="Times New Roman" w:hAnsi="Times New Roman" w:cs="Times New Roman"/>
                <w:sz w:val="28"/>
                <w:szCs w:val="28"/>
              </w:rPr>
            </w:pPr>
            <w:r w:rsidRPr="006B36C5">
              <w:rPr>
                <w:rFonts w:ascii="Times New Roman" w:hAnsi="Times New Roman" w:cs="Times New Roman"/>
                <w:sz w:val="28"/>
                <w:szCs w:val="28"/>
              </w:rPr>
              <w:t>-</w:t>
            </w:r>
            <w:r w:rsidRPr="006B36C5">
              <w:rPr>
                <w:rFonts w:ascii="Times New Roman" w:hAnsi="Times New Roman" w:cs="Times New Roman"/>
                <w:sz w:val="28"/>
                <w:szCs w:val="28"/>
              </w:rPr>
              <w:tab/>
              <w:t>Подвижные игры с правилами (в т.ч. народные), игровые упражнения, двигательные паузы, спортивные про</w:t>
            </w:r>
            <w:r w:rsidRPr="006B36C5">
              <w:rPr>
                <w:rFonts w:ascii="Times New Roman" w:hAnsi="Times New Roman" w:cs="Times New Roman"/>
                <w:sz w:val="28"/>
                <w:szCs w:val="28"/>
              </w:rPr>
              <w:softHyphen/>
              <w:t>бежки, соревнования и  праздники, эстафеты, физкультурные минутки.</w:t>
            </w:r>
          </w:p>
          <w:p w:rsidR="00F94F54" w:rsidRPr="006B36C5" w:rsidRDefault="00F94F54" w:rsidP="00C767E0">
            <w:pPr>
              <w:shd w:val="clear" w:color="auto" w:fill="FFFFFF"/>
              <w:tabs>
                <w:tab w:val="left" w:pos="254"/>
              </w:tabs>
              <w:spacing w:after="0" w:line="20" w:lineRule="atLeast"/>
              <w:rPr>
                <w:rFonts w:ascii="Times New Roman" w:hAnsi="Times New Roman" w:cs="Times New Roman"/>
                <w:sz w:val="28"/>
                <w:szCs w:val="28"/>
              </w:rPr>
            </w:pPr>
            <w:r w:rsidRPr="006B36C5">
              <w:rPr>
                <w:rFonts w:ascii="Times New Roman" w:hAnsi="Times New Roman" w:cs="Times New Roman"/>
                <w:sz w:val="28"/>
                <w:szCs w:val="28"/>
              </w:rPr>
              <w:t>-</w:t>
            </w:r>
            <w:r w:rsidRPr="006B36C5">
              <w:rPr>
                <w:rFonts w:ascii="Times New Roman" w:hAnsi="Times New Roman" w:cs="Times New Roman"/>
                <w:sz w:val="28"/>
                <w:szCs w:val="28"/>
              </w:rPr>
              <w:tab/>
              <w:t>Оздоровительные и закаливающие процедуры, здоровье сберегающие мероприятия, практические упражнения по освоению культурно-гигиенических навыков, тематические беседы и рассказы, компьютерные пре</w:t>
            </w:r>
            <w:r w:rsidRPr="006B36C5">
              <w:rPr>
                <w:rFonts w:ascii="Times New Roman" w:hAnsi="Times New Roman" w:cs="Times New Roman"/>
                <w:sz w:val="28"/>
                <w:szCs w:val="28"/>
              </w:rPr>
              <w:softHyphen/>
              <w:t>зентации и др.</w:t>
            </w:r>
          </w:p>
          <w:p w:rsidR="00F94F54" w:rsidRPr="006B36C5" w:rsidRDefault="00F94F54" w:rsidP="00C767E0">
            <w:pPr>
              <w:shd w:val="clear" w:color="auto" w:fill="FFFFFF"/>
              <w:tabs>
                <w:tab w:val="left" w:pos="254"/>
              </w:tabs>
              <w:spacing w:after="0" w:line="20" w:lineRule="atLeast"/>
              <w:rPr>
                <w:rFonts w:ascii="Times New Roman" w:hAnsi="Times New Roman" w:cs="Times New Roman"/>
                <w:sz w:val="28"/>
                <w:szCs w:val="28"/>
              </w:rPr>
            </w:pPr>
          </w:p>
          <w:p w:rsidR="00F94F54" w:rsidRPr="006B36C5" w:rsidRDefault="00F94F54" w:rsidP="00C767E0">
            <w:pPr>
              <w:shd w:val="clear" w:color="auto" w:fill="FFFFFF"/>
              <w:tabs>
                <w:tab w:val="left" w:pos="254"/>
              </w:tabs>
              <w:spacing w:after="0" w:line="20" w:lineRule="atLeast"/>
              <w:rPr>
                <w:rFonts w:ascii="Times New Roman" w:hAnsi="Times New Roman" w:cs="Times New Roman"/>
                <w:sz w:val="28"/>
                <w:szCs w:val="28"/>
              </w:rPr>
            </w:pPr>
          </w:p>
        </w:tc>
      </w:tr>
      <w:tr w:rsidR="00F94F54" w:rsidRPr="006B36C5" w:rsidTr="00B06221">
        <w:trPr>
          <w:trHeight w:hRule="exact" w:val="3132"/>
        </w:trPr>
        <w:tc>
          <w:tcPr>
            <w:tcW w:w="3271" w:type="dxa"/>
            <w:tcBorders>
              <w:top w:val="single" w:sz="6" w:space="0" w:color="auto"/>
              <w:left w:val="single" w:sz="4" w:space="0" w:color="auto"/>
              <w:bottom w:val="single" w:sz="6" w:space="0" w:color="auto"/>
              <w:right w:val="single" w:sz="6" w:space="0" w:color="auto"/>
            </w:tcBorders>
            <w:shd w:val="clear" w:color="auto" w:fill="FFFFFF"/>
          </w:tcPr>
          <w:p w:rsidR="005464B1" w:rsidRDefault="005464B1" w:rsidP="00F01F8F">
            <w:pPr>
              <w:shd w:val="clear" w:color="auto" w:fill="FFFFFF"/>
              <w:rPr>
                <w:rFonts w:ascii="Times New Roman" w:hAnsi="Times New Roman" w:cs="Times New Roman"/>
                <w:b/>
                <w:i/>
                <w:sz w:val="28"/>
                <w:szCs w:val="28"/>
              </w:rPr>
            </w:pPr>
          </w:p>
          <w:p w:rsidR="005464B1" w:rsidRDefault="005464B1" w:rsidP="00F01F8F">
            <w:pPr>
              <w:shd w:val="clear" w:color="auto" w:fill="FFFFFF"/>
              <w:rPr>
                <w:rFonts w:ascii="Times New Roman" w:hAnsi="Times New Roman" w:cs="Times New Roman"/>
                <w:b/>
                <w:i/>
                <w:sz w:val="28"/>
                <w:szCs w:val="28"/>
              </w:rPr>
            </w:pPr>
          </w:p>
          <w:p w:rsidR="00F94F54" w:rsidRPr="006B36C5" w:rsidRDefault="00F94F54" w:rsidP="00BB04DF">
            <w:pPr>
              <w:shd w:val="clear" w:color="auto" w:fill="FFFFFF"/>
              <w:jc w:val="center"/>
              <w:rPr>
                <w:rFonts w:ascii="Times New Roman" w:hAnsi="Times New Roman" w:cs="Times New Roman"/>
                <w:b/>
                <w:i/>
                <w:sz w:val="28"/>
                <w:szCs w:val="28"/>
              </w:rPr>
            </w:pPr>
            <w:r w:rsidRPr="006B36C5">
              <w:rPr>
                <w:rFonts w:ascii="Times New Roman" w:hAnsi="Times New Roman" w:cs="Times New Roman"/>
                <w:b/>
                <w:i/>
                <w:sz w:val="28"/>
                <w:szCs w:val="28"/>
              </w:rPr>
              <w:t>Социально-</w:t>
            </w:r>
            <w:r w:rsidRPr="006B36C5">
              <w:rPr>
                <w:rFonts w:ascii="Times New Roman" w:hAnsi="Times New Roman" w:cs="Times New Roman"/>
                <w:b/>
                <w:i/>
                <w:spacing w:val="-3"/>
                <w:sz w:val="28"/>
                <w:szCs w:val="28"/>
              </w:rPr>
              <w:t>коммуника-</w:t>
            </w:r>
          </w:p>
          <w:p w:rsidR="00F94F54" w:rsidRPr="00BB04DF" w:rsidRDefault="00BB04DF" w:rsidP="00BB04DF">
            <w:pPr>
              <w:shd w:val="clear" w:color="auto" w:fill="FFFFFF"/>
              <w:jc w:val="center"/>
              <w:rPr>
                <w:rFonts w:ascii="Times New Roman" w:hAnsi="Times New Roman" w:cs="Times New Roman"/>
                <w:b/>
                <w:i/>
                <w:sz w:val="28"/>
                <w:szCs w:val="28"/>
              </w:rPr>
            </w:pPr>
            <w:r>
              <w:rPr>
                <w:rFonts w:ascii="Times New Roman" w:hAnsi="Times New Roman" w:cs="Times New Roman"/>
                <w:b/>
                <w:i/>
                <w:spacing w:val="-3"/>
                <w:sz w:val="28"/>
                <w:szCs w:val="28"/>
              </w:rPr>
              <w:t>т</w:t>
            </w:r>
            <w:r w:rsidR="00F94F54" w:rsidRPr="006B36C5">
              <w:rPr>
                <w:rFonts w:ascii="Times New Roman" w:hAnsi="Times New Roman" w:cs="Times New Roman"/>
                <w:b/>
                <w:i/>
                <w:spacing w:val="-3"/>
                <w:sz w:val="28"/>
                <w:szCs w:val="28"/>
              </w:rPr>
              <w:t>ивное</w:t>
            </w:r>
            <w:r>
              <w:rPr>
                <w:rFonts w:ascii="Times New Roman" w:hAnsi="Times New Roman" w:cs="Times New Roman"/>
                <w:b/>
                <w:i/>
                <w:sz w:val="28"/>
                <w:szCs w:val="28"/>
              </w:rPr>
              <w:t xml:space="preserve"> </w:t>
            </w:r>
            <w:r w:rsidR="00F94F54" w:rsidRPr="006B36C5">
              <w:rPr>
                <w:rFonts w:ascii="Times New Roman" w:hAnsi="Times New Roman" w:cs="Times New Roman"/>
                <w:b/>
                <w:i/>
                <w:sz w:val="28"/>
                <w:szCs w:val="28"/>
              </w:rPr>
              <w:t>развитие</w:t>
            </w:r>
          </w:p>
        </w:tc>
        <w:tc>
          <w:tcPr>
            <w:tcW w:w="11341" w:type="dxa"/>
            <w:tcBorders>
              <w:top w:val="single" w:sz="6" w:space="0" w:color="auto"/>
              <w:left w:val="single" w:sz="6" w:space="0" w:color="auto"/>
              <w:bottom w:val="single" w:sz="6" w:space="0" w:color="auto"/>
              <w:right w:val="single" w:sz="6" w:space="0" w:color="auto"/>
            </w:tcBorders>
            <w:shd w:val="clear" w:color="auto" w:fill="FFFFFF"/>
          </w:tcPr>
          <w:p w:rsidR="00B06221" w:rsidRPr="00B06221" w:rsidRDefault="00B06221" w:rsidP="00B06221">
            <w:pPr>
              <w:shd w:val="clear" w:color="auto" w:fill="FFFFFF"/>
              <w:tabs>
                <w:tab w:val="left" w:pos="250"/>
              </w:tabs>
              <w:spacing w:after="0" w:line="20" w:lineRule="atLeast"/>
              <w:rPr>
                <w:rFonts w:ascii="Times New Roman" w:hAnsi="Times New Roman" w:cs="Times New Roman"/>
                <w:sz w:val="24"/>
                <w:szCs w:val="24"/>
              </w:rPr>
            </w:pPr>
          </w:p>
          <w:p w:rsidR="00B06221" w:rsidRPr="00B06221" w:rsidRDefault="00B06221" w:rsidP="00B06221">
            <w:pPr>
              <w:shd w:val="clear" w:color="auto" w:fill="FFFFFF"/>
              <w:tabs>
                <w:tab w:val="left" w:pos="250"/>
              </w:tabs>
              <w:spacing w:after="0" w:line="20" w:lineRule="atLeast"/>
              <w:rPr>
                <w:rFonts w:ascii="Times New Roman" w:hAnsi="Times New Roman" w:cs="Times New Roman"/>
                <w:sz w:val="24"/>
                <w:szCs w:val="24"/>
              </w:rPr>
            </w:pPr>
          </w:p>
          <w:p w:rsidR="00F94F54" w:rsidRPr="00B06221" w:rsidRDefault="00F94F54" w:rsidP="00B06221">
            <w:pPr>
              <w:shd w:val="clear" w:color="auto" w:fill="FFFFFF"/>
              <w:tabs>
                <w:tab w:val="left" w:pos="250"/>
              </w:tabs>
              <w:spacing w:after="0" w:line="20" w:lineRule="atLeast"/>
              <w:rPr>
                <w:rFonts w:ascii="Times New Roman" w:hAnsi="Times New Roman" w:cs="Times New Roman"/>
                <w:sz w:val="24"/>
                <w:szCs w:val="24"/>
              </w:rPr>
            </w:pPr>
            <w:r w:rsidRPr="00B06221">
              <w:rPr>
                <w:rFonts w:ascii="Times New Roman" w:hAnsi="Times New Roman" w:cs="Times New Roman"/>
                <w:sz w:val="24"/>
                <w:szCs w:val="24"/>
              </w:rPr>
              <w:t>-</w:t>
            </w:r>
            <w:r w:rsidRPr="00B06221">
              <w:rPr>
                <w:rFonts w:ascii="Times New Roman" w:hAnsi="Times New Roman" w:cs="Times New Roman"/>
                <w:sz w:val="24"/>
                <w:szCs w:val="24"/>
              </w:rPr>
              <w:tab/>
              <w:t>Игровые  ситуации, игры с правилами (дидактические,  настольно- печатные, подвижные,  словесные, народные, компьютерные), творческие игры (сюжет</w:t>
            </w:r>
            <w:r w:rsidRPr="00B06221">
              <w:rPr>
                <w:rFonts w:ascii="Times New Roman" w:hAnsi="Times New Roman" w:cs="Times New Roman"/>
                <w:sz w:val="24"/>
                <w:szCs w:val="24"/>
              </w:rPr>
              <w:softHyphen/>
              <w:t>ные, сюжетно-ролевые, театрализованные, конструк</w:t>
            </w:r>
            <w:r w:rsidRPr="00B06221">
              <w:rPr>
                <w:rFonts w:ascii="Times New Roman" w:hAnsi="Times New Roman" w:cs="Times New Roman"/>
                <w:sz w:val="24"/>
                <w:szCs w:val="24"/>
              </w:rPr>
              <w:softHyphen/>
              <w:t>тивные).</w:t>
            </w:r>
          </w:p>
          <w:p w:rsidR="00F94F54" w:rsidRPr="00B06221" w:rsidRDefault="00F94F54" w:rsidP="00B06221">
            <w:pPr>
              <w:shd w:val="clear" w:color="auto" w:fill="FFFFFF"/>
              <w:tabs>
                <w:tab w:val="left" w:pos="250"/>
              </w:tabs>
              <w:spacing w:after="0" w:line="20" w:lineRule="atLeast"/>
              <w:jc w:val="both"/>
              <w:rPr>
                <w:rFonts w:ascii="Times New Roman" w:hAnsi="Times New Roman" w:cs="Times New Roman"/>
                <w:sz w:val="24"/>
                <w:szCs w:val="24"/>
              </w:rPr>
            </w:pPr>
            <w:r w:rsidRPr="00B06221">
              <w:rPr>
                <w:rFonts w:ascii="Times New Roman" w:hAnsi="Times New Roman" w:cs="Times New Roman"/>
                <w:sz w:val="24"/>
                <w:szCs w:val="24"/>
              </w:rPr>
              <w:t>-</w:t>
            </w:r>
            <w:r w:rsidRPr="00B06221">
              <w:rPr>
                <w:rFonts w:ascii="Times New Roman" w:hAnsi="Times New Roman" w:cs="Times New Roman"/>
                <w:sz w:val="24"/>
                <w:szCs w:val="24"/>
              </w:rPr>
              <w:tab/>
              <w:t>Познавательные рассказы и беседы (вт.ч. этические), рече-</w:t>
            </w:r>
          </w:p>
          <w:p w:rsidR="00F94F54" w:rsidRPr="00B06221" w:rsidRDefault="00F94F54" w:rsidP="00B06221">
            <w:pPr>
              <w:shd w:val="clear" w:color="auto" w:fill="FFFFFF"/>
              <w:tabs>
                <w:tab w:val="left" w:pos="250"/>
              </w:tabs>
              <w:spacing w:after="0" w:line="20" w:lineRule="atLeast"/>
              <w:rPr>
                <w:rFonts w:ascii="Times New Roman" w:hAnsi="Times New Roman" w:cs="Times New Roman"/>
                <w:sz w:val="24"/>
                <w:szCs w:val="24"/>
              </w:rPr>
            </w:pPr>
            <w:r w:rsidRPr="00B06221">
              <w:rPr>
                <w:rFonts w:ascii="Times New Roman" w:hAnsi="Times New Roman" w:cs="Times New Roman"/>
                <w:sz w:val="24"/>
                <w:szCs w:val="24"/>
              </w:rPr>
              <w:t>вые ситуации, составление рассказов и сказок, творческие пересказы, отгадывание загадок, ситуатив</w:t>
            </w:r>
            <w:r w:rsidRPr="00B06221">
              <w:rPr>
                <w:rFonts w:ascii="Times New Roman" w:hAnsi="Times New Roman" w:cs="Times New Roman"/>
                <w:sz w:val="24"/>
                <w:szCs w:val="24"/>
              </w:rPr>
              <w:softHyphen/>
              <w:t>ные разговоры, речевые тренинги.</w:t>
            </w:r>
          </w:p>
          <w:p w:rsidR="00F94F54" w:rsidRPr="00B06221" w:rsidRDefault="00F94F54" w:rsidP="00B06221">
            <w:pPr>
              <w:shd w:val="clear" w:color="auto" w:fill="FFFFFF"/>
              <w:tabs>
                <w:tab w:val="left" w:pos="250"/>
              </w:tabs>
              <w:spacing w:after="0" w:line="20" w:lineRule="atLeast"/>
              <w:rPr>
                <w:rFonts w:ascii="Times New Roman" w:hAnsi="Times New Roman" w:cs="Times New Roman"/>
                <w:sz w:val="24"/>
                <w:szCs w:val="24"/>
              </w:rPr>
            </w:pPr>
            <w:r w:rsidRPr="00B06221">
              <w:rPr>
                <w:rFonts w:ascii="Times New Roman" w:hAnsi="Times New Roman" w:cs="Times New Roman"/>
                <w:sz w:val="24"/>
                <w:szCs w:val="24"/>
              </w:rPr>
              <w:t>-</w:t>
            </w:r>
            <w:r w:rsidRPr="00B06221">
              <w:rPr>
                <w:rFonts w:ascii="Times New Roman" w:hAnsi="Times New Roman" w:cs="Times New Roman"/>
                <w:sz w:val="24"/>
                <w:szCs w:val="24"/>
              </w:rPr>
              <w:tab/>
              <w:t>Индивидуальные   и подгрупповые поручения, де</w:t>
            </w:r>
            <w:r w:rsidRPr="00B06221">
              <w:rPr>
                <w:rFonts w:ascii="Times New Roman" w:hAnsi="Times New Roman" w:cs="Times New Roman"/>
                <w:sz w:val="24"/>
                <w:szCs w:val="24"/>
              </w:rPr>
              <w:softHyphen/>
              <w:t>журства, совместный (общий, коллективный) труд .</w:t>
            </w:r>
          </w:p>
          <w:p w:rsidR="00F94F54" w:rsidRPr="00B06221" w:rsidRDefault="00F94F54" w:rsidP="00B06221">
            <w:pPr>
              <w:shd w:val="clear" w:color="auto" w:fill="FFFFFF"/>
              <w:tabs>
                <w:tab w:val="left" w:pos="250"/>
              </w:tabs>
              <w:spacing w:after="0" w:line="20" w:lineRule="atLeast"/>
              <w:rPr>
                <w:rFonts w:ascii="Times New Roman" w:hAnsi="Times New Roman" w:cs="Times New Roman"/>
                <w:sz w:val="24"/>
                <w:szCs w:val="24"/>
              </w:rPr>
            </w:pPr>
            <w:r w:rsidRPr="00B06221">
              <w:rPr>
                <w:rFonts w:ascii="Times New Roman" w:hAnsi="Times New Roman" w:cs="Times New Roman"/>
                <w:sz w:val="24"/>
                <w:szCs w:val="24"/>
              </w:rPr>
              <w:t>-</w:t>
            </w:r>
            <w:r w:rsidRPr="00B06221">
              <w:rPr>
                <w:rFonts w:ascii="Times New Roman" w:hAnsi="Times New Roman" w:cs="Times New Roman"/>
                <w:sz w:val="24"/>
                <w:szCs w:val="24"/>
              </w:rPr>
              <w:tab/>
              <w:t>Анализ проблемных ситуаций, игровые ситуации по формированию культуры безопасности, практические упражнения, презентации, прогулки по экологической тропе и др.</w:t>
            </w:r>
          </w:p>
        </w:tc>
      </w:tr>
      <w:tr w:rsidR="00F94F54" w:rsidRPr="006B36C5" w:rsidTr="00B06221">
        <w:trPr>
          <w:trHeight w:hRule="exact" w:val="993"/>
        </w:trPr>
        <w:tc>
          <w:tcPr>
            <w:tcW w:w="3271" w:type="dxa"/>
            <w:tcBorders>
              <w:top w:val="single" w:sz="6" w:space="0" w:color="auto"/>
              <w:left w:val="single" w:sz="4" w:space="0" w:color="auto"/>
              <w:bottom w:val="single" w:sz="6" w:space="0" w:color="auto"/>
              <w:right w:val="single" w:sz="6" w:space="0" w:color="auto"/>
            </w:tcBorders>
            <w:shd w:val="clear" w:color="auto" w:fill="FFFFFF"/>
          </w:tcPr>
          <w:p w:rsidR="00F94F54" w:rsidRPr="006B36C5" w:rsidRDefault="00BB04DF" w:rsidP="00BB04DF">
            <w:pPr>
              <w:shd w:val="clear" w:color="auto" w:fill="FFFFFF"/>
              <w:jc w:val="center"/>
              <w:rPr>
                <w:rFonts w:ascii="Times New Roman" w:hAnsi="Times New Roman" w:cs="Times New Roman"/>
                <w:b/>
                <w:i/>
                <w:sz w:val="28"/>
                <w:szCs w:val="28"/>
              </w:rPr>
            </w:pPr>
            <w:r>
              <w:rPr>
                <w:rFonts w:ascii="Times New Roman" w:hAnsi="Times New Roman" w:cs="Times New Roman"/>
                <w:b/>
                <w:i/>
                <w:spacing w:val="-3"/>
                <w:sz w:val="28"/>
                <w:szCs w:val="28"/>
              </w:rPr>
              <w:t>Познавате</w:t>
            </w:r>
            <w:r w:rsidR="00F94F54" w:rsidRPr="006B36C5">
              <w:rPr>
                <w:rFonts w:ascii="Times New Roman" w:hAnsi="Times New Roman" w:cs="Times New Roman"/>
                <w:b/>
                <w:i/>
                <w:sz w:val="28"/>
                <w:szCs w:val="28"/>
              </w:rPr>
              <w:t>льное</w:t>
            </w:r>
          </w:p>
          <w:p w:rsidR="00F94F54" w:rsidRPr="006B36C5" w:rsidRDefault="00F94F54" w:rsidP="00BB04DF">
            <w:pPr>
              <w:shd w:val="clear" w:color="auto" w:fill="FFFFFF"/>
              <w:jc w:val="center"/>
              <w:rPr>
                <w:rFonts w:ascii="Times New Roman" w:hAnsi="Times New Roman" w:cs="Times New Roman"/>
                <w:sz w:val="28"/>
                <w:szCs w:val="28"/>
              </w:rPr>
            </w:pPr>
            <w:r w:rsidRPr="006B36C5">
              <w:rPr>
                <w:rFonts w:ascii="Times New Roman" w:hAnsi="Times New Roman" w:cs="Times New Roman"/>
                <w:b/>
                <w:i/>
                <w:sz w:val="28"/>
                <w:szCs w:val="28"/>
              </w:rPr>
              <w:t>развитие</w:t>
            </w:r>
          </w:p>
        </w:tc>
        <w:tc>
          <w:tcPr>
            <w:tcW w:w="11341" w:type="dxa"/>
            <w:tcBorders>
              <w:top w:val="single" w:sz="6" w:space="0" w:color="auto"/>
              <w:left w:val="single" w:sz="6" w:space="0" w:color="auto"/>
              <w:bottom w:val="single" w:sz="6" w:space="0" w:color="auto"/>
              <w:right w:val="single" w:sz="6" w:space="0" w:color="auto"/>
            </w:tcBorders>
            <w:shd w:val="clear" w:color="auto" w:fill="FFFFFF"/>
          </w:tcPr>
          <w:p w:rsidR="00F94F54" w:rsidRPr="00B06221" w:rsidRDefault="00F94F54" w:rsidP="00B06221">
            <w:pPr>
              <w:shd w:val="clear" w:color="auto" w:fill="FFFFFF"/>
              <w:spacing w:after="0" w:line="20" w:lineRule="atLeast"/>
              <w:ind w:right="14"/>
              <w:rPr>
                <w:rFonts w:ascii="Times New Roman" w:hAnsi="Times New Roman" w:cs="Times New Roman"/>
                <w:sz w:val="24"/>
                <w:szCs w:val="24"/>
              </w:rPr>
            </w:pPr>
            <w:r w:rsidRPr="00B06221">
              <w:rPr>
                <w:rFonts w:ascii="Times New Roman" w:hAnsi="Times New Roman" w:cs="Times New Roman"/>
                <w:sz w:val="24"/>
                <w:szCs w:val="24"/>
              </w:rPr>
              <w:t>- Наблюдения,  экскурсии, решение проблемных ситуа</w:t>
            </w:r>
            <w:r w:rsidRPr="00B06221">
              <w:rPr>
                <w:rFonts w:ascii="Times New Roman" w:hAnsi="Times New Roman" w:cs="Times New Roman"/>
                <w:sz w:val="24"/>
                <w:szCs w:val="24"/>
              </w:rPr>
              <w:softHyphen/>
              <w:t>ций, опыты, экспериментирование, коллекционирова</w:t>
            </w:r>
            <w:r w:rsidRPr="00B06221">
              <w:rPr>
                <w:rFonts w:ascii="Times New Roman" w:hAnsi="Times New Roman" w:cs="Times New Roman"/>
                <w:sz w:val="24"/>
                <w:szCs w:val="24"/>
              </w:rPr>
              <w:softHyphen/>
              <w:t>ние, моделирование, познавательно-исследовательские проекты, дидактиче</w:t>
            </w:r>
            <w:r w:rsidRPr="00B06221">
              <w:rPr>
                <w:rFonts w:ascii="Times New Roman" w:hAnsi="Times New Roman" w:cs="Times New Roman"/>
                <w:sz w:val="24"/>
                <w:szCs w:val="24"/>
              </w:rPr>
              <w:softHyphen/>
              <w:t>ские, конструктивные игры и др.</w:t>
            </w:r>
          </w:p>
        </w:tc>
      </w:tr>
      <w:tr w:rsidR="00F94F54" w:rsidRPr="006B36C5" w:rsidTr="00B06221">
        <w:trPr>
          <w:trHeight w:hRule="exact" w:val="1701"/>
        </w:trPr>
        <w:tc>
          <w:tcPr>
            <w:tcW w:w="3271" w:type="dxa"/>
            <w:tcBorders>
              <w:top w:val="single" w:sz="6" w:space="0" w:color="auto"/>
              <w:left w:val="single" w:sz="4" w:space="0" w:color="auto"/>
              <w:bottom w:val="single" w:sz="4" w:space="0" w:color="auto"/>
              <w:right w:val="single" w:sz="6" w:space="0" w:color="auto"/>
            </w:tcBorders>
            <w:shd w:val="clear" w:color="auto" w:fill="FFFFFF"/>
          </w:tcPr>
          <w:p w:rsidR="00F94F54" w:rsidRPr="00BB04DF" w:rsidRDefault="00BB04DF" w:rsidP="00BB04DF">
            <w:pPr>
              <w:shd w:val="clear" w:color="auto" w:fill="FFFFFF"/>
              <w:jc w:val="center"/>
              <w:rPr>
                <w:rFonts w:ascii="Times New Roman" w:hAnsi="Times New Roman" w:cs="Times New Roman"/>
                <w:b/>
                <w:i/>
                <w:spacing w:val="-4"/>
                <w:sz w:val="28"/>
                <w:szCs w:val="28"/>
              </w:rPr>
            </w:pPr>
            <w:r>
              <w:rPr>
                <w:rFonts w:ascii="Times New Roman" w:hAnsi="Times New Roman" w:cs="Times New Roman"/>
                <w:b/>
                <w:i/>
                <w:spacing w:val="-4"/>
                <w:sz w:val="28"/>
                <w:szCs w:val="28"/>
              </w:rPr>
              <w:t xml:space="preserve">Речевое  </w:t>
            </w:r>
            <w:r w:rsidR="00F94F54" w:rsidRPr="006B36C5">
              <w:rPr>
                <w:rFonts w:ascii="Times New Roman" w:hAnsi="Times New Roman" w:cs="Times New Roman"/>
                <w:b/>
                <w:i/>
                <w:sz w:val="28"/>
                <w:szCs w:val="28"/>
              </w:rPr>
              <w:t>развитие</w:t>
            </w:r>
          </w:p>
        </w:tc>
        <w:tc>
          <w:tcPr>
            <w:tcW w:w="11341" w:type="dxa"/>
            <w:tcBorders>
              <w:top w:val="single" w:sz="6" w:space="0" w:color="auto"/>
              <w:left w:val="single" w:sz="6" w:space="0" w:color="auto"/>
              <w:bottom w:val="single" w:sz="4" w:space="0" w:color="auto"/>
              <w:right w:val="single" w:sz="6" w:space="0" w:color="auto"/>
            </w:tcBorders>
            <w:shd w:val="clear" w:color="auto" w:fill="FFFFFF"/>
          </w:tcPr>
          <w:p w:rsidR="00F94F54" w:rsidRPr="00B06221" w:rsidRDefault="00F94F54" w:rsidP="00B06221">
            <w:pPr>
              <w:shd w:val="clear" w:color="auto" w:fill="FFFFFF"/>
              <w:spacing w:after="0" w:line="20" w:lineRule="atLeast"/>
              <w:rPr>
                <w:rFonts w:ascii="Times New Roman" w:hAnsi="Times New Roman" w:cs="Times New Roman"/>
                <w:sz w:val="24"/>
                <w:szCs w:val="24"/>
              </w:rPr>
            </w:pPr>
            <w:r w:rsidRPr="00B06221">
              <w:rPr>
                <w:rFonts w:ascii="Times New Roman" w:hAnsi="Times New Roman" w:cs="Times New Roman"/>
                <w:sz w:val="24"/>
                <w:szCs w:val="24"/>
              </w:rPr>
              <w:t>- Беседы,  речевые ситуации, составление рассказов и сказок, творческие пересказы, отгадывание загадок, словесные и настольно-печатные игры с правилами, си</w:t>
            </w:r>
            <w:r w:rsidRPr="00B06221">
              <w:rPr>
                <w:rFonts w:ascii="Times New Roman" w:hAnsi="Times New Roman" w:cs="Times New Roman"/>
                <w:sz w:val="24"/>
                <w:szCs w:val="24"/>
              </w:rPr>
              <w:softHyphen/>
              <w:t>туативные разговоры, сюжетные (в т.ч. режиссерские) игры,  речевые тренинги.</w:t>
            </w:r>
          </w:p>
          <w:p w:rsidR="00F94F54" w:rsidRPr="00B06221" w:rsidRDefault="00F94F54" w:rsidP="00B06221">
            <w:pPr>
              <w:shd w:val="clear" w:color="auto" w:fill="FFFFFF"/>
              <w:spacing w:after="0" w:line="20" w:lineRule="atLeast"/>
              <w:rPr>
                <w:rFonts w:ascii="Times New Roman" w:hAnsi="Times New Roman" w:cs="Times New Roman"/>
                <w:sz w:val="24"/>
                <w:szCs w:val="24"/>
              </w:rPr>
            </w:pPr>
            <w:r w:rsidRPr="00B06221">
              <w:rPr>
                <w:rFonts w:ascii="Times New Roman" w:hAnsi="Times New Roman" w:cs="Times New Roman"/>
                <w:sz w:val="24"/>
                <w:szCs w:val="24"/>
              </w:rPr>
              <w:t>- Рассказывание, чтение, обсуждение, разучивание, инсценирование  произведений,  игры-драматизации, театрализованные игры, различные виды театра (тенев</w:t>
            </w:r>
            <w:r w:rsidR="00B06221" w:rsidRPr="00B06221">
              <w:rPr>
                <w:rFonts w:ascii="Times New Roman" w:hAnsi="Times New Roman" w:cs="Times New Roman"/>
                <w:sz w:val="24"/>
                <w:szCs w:val="24"/>
              </w:rPr>
              <w:t>ой, бибабо, пальчиковый и пр.)</w:t>
            </w:r>
          </w:p>
        </w:tc>
      </w:tr>
      <w:tr w:rsidR="00F94F54" w:rsidRPr="006B36C5" w:rsidTr="00B06221">
        <w:trPr>
          <w:trHeight w:hRule="exact" w:val="1570"/>
        </w:trPr>
        <w:tc>
          <w:tcPr>
            <w:tcW w:w="3271" w:type="dxa"/>
            <w:tcBorders>
              <w:top w:val="single" w:sz="6" w:space="0" w:color="auto"/>
              <w:left w:val="single" w:sz="4" w:space="0" w:color="auto"/>
              <w:bottom w:val="single" w:sz="4" w:space="0" w:color="auto"/>
              <w:right w:val="single" w:sz="6" w:space="0" w:color="auto"/>
            </w:tcBorders>
            <w:shd w:val="clear" w:color="auto" w:fill="FFFFFF"/>
          </w:tcPr>
          <w:p w:rsidR="005464B1" w:rsidRDefault="005464B1" w:rsidP="00F01F8F">
            <w:pPr>
              <w:shd w:val="clear" w:color="auto" w:fill="FFFFFF"/>
              <w:rPr>
                <w:rFonts w:ascii="Times New Roman" w:hAnsi="Times New Roman" w:cs="Times New Roman"/>
                <w:b/>
                <w:i/>
                <w:sz w:val="28"/>
                <w:szCs w:val="28"/>
              </w:rPr>
            </w:pPr>
          </w:p>
          <w:p w:rsidR="00F94F54" w:rsidRPr="006B36C5" w:rsidRDefault="00F94F54" w:rsidP="00F01F8F">
            <w:pPr>
              <w:shd w:val="clear" w:color="auto" w:fill="FFFFFF"/>
              <w:rPr>
                <w:rFonts w:ascii="Times New Roman" w:hAnsi="Times New Roman" w:cs="Times New Roman"/>
                <w:b/>
                <w:i/>
                <w:spacing w:val="-4"/>
                <w:sz w:val="28"/>
                <w:szCs w:val="28"/>
              </w:rPr>
            </w:pPr>
            <w:r w:rsidRPr="006B36C5">
              <w:rPr>
                <w:rFonts w:ascii="Times New Roman" w:hAnsi="Times New Roman" w:cs="Times New Roman"/>
                <w:b/>
                <w:i/>
                <w:sz w:val="28"/>
                <w:szCs w:val="28"/>
              </w:rPr>
              <w:t>Художе</w:t>
            </w:r>
            <w:r w:rsidRPr="006B36C5">
              <w:rPr>
                <w:rFonts w:ascii="Times New Roman" w:hAnsi="Times New Roman" w:cs="Times New Roman"/>
                <w:b/>
                <w:i/>
                <w:sz w:val="28"/>
                <w:szCs w:val="28"/>
              </w:rPr>
              <w:softHyphen/>
              <w:t>ственно-эстетическое развитие</w:t>
            </w:r>
          </w:p>
        </w:tc>
        <w:tc>
          <w:tcPr>
            <w:tcW w:w="11341" w:type="dxa"/>
            <w:tcBorders>
              <w:top w:val="single" w:sz="6" w:space="0" w:color="auto"/>
              <w:left w:val="single" w:sz="6" w:space="0" w:color="auto"/>
              <w:bottom w:val="single" w:sz="4" w:space="0" w:color="auto"/>
              <w:right w:val="single" w:sz="6" w:space="0" w:color="auto"/>
            </w:tcBorders>
            <w:shd w:val="clear" w:color="auto" w:fill="FFFFFF"/>
          </w:tcPr>
          <w:p w:rsidR="00F94F54" w:rsidRPr="00B06221" w:rsidRDefault="00F94F54" w:rsidP="001F5E86">
            <w:pPr>
              <w:widowControl w:val="0"/>
              <w:shd w:val="clear" w:color="auto" w:fill="FFFFFF"/>
              <w:tabs>
                <w:tab w:val="left" w:pos="187"/>
              </w:tabs>
              <w:autoSpaceDE w:val="0"/>
              <w:autoSpaceDN w:val="0"/>
              <w:adjustRightInd w:val="0"/>
              <w:spacing w:after="0"/>
              <w:rPr>
                <w:rFonts w:ascii="Times New Roman" w:hAnsi="Times New Roman" w:cs="Times New Roman"/>
                <w:sz w:val="24"/>
                <w:szCs w:val="28"/>
              </w:rPr>
            </w:pPr>
            <w:r w:rsidRPr="00B06221">
              <w:rPr>
                <w:rFonts w:ascii="Times New Roman" w:hAnsi="Times New Roman" w:cs="Times New Roman"/>
                <w:sz w:val="24"/>
                <w:szCs w:val="28"/>
              </w:rPr>
              <w:t>Мастерские  детского  творчества, выставки  изобрази</w:t>
            </w:r>
            <w:r w:rsidRPr="00B06221">
              <w:rPr>
                <w:rFonts w:ascii="Times New Roman" w:hAnsi="Times New Roman" w:cs="Times New Roman"/>
                <w:sz w:val="24"/>
                <w:szCs w:val="28"/>
              </w:rPr>
              <w:softHyphen/>
              <w:t>тельного  искусства, вернисажи  детского   творчества, рассказы  и  беседы  об  искусстве.</w:t>
            </w:r>
          </w:p>
          <w:p w:rsidR="00F94F54" w:rsidRPr="006B36C5" w:rsidRDefault="00F94F54" w:rsidP="001F5E86">
            <w:pPr>
              <w:widowControl w:val="0"/>
              <w:shd w:val="clear" w:color="auto" w:fill="FFFFFF"/>
              <w:tabs>
                <w:tab w:val="left" w:pos="187"/>
              </w:tabs>
              <w:autoSpaceDE w:val="0"/>
              <w:autoSpaceDN w:val="0"/>
              <w:adjustRightInd w:val="0"/>
              <w:spacing w:before="5" w:after="0"/>
              <w:rPr>
                <w:rFonts w:ascii="Times New Roman" w:hAnsi="Times New Roman" w:cs="Times New Roman"/>
                <w:sz w:val="28"/>
                <w:szCs w:val="28"/>
              </w:rPr>
            </w:pPr>
            <w:r w:rsidRPr="00B06221">
              <w:rPr>
                <w:rFonts w:ascii="Times New Roman" w:hAnsi="Times New Roman" w:cs="Times New Roman"/>
                <w:sz w:val="24"/>
                <w:szCs w:val="28"/>
              </w:rPr>
              <w:t>Слушание  и  исполнение  музыкальных  произведений, музыкально-ритмические  движения, музыкальные  игры и  импровизации, инсценировки, драматизации,  органи</w:t>
            </w:r>
            <w:r w:rsidRPr="00B06221">
              <w:rPr>
                <w:rFonts w:ascii="Times New Roman" w:hAnsi="Times New Roman" w:cs="Times New Roman"/>
                <w:sz w:val="24"/>
                <w:szCs w:val="28"/>
              </w:rPr>
              <w:softHyphen/>
              <w:t>зация детского  оркестра  и  др.</w:t>
            </w:r>
          </w:p>
        </w:tc>
      </w:tr>
    </w:tbl>
    <w:p w:rsidR="00F94F54" w:rsidRPr="006B36C5" w:rsidRDefault="00F94F54" w:rsidP="00F94F54">
      <w:pPr>
        <w:rPr>
          <w:rFonts w:ascii="Times New Roman" w:hAnsi="Times New Roman" w:cs="Times New Roman"/>
          <w:b/>
          <w:i/>
          <w:sz w:val="36"/>
          <w:szCs w:val="36"/>
        </w:rPr>
      </w:pPr>
    </w:p>
    <w:p w:rsidR="00601EED" w:rsidRDefault="00601EED" w:rsidP="005464B1">
      <w:pPr>
        <w:spacing w:before="225" w:after="225" w:line="240" w:lineRule="auto"/>
        <w:rPr>
          <w:rFonts w:ascii="Times New Roman" w:eastAsia="Times New Roman" w:hAnsi="Times New Roman" w:cs="Times New Roman"/>
          <w:color w:val="FF0000"/>
          <w:sz w:val="28"/>
          <w:szCs w:val="28"/>
        </w:rPr>
      </w:pPr>
    </w:p>
    <w:p w:rsidR="00601EED" w:rsidRDefault="00601EED" w:rsidP="005464B1">
      <w:pPr>
        <w:spacing w:before="225" w:after="225" w:line="240" w:lineRule="auto"/>
        <w:rPr>
          <w:rFonts w:ascii="Times New Roman" w:eastAsia="Times New Roman" w:hAnsi="Times New Roman" w:cs="Times New Roman"/>
          <w:color w:val="FF0000"/>
          <w:sz w:val="28"/>
          <w:szCs w:val="28"/>
        </w:rPr>
      </w:pPr>
    </w:p>
    <w:p w:rsidR="00601EED" w:rsidRDefault="00601EED" w:rsidP="005464B1">
      <w:pPr>
        <w:spacing w:before="225" w:after="225" w:line="240" w:lineRule="auto"/>
        <w:rPr>
          <w:rFonts w:ascii="Times New Roman" w:eastAsia="Times New Roman" w:hAnsi="Times New Roman" w:cs="Times New Roman"/>
          <w:color w:val="FF0000"/>
          <w:sz w:val="28"/>
          <w:szCs w:val="28"/>
        </w:rPr>
      </w:pPr>
    </w:p>
    <w:p w:rsidR="00601EED" w:rsidRDefault="00601EED" w:rsidP="005464B1">
      <w:pPr>
        <w:spacing w:before="225" w:after="225" w:line="240" w:lineRule="auto"/>
        <w:rPr>
          <w:rFonts w:ascii="Times New Roman" w:eastAsia="Times New Roman" w:hAnsi="Times New Roman" w:cs="Times New Roman"/>
          <w:color w:val="FF0000"/>
          <w:sz w:val="28"/>
          <w:szCs w:val="28"/>
        </w:rPr>
      </w:pPr>
    </w:p>
    <w:p w:rsidR="00601EED" w:rsidRDefault="00601EED" w:rsidP="005464B1">
      <w:pPr>
        <w:spacing w:before="225" w:after="225" w:line="240" w:lineRule="auto"/>
        <w:rPr>
          <w:rFonts w:ascii="Times New Roman" w:eastAsia="Times New Roman" w:hAnsi="Times New Roman" w:cs="Times New Roman"/>
          <w:color w:val="FF0000"/>
          <w:sz w:val="28"/>
          <w:szCs w:val="28"/>
        </w:rPr>
      </w:pPr>
    </w:p>
    <w:p w:rsidR="00601EED" w:rsidRDefault="00601EED" w:rsidP="005464B1">
      <w:pPr>
        <w:spacing w:before="225" w:after="225" w:line="240" w:lineRule="auto"/>
        <w:rPr>
          <w:rFonts w:ascii="Times New Roman" w:eastAsia="Times New Roman" w:hAnsi="Times New Roman" w:cs="Times New Roman"/>
          <w:color w:val="FF0000"/>
          <w:sz w:val="28"/>
          <w:szCs w:val="28"/>
        </w:rPr>
      </w:pPr>
    </w:p>
    <w:p w:rsidR="00601EED" w:rsidRDefault="00601EED" w:rsidP="005464B1">
      <w:pPr>
        <w:spacing w:before="225" w:after="225" w:line="240" w:lineRule="auto"/>
        <w:rPr>
          <w:rFonts w:ascii="Times New Roman" w:eastAsia="Times New Roman" w:hAnsi="Times New Roman" w:cs="Times New Roman"/>
          <w:color w:val="FF0000"/>
          <w:sz w:val="28"/>
          <w:szCs w:val="28"/>
        </w:rPr>
      </w:pPr>
    </w:p>
    <w:p w:rsidR="00601EED" w:rsidRDefault="00601EED" w:rsidP="005464B1">
      <w:pPr>
        <w:spacing w:before="225" w:after="225" w:line="240" w:lineRule="auto"/>
        <w:rPr>
          <w:rFonts w:ascii="Times New Roman" w:eastAsia="Times New Roman" w:hAnsi="Times New Roman" w:cs="Times New Roman"/>
          <w:color w:val="FF0000"/>
          <w:sz w:val="28"/>
          <w:szCs w:val="28"/>
        </w:rPr>
      </w:pPr>
    </w:p>
    <w:p w:rsidR="00601EED" w:rsidRDefault="00601EED" w:rsidP="005464B1">
      <w:pPr>
        <w:spacing w:before="225" w:after="225" w:line="240" w:lineRule="auto"/>
        <w:rPr>
          <w:rFonts w:ascii="Times New Roman" w:eastAsia="Times New Roman" w:hAnsi="Times New Roman" w:cs="Times New Roman"/>
          <w:color w:val="FF0000"/>
          <w:sz w:val="28"/>
          <w:szCs w:val="28"/>
        </w:rPr>
      </w:pPr>
    </w:p>
    <w:p w:rsidR="00601EED" w:rsidRDefault="00601EED" w:rsidP="005464B1">
      <w:pPr>
        <w:spacing w:before="225" w:after="225" w:line="240" w:lineRule="auto"/>
        <w:rPr>
          <w:rFonts w:ascii="Times New Roman" w:eastAsia="Times New Roman" w:hAnsi="Times New Roman" w:cs="Times New Roman"/>
          <w:color w:val="FF0000"/>
          <w:sz w:val="28"/>
          <w:szCs w:val="28"/>
        </w:rPr>
      </w:pPr>
    </w:p>
    <w:p w:rsidR="00601EED" w:rsidRDefault="00601EED" w:rsidP="005464B1">
      <w:pPr>
        <w:spacing w:before="225" w:after="225" w:line="240" w:lineRule="auto"/>
        <w:rPr>
          <w:rFonts w:ascii="Times New Roman" w:eastAsia="Times New Roman" w:hAnsi="Times New Roman" w:cs="Times New Roman"/>
          <w:color w:val="FF0000"/>
          <w:sz w:val="28"/>
          <w:szCs w:val="28"/>
        </w:rPr>
      </w:pPr>
    </w:p>
    <w:p w:rsidR="00601EED" w:rsidRDefault="00601EED" w:rsidP="005464B1">
      <w:pPr>
        <w:spacing w:before="225" w:after="225" w:line="240" w:lineRule="auto"/>
        <w:rPr>
          <w:rFonts w:ascii="Times New Roman" w:eastAsia="Times New Roman" w:hAnsi="Times New Roman" w:cs="Times New Roman"/>
          <w:color w:val="FF0000"/>
          <w:sz w:val="28"/>
          <w:szCs w:val="28"/>
        </w:rPr>
      </w:pPr>
    </w:p>
    <w:p w:rsidR="00601EED" w:rsidRDefault="00601EED" w:rsidP="005464B1">
      <w:pPr>
        <w:spacing w:before="225" w:after="225" w:line="240" w:lineRule="auto"/>
        <w:rPr>
          <w:rFonts w:ascii="Times New Roman" w:eastAsia="Times New Roman" w:hAnsi="Times New Roman" w:cs="Times New Roman"/>
          <w:color w:val="FF0000"/>
          <w:sz w:val="28"/>
          <w:szCs w:val="28"/>
        </w:rPr>
      </w:pPr>
    </w:p>
    <w:p w:rsidR="00B06221" w:rsidRDefault="00B06221" w:rsidP="005464B1">
      <w:pPr>
        <w:spacing w:before="225" w:after="225" w:line="240" w:lineRule="auto"/>
        <w:rPr>
          <w:rFonts w:ascii="Times New Roman" w:eastAsia="Times New Roman" w:hAnsi="Times New Roman" w:cs="Times New Roman"/>
          <w:color w:val="FF0000"/>
          <w:sz w:val="28"/>
          <w:szCs w:val="28"/>
        </w:rPr>
      </w:pPr>
    </w:p>
    <w:p w:rsidR="00B06221" w:rsidRDefault="002A2084" w:rsidP="002A2084">
      <w:pPr>
        <w:spacing w:before="225" w:after="225" w:line="240" w:lineRule="auto"/>
        <w:rPr>
          <w:rFonts w:ascii="Times New Roman" w:eastAsia="Times New Roman" w:hAnsi="Times New Roman"/>
          <w:b/>
          <w:sz w:val="28"/>
          <w:szCs w:val="28"/>
        </w:rPr>
      </w:pPr>
      <w:r>
        <w:rPr>
          <w:rFonts w:ascii="Times New Roman" w:eastAsia="Times New Roman" w:hAnsi="Times New Roman"/>
          <w:b/>
          <w:sz w:val="28"/>
          <w:szCs w:val="28"/>
        </w:rPr>
        <w:t xml:space="preserve">                       </w:t>
      </w:r>
    </w:p>
    <w:p w:rsidR="00B06221" w:rsidRDefault="00B06221" w:rsidP="002A2084">
      <w:pPr>
        <w:spacing w:before="225" w:after="225" w:line="240" w:lineRule="auto"/>
        <w:rPr>
          <w:rFonts w:ascii="Times New Roman" w:eastAsia="Times New Roman" w:hAnsi="Times New Roman"/>
          <w:b/>
          <w:sz w:val="28"/>
          <w:szCs w:val="28"/>
        </w:rPr>
      </w:pPr>
      <w:r>
        <w:rPr>
          <w:rFonts w:ascii="Times New Roman" w:eastAsia="Times New Roman" w:hAnsi="Times New Roman"/>
          <w:b/>
          <w:sz w:val="28"/>
          <w:szCs w:val="28"/>
        </w:rPr>
        <w:lastRenderedPageBreak/>
        <w:t xml:space="preserve">                     </w:t>
      </w:r>
      <w:r w:rsidR="002A2084">
        <w:rPr>
          <w:rFonts w:ascii="Times New Roman" w:eastAsia="Times New Roman" w:hAnsi="Times New Roman"/>
          <w:b/>
          <w:sz w:val="28"/>
          <w:szCs w:val="28"/>
        </w:rPr>
        <w:t xml:space="preserve">   </w:t>
      </w:r>
    </w:p>
    <w:p w:rsidR="002A2084" w:rsidRDefault="00B06221" w:rsidP="002A2084">
      <w:pPr>
        <w:spacing w:before="225" w:after="225" w:line="240" w:lineRule="auto"/>
        <w:rPr>
          <w:rFonts w:ascii="Times New Roman" w:eastAsia="Times New Roman" w:hAnsi="Times New Roman"/>
          <w:b/>
          <w:sz w:val="28"/>
          <w:szCs w:val="28"/>
        </w:rPr>
      </w:pPr>
      <w:r>
        <w:rPr>
          <w:rFonts w:ascii="Times New Roman" w:eastAsia="Times New Roman" w:hAnsi="Times New Roman"/>
          <w:b/>
          <w:sz w:val="28"/>
          <w:szCs w:val="28"/>
        </w:rPr>
        <w:t xml:space="preserve">                                 </w:t>
      </w:r>
      <w:r w:rsidR="002A2084">
        <w:rPr>
          <w:rFonts w:ascii="Times New Roman" w:eastAsia="Times New Roman" w:hAnsi="Times New Roman"/>
          <w:b/>
          <w:sz w:val="28"/>
          <w:szCs w:val="28"/>
        </w:rPr>
        <w:t xml:space="preserve">  </w:t>
      </w:r>
      <w:r w:rsidR="002A2084" w:rsidRPr="005464B1">
        <w:rPr>
          <w:rFonts w:ascii="Times New Roman" w:eastAsia="Times New Roman" w:hAnsi="Times New Roman"/>
          <w:b/>
          <w:sz w:val="28"/>
          <w:szCs w:val="28"/>
        </w:rPr>
        <w:t>Модель организации совместной деятельности воспитателя с воспитанниками ДОУ.</w:t>
      </w:r>
    </w:p>
    <w:tbl>
      <w:tblPr>
        <w:tblpPr w:leftFromText="180" w:rightFromText="180" w:vertAnchor="page" w:horzAnchor="margin" w:tblpXSpec="center" w:tblpY="2311"/>
        <w:tblW w:w="13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722"/>
        <w:gridCol w:w="10239"/>
      </w:tblGrid>
      <w:tr w:rsidR="00B06221" w:rsidRPr="006B36C5" w:rsidTr="00B06221">
        <w:trPr>
          <w:trHeight w:val="143"/>
        </w:trPr>
        <w:tc>
          <w:tcPr>
            <w:tcW w:w="2527" w:type="dxa"/>
            <w:vMerge w:val="restart"/>
            <w:vAlign w:val="center"/>
          </w:tcPr>
          <w:p w:rsidR="00B06221" w:rsidRPr="006B36C5" w:rsidRDefault="00B06221" w:rsidP="00B06221">
            <w:pPr>
              <w:jc w:val="center"/>
              <w:rPr>
                <w:rFonts w:ascii="Times New Roman" w:hAnsi="Times New Roman" w:cs="Times New Roman"/>
                <w:sz w:val="36"/>
                <w:szCs w:val="36"/>
              </w:rPr>
            </w:pPr>
            <w:r w:rsidRPr="006B36C5">
              <w:rPr>
                <w:rFonts w:ascii="Times New Roman" w:hAnsi="Times New Roman" w:cs="Times New Roman"/>
                <w:sz w:val="36"/>
                <w:szCs w:val="36"/>
              </w:rPr>
              <w:t>Утро.</w:t>
            </w:r>
          </w:p>
        </w:tc>
        <w:tc>
          <w:tcPr>
            <w:tcW w:w="722"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1.</w:t>
            </w:r>
          </w:p>
        </w:tc>
        <w:tc>
          <w:tcPr>
            <w:tcW w:w="10239"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 xml:space="preserve">Ситуативная беседа </w:t>
            </w:r>
          </w:p>
        </w:tc>
      </w:tr>
      <w:tr w:rsidR="00B06221" w:rsidRPr="006B36C5" w:rsidTr="00B06221">
        <w:trPr>
          <w:trHeight w:val="143"/>
        </w:trPr>
        <w:tc>
          <w:tcPr>
            <w:tcW w:w="2527" w:type="dxa"/>
            <w:vMerge/>
            <w:vAlign w:val="center"/>
          </w:tcPr>
          <w:p w:rsidR="00B06221" w:rsidRPr="006B36C5" w:rsidRDefault="00B06221" w:rsidP="00B06221">
            <w:pPr>
              <w:jc w:val="center"/>
              <w:rPr>
                <w:rFonts w:ascii="Times New Roman" w:hAnsi="Times New Roman" w:cs="Times New Roman"/>
                <w:sz w:val="36"/>
                <w:szCs w:val="36"/>
              </w:rPr>
            </w:pPr>
          </w:p>
        </w:tc>
        <w:tc>
          <w:tcPr>
            <w:tcW w:w="722"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lang w:val="en-US"/>
              </w:rPr>
              <w:t>2</w:t>
            </w:r>
          </w:p>
        </w:tc>
        <w:tc>
          <w:tcPr>
            <w:tcW w:w="10239"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 xml:space="preserve">Индивидуальная работа </w:t>
            </w:r>
          </w:p>
        </w:tc>
      </w:tr>
      <w:tr w:rsidR="00B06221" w:rsidRPr="006B36C5" w:rsidTr="00B06221">
        <w:trPr>
          <w:trHeight w:val="143"/>
        </w:trPr>
        <w:tc>
          <w:tcPr>
            <w:tcW w:w="2527" w:type="dxa"/>
            <w:vMerge/>
            <w:vAlign w:val="center"/>
          </w:tcPr>
          <w:p w:rsidR="00B06221" w:rsidRPr="006B36C5" w:rsidRDefault="00B06221" w:rsidP="00B06221">
            <w:pPr>
              <w:jc w:val="center"/>
              <w:rPr>
                <w:rFonts w:ascii="Times New Roman" w:hAnsi="Times New Roman" w:cs="Times New Roman"/>
                <w:sz w:val="36"/>
                <w:szCs w:val="36"/>
              </w:rPr>
            </w:pPr>
          </w:p>
        </w:tc>
        <w:tc>
          <w:tcPr>
            <w:tcW w:w="722"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3</w:t>
            </w:r>
          </w:p>
        </w:tc>
        <w:tc>
          <w:tcPr>
            <w:tcW w:w="10239"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Утренняя  гимнастика</w:t>
            </w:r>
          </w:p>
        </w:tc>
      </w:tr>
      <w:tr w:rsidR="00B06221" w:rsidRPr="006B36C5" w:rsidTr="00B06221">
        <w:trPr>
          <w:trHeight w:val="143"/>
        </w:trPr>
        <w:tc>
          <w:tcPr>
            <w:tcW w:w="2527" w:type="dxa"/>
            <w:vMerge/>
            <w:vAlign w:val="center"/>
          </w:tcPr>
          <w:p w:rsidR="00B06221" w:rsidRPr="006B36C5" w:rsidRDefault="00B06221" w:rsidP="00B06221">
            <w:pPr>
              <w:jc w:val="center"/>
              <w:rPr>
                <w:rFonts w:ascii="Times New Roman" w:hAnsi="Times New Roman" w:cs="Times New Roman"/>
                <w:sz w:val="36"/>
                <w:szCs w:val="36"/>
              </w:rPr>
            </w:pPr>
          </w:p>
        </w:tc>
        <w:tc>
          <w:tcPr>
            <w:tcW w:w="722"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4</w:t>
            </w:r>
          </w:p>
        </w:tc>
        <w:tc>
          <w:tcPr>
            <w:tcW w:w="10239"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 xml:space="preserve">Трудовая деятельность </w:t>
            </w:r>
          </w:p>
        </w:tc>
      </w:tr>
      <w:tr w:rsidR="00B06221" w:rsidRPr="006B36C5" w:rsidTr="00B06221">
        <w:trPr>
          <w:trHeight w:val="143"/>
        </w:trPr>
        <w:tc>
          <w:tcPr>
            <w:tcW w:w="2527" w:type="dxa"/>
            <w:vMerge/>
            <w:vAlign w:val="center"/>
          </w:tcPr>
          <w:p w:rsidR="00B06221" w:rsidRPr="006B36C5" w:rsidRDefault="00B06221" w:rsidP="00B06221">
            <w:pPr>
              <w:jc w:val="center"/>
              <w:rPr>
                <w:rFonts w:ascii="Times New Roman" w:hAnsi="Times New Roman" w:cs="Times New Roman"/>
                <w:sz w:val="36"/>
                <w:szCs w:val="36"/>
              </w:rPr>
            </w:pPr>
          </w:p>
        </w:tc>
        <w:tc>
          <w:tcPr>
            <w:tcW w:w="722"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5</w:t>
            </w:r>
          </w:p>
        </w:tc>
        <w:tc>
          <w:tcPr>
            <w:tcW w:w="10239"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 xml:space="preserve">Игровая деятельность </w:t>
            </w:r>
          </w:p>
        </w:tc>
      </w:tr>
      <w:tr w:rsidR="00B06221" w:rsidRPr="006B36C5" w:rsidTr="00B06221">
        <w:trPr>
          <w:trHeight w:val="143"/>
        </w:trPr>
        <w:tc>
          <w:tcPr>
            <w:tcW w:w="2527" w:type="dxa"/>
            <w:vMerge/>
          </w:tcPr>
          <w:p w:rsidR="00B06221" w:rsidRPr="006B36C5" w:rsidRDefault="00B06221" w:rsidP="00B06221">
            <w:pPr>
              <w:rPr>
                <w:rFonts w:ascii="Times New Roman" w:hAnsi="Times New Roman" w:cs="Times New Roman"/>
                <w:sz w:val="28"/>
                <w:szCs w:val="28"/>
              </w:rPr>
            </w:pPr>
          </w:p>
        </w:tc>
        <w:tc>
          <w:tcPr>
            <w:tcW w:w="722"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5.</w:t>
            </w:r>
          </w:p>
        </w:tc>
        <w:tc>
          <w:tcPr>
            <w:tcW w:w="10239"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 xml:space="preserve">Самостоятельная  деятельность  </w:t>
            </w:r>
          </w:p>
        </w:tc>
      </w:tr>
      <w:tr w:rsidR="00B06221" w:rsidRPr="006B36C5" w:rsidTr="00B06221">
        <w:trPr>
          <w:trHeight w:val="437"/>
        </w:trPr>
        <w:tc>
          <w:tcPr>
            <w:tcW w:w="2527" w:type="dxa"/>
            <w:tcBorders>
              <w:top w:val="triple" w:sz="4" w:space="0" w:color="auto"/>
            </w:tcBorders>
            <w:vAlign w:val="center"/>
          </w:tcPr>
          <w:p w:rsidR="00B06221" w:rsidRPr="006B36C5" w:rsidRDefault="00B06221" w:rsidP="00B06221">
            <w:pPr>
              <w:jc w:val="center"/>
              <w:rPr>
                <w:rFonts w:ascii="Times New Roman" w:hAnsi="Times New Roman" w:cs="Times New Roman"/>
                <w:sz w:val="36"/>
                <w:szCs w:val="36"/>
              </w:rPr>
            </w:pPr>
            <w:r w:rsidRPr="006B36C5">
              <w:rPr>
                <w:rFonts w:ascii="Times New Roman" w:hAnsi="Times New Roman" w:cs="Times New Roman"/>
                <w:sz w:val="36"/>
                <w:szCs w:val="36"/>
              </w:rPr>
              <w:t>НОД</w:t>
            </w:r>
          </w:p>
        </w:tc>
        <w:tc>
          <w:tcPr>
            <w:tcW w:w="10961" w:type="dxa"/>
            <w:gridSpan w:val="2"/>
            <w:tcBorders>
              <w:top w:val="triple" w:sz="4" w:space="0" w:color="auto"/>
            </w:tcBorders>
          </w:tcPr>
          <w:p w:rsidR="00B06221" w:rsidRPr="006B36C5" w:rsidRDefault="00B06221" w:rsidP="00B06221">
            <w:pPr>
              <w:rPr>
                <w:rFonts w:ascii="Times New Roman" w:hAnsi="Times New Roman" w:cs="Times New Roman"/>
                <w:sz w:val="28"/>
                <w:szCs w:val="28"/>
              </w:rPr>
            </w:pPr>
          </w:p>
        </w:tc>
      </w:tr>
      <w:tr w:rsidR="00B06221" w:rsidRPr="006B36C5" w:rsidTr="00B06221">
        <w:trPr>
          <w:trHeight w:val="699"/>
        </w:trPr>
        <w:tc>
          <w:tcPr>
            <w:tcW w:w="2527" w:type="dxa"/>
            <w:vMerge w:val="restart"/>
            <w:tcBorders>
              <w:top w:val="triple" w:sz="4" w:space="0" w:color="auto"/>
            </w:tcBorders>
            <w:vAlign w:val="center"/>
          </w:tcPr>
          <w:p w:rsidR="00B06221" w:rsidRDefault="00B06221" w:rsidP="00B06221">
            <w:pPr>
              <w:jc w:val="center"/>
              <w:rPr>
                <w:rFonts w:ascii="Times New Roman" w:hAnsi="Times New Roman" w:cs="Times New Roman"/>
                <w:sz w:val="36"/>
                <w:szCs w:val="36"/>
              </w:rPr>
            </w:pPr>
          </w:p>
          <w:p w:rsidR="00B06221" w:rsidRPr="006B36C5" w:rsidRDefault="00B06221" w:rsidP="00B06221">
            <w:pPr>
              <w:jc w:val="center"/>
              <w:rPr>
                <w:rFonts w:ascii="Times New Roman" w:hAnsi="Times New Roman" w:cs="Times New Roman"/>
                <w:sz w:val="36"/>
                <w:szCs w:val="36"/>
              </w:rPr>
            </w:pPr>
            <w:r w:rsidRPr="006B36C5">
              <w:rPr>
                <w:rFonts w:ascii="Times New Roman" w:hAnsi="Times New Roman" w:cs="Times New Roman"/>
                <w:sz w:val="36"/>
                <w:szCs w:val="36"/>
              </w:rPr>
              <w:t>Прогулка</w:t>
            </w:r>
          </w:p>
        </w:tc>
        <w:tc>
          <w:tcPr>
            <w:tcW w:w="722" w:type="dxa"/>
            <w:tcBorders>
              <w:top w:val="triple" w:sz="4" w:space="0" w:color="auto"/>
            </w:tcBorders>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1</w:t>
            </w:r>
          </w:p>
        </w:tc>
        <w:tc>
          <w:tcPr>
            <w:tcW w:w="10239" w:type="dxa"/>
            <w:tcBorders>
              <w:top w:val="triple" w:sz="4" w:space="0" w:color="auto"/>
            </w:tcBorders>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 xml:space="preserve">Наблюдение </w:t>
            </w:r>
          </w:p>
        </w:tc>
      </w:tr>
      <w:tr w:rsidR="00B06221" w:rsidRPr="006B36C5" w:rsidTr="00B06221">
        <w:trPr>
          <w:trHeight w:val="143"/>
        </w:trPr>
        <w:tc>
          <w:tcPr>
            <w:tcW w:w="2527" w:type="dxa"/>
            <w:vMerge/>
            <w:tcBorders>
              <w:top w:val="triple" w:sz="4" w:space="0" w:color="auto"/>
            </w:tcBorders>
            <w:vAlign w:val="center"/>
          </w:tcPr>
          <w:p w:rsidR="00B06221" w:rsidRPr="006B36C5" w:rsidRDefault="00B06221" w:rsidP="00B06221">
            <w:pPr>
              <w:jc w:val="center"/>
              <w:rPr>
                <w:rFonts w:ascii="Times New Roman" w:hAnsi="Times New Roman" w:cs="Times New Roman"/>
                <w:sz w:val="36"/>
                <w:szCs w:val="36"/>
              </w:rPr>
            </w:pPr>
          </w:p>
        </w:tc>
        <w:tc>
          <w:tcPr>
            <w:tcW w:w="722" w:type="dxa"/>
            <w:tcBorders>
              <w:top w:val="triple" w:sz="4" w:space="0" w:color="auto"/>
            </w:tcBorders>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2.</w:t>
            </w:r>
          </w:p>
        </w:tc>
        <w:tc>
          <w:tcPr>
            <w:tcW w:w="10239" w:type="dxa"/>
            <w:tcBorders>
              <w:top w:val="triple" w:sz="4" w:space="0" w:color="auto"/>
            </w:tcBorders>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 xml:space="preserve">Подвижные  игры </w:t>
            </w:r>
          </w:p>
        </w:tc>
      </w:tr>
      <w:tr w:rsidR="00B06221" w:rsidRPr="006B36C5" w:rsidTr="00B06221">
        <w:trPr>
          <w:trHeight w:val="143"/>
        </w:trPr>
        <w:tc>
          <w:tcPr>
            <w:tcW w:w="2527" w:type="dxa"/>
            <w:vMerge/>
          </w:tcPr>
          <w:p w:rsidR="00B06221" w:rsidRPr="006B36C5" w:rsidRDefault="00B06221" w:rsidP="00B06221">
            <w:pPr>
              <w:rPr>
                <w:rFonts w:ascii="Times New Roman" w:hAnsi="Times New Roman" w:cs="Times New Roman"/>
                <w:sz w:val="28"/>
                <w:szCs w:val="28"/>
              </w:rPr>
            </w:pPr>
          </w:p>
        </w:tc>
        <w:tc>
          <w:tcPr>
            <w:tcW w:w="722"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3.</w:t>
            </w:r>
          </w:p>
        </w:tc>
        <w:tc>
          <w:tcPr>
            <w:tcW w:w="10239"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 xml:space="preserve">Сюжетно  - ролевая  игра </w:t>
            </w:r>
          </w:p>
        </w:tc>
      </w:tr>
      <w:tr w:rsidR="00B06221" w:rsidRPr="006B36C5" w:rsidTr="00B06221">
        <w:trPr>
          <w:trHeight w:val="143"/>
        </w:trPr>
        <w:tc>
          <w:tcPr>
            <w:tcW w:w="2527" w:type="dxa"/>
            <w:vMerge/>
          </w:tcPr>
          <w:p w:rsidR="00B06221" w:rsidRPr="006B36C5" w:rsidRDefault="00B06221" w:rsidP="00B06221">
            <w:pPr>
              <w:rPr>
                <w:rFonts w:ascii="Times New Roman" w:hAnsi="Times New Roman" w:cs="Times New Roman"/>
                <w:sz w:val="28"/>
                <w:szCs w:val="28"/>
              </w:rPr>
            </w:pPr>
          </w:p>
        </w:tc>
        <w:tc>
          <w:tcPr>
            <w:tcW w:w="722"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4.</w:t>
            </w:r>
          </w:p>
        </w:tc>
        <w:tc>
          <w:tcPr>
            <w:tcW w:w="10239"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 xml:space="preserve">Индивидуальная работа </w:t>
            </w:r>
          </w:p>
        </w:tc>
      </w:tr>
      <w:tr w:rsidR="00B06221" w:rsidRPr="006B36C5" w:rsidTr="00B06221">
        <w:trPr>
          <w:trHeight w:val="143"/>
        </w:trPr>
        <w:tc>
          <w:tcPr>
            <w:tcW w:w="2527" w:type="dxa"/>
            <w:vMerge/>
          </w:tcPr>
          <w:p w:rsidR="00B06221" w:rsidRPr="006B36C5" w:rsidRDefault="00B06221" w:rsidP="00B06221">
            <w:pPr>
              <w:rPr>
                <w:rFonts w:ascii="Times New Roman" w:hAnsi="Times New Roman" w:cs="Times New Roman"/>
                <w:sz w:val="28"/>
                <w:szCs w:val="28"/>
              </w:rPr>
            </w:pPr>
          </w:p>
        </w:tc>
        <w:tc>
          <w:tcPr>
            <w:tcW w:w="722"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5.</w:t>
            </w:r>
          </w:p>
        </w:tc>
        <w:tc>
          <w:tcPr>
            <w:tcW w:w="10239"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 xml:space="preserve">Трудовая деятельность  </w:t>
            </w:r>
          </w:p>
        </w:tc>
      </w:tr>
      <w:tr w:rsidR="00B06221" w:rsidRPr="006B36C5" w:rsidTr="00B06221">
        <w:trPr>
          <w:trHeight w:val="143"/>
        </w:trPr>
        <w:tc>
          <w:tcPr>
            <w:tcW w:w="2527" w:type="dxa"/>
            <w:vMerge/>
          </w:tcPr>
          <w:p w:rsidR="00B06221" w:rsidRPr="006B36C5" w:rsidRDefault="00B06221" w:rsidP="00B06221">
            <w:pPr>
              <w:rPr>
                <w:rFonts w:ascii="Times New Roman" w:hAnsi="Times New Roman" w:cs="Times New Roman"/>
                <w:sz w:val="28"/>
                <w:szCs w:val="28"/>
              </w:rPr>
            </w:pPr>
          </w:p>
        </w:tc>
        <w:tc>
          <w:tcPr>
            <w:tcW w:w="722" w:type="dxa"/>
          </w:tcPr>
          <w:p w:rsidR="00B06221" w:rsidRDefault="00B06221" w:rsidP="00B06221">
            <w:pPr>
              <w:rPr>
                <w:rFonts w:ascii="Times New Roman" w:hAnsi="Times New Roman" w:cs="Times New Roman"/>
                <w:sz w:val="28"/>
                <w:szCs w:val="28"/>
              </w:rPr>
            </w:pPr>
          </w:p>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6.</w:t>
            </w:r>
          </w:p>
        </w:tc>
        <w:tc>
          <w:tcPr>
            <w:tcW w:w="10239" w:type="dxa"/>
          </w:tcPr>
          <w:p w:rsidR="00B06221" w:rsidRDefault="00B06221" w:rsidP="00B06221">
            <w:pPr>
              <w:rPr>
                <w:rFonts w:ascii="Times New Roman" w:hAnsi="Times New Roman" w:cs="Times New Roman"/>
                <w:sz w:val="28"/>
                <w:szCs w:val="28"/>
              </w:rPr>
            </w:pPr>
          </w:p>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 xml:space="preserve">Самостоятельная деятельность </w:t>
            </w:r>
          </w:p>
        </w:tc>
      </w:tr>
      <w:tr w:rsidR="00B06221" w:rsidRPr="006B36C5" w:rsidTr="00B06221">
        <w:trPr>
          <w:trHeight w:val="143"/>
        </w:trPr>
        <w:tc>
          <w:tcPr>
            <w:tcW w:w="2527" w:type="dxa"/>
            <w:vMerge/>
          </w:tcPr>
          <w:p w:rsidR="00B06221" w:rsidRPr="006B36C5" w:rsidRDefault="00B06221" w:rsidP="00B06221">
            <w:pPr>
              <w:rPr>
                <w:rFonts w:ascii="Times New Roman" w:hAnsi="Times New Roman" w:cs="Times New Roman"/>
                <w:sz w:val="28"/>
                <w:szCs w:val="28"/>
              </w:rPr>
            </w:pPr>
          </w:p>
        </w:tc>
        <w:tc>
          <w:tcPr>
            <w:tcW w:w="722"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7.</w:t>
            </w:r>
          </w:p>
        </w:tc>
        <w:tc>
          <w:tcPr>
            <w:tcW w:w="10239"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 xml:space="preserve">Дидактические  игры (словесные) (по различным видам деятельности)  </w:t>
            </w:r>
          </w:p>
        </w:tc>
      </w:tr>
      <w:tr w:rsidR="00B06221" w:rsidRPr="006B36C5" w:rsidTr="00B06221">
        <w:trPr>
          <w:trHeight w:val="547"/>
        </w:trPr>
        <w:tc>
          <w:tcPr>
            <w:tcW w:w="2527" w:type="dxa"/>
            <w:vMerge w:val="restart"/>
            <w:tcBorders>
              <w:top w:val="triple" w:sz="4" w:space="0" w:color="auto"/>
            </w:tcBorders>
            <w:vAlign w:val="center"/>
          </w:tcPr>
          <w:p w:rsidR="00B06221" w:rsidRDefault="00B06221" w:rsidP="00B06221">
            <w:pPr>
              <w:jc w:val="center"/>
              <w:rPr>
                <w:rFonts w:ascii="Times New Roman" w:hAnsi="Times New Roman" w:cs="Times New Roman"/>
                <w:sz w:val="36"/>
                <w:szCs w:val="36"/>
              </w:rPr>
            </w:pPr>
          </w:p>
          <w:p w:rsidR="00B06221" w:rsidRPr="006B36C5" w:rsidRDefault="00B06221" w:rsidP="00B06221">
            <w:pPr>
              <w:jc w:val="center"/>
              <w:rPr>
                <w:rFonts w:ascii="Times New Roman" w:hAnsi="Times New Roman" w:cs="Times New Roman"/>
                <w:sz w:val="28"/>
                <w:szCs w:val="28"/>
              </w:rPr>
            </w:pPr>
            <w:r w:rsidRPr="006B36C5">
              <w:rPr>
                <w:rFonts w:ascii="Times New Roman" w:hAnsi="Times New Roman" w:cs="Times New Roman"/>
                <w:sz w:val="36"/>
                <w:szCs w:val="36"/>
              </w:rPr>
              <w:t>Вторая половина дня</w:t>
            </w:r>
            <w:r w:rsidRPr="006B36C5">
              <w:rPr>
                <w:rFonts w:ascii="Times New Roman" w:hAnsi="Times New Roman" w:cs="Times New Roman"/>
                <w:sz w:val="28"/>
                <w:szCs w:val="28"/>
              </w:rPr>
              <w:t>.</w:t>
            </w:r>
          </w:p>
        </w:tc>
        <w:tc>
          <w:tcPr>
            <w:tcW w:w="722" w:type="dxa"/>
            <w:tcBorders>
              <w:top w:val="triple" w:sz="4" w:space="0" w:color="auto"/>
            </w:tcBorders>
          </w:tcPr>
          <w:p w:rsidR="00B06221" w:rsidRPr="006B36C5" w:rsidRDefault="00B06221" w:rsidP="00B06221">
            <w:pPr>
              <w:rPr>
                <w:rFonts w:ascii="Times New Roman" w:hAnsi="Times New Roman" w:cs="Times New Roman"/>
                <w:sz w:val="28"/>
                <w:szCs w:val="28"/>
              </w:rPr>
            </w:pPr>
          </w:p>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1.</w:t>
            </w:r>
          </w:p>
        </w:tc>
        <w:tc>
          <w:tcPr>
            <w:tcW w:w="10239" w:type="dxa"/>
            <w:tcBorders>
              <w:top w:val="triple" w:sz="4" w:space="0" w:color="auto"/>
            </w:tcBorders>
          </w:tcPr>
          <w:p w:rsidR="00B06221" w:rsidRPr="006B36C5" w:rsidRDefault="00B06221" w:rsidP="00B06221">
            <w:pPr>
              <w:rPr>
                <w:rFonts w:ascii="Times New Roman" w:hAnsi="Times New Roman" w:cs="Times New Roman"/>
                <w:sz w:val="28"/>
                <w:szCs w:val="28"/>
              </w:rPr>
            </w:pPr>
          </w:p>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 xml:space="preserve">  Гимнастика  пробуждения.</w:t>
            </w:r>
          </w:p>
        </w:tc>
      </w:tr>
      <w:tr w:rsidR="00B06221" w:rsidRPr="006B36C5" w:rsidTr="00B06221">
        <w:trPr>
          <w:trHeight w:val="547"/>
        </w:trPr>
        <w:tc>
          <w:tcPr>
            <w:tcW w:w="2527" w:type="dxa"/>
            <w:vMerge/>
            <w:tcBorders>
              <w:top w:val="triple" w:sz="4" w:space="0" w:color="auto"/>
            </w:tcBorders>
            <w:vAlign w:val="center"/>
          </w:tcPr>
          <w:p w:rsidR="00B06221" w:rsidRPr="006B36C5" w:rsidRDefault="00B06221" w:rsidP="00B06221">
            <w:pPr>
              <w:jc w:val="center"/>
              <w:rPr>
                <w:rFonts w:ascii="Times New Roman" w:hAnsi="Times New Roman" w:cs="Times New Roman"/>
                <w:sz w:val="36"/>
                <w:szCs w:val="36"/>
              </w:rPr>
            </w:pPr>
          </w:p>
        </w:tc>
        <w:tc>
          <w:tcPr>
            <w:tcW w:w="722" w:type="dxa"/>
            <w:tcBorders>
              <w:top w:val="triple" w:sz="4" w:space="0" w:color="auto"/>
            </w:tcBorders>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2.</w:t>
            </w:r>
          </w:p>
        </w:tc>
        <w:tc>
          <w:tcPr>
            <w:tcW w:w="10239" w:type="dxa"/>
            <w:tcBorders>
              <w:top w:val="triple" w:sz="4" w:space="0" w:color="auto"/>
            </w:tcBorders>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 xml:space="preserve">Чтение   художественной литературы  </w:t>
            </w:r>
          </w:p>
        </w:tc>
      </w:tr>
      <w:tr w:rsidR="00B06221" w:rsidRPr="006B36C5" w:rsidTr="00B06221">
        <w:trPr>
          <w:trHeight w:val="143"/>
        </w:trPr>
        <w:tc>
          <w:tcPr>
            <w:tcW w:w="2527" w:type="dxa"/>
            <w:vMerge/>
          </w:tcPr>
          <w:p w:rsidR="00B06221" w:rsidRPr="006B36C5" w:rsidRDefault="00B06221" w:rsidP="00B06221">
            <w:pPr>
              <w:rPr>
                <w:rFonts w:ascii="Times New Roman" w:hAnsi="Times New Roman" w:cs="Times New Roman"/>
                <w:sz w:val="28"/>
                <w:szCs w:val="28"/>
              </w:rPr>
            </w:pPr>
          </w:p>
        </w:tc>
        <w:tc>
          <w:tcPr>
            <w:tcW w:w="722"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3.</w:t>
            </w:r>
          </w:p>
        </w:tc>
        <w:tc>
          <w:tcPr>
            <w:tcW w:w="10239"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 xml:space="preserve">Трудовая деятельность </w:t>
            </w:r>
          </w:p>
        </w:tc>
      </w:tr>
      <w:tr w:rsidR="00B06221" w:rsidRPr="006B36C5" w:rsidTr="00B06221">
        <w:trPr>
          <w:trHeight w:val="143"/>
        </w:trPr>
        <w:tc>
          <w:tcPr>
            <w:tcW w:w="2527" w:type="dxa"/>
            <w:vMerge/>
          </w:tcPr>
          <w:p w:rsidR="00B06221" w:rsidRPr="006B36C5" w:rsidRDefault="00B06221" w:rsidP="00B06221">
            <w:pPr>
              <w:rPr>
                <w:rFonts w:ascii="Times New Roman" w:hAnsi="Times New Roman" w:cs="Times New Roman"/>
                <w:sz w:val="28"/>
                <w:szCs w:val="28"/>
              </w:rPr>
            </w:pPr>
          </w:p>
        </w:tc>
        <w:tc>
          <w:tcPr>
            <w:tcW w:w="722"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4.</w:t>
            </w:r>
          </w:p>
        </w:tc>
        <w:tc>
          <w:tcPr>
            <w:tcW w:w="10239"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Занятие по интересам</w:t>
            </w:r>
          </w:p>
        </w:tc>
      </w:tr>
      <w:tr w:rsidR="00B06221" w:rsidRPr="006B36C5" w:rsidTr="00B06221">
        <w:trPr>
          <w:trHeight w:val="143"/>
        </w:trPr>
        <w:tc>
          <w:tcPr>
            <w:tcW w:w="2527" w:type="dxa"/>
            <w:vMerge/>
          </w:tcPr>
          <w:p w:rsidR="00B06221" w:rsidRPr="006B36C5" w:rsidRDefault="00B06221" w:rsidP="00B06221">
            <w:pPr>
              <w:rPr>
                <w:rFonts w:ascii="Times New Roman" w:hAnsi="Times New Roman" w:cs="Times New Roman"/>
                <w:sz w:val="28"/>
                <w:szCs w:val="28"/>
              </w:rPr>
            </w:pPr>
          </w:p>
        </w:tc>
        <w:tc>
          <w:tcPr>
            <w:tcW w:w="722"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5.</w:t>
            </w:r>
          </w:p>
        </w:tc>
        <w:tc>
          <w:tcPr>
            <w:tcW w:w="10239"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Индивидуальная работа</w:t>
            </w:r>
          </w:p>
        </w:tc>
      </w:tr>
      <w:tr w:rsidR="00B06221" w:rsidRPr="006B36C5" w:rsidTr="00B06221">
        <w:trPr>
          <w:trHeight w:val="143"/>
        </w:trPr>
        <w:tc>
          <w:tcPr>
            <w:tcW w:w="2527" w:type="dxa"/>
            <w:vMerge/>
          </w:tcPr>
          <w:p w:rsidR="00B06221" w:rsidRPr="006B36C5" w:rsidRDefault="00B06221" w:rsidP="00B06221">
            <w:pPr>
              <w:rPr>
                <w:rFonts w:ascii="Times New Roman" w:hAnsi="Times New Roman" w:cs="Times New Roman"/>
                <w:sz w:val="28"/>
                <w:szCs w:val="28"/>
              </w:rPr>
            </w:pPr>
          </w:p>
        </w:tc>
        <w:tc>
          <w:tcPr>
            <w:tcW w:w="722"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6.</w:t>
            </w:r>
          </w:p>
        </w:tc>
        <w:tc>
          <w:tcPr>
            <w:tcW w:w="10239"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 xml:space="preserve">Самостоятельная  деятельность  </w:t>
            </w:r>
          </w:p>
        </w:tc>
      </w:tr>
      <w:tr w:rsidR="00B06221" w:rsidRPr="006B36C5" w:rsidTr="00B06221">
        <w:trPr>
          <w:trHeight w:val="143"/>
        </w:trPr>
        <w:tc>
          <w:tcPr>
            <w:tcW w:w="2527" w:type="dxa"/>
            <w:vMerge/>
          </w:tcPr>
          <w:p w:rsidR="00B06221" w:rsidRPr="006B36C5" w:rsidRDefault="00B06221" w:rsidP="00B06221">
            <w:pPr>
              <w:rPr>
                <w:rFonts w:ascii="Times New Roman" w:hAnsi="Times New Roman" w:cs="Times New Roman"/>
                <w:sz w:val="28"/>
                <w:szCs w:val="28"/>
              </w:rPr>
            </w:pPr>
          </w:p>
        </w:tc>
        <w:tc>
          <w:tcPr>
            <w:tcW w:w="722"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7.</w:t>
            </w:r>
          </w:p>
        </w:tc>
        <w:tc>
          <w:tcPr>
            <w:tcW w:w="10239"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 xml:space="preserve">Подвижные  игры </w:t>
            </w:r>
          </w:p>
        </w:tc>
      </w:tr>
      <w:tr w:rsidR="00B06221" w:rsidRPr="006B36C5" w:rsidTr="00B06221">
        <w:trPr>
          <w:trHeight w:val="143"/>
        </w:trPr>
        <w:tc>
          <w:tcPr>
            <w:tcW w:w="2527" w:type="dxa"/>
            <w:vMerge/>
          </w:tcPr>
          <w:p w:rsidR="00B06221" w:rsidRPr="006B36C5" w:rsidRDefault="00B06221" w:rsidP="00B06221">
            <w:pPr>
              <w:rPr>
                <w:rFonts w:ascii="Times New Roman" w:hAnsi="Times New Roman" w:cs="Times New Roman"/>
                <w:sz w:val="28"/>
                <w:szCs w:val="28"/>
              </w:rPr>
            </w:pPr>
          </w:p>
        </w:tc>
        <w:tc>
          <w:tcPr>
            <w:tcW w:w="722"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8.</w:t>
            </w:r>
          </w:p>
        </w:tc>
        <w:tc>
          <w:tcPr>
            <w:tcW w:w="10239"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Дидактические  игры  (по разли</w:t>
            </w:r>
            <w:r>
              <w:rPr>
                <w:rFonts w:ascii="Times New Roman" w:hAnsi="Times New Roman" w:cs="Times New Roman"/>
                <w:sz w:val="28"/>
                <w:szCs w:val="28"/>
              </w:rPr>
              <w:t xml:space="preserve">чным видам деятельности)  </w:t>
            </w:r>
          </w:p>
        </w:tc>
      </w:tr>
      <w:tr w:rsidR="00B06221" w:rsidRPr="006B36C5" w:rsidTr="00B06221">
        <w:trPr>
          <w:trHeight w:val="143"/>
        </w:trPr>
        <w:tc>
          <w:tcPr>
            <w:tcW w:w="2527" w:type="dxa"/>
            <w:vMerge/>
          </w:tcPr>
          <w:p w:rsidR="00B06221" w:rsidRPr="006B36C5" w:rsidRDefault="00B06221" w:rsidP="00B06221">
            <w:pPr>
              <w:rPr>
                <w:rFonts w:ascii="Times New Roman" w:hAnsi="Times New Roman" w:cs="Times New Roman"/>
                <w:sz w:val="28"/>
                <w:szCs w:val="28"/>
              </w:rPr>
            </w:pPr>
          </w:p>
        </w:tc>
        <w:tc>
          <w:tcPr>
            <w:tcW w:w="722"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9.</w:t>
            </w:r>
          </w:p>
        </w:tc>
        <w:tc>
          <w:tcPr>
            <w:tcW w:w="10239" w:type="dxa"/>
          </w:tcPr>
          <w:p w:rsidR="00B06221" w:rsidRPr="006B36C5" w:rsidRDefault="00B06221" w:rsidP="00B06221">
            <w:pPr>
              <w:rPr>
                <w:rFonts w:ascii="Times New Roman" w:hAnsi="Times New Roman" w:cs="Times New Roman"/>
                <w:sz w:val="28"/>
                <w:szCs w:val="28"/>
              </w:rPr>
            </w:pPr>
            <w:r w:rsidRPr="006B36C5">
              <w:rPr>
                <w:rFonts w:ascii="Times New Roman" w:hAnsi="Times New Roman" w:cs="Times New Roman"/>
                <w:sz w:val="28"/>
                <w:szCs w:val="28"/>
              </w:rPr>
              <w:t>Работа с родителями (консультации, индивид беседы, папки передвижки, наглядная информация,)</w:t>
            </w:r>
          </w:p>
        </w:tc>
      </w:tr>
    </w:tbl>
    <w:p w:rsidR="00B06221" w:rsidRDefault="00B06221" w:rsidP="002A2084">
      <w:pPr>
        <w:spacing w:before="225" w:after="225" w:line="240" w:lineRule="auto"/>
        <w:rPr>
          <w:rFonts w:ascii="Times New Roman" w:eastAsia="Times New Roman" w:hAnsi="Times New Roman"/>
          <w:b/>
          <w:sz w:val="28"/>
          <w:szCs w:val="28"/>
        </w:rPr>
      </w:pPr>
    </w:p>
    <w:p w:rsidR="00B06221" w:rsidRDefault="00B06221" w:rsidP="002A2084">
      <w:pPr>
        <w:spacing w:before="225" w:after="225" w:line="240" w:lineRule="auto"/>
        <w:rPr>
          <w:rFonts w:ascii="Times New Roman" w:eastAsia="Times New Roman" w:hAnsi="Times New Roman"/>
          <w:b/>
          <w:sz w:val="28"/>
          <w:szCs w:val="28"/>
        </w:rPr>
      </w:pPr>
    </w:p>
    <w:p w:rsidR="00B06221" w:rsidRDefault="00B06221" w:rsidP="002A2084">
      <w:pPr>
        <w:spacing w:before="225" w:after="225" w:line="240" w:lineRule="auto"/>
        <w:rPr>
          <w:rFonts w:ascii="Times New Roman" w:eastAsia="Times New Roman" w:hAnsi="Times New Roman"/>
          <w:b/>
          <w:sz w:val="28"/>
          <w:szCs w:val="28"/>
        </w:rPr>
      </w:pPr>
    </w:p>
    <w:p w:rsidR="00B06221" w:rsidRDefault="00B06221" w:rsidP="002A2084">
      <w:pPr>
        <w:spacing w:before="225" w:after="225" w:line="240" w:lineRule="auto"/>
        <w:rPr>
          <w:rFonts w:ascii="Times New Roman" w:eastAsia="Times New Roman" w:hAnsi="Times New Roman"/>
          <w:b/>
          <w:sz w:val="28"/>
          <w:szCs w:val="28"/>
        </w:rPr>
      </w:pPr>
    </w:p>
    <w:p w:rsidR="00B06221" w:rsidRDefault="00B06221" w:rsidP="002A2084">
      <w:pPr>
        <w:spacing w:before="225" w:after="225" w:line="240" w:lineRule="auto"/>
        <w:rPr>
          <w:rFonts w:ascii="Times New Roman" w:eastAsia="Times New Roman" w:hAnsi="Times New Roman"/>
          <w:b/>
          <w:sz w:val="28"/>
          <w:szCs w:val="28"/>
        </w:rPr>
      </w:pPr>
    </w:p>
    <w:p w:rsidR="00B06221" w:rsidRDefault="00B06221" w:rsidP="002A2084">
      <w:pPr>
        <w:spacing w:before="225" w:after="225" w:line="240" w:lineRule="auto"/>
        <w:rPr>
          <w:rFonts w:ascii="Times New Roman" w:eastAsia="Times New Roman" w:hAnsi="Times New Roman"/>
          <w:b/>
          <w:sz w:val="28"/>
          <w:szCs w:val="28"/>
        </w:rPr>
      </w:pPr>
    </w:p>
    <w:p w:rsidR="002A2084" w:rsidRDefault="002A2084" w:rsidP="005464B1">
      <w:pPr>
        <w:spacing w:before="225" w:after="225" w:line="240" w:lineRule="auto"/>
        <w:rPr>
          <w:rFonts w:ascii="Times New Roman" w:eastAsia="Times New Roman" w:hAnsi="Times New Roman" w:cs="Times New Roman"/>
          <w:color w:val="FF0000"/>
          <w:sz w:val="28"/>
          <w:szCs w:val="28"/>
        </w:rPr>
      </w:pPr>
    </w:p>
    <w:p w:rsidR="00601EED" w:rsidRDefault="00601EED" w:rsidP="005464B1">
      <w:pPr>
        <w:spacing w:before="225" w:after="225" w:line="240" w:lineRule="auto"/>
        <w:rPr>
          <w:rFonts w:ascii="Times New Roman" w:eastAsia="Times New Roman" w:hAnsi="Times New Roman" w:cs="Times New Roman"/>
          <w:color w:val="FF0000"/>
          <w:sz w:val="28"/>
          <w:szCs w:val="28"/>
        </w:rPr>
      </w:pPr>
    </w:p>
    <w:p w:rsidR="00601EED" w:rsidRDefault="00601EED" w:rsidP="005464B1">
      <w:pPr>
        <w:spacing w:before="225" w:after="225" w:line="240" w:lineRule="auto"/>
        <w:rPr>
          <w:rFonts w:ascii="Times New Roman" w:eastAsia="Times New Roman" w:hAnsi="Times New Roman"/>
          <w:b/>
          <w:sz w:val="28"/>
          <w:szCs w:val="28"/>
        </w:rPr>
      </w:pPr>
    </w:p>
    <w:p w:rsidR="00601EED" w:rsidRDefault="00601EED" w:rsidP="005464B1">
      <w:pPr>
        <w:spacing w:before="225" w:after="225" w:line="240" w:lineRule="auto"/>
        <w:rPr>
          <w:rFonts w:ascii="Times New Roman" w:eastAsia="Times New Roman" w:hAnsi="Times New Roman"/>
          <w:b/>
          <w:sz w:val="28"/>
          <w:szCs w:val="28"/>
        </w:rPr>
      </w:pPr>
    </w:p>
    <w:p w:rsidR="00601EED" w:rsidRDefault="00601EED" w:rsidP="005464B1">
      <w:pPr>
        <w:spacing w:before="225" w:after="225" w:line="240" w:lineRule="auto"/>
        <w:rPr>
          <w:rFonts w:ascii="Times New Roman" w:eastAsia="Times New Roman" w:hAnsi="Times New Roman"/>
          <w:b/>
          <w:sz w:val="28"/>
          <w:szCs w:val="28"/>
        </w:rPr>
      </w:pPr>
    </w:p>
    <w:p w:rsidR="00601EED" w:rsidRPr="005464B1" w:rsidRDefault="00601EED" w:rsidP="005464B1">
      <w:pPr>
        <w:spacing w:before="225" w:after="225" w:line="240" w:lineRule="auto"/>
        <w:rPr>
          <w:rFonts w:ascii="Times New Roman" w:eastAsia="Times New Roman" w:hAnsi="Times New Roman"/>
          <w:b/>
          <w:sz w:val="28"/>
          <w:szCs w:val="28"/>
        </w:rPr>
      </w:pPr>
    </w:p>
    <w:p w:rsidR="00F94F54" w:rsidRPr="006B36C5" w:rsidRDefault="00F94F54" w:rsidP="00F94F54">
      <w:pPr>
        <w:rPr>
          <w:rFonts w:ascii="Times New Roman" w:hAnsi="Times New Roman" w:cs="Times New Roman"/>
          <w:sz w:val="28"/>
          <w:szCs w:val="28"/>
        </w:rPr>
      </w:pPr>
    </w:p>
    <w:p w:rsidR="00F94F54" w:rsidRPr="006B36C5" w:rsidRDefault="00F94F54" w:rsidP="00F94F54">
      <w:pPr>
        <w:rPr>
          <w:rFonts w:ascii="Times New Roman" w:hAnsi="Times New Roman" w:cs="Times New Roman"/>
          <w:i/>
          <w:sz w:val="36"/>
          <w:szCs w:val="36"/>
        </w:rPr>
      </w:pPr>
    </w:p>
    <w:p w:rsidR="00F94F54" w:rsidRPr="006B36C5" w:rsidRDefault="00F94F54" w:rsidP="00F94F54">
      <w:pPr>
        <w:rPr>
          <w:rFonts w:ascii="Times New Roman" w:hAnsi="Times New Roman" w:cs="Times New Roman"/>
          <w:sz w:val="40"/>
          <w:szCs w:val="40"/>
        </w:rPr>
      </w:pPr>
    </w:p>
    <w:p w:rsidR="00F94F54" w:rsidRDefault="00F94F54" w:rsidP="00F94F54">
      <w:pPr>
        <w:spacing w:before="225" w:after="225" w:line="240" w:lineRule="auto"/>
        <w:rPr>
          <w:rFonts w:ascii="Times New Roman" w:eastAsia="Times New Roman" w:hAnsi="Times New Roman"/>
          <w:color w:val="FF0000"/>
          <w:sz w:val="28"/>
          <w:szCs w:val="28"/>
        </w:rPr>
      </w:pPr>
    </w:p>
    <w:p w:rsidR="00417AC7" w:rsidRPr="008C4EEB" w:rsidRDefault="00417AC7" w:rsidP="00417AC7">
      <w:pPr>
        <w:spacing w:after="0" w:line="240" w:lineRule="auto"/>
        <w:rPr>
          <w:rFonts w:ascii="Times New Roman" w:eastAsia="Times New Roman" w:hAnsi="Times New Roman" w:cs="Times New Roman"/>
          <w:b/>
          <w:sz w:val="32"/>
          <w:szCs w:val="32"/>
        </w:rPr>
      </w:pPr>
      <w:r w:rsidRPr="008C4EEB">
        <w:rPr>
          <w:rFonts w:ascii="Times New Roman" w:eastAsia="Times New Roman" w:hAnsi="Times New Roman" w:cs="Times New Roman"/>
          <w:b/>
          <w:sz w:val="32"/>
          <w:szCs w:val="32"/>
        </w:rPr>
        <w:t>3. </w:t>
      </w:r>
      <w:r w:rsidRPr="008C4EEB">
        <w:rPr>
          <w:rFonts w:ascii="Times New Roman" w:eastAsia="Times New Roman" w:hAnsi="Times New Roman" w:cs="Times New Roman"/>
          <w:b/>
          <w:i/>
          <w:iCs/>
          <w:sz w:val="32"/>
          <w:szCs w:val="32"/>
          <w:bdr w:val="none" w:sz="0" w:space="0" w:color="auto" w:frame="1"/>
        </w:rPr>
        <w:t>Организационный раздел.</w:t>
      </w:r>
    </w:p>
    <w:p w:rsidR="00417AC7" w:rsidRDefault="00417AC7" w:rsidP="00417AC7">
      <w:pPr>
        <w:spacing w:before="225" w:after="225" w:line="240" w:lineRule="auto"/>
        <w:rPr>
          <w:rFonts w:ascii="Times New Roman" w:eastAsia="Times New Roman" w:hAnsi="Times New Roman" w:cs="Times New Roman"/>
          <w:b/>
          <w:sz w:val="28"/>
          <w:szCs w:val="28"/>
        </w:rPr>
      </w:pPr>
      <w:r w:rsidRPr="006B36C5">
        <w:rPr>
          <w:rFonts w:ascii="Times New Roman" w:eastAsia="Times New Roman" w:hAnsi="Times New Roman" w:cs="Times New Roman"/>
          <w:b/>
          <w:sz w:val="28"/>
          <w:szCs w:val="28"/>
        </w:rPr>
        <w:t>3.1. Оформление предметно-пространственной среды.</w:t>
      </w:r>
    </w:p>
    <w:p w:rsidR="00601EED" w:rsidRPr="002A2084" w:rsidRDefault="006B36C5" w:rsidP="002A2084">
      <w:pPr>
        <w:shd w:val="clear" w:color="auto" w:fill="FFFFFF"/>
        <w:suppressAutoHyphens/>
        <w:autoSpaceDE w:val="0"/>
        <w:spacing w:after="0" w:line="360" w:lineRule="auto"/>
        <w:rPr>
          <w:rFonts w:ascii="Times New Roman" w:eastAsia="Times New Roman" w:hAnsi="Times New Roman" w:cs="Times New Roman"/>
          <w:color w:val="000000" w:themeColor="text1"/>
          <w:sz w:val="28"/>
          <w:szCs w:val="28"/>
          <w:lang w:eastAsia="zh-CN"/>
        </w:rPr>
      </w:pPr>
      <w:r w:rsidRPr="008C4EEB">
        <w:rPr>
          <w:rFonts w:ascii="Times New Roman" w:hAnsi="Times New Roman" w:cs="Times New Roman"/>
          <w:sz w:val="28"/>
          <w:szCs w:val="28"/>
        </w:rPr>
        <w:t xml:space="preserve">Среда является важным фактором воспитания и развития ребенка. </w:t>
      </w:r>
      <w:r w:rsidR="00DD0F8E">
        <w:rPr>
          <w:rFonts w:ascii="Times New Roman" w:eastAsia="Times New Roman" w:hAnsi="Times New Roman" w:cs="Times New Roman"/>
          <w:color w:val="000000" w:themeColor="text1"/>
          <w:sz w:val="28"/>
          <w:szCs w:val="28"/>
          <w:lang w:eastAsia="zh-CN"/>
        </w:rPr>
        <w:t xml:space="preserve">Развивающая </w:t>
      </w:r>
      <w:r w:rsidR="00DD0F8E" w:rsidRPr="008C4EEB">
        <w:rPr>
          <w:rFonts w:ascii="Times New Roman" w:eastAsia="Times New Roman" w:hAnsi="Times New Roman" w:cs="Times New Roman"/>
          <w:color w:val="000000" w:themeColor="text1"/>
          <w:sz w:val="28"/>
          <w:szCs w:val="28"/>
          <w:lang w:eastAsia="zh-CN"/>
        </w:rPr>
        <w:t xml:space="preserve"> предметно-пространственная среда </w:t>
      </w:r>
      <w:r w:rsidR="00DD0F8E">
        <w:rPr>
          <w:rFonts w:ascii="Times New Roman" w:eastAsia="Times New Roman" w:hAnsi="Times New Roman" w:cs="Times New Roman"/>
          <w:color w:val="000000" w:themeColor="text1"/>
          <w:sz w:val="28"/>
          <w:szCs w:val="28"/>
          <w:lang w:eastAsia="zh-CN"/>
        </w:rPr>
        <w:t>группы  соответствует  т</w:t>
      </w:r>
      <w:r w:rsidR="00DD0F8E" w:rsidRPr="008C4EEB">
        <w:rPr>
          <w:rFonts w:ascii="Times New Roman" w:eastAsia="Times New Roman" w:hAnsi="Times New Roman" w:cs="Times New Roman"/>
          <w:color w:val="000000" w:themeColor="text1"/>
          <w:sz w:val="28"/>
          <w:szCs w:val="28"/>
          <w:lang w:eastAsia="zh-CN"/>
        </w:rPr>
        <w:t>ребования</w:t>
      </w:r>
      <w:r w:rsidR="00DD0F8E">
        <w:rPr>
          <w:rFonts w:ascii="Times New Roman" w:eastAsia="Times New Roman" w:hAnsi="Times New Roman" w:cs="Times New Roman"/>
          <w:color w:val="000000" w:themeColor="text1"/>
          <w:sz w:val="28"/>
          <w:szCs w:val="28"/>
          <w:lang w:eastAsia="zh-CN"/>
        </w:rPr>
        <w:t>м</w:t>
      </w:r>
      <w:r w:rsidR="00B06221">
        <w:rPr>
          <w:rFonts w:ascii="Times New Roman" w:eastAsia="Times New Roman" w:hAnsi="Times New Roman" w:cs="Times New Roman"/>
          <w:color w:val="000000" w:themeColor="text1"/>
          <w:sz w:val="28"/>
          <w:szCs w:val="28"/>
          <w:lang w:eastAsia="zh-CN"/>
        </w:rPr>
        <w:t xml:space="preserve"> </w:t>
      </w:r>
      <w:r w:rsidR="0013202D">
        <w:rPr>
          <w:rFonts w:ascii="Times New Roman" w:eastAsia="Times New Roman" w:hAnsi="Times New Roman" w:cs="Times New Roman"/>
          <w:color w:val="000000" w:themeColor="text1"/>
          <w:sz w:val="28"/>
          <w:szCs w:val="28"/>
          <w:lang w:eastAsia="zh-CN"/>
        </w:rPr>
        <w:t>ФГОС ДО</w:t>
      </w:r>
      <w:r w:rsidR="00DD0F8E">
        <w:rPr>
          <w:rFonts w:ascii="Times New Roman" w:eastAsia="Times New Roman" w:hAnsi="Times New Roman" w:cs="Times New Roman"/>
          <w:color w:val="000000" w:themeColor="text1"/>
          <w:sz w:val="28"/>
          <w:szCs w:val="28"/>
          <w:lang w:eastAsia="zh-CN"/>
        </w:rPr>
        <w:t>, принципам</w:t>
      </w:r>
      <w:r w:rsidR="00DD0F8E" w:rsidRPr="008C4EEB">
        <w:rPr>
          <w:rFonts w:ascii="Times New Roman" w:eastAsia="Times New Roman" w:hAnsi="Times New Roman" w:cs="Times New Roman"/>
          <w:color w:val="000000" w:themeColor="text1"/>
          <w:sz w:val="28"/>
          <w:szCs w:val="28"/>
          <w:lang w:eastAsia="zh-CN"/>
        </w:rPr>
        <w:t xml:space="preserve"> органи</w:t>
      </w:r>
      <w:r w:rsidR="00DD0F8E">
        <w:rPr>
          <w:rFonts w:ascii="Times New Roman" w:eastAsia="Times New Roman" w:hAnsi="Times New Roman" w:cs="Times New Roman"/>
          <w:color w:val="000000" w:themeColor="text1"/>
          <w:sz w:val="28"/>
          <w:szCs w:val="28"/>
          <w:lang w:eastAsia="zh-CN"/>
        </w:rPr>
        <w:t>зации пространства, обозначенным</w:t>
      </w:r>
      <w:r w:rsidR="002A2084">
        <w:rPr>
          <w:rFonts w:ascii="Times New Roman" w:eastAsia="Times New Roman" w:hAnsi="Times New Roman" w:cs="Times New Roman"/>
          <w:color w:val="000000" w:themeColor="text1"/>
          <w:sz w:val="28"/>
          <w:szCs w:val="28"/>
          <w:lang w:eastAsia="zh-CN"/>
        </w:rPr>
        <w:t xml:space="preserve"> в программе. </w:t>
      </w:r>
    </w:p>
    <w:p w:rsidR="006B36C5" w:rsidRPr="008C4EEB" w:rsidRDefault="006B36C5" w:rsidP="008C4EEB">
      <w:pPr>
        <w:rPr>
          <w:rFonts w:ascii="Times New Roman" w:hAnsi="Times New Roman" w:cs="Times New Roman"/>
          <w:sz w:val="28"/>
          <w:szCs w:val="28"/>
        </w:rPr>
      </w:pPr>
      <w:r w:rsidRPr="008C4EEB">
        <w:rPr>
          <w:rFonts w:ascii="Times New Roman" w:hAnsi="Times New Roman" w:cs="Times New Roman"/>
          <w:sz w:val="28"/>
          <w:szCs w:val="28"/>
        </w:rPr>
        <w:t xml:space="preserve">Оборудование </w:t>
      </w:r>
      <w:r w:rsidR="002E7B19">
        <w:rPr>
          <w:rFonts w:ascii="Times New Roman" w:hAnsi="Times New Roman" w:cs="Times New Roman"/>
          <w:sz w:val="28"/>
          <w:szCs w:val="28"/>
        </w:rPr>
        <w:t xml:space="preserve">  групповой комнаты </w:t>
      </w:r>
      <w:r w:rsidR="0013202D">
        <w:rPr>
          <w:rFonts w:ascii="Times New Roman" w:hAnsi="Times New Roman" w:cs="Times New Roman"/>
          <w:sz w:val="28"/>
          <w:szCs w:val="28"/>
        </w:rPr>
        <w:t>безопасно, здоровье</w:t>
      </w:r>
      <w:r w:rsidRPr="008C4EEB">
        <w:rPr>
          <w:rFonts w:ascii="Times New Roman" w:hAnsi="Times New Roman" w:cs="Times New Roman"/>
          <w:sz w:val="28"/>
          <w:szCs w:val="28"/>
        </w:rPr>
        <w:t>сберегающе, эстетически привлекательно и развивающ</w:t>
      </w:r>
      <w:r w:rsidR="008C4EEB">
        <w:rPr>
          <w:rFonts w:ascii="Times New Roman" w:hAnsi="Times New Roman" w:cs="Times New Roman"/>
          <w:sz w:val="28"/>
          <w:szCs w:val="28"/>
        </w:rPr>
        <w:t>е</w:t>
      </w:r>
      <w:r w:rsidRPr="008C4EEB">
        <w:rPr>
          <w:rFonts w:ascii="Times New Roman" w:hAnsi="Times New Roman" w:cs="Times New Roman"/>
          <w:sz w:val="28"/>
          <w:szCs w:val="28"/>
        </w:rPr>
        <w:t>е. Мебель  соответствует  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w:t>
      </w:r>
      <w:r w:rsidR="002E7B19">
        <w:rPr>
          <w:rFonts w:ascii="Times New Roman" w:hAnsi="Times New Roman" w:cs="Times New Roman"/>
          <w:sz w:val="28"/>
          <w:szCs w:val="28"/>
        </w:rPr>
        <w:t>(центров)</w:t>
      </w:r>
      <w:r w:rsidRPr="008C4EEB">
        <w:rPr>
          <w:rFonts w:ascii="Times New Roman" w:hAnsi="Times New Roman" w:cs="Times New Roman"/>
          <w:sz w:val="28"/>
          <w:szCs w:val="28"/>
        </w:rPr>
        <w:t>, оснащенных развивающим материалом. Все предметы доступны детям.</w:t>
      </w:r>
      <w:r w:rsidR="00B06221">
        <w:rPr>
          <w:rFonts w:ascii="Times New Roman" w:hAnsi="Times New Roman" w:cs="Times New Roman"/>
          <w:sz w:val="28"/>
          <w:szCs w:val="28"/>
        </w:rPr>
        <w:t xml:space="preserve"> </w:t>
      </w:r>
      <w:r w:rsidRPr="008C4EEB">
        <w:rPr>
          <w:rFonts w:ascii="Times New Roman" w:hAnsi="Times New Roman" w:cs="Times New Roman"/>
          <w:sz w:val="28"/>
          <w:szCs w:val="28"/>
        </w:rPr>
        <w:t xml:space="preserve">Оснащение </w:t>
      </w:r>
      <w:r w:rsidR="00DD0F8E">
        <w:rPr>
          <w:rFonts w:ascii="Times New Roman" w:hAnsi="Times New Roman" w:cs="Times New Roman"/>
          <w:sz w:val="28"/>
          <w:szCs w:val="28"/>
        </w:rPr>
        <w:t xml:space="preserve">центров </w:t>
      </w:r>
      <w:r w:rsidRPr="008C4EEB">
        <w:rPr>
          <w:rFonts w:ascii="Times New Roman" w:hAnsi="Times New Roman" w:cs="Times New Roman"/>
          <w:sz w:val="28"/>
          <w:szCs w:val="28"/>
        </w:rPr>
        <w:t>меняется в соответствии с тематическим планированием образовательного процесса</w:t>
      </w:r>
      <w:r w:rsidR="008C4EEB">
        <w:rPr>
          <w:rFonts w:ascii="Times New Roman" w:hAnsi="Times New Roman" w:cs="Times New Roman"/>
          <w:sz w:val="28"/>
          <w:szCs w:val="28"/>
        </w:rPr>
        <w:t>.</w:t>
      </w:r>
    </w:p>
    <w:p w:rsidR="006B36C5" w:rsidRPr="00601EED" w:rsidRDefault="006B36C5" w:rsidP="006B36C5">
      <w:pPr>
        <w:shd w:val="clear" w:color="auto" w:fill="FFFFFF"/>
        <w:suppressAutoHyphens/>
        <w:autoSpaceDE w:val="0"/>
        <w:spacing w:after="0" w:line="360" w:lineRule="auto"/>
        <w:jc w:val="center"/>
        <w:rPr>
          <w:rFonts w:ascii="Times New Roman" w:eastAsia="Times New Roman" w:hAnsi="Times New Roman" w:cs="Times New Roman"/>
          <w:b/>
          <w:sz w:val="28"/>
          <w:szCs w:val="28"/>
          <w:lang w:eastAsia="zh-CN"/>
        </w:rPr>
      </w:pPr>
      <w:r w:rsidRPr="00601EED">
        <w:rPr>
          <w:rFonts w:ascii="Times New Roman" w:eastAsia="Times New Roman" w:hAnsi="Times New Roman" w:cs="Times New Roman"/>
          <w:b/>
          <w:sz w:val="28"/>
          <w:szCs w:val="28"/>
          <w:lang w:eastAsia="zh-CN"/>
        </w:rPr>
        <w:t>Содержание центров предметно-пространственной среды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6B36C5" w:rsidRPr="00601EED" w:rsidTr="00F01F8F">
        <w:trPr>
          <w:tblCellSpacing w:w="0" w:type="dxa"/>
        </w:trPr>
        <w:tc>
          <w:tcPr>
            <w:tcW w:w="2552" w:type="dxa"/>
            <w:tcBorders>
              <w:top w:val="outset" w:sz="6" w:space="0" w:color="000000"/>
            </w:tcBorders>
          </w:tcPr>
          <w:p w:rsidR="006B36C5" w:rsidRPr="00601EED" w:rsidRDefault="006B36C5" w:rsidP="00F01F8F">
            <w:pPr>
              <w:suppressAutoHyphens/>
              <w:spacing w:before="100" w:beforeAutospacing="1" w:after="0" w:line="360" w:lineRule="auto"/>
              <w:rPr>
                <w:rFonts w:ascii="Times New Roman" w:eastAsia="Times New Roman" w:hAnsi="Times New Roman" w:cs="Times New Roman"/>
                <w:sz w:val="28"/>
                <w:szCs w:val="28"/>
              </w:rPr>
            </w:pPr>
            <w:r w:rsidRPr="00601EED">
              <w:rPr>
                <w:rFonts w:ascii="Times New Roman" w:eastAsia="Times New Roman" w:hAnsi="Times New Roman" w:cs="Times New Roman"/>
                <w:b/>
                <w:bCs/>
                <w:sz w:val="28"/>
                <w:szCs w:val="28"/>
              </w:rPr>
              <w:t>Центр развития</w:t>
            </w:r>
          </w:p>
        </w:tc>
        <w:tc>
          <w:tcPr>
            <w:tcW w:w="11687" w:type="dxa"/>
            <w:tcBorders>
              <w:top w:val="outset" w:sz="6" w:space="0" w:color="000000"/>
            </w:tcBorders>
          </w:tcPr>
          <w:p w:rsidR="006B36C5" w:rsidRPr="00601EED" w:rsidRDefault="006B36C5" w:rsidP="00F01F8F">
            <w:pPr>
              <w:suppressAutoHyphens/>
              <w:spacing w:before="100" w:beforeAutospacing="1" w:after="0" w:line="360" w:lineRule="auto"/>
              <w:rPr>
                <w:rFonts w:ascii="Times New Roman" w:eastAsia="Times New Roman" w:hAnsi="Times New Roman" w:cs="Times New Roman"/>
                <w:sz w:val="28"/>
                <w:szCs w:val="28"/>
              </w:rPr>
            </w:pPr>
            <w:r w:rsidRPr="00601EED">
              <w:rPr>
                <w:rFonts w:ascii="Times New Roman" w:eastAsia="Times New Roman" w:hAnsi="Times New Roman" w:cs="Times New Roman"/>
                <w:b/>
                <w:bCs/>
                <w:sz w:val="28"/>
                <w:szCs w:val="28"/>
              </w:rPr>
              <w:t>Оборудование и материалы, которые имеются в группе</w:t>
            </w:r>
          </w:p>
        </w:tc>
      </w:tr>
      <w:tr w:rsidR="006B36C5" w:rsidRPr="00601EED" w:rsidTr="00F01F8F">
        <w:trPr>
          <w:trHeight w:val="1119"/>
          <w:tblCellSpacing w:w="0" w:type="dxa"/>
        </w:trPr>
        <w:tc>
          <w:tcPr>
            <w:tcW w:w="2552" w:type="dxa"/>
            <w:tcBorders>
              <w:bottom w:val="outset" w:sz="6" w:space="0" w:color="000000"/>
            </w:tcBorders>
          </w:tcPr>
          <w:p w:rsidR="006B36C5" w:rsidRPr="00601EED" w:rsidRDefault="006B36C5" w:rsidP="00F01F8F">
            <w:pPr>
              <w:suppressAutoHyphens/>
              <w:spacing w:before="100" w:beforeAutospacing="1" w:after="0" w:line="360" w:lineRule="auto"/>
              <w:rPr>
                <w:rFonts w:ascii="Times New Roman" w:eastAsia="Times New Roman" w:hAnsi="Times New Roman" w:cs="Times New Roman"/>
                <w:b/>
                <w:sz w:val="28"/>
                <w:szCs w:val="28"/>
              </w:rPr>
            </w:pPr>
            <w:r w:rsidRPr="00601EED">
              <w:rPr>
                <w:rFonts w:ascii="Times New Roman" w:eastAsia="Times New Roman" w:hAnsi="Times New Roman" w:cs="Times New Roman"/>
                <w:b/>
                <w:sz w:val="28"/>
                <w:szCs w:val="28"/>
              </w:rPr>
              <w:t>Спортивный центр</w:t>
            </w:r>
          </w:p>
        </w:tc>
        <w:tc>
          <w:tcPr>
            <w:tcW w:w="11687" w:type="dxa"/>
            <w:tcBorders>
              <w:bottom w:val="outset" w:sz="6" w:space="0" w:color="000000"/>
            </w:tcBorders>
          </w:tcPr>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Доска гладкая и ребристая;    - коврики, дорожки массажные, со следочками (для профилактики плоскостопия);</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палка  гимнастическая;</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мячи;  корзина для метания мечей;</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 xml:space="preserve">обручи;    скакалка;  кегли; дуга; </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шнур длинный и короткий;</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мешочки с грузом (150-200 гр.);  мешочек с грузом большой (400 гр);</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ленты, флажки;</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кольцеброс.</w:t>
            </w:r>
          </w:p>
        </w:tc>
      </w:tr>
      <w:tr w:rsidR="00B06221" w:rsidRPr="00601EED" w:rsidTr="00F01F8F">
        <w:trPr>
          <w:trHeight w:val="1119"/>
          <w:tblCellSpacing w:w="0" w:type="dxa"/>
        </w:trPr>
        <w:tc>
          <w:tcPr>
            <w:tcW w:w="2552" w:type="dxa"/>
            <w:tcBorders>
              <w:bottom w:val="outset" w:sz="6" w:space="0" w:color="000000"/>
            </w:tcBorders>
          </w:tcPr>
          <w:p w:rsidR="00B06221" w:rsidRPr="00601EED" w:rsidRDefault="00B06221" w:rsidP="00F01F8F">
            <w:pPr>
              <w:suppressAutoHyphens/>
              <w:spacing w:before="100" w:beforeAutospacing="1" w:after="0" w:line="360" w:lineRule="auto"/>
              <w:rPr>
                <w:rFonts w:ascii="Times New Roman" w:eastAsia="Times New Roman" w:hAnsi="Times New Roman" w:cs="Times New Roman"/>
                <w:b/>
                <w:sz w:val="28"/>
                <w:szCs w:val="28"/>
              </w:rPr>
            </w:pPr>
          </w:p>
        </w:tc>
        <w:tc>
          <w:tcPr>
            <w:tcW w:w="11687" w:type="dxa"/>
            <w:tcBorders>
              <w:bottom w:val="outset" w:sz="6" w:space="0" w:color="000000"/>
            </w:tcBorders>
          </w:tcPr>
          <w:p w:rsidR="00B06221" w:rsidRPr="00BB04DF" w:rsidRDefault="00B06221" w:rsidP="00BB04DF">
            <w:pPr>
              <w:suppressAutoHyphens/>
              <w:spacing w:after="0"/>
              <w:rPr>
                <w:rFonts w:ascii="Times New Roman" w:eastAsia="Times New Roman" w:hAnsi="Times New Roman" w:cs="Times New Roman"/>
                <w:sz w:val="28"/>
                <w:szCs w:val="28"/>
              </w:rPr>
            </w:pPr>
          </w:p>
        </w:tc>
      </w:tr>
      <w:tr w:rsidR="006B36C5" w:rsidRPr="00601EED" w:rsidTr="00F01F8F">
        <w:trPr>
          <w:tblCellSpacing w:w="0" w:type="dxa"/>
        </w:trPr>
        <w:tc>
          <w:tcPr>
            <w:tcW w:w="2552" w:type="dxa"/>
          </w:tcPr>
          <w:p w:rsidR="006B36C5" w:rsidRPr="00601EED" w:rsidRDefault="006B36C5" w:rsidP="00F01F8F">
            <w:pPr>
              <w:suppressAutoHyphens/>
              <w:spacing w:before="100" w:beforeAutospacing="1" w:after="0" w:line="360" w:lineRule="auto"/>
              <w:rPr>
                <w:rFonts w:ascii="Times New Roman" w:eastAsia="Times New Roman" w:hAnsi="Times New Roman" w:cs="Times New Roman"/>
                <w:b/>
                <w:sz w:val="28"/>
                <w:szCs w:val="28"/>
              </w:rPr>
            </w:pPr>
            <w:r w:rsidRPr="00601EED">
              <w:rPr>
                <w:rFonts w:ascii="Times New Roman" w:eastAsia="Times New Roman" w:hAnsi="Times New Roman" w:cs="Times New Roman"/>
                <w:b/>
                <w:sz w:val="28"/>
                <w:szCs w:val="28"/>
              </w:rPr>
              <w:t>Центр познавательного развития</w:t>
            </w:r>
          </w:p>
        </w:tc>
        <w:tc>
          <w:tcPr>
            <w:tcW w:w="11687" w:type="dxa"/>
          </w:tcPr>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набор геометрических фигур;</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набор объёмных геометрических тел (разного цвета и величины);</w:t>
            </w:r>
          </w:p>
          <w:p w:rsidR="00601EED"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набор плоскостных геометрических фигур;</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мозаика (разных форм и цвета, мелкая) с графическими образцами;</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набор кубиков;</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набор карточек с изображением количества;</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книги по математике;</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Материал по познавательному развитию:</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наборы картинок для группировки и обобщения (до 8 - 10 в каждой группе;</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наборы предметных картинок типа «лото» из 6-8 частей;</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набор парных картинок на соотнесение (сравнение: найди отличие (по внешнему виду), ошибки (по смыслу);</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наборы предметных картинок для группировки по разным признакам (2 - 3) последовательно или одновременно (назначение, цвет, величина);</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серии картинок (по 4 - 6) для  установления последовательности событий (сказки, литературные сюжеты, социобытовые си</w:t>
            </w:r>
            <w:r w:rsidR="00BB04DF" w:rsidRPr="00BB04DF">
              <w:rPr>
                <w:rFonts w:ascii="Times New Roman" w:eastAsia="Times New Roman" w:hAnsi="Times New Roman" w:cs="Times New Roman"/>
                <w:sz w:val="28"/>
                <w:szCs w:val="28"/>
              </w:rPr>
              <w:t xml:space="preserve">туации); </w:t>
            </w:r>
            <w:r w:rsidRPr="00BB04DF">
              <w:rPr>
                <w:rFonts w:ascii="Times New Roman" w:eastAsia="Times New Roman" w:hAnsi="Times New Roman" w:cs="Times New Roman"/>
                <w:sz w:val="28"/>
                <w:szCs w:val="28"/>
              </w:rPr>
              <w:t>серии из 4 картинок «Времена года» (природная и сезонная деятельность людей);</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предметные и сюжетные картинки (с различной тематикой);</w:t>
            </w:r>
          </w:p>
          <w:p w:rsidR="002A2084"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lastRenderedPageBreak/>
              <w:t>разрезные сюжетные картинки (6 - 8 частей).</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Краеведческие материалы: фотографии родного края, гербарии.</w:t>
            </w:r>
          </w:p>
        </w:tc>
      </w:tr>
      <w:tr w:rsidR="006B36C5" w:rsidRPr="00601EED" w:rsidTr="00F01F8F">
        <w:trPr>
          <w:trHeight w:val="1734"/>
          <w:tblCellSpacing w:w="0" w:type="dxa"/>
        </w:trPr>
        <w:tc>
          <w:tcPr>
            <w:tcW w:w="2552" w:type="dxa"/>
          </w:tcPr>
          <w:p w:rsidR="006B36C5" w:rsidRPr="00601EED" w:rsidRDefault="006B36C5" w:rsidP="00F01F8F">
            <w:pPr>
              <w:suppressAutoHyphens/>
              <w:spacing w:before="100" w:beforeAutospacing="1" w:after="0" w:line="360" w:lineRule="auto"/>
              <w:rPr>
                <w:rFonts w:ascii="Times New Roman" w:eastAsia="Times New Roman" w:hAnsi="Times New Roman" w:cs="Times New Roman"/>
                <w:b/>
                <w:sz w:val="28"/>
                <w:szCs w:val="28"/>
              </w:rPr>
            </w:pPr>
            <w:r w:rsidRPr="00601EED">
              <w:rPr>
                <w:rFonts w:ascii="Times New Roman" w:eastAsia="Times New Roman" w:hAnsi="Times New Roman" w:cs="Times New Roman"/>
                <w:b/>
                <w:sz w:val="28"/>
                <w:szCs w:val="28"/>
              </w:rPr>
              <w:lastRenderedPageBreak/>
              <w:t>Центр  речевого развития</w:t>
            </w:r>
          </w:p>
        </w:tc>
        <w:tc>
          <w:tcPr>
            <w:tcW w:w="11687" w:type="dxa"/>
          </w:tcPr>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Дидактические наглядные материалы;</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предметные и сюжетные картинки и   др.</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книжные уголки с соответствующей возрасту  литературой;</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«Чудесный мешочек» с различными предметами.</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Игрушки для описания;</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Дидактические игры;</w:t>
            </w:r>
          </w:p>
        </w:tc>
      </w:tr>
      <w:tr w:rsidR="006B36C5" w:rsidRPr="00601EED" w:rsidTr="00F01F8F">
        <w:trPr>
          <w:trHeight w:val="11716"/>
          <w:tblCellSpacing w:w="0" w:type="dxa"/>
        </w:trPr>
        <w:tc>
          <w:tcPr>
            <w:tcW w:w="2552" w:type="dxa"/>
          </w:tcPr>
          <w:p w:rsidR="00A425AD" w:rsidRDefault="00A425AD" w:rsidP="00F01F8F">
            <w:pPr>
              <w:suppressAutoHyphens/>
              <w:spacing w:before="100" w:beforeAutospacing="1" w:after="0" w:line="360" w:lineRule="auto"/>
              <w:rPr>
                <w:rFonts w:ascii="Times New Roman" w:eastAsia="Times New Roman" w:hAnsi="Times New Roman" w:cs="Times New Roman"/>
                <w:b/>
                <w:sz w:val="28"/>
                <w:szCs w:val="28"/>
              </w:rPr>
            </w:pPr>
          </w:p>
          <w:p w:rsidR="006B36C5" w:rsidRPr="00601EED" w:rsidRDefault="006B36C5" w:rsidP="00F01F8F">
            <w:pPr>
              <w:suppressAutoHyphens/>
              <w:spacing w:before="100" w:beforeAutospacing="1" w:after="0" w:line="360" w:lineRule="auto"/>
              <w:rPr>
                <w:rFonts w:ascii="Times New Roman" w:eastAsia="Times New Roman" w:hAnsi="Times New Roman" w:cs="Times New Roman"/>
                <w:b/>
                <w:sz w:val="28"/>
                <w:szCs w:val="28"/>
              </w:rPr>
            </w:pPr>
            <w:r w:rsidRPr="00601EED">
              <w:rPr>
                <w:rFonts w:ascii="Times New Roman" w:eastAsia="Times New Roman" w:hAnsi="Times New Roman" w:cs="Times New Roman"/>
                <w:b/>
                <w:sz w:val="28"/>
                <w:szCs w:val="28"/>
              </w:rPr>
              <w:t>Центр творчества</w:t>
            </w:r>
          </w:p>
          <w:p w:rsidR="006B36C5" w:rsidRPr="00601EED" w:rsidRDefault="006B36C5" w:rsidP="00F01F8F">
            <w:pPr>
              <w:suppressAutoHyphens/>
              <w:spacing w:before="100" w:beforeAutospacing="1" w:after="0" w:line="360" w:lineRule="auto"/>
              <w:rPr>
                <w:rFonts w:ascii="Times New Roman" w:eastAsia="Times New Roman" w:hAnsi="Times New Roman" w:cs="Times New Roman"/>
                <w:b/>
                <w:sz w:val="28"/>
                <w:szCs w:val="28"/>
              </w:rPr>
            </w:pPr>
            <w:r w:rsidRPr="00601EED">
              <w:rPr>
                <w:rFonts w:ascii="Times New Roman" w:eastAsia="Times New Roman" w:hAnsi="Times New Roman" w:cs="Times New Roman"/>
                <w:b/>
                <w:sz w:val="28"/>
                <w:szCs w:val="28"/>
              </w:rPr>
              <w:t>(конструирование и ручной труд)</w:t>
            </w:r>
          </w:p>
        </w:tc>
        <w:tc>
          <w:tcPr>
            <w:tcW w:w="11687" w:type="dxa"/>
          </w:tcPr>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Материалы для конструирования:</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конструкторы с разнообразными способами крепления деталей;</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строительные наборы с деталями разных форм и размеров;</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коробки большие и маленькие; ящички;</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Материалы для ручного труда:</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бумага разных видов (цветная, гофрированная, салфетки, картон, открытки и др.)</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вата, поролон, текстильные материалы (ткань, верёвочки. шнурки, ленточки и т.д.);</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природные материалы;</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инструменты: ножницы с тупыми концами;  кисть; клей.</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наборы цветных карандашей; наборы фломастеров; гуашь; акварель; цветные восковые мелки и т.п.</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индивидуальные палитры для смешения красок;</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кисточки  - тонкие и толстые, щетинистые, беличьи;  баночки для промывания ворса кисти от краски;</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бумага для рисования разного формата;</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салфетки из ткани, хорошо впитывающей воду, для осушения кисти; салфетки для рук;</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губки из поролона;</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пластилин</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доски для лепки;</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стеки разной формы;</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розетки для клея;</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подносы для форм и обрезков бумаги;</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большие клеёнки для покрытия столов;</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печатки для нанесения узора;</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школьные мелки для рисования на доске и асфальте или линолеуме.</w:t>
            </w:r>
          </w:p>
        </w:tc>
      </w:tr>
      <w:tr w:rsidR="006B36C5" w:rsidRPr="00601EED" w:rsidTr="00F01F8F">
        <w:trPr>
          <w:tblCellSpacing w:w="0" w:type="dxa"/>
        </w:trPr>
        <w:tc>
          <w:tcPr>
            <w:tcW w:w="2552" w:type="dxa"/>
          </w:tcPr>
          <w:p w:rsidR="006B36C5" w:rsidRPr="00601EED" w:rsidRDefault="006B36C5" w:rsidP="00BB04DF">
            <w:pPr>
              <w:suppressAutoHyphens/>
              <w:spacing w:before="100" w:beforeAutospacing="1" w:after="0" w:line="360" w:lineRule="auto"/>
              <w:jc w:val="center"/>
              <w:rPr>
                <w:rFonts w:ascii="Times New Roman" w:eastAsia="Times New Roman" w:hAnsi="Times New Roman" w:cs="Times New Roman"/>
                <w:b/>
                <w:sz w:val="28"/>
                <w:szCs w:val="28"/>
              </w:rPr>
            </w:pPr>
            <w:r w:rsidRPr="00601EED">
              <w:rPr>
                <w:rFonts w:ascii="Times New Roman" w:eastAsia="Times New Roman" w:hAnsi="Times New Roman" w:cs="Times New Roman"/>
                <w:b/>
                <w:sz w:val="28"/>
                <w:szCs w:val="28"/>
              </w:rPr>
              <w:lastRenderedPageBreak/>
              <w:t>Центр живой природы</w:t>
            </w:r>
          </w:p>
        </w:tc>
        <w:tc>
          <w:tcPr>
            <w:tcW w:w="11687" w:type="dxa"/>
          </w:tcPr>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комнатные растения (6-7видов)  с красивыми листьями различной формы, цветущие;</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круговая диаграмма смены времён года;</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Календарь природы;</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изображение явлений природы (солнце, пасмурно, ветер, дождь, снег и др.) со стрелкой.</w:t>
            </w:r>
          </w:p>
        </w:tc>
      </w:tr>
      <w:tr w:rsidR="006B36C5" w:rsidRPr="00601EED" w:rsidTr="00F01F8F">
        <w:trPr>
          <w:trHeight w:val="985"/>
          <w:tblCellSpacing w:w="0" w:type="dxa"/>
        </w:trPr>
        <w:tc>
          <w:tcPr>
            <w:tcW w:w="2552" w:type="dxa"/>
          </w:tcPr>
          <w:p w:rsidR="006B36C5" w:rsidRPr="00601EED" w:rsidRDefault="006B36C5" w:rsidP="00F01F8F">
            <w:pPr>
              <w:suppressAutoHyphens/>
              <w:spacing w:before="100" w:beforeAutospacing="1" w:after="0" w:line="360" w:lineRule="auto"/>
              <w:rPr>
                <w:rFonts w:ascii="Times New Roman" w:eastAsia="Times New Roman" w:hAnsi="Times New Roman" w:cs="Times New Roman"/>
                <w:b/>
                <w:sz w:val="28"/>
                <w:szCs w:val="28"/>
              </w:rPr>
            </w:pPr>
            <w:r w:rsidRPr="00601EED">
              <w:rPr>
                <w:rFonts w:ascii="Times New Roman" w:eastAsia="Times New Roman" w:hAnsi="Times New Roman" w:cs="Times New Roman"/>
                <w:b/>
                <w:sz w:val="28"/>
                <w:szCs w:val="28"/>
              </w:rPr>
              <w:t>Центр  сюжетно-ролевых  и др. игр</w:t>
            </w:r>
          </w:p>
        </w:tc>
        <w:tc>
          <w:tcPr>
            <w:tcW w:w="11687" w:type="dxa"/>
          </w:tcPr>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Оборудование для сюжетно-ролевых игр «Парикмахерская», «Больница», «Магазин» и др.</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атрибуты для сюжетно-ролевых игр (шапочки, бескозырки, фартуки, юбки, наборы медицинских, парикмахер-ских принадлежностей и др.);</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куклы крупные (35-40 см), средние (25-35 см); </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фигурки средней величины:  дикие и домашние животные;</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наборы кухонной и чайной посуды;</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набор овощей и фруктов;</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машины крупные и средние; грузовые и легковые;</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телефон, руль, весы, сумки, ведёрки, утюг, молоток, часы  и др.</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кукольные коляски;</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настольные игры.</w:t>
            </w:r>
          </w:p>
        </w:tc>
      </w:tr>
      <w:tr w:rsidR="006B36C5" w:rsidRPr="00601EED" w:rsidTr="00F01F8F">
        <w:trPr>
          <w:tblCellSpacing w:w="0" w:type="dxa"/>
        </w:trPr>
        <w:tc>
          <w:tcPr>
            <w:tcW w:w="2552" w:type="dxa"/>
            <w:tcBorders>
              <w:bottom w:val="inset" w:sz="6" w:space="0" w:color="000000"/>
            </w:tcBorders>
          </w:tcPr>
          <w:p w:rsidR="006B36C5" w:rsidRPr="00601EED" w:rsidRDefault="006B36C5" w:rsidP="00BB04DF">
            <w:pPr>
              <w:suppressAutoHyphens/>
              <w:spacing w:before="100" w:beforeAutospacing="1" w:after="0" w:line="360" w:lineRule="auto"/>
              <w:jc w:val="center"/>
              <w:rPr>
                <w:rFonts w:ascii="Times New Roman" w:eastAsia="Times New Roman" w:hAnsi="Times New Roman" w:cs="Times New Roman"/>
                <w:b/>
                <w:sz w:val="28"/>
                <w:szCs w:val="28"/>
              </w:rPr>
            </w:pPr>
            <w:r w:rsidRPr="00601EED">
              <w:rPr>
                <w:rFonts w:ascii="Times New Roman" w:eastAsia="Times New Roman" w:hAnsi="Times New Roman" w:cs="Times New Roman"/>
                <w:b/>
                <w:sz w:val="28"/>
                <w:szCs w:val="28"/>
              </w:rPr>
              <w:t>Музыкальный центр</w:t>
            </w:r>
          </w:p>
        </w:tc>
        <w:tc>
          <w:tcPr>
            <w:tcW w:w="11687" w:type="dxa"/>
            <w:tcBorders>
              <w:bottom w:val="inset" w:sz="6" w:space="0" w:color="000000"/>
            </w:tcBorders>
          </w:tcPr>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Музыкальные инструменты (ложки, шумовые инструменты);</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Карточки с изображение разных музыкальных инструментов;</w:t>
            </w:r>
          </w:p>
          <w:p w:rsidR="006B36C5" w:rsidRPr="00BB04DF" w:rsidRDefault="006B36C5" w:rsidP="00BB04DF">
            <w:pPr>
              <w:suppressAutoHyphens/>
              <w:spacing w:after="0"/>
              <w:rPr>
                <w:rFonts w:ascii="Times New Roman" w:eastAsia="Times New Roman" w:hAnsi="Times New Roman" w:cs="Times New Roman"/>
                <w:sz w:val="28"/>
                <w:szCs w:val="28"/>
              </w:rPr>
            </w:pPr>
            <w:r w:rsidRPr="00BB04DF">
              <w:rPr>
                <w:rFonts w:ascii="Times New Roman" w:eastAsia="Times New Roman" w:hAnsi="Times New Roman" w:cs="Times New Roman"/>
                <w:sz w:val="28"/>
                <w:szCs w:val="28"/>
              </w:rPr>
              <w:t>Музыкально-дидактические игры.</w:t>
            </w:r>
          </w:p>
        </w:tc>
      </w:tr>
    </w:tbl>
    <w:p w:rsidR="006B36C5" w:rsidRPr="00601EED" w:rsidRDefault="006B36C5" w:rsidP="006B36C5">
      <w:pPr>
        <w:spacing w:after="0" w:line="240" w:lineRule="auto"/>
        <w:rPr>
          <w:rFonts w:ascii="Arial" w:eastAsia="Times New Roman" w:hAnsi="Arial" w:cs="Arial"/>
          <w:sz w:val="47"/>
          <w:szCs w:val="47"/>
        </w:rPr>
        <w:sectPr w:rsidR="006B36C5" w:rsidRPr="00601EED" w:rsidSect="009E38A9">
          <w:footerReference w:type="default" r:id="rId9"/>
          <w:pgSz w:w="16838" w:h="11906" w:orient="landscape"/>
          <w:pgMar w:top="851" w:right="253" w:bottom="284" w:left="567" w:header="708" w:footer="708" w:gutter="0"/>
          <w:cols w:space="708"/>
          <w:docGrid w:linePitch="360"/>
        </w:sectPr>
      </w:pPr>
    </w:p>
    <w:p w:rsidR="006B36C5" w:rsidRPr="00601EED" w:rsidRDefault="006B36C5" w:rsidP="006B36C5">
      <w:pPr>
        <w:spacing w:after="0" w:line="240" w:lineRule="auto"/>
        <w:rPr>
          <w:rFonts w:eastAsia="Times New Roman" w:cstheme="minorHAnsi"/>
          <w:sz w:val="28"/>
          <w:szCs w:val="28"/>
        </w:rPr>
        <w:sectPr w:rsidR="006B36C5" w:rsidRPr="00601EED" w:rsidSect="006203F7">
          <w:type w:val="continuous"/>
          <w:pgSz w:w="16838" w:h="11906" w:orient="landscape"/>
          <w:pgMar w:top="709" w:right="1134" w:bottom="1418" w:left="1134" w:header="708" w:footer="708" w:gutter="0"/>
          <w:cols w:space="708"/>
          <w:docGrid w:linePitch="360"/>
        </w:sectPr>
      </w:pPr>
    </w:p>
    <w:p w:rsidR="006B36C5" w:rsidRDefault="006B36C5" w:rsidP="00417AC7">
      <w:pPr>
        <w:spacing w:before="225" w:after="225" w:line="240" w:lineRule="auto"/>
        <w:rPr>
          <w:rFonts w:ascii="Times New Roman" w:eastAsia="Times New Roman" w:hAnsi="Times New Roman" w:cs="Times New Roman"/>
          <w:b/>
          <w:sz w:val="28"/>
          <w:szCs w:val="28"/>
        </w:rPr>
      </w:pPr>
    </w:p>
    <w:p w:rsidR="006B36C5" w:rsidRPr="006B36C5" w:rsidRDefault="006B36C5" w:rsidP="00417AC7">
      <w:pPr>
        <w:spacing w:before="225" w:after="225" w:line="240" w:lineRule="auto"/>
        <w:rPr>
          <w:rFonts w:ascii="Times New Roman" w:eastAsia="Times New Roman" w:hAnsi="Times New Roman" w:cs="Times New Roman"/>
          <w:b/>
          <w:sz w:val="28"/>
          <w:szCs w:val="28"/>
        </w:rPr>
      </w:pPr>
    </w:p>
    <w:p w:rsidR="006B36C5" w:rsidRPr="00601EED" w:rsidRDefault="00417AC7" w:rsidP="009D1D2E">
      <w:pPr>
        <w:spacing w:before="225" w:after="225" w:line="240" w:lineRule="auto"/>
        <w:rPr>
          <w:rFonts w:ascii="Times New Roman" w:eastAsia="Times New Roman" w:hAnsi="Times New Roman" w:cs="Times New Roman"/>
          <w:b/>
          <w:sz w:val="28"/>
          <w:szCs w:val="28"/>
        </w:rPr>
      </w:pPr>
      <w:r w:rsidRPr="00601EED">
        <w:rPr>
          <w:rFonts w:ascii="Times New Roman" w:eastAsia="Times New Roman" w:hAnsi="Times New Roman" w:cs="Times New Roman"/>
          <w:b/>
          <w:sz w:val="28"/>
          <w:szCs w:val="28"/>
        </w:rPr>
        <w:t>3.2.</w:t>
      </w:r>
      <w:r w:rsidR="008C4EEB" w:rsidRPr="00601EED">
        <w:rPr>
          <w:rFonts w:ascii="Times New Roman" w:eastAsia="Times New Roman" w:hAnsi="Times New Roman" w:cs="Times New Roman"/>
          <w:b/>
          <w:sz w:val="28"/>
          <w:szCs w:val="28"/>
        </w:rPr>
        <w:t xml:space="preserve">Режим дня </w:t>
      </w:r>
      <w:r w:rsidRPr="00601EED">
        <w:rPr>
          <w:rFonts w:ascii="Times New Roman" w:eastAsia="Times New Roman" w:hAnsi="Times New Roman" w:cs="Times New Roman"/>
          <w:b/>
          <w:sz w:val="28"/>
          <w:szCs w:val="28"/>
        </w:rPr>
        <w:t>(расписание занятий, двигательный режим,  схема закаливания детей)</w:t>
      </w:r>
    </w:p>
    <w:p w:rsidR="00A60506" w:rsidRPr="00601EED" w:rsidRDefault="006B36C5" w:rsidP="009D1D2E">
      <w:pPr>
        <w:suppressAutoHyphens/>
        <w:spacing w:after="0" w:line="240" w:lineRule="auto"/>
        <w:rPr>
          <w:rFonts w:ascii="Times New Roman" w:eastAsia="Times New Roman" w:hAnsi="Times New Roman" w:cs="Times New Roman"/>
          <w:bCs/>
          <w:sz w:val="28"/>
          <w:szCs w:val="28"/>
          <w:lang w:eastAsia="zh-CN"/>
        </w:rPr>
      </w:pPr>
      <w:r w:rsidRPr="00601EED">
        <w:rPr>
          <w:rFonts w:ascii="Times New Roman" w:eastAsia="Times New Roman" w:hAnsi="Times New Roman" w:cs="Times New Roman"/>
          <w:sz w:val="28"/>
          <w:szCs w:val="28"/>
          <w:lang w:eastAsia="zh-CN"/>
        </w:rPr>
        <w:t xml:space="preserve">Организация  жизни и деятельности детей спланирована согласно </w:t>
      </w:r>
      <w:r w:rsidRPr="00601EED">
        <w:rPr>
          <w:rFonts w:ascii="Times New Roman" w:eastAsia="Times New Roman" w:hAnsi="Times New Roman" w:cs="Times New Roman"/>
          <w:bCs/>
          <w:sz w:val="28"/>
          <w:szCs w:val="28"/>
          <w:lang w:eastAsia="zh-CN"/>
        </w:rPr>
        <w:t>Сан Пин 2.4.1.3049-13"Санитарно-эпидемиологических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Pr="00601EED">
        <w:rPr>
          <w:rFonts w:ascii="Times New Roman" w:eastAsia="Times New Roman" w:hAnsi="Times New Roman" w:cs="Times New Roman"/>
          <w:sz w:val="28"/>
          <w:szCs w:val="28"/>
          <w:lang w:eastAsia="zh-CN"/>
        </w:rPr>
        <w:t>.</w:t>
      </w:r>
    </w:p>
    <w:p w:rsidR="00A60506" w:rsidRPr="00A425AD" w:rsidRDefault="00A60506" w:rsidP="009D1D2E">
      <w:pPr>
        <w:spacing w:line="240" w:lineRule="auto"/>
        <w:rPr>
          <w:rFonts w:ascii="Times New Roman" w:hAnsi="Times New Roman" w:cs="Times New Roman"/>
          <w:sz w:val="28"/>
          <w:szCs w:val="28"/>
        </w:rPr>
      </w:pPr>
      <w:r w:rsidRPr="00A425AD">
        <w:rPr>
          <w:rFonts w:ascii="Times New Roman" w:hAnsi="Times New Roman" w:cs="Times New Roman"/>
          <w:b/>
          <w:sz w:val="28"/>
          <w:szCs w:val="28"/>
        </w:rPr>
        <w:t xml:space="preserve">Организация жизни и деятельности  детей </w:t>
      </w:r>
      <w:r w:rsidRPr="00A425AD">
        <w:rPr>
          <w:rFonts w:ascii="Times New Roman" w:hAnsi="Times New Roman" w:cs="Times New Roman"/>
          <w:b/>
          <w:spacing w:val="-2"/>
          <w:sz w:val="28"/>
          <w:szCs w:val="28"/>
        </w:rPr>
        <w:t>4-х – 5 лет, 5-6 лет, 6-7 лет:</w:t>
      </w:r>
    </w:p>
    <w:p w:rsidR="00A60506" w:rsidRPr="00601EED" w:rsidRDefault="00A60506" w:rsidP="009D1D2E">
      <w:pPr>
        <w:shd w:val="clear" w:color="auto" w:fill="FFFFFF"/>
        <w:spacing w:line="240" w:lineRule="auto"/>
        <w:ind w:right="43"/>
        <w:rPr>
          <w:rFonts w:ascii="Times New Roman" w:hAnsi="Times New Roman" w:cs="Times New Roman"/>
          <w:sz w:val="28"/>
          <w:szCs w:val="28"/>
        </w:rPr>
      </w:pPr>
      <w:r w:rsidRPr="00601EED">
        <w:rPr>
          <w:rFonts w:ascii="Times New Roman" w:hAnsi="Times New Roman" w:cs="Times New Roman"/>
          <w:sz w:val="28"/>
          <w:szCs w:val="28"/>
        </w:rPr>
        <w:t>Продолжительность непрерывной образовательной деятельности для детей от 4 до 5 лет - не более 20 минут, для детей от 5 до 6 лет - не более 25 минут, а  ля детей от 6 до 7 лет - не более 30 минут.</w:t>
      </w:r>
    </w:p>
    <w:p w:rsidR="00A60506" w:rsidRPr="00601EED" w:rsidRDefault="00A60506" w:rsidP="009D1D2E">
      <w:pPr>
        <w:shd w:val="clear" w:color="auto" w:fill="FFFFFF"/>
        <w:spacing w:line="240" w:lineRule="auto"/>
        <w:ind w:right="43"/>
        <w:rPr>
          <w:rFonts w:ascii="Times New Roman" w:hAnsi="Times New Roman" w:cs="Times New Roman"/>
          <w:sz w:val="28"/>
          <w:szCs w:val="28"/>
        </w:rPr>
      </w:pPr>
      <w:r w:rsidRPr="00601EED">
        <w:rPr>
          <w:rFonts w:ascii="Times New Roman" w:hAnsi="Times New Roman" w:cs="Times New Roman"/>
          <w:sz w:val="28"/>
          <w:szCs w:val="28"/>
        </w:rPr>
        <w:t xml:space="preserve">            Максимально допустимый объем образовательной нагрузки в первой половине дня в средней группе  не превышает 30 и 40 минут,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A60506" w:rsidRPr="00601EED" w:rsidRDefault="00A60506" w:rsidP="009D1D2E">
      <w:pPr>
        <w:shd w:val="clear" w:color="auto" w:fill="FFFFFF"/>
        <w:spacing w:line="240" w:lineRule="auto"/>
        <w:ind w:right="43"/>
        <w:rPr>
          <w:rFonts w:ascii="Times New Roman" w:hAnsi="Times New Roman" w:cs="Times New Roman"/>
          <w:sz w:val="28"/>
          <w:szCs w:val="28"/>
        </w:rPr>
      </w:pPr>
      <w:r w:rsidRPr="00601EED">
        <w:rPr>
          <w:rFonts w:ascii="Times New Roman" w:hAnsi="Times New Roman" w:cs="Times New Roman"/>
          <w:sz w:val="28"/>
          <w:szCs w:val="28"/>
        </w:rP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w:t>
      </w:r>
      <w:r w:rsidR="002A2084">
        <w:rPr>
          <w:rFonts w:ascii="Times New Roman" w:hAnsi="Times New Roman" w:cs="Times New Roman"/>
          <w:sz w:val="28"/>
          <w:szCs w:val="28"/>
        </w:rPr>
        <w:t>рерывной</w:t>
      </w:r>
      <w:r w:rsidRPr="00601EED">
        <w:rPr>
          <w:rFonts w:ascii="Times New Roman" w:hAnsi="Times New Roman" w:cs="Times New Roman"/>
          <w:sz w:val="28"/>
          <w:szCs w:val="28"/>
        </w:rPr>
        <w:t xml:space="preserve"> образовательной деятельности статического характера проводятся физкультурные минутки.</w:t>
      </w:r>
    </w:p>
    <w:p w:rsidR="00601EED" w:rsidRDefault="00A60506" w:rsidP="009D1D2E">
      <w:pPr>
        <w:shd w:val="clear" w:color="auto" w:fill="FFFFFF"/>
        <w:spacing w:line="240" w:lineRule="auto"/>
        <w:ind w:right="43"/>
        <w:rPr>
          <w:rFonts w:ascii="Times New Roman" w:hAnsi="Times New Roman" w:cs="Times New Roman"/>
          <w:sz w:val="28"/>
          <w:szCs w:val="28"/>
        </w:rPr>
      </w:pPr>
      <w:r w:rsidRPr="00601EED">
        <w:rPr>
          <w:rFonts w:ascii="Times New Roman" w:hAnsi="Times New Roman" w:cs="Times New Roman"/>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w:t>
      </w:r>
      <w:r w:rsidR="00B2480C">
        <w:rPr>
          <w:rFonts w:ascii="Times New Roman" w:hAnsi="Times New Roman" w:cs="Times New Roman"/>
          <w:sz w:val="28"/>
          <w:szCs w:val="28"/>
        </w:rPr>
        <w:t>ыкальные занятия, ритмику и т.п.</w:t>
      </w:r>
    </w:p>
    <w:p w:rsidR="00A60506" w:rsidRPr="00601EED" w:rsidRDefault="00A60506" w:rsidP="009D1D2E">
      <w:pPr>
        <w:shd w:val="clear" w:color="auto" w:fill="FFFFFF"/>
        <w:spacing w:line="240" w:lineRule="auto"/>
        <w:ind w:right="43"/>
        <w:rPr>
          <w:rFonts w:ascii="Times New Roman" w:hAnsi="Times New Roman" w:cs="Times New Roman"/>
          <w:sz w:val="28"/>
          <w:szCs w:val="28"/>
        </w:rPr>
      </w:pPr>
      <w:r w:rsidRPr="00601EED">
        <w:rPr>
          <w:rFonts w:ascii="Times New Roman" w:hAnsi="Times New Roman" w:cs="Times New Roman"/>
          <w:sz w:val="28"/>
          <w:szCs w:val="28"/>
        </w:rPr>
        <w:t xml:space="preserve">  Образовательную деятельность  по физическому развитию   для  дошкольников  проводят  не менее  3 раз в неделю. Одно из  трех  НОД  по физическому развитию   для  детей  5-7 лет  круглогодично проводятся   на  открытом  воздухе.</w:t>
      </w:r>
    </w:p>
    <w:p w:rsidR="00601EED" w:rsidRDefault="00A60506" w:rsidP="009D1D2E">
      <w:pPr>
        <w:tabs>
          <w:tab w:val="left" w:pos="720"/>
        </w:tabs>
        <w:spacing w:line="240" w:lineRule="auto"/>
        <w:rPr>
          <w:rFonts w:ascii="Times New Roman" w:hAnsi="Times New Roman" w:cs="Times New Roman"/>
          <w:sz w:val="28"/>
          <w:szCs w:val="28"/>
        </w:rPr>
      </w:pPr>
      <w:r w:rsidRPr="00601EED">
        <w:rPr>
          <w:rFonts w:ascii="Times New Roman" w:hAnsi="Times New Roman" w:cs="Times New Roman"/>
          <w:sz w:val="28"/>
          <w:szCs w:val="28"/>
        </w:rPr>
        <w:t xml:space="preserve">     В  группах детей дошкольного возраста допускается проведение некоторых  НОД со всей группой (по условиям ДОУ). Количество  НОД и их продолжительность, время проведения соответствуют требованиям.</w:t>
      </w:r>
    </w:p>
    <w:p w:rsidR="009D1D2E" w:rsidRDefault="009D1D2E" w:rsidP="009D1D2E">
      <w:pPr>
        <w:tabs>
          <w:tab w:val="left" w:pos="720"/>
        </w:tabs>
        <w:spacing w:line="240" w:lineRule="auto"/>
        <w:rPr>
          <w:rFonts w:ascii="Times New Roman" w:hAnsi="Times New Roman" w:cs="Times New Roman"/>
          <w:sz w:val="28"/>
          <w:szCs w:val="28"/>
        </w:rPr>
      </w:pPr>
    </w:p>
    <w:p w:rsidR="00442EB5" w:rsidRPr="009D1D2E" w:rsidRDefault="009D1D2E" w:rsidP="00B2480C">
      <w:pPr>
        <w:tabs>
          <w:tab w:val="left" w:pos="720"/>
        </w:tabs>
        <w:spacing w:after="0" w:line="240" w:lineRule="auto"/>
        <w:rPr>
          <w:rFonts w:ascii="Times New Roman" w:hAnsi="Times New Roman" w:cs="Times New Roman"/>
          <w:b/>
          <w:bCs/>
          <w:color w:val="000000"/>
          <w:spacing w:val="4"/>
          <w:sz w:val="28"/>
          <w:szCs w:val="28"/>
        </w:rPr>
      </w:pPr>
      <w:r>
        <w:rPr>
          <w:rFonts w:ascii="Times New Roman" w:hAnsi="Times New Roman" w:cs="Times New Roman"/>
          <w:sz w:val="28"/>
          <w:szCs w:val="28"/>
        </w:rPr>
        <w:t xml:space="preserve">                    </w:t>
      </w:r>
      <w:r w:rsidR="009479AD">
        <w:rPr>
          <w:rFonts w:ascii="Times New Roman" w:eastAsia="Times New Roman" w:hAnsi="Times New Roman" w:cs="Times New Roman"/>
          <w:b/>
          <w:spacing w:val="6"/>
          <w:sz w:val="28"/>
          <w:szCs w:val="28"/>
        </w:rPr>
        <w:t>Непрерывная образовательная деятельность 20</w:t>
      </w:r>
      <w:r w:rsidR="00B2480C">
        <w:rPr>
          <w:rFonts w:ascii="Times New Roman" w:eastAsia="Times New Roman" w:hAnsi="Times New Roman" w:cs="Times New Roman"/>
          <w:b/>
          <w:spacing w:val="6"/>
          <w:sz w:val="28"/>
          <w:szCs w:val="28"/>
        </w:rPr>
        <w:t>21</w:t>
      </w:r>
      <w:r w:rsidR="009479AD">
        <w:rPr>
          <w:rFonts w:ascii="Times New Roman" w:eastAsia="Times New Roman" w:hAnsi="Times New Roman" w:cs="Times New Roman"/>
          <w:b/>
          <w:spacing w:val="6"/>
          <w:sz w:val="28"/>
          <w:szCs w:val="28"/>
        </w:rPr>
        <w:t>-202</w:t>
      </w:r>
      <w:r w:rsidR="00B2480C">
        <w:rPr>
          <w:rFonts w:ascii="Times New Roman" w:eastAsia="Times New Roman" w:hAnsi="Times New Roman" w:cs="Times New Roman"/>
          <w:b/>
          <w:spacing w:val="6"/>
          <w:sz w:val="28"/>
          <w:szCs w:val="28"/>
        </w:rPr>
        <w:t>2г.</w:t>
      </w:r>
    </w:p>
    <w:tbl>
      <w:tblPr>
        <w:tblpPr w:leftFromText="180" w:rightFromText="180" w:vertAnchor="page" w:horzAnchor="margin" w:tblpXSpec="center" w:tblpY="976"/>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8"/>
        <w:gridCol w:w="708"/>
        <w:gridCol w:w="5211"/>
        <w:gridCol w:w="1842"/>
        <w:gridCol w:w="4611"/>
      </w:tblGrid>
      <w:tr w:rsidR="00B2480C" w:rsidRPr="00C21F16" w:rsidTr="00B2480C">
        <w:trPr>
          <w:cantSplit/>
          <w:trHeight w:val="372"/>
        </w:trPr>
        <w:tc>
          <w:tcPr>
            <w:tcW w:w="1628" w:type="dxa"/>
            <w:vMerge w:val="restart"/>
            <w:tcBorders>
              <w:top w:val="single" w:sz="4" w:space="0" w:color="auto"/>
              <w:left w:val="single" w:sz="4" w:space="0" w:color="auto"/>
              <w:bottom w:val="single" w:sz="4" w:space="0" w:color="auto"/>
              <w:right w:val="single" w:sz="4" w:space="0" w:color="auto"/>
              <w:tl2br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 xml:space="preserve">       Группа</w:t>
            </w:r>
          </w:p>
        </w:tc>
        <w:tc>
          <w:tcPr>
            <w:tcW w:w="708" w:type="dxa"/>
            <w:vMerge w:val="restart"/>
            <w:tcBorders>
              <w:top w:val="single" w:sz="4" w:space="0" w:color="auto"/>
              <w:left w:val="single" w:sz="4" w:space="0" w:color="auto"/>
              <w:bottom w:val="single" w:sz="4" w:space="0" w:color="auto"/>
              <w:right w:val="single" w:sz="4" w:space="0" w:color="auto"/>
            </w:tcBorders>
          </w:tcPr>
          <w:p w:rsidR="00B2480C" w:rsidRPr="00C21F16" w:rsidRDefault="00B2480C" w:rsidP="00A1184C">
            <w:pPr>
              <w:tabs>
                <w:tab w:val="left" w:pos="720"/>
              </w:tabs>
              <w:spacing w:after="0" w:line="240" w:lineRule="auto"/>
              <w:jc w:val="center"/>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w:t>
            </w:r>
          </w:p>
        </w:tc>
        <w:tc>
          <w:tcPr>
            <w:tcW w:w="11664" w:type="dxa"/>
            <w:gridSpan w:val="3"/>
            <w:vMerge w:val="restart"/>
            <w:tcBorders>
              <w:top w:val="single" w:sz="4" w:space="0" w:color="auto"/>
              <w:left w:val="single" w:sz="4" w:space="0" w:color="auto"/>
              <w:bottom w:val="single" w:sz="4" w:space="0" w:color="auto"/>
              <w:right w:val="single" w:sz="4" w:space="0" w:color="auto"/>
            </w:tcBorders>
          </w:tcPr>
          <w:p w:rsidR="00B2480C" w:rsidRPr="00C21F16" w:rsidRDefault="00B2480C" w:rsidP="00B2480C">
            <w:pPr>
              <w:tabs>
                <w:tab w:val="left" w:pos="720"/>
              </w:tabs>
              <w:spacing w:after="0" w:line="240" w:lineRule="auto"/>
              <w:jc w:val="center"/>
              <w:rPr>
                <w:rFonts w:ascii="Times New Roman" w:eastAsia="Times New Roman" w:hAnsi="Times New Roman" w:cs="Times New Roman"/>
                <w:b/>
                <w:spacing w:val="6"/>
                <w:sz w:val="24"/>
                <w:szCs w:val="24"/>
              </w:rPr>
            </w:pPr>
            <w:r w:rsidRPr="00B0038A">
              <w:rPr>
                <w:rFonts w:ascii="Times New Roman" w:eastAsia="Times New Roman" w:hAnsi="Times New Roman" w:cs="Times New Roman"/>
                <w:b/>
                <w:bCs/>
                <w:spacing w:val="6"/>
                <w:sz w:val="24"/>
                <w:szCs w:val="24"/>
              </w:rPr>
              <w:t>Группа общеразвивающей направленности разновозрастная для детей  старшего дошкольного возраста</w:t>
            </w:r>
            <w:r>
              <w:rPr>
                <w:rFonts w:ascii="Times New Roman" w:eastAsia="Times New Roman" w:hAnsi="Times New Roman" w:cs="Times New Roman"/>
                <w:b/>
                <w:bCs/>
                <w:spacing w:val="6"/>
                <w:sz w:val="24"/>
                <w:szCs w:val="24"/>
              </w:rPr>
              <w:t xml:space="preserve"> </w:t>
            </w:r>
            <w:r w:rsidRPr="00C21F16">
              <w:rPr>
                <w:rFonts w:ascii="Times New Roman" w:eastAsia="Times New Roman" w:hAnsi="Times New Roman" w:cs="Times New Roman"/>
                <w:b/>
                <w:bCs/>
                <w:spacing w:val="6"/>
                <w:sz w:val="24"/>
                <w:szCs w:val="24"/>
              </w:rPr>
              <w:t xml:space="preserve">(от </w:t>
            </w:r>
            <w:r>
              <w:rPr>
                <w:rFonts w:ascii="Times New Roman" w:eastAsia="Times New Roman" w:hAnsi="Times New Roman" w:cs="Times New Roman"/>
                <w:b/>
                <w:bCs/>
                <w:spacing w:val="6"/>
                <w:sz w:val="24"/>
                <w:szCs w:val="24"/>
              </w:rPr>
              <w:t>4</w:t>
            </w:r>
            <w:r w:rsidRPr="00C21F16">
              <w:rPr>
                <w:rFonts w:ascii="Times New Roman" w:eastAsia="Times New Roman" w:hAnsi="Times New Roman" w:cs="Times New Roman"/>
                <w:b/>
                <w:bCs/>
                <w:spacing w:val="6"/>
                <w:sz w:val="24"/>
                <w:szCs w:val="24"/>
              </w:rPr>
              <w:t xml:space="preserve"> лет - </w:t>
            </w:r>
            <w:r>
              <w:rPr>
                <w:rFonts w:ascii="Times New Roman" w:eastAsia="Times New Roman" w:hAnsi="Times New Roman" w:cs="Times New Roman"/>
                <w:b/>
                <w:bCs/>
                <w:spacing w:val="6"/>
                <w:sz w:val="24"/>
                <w:szCs w:val="24"/>
              </w:rPr>
              <w:t>7</w:t>
            </w:r>
            <w:r w:rsidRPr="00C21F16">
              <w:rPr>
                <w:rFonts w:ascii="Times New Roman" w:eastAsia="Times New Roman" w:hAnsi="Times New Roman" w:cs="Times New Roman"/>
                <w:b/>
                <w:bCs/>
                <w:spacing w:val="6"/>
                <w:sz w:val="24"/>
                <w:szCs w:val="24"/>
              </w:rPr>
              <w:t xml:space="preserve"> лет)  </w:t>
            </w:r>
            <w:r>
              <w:rPr>
                <w:rFonts w:ascii="Times New Roman" w:eastAsia="Times New Roman" w:hAnsi="Times New Roman" w:cs="Times New Roman"/>
                <w:b/>
                <w:bCs/>
                <w:spacing w:val="6"/>
              </w:rPr>
              <w:t>«Алые паруса</w:t>
            </w:r>
            <w:r w:rsidRPr="0087048D">
              <w:rPr>
                <w:rFonts w:ascii="Times New Roman" w:eastAsia="Times New Roman" w:hAnsi="Times New Roman" w:cs="Times New Roman"/>
                <w:b/>
                <w:bCs/>
                <w:spacing w:val="6"/>
              </w:rPr>
              <w:t>»</w:t>
            </w:r>
          </w:p>
        </w:tc>
      </w:tr>
      <w:tr w:rsidR="00B2480C" w:rsidRPr="00C21F16" w:rsidTr="00B2480C">
        <w:trPr>
          <w:cantSplit/>
          <w:trHeight w:val="276"/>
        </w:trPr>
        <w:tc>
          <w:tcPr>
            <w:tcW w:w="1628" w:type="dxa"/>
            <w:vMerge/>
            <w:tcBorders>
              <w:top w:val="single" w:sz="4" w:space="0" w:color="auto"/>
              <w:left w:val="single" w:sz="4" w:space="0" w:color="auto"/>
              <w:bottom w:val="single" w:sz="4" w:space="0" w:color="auto"/>
              <w:right w:val="single" w:sz="4" w:space="0" w:color="auto"/>
            </w:tcBorders>
            <w:vAlign w:val="center"/>
          </w:tcPr>
          <w:p w:rsidR="00B2480C" w:rsidRPr="00C21F16" w:rsidRDefault="00B2480C" w:rsidP="00A1184C">
            <w:pPr>
              <w:spacing w:after="0" w:line="240" w:lineRule="auto"/>
              <w:rPr>
                <w:rFonts w:ascii="Times New Roman" w:eastAsia="Times New Roman" w:hAnsi="Times New Roman" w:cs="Times New Roman"/>
                <w:spacing w:val="6"/>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2480C" w:rsidRPr="00C21F16" w:rsidRDefault="00B2480C" w:rsidP="00A1184C">
            <w:pPr>
              <w:spacing w:after="0" w:line="240" w:lineRule="auto"/>
              <w:rPr>
                <w:rFonts w:ascii="Times New Roman" w:eastAsia="Times New Roman" w:hAnsi="Times New Roman" w:cs="Times New Roman"/>
                <w:spacing w:val="6"/>
                <w:sz w:val="24"/>
                <w:szCs w:val="24"/>
              </w:rPr>
            </w:pPr>
          </w:p>
        </w:tc>
        <w:tc>
          <w:tcPr>
            <w:tcW w:w="11664" w:type="dxa"/>
            <w:gridSpan w:val="3"/>
            <w:vMerge/>
            <w:tcBorders>
              <w:top w:val="single" w:sz="4" w:space="0" w:color="auto"/>
              <w:left w:val="single" w:sz="4" w:space="0" w:color="auto"/>
              <w:bottom w:val="single" w:sz="4" w:space="0" w:color="auto"/>
              <w:right w:val="single" w:sz="4" w:space="0" w:color="auto"/>
            </w:tcBorders>
            <w:vAlign w:val="center"/>
          </w:tcPr>
          <w:p w:rsidR="00B2480C" w:rsidRPr="00C21F16" w:rsidRDefault="00B2480C" w:rsidP="00A1184C">
            <w:pPr>
              <w:spacing w:after="0" w:line="240" w:lineRule="auto"/>
              <w:rPr>
                <w:rFonts w:ascii="Times New Roman" w:eastAsia="Times New Roman" w:hAnsi="Times New Roman" w:cs="Times New Roman"/>
                <w:spacing w:val="6"/>
                <w:sz w:val="24"/>
                <w:szCs w:val="24"/>
              </w:rPr>
            </w:pPr>
          </w:p>
        </w:tc>
      </w:tr>
      <w:tr w:rsidR="00B2480C" w:rsidRPr="00C21F16" w:rsidTr="00B2480C">
        <w:trPr>
          <w:cantSplit/>
          <w:trHeight w:val="243"/>
        </w:trPr>
        <w:tc>
          <w:tcPr>
            <w:tcW w:w="1628" w:type="dxa"/>
            <w:vMerge w:val="restart"/>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Понедельник</w:t>
            </w:r>
          </w:p>
        </w:tc>
        <w:tc>
          <w:tcPr>
            <w:tcW w:w="708" w:type="dxa"/>
            <w:vMerge w:val="restart"/>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1.</w:t>
            </w:r>
          </w:p>
        </w:tc>
        <w:tc>
          <w:tcPr>
            <w:tcW w:w="5211" w:type="dxa"/>
            <w:vMerge w:val="restart"/>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 xml:space="preserve">ФЭМП </w:t>
            </w:r>
          </w:p>
        </w:tc>
        <w:tc>
          <w:tcPr>
            <w:tcW w:w="1842"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9.00-9.2</w:t>
            </w:r>
            <w:r w:rsidRPr="00C21F16">
              <w:rPr>
                <w:rFonts w:ascii="Times New Roman" w:eastAsia="Times New Roman" w:hAnsi="Times New Roman" w:cs="Times New Roman"/>
                <w:spacing w:val="6"/>
                <w:sz w:val="24"/>
                <w:szCs w:val="24"/>
              </w:rPr>
              <w:t>0</w:t>
            </w:r>
          </w:p>
        </w:tc>
        <w:tc>
          <w:tcPr>
            <w:tcW w:w="4611"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Ср.</w:t>
            </w:r>
            <w:r w:rsidRPr="00C21F16">
              <w:rPr>
                <w:rFonts w:ascii="Times New Roman" w:eastAsia="Times New Roman" w:hAnsi="Times New Roman" w:cs="Times New Roman"/>
                <w:spacing w:val="6"/>
                <w:sz w:val="24"/>
                <w:szCs w:val="24"/>
              </w:rPr>
              <w:t>п.</w:t>
            </w:r>
          </w:p>
        </w:tc>
      </w:tr>
      <w:tr w:rsidR="00B2480C" w:rsidRPr="00C21F16" w:rsidTr="00B2480C">
        <w:trPr>
          <w:cantSplit/>
          <w:trHeight w:val="272"/>
        </w:trPr>
        <w:tc>
          <w:tcPr>
            <w:tcW w:w="1628" w:type="dxa"/>
            <w:vMerge/>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p>
        </w:tc>
        <w:tc>
          <w:tcPr>
            <w:tcW w:w="708" w:type="dxa"/>
            <w:vMerge/>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p>
        </w:tc>
        <w:tc>
          <w:tcPr>
            <w:tcW w:w="5211" w:type="dxa"/>
            <w:vMerge/>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p>
        </w:tc>
        <w:tc>
          <w:tcPr>
            <w:tcW w:w="1842"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9.30-10.0</w:t>
            </w:r>
            <w:r w:rsidRPr="00C21F16">
              <w:rPr>
                <w:rFonts w:ascii="Times New Roman" w:eastAsia="Times New Roman" w:hAnsi="Times New Roman" w:cs="Times New Roman"/>
                <w:spacing w:val="6"/>
                <w:sz w:val="24"/>
                <w:szCs w:val="24"/>
              </w:rPr>
              <w:t>0</w:t>
            </w:r>
          </w:p>
        </w:tc>
        <w:tc>
          <w:tcPr>
            <w:tcW w:w="4611"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П.</w:t>
            </w:r>
            <w:r w:rsidRPr="00C21F16">
              <w:rPr>
                <w:rFonts w:ascii="Times New Roman" w:eastAsia="Times New Roman" w:hAnsi="Times New Roman" w:cs="Times New Roman"/>
                <w:spacing w:val="6"/>
                <w:sz w:val="24"/>
                <w:szCs w:val="24"/>
              </w:rPr>
              <w:t>п.</w:t>
            </w:r>
          </w:p>
        </w:tc>
      </w:tr>
      <w:tr w:rsidR="00B2480C" w:rsidRPr="00C21F16" w:rsidTr="00B2480C">
        <w:trPr>
          <w:cantSplit/>
          <w:trHeight w:val="319"/>
        </w:trPr>
        <w:tc>
          <w:tcPr>
            <w:tcW w:w="1628" w:type="dxa"/>
            <w:vMerge/>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p>
        </w:tc>
        <w:tc>
          <w:tcPr>
            <w:tcW w:w="708"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2.</w:t>
            </w:r>
          </w:p>
        </w:tc>
        <w:tc>
          <w:tcPr>
            <w:tcW w:w="5211"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rPr>
            </w:pPr>
            <w:r w:rsidRPr="00C21F16">
              <w:rPr>
                <w:rFonts w:ascii="Times New Roman" w:eastAsia="Times New Roman" w:hAnsi="Times New Roman" w:cs="Times New Roman"/>
                <w:spacing w:val="6"/>
              </w:rPr>
              <w:t>Физическое развитие</w:t>
            </w:r>
          </w:p>
        </w:tc>
        <w:tc>
          <w:tcPr>
            <w:tcW w:w="1842"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10.20-10.40</w:t>
            </w:r>
          </w:p>
        </w:tc>
        <w:tc>
          <w:tcPr>
            <w:tcW w:w="4611"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Вся гр</w:t>
            </w:r>
          </w:p>
        </w:tc>
      </w:tr>
      <w:tr w:rsidR="00B2480C" w:rsidRPr="00C21F16" w:rsidTr="00B2480C">
        <w:trPr>
          <w:cantSplit/>
          <w:trHeight w:val="257"/>
        </w:trPr>
        <w:tc>
          <w:tcPr>
            <w:tcW w:w="1628" w:type="dxa"/>
            <w:vMerge/>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p>
        </w:tc>
        <w:tc>
          <w:tcPr>
            <w:tcW w:w="708" w:type="dxa"/>
            <w:tcBorders>
              <w:top w:val="single" w:sz="4" w:space="0" w:color="auto"/>
              <w:left w:val="single" w:sz="4" w:space="0" w:color="auto"/>
              <w:bottom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3</w:t>
            </w:r>
          </w:p>
        </w:tc>
        <w:tc>
          <w:tcPr>
            <w:tcW w:w="5211" w:type="dxa"/>
            <w:tcBorders>
              <w:top w:val="single" w:sz="4" w:space="0" w:color="auto"/>
              <w:left w:val="single" w:sz="4" w:space="0" w:color="auto"/>
              <w:bottom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rPr>
            </w:pPr>
            <w:r w:rsidRPr="00C21F16">
              <w:rPr>
                <w:rFonts w:ascii="Times New Roman" w:eastAsia="Times New Roman" w:hAnsi="Times New Roman" w:cs="Times New Roman"/>
                <w:spacing w:val="6"/>
                <w:sz w:val="24"/>
                <w:szCs w:val="24"/>
              </w:rPr>
              <w:t>Рисование</w:t>
            </w:r>
          </w:p>
        </w:tc>
        <w:tc>
          <w:tcPr>
            <w:tcW w:w="1842" w:type="dxa"/>
            <w:tcBorders>
              <w:top w:val="single" w:sz="4" w:space="0" w:color="auto"/>
              <w:left w:val="single" w:sz="4" w:space="0" w:color="auto"/>
              <w:bottom w:val="single" w:sz="4" w:space="0" w:color="auto"/>
              <w:right w:val="single" w:sz="4" w:space="0" w:color="auto"/>
            </w:tcBorders>
          </w:tcPr>
          <w:p w:rsidR="00B2480C" w:rsidRPr="00B2480C" w:rsidRDefault="00B2480C" w:rsidP="00B2480C">
            <w:pPr>
              <w:keepNext/>
              <w:tabs>
                <w:tab w:val="left" w:pos="720"/>
              </w:tabs>
              <w:spacing w:after="0" w:line="240" w:lineRule="auto"/>
              <w:outlineLvl w:val="3"/>
              <w:rPr>
                <w:rFonts w:ascii="Times New Roman" w:eastAsia="Times New Roman" w:hAnsi="Times New Roman" w:cs="Times New Roman"/>
                <w:bCs/>
                <w:sz w:val="24"/>
                <w:szCs w:val="24"/>
              </w:rPr>
            </w:pPr>
            <w:r w:rsidRPr="00C21F16">
              <w:rPr>
                <w:rFonts w:ascii="Times New Roman" w:eastAsia="Times New Roman" w:hAnsi="Times New Roman" w:cs="Times New Roman"/>
                <w:bCs/>
                <w:sz w:val="24"/>
                <w:szCs w:val="24"/>
              </w:rPr>
              <w:t>15.40-16.10</w:t>
            </w:r>
          </w:p>
        </w:tc>
        <w:tc>
          <w:tcPr>
            <w:tcW w:w="4611" w:type="dxa"/>
            <w:tcBorders>
              <w:top w:val="single" w:sz="4" w:space="0" w:color="auto"/>
              <w:left w:val="single" w:sz="4" w:space="0" w:color="auto"/>
              <w:bottom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П. п</w:t>
            </w:r>
          </w:p>
        </w:tc>
      </w:tr>
      <w:tr w:rsidR="00B2480C" w:rsidRPr="00C21F16" w:rsidTr="00B2480C">
        <w:trPr>
          <w:cantSplit/>
          <w:trHeight w:val="524"/>
        </w:trPr>
        <w:tc>
          <w:tcPr>
            <w:tcW w:w="1628" w:type="dxa"/>
            <w:vMerge w:val="restart"/>
            <w:tcBorders>
              <w:top w:val="doub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Вторник</w:t>
            </w:r>
          </w:p>
        </w:tc>
        <w:tc>
          <w:tcPr>
            <w:tcW w:w="708" w:type="dxa"/>
            <w:vMerge w:val="restart"/>
            <w:tcBorders>
              <w:top w:val="doub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1.</w:t>
            </w:r>
          </w:p>
        </w:tc>
        <w:tc>
          <w:tcPr>
            <w:tcW w:w="5211" w:type="dxa"/>
            <w:tcBorders>
              <w:top w:val="doub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Ознакомление  с  природой  /Ознакомление  с  предметным  и социальным</w:t>
            </w:r>
            <w:r>
              <w:rPr>
                <w:rFonts w:ascii="Times New Roman" w:eastAsia="Times New Roman" w:hAnsi="Times New Roman" w:cs="Times New Roman"/>
                <w:spacing w:val="6"/>
                <w:sz w:val="24"/>
                <w:szCs w:val="24"/>
              </w:rPr>
              <w:t xml:space="preserve"> </w:t>
            </w:r>
            <w:r w:rsidRPr="00C21F16">
              <w:rPr>
                <w:rFonts w:ascii="Times New Roman" w:eastAsia="Times New Roman" w:hAnsi="Times New Roman" w:cs="Times New Roman"/>
                <w:spacing w:val="6"/>
                <w:sz w:val="24"/>
                <w:szCs w:val="24"/>
              </w:rPr>
              <w:t>(через неделю)</w:t>
            </w:r>
          </w:p>
        </w:tc>
        <w:tc>
          <w:tcPr>
            <w:tcW w:w="1842" w:type="dxa"/>
            <w:tcBorders>
              <w:top w:val="doub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9.00-9.30</w:t>
            </w:r>
          </w:p>
        </w:tc>
        <w:tc>
          <w:tcPr>
            <w:tcW w:w="4611" w:type="dxa"/>
            <w:tcBorders>
              <w:top w:val="doub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П. п</w:t>
            </w:r>
            <w:r w:rsidRPr="00C21F16">
              <w:rPr>
                <w:rFonts w:ascii="Times New Roman" w:eastAsia="Times New Roman" w:hAnsi="Times New Roman" w:cs="Times New Roman"/>
                <w:spacing w:val="6"/>
                <w:sz w:val="24"/>
                <w:szCs w:val="24"/>
              </w:rPr>
              <w:t>.</w:t>
            </w:r>
          </w:p>
        </w:tc>
      </w:tr>
      <w:tr w:rsidR="00B2480C" w:rsidRPr="00C21F16" w:rsidTr="00B2480C">
        <w:trPr>
          <w:cantSplit/>
          <w:trHeight w:val="660"/>
        </w:trPr>
        <w:tc>
          <w:tcPr>
            <w:tcW w:w="1628" w:type="dxa"/>
            <w:vMerge/>
            <w:tcBorders>
              <w:top w:val="doub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p>
        </w:tc>
        <w:tc>
          <w:tcPr>
            <w:tcW w:w="708" w:type="dxa"/>
            <w:vMerge/>
            <w:tcBorders>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p>
        </w:tc>
        <w:tc>
          <w:tcPr>
            <w:tcW w:w="5211" w:type="dxa"/>
            <w:tcBorders>
              <w:left w:val="single" w:sz="4" w:space="0" w:color="auto"/>
              <w:right w:val="single" w:sz="4" w:space="0" w:color="auto"/>
            </w:tcBorders>
          </w:tcPr>
          <w:p w:rsidR="00B2480C" w:rsidRPr="004A251E" w:rsidRDefault="00B2480C" w:rsidP="00A1184C">
            <w:pPr>
              <w:tabs>
                <w:tab w:val="left" w:pos="720"/>
              </w:tabs>
              <w:spacing w:after="0" w:line="240" w:lineRule="auto"/>
              <w:rPr>
                <w:rFonts w:ascii="Times New Roman" w:eastAsia="Times New Roman" w:hAnsi="Times New Roman" w:cs="Times New Roman"/>
                <w:spacing w:val="6"/>
              </w:rPr>
            </w:pPr>
            <w:r w:rsidRPr="004A251E">
              <w:rPr>
                <w:rFonts w:ascii="Times New Roman" w:eastAsia="Times New Roman" w:hAnsi="Times New Roman" w:cs="Times New Roman"/>
                <w:spacing w:val="6"/>
              </w:rPr>
              <w:t>Ознакомление  с  предметным  и социальным /природа (1-3 неделя  месяца)/</w:t>
            </w:r>
          </w:p>
          <w:p w:rsidR="00B2480C" w:rsidRPr="00B2480C" w:rsidRDefault="00B2480C" w:rsidP="00A1184C">
            <w:pPr>
              <w:tabs>
                <w:tab w:val="left" w:pos="720"/>
              </w:tabs>
              <w:spacing w:after="0" w:line="240" w:lineRule="auto"/>
              <w:rPr>
                <w:rFonts w:ascii="Times New Roman" w:eastAsia="Times New Roman" w:hAnsi="Times New Roman" w:cs="Times New Roman"/>
                <w:spacing w:val="6"/>
              </w:rPr>
            </w:pPr>
            <w:r w:rsidRPr="004A251E">
              <w:rPr>
                <w:rFonts w:ascii="Times New Roman" w:eastAsia="Times New Roman" w:hAnsi="Times New Roman" w:cs="Times New Roman"/>
                <w:spacing w:val="6"/>
              </w:rPr>
              <w:t>Конструирование</w:t>
            </w:r>
            <w:r>
              <w:rPr>
                <w:rFonts w:ascii="Times New Roman" w:eastAsia="Times New Roman" w:hAnsi="Times New Roman" w:cs="Times New Roman"/>
                <w:spacing w:val="6"/>
              </w:rPr>
              <w:t xml:space="preserve"> </w:t>
            </w:r>
            <w:r w:rsidRPr="004A251E">
              <w:rPr>
                <w:rFonts w:ascii="Times New Roman" w:eastAsia="Times New Roman" w:hAnsi="Times New Roman" w:cs="Times New Roman"/>
                <w:spacing w:val="6"/>
              </w:rPr>
              <w:t>(2-4  неделя месяца)</w:t>
            </w:r>
          </w:p>
        </w:tc>
        <w:tc>
          <w:tcPr>
            <w:tcW w:w="1842"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9.40-10.00</w:t>
            </w:r>
          </w:p>
        </w:tc>
        <w:tc>
          <w:tcPr>
            <w:tcW w:w="4611" w:type="dxa"/>
            <w:tcBorders>
              <w:top w:val="single" w:sz="4" w:space="0" w:color="auto"/>
              <w:left w:val="single" w:sz="4" w:space="0" w:color="auto"/>
              <w:right w:val="single" w:sz="4" w:space="0" w:color="auto"/>
            </w:tcBorders>
          </w:tcPr>
          <w:p w:rsidR="00B2480C" w:rsidRDefault="00B2480C" w:rsidP="00A1184C">
            <w:pPr>
              <w:tabs>
                <w:tab w:val="left" w:pos="720"/>
              </w:tabs>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Ср.п.</w:t>
            </w:r>
          </w:p>
        </w:tc>
      </w:tr>
      <w:tr w:rsidR="00B2480C" w:rsidRPr="00C21F16" w:rsidTr="00B2480C">
        <w:trPr>
          <w:cantSplit/>
          <w:trHeight w:val="308"/>
        </w:trPr>
        <w:tc>
          <w:tcPr>
            <w:tcW w:w="1628" w:type="dxa"/>
            <w:vMerge/>
            <w:tcBorders>
              <w:left w:val="single" w:sz="4" w:space="0" w:color="auto"/>
              <w:bottom w:val="single" w:sz="4" w:space="0" w:color="auto"/>
              <w:right w:val="single" w:sz="4" w:space="0" w:color="auto"/>
            </w:tcBorders>
            <w:vAlign w:val="center"/>
          </w:tcPr>
          <w:p w:rsidR="00B2480C" w:rsidRPr="00C21F16" w:rsidRDefault="00B2480C" w:rsidP="00A1184C">
            <w:pPr>
              <w:spacing w:after="0" w:line="240" w:lineRule="auto"/>
              <w:rPr>
                <w:rFonts w:ascii="Times New Roman" w:eastAsia="Times New Roman" w:hAnsi="Times New Roman" w:cs="Times New Roman"/>
                <w:spacing w:val="6"/>
                <w:sz w:val="24"/>
                <w:szCs w:val="24"/>
              </w:rPr>
            </w:pPr>
          </w:p>
        </w:tc>
        <w:tc>
          <w:tcPr>
            <w:tcW w:w="708"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2.</w:t>
            </w:r>
          </w:p>
        </w:tc>
        <w:tc>
          <w:tcPr>
            <w:tcW w:w="5211"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Музыка</w:t>
            </w:r>
          </w:p>
        </w:tc>
        <w:tc>
          <w:tcPr>
            <w:tcW w:w="1842"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10.10-10.40</w:t>
            </w:r>
          </w:p>
        </w:tc>
        <w:tc>
          <w:tcPr>
            <w:tcW w:w="4611"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Вся гр.</w:t>
            </w:r>
          </w:p>
        </w:tc>
      </w:tr>
      <w:tr w:rsidR="00B2480C" w:rsidRPr="00C21F16" w:rsidTr="00B2480C">
        <w:trPr>
          <w:cantSplit/>
          <w:trHeight w:val="436"/>
        </w:trPr>
        <w:tc>
          <w:tcPr>
            <w:tcW w:w="1628" w:type="dxa"/>
            <w:vMerge/>
            <w:tcBorders>
              <w:left w:val="single" w:sz="4" w:space="0" w:color="auto"/>
              <w:right w:val="single" w:sz="4" w:space="0" w:color="auto"/>
            </w:tcBorders>
            <w:vAlign w:val="center"/>
          </w:tcPr>
          <w:p w:rsidR="00B2480C" w:rsidRPr="00C21F16" w:rsidRDefault="00B2480C" w:rsidP="00A1184C">
            <w:pPr>
              <w:spacing w:after="0" w:line="240" w:lineRule="auto"/>
              <w:rPr>
                <w:rFonts w:ascii="Times New Roman" w:eastAsia="Times New Roman" w:hAnsi="Times New Roman" w:cs="Times New Roman"/>
                <w:spacing w:val="6"/>
                <w:sz w:val="24"/>
                <w:szCs w:val="24"/>
              </w:rPr>
            </w:pPr>
          </w:p>
        </w:tc>
        <w:tc>
          <w:tcPr>
            <w:tcW w:w="708"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3.</w:t>
            </w:r>
          </w:p>
        </w:tc>
        <w:tc>
          <w:tcPr>
            <w:tcW w:w="5211"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rPr>
            </w:pPr>
            <w:r w:rsidRPr="00C21F16">
              <w:rPr>
                <w:rFonts w:ascii="Times New Roman" w:eastAsia="Times New Roman" w:hAnsi="Times New Roman" w:cs="Times New Roman"/>
                <w:spacing w:val="6"/>
              </w:rPr>
              <w:t>Аппликация  (1-3 неделя  месяца)/</w:t>
            </w:r>
          </w:p>
          <w:p w:rsidR="00B2480C" w:rsidRPr="00C21F16" w:rsidRDefault="00B2480C" w:rsidP="00A1184C">
            <w:pPr>
              <w:tabs>
                <w:tab w:val="left" w:pos="720"/>
              </w:tabs>
              <w:spacing w:after="0" w:line="240" w:lineRule="auto"/>
              <w:rPr>
                <w:rFonts w:ascii="Times New Roman" w:eastAsia="Times New Roman" w:hAnsi="Times New Roman" w:cs="Times New Roman"/>
                <w:spacing w:val="6"/>
              </w:rPr>
            </w:pPr>
            <w:r w:rsidRPr="00C21F16">
              <w:rPr>
                <w:rFonts w:ascii="Times New Roman" w:eastAsia="Times New Roman" w:hAnsi="Times New Roman" w:cs="Times New Roman"/>
                <w:spacing w:val="6"/>
              </w:rPr>
              <w:t xml:space="preserve">  /лепка (2-4  неделя месяца)</w:t>
            </w:r>
          </w:p>
        </w:tc>
        <w:tc>
          <w:tcPr>
            <w:tcW w:w="1842"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15.40-16.10</w:t>
            </w:r>
          </w:p>
        </w:tc>
        <w:tc>
          <w:tcPr>
            <w:tcW w:w="4611"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П.п</w:t>
            </w:r>
            <w:r w:rsidRPr="00C21F16">
              <w:rPr>
                <w:rFonts w:ascii="Times New Roman" w:eastAsia="Times New Roman" w:hAnsi="Times New Roman" w:cs="Times New Roman"/>
                <w:spacing w:val="6"/>
                <w:sz w:val="24"/>
                <w:szCs w:val="24"/>
              </w:rPr>
              <w:t>.</w:t>
            </w:r>
          </w:p>
        </w:tc>
      </w:tr>
      <w:tr w:rsidR="00B2480C" w:rsidRPr="00C21F16" w:rsidTr="00B2480C">
        <w:trPr>
          <w:cantSplit/>
          <w:trHeight w:val="270"/>
        </w:trPr>
        <w:tc>
          <w:tcPr>
            <w:tcW w:w="1628" w:type="dxa"/>
            <w:vMerge w:val="restart"/>
            <w:tcBorders>
              <w:top w:val="single" w:sz="4" w:space="0" w:color="auto"/>
              <w:left w:val="single" w:sz="4" w:space="0" w:color="auto"/>
              <w:bottom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Среда</w:t>
            </w:r>
          </w:p>
        </w:tc>
        <w:tc>
          <w:tcPr>
            <w:tcW w:w="708" w:type="dxa"/>
            <w:vMerge w:val="restart"/>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1.</w:t>
            </w:r>
          </w:p>
        </w:tc>
        <w:tc>
          <w:tcPr>
            <w:tcW w:w="5211" w:type="dxa"/>
            <w:vMerge w:val="restart"/>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bCs/>
                <w:spacing w:val="6"/>
                <w:sz w:val="24"/>
                <w:szCs w:val="24"/>
              </w:rPr>
              <w:t>Развитие   речи</w:t>
            </w:r>
          </w:p>
        </w:tc>
        <w:tc>
          <w:tcPr>
            <w:tcW w:w="1842"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9.00-9.2</w:t>
            </w:r>
            <w:r w:rsidRPr="00C21F16">
              <w:rPr>
                <w:rFonts w:ascii="Times New Roman" w:eastAsia="Times New Roman" w:hAnsi="Times New Roman" w:cs="Times New Roman"/>
                <w:spacing w:val="6"/>
                <w:sz w:val="24"/>
                <w:szCs w:val="24"/>
              </w:rPr>
              <w:t>0</w:t>
            </w:r>
          </w:p>
        </w:tc>
        <w:tc>
          <w:tcPr>
            <w:tcW w:w="4611"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Ср.</w:t>
            </w:r>
            <w:r w:rsidRPr="00C21F16">
              <w:rPr>
                <w:rFonts w:ascii="Times New Roman" w:eastAsia="Times New Roman" w:hAnsi="Times New Roman" w:cs="Times New Roman"/>
                <w:spacing w:val="6"/>
                <w:sz w:val="24"/>
                <w:szCs w:val="24"/>
              </w:rPr>
              <w:t>п.</w:t>
            </w:r>
          </w:p>
        </w:tc>
      </w:tr>
      <w:tr w:rsidR="00B2480C" w:rsidRPr="00C21F16" w:rsidTr="00B2480C">
        <w:trPr>
          <w:cantSplit/>
          <w:trHeight w:val="273"/>
        </w:trPr>
        <w:tc>
          <w:tcPr>
            <w:tcW w:w="1628" w:type="dxa"/>
            <w:vMerge/>
            <w:tcBorders>
              <w:top w:val="single" w:sz="4" w:space="0" w:color="auto"/>
              <w:left w:val="single" w:sz="4" w:space="0" w:color="auto"/>
              <w:bottom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p>
        </w:tc>
        <w:tc>
          <w:tcPr>
            <w:tcW w:w="708" w:type="dxa"/>
            <w:vMerge/>
            <w:tcBorders>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p>
        </w:tc>
        <w:tc>
          <w:tcPr>
            <w:tcW w:w="5211" w:type="dxa"/>
            <w:vMerge/>
            <w:tcBorders>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bCs/>
                <w:spacing w:val="6"/>
                <w:sz w:val="24"/>
                <w:szCs w:val="24"/>
              </w:rPr>
            </w:pPr>
          </w:p>
        </w:tc>
        <w:tc>
          <w:tcPr>
            <w:tcW w:w="1842"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9.40.-10.10</w:t>
            </w:r>
          </w:p>
        </w:tc>
        <w:tc>
          <w:tcPr>
            <w:tcW w:w="4611"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П.</w:t>
            </w:r>
            <w:r w:rsidRPr="00C21F16">
              <w:rPr>
                <w:rFonts w:ascii="Times New Roman" w:eastAsia="Times New Roman" w:hAnsi="Times New Roman" w:cs="Times New Roman"/>
                <w:spacing w:val="6"/>
                <w:sz w:val="24"/>
                <w:szCs w:val="24"/>
              </w:rPr>
              <w:t>п.</w:t>
            </w:r>
          </w:p>
        </w:tc>
      </w:tr>
      <w:tr w:rsidR="00B2480C" w:rsidRPr="00C21F16" w:rsidTr="00B2480C">
        <w:trPr>
          <w:cantSplit/>
          <w:trHeight w:val="364"/>
        </w:trPr>
        <w:tc>
          <w:tcPr>
            <w:tcW w:w="1628" w:type="dxa"/>
            <w:vMerge/>
            <w:tcBorders>
              <w:top w:val="single" w:sz="4" w:space="0" w:color="auto"/>
              <w:left w:val="single" w:sz="4" w:space="0" w:color="auto"/>
              <w:bottom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p>
        </w:tc>
        <w:tc>
          <w:tcPr>
            <w:tcW w:w="708"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2.</w:t>
            </w:r>
          </w:p>
        </w:tc>
        <w:tc>
          <w:tcPr>
            <w:tcW w:w="5211"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ФЭМП</w:t>
            </w:r>
          </w:p>
        </w:tc>
        <w:tc>
          <w:tcPr>
            <w:tcW w:w="1842"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10.20-10.50</w:t>
            </w:r>
          </w:p>
        </w:tc>
        <w:tc>
          <w:tcPr>
            <w:tcW w:w="4611"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П.п</w:t>
            </w:r>
          </w:p>
        </w:tc>
      </w:tr>
      <w:tr w:rsidR="00B2480C" w:rsidRPr="00C21F16" w:rsidTr="00B2480C">
        <w:trPr>
          <w:cantSplit/>
          <w:trHeight w:val="390"/>
        </w:trPr>
        <w:tc>
          <w:tcPr>
            <w:tcW w:w="1628" w:type="dxa"/>
            <w:vMerge/>
            <w:tcBorders>
              <w:top w:val="single" w:sz="4" w:space="0" w:color="auto"/>
              <w:left w:val="single" w:sz="4" w:space="0" w:color="auto"/>
              <w:bottom w:val="single" w:sz="4" w:space="0" w:color="auto"/>
              <w:right w:val="single" w:sz="4" w:space="0" w:color="auto"/>
            </w:tcBorders>
            <w:vAlign w:val="center"/>
          </w:tcPr>
          <w:p w:rsidR="00B2480C" w:rsidRPr="00C21F16" w:rsidRDefault="00B2480C" w:rsidP="00A1184C">
            <w:pPr>
              <w:spacing w:after="0" w:line="240" w:lineRule="auto"/>
              <w:rPr>
                <w:rFonts w:ascii="Times New Roman" w:eastAsia="Times New Roman" w:hAnsi="Times New Roman" w:cs="Times New Roman"/>
                <w:spacing w:val="6"/>
                <w:sz w:val="24"/>
                <w:szCs w:val="24"/>
              </w:rPr>
            </w:pPr>
          </w:p>
        </w:tc>
        <w:tc>
          <w:tcPr>
            <w:tcW w:w="708"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3.</w:t>
            </w:r>
          </w:p>
        </w:tc>
        <w:tc>
          <w:tcPr>
            <w:tcW w:w="5211"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Конструирование</w:t>
            </w:r>
          </w:p>
        </w:tc>
        <w:tc>
          <w:tcPr>
            <w:tcW w:w="1842"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15.40-16.10</w:t>
            </w:r>
          </w:p>
        </w:tc>
        <w:tc>
          <w:tcPr>
            <w:tcW w:w="4611"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П.п</w:t>
            </w:r>
          </w:p>
        </w:tc>
      </w:tr>
      <w:tr w:rsidR="00B2480C" w:rsidRPr="00C21F16" w:rsidTr="00B2480C">
        <w:trPr>
          <w:cantSplit/>
          <w:trHeight w:val="288"/>
        </w:trPr>
        <w:tc>
          <w:tcPr>
            <w:tcW w:w="1628" w:type="dxa"/>
            <w:vMerge w:val="restart"/>
            <w:tcBorders>
              <w:top w:val="doub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Четверг</w:t>
            </w:r>
          </w:p>
        </w:tc>
        <w:tc>
          <w:tcPr>
            <w:tcW w:w="708" w:type="dxa"/>
            <w:tcBorders>
              <w:top w:val="doub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1.</w:t>
            </w:r>
          </w:p>
        </w:tc>
        <w:tc>
          <w:tcPr>
            <w:tcW w:w="5211" w:type="dxa"/>
            <w:tcBorders>
              <w:top w:val="doub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Грамота</w:t>
            </w:r>
          </w:p>
        </w:tc>
        <w:tc>
          <w:tcPr>
            <w:tcW w:w="1842" w:type="dxa"/>
            <w:tcBorders>
              <w:top w:val="doub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9.00-</w:t>
            </w:r>
            <w:r w:rsidRPr="00C21F16">
              <w:rPr>
                <w:rFonts w:ascii="Times New Roman" w:eastAsia="Arial Unicode MS" w:hAnsi="Times New Roman" w:cs="Times New Roman"/>
                <w:spacing w:val="6"/>
                <w:sz w:val="24"/>
                <w:szCs w:val="24"/>
              </w:rPr>
              <w:t>9.30.</w:t>
            </w:r>
          </w:p>
        </w:tc>
        <w:tc>
          <w:tcPr>
            <w:tcW w:w="4611" w:type="dxa"/>
            <w:tcBorders>
              <w:top w:val="doub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П.</w:t>
            </w:r>
            <w:r w:rsidRPr="00C21F16">
              <w:rPr>
                <w:rFonts w:ascii="Times New Roman" w:eastAsia="Times New Roman" w:hAnsi="Times New Roman" w:cs="Times New Roman"/>
                <w:spacing w:val="6"/>
                <w:sz w:val="24"/>
                <w:szCs w:val="24"/>
              </w:rPr>
              <w:t>п.</w:t>
            </w:r>
          </w:p>
        </w:tc>
      </w:tr>
      <w:tr w:rsidR="00B2480C" w:rsidRPr="00C21F16" w:rsidTr="00B2480C">
        <w:trPr>
          <w:cantSplit/>
          <w:trHeight w:val="328"/>
        </w:trPr>
        <w:tc>
          <w:tcPr>
            <w:tcW w:w="1628" w:type="dxa"/>
            <w:vMerge/>
            <w:tcBorders>
              <w:left w:val="single" w:sz="4" w:space="0" w:color="auto"/>
              <w:right w:val="single" w:sz="4" w:space="0" w:color="auto"/>
            </w:tcBorders>
            <w:vAlign w:val="center"/>
          </w:tcPr>
          <w:p w:rsidR="00B2480C" w:rsidRPr="00C21F16" w:rsidRDefault="00B2480C" w:rsidP="00A1184C">
            <w:pPr>
              <w:spacing w:after="0" w:line="240" w:lineRule="auto"/>
              <w:rPr>
                <w:rFonts w:ascii="Times New Roman" w:eastAsia="Times New Roman" w:hAnsi="Times New Roman" w:cs="Times New Roman"/>
                <w:spacing w:val="6"/>
                <w:sz w:val="24"/>
                <w:szCs w:val="24"/>
              </w:rPr>
            </w:pPr>
          </w:p>
        </w:tc>
        <w:tc>
          <w:tcPr>
            <w:tcW w:w="708"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2.</w:t>
            </w:r>
          </w:p>
        </w:tc>
        <w:tc>
          <w:tcPr>
            <w:tcW w:w="5211"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Музыка</w:t>
            </w:r>
          </w:p>
        </w:tc>
        <w:tc>
          <w:tcPr>
            <w:tcW w:w="1842" w:type="dxa"/>
            <w:tcBorders>
              <w:top w:val="single" w:sz="4" w:space="0" w:color="auto"/>
              <w:left w:val="single" w:sz="4" w:space="0" w:color="auto"/>
              <w:right w:val="single" w:sz="4" w:space="0" w:color="auto"/>
            </w:tcBorders>
          </w:tcPr>
          <w:p w:rsidR="00B2480C" w:rsidRPr="00C21F16" w:rsidRDefault="00B2480C" w:rsidP="00A1184C">
            <w:pPr>
              <w:keepNext/>
              <w:spacing w:after="0" w:line="240" w:lineRule="auto"/>
              <w:outlineLvl w:val="3"/>
              <w:rPr>
                <w:rFonts w:ascii="Times New Roman" w:eastAsia="Arial Unicode MS" w:hAnsi="Times New Roman" w:cs="Times New Roman"/>
                <w:b/>
                <w:bCs/>
                <w:sz w:val="24"/>
                <w:szCs w:val="24"/>
              </w:rPr>
            </w:pPr>
            <w:r>
              <w:rPr>
                <w:rFonts w:ascii="Times New Roman" w:eastAsia="Arial Unicode MS" w:hAnsi="Times New Roman" w:cs="Times New Roman"/>
                <w:bCs/>
                <w:sz w:val="24"/>
                <w:szCs w:val="24"/>
              </w:rPr>
              <w:t>9.40-10.00</w:t>
            </w:r>
          </w:p>
        </w:tc>
        <w:tc>
          <w:tcPr>
            <w:tcW w:w="4611"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Вся гр.</w:t>
            </w:r>
          </w:p>
        </w:tc>
      </w:tr>
      <w:tr w:rsidR="00B2480C" w:rsidRPr="00C21F16" w:rsidTr="00B2480C">
        <w:trPr>
          <w:cantSplit/>
          <w:trHeight w:val="328"/>
        </w:trPr>
        <w:tc>
          <w:tcPr>
            <w:tcW w:w="1628" w:type="dxa"/>
            <w:vMerge/>
            <w:tcBorders>
              <w:left w:val="single" w:sz="4" w:space="0" w:color="auto"/>
              <w:right w:val="single" w:sz="4" w:space="0" w:color="auto"/>
            </w:tcBorders>
            <w:vAlign w:val="center"/>
          </w:tcPr>
          <w:p w:rsidR="00B2480C" w:rsidRPr="00C21F16" w:rsidRDefault="00B2480C" w:rsidP="00A1184C">
            <w:pPr>
              <w:spacing w:after="0" w:line="240" w:lineRule="auto"/>
              <w:rPr>
                <w:rFonts w:ascii="Times New Roman" w:eastAsia="Times New Roman" w:hAnsi="Times New Roman" w:cs="Times New Roman"/>
                <w:spacing w:val="6"/>
                <w:sz w:val="24"/>
                <w:szCs w:val="24"/>
              </w:rPr>
            </w:pPr>
          </w:p>
        </w:tc>
        <w:tc>
          <w:tcPr>
            <w:tcW w:w="708"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4</w:t>
            </w:r>
          </w:p>
        </w:tc>
        <w:tc>
          <w:tcPr>
            <w:tcW w:w="5211"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rPr>
            </w:pPr>
            <w:r w:rsidRPr="00C21F16">
              <w:rPr>
                <w:rFonts w:ascii="Times New Roman" w:eastAsia="Times New Roman" w:hAnsi="Times New Roman" w:cs="Times New Roman"/>
                <w:spacing w:val="6"/>
              </w:rPr>
              <w:t>Аппликация  (1-3 неделя  месяца)/</w:t>
            </w:r>
          </w:p>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rPr>
              <w:t xml:space="preserve">  /лепка (2-4  неделя месяца)</w:t>
            </w:r>
          </w:p>
        </w:tc>
        <w:tc>
          <w:tcPr>
            <w:tcW w:w="1842" w:type="dxa"/>
            <w:tcBorders>
              <w:top w:val="single" w:sz="4" w:space="0" w:color="auto"/>
              <w:left w:val="single" w:sz="4" w:space="0" w:color="auto"/>
              <w:right w:val="single" w:sz="4" w:space="0" w:color="auto"/>
            </w:tcBorders>
          </w:tcPr>
          <w:p w:rsidR="00B2480C" w:rsidRDefault="00B2480C" w:rsidP="00A1184C">
            <w:pPr>
              <w:keepNext/>
              <w:spacing w:after="0" w:line="240" w:lineRule="auto"/>
              <w:outlineLvl w:val="3"/>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10.10-10.30</w:t>
            </w:r>
          </w:p>
        </w:tc>
        <w:tc>
          <w:tcPr>
            <w:tcW w:w="4611"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Ср.п.</w:t>
            </w:r>
          </w:p>
        </w:tc>
      </w:tr>
      <w:tr w:rsidR="00B2480C" w:rsidRPr="00C21F16" w:rsidTr="00B2480C">
        <w:trPr>
          <w:cantSplit/>
          <w:trHeight w:val="142"/>
        </w:trPr>
        <w:tc>
          <w:tcPr>
            <w:tcW w:w="1628" w:type="dxa"/>
            <w:vMerge/>
            <w:tcBorders>
              <w:left w:val="single" w:sz="4" w:space="0" w:color="auto"/>
              <w:right w:val="single" w:sz="4" w:space="0" w:color="auto"/>
            </w:tcBorders>
            <w:vAlign w:val="center"/>
          </w:tcPr>
          <w:p w:rsidR="00B2480C" w:rsidRPr="00C21F16" w:rsidRDefault="00B2480C" w:rsidP="00A1184C">
            <w:pPr>
              <w:spacing w:after="0" w:line="240" w:lineRule="auto"/>
              <w:rPr>
                <w:rFonts w:ascii="Times New Roman" w:eastAsia="Times New Roman" w:hAnsi="Times New Roman" w:cs="Times New Roman"/>
                <w:spacing w:val="6"/>
                <w:sz w:val="24"/>
                <w:szCs w:val="24"/>
              </w:rPr>
            </w:pPr>
          </w:p>
        </w:tc>
        <w:tc>
          <w:tcPr>
            <w:tcW w:w="708" w:type="dxa"/>
            <w:tcBorders>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3.</w:t>
            </w:r>
          </w:p>
        </w:tc>
        <w:tc>
          <w:tcPr>
            <w:tcW w:w="5211" w:type="dxa"/>
            <w:tcBorders>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rPr>
            </w:pPr>
            <w:r w:rsidRPr="00C21F16">
              <w:rPr>
                <w:rFonts w:ascii="Times New Roman" w:eastAsia="Times New Roman" w:hAnsi="Times New Roman" w:cs="Times New Roman"/>
                <w:spacing w:val="6"/>
              </w:rPr>
              <w:t>Физическое развитие</w:t>
            </w:r>
          </w:p>
          <w:p w:rsidR="00B2480C" w:rsidRPr="00C21F16" w:rsidRDefault="00B2480C" w:rsidP="00A1184C">
            <w:pPr>
              <w:tabs>
                <w:tab w:val="left" w:pos="720"/>
              </w:tabs>
              <w:spacing w:after="0" w:line="240" w:lineRule="auto"/>
              <w:rPr>
                <w:rFonts w:ascii="Times New Roman" w:eastAsia="Times New Roman" w:hAnsi="Times New Roman" w:cs="Times New Roman"/>
                <w:spacing w:val="6"/>
              </w:rPr>
            </w:pPr>
          </w:p>
        </w:tc>
        <w:tc>
          <w:tcPr>
            <w:tcW w:w="1842" w:type="dxa"/>
            <w:tcBorders>
              <w:top w:val="single" w:sz="4" w:space="0" w:color="auto"/>
              <w:left w:val="single" w:sz="4" w:space="0" w:color="auto"/>
              <w:right w:val="single" w:sz="4" w:space="0" w:color="auto"/>
            </w:tcBorders>
          </w:tcPr>
          <w:p w:rsidR="00B2480C" w:rsidRPr="00C21F16" w:rsidRDefault="00B2480C" w:rsidP="00A1184C">
            <w:pPr>
              <w:keepNext/>
              <w:spacing w:after="0" w:line="240" w:lineRule="auto"/>
              <w:outlineLvl w:val="3"/>
              <w:rPr>
                <w:rFonts w:ascii="Times New Roman" w:eastAsia="Arial Unicode MS" w:hAnsi="Times New Roman" w:cs="Times New Roman"/>
                <w:b/>
                <w:bCs/>
              </w:rPr>
            </w:pPr>
            <w:r w:rsidRPr="00C21F16">
              <w:rPr>
                <w:rFonts w:ascii="Times New Roman" w:eastAsia="Arial Unicode MS" w:hAnsi="Times New Roman" w:cs="Times New Roman"/>
                <w:bCs/>
              </w:rPr>
              <w:t>На прогулке</w:t>
            </w:r>
          </w:p>
        </w:tc>
        <w:tc>
          <w:tcPr>
            <w:tcW w:w="4611"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Вся гр.</w:t>
            </w:r>
          </w:p>
        </w:tc>
      </w:tr>
      <w:tr w:rsidR="00B2480C" w:rsidRPr="00C21F16" w:rsidTr="00B2480C">
        <w:trPr>
          <w:cantSplit/>
          <w:trHeight w:val="282"/>
        </w:trPr>
        <w:tc>
          <w:tcPr>
            <w:tcW w:w="1628" w:type="dxa"/>
            <w:vMerge w:val="restart"/>
            <w:tcBorders>
              <w:top w:val="doub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Пятница</w:t>
            </w:r>
          </w:p>
        </w:tc>
        <w:tc>
          <w:tcPr>
            <w:tcW w:w="708" w:type="dxa"/>
            <w:tcBorders>
              <w:top w:val="doub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1.</w:t>
            </w:r>
          </w:p>
        </w:tc>
        <w:tc>
          <w:tcPr>
            <w:tcW w:w="5211" w:type="dxa"/>
            <w:tcBorders>
              <w:top w:val="double" w:sz="4" w:space="0" w:color="auto"/>
              <w:left w:val="single" w:sz="4" w:space="0" w:color="auto"/>
              <w:right w:val="single" w:sz="4" w:space="0" w:color="auto"/>
            </w:tcBorders>
          </w:tcPr>
          <w:p w:rsidR="00B2480C" w:rsidRPr="00B2480C" w:rsidRDefault="00B2480C" w:rsidP="00A1184C">
            <w:pPr>
              <w:tabs>
                <w:tab w:val="left" w:pos="720"/>
              </w:tabs>
              <w:spacing w:after="0" w:line="240" w:lineRule="auto"/>
              <w:rPr>
                <w:rFonts w:ascii="Times New Roman" w:eastAsia="Times New Roman" w:hAnsi="Times New Roman" w:cs="Times New Roman"/>
                <w:bCs/>
                <w:spacing w:val="6"/>
                <w:sz w:val="24"/>
                <w:szCs w:val="24"/>
              </w:rPr>
            </w:pPr>
            <w:r w:rsidRPr="00C21F16">
              <w:rPr>
                <w:rFonts w:ascii="Times New Roman" w:eastAsia="Times New Roman" w:hAnsi="Times New Roman" w:cs="Times New Roman"/>
                <w:spacing w:val="6"/>
              </w:rPr>
              <w:t>Физическое развитие</w:t>
            </w:r>
          </w:p>
        </w:tc>
        <w:tc>
          <w:tcPr>
            <w:tcW w:w="1842" w:type="dxa"/>
            <w:tcBorders>
              <w:top w:val="double" w:sz="4" w:space="0" w:color="auto"/>
              <w:left w:val="single" w:sz="4" w:space="0" w:color="auto"/>
              <w:bottom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9.00-9.30</w:t>
            </w:r>
          </w:p>
        </w:tc>
        <w:tc>
          <w:tcPr>
            <w:tcW w:w="4611" w:type="dxa"/>
            <w:tcBorders>
              <w:top w:val="double" w:sz="4" w:space="0" w:color="auto"/>
              <w:left w:val="single" w:sz="4" w:space="0" w:color="auto"/>
              <w:bottom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Вся гр.</w:t>
            </w:r>
          </w:p>
        </w:tc>
      </w:tr>
      <w:tr w:rsidR="00B2480C" w:rsidRPr="00C21F16" w:rsidTr="00B2480C">
        <w:trPr>
          <w:cantSplit/>
          <w:trHeight w:val="315"/>
        </w:trPr>
        <w:tc>
          <w:tcPr>
            <w:tcW w:w="1628" w:type="dxa"/>
            <w:vMerge/>
            <w:tcBorders>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p>
        </w:tc>
        <w:tc>
          <w:tcPr>
            <w:tcW w:w="708" w:type="dxa"/>
            <w:vMerge w:val="restart"/>
            <w:tcBorders>
              <w:top w:val="doub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2.</w:t>
            </w:r>
          </w:p>
        </w:tc>
        <w:tc>
          <w:tcPr>
            <w:tcW w:w="5211" w:type="dxa"/>
            <w:tcBorders>
              <w:top w:val="doub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bCs/>
                <w:spacing w:val="6"/>
                <w:sz w:val="24"/>
                <w:szCs w:val="24"/>
              </w:rPr>
              <w:t>Развитие   речи</w:t>
            </w:r>
          </w:p>
        </w:tc>
        <w:tc>
          <w:tcPr>
            <w:tcW w:w="1842" w:type="dxa"/>
            <w:tcBorders>
              <w:top w:val="doub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9.40--10.10</w:t>
            </w:r>
          </w:p>
        </w:tc>
        <w:tc>
          <w:tcPr>
            <w:tcW w:w="4611" w:type="dxa"/>
            <w:tcBorders>
              <w:top w:val="doub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П.п.</w:t>
            </w:r>
          </w:p>
        </w:tc>
      </w:tr>
      <w:tr w:rsidR="00B2480C" w:rsidRPr="00C21F16" w:rsidTr="00B2480C">
        <w:trPr>
          <w:cantSplit/>
          <w:trHeight w:val="310"/>
        </w:trPr>
        <w:tc>
          <w:tcPr>
            <w:tcW w:w="1628" w:type="dxa"/>
            <w:vMerge/>
            <w:tcBorders>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p>
        </w:tc>
        <w:tc>
          <w:tcPr>
            <w:tcW w:w="708" w:type="dxa"/>
            <w:vMerge/>
            <w:tcBorders>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p>
        </w:tc>
        <w:tc>
          <w:tcPr>
            <w:tcW w:w="5211" w:type="dxa"/>
            <w:tcBorders>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Рисование</w:t>
            </w:r>
          </w:p>
        </w:tc>
        <w:tc>
          <w:tcPr>
            <w:tcW w:w="1842"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10.20- 10.40</w:t>
            </w:r>
          </w:p>
        </w:tc>
        <w:tc>
          <w:tcPr>
            <w:tcW w:w="4611" w:type="dxa"/>
            <w:tcBorders>
              <w:top w:val="sing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Ср.п.</w:t>
            </w:r>
          </w:p>
        </w:tc>
      </w:tr>
      <w:tr w:rsidR="00B2480C" w:rsidRPr="00C21F16" w:rsidTr="00B2480C">
        <w:trPr>
          <w:cantSplit/>
          <w:trHeight w:val="251"/>
        </w:trPr>
        <w:tc>
          <w:tcPr>
            <w:tcW w:w="1628" w:type="dxa"/>
            <w:vMerge/>
            <w:tcBorders>
              <w:left w:val="single" w:sz="4" w:space="0" w:color="auto"/>
              <w:bottom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p>
        </w:tc>
        <w:tc>
          <w:tcPr>
            <w:tcW w:w="708" w:type="dxa"/>
            <w:tcBorders>
              <w:left w:val="single" w:sz="4" w:space="0" w:color="auto"/>
              <w:bottom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3.</w:t>
            </w:r>
          </w:p>
        </w:tc>
        <w:tc>
          <w:tcPr>
            <w:tcW w:w="5211" w:type="dxa"/>
            <w:tcBorders>
              <w:left w:val="single" w:sz="4" w:space="0" w:color="auto"/>
              <w:bottom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Рисование</w:t>
            </w:r>
            <w:r w:rsidRPr="00C21F16">
              <w:rPr>
                <w:rFonts w:ascii="Times New Roman" w:eastAsia="Times New Roman" w:hAnsi="Times New Roman" w:cs="Times New Roman"/>
                <w:spacing w:val="6"/>
              </w:rPr>
              <w:t xml:space="preserve"> </w:t>
            </w:r>
          </w:p>
        </w:tc>
        <w:tc>
          <w:tcPr>
            <w:tcW w:w="1842" w:type="dxa"/>
            <w:tcBorders>
              <w:top w:val="double" w:sz="4" w:space="0" w:color="auto"/>
              <w:left w:val="single" w:sz="4" w:space="0" w:color="auto"/>
              <w:bottom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sidRPr="00C21F16">
              <w:rPr>
                <w:rFonts w:ascii="Times New Roman" w:eastAsia="Times New Roman" w:hAnsi="Times New Roman" w:cs="Times New Roman"/>
                <w:spacing w:val="6"/>
                <w:sz w:val="24"/>
                <w:szCs w:val="24"/>
              </w:rPr>
              <w:t>15.50-16.20</w:t>
            </w:r>
          </w:p>
        </w:tc>
        <w:tc>
          <w:tcPr>
            <w:tcW w:w="4611" w:type="dxa"/>
            <w:tcBorders>
              <w:top w:val="double" w:sz="4" w:space="0" w:color="auto"/>
              <w:left w:val="single" w:sz="4" w:space="0" w:color="auto"/>
              <w:right w:val="single" w:sz="4" w:space="0" w:color="auto"/>
            </w:tcBorders>
          </w:tcPr>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П.п.</w:t>
            </w:r>
          </w:p>
          <w:p w:rsidR="00B2480C" w:rsidRPr="00C21F16" w:rsidRDefault="00B2480C" w:rsidP="00A1184C">
            <w:pPr>
              <w:tabs>
                <w:tab w:val="left" w:pos="720"/>
              </w:tabs>
              <w:spacing w:after="0" w:line="240" w:lineRule="auto"/>
              <w:rPr>
                <w:rFonts w:ascii="Times New Roman" w:eastAsia="Times New Roman" w:hAnsi="Times New Roman" w:cs="Times New Roman"/>
                <w:spacing w:val="6"/>
                <w:sz w:val="24"/>
                <w:szCs w:val="24"/>
              </w:rPr>
            </w:pPr>
          </w:p>
        </w:tc>
      </w:tr>
    </w:tbl>
    <w:p w:rsidR="009D1D2E" w:rsidRPr="009D1D2E" w:rsidRDefault="00601EED" w:rsidP="009D1D2E">
      <w:pPr>
        <w:spacing w:after="0" w:line="240" w:lineRule="auto"/>
        <w:ind w:right="-142"/>
        <w:jc w:val="center"/>
        <w:rPr>
          <w:rFonts w:ascii="Times New Roman" w:hAnsi="Times New Roman" w:cs="Times New Roman"/>
          <w:b/>
          <w:bCs/>
          <w:color w:val="000000"/>
          <w:spacing w:val="4"/>
          <w:sz w:val="24"/>
          <w:szCs w:val="28"/>
        </w:rPr>
      </w:pPr>
      <w:r w:rsidRPr="009D1D2E">
        <w:rPr>
          <w:rFonts w:ascii="Times New Roman" w:hAnsi="Times New Roman" w:cs="Times New Roman"/>
          <w:b/>
          <w:bCs/>
          <w:color w:val="000000"/>
          <w:spacing w:val="4"/>
          <w:sz w:val="24"/>
          <w:szCs w:val="28"/>
        </w:rPr>
        <w:lastRenderedPageBreak/>
        <w:t xml:space="preserve"> </w:t>
      </w:r>
      <w:r w:rsidR="009D1D2E" w:rsidRPr="009D1D2E">
        <w:rPr>
          <w:rFonts w:ascii="Times New Roman" w:hAnsi="Times New Roman" w:cs="Times New Roman"/>
          <w:b/>
          <w:bCs/>
          <w:color w:val="000000"/>
          <w:spacing w:val="4"/>
          <w:sz w:val="24"/>
          <w:szCs w:val="28"/>
        </w:rPr>
        <w:t xml:space="preserve">          </w:t>
      </w:r>
    </w:p>
    <w:p w:rsidR="0062034B" w:rsidRDefault="00B2480C" w:rsidP="009D1D2E">
      <w:pPr>
        <w:spacing w:after="0" w:line="240" w:lineRule="auto"/>
        <w:ind w:right="-142"/>
        <w:jc w:val="center"/>
        <w:rPr>
          <w:rFonts w:ascii="Times New Roman" w:hAnsi="Times New Roman" w:cs="Times New Roman"/>
          <w:b/>
          <w:bCs/>
          <w:color w:val="000000"/>
          <w:spacing w:val="4"/>
          <w:sz w:val="24"/>
          <w:szCs w:val="28"/>
        </w:rPr>
      </w:pPr>
      <w:r w:rsidRPr="009D1D2E">
        <w:rPr>
          <w:rFonts w:ascii="Times New Roman" w:hAnsi="Times New Roman" w:cs="Times New Roman"/>
          <w:b/>
          <w:bCs/>
          <w:color w:val="000000"/>
          <w:spacing w:val="4"/>
          <w:sz w:val="24"/>
          <w:szCs w:val="28"/>
        </w:rPr>
        <w:t xml:space="preserve"> </w:t>
      </w:r>
    </w:p>
    <w:p w:rsidR="0062034B" w:rsidRDefault="0062034B" w:rsidP="0062034B">
      <w:pPr>
        <w:spacing w:after="0" w:line="240" w:lineRule="auto"/>
        <w:ind w:right="-142"/>
        <w:jc w:val="center"/>
        <w:rPr>
          <w:rFonts w:ascii="Times New Roman" w:hAnsi="Times New Roman" w:cs="Times New Roman"/>
          <w:b/>
          <w:szCs w:val="24"/>
        </w:rPr>
      </w:pPr>
    </w:p>
    <w:p w:rsidR="0062034B" w:rsidRDefault="0062034B" w:rsidP="0062034B">
      <w:pPr>
        <w:spacing w:after="0" w:line="240" w:lineRule="auto"/>
        <w:ind w:right="-142"/>
        <w:jc w:val="center"/>
        <w:rPr>
          <w:rFonts w:ascii="Times New Roman" w:hAnsi="Times New Roman" w:cs="Times New Roman"/>
          <w:b/>
          <w:szCs w:val="24"/>
        </w:rPr>
      </w:pPr>
    </w:p>
    <w:p w:rsidR="00A1184C" w:rsidRPr="009D1D2E" w:rsidRDefault="00A1184C" w:rsidP="0062034B">
      <w:pPr>
        <w:spacing w:after="0" w:line="240" w:lineRule="auto"/>
        <w:ind w:right="-142"/>
        <w:jc w:val="center"/>
        <w:rPr>
          <w:rFonts w:ascii="Times New Roman" w:hAnsi="Times New Roman" w:cs="Times New Roman"/>
          <w:b/>
          <w:szCs w:val="24"/>
        </w:rPr>
      </w:pPr>
      <w:r w:rsidRPr="009D1D2E">
        <w:rPr>
          <w:rFonts w:ascii="Times New Roman" w:hAnsi="Times New Roman" w:cs="Times New Roman"/>
          <w:b/>
          <w:szCs w:val="24"/>
        </w:rPr>
        <w:t>Учебный план непрерывной образовательной деятельности и</w:t>
      </w:r>
      <w:r w:rsidR="0062034B" w:rsidRPr="0062034B">
        <w:rPr>
          <w:rFonts w:ascii="Times New Roman" w:hAnsi="Times New Roman" w:cs="Times New Roman"/>
          <w:b/>
          <w:szCs w:val="24"/>
        </w:rPr>
        <w:t xml:space="preserve"> </w:t>
      </w:r>
      <w:r w:rsidR="0062034B" w:rsidRPr="009D1D2E">
        <w:rPr>
          <w:rFonts w:ascii="Times New Roman" w:hAnsi="Times New Roman" w:cs="Times New Roman"/>
          <w:b/>
          <w:szCs w:val="24"/>
        </w:rPr>
        <w:t>Совместной деятельности взрослых и детей в разновозрастной группе общеразвивающей направленности для детей старшего дошкольного возраста «Алые паруса»  по реализации образовательной программы, регламентированных по времени и частоте в течение 10,5 часового режима. ПОДГОТОВИТЕЛЬНАЯ  ПОДГРУППА</w:t>
      </w:r>
    </w:p>
    <w:tbl>
      <w:tblPr>
        <w:tblpPr w:leftFromText="180" w:rightFromText="180" w:bottomFromText="200" w:vertAnchor="page" w:horzAnchor="margin" w:tblpXSpec="center" w:tblpY="2215"/>
        <w:tblW w:w="16444" w:type="dxa"/>
        <w:tblLayout w:type="fixed"/>
        <w:tblLook w:val="04A0" w:firstRow="1" w:lastRow="0" w:firstColumn="1" w:lastColumn="0" w:noHBand="0" w:noVBand="1"/>
      </w:tblPr>
      <w:tblGrid>
        <w:gridCol w:w="4145"/>
        <w:gridCol w:w="850"/>
        <w:gridCol w:w="143"/>
        <w:gridCol w:w="991"/>
        <w:gridCol w:w="143"/>
        <w:gridCol w:w="283"/>
        <w:gridCol w:w="620"/>
        <w:gridCol w:w="798"/>
        <w:gridCol w:w="2065"/>
        <w:gridCol w:w="61"/>
        <w:gridCol w:w="3544"/>
        <w:gridCol w:w="2801"/>
      </w:tblGrid>
      <w:tr w:rsidR="0062034B" w:rsidRPr="009D1D2E" w:rsidTr="0062034B">
        <w:trPr>
          <w:cantSplit/>
          <w:trHeight w:hRule="exact" w:val="263"/>
        </w:trPr>
        <w:tc>
          <w:tcPr>
            <w:tcW w:w="4145" w:type="dxa"/>
            <w:vMerge w:val="restart"/>
            <w:tcBorders>
              <w:top w:val="single" w:sz="4" w:space="0" w:color="000000"/>
              <w:left w:val="single" w:sz="4" w:space="0" w:color="auto"/>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
                <w:bCs/>
                <w:sz w:val="18"/>
                <w:szCs w:val="18"/>
              </w:rPr>
            </w:pPr>
            <w:r w:rsidRPr="0062034B">
              <w:rPr>
                <w:rFonts w:ascii="Times New Roman" w:hAnsi="Times New Roman" w:cs="Times New Roman"/>
                <w:b/>
                <w:bCs/>
                <w:sz w:val="18"/>
                <w:szCs w:val="18"/>
              </w:rPr>
              <w:t>Формы</w:t>
            </w:r>
          </w:p>
          <w:p w:rsidR="0062034B" w:rsidRPr="0062034B" w:rsidRDefault="0062034B" w:rsidP="0062034B">
            <w:pPr>
              <w:spacing w:after="0" w:line="240" w:lineRule="auto"/>
              <w:jc w:val="center"/>
              <w:rPr>
                <w:rFonts w:ascii="Times New Roman" w:hAnsi="Times New Roman" w:cs="Times New Roman"/>
                <w:b/>
                <w:bCs/>
                <w:sz w:val="18"/>
                <w:szCs w:val="18"/>
              </w:rPr>
            </w:pPr>
            <w:r w:rsidRPr="0062034B">
              <w:rPr>
                <w:rFonts w:ascii="Times New Roman" w:hAnsi="Times New Roman" w:cs="Times New Roman"/>
                <w:b/>
                <w:bCs/>
                <w:sz w:val="18"/>
                <w:szCs w:val="18"/>
              </w:rPr>
              <w:t>деятельности</w:t>
            </w:r>
          </w:p>
        </w:tc>
        <w:tc>
          <w:tcPr>
            <w:tcW w:w="3828" w:type="dxa"/>
            <w:gridSpan w:val="7"/>
            <w:tcBorders>
              <w:top w:val="single" w:sz="4" w:space="0" w:color="000000"/>
              <w:left w:val="single" w:sz="4" w:space="0" w:color="000000"/>
              <w:bottom w:val="single" w:sz="4" w:space="0" w:color="auto"/>
              <w:right w:val="nil"/>
            </w:tcBorders>
            <w:hideMark/>
          </w:tcPr>
          <w:p w:rsidR="0062034B" w:rsidRPr="0062034B" w:rsidRDefault="0062034B" w:rsidP="0062034B">
            <w:pPr>
              <w:snapToGrid w:val="0"/>
              <w:spacing w:after="0" w:line="240" w:lineRule="auto"/>
              <w:jc w:val="center"/>
              <w:rPr>
                <w:rFonts w:ascii="Times New Roman" w:hAnsi="Times New Roman" w:cs="Times New Roman"/>
                <w:b/>
                <w:bCs/>
                <w:sz w:val="18"/>
                <w:szCs w:val="18"/>
              </w:rPr>
            </w:pPr>
            <w:r w:rsidRPr="0062034B">
              <w:rPr>
                <w:rFonts w:ascii="Times New Roman" w:hAnsi="Times New Roman" w:cs="Times New Roman"/>
                <w:b/>
                <w:bCs/>
                <w:sz w:val="18"/>
                <w:szCs w:val="18"/>
              </w:rPr>
              <w:t>Количество</w:t>
            </w:r>
          </w:p>
        </w:tc>
        <w:tc>
          <w:tcPr>
            <w:tcW w:w="8471" w:type="dxa"/>
            <w:gridSpan w:val="4"/>
            <w:tcBorders>
              <w:top w:val="single" w:sz="4" w:space="0" w:color="000000"/>
              <w:left w:val="single" w:sz="4" w:space="0" w:color="000000"/>
              <w:bottom w:val="single" w:sz="4" w:space="0" w:color="auto"/>
              <w:right w:val="single" w:sz="4" w:space="0" w:color="000000"/>
            </w:tcBorders>
            <w:hideMark/>
          </w:tcPr>
          <w:p w:rsidR="0062034B" w:rsidRPr="0062034B" w:rsidRDefault="0062034B" w:rsidP="0062034B">
            <w:pPr>
              <w:spacing w:after="0" w:line="240" w:lineRule="auto"/>
              <w:ind w:right="-485"/>
              <w:rPr>
                <w:rFonts w:ascii="Times New Roman" w:hAnsi="Times New Roman" w:cs="Times New Roman"/>
                <w:b/>
                <w:bCs/>
                <w:sz w:val="18"/>
                <w:szCs w:val="18"/>
              </w:rPr>
            </w:pPr>
            <w:r w:rsidRPr="0062034B">
              <w:rPr>
                <w:rFonts w:ascii="Times New Roman" w:hAnsi="Times New Roman" w:cs="Times New Roman"/>
                <w:b/>
                <w:bCs/>
                <w:sz w:val="18"/>
                <w:szCs w:val="18"/>
              </w:rPr>
              <w:t xml:space="preserve">          Общая  продолжительность</w:t>
            </w:r>
          </w:p>
          <w:p w:rsidR="0062034B" w:rsidRPr="0062034B" w:rsidRDefault="0062034B" w:rsidP="0062034B">
            <w:pPr>
              <w:spacing w:after="0" w:line="240" w:lineRule="auto"/>
              <w:jc w:val="center"/>
              <w:rPr>
                <w:rFonts w:ascii="Times New Roman" w:hAnsi="Times New Roman" w:cs="Times New Roman"/>
                <w:b/>
                <w:bCs/>
                <w:sz w:val="18"/>
                <w:szCs w:val="18"/>
              </w:rPr>
            </w:pPr>
            <w:r w:rsidRPr="0062034B">
              <w:rPr>
                <w:rFonts w:ascii="Times New Roman" w:hAnsi="Times New Roman" w:cs="Times New Roman"/>
                <w:b/>
                <w:bCs/>
                <w:sz w:val="18"/>
                <w:szCs w:val="18"/>
              </w:rPr>
              <w:t>Общая продолжительность</w:t>
            </w:r>
          </w:p>
        </w:tc>
      </w:tr>
      <w:tr w:rsidR="0062034B" w:rsidRPr="009D1D2E" w:rsidTr="0062034B">
        <w:trPr>
          <w:cantSplit/>
          <w:trHeight w:hRule="exact" w:val="302"/>
        </w:trPr>
        <w:tc>
          <w:tcPr>
            <w:tcW w:w="4145" w:type="dxa"/>
            <w:vMerge/>
            <w:tcBorders>
              <w:top w:val="single" w:sz="4" w:space="0" w:color="000000"/>
              <w:left w:val="single" w:sz="4" w:space="0" w:color="auto"/>
              <w:bottom w:val="single" w:sz="4" w:space="0" w:color="000000"/>
              <w:right w:val="nil"/>
            </w:tcBorders>
            <w:vAlign w:val="center"/>
            <w:hideMark/>
          </w:tcPr>
          <w:p w:rsidR="0062034B" w:rsidRPr="0062034B" w:rsidRDefault="0062034B" w:rsidP="0062034B">
            <w:pPr>
              <w:spacing w:after="0" w:line="240" w:lineRule="auto"/>
              <w:rPr>
                <w:rFonts w:ascii="Times New Roman" w:hAnsi="Times New Roman" w:cs="Times New Roman"/>
                <w:b/>
                <w:bCs/>
                <w:sz w:val="18"/>
                <w:szCs w:val="18"/>
              </w:rPr>
            </w:pPr>
          </w:p>
        </w:tc>
        <w:tc>
          <w:tcPr>
            <w:tcW w:w="993" w:type="dxa"/>
            <w:gridSpan w:val="2"/>
            <w:tcBorders>
              <w:top w:val="single" w:sz="4" w:space="0" w:color="auto"/>
              <w:left w:val="single" w:sz="4" w:space="0" w:color="000000"/>
              <w:bottom w:val="single" w:sz="4" w:space="0" w:color="000000"/>
              <w:right w:val="nil"/>
            </w:tcBorders>
            <w:hideMark/>
          </w:tcPr>
          <w:p w:rsidR="0062034B" w:rsidRPr="0062034B" w:rsidRDefault="0062034B" w:rsidP="0062034B">
            <w:pPr>
              <w:snapToGrid w:val="0"/>
              <w:spacing w:after="0" w:line="240" w:lineRule="auto"/>
              <w:ind w:left="-107"/>
              <w:rPr>
                <w:rFonts w:ascii="Times New Roman" w:hAnsi="Times New Roman" w:cs="Times New Roman"/>
                <w:b/>
                <w:bCs/>
                <w:sz w:val="18"/>
                <w:szCs w:val="18"/>
              </w:rPr>
            </w:pPr>
            <w:r w:rsidRPr="0062034B">
              <w:rPr>
                <w:rFonts w:ascii="Times New Roman" w:hAnsi="Times New Roman" w:cs="Times New Roman"/>
                <w:b/>
                <w:bCs/>
                <w:sz w:val="18"/>
                <w:szCs w:val="18"/>
              </w:rPr>
              <w:t xml:space="preserve">  неделя</w:t>
            </w:r>
          </w:p>
        </w:tc>
        <w:tc>
          <w:tcPr>
            <w:tcW w:w="1417" w:type="dxa"/>
            <w:gridSpan w:val="3"/>
            <w:tcBorders>
              <w:top w:val="single" w:sz="4" w:space="0" w:color="000000"/>
              <w:left w:val="single" w:sz="4" w:space="0" w:color="000000"/>
              <w:bottom w:val="single" w:sz="4" w:space="0" w:color="000000"/>
              <w:right w:val="nil"/>
            </w:tcBorders>
          </w:tcPr>
          <w:p w:rsidR="0062034B" w:rsidRPr="0062034B" w:rsidRDefault="0062034B" w:rsidP="0062034B">
            <w:pPr>
              <w:snapToGrid w:val="0"/>
              <w:spacing w:after="0" w:line="240" w:lineRule="auto"/>
              <w:ind w:left="-108" w:right="-108"/>
              <w:rPr>
                <w:rFonts w:ascii="Times New Roman" w:hAnsi="Times New Roman" w:cs="Times New Roman"/>
                <w:b/>
                <w:bCs/>
                <w:sz w:val="18"/>
                <w:szCs w:val="18"/>
              </w:rPr>
            </w:pPr>
            <w:r w:rsidRPr="0062034B">
              <w:rPr>
                <w:rFonts w:ascii="Times New Roman" w:hAnsi="Times New Roman" w:cs="Times New Roman"/>
                <w:b/>
                <w:bCs/>
                <w:sz w:val="18"/>
                <w:szCs w:val="18"/>
              </w:rPr>
              <w:t>Месяц (4 нед)</w:t>
            </w:r>
          </w:p>
          <w:p w:rsidR="0062034B" w:rsidRPr="0062034B" w:rsidRDefault="0062034B" w:rsidP="0062034B">
            <w:pPr>
              <w:spacing w:after="0" w:line="240" w:lineRule="auto"/>
              <w:jc w:val="center"/>
              <w:rPr>
                <w:rFonts w:ascii="Times New Roman" w:hAnsi="Times New Roman" w:cs="Times New Roman"/>
                <w:b/>
                <w:bCs/>
                <w:sz w:val="18"/>
                <w:szCs w:val="18"/>
              </w:rPr>
            </w:pPr>
          </w:p>
        </w:tc>
        <w:tc>
          <w:tcPr>
            <w:tcW w:w="1418" w:type="dxa"/>
            <w:gridSpan w:val="2"/>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rPr>
                <w:rFonts w:ascii="Times New Roman" w:hAnsi="Times New Roman" w:cs="Times New Roman"/>
                <w:b/>
                <w:bCs/>
                <w:sz w:val="18"/>
                <w:szCs w:val="18"/>
              </w:rPr>
            </w:pPr>
            <w:r w:rsidRPr="0062034B">
              <w:rPr>
                <w:rFonts w:ascii="Times New Roman" w:hAnsi="Times New Roman" w:cs="Times New Roman"/>
                <w:b/>
                <w:bCs/>
                <w:sz w:val="18"/>
                <w:szCs w:val="18"/>
              </w:rPr>
              <w:t>Год (11мес)</w:t>
            </w:r>
          </w:p>
        </w:tc>
        <w:tc>
          <w:tcPr>
            <w:tcW w:w="2126" w:type="dxa"/>
            <w:gridSpan w:val="2"/>
            <w:tcBorders>
              <w:top w:val="single" w:sz="4" w:space="0" w:color="auto"/>
              <w:left w:val="single" w:sz="4" w:space="0" w:color="000000"/>
              <w:bottom w:val="single" w:sz="4" w:space="0" w:color="000000"/>
              <w:right w:val="nil"/>
            </w:tcBorders>
            <w:hideMark/>
          </w:tcPr>
          <w:p w:rsidR="0062034B" w:rsidRPr="0062034B" w:rsidRDefault="0062034B" w:rsidP="0062034B">
            <w:pPr>
              <w:snapToGrid w:val="0"/>
              <w:spacing w:after="0" w:line="240" w:lineRule="auto"/>
              <w:jc w:val="center"/>
              <w:rPr>
                <w:rFonts w:ascii="Times New Roman" w:hAnsi="Times New Roman" w:cs="Times New Roman"/>
                <w:b/>
                <w:bCs/>
                <w:sz w:val="18"/>
                <w:szCs w:val="18"/>
              </w:rPr>
            </w:pPr>
            <w:r w:rsidRPr="0062034B">
              <w:rPr>
                <w:rFonts w:ascii="Times New Roman" w:hAnsi="Times New Roman" w:cs="Times New Roman"/>
                <w:b/>
                <w:bCs/>
                <w:sz w:val="18"/>
                <w:szCs w:val="18"/>
              </w:rPr>
              <w:t>Неделя/ минут</w:t>
            </w:r>
          </w:p>
        </w:tc>
        <w:tc>
          <w:tcPr>
            <w:tcW w:w="3544" w:type="dxa"/>
            <w:tcBorders>
              <w:top w:val="single" w:sz="4" w:space="0" w:color="auto"/>
              <w:left w:val="single" w:sz="4" w:space="0" w:color="000000"/>
              <w:bottom w:val="single" w:sz="4" w:space="0" w:color="000000"/>
              <w:right w:val="nil"/>
            </w:tcBorders>
          </w:tcPr>
          <w:p w:rsidR="0062034B" w:rsidRPr="0062034B" w:rsidRDefault="0062034B" w:rsidP="0062034B">
            <w:pPr>
              <w:snapToGrid w:val="0"/>
              <w:spacing w:after="0" w:line="240" w:lineRule="auto"/>
              <w:ind w:right="-108"/>
              <w:jc w:val="center"/>
              <w:rPr>
                <w:rFonts w:ascii="Times New Roman" w:hAnsi="Times New Roman" w:cs="Times New Roman"/>
                <w:b/>
                <w:bCs/>
                <w:sz w:val="18"/>
                <w:szCs w:val="18"/>
              </w:rPr>
            </w:pPr>
            <w:r w:rsidRPr="0062034B">
              <w:rPr>
                <w:rFonts w:ascii="Times New Roman" w:hAnsi="Times New Roman" w:cs="Times New Roman"/>
                <w:b/>
                <w:bCs/>
                <w:sz w:val="18"/>
                <w:szCs w:val="18"/>
              </w:rPr>
              <w:t>Месяц/ минут, час</w:t>
            </w:r>
          </w:p>
          <w:p w:rsidR="0062034B" w:rsidRPr="0062034B" w:rsidRDefault="0062034B" w:rsidP="0062034B">
            <w:pPr>
              <w:spacing w:after="0" w:line="240" w:lineRule="auto"/>
              <w:jc w:val="center"/>
              <w:rPr>
                <w:rFonts w:ascii="Times New Roman" w:hAnsi="Times New Roman" w:cs="Times New Roman"/>
                <w:b/>
                <w:bCs/>
                <w:sz w:val="18"/>
                <w:szCs w:val="18"/>
              </w:rPr>
            </w:pPr>
          </w:p>
        </w:tc>
        <w:tc>
          <w:tcPr>
            <w:tcW w:w="2801" w:type="dxa"/>
            <w:tcBorders>
              <w:top w:val="single" w:sz="4" w:space="0" w:color="auto"/>
              <w:left w:val="single" w:sz="4" w:space="0" w:color="000000"/>
              <w:bottom w:val="single" w:sz="4" w:space="0" w:color="000000"/>
              <w:right w:val="single" w:sz="4" w:space="0" w:color="000000"/>
            </w:tcBorders>
            <w:hideMark/>
          </w:tcPr>
          <w:p w:rsidR="0062034B" w:rsidRPr="0062034B" w:rsidRDefault="0062034B" w:rsidP="0062034B">
            <w:pPr>
              <w:spacing w:after="0" w:line="240" w:lineRule="auto"/>
              <w:ind w:left="-108" w:right="-85"/>
              <w:rPr>
                <w:rFonts w:ascii="Times New Roman" w:hAnsi="Times New Roman" w:cs="Times New Roman"/>
                <w:b/>
                <w:bCs/>
                <w:sz w:val="18"/>
                <w:szCs w:val="18"/>
              </w:rPr>
            </w:pPr>
            <w:r w:rsidRPr="0062034B">
              <w:rPr>
                <w:rFonts w:ascii="Times New Roman" w:hAnsi="Times New Roman" w:cs="Times New Roman"/>
                <w:b/>
                <w:bCs/>
                <w:sz w:val="18"/>
                <w:szCs w:val="18"/>
              </w:rPr>
              <w:t>Год /часов  (11мес)</w:t>
            </w:r>
          </w:p>
        </w:tc>
      </w:tr>
      <w:tr w:rsidR="0062034B" w:rsidRPr="009D1D2E" w:rsidTr="0062034B">
        <w:trPr>
          <w:cantSplit/>
          <w:trHeight w:hRule="exact" w:val="320"/>
        </w:trPr>
        <w:tc>
          <w:tcPr>
            <w:tcW w:w="10038" w:type="dxa"/>
            <w:gridSpan w:val="9"/>
            <w:tcBorders>
              <w:top w:val="single" w:sz="4" w:space="0" w:color="000000"/>
              <w:left w:val="single" w:sz="4" w:space="0" w:color="auto"/>
              <w:bottom w:val="single" w:sz="4" w:space="0" w:color="000000"/>
              <w:right w:val="nil"/>
            </w:tcBorders>
            <w:shd w:val="clear" w:color="auto" w:fill="E5DFEC" w:themeFill="accent4" w:themeFillTint="33"/>
            <w:hideMark/>
          </w:tcPr>
          <w:p w:rsidR="0062034B" w:rsidRPr="0062034B" w:rsidRDefault="0062034B" w:rsidP="0062034B">
            <w:pPr>
              <w:rPr>
                <w:rFonts w:ascii="Times New Roman" w:hAnsi="Times New Roman" w:cs="Times New Roman"/>
                <w:sz w:val="18"/>
                <w:szCs w:val="18"/>
              </w:rPr>
            </w:pPr>
            <w:r w:rsidRPr="0062034B">
              <w:rPr>
                <w:rFonts w:ascii="Times New Roman" w:hAnsi="Times New Roman" w:cs="Times New Roman"/>
                <w:b/>
                <w:bCs/>
                <w:sz w:val="18"/>
                <w:szCs w:val="18"/>
              </w:rPr>
              <w:t>Образовательная область «Познавательное развитие»</w:t>
            </w:r>
          </w:p>
        </w:tc>
        <w:tc>
          <w:tcPr>
            <w:tcW w:w="6406" w:type="dxa"/>
            <w:gridSpan w:val="3"/>
            <w:tcBorders>
              <w:top w:val="single" w:sz="4" w:space="0" w:color="000000"/>
              <w:left w:val="nil"/>
              <w:bottom w:val="single" w:sz="4" w:space="0" w:color="000000"/>
              <w:right w:val="single" w:sz="4" w:space="0" w:color="000000"/>
            </w:tcBorders>
            <w:shd w:val="clear" w:color="auto" w:fill="E5DFEC" w:themeFill="accent4" w:themeFillTint="33"/>
          </w:tcPr>
          <w:p w:rsidR="0062034B" w:rsidRPr="0062034B" w:rsidRDefault="0062034B" w:rsidP="0062034B">
            <w:pPr>
              <w:rPr>
                <w:rFonts w:ascii="Times New Roman" w:hAnsi="Times New Roman" w:cs="Times New Roman"/>
                <w:sz w:val="18"/>
                <w:szCs w:val="18"/>
              </w:rPr>
            </w:pPr>
          </w:p>
        </w:tc>
      </w:tr>
      <w:tr w:rsidR="0062034B" w:rsidRPr="009D1D2E" w:rsidTr="0062034B">
        <w:trPr>
          <w:cantSplit/>
          <w:trHeight w:hRule="exact" w:val="255"/>
        </w:trPr>
        <w:tc>
          <w:tcPr>
            <w:tcW w:w="4145" w:type="dxa"/>
            <w:tcBorders>
              <w:top w:val="single" w:sz="4" w:space="0" w:color="000000"/>
              <w:left w:val="single" w:sz="4" w:space="0" w:color="auto"/>
              <w:bottom w:val="single" w:sz="4" w:space="0" w:color="000000"/>
              <w:right w:val="nil"/>
            </w:tcBorders>
            <w:hideMark/>
          </w:tcPr>
          <w:p w:rsidR="0062034B" w:rsidRPr="0062034B" w:rsidRDefault="0062034B" w:rsidP="0062034B">
            <w:pPr>
              <w:snapToGrid w:val="0"/>
              <w:spacing w:after="0" w:line="240" w:lineRule="auto"/>
              <w:rPr>
                <w:rFonts w:ascii="Times New Roman" w:hAnsi="Times New Roman" w:cs="Times New Roman"/>
                <w:bCs/>
                <w:sz w:val="18"/>
                <w:szCs w:val="18"/>
              </w:rPr>
            </w:pPr>
            <w:r w:rsidRPr="0062034B">
              <w:rPr>
                <w:rFonts w:ascii="Times New Roman" w:hAnsi="Times New Roman" w:cs="Times New Roman"/>
                <w:bCs/>
                <w:sz w:val="18"/>
                <w:szCs w:val="18"/>
              </w:rPr>
              <w:t>НОД ФЭМП</w:t>
            </w:r>
          </w:p>
        </w:tc>
        <w:tc>
          <w:tcPr>
            <w:tcW w:w="850" w:type="dxa"/>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2</w:t>
            </w:r>
          </w:p>
        </w:tc>
        <w:tc>
          <w:tcPr>
            <w:tcW w:w="1277" w:type="dxa"/>
            <w:gridSpan w:val="3"/>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8</w:t>
            </w:r>
          </w:p>
        </w:tc>
        <w:tc>
          <w:tcPr>
            <w:tcW w:w="1701" w:type="dxa"/>
            <w:gridSpan w:val="3"/>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72</w:t>
            </w:r>
          </w:p>
        </w:tc>
        <w:tc>
          <w:tcPr>
            <w:tcW w:w="2126" w:type="dxa"/>
            <w:gridSpan w:val="2"/>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1ч.</w:t>
            </w:r>
          </w:p>
        </w:tc>
        <w:tc>
          <w:tcPr>
            <w:tcW w:w="3544" w:type="dxa"/>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8ч.</w:t>
            </w:r>
          </w:p>
        </w:tc>
        <w:tc>
          <w:tcPr>
            <w:tcW w:w="2801" w:type="dxa"/>
            <w:tcBorders>
              <w:top w:val="single" w:sz="4" w:space="0" w:color="000000"/>
              <w:left w:val="single" w:sz="4" w:space="0" w:color="000000"/>
              <w:bottom w:val="single" w:sz="4" w:space="0" w:color="000000"/>
              <w:right w:val="single" w:sz="4" w:space="0" w:color="000000"/>
            </w:tcBorders>
            <w:hideMark/>
          </w:tcPr>
          <w:p w:rsidR="0062034B" w:rsidRPr="0062034B" w:rsidRDefault="0062034B" w:rsidP="0062034B">
            <w:pPr>
              <w:snapToGrid w:val="0"/>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 xml:space="preserve">36ч. </w:t>
            </w:r>
          </w:p>
        </w:tc>
      </w:tr>
      <w:tr w:rsidR="0062034B" w:rsidRPr="009D1D2E" w:rsidTr="0062034B">
        <w:trPr>
          <w:cantSplit/>
          <w:trHeight w:val="270"/>
        </w:trPr>
        <w:tc>
          <w:tcPr>
            <w:tcW w:w="4145" w:type="dxa"/>
            <w:tcBorders>
              <w:top w:val="single" w:sz="4" w:space="0" w:color="000000"/>
              <w:left w:val="single" w:sz="4" w:space="0" w:color="auto"/>
              <w:bottom w:val="single" w:sz="4" w:space="0" w:color="000000"/>
              <w:right w:val="nil"/>
            </w:tcBorders>
            <w:hideMark/>
          </w:tcPr>
          <w:p w:rsidR="0062034B" w:rsidRPr="0062034B" w:rsidRDefault="0062034B" w:rsidP="0062034B">
            <w:pPr>
              <w:spacing w:after="0" w:line="240" w:lineRule="auto"/>
              <w:rPr>
                <w:rFonts w:ascii="Times New Roman" w:hAnsi="Times New Roman" w:cs="Times New Roman"/>
                <w:bCs/>
                <w:sz w:val="18"/>
                <w:szCs w:val="18"/>
              </w:rPr>
            </w:pPr>
            <w:r w:rsidRPr="0062034B">
              <w:rPr>
                <w:rFonts w:ascii="Times New Roman" w:hAnsi="Times New Roman" w:cs="Times New Roman"/>
                <w:bCs/>
                <w:sz w:val="18"/>
                <w:szCs w:val="18"/>
              </w:rPr>
              <w:t xml:space="preserve">Озн.  с предм. и соц окруж. </w:t>
            </w:r>
          </w:p>
        </w:tc>
        <w:tc>
          <w:tcPr>
            <w:tcW w:w="850" w:type="dxa"/>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0,5</w:t>
            </w:r>
          </w:p>
        </w:tc>
        <w:tc>
          <w:tcPr>
            <w:tcW w:w="1277" w:type="dxa"/>
            <w:gridSpan w:val="3"/>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2</w:t>
            </w:r>
          </w:p>
        </w:tc>
        <w:tc>
          <w:tcPr>
            <w:tcW w:w="1701" w:type="dxa"/>
            <w:gridSpan w:val="3"/>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18</w:t>
            </w:r>
          </w:p>
        </w:tc>
        <w:tc>
          <w:tcPr>
            <w:tcW w:w="2126" w:type="dxa"/>
            <w:gridSpan w:val="2"/>
            <w:vMerge w:val="restart"/>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rPr>
                <w:rFonts w:ascii="Times New Roman" w:hAnsi="Times New Roman" w:cs="Times New Roman"/>
                <w:bCs/>
                <w:sz w:val="18"/>
                <w:szCs w:val="18"/>
              </w:rPr>
            </w:pPr>
            <w:r w:rsidRPr="0062034B">
              <w:rPr>
                <w:rFonts w:ascii="Times New Roman" w:hAnsi="Times New Roman" w:cs="Times New Roman"/>
                <w:bCs/>
                <w:sz w:val="18"/>
                <w:szCs w:val="18"/>
              </w:rPr>
              <w:t>30мин</w:t>
            </w:r>
          </w:p>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 xml:space="preserve"> </w:t>
            </w:r>
          </w:p>
        </w:tc>
        <w:tc>
          <w:tcPr>
            <w:tcW w:w="3544" w:type="dxa"/>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1ч.</w:t>
            </w:r>
          </w:p>
        </w:tc>
        <w:tc>
          <w:tcPr>
            <w:tcW w:w="2801" w:type="dxa"/>
            <w:tcBorders>
              <w:top w:val="single" w:sz="4" w:space="0" w:color="000000"/>
              <w:left w:val="single" w:sz="4" w:space="0" w:color="000000"/>
              <w:bottom w:val="single" w:sz="4" w:space="0" w:color="000000"/>
              <w:right w:val="single" w:sz="4" w:space="0" w:color="000000"/>
            </w:tcBorders>
            <w:hideMark/>
          </w:tcPr>
          <w:p w:rsidR="0062034B" w:rsidRPr="0062034B" w:rsidRDefault="0062034B" w:rsidP="0062034B">
            <w:pPr>
              <w:snapToGrid w:val="0"/>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 xml:space="preserve">9ч. </w:t>
            </w:r>
          </w:p>
        </w:tc>
      </w:tr>
      <w:tr w:rsidR="0062034B" w:rsidRPr="009D1D2E" w:rsidTr="0062034B">
        <w:trPr>
          <w:cantSplit/>
          <w:trHeight w:val="270"/>
        </w:trPr>
        <w:tc>
          <w:tcPr>
            <w:tcW w:w="4145" w:type="dxa"/>
            <w:tcBorders>
              <w:top w:val="single" w:sz="4" w:space="0" w:color="000000"/>
              <w:left w:val="single" w:sz="4" w:space="0" w:color="auto"/>
              <w:bottom w:val="single" w:sz="4" w:space="0" w:color="000000"/>
              <w:right w:val="nil"/>
            </w:tcBorders>
            <w:hideMark/>
          </w:tcPr>
          <w:p w:rsidR="0062034B" w:rsidRPr="0062034B" w:rsidRDefault="0062034B" w:rsidP="0062034B">
            <w:pPr>
              <w:spacing w:after="0" w:line="240" w:lineRule="auto"/>
              <w:rPr>
                <w:rFonts w:ascii="Times New Roman" w:hAnsi="Times New Roman" w:cs="Times New Roman"/>
                <w:bCs/>
                <w:sz w:val="18"/>
                <w:szCs w:val="18"/>
              </w:rPr>
            </w:pPr>
            <w:r w:rsidRPr="0062034B">
              <w:rPr>
                <w:rFonts w:ascii="Times New Roman" w:hAnsi="Times New Roman" w:cs="Times New Roman"/>
                <w:bCs/>
                <w:sz w:val="18"/>
                <w:szCs w:val="18"/>
              </w:rPr>
              <w:t xml:space="preserve">Озн. с природой </w:t>
            </w:r>
          </w:p>
        </w:tc>
        <w:tc>
          <w:tcPr>
            <w:tcW w:w="850" w:type="dxa"/>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0,5</w:t>
            </w:r>
          </w:p>
        </w:tc>
        <w:tc>
          <w:tcPr>
            <w:tcW w:w="1277" w:type="dxa"/>
            <w:gridSpan w:val="3"/>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2</w:t>
            </w:r>
          </w:p>
        </w:tc>
        <w:tc>
          <w:tcPr>
            <w:tcW w:w="1701" w:type="dxa"/>
            <w:gridSpan w:val="3"/>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18</w:t>
            </w:r>
          </w:p>
        </w:tc>
        <w:tc>
          <w:tcPr>
            <w:tcW w:w="2126" w:type="dxa"/>
            <w:gridSpan w:val="2"/>
            <w:vMerge/>
            <w:tcBorders>
              <w:top w:val="single" w:sz="4" w:space="0" w:color="000000"/>
              <w:left w:val="single" w:sz="4" w:space="0" w:color="000000"/>
              <w:bottom w:val="single" w:sz="4" w:space="0" w:color="000000"/>
              <w:right w:val="nil"/>
            </w:tcBorders>
            <w:vAlign w:val="center"/>
            <w:hideMark/>
          </w:tcPr>
          <w:p w:rsidR="0062034B" w:rsidRPr="0062034B" w:rsidRDefault="0062034B" w:rsidP="0062034B">
            <w:pPr>
              <w:spacing w:after="0" w:line="240" w:lineRule="auto"/>
              <w:rPr>
                <w:rFonts w:ascii="Times New Roman" w:hAnsi="Times New Roman" w:cs="Times New Roman"/>
                <w:bCs/>
                <w:sz w:val="18"/>
                <w:szCs w:val="18"/>
              </w:rPr>
            </w:pPr>
          </w:p>
        </w:tc>
        <w:tc>
          <w:tcPr>
            <w:tcW w:w="3544" w:type="dxa"/>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1ч.</w:t>
            </w:r>
          </w:p>
        </w:tc>
        <w:tc>
          <w:tcPr>
            <w:tcW w:w="2801" w:type="dxa"/>
            <w:tcBorders>
              <w:top w:val="single" w:sz="4" w:space="0" w:color="000000"/>
              <w:left w:val="single" w:sz="4" w:space="0" w:color="000000"/>
              <w:bottom w:val="single" w:sz="4" w:space="0" w:color="000000"/>
              <w:right w:val="single" w:sz="4" w:space="0" w:color="000000"/>
            </w:tcBorders>
            <w:hideMark/>
          </w:tcPr>
          <w:p w:rsidR="0062034B" w:rsidRPr="0062034B" w:rsidRDefault="0062034B" w:rsidP="0062034B">
            <w:pPr>
              <w:snapToGrid w:val="0"/>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 xml:space="preserve">9ч. </w:t>
            </w:r>
          </w:p>
        </w:tc>
      </w:tr>
      <w:tr w:rsidR="0062034B" w:rsidRPr="009D1D2E" w:rsidTr="0062034B">
        <w:trPr>
          <w:cantSplit/>
        </w:trPr>
        <w:tc>
          <w:tcPr>
            <w:tcW w:w="7175" w:type="dxa"/>
            <w:gridSpan w:val="7"/>
            <w:tcBorders>
              <w:top w:val="single" w:sz="4" w:space="0" w:color="000000"/>
              <w:left w:val="single" w:sz="4" w:space="0" w:color="auto"/>
              <w:bottom w:val="single" w:sz="4" w:space="0" w:color="000000"/>
              <w:right w:val="nil"/>
            </w:tcBorders>
            <w:shd w:val="clear" w:color="auto" w:fill="E5DFEC" w:themeFill="accent4" w:themeFillTint="33"/>
            <w:hideMark/>
          </w:tcPr>
          <w:p w:rsidR="0062034B" w:rsidRPr="0062034B" w:rsidRDefault="0062034B" w:rsidP="0062034B">
            <w:pPr>
              <w:snapToGrid w:val="0"/>
              <w:spacing w:after="0" w:line="240" w:lineRule="auto"/>
              <w:ind w:right="-3935"/>
              <w:rPr>
                <w:rFonts w:ascii="Times New Roman" w:hAnsi="Times New Roman" w:cs="Times New Roman"/>
                <w:bCs/>
                <w:sz w:val="18"/>
                <w:szCs w:val="18"/>
              </w:rPr>
            </w:pPr>
            <w:r w:rsidRPr="0062034B">
              <w:rPr>
                <w:rFonts w:ascii="Times New Roman" w:hAnsi="Times New Roman" w:cs="Times New Roman"/>
                <w:b/>
                <w:bCs/>
                <w:sz w:val="18"/>
                <w:szCs w:val="18"/>
              </w:rPr>
              <w:t>Образовательная область «Речевое развитие»</w:t>
            </w:r>
          </w:p>
        </w:tc>
        <w:tc>
          <w:tcPr>
            <w:tcW w:w="9269" w:type="dxa"/>
            <w:gridSpan w:val="5"/>
            <w:tcBorders>
              <w:top w:val="single" w:sz="4" w:space="0" w:color="000000"/>
              <w:left w:val="nil"/>
              <w:bottom w:val="single" w:sz="4" w:space="0" w:color="000000"/>
              <w:right w:val="single" w:sz="4" w:space="0" w:color="000000"/>
            </w:tcBorders>
            <w:shd w:val="clear" w:color="auto" w:fill="E5DFEC" w:themeFill="accent4" w:themeFillTint="33"/>
          </w:tcPr>
          <w:p w:rsidR="0062034B" w:rsidRPr="0062034B" w:rsidRDefault="0062034B" w:rsidP="0062034B">
            <w:pPr>
              <w:snapToGrid w:val="0"/>
              <w:spacing w:after="0" w:line="240" w:lineRule="auto"/>
              <w:ind w:firstLine="3374"/>
              <w:jc w:val="center"/>
              <w:rPr>
                <w:rFonts w:ascii="Times New Roman" w:hAnsi="Times New Roman" w:cs="Times New Roman"/>
                <w:sz w:val="18"/>
                <w:szCs w:val="18"/>
              </w:rPr>
            </w:pPr>
          </w:p>
        </w:tc>
      </w:tr>
      <w:tr w:rsidR="0062034B" w:rsidRPr="009D1D2E" w:rsidTr="0062034B">
        <w:trPr>
          <w:cantSplit/>
          <w:trHeight w:val="176"/>
        </w:trPr>
        <w:tc>
          <w:tcPr>
            <w:tcW w:w="4145" w:type="dxa"/>
            <w:tcBorders>
              <w:top w:val="single" w:sz="4" w:space="0" w:color="000000"/>
              <w:left w:val="single" w:sz="4" w:space="0" w:color="auto"/>
              <w:bottom w:val="single" w:sz="4" w:space="0" w:color="auto"/>
              <w:right w:val="nil"/>
            </w:tcBorders>
            <w:hideMark/>
          </w:tcPr>
          <w:p w:rsidR="0062034B" w:rsidRPr="0062034B" w:rsidRDefault="0062034B" w:rsidP="0062034B">
            <w:pPr>
              <w:snapToGrid w:val="0"/>
              <w:spacing w:after="0" w:line="240" w:lineRule="auto"/>
              <w:rPr>
                <w:rFonts w:ascii="Times New Roman" w:hAnsi="Times New Roman" w:cs="Times New Roman"/>
                <w:bCs/>
                <w:sz w:val="18"/>
                <w:szCs w:val="18"/>
              </w:rPr>
            </w:pPr>
            <w:r w:rsidRPr="0062034B">
              <w:rPr>
                <w:rFonts w:ascii="Times New Roman" w:hAnsi="Times New Roman" w:cs="Times New Roman"/>
                <w:bCs/>
                <w:sz w:val="18"/>
                <w:szCs w:val="18"/>
              </w:rPr>
              <w:t xml:space="preserve">НОД Развитие речи  </w:t>
            </w:r>
          </w:p>
        </w:tc>
        <w:tc>
          <w:tcPr>
            <w:tcW w:w="850" w:type="dxa"/>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1</w:t>
            </w:r>
          </w:p>
        </w:tc>
        <w:tc>
          <w:tcPr>
            <w:tcW w:w="1134" w:type="dxa"/>
            <w:gridSpan w:val="2"/>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4</w:t>
            </w:r>
          </w:p>
        </w:tc>
        <w:tc>
          <w:tcPr>
            <w:tcW w:w="1844" w:type="dxa"/>
            <w:gridSpan w:val="4"/>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 xml:space="preserve"> 36</w:t>
            </w:r>
          </w:p>
        </w:tc>
        <w:tc>
          <w:tcPr>
            <w:tcW w:w="2126" w:type="dxa"/>
            <w:gridSpan w:val="2"/>
            <w:tcBorders>
              <w:top w:val="single" w:sz="4" w:space="0" w:color="000000"/>
              <w:left w:val="single" w:sz="4" w:space="0" w:color="000000"/>
              <w:bottom w:val="single" w:sz="4" w:space="0" w:color="auto"/>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30мин</w:t>
            </w:r>
          </w:p>
        </w:tc>
        <w:tc>
          <w:tcPr>
            <w:tcW w:w="3544" w:type="dxa"/>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 xml:space="preserve">2ч </w:t>
            </w:r>
          </w:p>
        </w:tc>
        <w:tc>
          <w:tcPr>
            <w:tcW w:w="2801" w:type="dxa"/>
            <w:tcBorders>
              <w:top w:val="single" w:sz="4" w:space="0" w:color="000000"/>
              <w:left w:val="single" w:sz="4" w:space="0" w:color="000000"/>
              <w:bottom w:val="single" w:sz="4" w:space="0" w:color="000000"/>
              <w:right w:val="single" w:sz="4" w:space="0" w:color="000000"/>
            </w:tcBorders>
            <w:hideMark/>
          </w:tcPr>
          <w:p w:rsidR="0062034B" w:rsidRPr="0062034B" w:rsidRDefault="0062034B" w:rsidP="0062034B">
            <w:pPr>
              <w:snapToGrid w:val="0"/>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 xml:space="preserve"> 18ч </w:t>
            </w:r>
          </w:p>
        </w:tc>
      </w:tr>
      <w:tr w:rsidR="0062034B" w:rsidRPr="009D1D2E" w:rsidTr="0062034B">
        <w:trPr>
          <w:cantSplit/>
          <w:trHeight w:val="266"/>
        </w:trPr>
        <w:tc>
          <w:tcPr>
            <w:tcW w:w="4145" w:type="dxa"/>
            <w:tcBorders>
              <w:top w:val="single" w:sz="4" w:space="0" w:color="000000"/>
              <w:left w:val="single" w:sz="4" w:space="0" w:color="auto"/>
              <w:bottom w:val="single" w:sz="4" w:space="0" w:color="auto"/>
              <w:right w:val="nil"/>
            </w:tcBorders>
            <w:hideMark/>
          </w:tcPr>
          <w:p w:rsidR="0062034B" w:rsidRPr="0062034B" w:rsidRDefault="0062034B" w:rsidP="0062034B">
            <w:pPr>
              <w:snapToGrid w:val="0"/>
              <w:spacing w:after="0" w:line="240" w:lineRule="auto"/>
              <w:rPr>
                <w:rFonts w:ascii="Times New Roman" w:hAnsi="Times New Roman" w:cs="Times New Roman"/>
                <w:bCs/>
                <w:sz w:val="18"/>
                <w:szCs w:val="18"/>
              </w:rPr>
            </w:pPr>
            <w:r w:rsidRPr="0062034B">
              <w:rPr>
                <w:rFonts w:ascii="Times New Roman" w:hAnsi="Times New Roman" w:cs="Times New Roman"/>
                <w:bCs/>
                <w:sz w:val="18"/>
                <w:szCs w:val="18"/>
              </w:rPr>
              <w:t>НОД Грамота</w:t>
            </w:r>
          </w:p>
        </w:tc>
        <w:tc>
          <w:tcPr>
            <w:tcW w:w="850" w:type="dxa"/>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1</w:t>
            </w:r>
          </w:p>
        </w:tc>
        <w:tc>
          <w:tcPr>
            <w:tcW w:w="1134" w:type="dxa"/>
            <w:gridSpan w:val="2"/>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4</w:t>
            </w:r>
          </w:p>
        </w:tc>
        <w:tc>
          <w:tcPr>
            <w:tcW w:w="1844" w:type="dxa"/>
            <w:gridSpan w:val="4"/>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 xml:space="preserve"> 36</w:t>
            </w:r>
          </w:p>
        </w:tc>
        <w:tc>
          <w:tcPr>
            <w:tcW w:w="2126" w:type="dxa"/>
            <w:gridSpan w:val="2"/>
            <w:tcBorders>
              <w:top w:val="single" w:sz="4" w:space="0" w:color="000000"/>
              <w:left w:val="single" w:sz="4" w:space="0" w:color="000000"/>
              <w:bottom w:val="single" w:sz="4" w:space="0" w:color="auto"/>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30мин</w:t>
            </w:r>
          </w:p>
        </w:tc>
        <w:tc>
          <w:tcPr>
            <w:tcW w:w="3544" w:type="dxa"/>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 xml:space="preserve">2ч </w:t>
            </w:r>
          </w:p>
        </w:tc>
        <w:tc>
          <w:tcPr>
            <w:tcW w:w="2801" w:type="dxa"/>
            <w:tcBorders>
              <w:top w:val="single" w:sz="4" w:space="0" w:color="000000"/>
              <w:left w:val="single" w:sz="4" w:space="0" w:color="000000"/>
              <w:bottom w:val="single" w:sz="4" w:space="0" w:color="000000"/>
              <w:right w:val="single" w:sz="4" w:space="0" w:color="000000"/>
            </w:tcBorders>
            <w:hideMark/>
          </w:tcPr>
          <w:p w:rsidR="0062034B" w:rsidRPr="0062034B" w:rsidRDefault="0062034B" w:rsidP="0062034B">
            <w:pPr>
              <w:snapToGrid w:val="0"/>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 xml:space="preserve"> 18ч </w:t>
            </w:r>
          </w:p>
        </w:tc>
      </w:tr>
      <w:tr w:rsidR="0062034B" w:rsidRPr="009D1D2E" w:rsidTr="0062034B">
        <w:trPr>
          <w:cantSplit/>
        </w:trPr>
        <w:tc>
          <w:tcPr>
            <w:tcW w:w="6129" w:type="dxa"/>
            <w:gridSpan w:val="4"/>
            <w:tcBorders>
              <w:top w:val="single" w:sz="4" w:space="0" w:color="000000"/>
              <w:left w:val="single" w:sz="4" w:space="0" w:color="auto"/>
              <w:bottom w:val="single" w:sz="4" w:space="0" w:color="auto"/>
              <w:right w:val="nil"/>
            </w:tcBorders>
            <w:shd w:val="clear" w:color="auto" w:fill="FDE9D9" w:themeFill="accent6" w:themeFillTint="33"/>
            <w:hideMark/>
          </w:tcPr>
          <w:p w:rsidR="0062034B" w:rsidRPr="0062034B" w:rsidRDefault="0062034B" w:rsidP="0062034B">
            <w:pPr>
              <w:snapToGrid w:val="0"/>
              <w:spacing w:after="0" w:line="240" w:lineRule="auto"/>
              <w:ind w:right="-1975"/>
              <w:jc w:val="both"/>
              <w:rPr>
                <w:rFonts w:ascii="Times New Roman" w:hAnsi="Times New Roman" w:cs="Times New Roman"/>
                <w:b/>
                <w:bCs/>
                <w:sz w:val="18"/>
                <w:szCs w:val="18"/>
              </w:rPr>
            </w:pPr>
            <w:r w:rsidRPr="0062034B">
              <w:rPr>
                <w:rFonts w:ascii="Times New Roman" w:hAnsi="Times New Roman" w:cs="Times New Roman"/>
                <w:b/>
                <w:bCs/>
                <w:sz w:val="18"/>
                <w:szCs w:val="18"/>
              </w:rPr>
              <w:t>Совместная деятельность взрослого и детей</w:t>
            </w:r>
          </w:p>
        </w:tc>
        <w:tc>
          <w:tcPr>
            <w:tcW w:w="10315" w:type="dxa"/>
            <w:gridSpan w:val="8"/>
            <w:tcBorders>
              <w:top w:val="single" w:sz="4" w:space="0" w:color="000000"/>
              <w:left w:val="nil"/>
              <w:bottom w:val="single" w:sz="4" w:space="0" w:color="000000"/>
              <w:right w:val="single" w:sz="4" w:space="0" w:color="000000"/>
            </w:tcBorders>
            <w:shd w:val="clear" w:color="auto" w:fill="FDE9D9" w:themeFill="accent6" w:themeFillTint="33"/>
          </w:tcPr>
          <w:p w:rsidR="0062034B" w:rsidRPr="0062034B" w:rsidRDefault="0062034B" w:rsidP="0062034B">
            <w:pPr>
              <w:snapToGrid w:val="0"/>
              <w:spacing w:after="0" w:line="240" w:lineRule="auto"/>
              <w:jc w:val="both"/>
              <w:rPr>
                <w:rFonts w:ascii="Times New Roman" w:hAnsi="Times New Roman" w:cs="Times New Roman"/>
                <w:sz w:val="18"/>
                <w:szCs w:val="18"/>
              </w:rPr>
            </w:pPr>
          </w:p>
        </w:tc>
      </w:tr>
      <w:tr w:rsidR="0062034B" w:rsidRPr="009D1D2E" w:rsidTr="0062034B">
        <w:trPr>
          <w:cantSplit/>
        </w:trPr>
        <w:tc>
          <w:tcPr>
            <w:tcW w:w="4145" w:type="dxa"/>
            <w:tcBorders>
              <w:top w:val="single" w:sz="4" w:space="0" w:color="000000"/>
              <w:left w:val="single" w:sz="4" w:space="0" w:color="auto"/>
              <w:bottom w:val="single" w:sz="4" w:space="0" w:color="auto"/>
              <w:right w:val="nil"/>
            </w:tcBorders>
            <w:shd w:val="clear" w:color="auto" w:fill="FDE9D9" w:themeFill="accent6" w:themeFillTint="33"/>
            <w:hideMark/>
          </w:tcPr>
          <w:p w:rsidR="0062034B" w:rsidRPr="0062034B" w:rsidRDefault="0062034B" w:rsidP="0062034B">
            <w:pPr>
              <w:snapToGrid w:val="0"/>
              <w:spacing w:after="0" w:line="240" w:lineRule="auto"/>
              <w:ind w:left="-142"/>
              <w:rPr>
                <w:rFonts w:ascii="Times New Roman" w:hAnsi="Times New Roman" w:cs="Times New Roman"/>
                <w:bCs/>
                <w:sz w:val="18"/>
                <w:szCs w:val="18"/>
              </w:rPr>
            </w:pPr>
            <w:r w:rsidRPr="0062034B">
              <w:rPr>
                <w:rFonts w:ascii="Times New Roman" w:hAnsi="Times New Roman" w:cs="Times New Roman"/>
                <w:sz w:val="18"/>
                <w:szCs w:val="18"/>
              </w:rPr>
              <w:t xml:space="preserve">СД ВиД </w:t>
            </w:r>
            <w:r w:rsidRPr="0062034B">
              <w:rPr>
                <w:rFonts w:ascii="Times New Roman" w:hAnsi="Times New Roman" w:cs="Times New Roman"/>
                <w:bCs/>
                <w:sz w:val="18"/>
                <w:szCs w:val="18"/>
              </w:rPr>
              <w:t>по коммуникации, речевому раз-тию</w:t>
            </w:r>
          </w:p>
        </w:tc>
        <w:tc>
          <w:tcPr>
            <w:tcW w:w="850" w:type="dxa"/>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napToGrid w:val="0"/>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5</w:t>
            </w:r>
          </w:p>
        </w:tc>
        <w:tc>
          <w:tcPr>
            <w:tcW w:w="1134" w:type="dxa"/>
            <w:gridSpan w:val="2"/>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napToGrid w:val="0"/>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20</w:t>
            </w:r>
          </w:p>
        </w:tc>
        <w:tc>
          <w:tcPr>
            <w:tcW w:w="1844" w:type="dxa"/>
            <w:gridSpan w:val="4"/>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220</w:t>
            </w:r>
          </w:p>
        </w:tc>
        <w:tc>
          <w:tcPr>
            <w:tcW w:w="2126" w:type="dxa"/>
            <w:gridSpan w:val="2"/>
            <w:tcBorders>
              <w:top w:val="single" w:sz="4" w:space="0" w:color="auto"/>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2ч.30мин</w:t>
            </w:r>
          </w:p>
        </w:tc>
        <w:tc>
          <w:tcPr>
            <w:tcW w:w="3544" w:type="dxa"/>
            <w:tcBorders>
              <w:top w:val="single" w:sz="4" w:space="0" w:color="000000"/>
              <w:left w:val="single" w:sz="4" w:space="0" w:color="000000"/>
              <w:bottom w:val="single" w:sz="4" w:space="0" w:color="000000"/>
              <w:right w:val="nil"/>
            </w:tcBorders>
            <w:shd w:val="clear" w:color="auto" w:fill="FDE9D9" w:themeFill="accent6" w:themeFillTint="33"/>
          </w:tcPr>
          <w:p w:rsidR="0062034B" w:rsidRPr="0062034B" w:rsidRDefault="0062034B" w:rsidP="0062034B">
            <w:pPr>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10час.</w:t>
            </w:r>
          </w:p>
        </w:tc>
        <w:tc>
          <w:tcPr>
            <w:tcW w:w="28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62034B" w:rsidRPr="0062034B" w:rsidRDefault="0062034B" w:rsidP="0062034B">
            <w:pPr>
              <w:snapToGrid w:val="0"/>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110ч.</w:t>
            </w:r>
          </w:p>
        </w:tc>
      </w:tr>
      <w:tr w:rsidR="0062034B" w:rsidRPr="009D1D2E" w:rsidTr="0062034B">
        <w:trPr>
          <w:cantSplit/>
        </w:trPr>
        <w:tc>
          <w:tcPr>
            <w:tcW w:w="4145" w:type="dxa"/>
            <w:tcBorders>
              <w:top w:val="single" w:sz="4" w:space="0" w:color="000000"/>
              <w:left w:val="single" w:sz="4" w:space="0" w:color="auto"/>
              <w:bottom w:val="single" w:sz="4" w:space="0" w:color="auto"/>
              <w:right w:val="nil"/>
            </w:tcBorders>
            <w:shd w:val="clear" w:color="auto" w:fill="FDE9D9" w:themeFill="accent6" w:themeFillTint="33"/>
            <w:hideMark/>
          </w:tcPr>
          <w:p w:rsidR="0062034B" w:rsidRPr="0062034B" w:rsidRDefault="0062034B" w:rsidP="0062034B">
            <w:pPr>
              <w:snapToGrid w:val="0"/>
              <w:spacing w:after="0" w:line="240" w:lineRule="auto"/>
              <w:rPr>
                <w:rFonts w:ascii="Times New Roman" w:hAnsi="Times New Roman" w:cs="Times New Roman"/>
                <w:bCs/>
                <w:sz w:val="18"/>
                <w:szCs w:val="18"/>
              </w:rPr>
            </w:pPr>
            <w:r w:rsidRPr="0062034B">
              <w:rPr>
                <w:rFonts w:ascii="Times New Roman" w:hAnsi="Times New Roman" w:cs="Times New Roman"/>
                <w:bCs/>
                <w:sz w:val="18"/>
                <w:szCs w:val="18"/>
              </w:rPr>
              <w:t>СД ВиД по ознакомлению с худож. Лит- рой</w:t>
            </w:r>
          </w:p>
        </w:tc>
        <w:tc>
          <w:tcPr>
            <w:tcW w:w="850" w:type="dxa"/>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napToGrid w:val="0"/>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5</w:t>
            </w:r>
          </w:p>
        </w:tc>
        <w:tc>
          <w:tcPr>
            <w:tcW w:w="1134" w:type="dxa"/>
            <w:gridSpan w:val="2"/>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napToGrid w:val="0"/>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20</w:t>
            </w:r>
          </w:p>
        </w:tc>
        <w:tc>
          <w:tcPr>
            <w:tcW w:w="1844" w:type="dxa"/>
            <w:gridSpan w:val="4"/>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220</w:t>
            </w:r>
          </w:p>
        </w:tc>
        <w:tc>
          <w:tcPr>
            <w:tcW w:w="2126" w:type="dxa"/>
            <w:gridSpan w:val="2"/>
            <w:tcBorders>
              <w:top w:val="single" w:sz="4" w:space="0" w:color="auto"/>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2ч.30мин</w:t>
            </w:r>
          </w:p>
        </w:tc>
        <w:tc>
          <w:tcPr>
            <w:tcW w:w="3544" w:type="dxa"/>
            <w:tcBorders>
              <w:top w:val="single" w:sz="4" w:space="0" w:color="000000"/>
              <w:left w:val="single" w:sz="4" w:space="0" w:color="000000"/>
              <w:bottom w:val="single" w:sz="4" w:space="0" w:color="000000"/>
              <w:right w:val="nil"/>
            </w:tcBorders>
            <w:shd w:val="clear" w:color="auto" w:fill="FDE9D9" w:themeFill="accent6" w:themeFillTint="33"/>
          </w:tcPr>
          <w:p w:rsidR="0062034B" w:rsidRPr="0062034B" w:rsidRDefault="0062034B" w:rsidP="0062034B">
            <w:pPr>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10час.</w:t>
            </w:r>
          </w:p>
        </w:tc>
        <w:tc>
          <w:tcPr>
            <w:tcW w:w="28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62034B" w:rsidRPr="0062034B" w:rsidRDefault="0062034B" w:rsidP="0062034B">
            <w:pPr>
              <w:snapToGrid w:val="0"/>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 xml:space="preserve">110ч. </w:t>
            </w:r>
          </w:p>
        </w:tc>
      </w:tr>
      <w:tr w:rsidR="0062034B" w:rsidRPr="009D1D2E" w:rsidTr="0062034B">
        <w:trPr>
          <w:cantSplit/>
        </w:trPr>
        <w:tc>
          <w:tcPr>
            <w:tcW w:w="16444" w:type="dxa"/>
            <w:gridSpan w:val="12"/>
            <w:tcBorders>
              <w:top w:val="single" w:sz="4" w:space="0" w:color="000000"/>
              <w:left w:val="single" w:sz="4" w:space="0" w:color="auto"/>
              <w:bottom w:val="single" w:sz="4" w:space="0" w:color="auto"/>
              <w:right w:val="single" w:sz="4" w:space="0" w:color="000000"/>
            </w:tcBorders>
            <w:shd w:val="clear" w:color="auto" w:fill="E5DFEC" w:themeFill="accent4" w:themeFillTint="33"/>
            <w:hideMark/>
          </w:tcPr>
          <w:p w:rsidR="0062034B" w:rsidRPr="0062034B" w:rsidRDefault="0062034B" w:rsidP="0062034B">
            <w:pPr>
              <w:spacing w:after="0" w:line="240" w:lineRule="auto"/>
              <w:rPr>
                <w:rFonts w:ascii="Times New Roman" w:hAnsi="Times New Roman" w:cs="Times New Roman"/>
                <w:bCs/>
                <w:sz w:val="18"/>
                <w:szCs w:val="18"/>
              </w:rPr>
            </w:pPr>
            <w:r w:rsidRPr="0062034B">
              <w:rPr>
                <w:rFonts w:ascii="Times New Roman" w:hAnsi="Times New Roman" w:cs="Times New Roman"/>
                <w:b/>
                <w:bCs/>
                <w:sz w:val="18"/>
                <w:szCs w:val="18"/>
              </w:rPr>
              <w:t>Образовательная область «Художественное – эстетическое развитие»/+ ЛОП*</w:t>
            </w:r>
          </w:p>
        </w:tc>
      </w:tr>
      <w:tr w:rsidR="0062034B" w:rsidRPr="009D1D2E" w:rsidTr="0062034B">
        <w:trPr>
          <w:cantSplit/>
          <w:trHeight w:hRule="exact" w:val="274"/>
        </w:trPr>
        <w:tc>
          <w:tcPr>
            <w:tcW w:w="4145" w:type="dxa"/>
            <w:tcBorders>
              <w:top w:val="single" w:sz="4" w:space="0" w:color="000000"/>
              <w:left w:val="single" w:sz="4" w:space="0" w:color="auto"/>
              <w:bottom w:val="single" w:sz="4" w:space="0" w:color="000000"/>
              <w:right w:val="nil"/>
            </w:tcBorders>
          </w:tcPr>
          <w:p w:rsidR="0062034B" w:rsidRPr="0062034B" w:rsidRDefault="0062034B" w:rsidP="0062034B">
            <w:pPr>
              <w:snapToGrid w:val="0"/>
              <w:spacing w:after="0" w:line="240" w:lineRule="auto"/>
              <w:rPr>
                <w:rFonts w:ascii="Times New Roman" w:hAnsi="Times New Roman" w:cs="Times New Roman"/>
                <w:bCs/>
                <w:sz w:val="18"/>
                <w:szCs w:val="18"/>
              </w:rPr>
            </w:pPr>
            <w:r w:rsidRPr="0062034B">
              <w:rPr>
                <w:rFonts w:ascii="Times New Roman" w:hAnsi="Times New Roman" w:cs="Times New Roman"/>
                <w:bCs/>
                <w:sz w:val="18"/>
                <w:szCs w:val="18"/>
              </w:rPr>
              <w:t>НОД Рисование</w:t>
            </w:r>
          </w:p>
          <w:p w:rsidR="0062034B" w:rsidRPr="0062034B" w:rsidRDefault="0062034B" w:rsidP="0062034B">
            <w:pPr>
              <w:snapToGrid w:val="0"/>
              <w:spacing w:after="0" w:line="240" w:lineRule="auto"/>
              <w:rPr>
                <w:rFonts w:ascii="Times New Roman" w:hAnsi="Times New Roman" w:cs="Times New Roman"/>
                <w:bCs/>
                <w:sz w:val="18"/>
                <w:szCs w:val="18"/>
              </w:rPr>
            </w:pPr>
          </w:p>
        </w:tc>
        <w:tc>
          <w:tcPr>
            <w:tcW w:w="850" w:type="dxa"/>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2</w:t>
            </w:r>
          </w:p>
        </w:tc>
        <w:tc>
          <w:tcPr>
            <w:tcW w:w="1134" w:type="dxa"/>
            <w:gridSpan w:val="2"/>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8</w:t>
            </w:r>
          </w:p>
        </w:tc>
        <w:tc>
          <w:tcPr>
            <w:tcW w:w="1844" w:type="dxa"/>
            <w:gridSpan w:val="4"/>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72</w:t>
            </w:r>
          </w:p>
        </w:tc>
        <w:tc>
          <w:tcPr>
            <w:tcW w:w="2126" w:type="dxa"/>
            <w:gridSpan w:val="2"/>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1ч.</w:t>
            </w:r>
          </w:p>
        </w:tc>
        <w:tc>
          <w:tcPr>
            <w:tcW w:w="3544" w:type="dxa"/>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8ч.</w:t>
            </w:r>
          </w:p>
        </w:tc>
        <w:tc>
          <w:tcPr>
            <w:tcW w:w="2801" w:type="dxa"/>
            <w:tcBorders>
              <w:top w:val="single" w:sz="4" w:space="0" w:color="000000"/>
              <w:left w:val="single" w:sz="4" w:space="0" w:color="000000"/>
              <w:bottom w:val="single" w:sz="4" w:space="0" w:color="000000"/>
              <w:right w:val="single" w:sz="4" w:space="0" w:color="000000"/>
            </w:tcBorders>
            <w:hideMark/>
          </w:tcPr>
          <w:p w:rsidR="0062034B" w:rsidRPr="0062034B" w:rsidRDefault="0062034B" w:rsidP="0062034B">
            <w:pPr>
              <w:snapToGrid w:val="0"/>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 xml:space="preserve">36ч. </w:t>
            </w:r>
          </w:p>
        </w:tc>
      </w:tr>
      <w:tr w:rsidR="0062034B" w:rsidRPr="009D1D2E" w:rsidTr="0062034B">
        <w:trPr>
          <w:cantSplit/>
          <w:trHeight w:hRule="exact" w:val="284"/>
        </w:trPr>
        <w:tc>
          <w:tcPr>
            <w:tcW w:w="4145" w:type="dxa"/>
            <w:tcBorders>
              <w:top w:val="single" w:sz="4" w:space="0" w:color="000000"/>
              <w:left w:val="single" w:sz="4" w:space="0" w:color="auto"/>
              <w:bottom w:val="single" w:sz="4" w:space="0" w:color="000000"/>
              <w:right w:val="nil"/>
            </w:tcBorders>
            <w:hideMark/>
          </w:tcPr>
          <w:p w:rsidR="0062034B" w:rsidRPr="0062034B" w:rsidRDefault="0062034B" w:rsidP="0062034B">
            <w:pPr>
              <w:snapToGrid w:val="0"/>
              <w:spacing w:after="0" w:line="240" w:lineRule="auto"/>
              <w:rPr>
                <w:rFonts w:ascii="Times New Roman" w:hAnsi="Times New Roman" w:cs="Times New Roman"/>
                <w:bCs/>
                <w:sz w:val="18"/>
                <w:szCs w:val="18"/>
              </w:rPr>
            </w:pPr>
            <w:r w:rsidRPr="0062034B">
              <w:rPr>
                <w:rFonts w:ascii="Times New Roman" w:hAnsi="Times New Roman" w:cs="Times New Roman"/>
                <w:bCs/>
                <w:sz w:val="18"/>
                <w:szCs w:val="18"/>
              </w:rPr>
              <w:t>НОД Лепка</w:t>
            </w:r>
          </w:p>
        </w:tc>
        <w:tc>
          <w:tcPr>
            <w:tcW w:w="850" w:type="dxa"/>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1</w:t>
            </w:r>
          </w:p>
        </w:tc>
        <w:tc>
          <w:tcPr>
            <w:tcW w:w="1134" w:type="dxa"/>
            <w:gridSpan w:val="2"/>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4</w:t>
            </w:r>
          </w:p>
        </w:tc>
        <w:tc>
          <w:tcPr>
            <w:tcW w:w="1844" w:type="dxa"/>
            <w:gridSpan w:val="4"/>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 xml:space="preserve"> 36</w:t>
            </w:r>
          </w:p>
        </w:tc>
        <w:tc>
          <w:tcPr>
            <w:tcW w:w="2126" w:type="dxa"/>
            <w:gridSpan w:val="2"/>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30мин</w:t>
            </w:r>
          </w:p>
        </w:tc>
        <w:tc>
          <w:tcPr>
            <w:tcW w:w="3544" w:type="dxa"/>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 xml:space="preserve">2ч </w:t>
            </w:r>
          </w:p>
        </w:tc>
        <w:tc>
          <w:tcPr>
            <w:tcW w:w="2801" w:type="dxa"/>
            <w:tcBorders>
              <w:top w:val="single" w:sz="4" w:space="0" w:color="000000"/>
              <w:left w:val="single" w:sz="4" w:space="0" w:color="000000"/>
              <w:bottom w:val="single" w:sz="4" w:space="0" w:color="000000"/>
              <w:right w:val="single" w:sz="4" w:space="0" w:color="000000"/>
            </w:tcBorders>
            <w:hideMark/>
          </w:tcPr>
          <w:p w:rsidR="0062034B" w:rsidRPr="0062034B" w:rsidRDefault="0062034B" w:rsidP="0062034B">
            <w:pPr>
              <w:snapToGrid w:val="0"/>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 xml:space="preserve"> 18ч </w:t>
            </w:r>
          </w:p>
        </w:tc>
      </w:tr>
      <w:tr w:rsidR="0062034B" w:rsidRPr="009D1D2E" w:rsidTr="0062034B">
        <w:trPr>
          <w:cantSplit/>
          <w:trHeight w:hRule="exact" w:val="284"/>
        </w:trPr>
        <w:tc>
          <w:tcPr>
            <w:tcW w:w="4145" w:type="dxa"/>
            <w:tcBorders>
              <w:top w:val="single" w:sz="4" w:space="0" w:color="000000"/>
              <w:left w:val="single" w:sz="4" w:space="0" w:color="auto"/>
              <w:bottom w:val="single" w:sz="4" w:space="0" w:color="000000"/>
              <w:right w:val="nil"/>
            </w:tcBorders>
            <w:hideMark/>
          </w:tcPr>
          <w:p w:rsidR="0062034B" w:rsidRPr="0062034B" w:rsidRDefault="0062034B" w:rsidP="0062034B">
            <w:pPr>
              <w:snapToGrid w:val="0"/>
              <w:spacing w:after="0" w:line="240" w:lineRule="auto"/>
              <w:rPr>
                <w:rFonts w:ascii="Times New Roman" w:hAnsi="Times New Roman" w:cs="Times New Roman"/>
                <w:bCs/>
                <w:sz w:val="18"/>
                <w:szCs w:val="18"/>
              </w:rPr>
            </w:pPr>
            <w:r w:rsidRPr="0062034B">
              <w:rPr>
                <w:rFonts w:ascii="Times New Roman" w:hAnsi="Times New Roman" w:cs="Times New Roman"/>
                <w:bCs/>
                <w:sz w:val="18"/>
                <w:szCs w:val="18"/>
              </w:rPr>
              <w:t>НОД Аппликация</w:t>
            </w:r>
          </w:p>
        </w:tc>
        <w:tc>
          <w:tcPr>
            <w:tcW w:w="850" w:type="dxa"/>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1</w:t>
            </w:r>
          </w:p>
        </w:tc>
        <w:tc>
          <w:tcPr>
            <w:tcW w:w="1134" w:type="dxa"/>
            <w:gridSpan w:val="2"/>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4</w:t>
            </w:r>
          </w:p>
        </w:tc>
        <w:tc>
          <w:tcPr>
            <w:tcW w:w="1844" w:type="dxa"/>
            <w:gridSpan w:val="4"/>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 xml:space="preserve"> 36</w:t>
            </w:r>
          </w:p>
        </w:tc>
        <w:tc>
          <w:tcPr>
            <w:tcW w:w="2126" w:type="dxa"/>
            <w:gridSpan w:val="2"/>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30мин</w:t>
            </w:r>
          </w:p>
        </w:tc>
        <w:tc>
          <w:tcPr>
            <w:tcW w:w="3544" w:type="dxa"/>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 xml:space="preserve">2ч </w:t>
            </w:r>
          </w:p>
        </w:tc>
        <w:tc>
          <w:tcPr>
            <w:tcW w:w="2801" w:type="dxa"/>
            <w:tcBorders>
              <w:top w:val="single" w:sz="4" w:space="0" w:color="000000"/>
              <w:left w:val="single" w:sz="4" w:space="0" w:color="000000"/>
              <w:bottom w:val="single" w:sz="4" w:space="0" w:color="000000"/>
              <w:right w:val="single" w:sz="4" w:space="0" w:color="000000"/>
            </w:tcBorders>
            <w:hideMark/>
          </w:tcPr>
          <w:p w:rsidR="0062034B" w:rsidRPr="0062034B" w:rsidRDefault="0062034B" w:rsidP="0062034B">
            <w:pPr>
              <w:snapToGrid w:val="0"/>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 xml:space="preserve"> 18ч </w:t>
            </w:r>
          </w:p>
        </w:tc>
      </w:tr>
      <w:tr w:rsidR="0062034B" w:rsidRPr="009D1D2E" w:rsidTr="0062034B">
        <w:trPr>
          <w:cantSplit/>
          <w:trHeight w:hRule="exact" w:val="273"/>
        </w:trPr>
        <w:tc>
          <w:tcPr>
            <w:tcW w:w="4145" w:type="dxa"/>
            <w:tcBorders>
              <w:top w:val="single" w:sz="4" w:space="0" w:color="000000"/>
              <w:left w:val="single" w:sz="4" w:space="0" w:color="auto"/>
              <w:bottom w:val="single" w:sz="4" w:space="0" w:color="000000"/>
              <w:right w:val="nil"/>
            </w:tcBorders>
            <w:hideMark/>
          </w:tcPr>
          <w:p w:rsidR="0062034B" w:rsidRPr="0062034B" w:rsidRDefault="0062034B" w:rsidP="0062034B">
            <w:pPr>
              <w:snapToGrid w:val="0"/>
              <w:spacing w:after="0" w:line="240" w:lineRule="auto"/>
              <w:rPr>
                <w:rFonts w:ascii="Times New Roman" w:hAnsi="Times New Roman" w:cs="Times New Roman"/>
                <w:bCs/>
                <w:sz w:val="18"/>
                <w:szCs w:val="18"/>
              </w:rPr>
            </w:pPr>
            <w:r w:rsidRPr="0062034B">
              <w:rPr>
                <w:rFonts w:ascii="Times New Roman" w:hAnsi="Times New Roman" w:cs="Times New Roman"/>
                <w:bCs/>
                <w:sz w:val="18"/>
                <w:szCs w:val="18"/>
              </w:rPr>
              <w:t>НОД Конструирование</w:t>
            </w:r>
          </w:p>
        </w:tc>
        <w:tc>
          <w:tcPr>
            <w:tcW w:w="850" w:type="dxa"/>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1</w:t>
            </w:r>
          </w:p>
        </w:tc>
        <w:tc>
          <w:tcPr>
            <w:tcW w:w="1134" w:type="dxa"/>
            <w:gridSpan w:val="2"/>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4</w:t>
            </w:r>
          </w:p>
        </w:tc>
        <w:tc>
          <w:tcPr>
            <w:tcW w:w="1844" w:type="dxa"/>
            <w:gridSpan w:val="4"/>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 xml:space="preserve"> 36</w:t>
            </w:r>
          </w:p>
        </w:tc>
        <w:tc>
          <w:tcPr>
            <w:tcW w:w="2126" w:type="dxa"/>
            <w:gridSpan w:val="2"/>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30мин</w:t>
            </w:r>
          </w:p>
        </w:tc>
        <w:tc>
          <w:tcPr>
            <w:tcW w:w="3544" w:type="dxa"/>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 xml:space="preserve">2ч </w:t>
            </w:r>
          </w:p>
        </w:tc>
        <w:tc>
          <w:tcPr>
            <w:tcW w:w="2801" w:type="dxa"/>
            <w:tcBorders>
              <w:top w:val="single" w:sz="4" w:space="0" w:color="000000"/>
              <w:left w:val="single" w:sz="4" w:space="0" w:color="000000"/>
              <w:bottom w:val="single" w:sz="4" w:space="0" w:color="000000"/>
              <w:right w:val="single" w:sz="4" w:space="0" w:color="000000"/>
            </w:tcBorders>
            <w:hideMark/>
          </w:tcPr>
          <w:p w:rsidR="0062034B" w:rsidRPr="0062034B" w:rsidRDefault="0062034B" w:rsidP="0062034B">
            <w:pPr>
              <w:snapToGrid w:val="0"/>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 xml:space="preserve"> 18ч </w:t>
            </w:r>
          </w:p>
        </w:tc>
      </w:tr>
      <w:tr w:rsidR="0062034B" w:rsidRPr="009D1D2E" w:rsidTr="0062034B">
        <w:trPr>
          <w:cantSplit/>
          <w:trHeight w:hRule="exact" w:val="292"/>
        </w:trPr>
        <w:tc>
          <w:tcPr>
            <w:tcW w:w="4145" w:type="dxa"/>
            <w:tcBorders>
              <w:top w:val="single" w:sz="4" w:space="0" w:color="000000"/>
              <w:left w:val="single" w:sz="4" w:space="0" w:color="auto"/>
              <w:bottom w:val="single" w:sz="4" w:space="0" w:color="000000"/>
              <w:right w:val="nil"/>
            </w:tcBorders>
            <w:hideMark/>
          </w:tcPr>
          <w:p w:rsidR="0062034B" w:rsidRPr="0062034B" w:rsidRDefault="0062034B" w:rsidP="0062034B">
            <w:pPr>
              <w:spacing w:after="0" w:line="240" w:lineRule="auto"/>
              <w:rPr>
                <w:rFonts w:ascii="Times New Roman" w:hAnsi="Times New Roman" w:cs="Times New Roman"/>
                <w:bCs/>
                <w:sz w:val="18"/>
                <w:szCs w:val="18"/>
              </w:rPr>
            </w:pPr>
            <w:r w:rsidRPr="0062034B">
              <w:rPr>
                <w:rFonts w:ascii="Times New Roman" w:hAnsi="Times New Roman" w:cs="Times New Roman"/>
                <w:bCs/>
                <w:sz w:val="18"/>
                <w:szCs w:val="18"/>
              </w:rPr>
              <w:t>НОД Музыкальное</w:t>
            </w:r>
          </w:p>
        </w:tc>
        <w:tc>
          <w:tcPr>
            <w:tcW w:w="850" w:type="dxa"/>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2</w:t>
            </w:r>
          </w:p>
        </w:tc>
        <w:tc>
          <w:tcPr>
            <w:tcW w:w="1134" w:type="dxa"/>
            <w:gridSpan w:val="2"/>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8</w:t>
            </w:r>
          </w:p>
        </w:tc>
        <w:tc>
          <w:tcPr>
            <w:tcW w:w="1844" w:type="dxa"/>
            <w:gridSpan w:val="4"/>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72/16</w:t>
            </w:r>
          </w:p>
        </w:tc>
        <w:tc>
          <w:tcPr>
            <w:tcW w:w="2126" w:type="dxa"/>
            <w:gridSpan w:val="2"/>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1ч.</w:t>
            </w:r>
          </w:p>
        </w:tc>
        <w:tc>
          <w:tcPr>
            <w:tcW w:w="3544" w:type="dxa"/>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color w:val="000000" w:themeColor="text1"/>
                <w:sz w:val="18"/>
                <w:szCs w:val="18"/>
              </w:rPr>
            </w:pPr>
            <w:r w:rsidRPr="0062034B">
              <w:rPr>
                <w:rFonts w:ascii="Times New Roman" w:hAnsi="Times New Roman" w:cs="Times New Roman"/>
                <w:color w:val="000000" w:themeColor="text1"/>
                <w:sz w:val="18"/>
                <w:szCs w:val="18"/>
              </w:rPr>
              <w:t>8ч./4ч.</w:t>
            </w:r>
          </w:p>
        </w:tc>
        <w:tc>
          <w:tcPr>
            <w:tcW w:w="2801" w:type="dxa"/>
            <w:tcBorders>
              <w:top w:val="single" w:sz="4" w:space="0" w:color="000000"/>
              <w:left w:val="single" w:sz="4" w:space="0" w:color="000000"/>
              <w:bottom w:val="single" w:sz="4" w:space="0" w:color="000000"/>
              <w:right w:val="single" w:sz="4" w:space="0" w:color="000000"/>
            </w:tcBorders>
            <w:hideMark/>
          </w:tcPr>
          <w:p w:rsidR="0062034B" w:rsidRPr="0062034B" w:rsidRDefault="0062034B" w:rsidP="0062034B">
            <w:pPr>
              <w:snapToGrid w:val="0"/>
              <w:spacing w:after="0" w:line="240" w:lineRule="auto"/>
              <w:jc w:val="center"/>
              <w:rPr>
                <w:rFonts w:ascii="Times New Roman" w:hAnsi="Times New Roman" w:cs="Times New Roman"/>
                <w:color w:val="000000" w:themeColor="text1"/>
                <w:sz w:val="18"/>
                <w:szCs w:val="18"/>
              </w:rPr>
            </w:pPr>
            <w:r w:rsidRPr="0062034B">
              <w:rPr>
                <w:rFonts w:ascii="Times New Roman" w:hAnsi="Times New Roman" w:cs="Times New Roman"/>
                <w:color w:val="000000" w:themeColor="text1"/>
                <w:sz w:val="18"/>
                <w:szCs w:val="18"/>
              </w:rPr>
              <w:t>36ч./8ч.</w:t>
            </w:r>
          </w:p>
        </w:tc>
      </w:tr>
      <w:tr w:rsidR="0062034B" w:rsidRPr="009D1D2E" w:rsidTr="0062034B">
        <w:trPr>
          <w:cantSplit/>
          <w:trHeight w:val="292"/>
        </w:trPr>
        <w:tc>
          <w:tcPr>
            <w:tcW w:w="16444" w:type="dxa"/>
            <w:gridSpan w:val="12"/>
            <w:tcBorders>
              <w:top w:val="single" w:sz="4" w:space="0" w:color="000000"/>
              <w:left w:val="single" w:sz="4" w:space="0" w:color="auto"/>
              <w:bottom w:val="single" w:sz="4" w:space="0" w:color="000000"/>
              <w:right w:val="single" w:sz="4" w:space="0" w:color="000000"/>
            </w:tcBorders>
            <w:shd w:val="clear" w:color="auto" w:fill="FDE9D9" w:themeFill="accent6" w:themeFillTint="33"/>
            <w:hideMark/>
          </w:tcPr>
          <w:p w:rsidR="0062034B" w:rsidRPr="0062034B" w:rsidRDefault="0062034B" w:rsidP="0062034B">
            <w:pPr>
              <w:snapToGrid w:val="0"/>
              <w:spacing w:after="0" w:line="240" w:lineRule="auto"/>
              <w:rPr>
                <w:rFonts w:ascii="Times New Roman" w:hAnsi="Times New Roman" w:cs="Times New Roman"/>
                <w:b/>
                <w:sz w:val="18"/>
                <w:szCs w:val="18"/>
              </w:rPr>
            </w:pPr>
            <w:r w:rsidRPr="0062034B">
              <w:rPr>
                <w:rFonts w:ascii="Times New Roman" w:hAnsi="Times New Roman" w:cs="Times New Roman"/>
                <w:b/>
                <w:bCs/>
                <w:sz w:val="18"/>
                <w:szCs w:val="18"/>
              </w:rPr>
              <w:t>Совместная деятельность взрослого и ребёнка</w:t>
            </w:r>
          </w:p>
        </w:tc>
      </w:tr>
      <w:tr w:rsidR="0062034B" w:rsidRPr="009D1D2E" w:rsidTr="0062034B">
        <w:trPr>
          <w:cantSplit/>
          <w:trHeight w:hRule="exact" w:val="230"/>
        </w:trPr>
        <w:tc>
          <w:tcPr>
            <w:tcW w:w="4145" w:type="dxa"/>
            <w:tcBorders>
              <w:top w:val="single" w:sz="4" w:space="0" w:color="000000"/>
              <w:left w:val="single" w:sz="4" w:space="0" w:color="auto"/>
              <w:bottom w:val="single" w:sz="4" w:space="0" w:color="000000"/>
              <w:right w:val="nil"/>
            </w:tcBorders>
            <w:shd w:val="clear" w:color="auto" w:fill="FDE9D9" w:themeFill="accent6" w:themeFillTint="33"/>
            <w:hideMark/>
          </w:tcPr>
          <w:p w:rsidR="0062034B" w:rsidRPr="0062034B" w:rsidRDefault="0062034B" w:rsidP="0062034B">
            <w:pPr>
              <w:snapToGrid w:val="0"/>
              <w:spacing w:after="0" w:line="240" w:lineRule="auto"/>
              <w:rPr>
                <w:rFonts w:ascii="Times New Roman" w:hAnsi="Times New Roman" w:cs="Times New Roman"/>
                <w:bCs/>
                <w:sz w:val="18"/>
                <w:szCs w:val="18"/>
              </w:rPr>
            </w:pPr>
            <w:r w:rsidRPr="0062034B">
              <w:rPr>
                <w:rFonts w:ascii="Times New Roman" w:hAnsi="Times New Roman" w:cs="Times New Roman"/>
                <w:bCs/>
                <w:sz w:val="18"/>
                <w:szCs w:val="18"/>
              </w:rPr>
              <w:t>Лепка</w:t>
            </w:r>
          </w:p>
        </w:tc>
        <w:tc>
          <w:tcPr>
            <w:tcW w:w="850" w:type="dxa"/>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napToGrid w:val="0"/>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0,25</w:t>
            </w:r>
          </w:p>
        </w:tc>
        <w:tc>
          <w:tcPr>
            <w:tcW w:w="1134" w:type="dxa"/>
            <w:gridSpan w:val="2"/>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napToGrid w:val="0"/>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1</w:t>
            </w:r>
          </w:p>
        </w:tc>
        <w:tc>
          <w:tcPr>
            <w:tcW w:w="1844" w:type="dxa"/>
            <w:gridSpan w:val="4"/>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napToGrid w:val="0"/>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9</w:t>
            </w:r>
          </w:p>
        </w:tc>
        <w:tc>
          <w:tcPr>
            <w:tcW w:w="2126" w:type="dxa"/>
            <w:gridSpan w:val="2"/>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jc w:val="center"/>
              <w:rPr>
                <w:rFonts w:ascii="Times New Roman" w:hAnsi="Times New Roman" w:cs="Times New Roman"/>
                <w:sz w:val="18"/>
                <w:szCs w:val="18"/>
              </w:rPr>
            </w:pPr>
            <w:r w:rsidRPr="0062034B">
              <w:rPr>
                <w:rFonts w:ascii="Times New Roman" w:hAnsi="Times New Roman" w:cs="Times New Roman"/>
                <w:bCs/>
                <w:sz w:val="18"/>
                <w:szCs w:val="18"/>
              </w:rPr>
              <w:t>30 мин</w:t>
            </w:r>
          </w:p>
        </w:tc>
        <w:tc>
          <w:tcPr>
            <w:tcW w:w="3544" w:type="dxa"/>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30 мин</w:t>
            </w:r>
          </w:p>
        </w:tc>
        <w:tc>
          <w:tcPr>
            <w:tcW w:w="28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62034B" w:rsidRPr="0062034B" w:rsidRDefault="0062034B" w:rsidP="0062034B">
            <w:pPr>
              <w:snapToGrid w:val="0"/>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4ч.30мин</w:t>
            </w:r>
          </w:p>
        </w:tc>
      </w:tr>
      <w:tr w:rsidR="0062034B" w:rsidRPr="009D1D2E" w:rsidTr="0062034B">
        <w:trPr>
          <w:cantSplit/>
          <w:trHeight w:hRule="exact" w:val="288"/>
        </w:trPr>
        <w:tc>
          <w:tcPr>
            <w:tcW w:w="4145" w:type="dxa"/>
            <w:tcBorders>
              <w:top w:val="single" w:sz="4" w:space="0" w:color="000000"/>
              <w:left w:val="single" w:sz="4" w:space="0" w:color="auto"/>
              <w:bottom w:val="single" w:sz="4" w:space="0" w:color="000000"/>
              <w:right w:val="nil"/>
            </w:tcBorders>
            <w:shd w:val="clear" w:color="auto" w:fill="FDE9D9" w:themeFill="accent6" w:themeFillTint="33"/>
            <w:hideMark/>
          </w:tcPr>
          <w:p w:rsidR="0062034B" w:rsidRPr="0062034B" w:rsidRDefault="0062034B" w:rsidP="0062034B">
            <w:pPr>
              <w:snapToGrid w:val="0"/>
              <w:spacing w:after="0" w:line="240" w:lineRule="auto"/>
              <w:rPr>
                <w:rFonts w:ascii="Times New Roman" w:hAnsi="Times New Roman" w:cs="Times New Roman"/>
                <w:bCs/>
                <w:sz w:val="18"/>
                <w:szCs w:val="18"/>
              </w:rPr>
            </w:pPr>
            <w:r w:rsidRPr="0062034B">
              <w:rPr>
                <w:rFonts w:ascii="Times New Roman" w:hAnsi="Times New Roman" w:cs="Times New Roman"/>
                <w:bCs/>
                <w:sz w:val="18"/>
                <w:szCs w:val="18"/>
              </w:rPr>
              <w:t>Аппликация</w:t>
            </w:r>
          </w:p>
        </w:tc>
        <w:tc>
          <w:tcPr>
            <w:tcW w:w="850" w:type="dxa"/>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napToGrid w:val="0"/>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0,25</w:t>
            </w:r>
          </w:p>
        </w:tc>
        <w:tc>
          <w:tcPr>
            <w:tcW w:w="1134" w:type="dxa"/>
            <w:gridSpan w:val="2"/>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napToGrid w:val="0"/>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1</w:t>
            </w:r>
          </w:p>
        </w:tc>
        <w:tc>
          <w:tcPr>
            <w:tcW w:w="1844" w:type="dxa"/>
            <w:gridSpan w:val="4"/>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napToGrid w:val="0"/>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9</w:t>
            </w:r>
          </w:p>
        </w:tc>
        <w:tc>
          <w:tcPr>
            <w:tcW w:w="2126" w:type="dxa"/>
            <w:gridSpan w:val="2"/>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jc w:val="center"/>
              <w:rPr>
                <w:rFonts w:ascii="Times New Roman" w:hAnsi="Times New Roman" w:cs="Times New Roman"/>
                <w:sz w:val="18"/>
                <w:szCs w:val="18"/>
              </w:rPr>
            </w:pPr>
            <w:r w:rsidRPr="0062034B">
              <w:rPr>
                <w:rFonts w:ascii="Times New Roman" w:hAnsi="Times New Roman" w:cs="Times New Roman"/>
                <w:bCs/>
                <w:sz w:val="18"/>
                <w:szCs w:val="18"/>
              </w:rPr>
              <w:t>30 мин</w:t>
            </w:r>
          </w:p>
        </w:tc>
        <w:tc>
          <w:tcPr>
            <w:tcW w:w="3544" w:type="dxa"/>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30 мин</w:t>
            </w:r>
          </w:p>
        </w:tc>
        <w:tc>
          <w:tcPr>
            <w:tcW w:w="28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62034B" w:rsidRPr="0062034B" w:rsidRDefault="0062034B" w:rsidP="0062034B">
            <w:pPr>
              <w:jc w:val="center"/>
              <w:rPr>
                <w:rFonts w:ascii="Times New Roman" w:hAnsi="Times New Roman" w:cs="Times New Roman"/>
                <w:sz w:val="18"/>
                <w:szCs w:val="18"/>
              </w:rPr>
            </w:pPr>
            <w:r w:rsidRPr="0062034B">
              <w:rPr>
                <w:rFonts w:ascii="Times New Roman" w:hAnsi="Times New Roman" w:cs="Times New Roman"/>
                <w:sz w:val="18"/>
                <w:szCs w:val="18"/>
              </w:rPr>
              <w:t>4ч.30мин</w:t>
            </w:r>
          </w:p>
        </w:tc>
      </w:tr>
      <w:tr w:rsidR="0062034B" w:rsidRPr="009D1D2E" w:rsidTr="0062034B">
        <w:trPr>
          <w:cantSplit/>
          <w:trHeight w:hRule="exact" w:val="278"/>
        </w:trPr>
        <w:tc>
          <w:tcPr>
            <w:tcW w:w="4145" w:type="dxa"/>
            <w:tcBorders>
              <w:top w:val="single" w:sz="4" w:space="0" w:color="000000"/>
              <w:left w:val="single" w:sz="4" w:space="0" w:color="auto"/>
              <w:bottom w:val="single" w:sz="4" w:space="0" w:color="000000"/>
              <w:right w:val="nil"/>
            </w:tcBorders>
            <w:shd w:val="clear" w:color="auto" w:fill="FDE9D9" w:themeFill="accent6" w:themeFillTint="33"/>
            <w:hideMark/>
          </w:tcPr>
          <w:p w:rsidR="0062034B" w:rsidRPr="0062034B" w:rsidRDefault="0062034B" w:rsidP="0062034B">
            <w:pPr>
              <w:snapToGrid w:val="0"/>
              <w:spacing w:after="0" w:line="240" w:lineRule="auto"/>
              <w:rPr>
                <w:rFonts w:ascii="Times New Roman" w:hAnsi="Times New Roman" w:cs="Times New Roman"/>
                <w:bCs/>
                <w:sz w:val="18"/>
                <w:szCs w:val="18"/>
              </w:rPr>
            </w:pPr>
            <w:r w:rsidRPr="0062034B">
              <w:rPr>
                <w:rFonts w:ascii="Times New Roman" w:hAnsi="Times New Roman" w:cs="Times New Roman"/>
                <w:bCs/>
                <w:sz w:val="18"/>
                <w:szCs w:val="18"/>
              </w:rPr>
              <w:t>Художественный труд</w:t>
            </w:r>
          </w:p>
        </w:tc>
        <w:tc>
          <w:tcPr>
            <w:tcW w:w="850" w:type="dxa"/>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napToGrid w:val="0"/>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0,25</w:t>
            </w:r>
          </w:p>
        </w:tc>
        <w:tc>
          <w:tcPr>
            <w:tcW w:w="1134" w:type="dxa"/>
            <w:gridSpan w:val="2"/>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napToGrid w:val="0"/>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1</w:t>
            </w:r>
          </w:p>
        </w:tc>
        <w:tc>
          <w:tcPr>
            <w:tcW w:w="1844" w:type="dxa"/>
            <w:gridSpan w:val="4"/>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napToGrid w:val="0"/>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9</w:t>
            </w:r>
          </w:p>
        </w:tc>
        <w:tc>
          <w:tcPr>
            <w:tcW w:w="2126" w:type="dxa"/>
            <w:gridSpan w:val="2"/>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jc w:val="center"/>
              <w:rPr>
                <w:rFonts w:ascii="Times New Roman" w:hAnsi="Times New Roman" w:cs="Times New Roman"/>
                <w:sz w:val="18"/>
                <w:szCs w:val="18"/>
              </w:rPr>
            </w:pPr>
            <w:r w:rsidRPr="0062034B">
              <w:rPr>
                <w:rFonts w:ascii="Times New Roman" w:hAnsi="Times New Roman" w:cs="Times New Roman"/>
                <w:bCs/>
                <w:sz w:val="18"/>
                <w:szCs w:val="18"/>
              </w:rPr>
              <w:t>30 мин</w:t>
            </w:r>
          </w:p>
        </w:tc>
        <w:tc>
          <w:tcPr>
            <w:tcW w:w="3544" w:type="dxa"/>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30 мин</w:t>
            </w:r>
          </w:p>
        </w:tc>
        <w:tc>
          <w:tcPr>
            <w:tcW w:w="28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62034B" w:rsidRPr="0062034B" w:rsidRDefault="0062034B" w:rsidP="0062034B">
            <w:pPr>
              <w:jc w:val="center"/>
              <w:rPr>
                <w:rFonts w:ascii="Times New Roman" w:hAnsi="Times New Roman" w:cs="Times New Roman"/>
                <w:sz w:val="18"/>
                <w:szCs w:val="18"/>
              </w:rPr>
            </w:pPr>
            <w:r w:rsidRPr="0062034B">
              <w:rPr>
                <w:rFonts w:ascii="Times New Roman" w:hAnsi="Times New Roman" w:cs="Times New Roman"/>
                <w:sz w:val="18"/>
                <w:szCs w:val="18"/>
              </w:rPr>
              <w:t>4ч.30мин</w:t>
            </w:r>
          </w:p>
        </w:tc>
      </w:tr>
      <w:tr w:rsidR="0062034B" w:rsidRPr="009D1D2E" w:rsidTr="0062034B">
        <w:trPr>
          <w:cantSplit/>
          <w:trHeight w:hRule="exact" w:val="324"/>
        </w:trPr>
        <w:tc>
          <w:tcPr>
            <w:tcW w:w="4145" w:type="dxa"/>
            <w:tcBorders>
              <w:top w:val="single" w:sz="4" w:space="0" w:color="000000"/>
              <w:left w:val="single" w:sz="4" w:space="0" w:color="auto"/>
              <w:bottom w:val="single" w:sz="4" w:space="0" w:color="000000"/>
              <w:right w:val="nil"/>
            </w:tcBorders>
            <w:shd w:val="clear" w:color="auto" w:fill="FDE9D9" w:themeFill="accent6" w:themeFillTint="33"/>
            <w:hideMark/>
          </w:tcPr>
          <w:p w:rsidR="0062034B" w:rsidRPr="0062034B" w:rsidRDefault="0062034B" w:rsidP="0062034B">
            <w:pPr>
              <w:spacing w:after="0" w:line="240" w:lineRule="auto"/>
              <w:ind w:left="-142" w:right="-108"/>
              <w:rPr>
                <w:rFonts w:ascii="Times New Roman" w:hAnsi="Times New Roman" w:cs="Times New Roman"/>
                <w:sz w:val="18"/>
                <w:szCs w:val="18"/>
              </w:rPr>
            </w:pPr>
            <w:r w:rsidRPr="0062034B">
              <w:rPr>
                <w:rFonts w:ascii="Times New Roman" w:hAnsi="Times New Roman" w:cs="Times New Roman"/>
                <w:sz w:val="18"/>
                <w:szCs w:val="18"/>
              </w:rPr>
              <w:t>Муз-ные досуги, праздники, развлечения</w:t>
            </w:r>
          </w:p>
        </w:tc>
        <w:tc>
          <w:tcPr>
            <w:tcW w:w="850" w:type="dxa"/>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1</w:t>
            </w:r>
          </w:p>
        </w:tc>
        <w:tc>
          <w:tcPr>
            <w:tcW w:w="1134" w:type="dxa"/>
            <w:gridSpan w:val="2"/>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3</w:t>
            </w:r>
          </w:p>
        </w:tc>
        <w:tc>
          <w:tcPr>
            <w:tcW w:w="1844" w:type="dxa"/>
            <w:gridSpan w:val="4"/>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33</w:t>
            </w:r>
          </w:p>
        </w:tc>
        <w:tc>
          <w:tcPr>
            <w:tcW w:w="2126" w:type="dxa"/>
            <w:gridSpan w:val="2"/>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jc w:val="center"/>
              <w:rPr>
                <w:rFonts w:ascii="Times New Roman" w:hAnsi="Times New Roman" w:cs="Times New Roman"/>
                <w:sz w:val="18"/>
                <w:szCs w:val="18"/>
              </w:rPr>
            </w:pPr>
            <w:r w:rsidRPr="0062034B">
              <w:rPr>
                <w:rFonts w:ascii="Times New Roman" w:hAnsi="Times New Roman" w:cs="Times New Roman"/>
                <w:bCs/>
                <w:sz w:val="18"/>
                <w:szCs w:val="18"/>
              </w:rPr>
              <w:t>30 мин</w:t>
            </w:r>
          </w:p>
        </w:tc>
        <w:tc>
          <w:tcPr>
            <w:tcW w:w="3544" w:type="dxa"/>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1ч.30мин.</w:t>
            </w:r>
          </w:p>
        </w:tc>
        <w:tc>
          <w:tcPr>
            <w:tcW w:w="28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62034B" w:rsidRPr="0062034B" w:rsidRDefault="0062034B" w:rsidP="0062034B">
            <w:pPr>
              <w:snapToGrid w:val="0"/>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12ч.</w:t>
            </w:r>
          </w:p>
        </w:tc>
      </w:tr>
      <w:tr w:rsidR="0062034B" w:rsidRPr="009D1D2E" w:rsidTr="0062034B">
        <w:trPr>
          <w:cantSplit/>
          <w:trHeight w:hRule="exact" w:val="288"/>
        </w:trPr>
        <w:tc>
          <w:tcPr>
            <w:tcW w:w="4145" w:type="dxa"/>
            <w:tcBorders>
              <w:top w:val="single" w:sz="4" w:space="0" w:color="000000"/>
              <w:left w:val="single" w:sz="4" w:space="0" w:color="auto"/>
              <w:bottom w:val="single" w:sz="4" w:space="0" w:color="000000"/>
              <w:right w:val="nil"/>
            </w:tcBorders>
            <w:shd w:val="clear" w:color="auto" w:fill="FDE9D9" w:themeFill="accent6" w:themeFillTint="33"/>
            <w:hideMark/>
          </w:tcPr>
          <w:p w:rsidR="0062034B" w:rsidRPr="0062034B" w:rsidRDefault="0062034B" w:rsidP="0062034B">
            <w:pPr>
              <w:spacing w:after="0" w:line="240" w:lineRule="auto"/>
              <w:rPr>
                <w:rFonts w:ascii="Times New Roman" w:hAnsi="Times New Roman" w:cs="Times New Roman"/>
                <w:sz w:val="18"/>
                <w:szCs w:val="18"/>
              </w:rPr>
            </w:pPr>
            <w:r w:rsidRPr="0062034B">
              <w:rPr>
                <w:rFonts w:ascii="Times New Roman" w:hAnsi="Times New Roman" w:cs="Times New Roman"/>
                <w:sz w:val="18"/>
                <w:szCs w:val="18"/>
              </w:rPr>
              <w:t>Сов-ная конструктивно - модельная деят-ть</w:t>
            </w:r>
          </w:p>
        </w:tc>
        <w:tc>
          <w:tcPr>
            <w:tcW w:w="850" w:type="dxa"/>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5</w:t>
            </w:r>
          </w:p>
        </w:tc>
        <w:tc>
          <w:tcPr>
            <w:tcW w:w="1134" w:type="dxa"/>
            <w:gridSpan w:val="2"/>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20</w:t>
            </w:r>
          </w:p>
        </w:tc>
        <w:tc>
          <w:tcPr>
            <w:tcW w:w="1844" w:type="dxa"/>
            <w:gridSpan w:val="4"/>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220</w:t>
            </w:r>
          </w:p>
        </w:tc>
        <w:tc>
          <w:tcPr>
            <w:tcW w:w="2126" w:type="dxa"/>
            <w:gridSpan w:val="2"/>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2ч.30мин</w:t>
            </w:r>
          </w:p>
        </w:tc>
        <w:tc>
          <w:tcPr>
            <w:tcW w:w="3544" w:type="dxa"/>
            <w:tcBorders>
              <w:top w:val="single" w:sz="4" w:space="0" w:color="000000"/>
              <w:left w:val="single" w:sz="4" w:space="0" w:color="000000"/>
              <w:bottom w:val="single" w:sz="4" w:space="0" w:color="000000"/>
              <w:right w:val="nil"/>
            </w:tcBorders>
            <w:shd w:val="clear" w:color="auto" w:fill="FDE9D9" w:themeFill="accent6" w:themeFillTint="33"/>
          </w:tcPr>
          <w:p w:rsidR="0062034B" w:rsidRPr="0062034B" w:rsidRDefault="0062034B" w:rsidP="0062034B">
            <w:pPr>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10час.</w:t>
            </w:r>
          </w:p>
        </w:tc>
        <w:tc>
          <w:tcPr>
            <w:tcW w:w="28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62034B" w:rsidRPr="0062034B" w:rsidRDefault="0062034B" w:rsidP="0062034B">
            <w:pPr>
              <w:snapToGrid w:val="0"/>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 xml:space="preserve">110ч. </w:t>
            </w:r>
          </w:p>
        </w:tc>
      </w:tr>
      <w:tr w:rsidR="0062034B" w:rsidRPr="009D1D2E" w:rsidTr="0062034B">
        <w:trPr>
          <w:cantSplit/>
          <w:trHeight w:val="286"/>
        </w:trPr>
        <w:tc>
          <w:tcPr>
            <w:tcW w:w="16444" w:type="dxa"/>
            <w:gridSpan w:val="12"/>
            <w:tcBorders>
              <w:top w:val="single" w:sz="4" w:space="0" w:color="000000"/>
              <w:left w:val="single" w:sz="4" w:space="0" w:color="auto"/>
              <w:bottom w:val="single" w:sz="4" w:space="0" w:color="000000"/>
              <w:right w:val="single" w:sz="4" w:space="0" w:color="000000"/>
            </w:tcBorders>
            <w:shd w:val="clear" w:color="auto" w:fill="E5DFEC" w:themeFill="accent4" w:themeFillTint="33"/>
            <w:hideMark/>
          </w:tcPr>
          <w:p w:rsidR="0062034B" w:rsidRPr="0062034B" w:rsidRDefault="0062034B" w:rsidP="0062034B">
            <w:pPr>
              <w:snapToGrid w:val="0"/>
              <w:spacing w:after="0" w:line="240" w:lineRule="auto"/>
              <w:rPr>
                <w:rFonts w:ascii="Times New Roman" w:hAnsi="Times New Roman" w:cs="Times New Roman"/>
                <w:sz w:val="18"/>
                <w:szCs w:val="18"/>
              </w:rPr>
            </w:pPr>
            <w:r w:rsidRPr="0062034B">
              <w:rPr>
                <w:rFonts w:ascii="Times New Roman" w:hAnsi="Times New Roman" w:cs="Times New Roman"/>
                <w:b/>
                <w:bCs/>
                <w:sz w:val="18"/>
                <w:szCs w:val="18"/>
              </w:rPr>
              <w:t>Образовательная область «Социально – коммуникативное развитие»</w:t>
            </w:r>
          </w:p>
        </w:tc>
      </w:tr>
      <w:tr w:rsidR="0062034B" w:rsidRPr="009D1D2E" w:rsidTr="0062034B">
        <w:trPr>
          <w:cantSplit/>
          <w:trHeight w:val="287"/>
        </w:trPr>
        <w:tc>
          <w:tcPr>
            <w:tcW w:w="16444" w:type="dxa"/>
            <w:gridSpan w:val="12"/>
            <w:tcBorders>
              <w:top w:val="single" w:sz="4" w:space="0" w:color="000000"/>
              <w:left w:val="single" w:sz="4" w:space="0" w:color="auto"/>
              <w:bottom w:val="single" w:sz="4" w:space="0" w:color="000000"/>
              <w:right w:val="single" w:sz="4" w:space="0" w:color="000000"/>
            </w:tcBorders>
            <w:shd w:val="clear" w:color="auto" w:fill="FDE9D9" w:themeFill="accent6" w:themeFillTint="33"/>
            <w:hideMark/>
          </w:tcPr>
          <w:p w:rsidR="0062034B" w:rsidRPr="0062034B" w:rsidRDefault="0062034B" w:rsidP="0062034B">
            <w:pPr>
              <w:snapToGrid w:val="0"/>
              <w:spacing w:after="0" w:line="240" w:lineRule="auto"/>
              <w:rPr>
                <w:rFonts w:ascii="Times New Roman" w:hAnsi="Times New Roman" w:cs="Times New Roman"/>
                <w:b/>
                <w:bCs/>
                <w:sz w:val="18"/>
                <w:szCs w:val="18"/>
              </w:rPr>
            </w:pPr>
            <w:r w:rsidRPr="0062034B">
              <w:rPr>
                <w:rFonts w:ascii="Times New Roman" w:hAnsi="Times New Roman" w:cs="Times New Roman"/>
                <w:b/>
                <w:bCs/>
                <w:sz w:val="18"/>
                <w:szCs w:val="18"/>
              </w:rPr>
              <w:t>Совместная деятельность взрослого и детей</w:t>
            </w:r>
          </w:p>
        </w:tc>
      </w:tr>
      <w:tr w:rsidR="0062034B" w:rsidRPr="009D1D2E" w:rsidTr="0062034B">
        <w:trPr>
          <w:cantSplit/>
          <w:trHeight w:hRule="exact" w:val="243"/>
        </w:trPr>
        <w:tc>
          <w:tcPr>
            <w:tcW w:w="4145" w:type="dxa"/>
            <w:tcBorders>
              <w:top w:val="single" w:sz="4" w:space="0" w:color="000000"/>
              <w:left w:val="single" w:sz="4" w:space="0" w:color="auto"/>
              <w:bottom w:val="single" w:sz="4" w:space="0" w:color="000000"/>
              <w:right w:val="nil"/>
            </w:tcBorders>
            <w:shd w:val="clear" w:color="auto" w:fill="FDE9D9" w:themeFill="accent6" w:themeFillTint="33"/>
            <w:hideMark/>
          </w:tcPr>
          <w:p w:rsidR="0062034B" w:rsidRPr="0062034B" w:rsidRDefault="0062034B" w:rsidP="0062034B">
            <w:pPr>
              <w:spacing w:after="0" w:line="240" w:lineRule="auto"/>
              <w:rPr>
                <w:rFonts w:ascii="Times New Roman" w:hAnsi="Times New Roman" w:cs="Times New Roman"/>
                <w:b/>
                <w:bCs/>
                <w:sz w:val="18"/>
                <w:szCs w:val="18"/>
              </w:rPr>
            </w:pPr>
            <w:r w:rsidRPr="0062034B">
              <w:rPr>
                <w:rFonts w:ascii="Times New Roman" w:hAnsi="Times New Roman" w:cs="Times New Roman"/>
                <w:bCs/>
                <w:sz w:val="18"/>
                <w:szCs w:val="18"/>
              </w:rPr>
              <w:t xml:space="preserve">Совместная деятельность взрослого и детей </w:t>
            </w:r>
          </w:p>
        </w:tc>
        <w:tc>
          <w:tcPr>
            <w:tcW w:w="850" w:type="dxa"/>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5</w:t>
            </w:r>
          </w:p>
        </w:tc>
        <w:tc>
          <w:tcPr>
            <w:tcW w:w="1134" w:type="dxa"/>
            <w:gridSpan w:val="2"/>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20</w:t>
            </w:r>
          </w:p>
        </w:tc>
        <w:tc>
          <w:tcPr>
            <w:tcW w:w="1844" w:type="dxa"/>
            <w:gridSpan w:val="4"/>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220</w:t>
            </w:r>
          </w:p>
        </w:tc>
        <w:tc>
          <w:tcPr>
            <w:tcW w:w="2126" w:type="dxa"/>
            <w:gridSpan w:val="2"/>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2ч.30мин</w:t>
            </w:r>
          </w:p>
        </w:tc>
        <w:tc>
          <w:tcPr>
            <w:tcW w:w="3544" w:type="dxa"/>
            <w:tcBorders>
              <w:top w:val="single" w:sz="4" w:space="0" w:color="000000"/>
              <w:left w:val="single" w:sz="4" w:space="0" w:color="000000"/>
              <w:bottom w:val="single" w:sz="4" w:space="0" w:color="000000"/>
              <w:right w:val="nil"/>
            </w:tcBorders>
            <w:shd w:val="clear" w:color="auto" w:fill="FDE9D9" w:themeFill="accent6" w:themeFillTint="33"/>
          </w:tcPr>
          <w:p w:rsidR="0062034B" w:rsidRPr="0062034B" w:rsidRDefault="0062034B" w:rsidP="0062034B">
            <w:pPr>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10час.</w:t>
            </w:r>
          </w:p>
        </w:tc>
        <w:tc>
          <w:tcPr>
            <w:tcW w:w="28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62034B" w:rsidRPr="0062034B" w:rsidRDefault="0062034B" w:rsidP="0062034B">
            <w:pPr>
              <w:snapToGrid w:val="0"/>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 xml:space="preserve">110ч. </w:t>
            </w:r>
          </w:p>
        </w:tc>
      </w:tr>
      <w:tr w:rsidR="0062034B" w:rsidRPr="009D1D2E" w:rsidTr="0062034B">
        <w:trPr>
          <w:cantSplit/>
          <w:trHeight w:hRule="exact" w:val="288"/>
        </w:trPr>
        <w:tc>
          <w:tcPr>
            <w:tcW w:w="4145" w:type="dxa"/>
            <w:tcBorders>
              <w:top w:val="single" w:sz="4" w:space="0" w:color="000000"/>
              <w:left w:val="single" w:sz="4" w:space="0" w:color="auto"/>
              <w:bottom w:val="single" w:sz="4" w:space="0" w:color="000000"/>
              <w:right w:val="nil"/>
            </w:tcBorders>
            <w:shd w:val="clear" w:color="auto" w:fill="FDE9D9" w:themeFill="accent6" w:themeFillTint="33"/>
            <w:hideMark/>
          </w:tcPr>
          <w:p w:rsidR="0062034B" w:rsidRPr="0062034B" w:rsidRDefault="0062034B" w:rsidP="0062034B">
            <w:pPr>
              <w:spacing w:after="0" w:line="240" w:lineRule="auto"/>
              <w:rPr>
                <w:rFonts w:ascii="Times New Roman" w:hAnsi="Times New Roman" w:cs="Times New Roman"/>
                <w:bCs/>
                <w:sz w:val="18"/>
                <w:szCs w:val="18"/>
              </w:rPr>
            </w:pPr>
            <w:r w:rsidRPr="0062034B">
              <w:rPr>
                <w:rFonts w:ascii="Times New Roman" w:hAnsi="Times New Roman" w:cs="Times New Roman"/>
                <w:bCs/>
                <w:sz w:val="18"/>
                <w:szCs w:val="18"/>
              </w:rPr>
              <w:t>ОБЖ</w:t>
            </w:r>
          </w:p>
        </w:tc>
        <w:tc>
          <w:tcPr>
            <w:tcW w:w="850" w:type="dxa"/>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5</w:t>
            </w:r>
          </w:p>
        </w:tc>
        <w:tc>
          <w:tcPr>
            <w:tcW w:w="1134" w:type="dxa"/>
            <w:gridSpan w:val="2"/>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20</w:t>
            </w:r>
          </w:p>
        </w:tc>
        <w:tc>
          <w:tcPr>
            <w:tcW w:w="1844" w:type="dxa"/>
            <w:gridSpan w:val="4"/>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220</w:t>
            </w:r>
          </w:p>
        </w:tc>
        <w:tc>
          <w:tcPr>
            <w:tcW w:w="2126" w:type="dxa"/>
            <w:gridSpan w:val="2"/>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2ч.30мин</w:t>
            </w:r>
          </w:p>
        </w:tc>
        <w:tc>
          <w:tcPr>
            <w:tcW w:w="3544" w:type="dxa"/>
            <w:tcBorders>
              <w:top w:val="single" w:sz="4" w:space="0" w:color="000000"/>
              <w:left w:val="single" w:sz="4" w:space="0" w:color="000000"/>
              <w:bottom w:val="single" w:sz="4" w:space="0" w:color="000000"/>
              <w:right w:val="nil"/>
            </w:tcBorders>
            <w:shd w:val="clear" w:color="auto" w:fill="FDE9D9" w:themeFill="accent6" w:themeFillTint="33"/>
          </w:tcPr>
          <w:p w:rsidR="0062034B" w:rsidRPr="0062034B" w:rsidRDefault="0062034B" w:rsidP="0062034B">
            <w:pPr>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10час.</w:t>
            </w:r>
          </w:p>
          <w:p w:rsidR="0062034B" w:rsidRPr="0062034B" w:rsidRDefault="0062034B" w:rsidP="0062034B">
            <w:pPr>
              <w:spacing w:after="0" w:line="240" w:lineRule="auto"/>
              <w:jc w:val="center"/>
              <w:rPr>
                <w:rFonts w:ascii="Times New Roman" w:hAnsi="Times New Roman" w:cs="Times New Roman"/>
                <w:sz w:val="18"/>
                <w:szCs w:val="18"/>
              </w:rPr>
            </w:pPr>
          </w:p>
        </w:tc>
        <w:tc>
          <w:tcPr>
            <w:tcW w:w="28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62034B" w:rsidRPr="0062034B" w:rsidRDefault="0062034B" w:rsidP="0062034B">
            <w:pPr>
              <w:snapToGrid w:val="0"/>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 xml:space="preserve">110ч. </w:t>
            </w:r>
          </w:p>
          <w:p w:rsidR="0062034B" w:rsidRPr="0062034B" w:rsidRDefault="0062034B" w:rsidP="0062034B">
            <w:pPr>
              <w:snapToGrid w:val="0"/>
              <w:spacing w:after="0" w:line="240" w:lineRule="auto"/>
              <w:jc w:val="center"/>
              <w:rPr>
                <w:rFonts w:ascii="Times New Roman" w:hAnsi="Times New Roman" w:cs="Times New Roman"/>
                <w:sz w:val="18"/>
                <w:szCs w:val="18"/>
              </w:rPr>
            </w:pPr>
          </w:p>
        </w:tc>
      </w:tr>
      <w:tr w:rsidR="0062034B" w:rsidRPr="009D1D2E" w:rsidTr="0062034B">
        <w:trPr>
          <w:cantSplit/>
          <w:trHeight w:val="231"/>
        </w:trPr>
        <w:tc>
          <w:tcPr>
            <w:tcW w:w="16444" w:type="dxa"/>
            <w:gridSpan w:val="12"/>
            <w:tcBorders>
              <w:top w:val="single" w:sz="4" w:space="0" w:color="000000"/>
              <w:left w:val="single" w:sz="4" w:space="0" w:color="auto"/>
              <w:bottom w:val="single" w:sz="4" w:space="0" w:color="000000"/>
              <w:right w:val="single" w:sz="4" w:space="0" w:color="000000"/>
            </w:tcBorders>
            <w:shd w:val="clear" w:color="auto" w:fill="E5DFEC" w:themeFill="accent4" w:themeFillTint="33"/>
            <w:hideMark/>
          </w:tcPr>
          <w:p w:rsidR="0062034B" w:rsidRPr="0062034B" w:rsidRDefault="0062034B" w:rsidP="0062034B">
            <w:pPr>
              <w:snapToGrid w:val="0"/>
              <w:spacing w:after="0" w:line="240" w:lineRule="auto"/>
              <w:rPr>
                <w:rFonts w:ascii="Times New Roman" w:hAnsi="Times New Roman" w:cs="Times New Roman"/>
                <w:bCs/>
                <w:sz w:val="18"/>
                <w:szCs w:val="18"/>
              </w:rPr>
            </w:pPr>
            <w:r w:rsidRPr="0062034B">
              <w:rPr>
                <w:rFonts w:ascii="Times New Roman" w:hAnsi="Times New Roman" w:cs="Times New Roman"/>
                <w:b/>
                <w:bCs/>
                <w:sz w:val="18"/>
                <w:szCs w:val="18"/>
              </w:rPr>
              <w:t>Образовательная область «Физическое развитие»/+ ЛОП*</w:t>
            </w:r>
          </w:p>
        </w:tc>
      </w:tr>
      <w:tr w:rsidR="0062034B" w:rsidRPr="009D1D2E" w:rsidTr="0062034B">
        <w:trPr>
          <w:cantSplit/>
          <w:trHeight w:val="231"/>
        </w:trPr>
        <w:tc>
          <w:tcPr>
            <w:tcW w:w="16444" w:type="dxa"/>
            <w:gridSpan w:val="12"/>
            <w:tcBorders>
              <w:bottom w:val="single" w:sz="4" w:space="0" w:color="000000"/>
            </w:tcBorders>
            <w:shd w:val="clear" w:color="auto" w:fill="FFFFFF" w:themeFill="background1"/>
          </w:tcPr>
          <w:p w:rsidR="0062034B" w:rsidRDefault="0062034B" w:rsidP="0062034B">
            <w:pPr>
              <w:snapToGrid w:val="0"/>
              <w:spacing w:after="0" w:line="240" w:lineRule="auto"/>
              <w:rPr>
                <w:rFonts w:ascii="Times New Roman" w:hAnsi="Times New Roman" w:cs="Times New Roman"/>
                <w:b/>
                <w:bCs/>
                <w:sz w:val="18"/>
                <w:szCs w:val="18"/>
              </w:rPr>
            </w:pPr>
          </w:p>
          <w:p w:rsidR="0062034B" w:rsidRDefault="0062034B" w:rsidP="0062034B">
            <w:pPr>
              <w:snapToGrid w:val="0"/>
              <w:spacing w:after="0" w:line="240" w:lineRule="auto"/>
              <w:rPr>
                <w:rFonts w:ascii="Times New Roman" w:hAnsi="Times New Roman" w:cs="Times New Roman"/>
                <w:b/>
                <w:bCs/>
                <w:sz w:val="18"/>
                <w:szCs w:val="18"/>
              </w:rPr>
            </w:pPr>
          </w:p>
          <w:p w:rsidR="0062034B" w:rsidRDefault="0062034B" w:rsidP="0062034B">
            <w:pPr>
              <w:tabs>
                <w:tab w:val="left" w:pos="12990"/>
              </w:tabs>
              <w:snapToGri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ab/>
            </w:r>
          </w:p>
          <w:p w:rsidR="0062034B" w:rsidRDefault="0062034B" w:rsidP="0062034B">
            <w:pPr>
              <w:snapToGrid w:val="0"/>
              <w:spacing w:after="0" w:line="240" w:lineRule="auto"/>
              <w:rPr>
                <w:rFonts w:ascii="Times New Roman" w:hAnsi="Times New Roman" w:cs="Times New Roman"/>
                <w:b/>
                <w:bCs/>
                <w:sz w:val="18"/>
                <w:szCs w:val="18"/>
              </w:rPr>
            </w:pPr>
          </w:p>
          <w:p w:rsidR="0062034B" w:rsidRDefault="0062034B" w:rsidP="0062034B">
            <w:pPr>
              <w:snapToGrid w:val="0"/>
              <w:spacing w:after="0" w:line="240" w:lineRule="auto"/>
              <w:rPr>
                <w:rFonts w:ascii="Times New Roman" w:hAnsi="Times New Roman" w:cs="Times New Roman"/>
                <w:b/>
                <w:bCs/>
                <w:sz w:val="18"/>
                <w:szCs w:val="18"/>
              </w:rPr>
            </w:pPr>
          </w:p>
          <w:p w:rsidR="0062034B" w:rsidRDefault="0062034B" w:rsidP="0062034B">
            <w:pPr>
              <w:snapToGrid w:val="0"/>
              <w:spacing w:after="0" w:line="240" w:lineRule="auto"/>
              <w:rPr>
                <w:rFonts w:ascii="Times New Roman" w:hAnsi="Times New Roman" w:cs="Times New Roman"/>
                <w:b/>
                <w:bCs/>
                <w:sz w:val="18"/>
                <w:szCs w:val="18"/>
              </w:rPr>
            </w:pPr>
          </w:p>
          <w:p w:rsidR="0062034B" w:rsidRPr="0062034B" w:rsidRDefault="0062034B" w:rsidP="0062034B">
            <w:pPr>
              <w:snapToGrid w:val="0"/>
              <w:spacing w:after="0" w:line="240" w:lineRule="auto"/>
              <w:rPr>
                <w:rFonts w:ascii="Times New Roman" w:hAnsi="Times New Roman" w:cs="Times New Roman"/>
                <w:b/>
                <w:bCs/>
                <w:sz w:val="18"/>
                <w:szCs w:val="18"/>
              </w:rPr>
            </w:pPr>
          </w:p>
        </w:tc>
      </w:tr>
      <w:tr w:rsidR="0062034B" w:rsidRPr="009D1D2E" w:rsidTr="0062034B">
        <w:trPr>
          <w:cantSplit/>
          <w:trHeight w:val="339"/>
        </w:trPr>
        <w:tc>
          <w:tcPr>
            <w:tcW w:w="4145" w:type="dxa"/>
            <w:tcBorders>
              <w:top w:val="single" w:sz="4" w:space="0" w:color="000000"/>
              <w:left w:val="single" w:sz="4" w:space="0" w:color="auto"/>
              <w:bottom w:val="single" w:sz="4" w:space="0" w:color="000000"/>
              <w:right w:val="nil"/>
            </w:tcBorders>
            <w:hideMark/>
          </w:tcPr>
          <w:p w:rsidR="0062034B" w:rsidRPr="0062034B" w:rsidRDefault="0062034B" w:rsidP="0062034B">
            <w:pPr>
              <w:snapToGrid w:val="0"/>
              <w:spacing w:after="0" w:line="240" w:lineRule="auto"/>
              <w:rPr>
                <w:rFonts w:ascii="Times New Roman" w:hAnsi="Times New Roman" w:cs="Times New Roman"/>
                <w:bCs/>
                <w:sz w:val="18"/>
                <w:szCs w:val="18"/>
              </w:rPr>
            </w:pPr>
            <w:r w:rsidRPr="0062034B">
              <w:rPr>
                <w:rFonts w:ascii="Times New Roman" w:hAnsi="Times New Roman" w:cs="Times New Roman"/>
                <w:bCs/>
                <w:sz w:val="18"/>
                <w:szCs w:val="18"/>
              </w:rPr>
              <w:t>НОД Физическое развитие</w:t>
            </w:r>
          </w:p>
        </w:tc>
        <w:tc>
          <w:tcPr>
            <w:tcW w:w="850" w:type="dxa"/>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3</w:t>
            </w:r>
          </w:p>
        </w:tc>
        <w:tc>
          <w:tcPr>
            <w:tcW w:w="1134" w:type="dxa"/>
            <w:gridSpan w:val="2"/>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12</w:t>
            </w:r>
          </w:p>
        </w:tc>
        <w:tc>
          <w:tcPr>
            <w:tcW w:w="1844" w:type="dxa"/>
            <w:gridSpan w:val="4"/>
            <w:tcBorders>
              <w:top w:val="single" w:sz="4" w:space="0" w:color="000000"/>
              <w:left w:val="single" w:sz="4" w:space="0" w:color="000000"/>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108/24</w:t>
            </w:r>
          </w:p>
        </w:tc>
        <w:tc>
          <w:tcPr>
            <w:tcW w:w="2126" w:type="dxa"/>
            <w:gridSpan w:val="2"/>
            <w:tcBorders>
              <w:top w:val="single" w:sz="4" w:space="0" w:color="000000"/>
              <w:left w:val="single" w:sz="4" w:space="0" w:color="000000"/>
              <w:bottom w:val="single" w:sz="4" w:space="0" w:color="000000"/>
              <w:right w:val="single" w:sz="4" w:space="0" w:color="auto"/>
            </w:tcBorders>
            <w:hideMark/>
          </w:tcPr>
          <w:p w:rsidR="0062034B" w:rsidRPr="0062034B" w:rsidRDefault="0062034B" w:rsidP="0062034B">
            <w:pPr>
              <w:snapToGrid w:val="0"/>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 xml:space="preserve"> 1ч.30мин</w:t>
            </w:r>
          </w:p>
        </w:tc>
        <w:tc>
          <w:tcPr>
            <w:tcW w:w="3544" w:type="dxa"/>
            <w:tcBorders>
              <w:top w:val="single" w:sz="4" w:space="0" w:color="000000"/>
              <w:left w:val="single" w:sz="4" w:space="0" w:color="auto"/>
              <w:bottom w:val="single" w:sz="4" w:space="0" w:color="000000"/>
              <w:right w:val="nil"/>
            </w:tcBorders>
            <w:hideMark/>
          </w:tcPr>
          <w:p w:rsidR="0062034B" w:rsidRPr="0062034B" w:rsidRDefault="0062034B" w:rsidP="0062034B">
            <w:pPr>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6ч.</w:t>
            </w:r>
          </w:p>
        </w:tc>
        <w:tc>
          <w:tcPr>
            <w:tcW w:w="2801" w:type="dxa"/>
            <w:tcBorders>
              <w:top w:val="single" w:sz="4" w:space="0" w:color="000000"/>
              <w:left w:val="single" w:sz="4" w:space="0" w:color="000000"/>
              <w:bottom w:val="single" w:sz="4" w:space="0" w:color="000000"/>
              <w:right w:val="single" w:sz="4" w:space="0" w:color="000000"/>
            </w:tcBorders>
            <w:hideMark/>
          </w:tcPr>
          <w:p w:rsidR="0062034B" w:rsidRPr="0062034B" w:rsidRDefault="0062034B" w:rsidP="0062034B">
            <w:pPr>
              <w:snapToGrid w:val="0"/>
              <w:spacing w:after="0" w:line="240" w:lineRule="auto"/>
              <w:jc w:val="center"/>
              <w:rPr>
                <w:rFonts w:ascii="Times New Roman" w:hAnsi="Times New Roman" w:cs="Times New Roman"/>
                <w:color w:val="FF0000"/>
                <w:sz w:val="18"/>
                <w:szCs w:val="18"/>
              </w:rPr>
            </w:pPr>
            <w:r w:rsidRPr="0062034B">
              <w:rPr>
                <w:rFonts w:ascii="Times New Roman" w:hAnsi="Times New Roman" w:cs="Times New Roman"/>
                <w:color w:val="000000" w:themeColor="text1"/>
                <w:sz w:val="18"/>
                <w:szCs w:val="18"/>
              </w:rPr>
              <w:t>54ч./12ч</w:t>
            </w:r>
            <w:r w:rsidRPr="0062034B">
              <w:rPr>
                <w:rFonts w:ascii="Times New Roman" w:hAnsi="Times New Roman" w:cs="Times New Roman"/>
                <w:color w:val="FF0000"/>
                <w:sz w:val="18"/>
                <w:szCs w:val="18"/>
              </w:rPr>
              <w:t>.</w:t>
            </w:r>
          </w:p>
        </w:tc>
      </w:tr>
      <w:tr w:rsidR="0062034B" w:rsidRPr="009D1D2E" w:rsidTr="0062034B">
        <w:trPr>
          <w:cantSplit/>
          <w:trHeight w:val="242"/>
        </w:trPr>
        <w:tc>
          <w:tcPr>
            <w:tcW w:w="16444" w:type="dxa"/>
            <w:gridSpan w:val="12"/>
            <w:tcBorders>
              <w:top w:val="single" w:sz="4" w:space="0" w:color="000000"/>
              <w:left w:val="single" w:sz="4" w:space="0" w:color="auto"/>
              <w:bottom w:val="single" w:sz="4" w:space="0" w:color="000000"/>
              <w:right w:val="single" w:sz="4" w:space="0" w:color="000000"/>
            </w:tcBorders>
            <w:shd w:val="clear" w:color="auto" w:fill="FDE9D9" w:themeFill="accent6" w:themeFillTint="33"/>
            <w:hideMark/>
          </w:tcPr>
          <w:p w:rsidR="0062034B" w:rsidRPr="0062034B" w:rsidRDefault="0062034B" w:rsidP="0062034B">
            <w:pPr>
              <w:snapToGrid w:val="0"/>
              <w:spacing w:after="0" w:line="240" w:lineRule="auto"/>
              <w:rPr>
                <w:rFonts w:ascii="Times New Roman" w:hAnsi="Times New Roman" w:cs="Times New Roman"/>
                <w:sz w:val="18"/>
                <w:szCs w:val="18"/>
              </w:rPr>
            </w:pPr>
            <w:r w:rsidRPr="0062034B">
              <w:rPr>
                <w:rFonts w:ascii="Times New Roman" w:hAnsi="Times New Roman" w:cs="Times New Roman"/>
                <w:b/>
                <w:bCs/>
                <w:sz w:val="18"/>
                <w:szCs w:val="18"/>
              </w:rPr>
              <w:t>Совместная деятельность взрослого и детей</w:t>
            </w:r>
          </w:p>
        </w:tc>
      </w:tr>
      <w:tr w:rsidR="0062034B" w:rsidRPr="009D1D2E" w:rsidTr="0062034B">
        <w:trPr>
          <w:cantSplit/>
          <w:trHeight w:val="70"/>
        </w:trPr>
        <w:tc>
          <w:tcPr>
            <w:tcW w:w="16444" w:type="dxa"/>
            <w:gridSpan w:val="12"/>
            <w:tcBorders>
              <w:bottom w:val="single" w:sz="4" w:space="0" w:color="000000"/>
            </w:tcBorders>
            <w:shd w:val="clear" w:color="auto" w:fill="auto"/>
          </w:tcPr>
          <w:p w:rsidR="0062034B" w:rsidRPr="0062034B" w:rsidRDefault="0062034B" w:rsidP="0062034B"/>
        </w:tc>
      </w:tr>
      <w:tr w:rsidR="0062034B" w:rsidRPr="009D1D2E" w:rsidTr="0062034B">
        <w:trPr>
          <w:cantSplit/>
          <w:trHeight w:val="222"/>
        </w:trPr>
        <w:tc>
          <w:tcPr>
            <w:tcW w:w="4145" w:type="dxa"/>
            <w:tcBorders>
              <w:top w:val="single" w:sz="4" w:space="0" w:color="000000"/>
              <w:left w:val="single" w:sz="4" w:space="0" w:color="auto"/>
              <w:bottom w:val="single" w:sz="4" w:space="0" w:color="000000"/>
              <w:right w:val="nil"/>
            </w:tcBorders>
            <w:shd w:val="clear" w:color="auto" w:fill="FDE9D9" w:themeFill="accent6" w:themeFillTint="33"/>
            <w:hideMark/>
          </w:tcPr>
          <w:p w:rsidR="0062034B" w:rsidRPr="0062034B" w:rsidRDefault="0062034B" w:rsidP="0062034B">
            <w:pPr>
              <w:spacing w:after="0" w:line="240" w:lineRule="auto"/>
              <w:rPr>
                <w:rFonts w:ascii="Times New Roman" w:hAnsi="Times New Roman" w:cs="Times New Roman"/>
                <w:sz w:val="18"/>
                <w:szCs w:val="18"/>
              </w:rPr>
            </w:pPr>
            <w:r w:rsidRPr="0062034B">
              <w:rPr>
                <w:rFonts w:ascii="Times New Roman" w:hAnsi="Times New Roman" w:cs="Times New Roman"/>
                <w:sz w:val="18"/>
                <w:szCs w:val="18"/>
              </w:rPr>
              <w:t>Спортивные праздники</w:t>
            </w:r>
          </w:p>
        </w:tc>
        <w:tc>
          <w:tcPr>
            <w:tcW w:w="850" w:type="dxa"/>
            <w:tcBorders>
              <w:top w:val="single" w:sz="4" w:space="0" w:color="000000"/>
              <w:left w:val="single" w:sz="4" w:space="0" w:color="000000"/>
              <w:bottom w:val="single" w:sz="4" w:space="0" w:color="000000"/>
              <w:right w:val="nil"/>
            </w:tcBorders>
            <w:shd w:val="clear" w:color="auto" w:fill="FDE9D9" w:themeFill="accent6" w:themeFillTint="33"/>
          </w:tcPr>
          <w:p w:rsidR="0062034B" w:rsidRPr="0062034B" w:rsidRDefault="0062034B" w:rsidP="0062034B">
            <w:pPr>
              <w:spacing w:after="0" w:line="240" w:lineRule="auto"/>
              <w:jc w:val="center"/>
              <w:rPr>
                <w:rFonts w:ascii="Times New Roman" w:hAnsi="Times New Roman" w:cs="Times New Roman"/>
                <w:bCs/>
                <w:sz w:val="18"/>
                <w:szCs w:val="18"/>
              </w:rPr>
            </w:pPr>
          </w:p>
        </w:tc>
        <w:tc>
          <w:tcPr>
            <w:tcW w:w="1134" w:type="dxa"/>
            <w:gridSpan w:val="2"/>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1</w:t>
            </w:r>
          </w:p>
        </w:tc>
        <w:tc>
          <w:tcPr>
            <w:tcW w:w="1844" w:type="dxa"/>
            <w:gridSpan w:val="4"/>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11</w:t>
            </w: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FDE9D9" w:themeFill="accent6" w:themeFillTint="33"/>
            <w:hideMark/>
          </w:tcPr>
          <w:p w:rsidR="0062034B" w:rsidRPr="0062034B" w:rsidRDefault="0062034B" w:rsidP="0062034B">
            <w:pPr>
              <w:snapToGrid w:val="0"/>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30мин</w:t>
            </w:r>
          </w:p>
        </w:tc>
        <w:tc>
          <w:tcPr>
            <w:tcW w:w="3544" w:type="dxa"/>
            <w:tcBorders>
              <w:top w:val="single" w:sz="4" w:space="0" w:color="000000"/>
              <w:left w:val="single" w:sz="4" w:space="0" w:color="auto"/>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30 мин.</w:t>
            </w:r>
          </w:p>
        </w:tc>
        <w:tc>
          <w:tcPr>
            <w:tcW w:w="28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62034B" w:rsidRPr="0062034B" w:rsidRDefault="0062034B" w:rsidP="0062034B">
            <w:pPr>
              <w:snapToGrid w:val="0"/>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5ч.30 мин.</w:t>
            </w:r>
          </w:p>
        </w:tc>
      </w:tr>
      <w:tr w:rsidR="0062034B" w:rsidRPr="009D1D2E" w:rsidTr="0062034B">
        <w:trPr>
          <w:cantSplit/>
          <w:trHeight w:val="258"/>
        </w:trPr>
        <w:tc>
          <w:tcPr>
            <w:tcW w:w="4145" w:type="dxa"/>
            <w:tcBorders>
              <w:top w:val="single" w:sz="4" w:space="0" w:color="000000"/>
              <w:left w:val="single" w:sz="4" w:space="0" w:color="auto"/>
              <w:bottom w:val="single" w:sz="4" w:space="0" w:color="000000"/>
              <w:right w:val="nil"/>
            </w:tcBorders>
            <w:shd w:val="clear" w:color="auto" w:fill="FDE9D9" w:themeFill="accent6" w:themeFillTint="33"/>
            <w:hideMark/>
          </w:tcPr>
          <w:p w:rsidR="0062034B" w:rsidRPr="0062034B" w:rsidRDefault="0062034B" w:rsidP="0062034B">
            <w:pPr>
              <w:spacing w:after="0" w:line="240" w:lineRule="auto"/>
              <w:rPr>
                <w:rFonts w:ascii="Times New Roman" w:hAnsi="Times New Roman" w:cs="Times New Roman"/>
                <w:sz w:val="18"/>
                <w:szCs w:val="18"/>
              </w:rPr>
            </w:pPr>
            <w:r w:rsidRPr="0062034B">
              <w:rPr>
                <w:rFonts w:ascii="Times New Roman" w:hAnsi="Times New Roman" w:cs="Times New Roman"/>
                <w:sz w:val="18"/>
                <w:szCs w:val="18"/>
              </w:rPr>
              <w:t>Утренняя гимнастика</w:t>
            </w:r>
          </w:p>
        </w:tc>
        <w:tc>
          <w:tcPr>
            <w:tcW w:w="850" w:type="dxa"/>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5</w:t>
            </w:r>
          </w:p>
        </w:tc>
        <w:tc>
          <w:tcPr>
            <w:tcW w:w="1134" w:type="dxa"/>
            <w:gridSpan w:val="2"/>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20</w:t>
            </w:r>
          </w:p>
        </w:tc>
        <w:tc>
          <w:tcPr>
            <w:tcW w:w="1844" w:type="dxa"/>
            <w:gridSpan w:val="4"/>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220</w:t>
            </w: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50мин</w:t>
            </w:r>
          </w:p>
        </w:tc>
        <w:tc>
          <w:tcPr>
            <w:tcW w:w="3544" w:type="dxa"/>
            <w:tcBorders>
              <w:top w:val="single" w:sz="4" w:space="0" w:color="000000"/>
              <w:left w:val="single" w:sz="4" w:space="0" w:color="auto"/>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3 ч.20 мин.</w:t>
            </w:r>
          </w:p>
        </w:tc>
        <w:tc>
          <w:tcPr>
            <w:tcW w:w="28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62034B" w:rsidRPr="0062034B" w:rsidRDefault="0062034B" w:rsidP="0062034B">
            <w:pPr>
              <w:snapToGrid w:val="0"/>
              <w:spacing w:after="0" w:line="240" w:lineRule="auto"/>
              <w:rPr>
                <w:rFonts w:ascii="Times New Roman" w:hAnsi="Times New Roman" w:cs="Times New Roman"/>
                <w:sz w:val="18"/>
                <w:szCs w:val="18"/>
              </w:rPr>
            </w:pPr>
            <w:r w:rsidRPr="0062034B">
              <w:rPr>
                <w:rFonts w:ascii="Times New Roman" w:hAnsi="Times New Roman" w:cs="Times New Roman"/>
                <w:sz w:val="18"/>
                <w:szCs w:val="18"/>
              </w:rPr>
              <w:t>36ч.  40 мин.</w:t>
            </w:r>
          </w:p>
        </w:tc>
      </w:tr>
      <w:tr w:rsidR="0062034B" w:rsidRPr="009D1D2E" w:rsidTr="0062034B">
        <w:trPr>
          <w:cantSplit/>
          <w:trHeight w:val="339"/>
        </w:trPr>
        <w:tc>
          <w:tcPr>
            <w:tcW w:w="4145" w:type="dxa"/>
            <w:tcBorders>
              <w:top w:val="single" w:sz="4" w:space="0" w:color="000000"/>
              <w:left w:val="single" w:sz="4" w:space="0" w:color="auto"/>
              <w:bottom w:val="single" w:sz="4" w:space="0" w:color="000000"/>
              <w:right w:val="nil"/>
            </w:tcBorders>
            <w:shd w:val="clear" w:color="auto" w:fill="FDE9D9" w:themeFill="accent6" w:themeFillTint="33"/>
            <w:hideMark/>
          </w:tcPr>
          <w:p w:rsidR="0062034B" w:rsidRPr="0062034B" w:rsidRDefault="0062034B" w:rsidP="0062034B">
            <w:pPr>
              <w:spacing w:after="0" w:line="240" w:lineRule="auto"/>
              <w:rPr>
                <w:rFonts w:ascii="Times New Roman" w:hAnsi="Times New Roman" w:cs="Times New Roman"/>
                <w:sz w:val="18"/>
                <w:szCs w:val="18"/>
              </w:rPr>
            </w:pPr>
            <w:r w:rsidRPr="0062034B">
              <w:rPr>
                <w:rFonts w:ascii="Times New Roman" w:hAnsi="Times New Roman" w:cs="Times New Roman"/>
                <w:sz w:val="18"/>
                <w:szCs w:val="18"/>
              </w:rPr>
              <w:t>Гимнастика пробуждения</w:t>
            </w:r>
          </w:p>
        </w:tc>
        <w:tc>
          <w:tcPr>
            <w:tcW w:w="850" w:type="dxa"/>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5</w:t>
            </w:r>
          </w:p>
        </w:tc>
        <w:tc>
          <w:tcPr>
            <w:tcW w:w="1134" w:type="dxa"/>
            <w:gridSpan w:val="2"/>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20</w:t>
            </w:r>
          </w:p>
        </w:tc>
        <w:tc>
          <w:tcPr>
            <w:tcW w:w="1844" w:type="dxa"/>
            <w:gridSpan w:val="4"/>
            <w:tcBorders>
              <w:top w:val="single" w:sz="4" w:space="0" w:color="000000"/>
              <w:left w:val="single" w:sz="4" w:space="0" w:color="000000"/>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220</w:t>
            </w: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bCs/>
                <w:sz w:val="18"/>
                <w:szCs w:val="18"/>
              </w:rPr>
            </w:pPr>
            <w:r w:rsidRPr="0062034B">
              <w:rPr>
                <w:rFonts w:ascii="Times New Roman" w:hAnsi="Times New Roman" w:cs="Times New Roman"/>
                <w:bCs/>
                <w:sz w:val="18"/>
                <w:szCs w:val="18"/>
              </w:rPr>
              <w:t>50мин</w:t>
            </w:r>
          </w:p>
        </w:tc>
        <w:tc>
          <w:tcPr>
            <w:tcW w:w="3544" w:type="dxa"/>
            <w:tcBorders>
              <w:top w:val="single" w:sz="4" w:space="0" w:color="000000"/>
              <w:left w:val="single" w:sz="4" w:space="0" w:color="auto"/>
              <w:bottom w:val="single" w:sz="4" w:space="0" w:color="000000"/>
              <w:right w:val="nil"/>
            </w:tcBorders>
            <w:shd w:val="clear" w:color="auto" w:fill="FDE9D9" w:themeFill="accent6" w:themeFillTint="33"/>
            <w:hideMark/>
          </w:tcPr>
          <w:p w:rsidR="0062034B" w:rsidRPr="0062034B" w:rsidRDefault="0062034B" w:rsidP="0062034B">
            <w:pPr>
              <w:spacing w:after="0" w:line="240" w:lineRule="auto"/>
              <w:jc w:val="center"/>
              <w:rPr>
                <w:rFonts w:ascii="Times New Roman" w:hAnsi="Times New Roman" w:cs="Times New Roman"/>
                <w:sz w:val="18"/>
                <w:szCs w:val="18"/>
              </w:rPr>
            </w:pPr>
            <w:r w:rsidRPr="0062034B">
              <w:rPr>
                <w:rFonts w:ascii="Times New Roman" w:hAnsi="Times New Roman" w:cs="Times New Roman"/>
                <w:sz w:val="18"/>
                <w:szCs w:val="18"/>
              </w:rPr>
              <w:t>3 ч.20 мин.</w:t>
            </w:r>
          </w:p>
        </w:tc>
        <w:tc>
          <w:tcPr>
            <w:tcW w:w="28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62034B" w:rsidRPr="0062034B" w:rsidRDefault="0062034B" w:rsidP="0062034B">
            <w:pPr>
              <w:snapToGrid w:val="0"/>
              <w:spacing w:after="0" w:line="240" w:lineRule="auto"/>
              <w:rPr>
                <w:rFonts w:ascii="Times New Roman" w:hAnsi="Times New Roman" w:cs="Times New Roman"/>
                <w:sz w:val="18"/>
                <w:szCs w:val="18"/>
              </w:rPr>
            </w:pPr>
            <w:r w:rsidRPr="0062034B">
              <w:rPr>
                <w:rFonts w:ascii="Times New Roman" w:hAnsi="Times New Roman" w:cs="Times New Roman"/>
                <w:sz w:val="18"/>
                <w:szCs w:val="18"/>
              </w:rPr>
              <w:t>36ч. 40 мин.</w:t>
            </w:r>
          </w:p>
        </w:tc>
      </w:tr>
      <w:tr w:rsidR="0062034B" w:rsidRPr="009D1D2E" w:rsidTr="0062034B">
        <w:trPr>
          <w:trHeight w:val="203"/>
        </w:trPr>
        <w:tc>
          <w:tcPr>
            <w:tcW w:w="4145" w:type="dxa"/>
            <w:tcBorders>
              <w:top w:val="single" w:sz="4" w:space="0" w:color="000000"/>
              <w:left w:val="single" w:sz="4" w:space="0" w:color="000000"/>
              <w:bottom w:val="single" w:sz="4" w:space="0" w:color="000000"/>
              <w:right w:val="nil"/>
            </w:tcBorders>
            <w:shd w:val="clear" w:color="auto" w:fill="E5DFEC" w:themeFill="accent4" w:themeFillTint="33"/>
            <w:hideMark/>
          </w:tcPr>
          <w:p w:rsidR="0062034B" w:rsidRPr="0062034B" w:rsidRDefault="0062034B" w:rsidP="0062034B">
            <w:pPr>
              <w:spacing w:after="0" w:line="240" w:lineRule="auto"/>
              <w:rPr>
                <w:rFonts w:ascii="Times New Roman" w:hAnsi="Times New Roman" w:cs="Times New Roman"/>
                <w:b/>
                <w:bCs/>
                <w:sz w:val="18"/>
                <w:szCs w:val="18"/>
              </w:rPr>
            </w:pPr>
            <w:r w:rsidRPr="0062034B">
              <w:rPr>
                <w:rFonts w:ascii="Times New Roman" w:hAnsi="Times New Roman" w:cs="Times New Roman"/>
                <w:b/>
                <w:bCs/>
                <w:sz w:val="18"/>
                <w:szCs w:val="18"/>
              </w:rPr>
              <w:t xml:space="preserve">Итого НОД +ЛОП*: </w:t>
            </w:r>
          </w:p>
        </w:tc>
        <w:tc>
          <w:tcPr>
            <w:tcW w:w="850" w:type="dxa"/>
            <w:tcBorders>
              <w:top w:val="single" w:sz="4" w:space="0" w:color="000000"/>
              <w:left w:val="single" w:sz="4" w:space="0" w:color="000000"/>
              <w:bottom w:val="single" w:sz="4" w:space="0" w:color="000000"/>
              <w:right w:val="nil"/>
            </w:tcBorders>
            <w:shd w:val="clear" w:color="auto" w:fill="E5DFEC" w:themeFill="accent4" w:themeFillTint="33"/>
            <w:hideMark/>
          </w:tcPr>
          <w:p w:rsidR="0062034B" w:rsidRPr="0062034B" w:rsidRDefault="0062034B" w:rsidP="0062034B">
            <w:pPr>
              <w:spacing w:after="0" w:line="240" w:lineRule="auto"/>
              <w:jc w:val="center"/>
              <w:rPr>
                <w:rFonts w:ascii="Times New Roman" w:hAnsi="Times New Roman" w:cs="Times New Roman"/>
                <w:b/>
                <w:bCs/>
                <w:sz w:val="18"/>
                <w:szCs w:val="18"/>
              </w:rPr>
            </w:pPr>
            <w:r w:rsidRPr="0062034B">
              <w:rPr>
                <w:rFonts w:ascii="Times New Roman" w:hAnsi="Times New Roman" w:cs="Times New Roman"/>
                <w:b/>
                <w:bCs/>
                <w:sz w:val="18"/>
                <w:szCs w:val="18"/>
              </w:rPr>
              <w:t>15</w:t>
            </w:r>
          </w:p>
        </w:tc>
        <w:tc>
          <w:tcPr>
            <w:tcW w:w="1134" w:type="dxa"/>
            <w:gridSpan w:val="2"/>
            <w:tcBorders>
              <w:top w:val="single" w:sz="4" w:space="0" w:color="000000"/>
              <w:left w:val="single" w:sz="4" w:space="0" w:color="000000"/>
              <w:bottom w:val="single" w:sz="4" w:space="0" w:color="000000"/>
              <w:right w:val="nil"/>
            </w:tcBorders>
            <w:shd w:val="clear" w:color="auto" w:fill="E5DFEC" w:themeFill="accent4" w:themeFillTint="33"/>
            <w:hideMark/>
          </w:tcPr>
          <w:p w:rsidR="0062034B" w:rsidRPr="0062034B" w:rsidRDefault="0062034B" w:rsidP="0062034B">
            <w:pPr>
              <w:spacing w:after="0" w:line="240" w:lineRule="auto"/>
              <w:jc w:val="center"/>
              <w:rPr>
                <w:rFonts w:ascii="Times New Roman" w:hAnsi="Times New Roman" w:cs="Times New Roman"/>
                <w:b/>
                <w:bCs/>
                <w:sz w:val="18"/>
                <w:szCs w:val="18"/>
              </w:rPr>
            </w:pPr>
            <w:r w:rsidRPr="0062034B">
              <w:rPr>
                <w:rFonts w:ascii="Times New Roman" w:hAnsi="Times New Roman" w:cs="Times New Roman"/>
                <w:b/>
                <w:bCs/>
                <w:sz w:val="18"/>
                <w:szCs w:val="18"/>
              </w:rPr>
              <w:t>60</w:t>
            </w:r>
          </w:p>
        </w:tc>
        <w:tc>
          <w:tcPr>
            <w:tcW w:w="1844" w:type="dxa"/>
            <w:gridSpan w:val="4"/>
            <w:tcBorders>
              <w:top w:val="single" w:sz="4" w:space="0" w:color="000000"/>
              <w:left w:val="single" w:sz="4" w:space="0" w:color="000000"/>
              <w:bottom w:val="single" w:sz="4" w:space="0" w:color="000000"/>
              <w:right w:val="nil"/>
            </w:tcBorders>
            <w:shd w:val="clear" w:color="auto" w:fill="E5DFEC" w:themeFill="accent4" w:themeFillTint="33"/>
            <w:hideMark/>
          </w:tcPr>
          <w:p w:rsidR="0062034B" w:rsidRPr="0062034B" w:rsidRDefault="0062034B" w:rsidP="0062034B">
            <w:pPr>
              <w:spacing w:after="0" w:line="240" w:lineRule="auto"/>
              <w:jc w:val="center"/>
              <w:rPr>
                <w:rFonts w:ascii="Times New Roman" w:hAnsi="Times New Roman" w:cs="Times New Roman"/>
                <w:b/>
                <w:bCs/>
                <w:sz w:val="18"/>
                <w:szCs w:val="18"/>
              </w:rPr>
            </w:pPr>
            <w:r w:rsidRPr="0062034B">
              <w:rPr>
                <w:rFonts w:ascii="Times New Roman" w:hAnsi="Times New Roman" w:cs="Times New Roman"/>
                <w:b/>
                <w:bCs/>
                <w:sz w:val="18"/>
                <w:szCs w:val="18"/>
              </w:rPr>
              <w:t>628</w:t>
            </w: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E5DFEC" w:themeFill="accent4" w:themeFillTint="33"/>
            <w:hideMark/>
          </w:tcPr>
          <w:p w:rsidR="0062034B" w:rsidRPr="0062034B" w:rsidRDefault="0062034B" w:rsidP="0062034B">
            <w:pPr>
              <w:spacing w:after="0" w:line="240" w:lineRule="auto"/>
              <w:jc w:val="center"/>
              <w:rPr>
                <w:rFonts w:ascii="Times New Roman" w:hAnsi="Times New Roman" w:cs="Times New Roman"/>
                <w:b/>
                <w:bCs/>
                <w:sz w:val="18"/>
                <w:szCs w:val="18"/>
              </w:rPr>
            </w:pPr>
            <w:r w:rsidRPr="0062034B">
              <w:rPr>
                <w:rFonts w:ascii="Times New Roman" w:hAnsi="Times New Roman" w:cs="Times New Roman"/>
                <w:b/>
                <w:bCs/>
                <w:sz w:val="18"/>
                <w:szCs w:val="18"/>
              </w:rPr>
              <w:t>7ч.30 мин</w:t>
            </w:r>
          </w:p>
        </w:tc>
        <w:tc>
          <w:tcPr>
            <w:tcW w:w="3544" w:type="dxa"/>
            <w:tcBorders>
              <w:top w:val="single" w:sz="4" w:space="0" w:color="000000"/>
              <w:left w:val="single" w:sz="4" w:space="0" w:color="auto"/>
              <w:bottom w:val="single" w:sz="4" w:space="0" w:color="000000"/>
              <w:right w:val="nil"/>
            </w:tcBorders>
            <w:shd w:val="clear" w:color="auto" w:fill="E5DFEC" w:themeFill="accent4" w:themeFillTint="33"/>
            <w:hideMark/>
          </w:tcPr>
          <w:p w:rsidR="0062034B" w:rsidRPr="0062034B" w:rsidRDefault="0062034B" w:rsidP="0062034B">
            <w:pPr>
              <w:spacing w:after="0" w:line="240" w:lineRule="auto"/>
              <w:jc w:val="center"/>
              <w:rPr>
                <w:rFonts w:ascii="Times New Roman" w:hAnsi="Times New Roman" w:cs="Times New Roman"/>
                <w:b/>
                <w:bCs/>
                <w:color w:val="000000" w:themeColor="text1"/>
                <w:sz w:val="18"/>
                <w:szCs w:val="18"/>
              </w:rPr>
            </w:pPr>
            <w:r w:rsidRPr="0062034B">
              <w:rPr>
                <w:rFonts w:ascii="Times New Roman" w:hAnsi="Times New Roman" w:cs="Times New Roman"/>
                <w:b/>
                <w:bCs/>
                <w:color w:val="000000" w:themeColor="text1"/>
                <w:sz w:val="18"/>
                <w:szCs w:val="18"/>
              </w:rPr>
              <w:t>42ч./22ч.</w:t>
            </w:r>
          </w:p>
        </w:tc>
        <w:tc>
          <w:tcPr>
            <w:tcW w:w="280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62034B" w:rsidRPr="0062034B" w:rsidRDefault="0062034B" w:rsidP="0062034B">
            <w:pPr>
              <w:snapToGrid w:val="0"/>
              <w:spacing w:after="0" w:line="240" w:lineRule="auto"/>
              <w:ind w:left="-108"/>
              <w:jc w:val="center"/>
              <w:rPr>
                <w:rFonts w:ascii="Times New Roman" w:hAnsi="Times New Roman" w:cs="Times New Roman"/>
                <w:b/>
                <w:bCs/>
                <w:color w:val="000000" w:themeColor="text1"/>
                <w:sz w:val="18"/>
                <w:szCs w:val="18"/>
              </w:rPr>
            </w:pPr>
            <w:r w:rsidRPr="0062034B">
              <w:rPr>
                <w:rFonts w:ascii="Times New Roman" w:hAnsi="Times New Roman" w:cs="Times New Roman"/>
                <w:b/>
                <w:bCs/>
                <w:color w:val="000000" w:themeColor="text1"/>
                <w:sz w:val="18"/>
                <w:szCs w:val="18"/>
              </w:rPr>
              <w:t>270ч./44ч.</w:t>
            </w:r>
          </w:p>
        </w:tc>
      </w:tr>
      <w:tr w:rsidR="0062034B" w:rsidRPr="009D1D2E" w:rsidTr="0062034B">
        <w:trPr>
          <w:trHeight w:val="263"/>
        </w:trPr>
        <w:tc>
          <w:tcPr>
            <w:tcW w:w="4145" w:type="dxa"/>
            <w:tcBorders>
              <w:top w:val="single" w:sz="4" w:space="0" w:color="000000"/>
              <w:left w:val="single" w:sz="4" w:space="0" w:color="000000"/>
              <w:bottom w:val="single" w:sz="4" w:space="0" w:color="000000"/>
              <w:right w:val="nil"/>
            </w:tcBorders>
            <w:shd w:val="clear" w:color="auto" w:fill="E5DFEC" w:themeFill="accent4" w:themeFillTint="33"/>
          </w:tcPr>
          <w:p w:rsidR="0062034B" w:rsidRPr="0062034B" w:rsidRDefault="0062034B" w:rsidP="0062034B">
            <w:pPr>
              <w:spacing w:after="0" w:line="240" w:lineRule="auto"/>
              <w:rPr>
                <w:rFonts w:ascii="Times New Roman" w:hAnsi="Times New Roman" w:cs="Times New Roman"/>
                <w:b/>
                <w:bCs/>
                <w:sz w:val="18"/>
                <w:szCs w:val="18"/>
              </w:rPr>
            </w:pPr>
          </w:p>
        </w:tc>
        <w:tc>
          <w:tcPr>
            <w:tcW w:w="850" w:type="dxa"/>
            <w:tcBorders>
              <w:top w:val="single" w:sz="4" w:space="0" w:color="000000"/>
              <w:left w:val="single" w:sz="4" w:space="0" w:color="000000"/>
              <w:bottom w:val="single" w:sz="4" w:space="0" w:color="000000"/>
              <w:right w:val="nil"/>
            </w:tcBorders>
            <w:shd w:val="clear" w:color="auto" w:fill="E5DFEC" w:themeFill="accent4" w:themeFillTint="33"/>
          </w:tcPr>
          <w:p w:rsidR="0062034B" w:rsidRPr="0062034B" w:rsidRDefault="0062034B" w:rsidP="0062034B">
            <w:pPr>
              <w:spacing w:after="0" w:line="240" w:lineRule="auto"/>
              <w:jc w:val="center"/>
              <w:rPr>
                <w:rFonts w:ascii="Times New Roman" w:hAnsi="Times New Roman" w:cs="Times New Roman"/>
                <w:b/>
                <w:bCs/>
                <w:sz w:val="18"/>
                <w:szCs w:val="18"/>
              </w:rPr>
            </w:pPr>
          </w:p>
        </w:tc>
        <w:tc>
          <w:tcPr>
            <w:tcW w:w="1134" w:type="dxa"/>
            <w:gridSpan w:val="2"/>
            <w:tcBorders>
              <w:top w:val="single" w:sz="4" w:space="0" w:color="000000"/>
              <w:left w:val="single" w:sz="4" w:space="0" w:color="000000"/>
              <w:bottom w:val="single" w:sz="4" w:space="0" w:color="000000"/>
              <w:right w:val="nil"/>
            </w:tcBorders>
            <w:shd w:val="clear" w:color="auto" w:fill="E5DFEC" w:themeFill="accent4" w:themeFillTint="33"/>
          </w:tcPr>
          <w:p w:rsidR="0062034B" w:rsidRPr="0062034B" w:rsidRDefault="0062034B" w:rsidP="0062034B">
            <w:pPr>
              <w:spacing w:after="0" w:line="240" w:lineRule="auto"/>
              <w:jc w:val="center"/>
              <w:rPr>
                <w:rFonts w:ascii="Times New Roman" w:hAnsi="Times New Roman" w:cs="Times New Roman"/>
                <w:b/>
                <w:bCs/>
                <w:sz w:val="18"/>
                <w:szCs w:val="18"/>
              </w:rPr>
            </w:pPr>
          </w:p>
        </w:tc>
        <w:tc>
          <w:tcPr>
            <w:tcW w:w="1844" w:type="dxa"/>
            <w:gridSpan w:val="4"/>
            <w:tcBorders>
              <w:top w:val="single" w:sz="4" w:space="0" w:color="000000"/>
              <w:left w:val="single" w:sz="4" w:space="0" w:color="000000"/>
              <w:bottom w:val="single" w:sz="4" w:space="0" w:color="000000"/>
              <w:right w:val="nil"/>
            </w:tcBorders>
            <w:shd w:val="clear" w:color="auto" w:fill="E5DFEC" w:themeFill="accent4" w:themeFillTint="33"/>
          </w:tcPr>
          <w:p w:rsidR="0062034B" w:rsidRPr="0062034B" w:rsidRDefault="0062034B" w:rsidP="0062034B">
            <w:pPr>
              <w:spacing w:after="0" w:line="240" w:lineRule="auto"/>
              <w:jc w:val="center"/>
              <w:rPr>
                <w:rFonts w:ascii="Times New Roman" w:hAnsi="Times New Roman" w:cs="Times New Roman"/>
                <w:b/>
                <w:bCs/>
                <w:sz w:val="18"/>
                <w:szCs w:val="18"/>
              </w:rPr>
            </w:pP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E5DFEC" w:themeFill="accent4" w:themeFillTint="33"/>
          </w:tcPr>
          <w:p w:rsidR="0062034B" w:rsidRPr="0062034B" w:rsidRDefault="0062034B" w:rsidP="0062034B">
            <w:pPr>
              <w:spacing w:after="0" w:line="240" w:lineRule="auto"/>
              <w:jc w:val="center"/>
              <w:rPr>
                <w:rFonts w:ascii="Times New Roman" w:hAnsi="Times New Roman" w:cs="Times New Roman"/>
                <w:b/>
                <w:bCs/>
                <w:sz w:val="18"/>
                <w:szCs w:val="18"/>
              </w:rPr>
            </w:pPr>
          </w:p>
        </w:tc>
        <w:tc>
          <w:tcPr>
            <w:tcW w:w="3544" w:type="dxa"/>
            <w:tcBorders>
              <w:top w:val="single" w:sz="4" w:space="0" w:color="000000"/>
              <w:left w:val="single" w:sz="4" w:space="0" w:color="auto"/>
              <w:bottom w:val="single" w:sz="4" w:space="0" w:color="000000"/>
              <w:right w:val="nil"/>
            </w:tcBorders>
            <w:shd w:val="clear" w:color="auto" w:fill="E5DFEC" w:themeFill="accent4" w:themeFillTint="33"/>
          </w:tcPr>
          <w:p w:rsidR="0062034B" w:rsidRPr="0062034B" w:rsidRDefault="0062034B" w:rsidP="0062034B">
            <w:pPr>
              <w:spacing w:after="0" w:line="240" w:lineRule="auto"/>
              <w:jc w:val="center"/>
              <w:rPr>
                <w:rFonts w:ascii="Times New Roman" w:hAnsi="Times New Roman" w:cs="Times New Roman"/>
                <w:b/>
                <w:bCs/>
                <w:sz w:val="18"/>
                <w:szCs w:val="18"/>
              </w:rPr>
            </w:pPr>
          </w:p>
        </w:tc>
        <w:tc>
          <w:tcPr>
            <w:tcW w:w="280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62034B" w:rsidRPr="0062034B" w:rsidRDefault="0062034B" w:rsidP="0062034B">
            <w:pPr>
              <w:snapToGrid w:val="0"/>
              <w:spacing w:after="0" w:line="240" w:lineRule="auto"/>
              <w:ind w:left="-108"/>
              <w:jc w:val="center"/>
              <w:rPr>
                <w:rFonts w:ascii="Times New Roman" w:hAnsi="Times New Roman" w:cs="Times New Roman"/>
                <w:b/>
                <w:bCs/>
                <w:sz w:val="18"/>
                <w:szCs w:val="18"/>
              </w:rPr>
            </w:pPr>
            <w:r w:rsidRPr="0062034B">
              <w:rPr>
                <w:rFonts w:ascii="Times New Roman" w:hAnsi="Times New Roman" w:cs="Times New Roman"/>
                <w:b/>
                <w:bCs/>
                <w:sz w:val="18"/>
                <w:szCs w:val="18"/>
              </w:rPr>
              <w:t>314ч.</w:t>
            </w:r>
          </w:p>
        </w:tc>
      </w:tr>
    </w:tbl>
    <w:p w:rsidR="006F70CD" w:rsidRDefault="006F70CD" w:rsidP="0080404F">
      <w:pPr>
        <w:spacing w:after="0" w:line="240" w:lineRule="auto"/>
        <w:ind w:right="-142"/>
        <w:jc w:val="center"/>
        <w:rPr>
          <w:rFonts w:ascii="Times New Roman" w:hAnsi="Times New Roman" w:cs="Times New Roman"/>
          <w:b/>
          <w:sz w:val="24"/>
          <w:szCs w:val="24"/>
        </w:rPr>
      </w:pPr>
    </w:p>
    <w:p w:rsidR="006F70CD" w:rsidRDefault="006F70CD" w:rsidP="0080404F">
      <w:pPr>
        <w:spacing w:after="0" w:line="240" w:lineRule="auto"/>
        <w:ind w:right="-142"/>
        <w:jc w:val="center"/>
        <w:rPr>
          <w:rFonts w:ascii="Times New Roman" w:hAnsi="Times New Roman" w:cs="Times New Roman"/>
          <w:b/>
          <w:sz w:val="24"/>
          <w:szCs w:val="24"/>
        </w:rPr>
      </w:pPr>
    </w:p>
    <w:p w:rsidR="006F70CD" w:rsidRDefault="006F70CD" w:rsidP="0080404F">
      <w:pPr>
        <w:spacing w:after="0" w:line="240" w:lineRule="auto"/>
        <w:ind w:right="-142"/>
        <w:jc w:val="center"/>
        <w:rPr>
          <w:rFonts w:ascii="Times New Roman" w:hAnsi="Times New Roman" w:cs="Times New Roman"/>
          <w:b/>
          <w:sz w:val="24"/>
          <w:szCs w:val="24"/>
        </w:rPr>
      </w:pPr>
    </w:p>
    <w:p w:rsidR="006F70CD" w:rsidRDefault="006F70CD" w:rsidP="0080404F">
      <w:pPr>
        <w:spacing w:after="0" w:line="240" w:lineRule="auto"/>
        <w:ind w:right="-142"/>
        <w:jc w:val="center"/>
        <w:rPr>
          <w:rFonts w:ascii="Times New Roman" w:hAnsi="Times New Roman" w:cs="Times New Roman"/>
          <w:b/>
          <w:sz w:val="24"/>
          <w:szCs w:val="24"/>
        </w:rPr>
      </w:pPr>
    </w:p>
    <w:p w:rsidR="006F70CD" w:rsidRDefault="006F70CD" w:rsidP="0080404F">
      <w:pPr>
        <w:spacing w:after="0" w:line="240" w:lineRule="auto"/>
        <w:ind w:right="-142"/>
        <w:jc w:val="center"/>
        <w:rPr>
          <w:rFonts w:ascii="Times New Roman" w:hAnsi="Times New Roman" w:cs="Times New Roman"/>
          <w:b/>
          <w:sz w:val="24"/>
          <w:szCs w:val="24"/>
        </w:rPr>
      </w:pPr>
    </w:p>
    <w:p w:rsidR="006F70CD" w:rsidRDefault="006F70CD" w:rsidP="0080404F">
      <w:pPr>
        <w:spacing w:after="0" w:line="240" w:lineRule="auto"/>
        <w:ind w:right="-142"/>
        <w:jc w:val="center"/>
        <w:rPr>
          <w:rFonts w:ascii="Times New Roman" w:hAnsi="Times New Roman" w:cs="Times New Roman"/>
          <w:b/>
          <w:sz w:val="24"/>
          <w:szCs w:val="24"/>
        </w:rPr>
      </w:pPr>
    </w:p>
    <w:p w:rsidR="006F70CD" w:rsidRDefault="006F70CD" w:rsidP="0080404F">
      <w:pPr>
        <w:spacing w:after="0" w:line="240" w:lineRule="auto"/>
        <w:ind w:right="-142"/>
        <w:jc w:val="center"/>
        <w:rPr>
          <w:rFonts w:ascii="Times New Roman" w:hAnsi="Times New Roman" w:cs="Times New Roman"/>
          <w:b/>
          <w:sz w:val="24"/>
          <w:szCs w:val="24"/>
        </w:rPr>
      </w:pPr>
    </w:p>
    <w:p w:rsidR="006F70CD" w:rsidRDefault="006F70CD" w:rsidP="0080404F">
      <w:pPr>
        <w:spacing w:after="0" w:line="240" w:lineRule="auto"/>
        <w:ind w:right="-142"/>
        <w:jc w:val="center"/>
        <w:rPr>
          <w:rFonts w:ascii="Times New Roman" w:hAnsi="Times New Roman" w:cs="Times New Roman"/>
          <w:b/>
          <w:sz w:val="24"/>
          <w:szCs w:val="24"/>
        </w:rPr>
      </w:pPr>
    </w:p>
    <w:p w:rsidR="006F70CD" w:rsidRDefault="006F70CD" w:rsidP="0080404F">
      <w:pPr>
        <w:spacing w:after="0" w:line="240" w:lineRule="auto"/>
        <w:ind w:right="-142"/>
        <w:jc w:val="center"/>
        <w:rPr>
          <w:rFonts w:ascii="Times New Roman" w:hAnsi="Times New Roman" w:cs="Times New Roman"/>
          <w:b/>
          <w:sz w:val="24"/>
          <w:szCs w:val="24"/>
        </w:rPr>
      </w:pPr>
    </w:p>
    <w:p w:rsidR="006F70CD" w:rsidRDefault="006F70CD" w:rsidP="0080404F">
      <w:pPr>
        <w:spacing w:after="0" w:line="240" w:lineRule="auto"/>
        <w:ind w:right="-142"/>
        <w:jc w:val="center"/>
        <w:rPr>
          <w:rFonts w:ascii="Times New Roman" w:hAnsi="Times New Roman" w:cs="Times New Roman"/>
          <w:b/>
          <w:sz w:val="24"/>
          <w:szCs w:val="24"/>
        </w:rPr>
      </w:pPr>
    </w:p>
    <w:p w:rsidR="006F70CD" w:rsidRDefault="006F70CD" w:rsidP="0080404F">
      <w:pPr>
        <w:spacing w:after="0" w:line="240" w:lineRule="auto"/>
        <w:ind w:right="-142"/>
        <w:jc w:val="center"/>
        <w:rPr>
          <w:rFonts w:ascii="Times New Roman" w:hAnsi="Times New Roman" w:cs="Times New Roman"/>
          <w:b/>
          <w:sz w:val="24"/>
          <w:szCs w:val="24"/>
        </w:rPr>
      </w:pPr>
    </w:p>
    <w:p w:rsidR="006F70CD" w:rsidRDefault="006F70CD" w:rsidP="0080404F">
      <w:pPr>
        <w:spacing w:after="0" w:line="240" w:lineRule="auto"/>
        <w:ind w:right="-142"/>
        <w:jc w:val="center"/>
        <w:rPr>
          <w:rFonts w:ascii="Times New Roman" w:hAnsi="Times New Roman" w:cs="Times New Roman"/>
          <w:b/>
          <w:sz w:val="24"/>
          <w:szCs w:val="24"/>
        </w:rPr>
      </w:pPr>
    </w:p>
    <w:p w:rsidR="006F70CD" w:rsidRDefault="006F70CD" w:rsidP="0080404F">
      <w:pPr>
        <w:spacing w:after="0" w:line="240" w:lineRule="auto"/>
        <w:ind w:right="-142"/>
        <w:jc w:val="center"/>
        <w:rPr>
          <w:rFonts w:ascii="Times New Roman" w:hAnsi="Times New Roman" w:cs="Times New Roman"/>
          <w:b/>
          <w:sz w:val="24"/>
          <w:szCs w:val="24"/>
        </w:rPr>
      </w:pPr>
    </w:p>
    <w:p w:rsidR="006F70CD" w:rsidRDefault="006F70CD" w:rsidP="0080404F">
      <w:pPr>
        <w:spacing w:after="0" w:line="240" w:lineRule="auto"/>
        <w:ind w:right="-142"/>
        <w:jc w:val="center"/>
        <w:rPr>
          <w:rFonts w:ascii="Times New Roman" w:hAnsi="Times New Roman" w:cs="Times New Roman"/>
          <w:b/>
          <w:sz w:val="24"/>
          <w:szCs w:val="24"/>
        </w:rPr>
      </w:pPr>
    </w:p>
    <w:p w:rsidR="006F70CD" w:rsidRDefault="006F70CD" w:rsidP="0080404F">
      <w:pPr>
        <w:spacing w:after="0" w:line="240" w:lineRule="auto"/>
        <w:ind w:right="-142"/>
        <w:jc w:val="center"/>
        <w:rPr>
          <w:rFonts w:ascii="Times New Roman" w:hAnsi="Times New Roman" w:cs="Times New Roman"/>
          <w:b/>
          <w:sz w:val="24"/>
          <w:szCs w:val="24"/>
        </w:rPr>
      </w:pPr>
    </w:p>
    <w:p w:rsidR="006F70CD" w:rsidRDefault="006F70CD" w:rsidP="0080404F">
      <w:pPr>
        <w:spacing w:after="0" w:line="240" w:lineRule="auto"/>
        <w:ind w:right="-142"/>
        <w:jc w:val="center"/>
        <w:rPr>
          <w:rFonts w:ascii="Times New Roman" w:hAnsi="Times New Roman" w:cs="Times New Roman"/>
          <w:b/>
          <w:sz w:val="24"/>
          <w:szCs w:val="24"/>
        </w:rPr>
      </w:pPr>
    </w:p>
    <w:p w:rsidR="0062034B" w:rsidRDefault="0062034B" w:rsidP="0062034B">
      <w:pPr>
        <w:spacing w:after="0" w:line="240" w:lineRule="auto"/>
        <w:ind w:right="-142"/>
        <w:rPr>
          <w:rFonts w:ascii="Times New Roman" w:hAnsi="Times New Roman" w:cs="Times New Roman"/>
          <w:b/>
          <w:sz w:val="24"/>
          <w:szCs w:val="24"/>
        </w:rPr>
      </w:pPr>
    </w:p>
    <w:p w:rsidR="0062034B" w:rsidRDefault="0062034B" w:rsidP="0080404F">
      <w:pPr>
        <w:spacing w:after="0" w:line="240" w:lineRule="auto"/>
        <w:ind w:right="-142"/>
        <w:jc w:val="center"/>
        <w:rPr>
          <w:rFonts w:ascii="Times New Roman" w:hAnsi="Times New Roman" w:cs="Times New Roman"/>
          <w:b/>
          <w:sz w:val="24"/>
          <w:szCs w:val="24"/>
        </w:rPr>
      </w:pPr>
    </w:p>
    <w:p w:rsidR="0062034B" w:rsidRDefault="0062034B" w:rsidP="0080404F">
      <w:pPr>
        <w:spacing w:after="0" w:line="240" w:lineRule="auto"/>
        <w:ind w:right="-142"/>
        <w:jc w:val="center"/>
        <w:rPr>
          <w:rFonts w:ascii="Times New Roman" w:hAnsi="Times New Roman" w:cs="Times New Roman"/>
          <w:b/>
          <w:sz w:val="24"/>
          <w:szCs w:val="24"/>
        </w:rPr>
      </w:pPr>
    </w:p>
    <w:p w:rsidR="006F70CD" w:rsidRPr="0062034B" w:rsidRDefault="006F70CD" w:rsidP="0080404F">
      <w:pPr>
        <w:spacing w:after="0" w:line="240" w:lineRule="auto"/>
        <w:ind w:right="-142"/>
        <w:jc w:val="center"/>
        <w:rPr>
          <w:rFonts w:ascii="Times New Roman" w:hAnsi="Times New Roman" w:cs="Times New Roman"/>
          <w:b/>
          <w:szCs w:val="24"/>
        </w:rPr>
      </w:pPr>
    </w:p>
    <w:p w:rsidR="00527413" w:rsidRDefault="00527413" w:rsidP="0080404F">
      <w:pPr>
        <w:spacing w:after="0" w:line="240" w:lineRule="auto"/>
        <w:ind w:right="-142"/>
        <w:jc w:val="center"/>
        <w:rPr>
          <w:rFonts w:ascii="Times New Roman" w:hAnsi="Times New Roman" w:cs="Times New Roman"/>
          <w:b/>
          <w:szCs w:val="24"/>
        </w:rPr>
      </w:pPr>
    </w:p>
    <w:p w:rsidR="00527413" w:rsidRDefault="00527413" w:rsidP="0080404F">
      <w:pPr>
        <w:spacing w:after="0" w:line="240" w:lineRule="auto"/>
        <w:ind w:right="-142"/>
        <w:jc w:val="center"/>
        <w:rPr>
          <w:rFonts w:ascii="Times New Roman" w:hAnsi="Times New Roman" w:cs="Times New Roman"/>
          <w:b/>
          <w:szCs w:val="24"/>
        </w:rPr>
      </w:pPr>
    </w:p>
    <w:p w:rsidR="0080404F" w:rsidRPr="0062034B" w:rsidRDefault="0080404F" w:rsidP="0080404F">
      <w:pPr>
        <w:spacing w:after="0" w:line="240" w:lineRule="auto"/>
        <w:ind w:right="-142"/>
        <w:jc w:val="center"/>
        <w:rPr>
          <w:rFonts w:ascii="Times New Roman" w:hAnsi="Times New Roman" w:cs="Times New Roman"/>
          <w:b/>
          <w:szCs w:val="24"/>
        </w:rPr>
      </w:pPr>
      <w:r w:rsidRPr="0062034B">
        <w:rPr>
          <w:rFonts w:ascii="Times New Roman" w:hAnsi="Times New Roman" w:cs="Times New Roman"/>
          <w:b/>
          <w:szCs w:val="24"/>
        </w:rPr>
        <w:t>Учебный план непрерывной образовательной деятельности и</w:t>
      </w:r>
    </w:p>
    <w:p w:rsidR="0080404F" w:rsidRPr="0062034B" w:rsidRDefault="0080404F" w:rsidP="0080404F">
      <w:pPr>
        <w:spacing w:after="0" w:line="240" w:lineRule="auto"/>
        <w:ind w:right="-142"/>
        <w:jc w:val="center"/>
        <w:rPr>
          <w:rFonts w:ascii="Times New Roman" w:hAnsi="Times New Roman" w:cs="Times New Roman"/>
          <w:b/>
          <w:szCs w:val="24"/>
        </w:rPr>
      </w:pPr>
      <w:r w:rsidRPr="0062034B">
        <w:rPr>
          <w:rFonts w:ascii="Times New Roman" w:hAnsi="Times New Roman" w:cs="Times New Roman"/>
          <w:b/>
          <w:szCs w:val="24"/>
        </w:rPr>
        <w:t xml:space="preserve">совместной деятельности взрослых и детей в разновозрастной группе общеразвивающей направленности для детей старшего дошкольного возраста «Алые паруса»  </w:t>
      </w:r>
    </w:p>
    <w:p w:rsidR="0080404F" w:rsidRPr="0062034B" w:rsidRDefault="0080404F" w:rsidP="0080404F">
      <w:pPr>
        <w:spacing w:after="0" w:line="240" w:lineRule="auto"/>
        <w:ind w:right="-142"/>
        <w:jc w:val="center"/>
        <w:rPr>
          <w:rFonts w:ascii="Times New Roman" w:hAnsi="Times New Roman" w:cs="Times New Roman"/>
          <w:b/>
          <w:szCs w:val="24"/>
        </w:rPr>
      </w:pPr>
      <w:r w:rsidRPr="0062034B">
        <w:rPr>
          <w:rFonts w:ascii="Times New Roman" w:hAnsi="Times New Roman" w:cs="Times New Roman"/>
          <w:b/>
          <w:szCs w:val="24"/>
        </w:rPr>
        <w:t xml:space="preserve">по реализации образовательной программы, регламентированных по времени и </w:t>
      </w:r>
    </w:p>
    <w:p w:rsidR="0080404F" w:rsidRPr="0062034B" w:rsidRDefault="0080404F" w:rsidP="0080404F">
      <w:pPr>
        <w:spacing w:after="0" w:line="240" w:lineRule="auto"/>
        <w:ind w:right="-142"/>
        <w:jc w:val="center"/>
        <w:rPr>
          <w:rFonts w:ascii="Times New Roman" w:hAnsi="Times New Roman" w:cs="Times New Roman"/>
          <w:b/>
          <w:szCs w:val="24"/>
        </w:rPr>
      </w:pPr>
      <w:r w:rsidRPr="0062034B">
        <w:rPr>
          <w:rFonts w:ascii="Times New Roman" w:hAnsi="Times New Roman" w:cs="Times New Roman"/>
          <w:b/>
          <w:szCs w:val="24"/>
        </w:rPr>
        <w:t>частоте в течение 10,5 часового режима.</w:t>
      </w:r>
    </w:p>
    <w:tbl>
      <w:tblPr>
        <w:tblpPr w:leftFromText="180" w:rightFromText="180" w:bottomFromText="200" w:vertAnchor="page" w:horzAnchor="page" w:tblpX="853" w:tblpY="1861"/>
        <w:tblW w:w="15594" w:type="dxa"/>
        <w:tblLayout w:type="fixed"/>
        <w:tblLook w:val="04A0" w:firstRow="1" w:lastRow="0" w:firstColumn="1" w:lastColumn="0" w:noHBand="0" w:noVBand="1"/>
      </w:tblPr>
      <w:tblGrid>
        <w:gridCol w:w="4253"/>
        <w:gridCol w:w="850"/>
        <w:gridCol w:w="143"/>
        <w:gridCol w:w="1276"/>
        <w:gridCol w:w="761"/>
        <w:gridCol w:w="940"/>
        <w:gridCol w:w="1923"/>
        <w:gridCol w:w="203"/>
        <w:gridCol w:w="3118"/>
        <w:gridCol w:w="2127"/>
      </w:tblGrid>
      <w:tr w:rsidR="00527413" w:rsidRPr="00527413" w:rsidTr="00527413">
        <w:trPr>
          <w:cantSplit/>
          <w:trHeight w:hRule="exact" w:val="436"/>
        </w:trPr>
        <w:tc>
          <w:tcPr>
            <w:tcW w:w="4253" w:type="dxa"/>
            <w:vMerge w:val="restart"/>
            <w:tcBorders>
              <w:top w:val="single" w:sz="4" w:space="0" w:color="000000"/>
              <w:left w:val="single" w:sz="4" w:space="0" w:color="auto"/>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
                <w:bCs/>
                <w:sz w:val="18"/>
                <w:szCs w:val="18"/>
              </w:rPr>
            </w:pPr>
            <w:r w:rsidRPr="00527413">
              <w:rPr>
                <w:rFonts w:ascii="Times New Roman" w:hAnsi="Times New Roman" w:cs="Times New Roman"/>
                <w:b/>
                <w:bCs/>
                <w:sz w:val="18"/>
                <w:szCs w:val="18"/>
              </w:rPr>
              <w:t>Формы</w:t>
            </w:r>
          </w:p>
          <w:p w:rsidR="00527413" w:rsidRPr="00527413" w:rsidRDefault="00527413" w:rsidP="00527413">
            <w:pPr>
              <w:spacing w:after="0" w:line="240" w:lineRule="auto"/>
              <w:jc w:val="center"/>
              <w:rPr>
                <w:rFonts w:ascii="Times New Roman" w:hAnsi="Times New Roman" w:cs="Times New Roman"/>
                <w:b/>
                <w:bCs/>
                <w:sz w:val="18"/>
                <w:szCs w:val="18"/>
              </w:rPr>
            </w:pPr>
            <w:r w:rsidRPr="00527413">
              <w:rPr>
                <w:rFonts w:ascii="Times New Roman" w:hAnsi="Times New Roman" w:cs="Times New Roman"/>
                <w:b/>
                <w:bCs/>
                <w:sz w:val="18"/>
                <w:szCs w:val="18"/>
              </w:rPr>
              <w:t>деятельности</w:t>
            </w:r>
          </w:p>
        </w:tc>
        <w:tc>
          <w:tcPr>
            <w:tcW w:w="3970" w:type="dxa"/>
            <w:gridSpan w:val="5"/>
            <w:tcBorders>
              <w:top w:val="single" w:sz="4" w:space="0" w:color="000000"/>
              <w:left w:val="single" w:sz="4" w:space="0" w:color="000000"/>
              <w:bottom w:val="single" w:sz="4" w:space="0" w:color="auto"/>
              <w:right w:val="nil"/>
            </w:tcBorders>
            <w:hideMark/>
          </w:tcPr>
          <w:p w:rsidR="00527413" w:rsidRPr="00527413" w:rsidRDefault="00527413" w:rsidP="00527413">
            <w:pPr>
              <w:snapToGrid w:val="0"/>
              <w:spacing w:after="0" w:line="240" w:lineRule="auto"/>
              <w:jc w:val="center"/>
              <w:rPr>
                <w:rFonts w:ascii="Times New Roman" w:hAnsi="Times New Roman" w:cs="Times New Roman"/>
                <w:b/>
                <w:bCs/>
                <w:sz w:val="18"/>
                <w:szCs w:val="18"/>
              </w:rPr>
            </w:pPr>
            <w:r w:rsidRPr="00527413">
              <w:rPr>
                <w:rFonts w:ascii="Times New Roman" w:hAnsi="Times New Roman" w:cs="Times New Roman"/>
                <w:b/>
                <w:bCs/>
                <w:sz w:val="18"/>
                <w:szCs w:val="18"/>
              </w:rPr>
              <w:t>Количество</w:t>
            </w:r>
          </w:p>
        </w:tc>
        <w:tc>
          <w:tcPr>
            <w:tcW w:w="7371" w:type="dxa"/>
            <w:gridSpan w:val="4"/>
            <w:tcBorders>
              <w:top w:val="single" w:sz="4" w:space="0" w:color="000000"/>
              <w:left w:val="single" w:sz="4" w:space="0" w:color="000000"/>
              <w:bottom w:val="single" w:sz="4" w:space="0" w:color="auto"/>
              <w:right w:val="single" w:sz="4" w:space="0" w:color="000000"/>
            </w:tcBorders>
            <w:hideMark/>
          </w:tcPr>
          <w:p w:rsidR="00527413" w:rsidRPr="00527413" w:rsidRDefault="00527413" w:rsidP="00527413">
            <w:pPr>
              <w:spacing w:after="0" w:line="240" w:lineRule="auto"/>
              <w:ind w:right="-485"/>
              <w:rPr>
                <w:rFonts w:ascii="Times New Roman" w:hAnsi="Times New Roman" w:cs="Times New Roman"/>
                <w:b/>
                <w:bCs/>
                <w:sz w:val="18"/>
                <w:szCs w:val="18"/>
              </w:rPr>
            </w:pPr>
            <w:r w:rsidRPr="00527413">
              <w:rPr>
                <w:rFonts w:ascii="Times New Roman" w:hAnsi="Times New Roman" w:cs="Times New Roman"/>
                <w:b/>
                <w:bCs/>
                <w:sz w:val="18"/>
                <w:szCs w:val="18"/>
              </w:rPr>
              <w:t xml:space="preserve">          Общая  продолжительность</w:t>
            </w:r>
          </w:p>
          <w:p w:rsidR="00527413" w:rsidRPr="00527413" w:rsidRDefault="00527413" w:rsidP="00527413">
            <w:pPr>
              <w:spacing w:after="0" w:line="240" w:lineRule="auto"/>
              <w:jc w:val="center"/>
              <w:rPr>
                <w:rFonts w:ascii="Times New Roman" w:hAnsi="Times New Roman" w:cs="Times New Roman"/>
                <w:b/>
                <w:bCs/>
                <w:sz w:val="18"/>
                <w:szCs w:val="18"/>
              </w:rPr>
            </w:pPr>
            <w:r w:rsidRPr="00527413">
              <w:rPr>
                <w:rFonts w:ascii="Times New Roman" w:hAnsi="Times New Roman" w:cs="Times New Roman"/>
                <w:b/>
                <w:bCs/>
                <w:sz w:val="18"/>
                <w:szCs w:val="18"/>
              </w:rPr>
              <w:t>Общая продолжительность</w:t>
            </w:r>
          </w:p>
        </w:tc>
      </w:tr>
      <w:tr w:rsidR="00527413" w:rsidRPr="00527413" w:rsidTr="00527413">
        <w:trPr>
          <w:cantSplit/>
          <w:trHeight w:hRule="exact" w:val="436"/>
        </w:trPr>
        <w:tc>
          <w:tcPr>
            <w:tcW w:w="4253" w:type="dxa"/>
            <w:vMerge/>
            <w:tcBorders>
              <w:top w:val="single" w:sz="4" w:space="0" w:color="000000"/>
              <w:left w:val="single" w:sz="4" w:space="0" w:color="auto"/>
              <w:bottom w:val="single" w:sz="4" w:space="0" w:color="000000"/>
              <w:right w:val="nil"/>
            </w:tcBorders>
            <w:vAlign w:val="center"/>
            <w:hideMark/>
          </w:tcPr>
          <w:p w:rsidR="00527413" w:rsidRPr="00527413" w:rsidRDefault="00527413" w:rsidP="00527413">
            <w:pPr>
              <w:spacing w:after="0" w:line="240" w:lineRule="auto"/>
              <w:rPr>
                <w:rFonts w:ascii="Times New Roman" w:hAnsi="Times New Roman" w:cs="Times New Roman"/>
                <w:b/>
                <w:bCs/>
                <w:sz w:val="18"/>
                <w:szCs w:val="18"/>
              </w:rPr>
            </w:pPr>
          </w:p>
        </w:tc>
        <w:tc>
          <w:tcPr>
            <w:tcW w:w="993" w:type="dxa"/>
            <w:gridSpan w:val="2"/>
            <w:tcBorders>
              <w:top w:val="single" w:sz="4" w:space="0" w:color="auto"/>
              <w:left w:val="single" w:sz="4" w:space="0" w:color="000000"/>
              <w:bottom w:val="single" w:sz="4" w:space="0" w:color="000000"/>
              <w:right w:val="nil"/>
            </w:tcBorders>
            <w:hideMark/>
          </w:tcPr>
          <w:p w:rsidR="00527413" w:rsidRPr="00527413" w:rsidRDefault="00527413" w:rsidP="00527413">
            <w:pPr>
              <w:snapToGrid w:val="0"/>
              <w:spacing w:after="0" w:line="240" w:lineRule="auto"/>
              <w:rPr>
                <w:rFonts w:ascii="Times New Roman" w:hAnsi="Times New Roman" w:cs="Times New Roman"/>
                <w:b/>
                <w:bCs/>
                <w:sz w:val="18"/>
                <w:szCs w:val="18"/>
              </w:rPr>
            </w:pPr>
            <w:r w:rsidRPr="00527413">
              <w:rPr>
                <w:rFonts w:ascii="Times New Roman" w:hAnsi="Times New Roman" w:cs="Times New Roman"/>
                <w:b/>
                <w:bCs/>
                <w:sz w:val="18"/>
                <w:szCs w:val="18"/>
              </w:rPr>
              <w:t>неделя</w:t>
            </w:r>
          </w:p>
        </w:tc>
        <w:tc>
          <w:tcPr>
            <w:tcW w:w="1276" w:type="dxa"/>
            <w:tcBorders>
              <w:top w:val="single" w:sz="4" w:space="0" w:color="000000"/>
              <w:left w:val="single" w:sz="4" w:space="0" w:color="000000"/>
              <w:bottom w:val="single" w:sz="4" w:space="0" w:color="000000"/>
              <w:right w:val="nil"/>
            </w:tcBorders>
          </w:tcPr>
          <w:p w:rsidR="00527413" w:rsidRPr="00527413" w:rsidRDefault="00527413" w:rsidP="00527413">
            <w:pPr>
              <w:snapToGrid w:val="0"/>
              <w:spacing w:after="0" w:line="240" w:lineRule="auto"/>
              <w:ind w:left="-108" w:right="-108"/>
              <w:rPr>
                <w:rFonts w:ascii="Times New Roman" w:hAnsi="Times New Roman" w:cs="Times New Roman"/>
                <w:b/>
                <w:bCs/>
                <w:sz w:val="18"/>
                <w:szCs w:val="18"/>
              </w:rPr>
            </w:pPr>
            <w:r w:rsidRPr="00527413">
              <w:rPr>
                <w:rFonts w:ascii="Times New Roman" w:hAnsi="Times New Roman" w:cs="Times New Roman"/>
                <w:b/>
                <w:bCs/>
                <w:sz w:val="18"/>
                <w:szCs w:val="18"/>
              </w:rPr>
              <w:t>месяц(4 нед)</w:t>
            </w:r>
          </w:p>
          <w:p w:rsidR="00527413" w:rsidRPr="00527413" w:rsidRDefault="00527413" w:rsidP="00527413">
            <w:pPr>
              <w:spacing w:after="0" w:line="240" w:lineRule="auto"/>
              <w:jc w:val="center"/>
              <w:rPr>
                <w:rFonts w:ascii="Times New Roman" w:hAnsi="Times New Roman" w:cs="Times New Roman"/>
                <w:b/>
                <w:bCs/>
                <w:sz w:val="18"/>
                <w:szCs w:val="18"/>
              </w:rPr>
            </w:pPr>
          </w:p>
        </w:tc>
        <w:tc>
          <w:tcPr>
            <w:tcW w:w="1701"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rPr>
                <w:rFonts w:ascii="Times New Roman" w:hAnsi="Times New Roman" w:cs="Times New Roman"/>
                <w:b/>
                <w:bCs/>
                <w:sz w:val="18"/>
                <w:szCs w:val="18"/>
              </w:rPr>
            </w:pPr>
            <w:r w:rsidRPr="00527413">
              <w:rPr>
                <w:rFonts w:ascii="Times New Roman" w:hAnsi="Times New Roman" w:cs="Times New Roman"/>
                <w:b/>
                <w:bCs/>
                <w:sz w:val="18"/>
                <w:szCs w:val="18"/>
              </w:rPr>
              <w:t>Год  (11мес)</w:t>
            </w:r>
          </w:p>
        </w:tc>
        <w:tc>
          <w:tcPr>
            <w:tcW w:w="2126" w:type="dxa"/>
            <w:gridSpan w:val="2"/>
            <w:tcBorders>
              <w:top w:val="single" w:sz="4" w:space="0" w:color="auto"/>
              <w:left w:val="single" w:sz="4" w:space="0" w:color="000000"/>
              <w:bottom w:val="single" w:sz="4" w:space="0" w:color="000000"/>
              <w:right w:val="nil"/>
            </w:tcBorders>
            <w:hideMark/>
          </w:tcPr>
          <w:p w:rsidR="00527413" w:rsidRPr="00527413" w:rsidRDefault="00527413" w:rsidP="00527413">
            <w:pPr>
              <w:snapToGrid w:val="0"/>
              <w:spacing w:after="0" w:line="240" w:lineRule="auto"/>
              <w:rPr>
                <w:rFonts w:ascii="Times New Roman" w:hAnsi="Times New Roman" w:cs="Times New Roman"/>
                <w:b/>
                <w:bCs/>
                <w:sz w:val="18"/>
                <w:szCs w:val="18"/>
              </w:rPr>
            </w:pPr>
            <w:r w:rsidRPr="00527413">
              <w:rPr>
                <w:rFonts w:ascii="Times New Roman" w:hAnsi="Times New Roman" w:cs="Times New Roman"/>
                <w:b/>
                <w:bCs/>
                <w:sz w:val="18"/>
                <w:szCs w:val="18"/>
              </w:rPr>
              <w:t>Неделя/ минут</w:t>
            </w:r>
          </w:p>
        </w:tc>
        <w:tc>
          <w:tcPr>
            <w:tcW w:w="3118" w:type="dxa"/>
            <w:tcBorders>
              <w:top w:val="single" w:sz="4" w:space="0" w:color="auto"/>
              <w:left w:val="single" w:sz="4" w:space="0" w:color="000000"/>
              <w:bottom w:val="single" w:sz="4" w:space="0" w:color="000000"/>
              <w:right w:val="nil"/>
            </w:tcBorders>
          </w:tcPr>
          <w:p w:rsidR="00527413" w:rsidRPr="00527413" w:rsidRDefault="00527413" w:rsidP="00527413">
            <w:pPr>
              <w:snapToGrid w:val="0"/>
              <w:spacing w:after="0" w:line="240" w:lineRule="auto"/>
              <w:ind w:right="-108"/>
              <w:jc w:val="center"/>
              <w:rPr>
                <w:rFonts w:ascii="Times New Roman" w:hAnsi="Times New Roman" w:cs="Times New Roman"/>
                <w:b/>
                <w:bCs/>
                <w:sz w:val="18"/>
                <w:szCs w:val="18"/>
              </w:rPr>
            </w:pPr>
            <w:r w:rsidRPr="00527413">
              <w:rPr>
                <w:rFonts w:ascii="Times New Roman" w:hAnsi="Times New Roman" w:cs="Times New Roman"/>
                <w:b/>
                <w:bCs/>
                <w:sz w:val="18"/>
                <w:szCs w:val="18"/>
              </w:rPr>
              <w:t>Месяц/ минут, час</w:t>
            </w:r>
          </w:p>
        </w:tc>
        <w:tc>
          <w:tcPr>
            <w:tcW w:w="2127" w:type="dxa"/>
            <w:tcBorders>
              <w:top w:val="single" w:sz="4" w:space="0" w:color="auto"/>
              <w:left w:val="single" w:sz="4" w:space="0" w:color="000000"/>
              <w:bottom w:val="single" w:sz="4" w:space="0" w:color="000000"/>
              <w:right w:val="single" w:sz="4" w:space="0" w:color="000000"/>
            </w:tcBorders>
            <w:hideMark/>
          </w:tcPr>
          <w:p w:rsidR="00527413" w:rsidRPr="00527413" w:rsidRDefault="00527413" w:rsidP="00527413">
            <w:pPr>
              <w:spacing w:after="0" w:line="240" w:lineRule="auto"/>
              <w:ind w:left="-108" w:right="-85"/>
              <w:rPr>
                <w:rFonts w:ascii="Times New Roman" w:hAnsi="Times New Roman" w:cs="Times New Roman"/>
                <w:b/>
                <w:bCs/>
                <w:sz w:val="18"/>
                <w:szCs w:val="18"/>
              </w:rPr>
            </w:pPr>
            <w:r w:rsidRPr="00527413">
              <w:rPr>
                <w:rFonts w:ascii="Times New Roman" w:hAnsi="Times New Roman" w:cs="Times New Roman"/>
                <w:b/>
                <w:bCs/>
                <w:sz w:val="18"/>
                <w:szCs w:val="18"/>
              </w:rPr>
              <w:t>Год / часов (11мес)</w:t>
            </w:r>
          </w:p>
        </w:tc>
      </w:tr>
      <w:tr w:rsidR="00527413" w:rsidRPr="00527413" w:rsidTr="00527413">
        <w:trPr>
          <w:cantSplit/>
          <w:trHeight w:hRule="exact" w:val="320"/>
        </w:trPr>
        <w:tc>
          <w:tcPr>
            <w:tcW w:w="10146" w:type="dxa"/>
            <w:gridSpan w:val="7"/>
            <w:tcBorders>
              <w:top w:val="single" w:sz="4" w:space="0" w:color="000000"/>
              <w:left w:val="single" w:sz="4" w:space="0" w:color="auto"/>
              <w:bottom w:val="single" w:sz="4" w:space="0" w:color="000000"/>
              <w:right w:val="nil"/>
            </w:tcBorders>
            <w:shd w:val="clear" w:color="auto" w:fill="E5DFEC" w:themeFill="accent4" w:themeFillTint="33"/>
            <w:hideMark/>
          </w:tcPr>
          <w:p w:rsidR="00527413" w:rsidRPr="00527413" w:rsidRDefault="00527413" w:rsidP="00527413">
            <w:pPr>
              <w:rPr>
                <w:rFonts w:ascii="Times New Roman" w:hAnsi="Times New Roman" w:cs="Times New Roman"/>
                <w:sz w:val="18"/>
                <w:szCs w:val="18"/>
              </w:rPr>
            </w:pPr>
            <w:r w:rsidRPr="00527413">
              <w:rPr>
                <w:rFonts w:ascii="Times New Roman" w:hAnsi="Times New Roman" w:cs="Times New Roman"/>
                <w:b/>
                <w:bCs/>
                <w:sz w:val="18"/>
                <w:szCs w:val="18"/>
              </w:rPr>
              <w:t>Образовательная область «Познавательное развитие»</w:t>
            </w:r>
          </w:p>
        </w:tc>
        <w:tc>
          <w:tcPr>
            <w:tcW w:w="5448" w:type="dxa"/>
            <w:gridSpan w:val="3"/>
            <w:tcBorders>
              <w:top w:val="single" w:sz="4" w:space="0" w:color="000000"/>
              <w:left w:val="nil"/>
              <w:bottom w:val="single" w:sz="4" w:space="0" w:color="000000"/>
              <w:right w:val="single" w:sz="4" w:space="0" w:color="000000"/>
            </w:tcBorders>
            <w:shd w:val="clear" w:color="auto" w:fill="E5DFEC" w:themeFill="accent4" w:themeFillTint="33"/>
          </w:tcPr>
          <w:p w:rsidR="00527413" w:rsidRPr="00527413" w:rsidRDefault="00527413" w:rsidP="00527413">
            <w:pPr>
              <w:rPr>
                <w:rFonts w:ascii="Times New Roman" w:hAnsi="Times New Roman" w:cs="Times New Roman"/>
                <w:sz w:val="18"/>
                <w:szCs w:val="18"/>
              </w:rPr>
            </w:pPr>
          </w:p>
        </w:tc>
      </w:tr>
      <w:tr w:rsidR="00527413" w:rsidRPr="00527413" w:rsidTr="00527413">
        <w:trPr>
          <w:cantSplit/>
          <w:trHeight w:hRule="exact" w:val="255"/>
        </w:trPr>
        <w:tc>
          <w:tcPr>
            <w:tcW w:w="4253" w:type="dxa"/>
            <w:tcBorders>
              <w:top w:val="single" w:sz="4" w:space="0" w:color="000000"/>
              <w:left w:val="single" w:sz="4" w:space="0" w:color="auto"/>
              <w:bottom w:val="single" w:sz="4" w:space="0" w:color="000000"/>
              <w:right w:val="nil"/>
            </w:tcBorders>
            <w:hideMark/>
          </w:tcPr>
          <w:p w:rsidR="00527413" w:rsidRPr="00527413" w:rsidRDefault="00527413" w:rsidP="00527413">
            <w:pPr>
              <w:snapToGrid w:val="0"/>
              <w:spacing w:after="0" w:line="240" w:lineRule="auto"/>
              <w:rPr>
                <w:rFonts w:ascii="Times New Roman" w:hAnsi="Times New Roman" w:cs="Times New Roman"/>
                <w:bCs/>
                <w:sz w:val="18"/>
                <w:szCs w:val="18"/>
              </w:rPr>
            </w:pPr>
            <w:r w:rsidRPr="00527413">
              <w:rPr>
                <w:rFonts w:ascii="Times New Roman" w:hAnsi="Times New Roman" w:cs="Times New Roman"/>
                <w:bCs/>
                <w:sz w:val="18"/>
                <w:szCs w:val="18"/>
              </w:rPr>
              <w:t>НОД ФЭМП</w:t>
            </w:r>
          </w:p>
        </w:tc>
        <w:tc>
          <w:tcPr>
            <w:tcW w:w="850" w:type="dxa"/>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1</w:t>
            </w:r>
          </w:p>
        </w:tc>
        <w:tc>
          <w:tcPr>
            <w:tcW w:w="1419"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4</w:t>
            </w:r>
          </w:p>
        </w:tc>
        <w:tc>
          <w:tcPr>
            <w:tcW w:w="1701"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36</w:t>
            </w:r>
          </w:p>
        </w:tc>
        <w:tc>
          <w:tcPr>
            <w:tcW w:w="2126" w:type="dxa"/>
            <w:gridSpan w:val="2"/>
            <w:tcBorders>
              <w:top w:val="single" w:sz="4" w:space="0" w:color="000000"/>
              <w:left w:val="single" w:sz="4" w:space="0" w:color="000000"/>
              <w:bottom w:val="single" w:sz="4" w:space="0" w:color="000000"/>
              <w:right w:val="nil"/>
            </w:tcBorders>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20 мин</w:t>
            </w:r>
          </w:p>
          <w:p w:rsidR="00527413" w:rsidRPr="00527413" w:rsidRDefault="00527413" w:rsidP="00527413">
            <w:pPr>
              <w:spacing w:after="0" w:line="240" w:lineRule="auto"/>
              <w:jc w:val="center"/>
              <w:rPr>
                <w:rFonts w:ascii="Times New Roman" w:hAnsi="Times New Roman" w:cs="Times New Roman"/>
                <w:bCs/>
                <w:sz w:val="18"/>
                <w:szCs w:val="18"/>
              </w:rPr>
            </w:pPr>
          </w:p>
        </w:tc>
        <w:tc>
          <w:tcPr>
            <w:tcW w:w="3118" w:type="dxa"/>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1ч.20мин</w:t>
            </w:r>
          </w:p>
        </w:tc>
        <w:tc>
          <w:tcPr>
            <w:tcW w:w="2127" w:type="dxa"/>
            <w:tcBorders>
              <w:top w:val="single" w:sz="4" w:space="0" w:color="000000"/>
              <w:left w:val="single" w:sz="4" w:space="0" w:color="000000"/>
              <w:bottom w:val="single" w:sz="4" w:space="0" w:color="000000"/>
              <w:right w:val="single" w:sz="4" w:space="0" w:color="000000"/>
            </w:tcBorders>
            <w:hideMark/>
          </w:tcPr>
          <w:p w:rsidR="00527413" w:rsidRPr="00527413" w:rsidRDefault="00527413" w:rsidP="00527413">
            <w:pPr>
              <w:snapToGrid w:val="0"/>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 xml:space="preserve">12ч. </w:t>
            </w:r>
          </w:p>
        </w:tc>
      </w:tr>
      <w:tr w:rsidR="00527413" w:rsidRPr="00527413" w:rsidTr="00527413">
        <w:trPr>
          <w:cantSplit/>
          <w:trHeight w:val="270"/>
        </w:trPr>
        <w:tc>
          <w:tcPr>
            <w:tcW w:w="4253" w:type="dxa"/>
            <w:tcBorders>
              <w:top w:val="single" w:sz="4" w:space="0" w:color="000000"/>
              <w:left w:val="single" w:sz="4" w:space="0" w:color="auto"/>
              <w:bottom w:val="single" w:sz="4" w:space="0" w:color="000000"/>
              <w:right w:val="nil"/>
            </w:tcBorders>
            <w:hideMark/>
          </w:tcPr>
          <w:p w:rsidR="00527413" w:rsidRPr="00527413" w:rsidRDefault="00527413" w:rsidP="00527413">
            <w:pPr>
              <w:spacing w:after="0" w:line="240" w:lineRule="auto"/>
              <w:rPr>
                <w:rFonts w:ascii="Times New Roman" w:hAnsi="Times New Roman" w:cs="Times New Roman"/>
                <w:bCs/>
                <w:sz w:val="18"/>
                <w:szCs w:val="18"/>
              </w:rPr>
            </w:pPr>
            <w:r w:rsidRPr="00527413">
              <w:rPr>
                <w:rFonts w:ascii="Times New Roman" w:hAnsi="Times New Roman" w:cs="Times New Roman"/>
                <w:bCs/>
                <w:sz w:val="18"/>
                <w:szCs w:val="18"/>
              </w:rPr>
              <w:t xml:space="preserve">НОД Ознакомл. с предм. и соц. окружением </w:t>
            </w:r>
          </w:p>
        </w:tc>
        <w:tc>
          <w:tcPr>
            <w:tcW w:w="850" w:type="dxa"/>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0,5</w:t>
            </w:r>
          </w:p>
        </w:tc>
        <w:tc>
          <w:tcPr>
            <w:tcW w:w="1419"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2</w:t>
            </w:r>
          </w:p>
        </w:tc>
        <w:tc>
          <w:tcPr>
            <w:tcW w:w="1701"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18</w:t>
            </w:r>
          </w:p>
        </w:tc>
        <w:tc>
          <w:tcPr>
            <w:tcW w:w="2126" w:type="dxa"/>
            <w:gridSpan w:val="2"/>
            <w:vMerge w:val="restart"/>
            <w:tcBorders>
              <w:top w:val="single" w:sz="4" w:space="0" w:color="000000"/>
              <w:left w:val="single" w:sz="4" w:space="0" w:color="000000"/>
              <w:bottom w:val="single" w:sz="4" w:space="0" w:color="000000"/>
              <w:right w:val="nil"/>
            </w:tcBorders>
          </w:tcPr>
          <w:p w:rsidR="00527413" w:rsidRPr="00527413" w:rsidRDefault="00527413" w:rsidP="00527413">
            <w:pPr>
              <w:spacing w:after="0" w:line="240" w:lineRule="auto"/>
              <w:jc w:val="center"/>
              <w:rPr>
                <w:rFonts w:ascii="Times New Roman" w:hAnsi="Times New Roman" w:cs="Times New Roman"/>
                <w:bCs/>
                <w:sz w:val="18"/>
                <w:szCs w:val="18"/>
              </w:rPr>
            </w:pPr>
          </w:p>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20 мин</w:t>
            </w:r>
          </w:p>
        </w:tc>
        <w:tc>
          <w:tcPr>
            <w:tcW w:w="3118" w:type="dxa"/>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40 мин</w:t>
            </w:r>
          </w:p>
        </w:tc>
        <w:tc>
          <w:tcPr>
            <w:tcW w:w="2127" w:type="dxa"/>
            <w:tcBorders>
              <w:top w:val="single" w:sz="4" w:space="0" w:color="000000"/>
              <w:left w:val="single" w:sz="4" w:space="0" w:color="000000"/>
              <w:bottom w:val="single" w:sz="4" w:space="0" w:color="000000"/>
              <w:right w:val="single" w:sz="4" w:space="0" w:color="000000"/>
            </w:tcBorders>
            <w:hideMark/>
          </w:tcPr>
          <w:p w:rsidR="00527413" w:rsidRPr="00527413" w:rsidRDefault="00527413" w:rsidP="00527413">
            <w:pPr>
              <w:snapToGrid w:val="0"/>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 xml:space="preserve">6ч. </w:t>
            </w:r>
          </w:p>
        </w:tc>
      </w:tr>
      <w:tr w:rsidR="00527413" w:rsidRPr="00527413" w:rsidTr="00527413">
        <w:trPr>
          <w:cantSplit/>
          <w:trHeight w:val="270"/>
        </w:trPr>
        <w:tc>
          <w:tcPr>
            <w:tcW w:w="4253" w:type="dxa"/>
            <w:tcBorders>
              <w:top w:val="single" w:sz="4" w:space="0" w:color="000000"/>
              <w:left w:val="single" w:sz="4" w:space="0" w:color="auto"/>
              <w:bottom w:val="single" w:sz="4" w:space="0" w:color="000000"/>
              <w:right w:val="nil"/>
            </w:tcBorders>
            <w:hideMark/>
          </w:tcPr>
          <w:p w:rsidR="00527413" w:rsidRPr="00527413" w:rsidRDefault="00527413" w:rsidP="00527413">
            <w:pPr>
              <w:spacing w:after="0" w:line="240" w:lineRule="auto"/>
              <w:rPr>
                <w:rFonts w:ascii="Times New Roman" w:hAnsi="Times New Roman" w:cs="Times New Roman"/>
                <w:bCs/>
                <w:sz w:val="18"/>
                <w:szCs w:val="18"/>
              </w:rPr>
            </w:pPr>
            <w:r w:rsidRPr="00527413">
              <w:rPr>
                <w:rFonts w:ascii="Times New Roman" w:hAnsi="Times New Roman" w:cs="Times New Roman"/>
                <w:bCs/>
                <w:sz w:val="18"/>
                <w:szCs w:val="18"/>
              </w:rPr>
              <w:t xml:space="preserve">НОД Ознакомление с природой </w:t>
            </w:r>
          </w:p>
        </w:tc>
        <w:tc>
          <w:tcPr>
            <w:tcW w:w="850" w:type="dxa"/>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0.5</w:t>
            </w:r>
          </w:p>
        </w:tc>
        <w:tc>
          <w:tcPr>
            <w:tcW w:w="1419"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2</w:t>
            </w:r>
          </w:p>
        </w:tc>
        <w:tc>
          <w:tcPr>
            <w:tcW w:w="1701"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18</w:t>
            </w:r>
          </w:p>
        </w:tc>
        <w:tc>
          <w:tcPr>
            <w:tcW w:w="2126" w:type="dxa"/>
            <w:gridSpan w:val="2"/>
            <w:vMerge/>
            <w:tcBorders>
              <w:top w:val="single" w:sz="4" w:space="0" w:color="000000"/>
              <w:left w:val="single" w:sz="4" w:space="0" w:color="000000"/>
              <w:bottom w:val="single" w:sz="4" w:space="0" w:color="000000"/>
              <w:right w:val="nil"/>
            </w:tcBorders>
            <w:vAlign w:val="center"/>
            <w:hideMark/>
          </w:tcPr>
          <w:p w:rsidR="00527413" w:rsidRPr="00527413" w:rsidRDefault="00527413" w:rsidP="00527413">
            <w:pPr>
              <w:spacing w:after="0" w:line="240" w:lineRule="auto"/>
              <w:rPr>
                <w:rFonts w:ascii="Times New Roman" w:hAnsi="Times New Roman" w:cs="Times New Roman"/>
                <w:bCs/>
                <w:sz w:val="18"/>
                <w:szCs w:val="18"/>
              </w:rPr>
            </w:pPr>
          </w:p>
        </w:tc>
        <w:tc>
          <w:tcPr>
            <w:tcW w:w="3118" w:type="dxa"/>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40мин</w:t>
            </w:r>
          </w:p>
        </w:tc>
        <w:tc>
          <w:tcPr>
            <w:tcW w:w="2127" w:type="dxa"/>
            <w:tcBorders>
              <w:top w:val="single" w:sz="4" w:space="0" w:color="000000"/>
              <w:left w:val="single" w:sz="4" w:space="0" w:color="000000"/>
              <w:bottom w:val="single" w:sz="4" w:space="0" w:color="000000"/>
              <w:right w:val="single" w:sz="4" w:space="0" w:color="000000"/>
            </w:tcBorders>
            <w:hideMark/>
          </w:tcPr>
          <w:p w:rsidR="00527413" w:rsidRPr="00527413" w:rsidRDefault="00527413" w:rsidP="00527413">
            <w:pPr>
              <w:snapToGrid w:val="0"/>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6ч.</w:t>
            </w:r>
          </w:p>
        </w:tc>
      </w:tr>
      <w:tr w:rsidR="00527413" w:rsidRPr="00527413" w:rsidTr="00527413">
        <w:trPr>
          <w:cantSplit/>
        </w:trPr>
        <w:tc>
          <w:tcPr>
            <w:tcW w:w="7283" w:type="dxa"/>
            <w:gridSpan w:val="5"/>
            <w:tcBorders>
              <w:top w:val="single" w:sz="4" w:space="0" w:color="000000"/>
              <w:left w:val="single" w:sz="4" w:space="0" w:color="auto"/>
              <w:bottom w:val="single" w:sz="4" w:space="0" w:color="000000"/>
              <w:right w:val="nil"/>
            </w:tcBorders>
            <w:shd w:val="clear" w:color="auto" w:fill="E5DFEC" w:themeFill="accent4" w:themeFillTint="33"/>
            <w:hideMark/>
          </w:tcPr>
          <w:p w:rsidR="00527413" w:rsidRPr="00527413" w:rsidRDefault="00527413" w:rsidP="00527413">
            <w:pPr>
              <w:snapToGrid w:val="0"/>
              <w:spacing w:after="0" w:line="240" w:lineRule="auto"/>
              <w:ind w:right="-3935"/>
              <w:rPr>
                <w:rFonts w:ascii="Times New Roman" w:hAnsi="Times New Roman" w:cs="Times New Roman"/>
                <w:bCs/>
                <w:sz w:val="18"/>
                <w:szCs w:val="18"/>
              </w:rPr>
            </w:pPr>
            <w:r w:rsidRPr="00527413">
              <w:rPr>
                <w:rFonts w:ascii="Times New Roman" w:hAnsi="Times New Roman" w:cs="Times New Roman"/>
                <w:b/>
                <w:bCs/>
                <w:sz w:val="18"/>
                <w:szCs w:val="18"/>
              </w:rPr>
              <w:t>Образовательная область «Речевое развитие»</w:t>
            </w:r>
          </w:p>
        </w:tc>
        <w:tc>
          <w:tcPr>
            <w:tcW w:w="8311" w:type="dxa"/>
            <w:gridSpan w:val="5"/>
            <w:tcBorders>
              <w:top w:val="single" w:sz="4" w:space="0" w:color="000000"/>
              <w:left w:val="nil"/>
              <w:bottom w:val="single" w:sz="4" w:space="0" w:color="000000"/>
              <w:right w:val="single" w:sz="4" w:space="0" w:color="000000"/>
            </w:tcBorders>
            <w:shd w:val="clear" w:color="auto" w:fill="E5DFEC" w:themeFill="accent4" w:themeFillTint="33"/>
          </w:tcPr>
          <w:p w:rsidR="00527413" w:rsidRPr="00527413" w:rsidRDefault="00527413" w:rsidP="00527413">
            <w:pPr>
              <w:snapToGrid w:val="0"/>
              <w:spacing w:after="0" w:line="240" w:lineRule="auto"/>
              <w:ind w:firstLine="3374"/>
              <w:jc w:val="center"/>
              <w:rPr>
                <w:rFonts w:ascii="Times New Roman" w:hAnsi="Times New Roman" w:cs="Times New Roman"/>
                <w:sz w:val="18"/>
                <w:szCs w:val="18"/>
              </w:rPr>
            </w:pPr>
          </w:p>
        </w:tc>
      </w:tr>
      <w:tr w:rsidR="00527413" w:rsidRPr="00527413" w:rsidTr="00527413">
        <w:trPr>
          <w:cantSplit/>
          <w:trHeight w:val="324"/>
        </w:trPr>
        <w:tc>
          <w:tcPr>
            <w:tcW w:w="4253" w:type="dxa"/>
            <w:tcBorders>
              <w:top w:val="single" w:sz="4" w:space="0" w:color="000000"/>
              <w:left w:val="single" w:sz="4" w:space="0" w:color="auto"/>
              <w:bottom w:val="single" w:sz="4" w:space="0" w:color="auto"/>
              <w:right w:val="nil"/>
            </w:tcBorders>
            <w:hideMark/>
          </w:tcPr>
          <w:p w:rsidR="00527413" w:rsidRPr="00527413" w:rsidRDefault="00527413" w:rsidP="00527413">
            <w:pPr>
              <w:snapToGrid w:val="0"/>
              <w:spacing w:after="0" w:line="240" w:lineRule="auto"/>
              <w:rPr>
                <w:rFonts w:ascii="Times New Roman" w:hAnsi="Times New Roman" w:cs="Times New Roman"/>
                <w:bCs/>
                <w:sz w:val="18"/>
                <w:szCs w:val="18"/>
              </w:rPr>
            </w:pPr>
            <w:r w:rsidRPr="00527413">
              <w:rPr>
                <w:rFonts w:ascii="Times New Roman" w:hAnsi="Times New Roman" w:cs="Times New Roman"/>
                <w:bCs/>
                <w:sz w:val="18"/>
                <w:szCs w:val="18"/>
              </w:rPr>
              <w:t>НОД Развитие речи</w:t>
            </w:r>
          </w:p>
        </w:tc>
        <w:tc>
          <w:tcPr>
            <w:tcW w:w="850" w:type="dxa"/>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1</w:t>
            </w:r>
          </w:p>
        </w:tc>
        <w:tc>
          <w:tcPr>
            <w:tcW w:w="1419"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rPr>
                <w:rFonts w:ascii="Times New Roman" w:hAnsi="Times New Roman" w:cs="Times New Roman"/>
                <w:bCs/>
                <w:sz w:val="18"/>
                <w:szCs w:val="18"/>
              </w:rPr>
            </w:pPr>
            <w:r w:rsidRPr="00527413">
              <w:rPr>
                <w:rFonts w:ascii="Times New Roman" w:hAnsi="Times New Roman" w:cs="Times New Roman"/>
                <w:bCs/>
                <w:sz w:val="18"/>
                <w:szCs w:val="18"/>
              </w:rPr>
              <w:t>4</w:t>
            </w:r>
          </w:p>
        </w:tc>
        <w:tc>
          <w:tcPr>
            <w:tcW w:w="1701"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36</w:t>
            </w:r>
          </w:p>
        </w:tc>
        <w:tc>
          <w:tcPr>
            <w:tcW w:w="2126" w:type="dxa"/>
            <w:gridSpan w:val="2"/>
            <w:tcBorders>
              <w:top w:val="single" w:sz="4" w:space="0" w:color="000000"/>
              <w:left w:val="single" w:sz="4" w:space="0" w:color="000000"/>
              <w:bottom w:val="single" w:sz="4" w:space="0" w:color="auto"/>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20 мин</w:t>
            </w:r>
          </w:p>
        </w:tc>
        <w:tc>
          <w:tcPr>
            <w:tcW w:w="3118" w:type="dxa"/>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1ч.20мин.</w:t>
            </w:r>
          </w:p>
        </w:tc>
        <w:tc>
          <w:tcPr>
            <w:tcW w:w="2127" w:type="dxa"/>
            <w:tcBorders>
              <w:top w:val="single" w:sz="4" w:space="0" w:color="000000"/>
              <w:left w:val="single" w:sz="4" w:space="0" w:color="000000"/>
              <w:bottom w:val="single" w:sz="4" w:space="0" w:color="000000"/>
              <w:right w:val="single" w:sz="4" w:space="0" w:color="000000"/>
            </w:tcBorders>
            <w:hideMark/>
          </w:tcPr>
          <w:p w:rsidR="00527413" w:rsidRPr="00527413" w:rsidRDefault="00527413" w:rsidP="00527413">
            <w:pPr>
              <w:snapToGrid w:val="0"/>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12ч.</w:t>
            </w:r>
          </w:p>
        </w:tc>
      </w:tr>
      <w:tr w:rsidR="00527413" w:rsidRPr="00527413" w:rsidTr="00527413">
        <w:trPr>
          <w:cantSplit/>
        </w:trPr>
        <w:tc>
          <w:tcPr>
            <w:tcW w:w="6522" w:type="dxa"/>
            <w:gridSpan w:val="4"/>
            <w:tcBorders>
              <w:top w:val="single" w:sz="4" w:space="0" w:color="000000"/>
              <w:left w:val="single" w:sz="4" w:space="0" w:color="auto"/>
              <w:bottom w:val="single" w:sz="4" w:space="0" w:color="auto"/>
              <w:right w:val="nil"/>
            </w:tcBorders>
            <w:shd w:val="clear" w:color="auto" w:fill="FDE9D9" w:themeFill="accent6" w:themeFillTint="33"/>
            <w:hideMark/>
          </w:tcPr>
          <w:p w:rsidR="00527413" w:rsidRPr="00527413" w:rsidRDefault="00527413" w:rsidP="00527413">
            <w:pPr>
              <w:snapToGrid w:val="0"/>
              <w:spacing w:after="0" w:line="240" w:lineRule="auto"/>
              <w:ind w:right="-1975"/>
              <w:jc w:val="both"/>
              <w:rPr>
                <w:rFonts w:ascii="Times New Roman" w:hAnsi="Times New Roman" w:cs="Times New Roman"/>
                <w:b/>
                <w:bCs/>
                <w:sz w:val="18"/>
                <w:szCs w:val="18"/>
              </w:rPr>
            </w:pPr>
            <w:r w:rsidRPr="00527413">
              <w:rPr>
                <w:rFonts w:ascii="Times New Roman" w:hAnsi="Times New Roman" w:cs="Times New Roman"/>
                <w:b/>
                <w:bCs/>
                <w:sz w:val="18"/>
                <w:szCs w:val="18"/>
              </w:rPr>
              <w:t>Совместная деятельность взрослого и детей</w:t>
            </w:r>
          </w:p>
        </w:tc>
        <w:tc>
          <w:tcPr>
            <w:tcW w:w="9072" w:type="dxa"/>
            <w:gridSpan w:val="6"/>
            <w:tcBorders>
              <w:top w:val="single" w:sz="4" w:space="0" w:color="000000"/>
              <w:left w:val="nil"/>
              <w:bottom w:val="single" w:sz="4" w:space="0" w:color="000000"/>
              <w:right w:val="single" w:sz="4" w:space="0" w:color="000000"/>
            </w:tcBorders>
            <w:shd w:val="clear" w:color="auto" w:fill="FDE9D9" w:themeFill="accent6" w:themeFillTint="33"/>
          </w:tcPr>
          <w:p w:rsidR="00527413" w:rsidRPr="00527413" w:rsidRDefault="00527413" w:rsidP="00527413">
            <w:pPr>
              <w:snapToGrid w:val="0"/>
              <w:spacing w:after="0" w:line="240" w:lineRule="auto"/>
              <w:ind w:left="4310"/>
              <w:jc w:val="both"/>
              <w:rPr>
                <w:rFonts w:ascii="Times New Roman" w:hAnsi="Times New Roman" w:cs="Times New Roman"/>
                <w:sz w:val="18"/>
                <w:szCs w:val="18"/>
              </w:rPr>
            </w:pPr>
          </w:p>
        </w:tc>
      </w:tr>
      <w:tr w:rsidR="00527413" w:rsidRPr="00527413" w:rsidTr="00527413">
        <w:trPr>
          <w:cantSplit/>
        </w:trPr>
        <w:tc>
          <w:tcPr>
            <w:tcW w:w="4253" w:type="dxa"/>
            <w:tcBorders>
              <w:top w:val="single" w:sz="4" w:space="0" w:color="000000"/>
              <w:left w:val="single" w:sz="4" w:space="0" w:color="auto"/>
              <w:bottom w:val="single" w:sz="4" w:space="0" w:color="auto"/>
              <w:right w:val="nil"/>
            </w:tcBorders>
            <w:hideMark/>
          </w:tcPr>
          <w:p w:rsidR="00527413" w:rsidRPr="00527413" w:rsidRDefault="00527413" w:rsidP="00527413">
            <w:pPr>
              <w:snapToGrid w:val="0"/>
              <w:spacing w:after="0" w:line="240" w:lineRule="auto"/>
              <w:rPr>
                <w:rFonts w:ascii="Times New Roman" w:hAnsi="Times New Roman" w:cs="Times New Roman"/>
                <w:bCs/>
                <w:sz w:val="18"/>
                <w:szCs w:val="18"/>
              </w:rPr>
            </w:pPr>
            <w:r w:rsidRPr="00527413">
              <w:rPr>
                <w:rFonts w:ascii="Times New Roman" w:hAnsi="Times New Roman" w:cs="Times New Roman"/>
                <w:bCs/>
                <w:sz w:val="18"/>
                <w:szCs w:val="18"/>
              </w:rPr>
              <w:t>Совместная деятельность взрослого и детей по комму-</w:t>
            </w:r>
          </w:p>
          <w:p w:rsidR="00527413" w:rsidRPr="00527413" w:rsidRDefault="00527413" w:rsidP="00527413">
            <w:pPr>
              <w:snapToGrid w:val="0"/>
              <w:spacing w:after="0" w:line="240" w:lineRule="auto"/>
              <w:rPr>
                <w:rFonts w:ascii="Times New Roman" w:hAnsi="Times New Roman" w:cs="Times New Roman"/>
                <w:bCs/>
                <w:sz w:val="18"/>
                <w:szCs w:val="18"/>
              </w:rPr>
            </w:pPr>
            <w:r w:rsidRPr="00527413">
              <w:rPr>
                <w:rFonts w:ascii="Times New Roman" w:hAnsi="Times New Roman" w:cs="Times New Roman"/>
                <w:bCs/>
                <w:sz w:val="18"/>
                <w:szCs w:val="18"/>
              </w:rPr>
              <w:t>никации, речевому развитию</w:t>
            </w:r>
          </w:p>
        </w:tc>
        <w:tc>
          <w:tcPr>
            <w:tcW w:w="850" w:type="dxa"/>
            <w:tcBorders>
              <w:top w:val="single" w:sz="4" w:space="0" w:color="000000"/>
              <w:left w:val="single" w:sz="4" w:space="0" w:color="000000"/>
              <w:bottom w:val="single" w:sz="4" w:space="0" w:color="000000"/>
              <w:right w:val="nil"/>
            </w:tcBorders>
            <w:hideMark/>
          </w:tcPr>
          <w:p w:rsidR="00527413" w:rsidRPr="00527413" w:rsidRDefault="00527413" w:rsidP="00527413">
            <w:pPr>
              <w:snapToGrid w:val="0"/>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5</w:t>
            </w:r>
          </w:p>
        </w:tc>
        <w:tc>
          <w:tcPr>
            <w:tcW w:w="1419"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napToGrid w:val="0"/>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20</w:t>
            </w:r>
          </w:p>
        </w:tc>
        <w:tc>
          <w:tcPr>
            <w:tcW w:w="1701"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220</w:t>
            </w:r>
          </w:p>
        </w:tc>
        <w:tc>
          <w:tcPr>
            <w:tcW w:w="2126" w:type="dxa"/>
            <w:gridSpan w:val="2"/>
            <w:tcBorders>
              <w:top w:val="single" w:sz="4" w:space="0" w:color="auto"/>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не более 20 минут</w:t>
            </w:r>
          </w:p>
        </w:tc>
        <w:tc>
          <w:tcPr>
            <w:tcW w:w="3118" w:type="dxa"/>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6 час</w:t>
            </w:r>
          </w:p>
          <w:p w:rsidR="00527413" w:rsidRPr="00527413" w:rsidRDefault="00527413" w:rsidP="00527413">
            <w:pPr>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40 мин</w:t>
            </w:r>
          </w:p>
        </w:tc>
        <w:tc>
          <w:tcPr>
            <w:tcW w:w="2127" w:type="dxa"/>
            <w:tcBorders>
              <w:top w:val="single" w:sz="4" w:space="0" w:color="000000"/>
              <w:left w:val="single" w:sz="4" w:space="0" w:color="000000"/>
              <w:bottom w:val="single" w:sz="4" w:space="0" w:color="000000"/>
              <w:right w:val="single" w:sz="4" w:space="0" w:color="000000"/>
            </w:tcBorders>
            <w:hideMark/>
          </w:tcPr>
          <w:p w:rsidR="00527413" w:rsidRPr="00527413" w:rsidRDefault="00527413" w:rsidP="00527413">
            <w:pPr>
              <w:snapToGrid w:val="0"/>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 xml:space="preserve">73час. </w:t>
            </w:r>
          </w:p>
          <w:p w:rsidR="00527413" w:rsidRPr="00527413" w:rsidRDefault="00527413" w:rsidP="00527413">
            <w:pPr>
              <w:snapToGrid w:val="0"/>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20 мин.</w:t>
            </w:r>
          </w:p>
        </w:tc>
      </w:tr>
      <w:tr w:rsidR="00527413" w:rsidRPr="00527413" w:rsidTr="00527413">
        <w:trPr>
          <w:cantSplit/>
        </w:trPr>
        <w:tc>
          <w:tcPr>
            <w:tcW w:w="4253" w:type="dxa"/>
            <w:tcBorders>
              <w:top w:val="single" w:sz="4" w:space="0" w:color="000000"/>
              <w:left w:val="single" w:sz="4" w:space="0" w:color="auto"/>
              <w:bottom w:val="single" w:sz="4" w:space="0" w:color="auto"/>
              <w:right w:val="nil"/>
            </w:tcBorders>
            <w:hideMark/>
          </w:tcPr>
          <w:p w:rsidR="00527413" w:rsidRPr="00527413" w:rsidRDefault="00527413" w:rsidP="00527413">
            <w:pPr>
              <w:snapToGrid w:val="0"/>
              <w:spacing w:after="0" w:line="240" w:lineRule="auto"/>
              <w:rPr>
                <w:rFonts w:ascii="Times New Roman" w:hAnsi="Times New Roman" w:cs="Times New Roman"/>
                <w:bCs/>
                <w:sz w:val="18"/>
                <w:szCs w:val="18"/>
              </w:rPr>
            </w:pPr>
            <w:r w:rsidRPr="00527413">
              <w:rPr>
                <w:rFonts w:ascii="Times New Roman" w:hAnsi="Times New Roman" w:cs="Times New Roman"/>
                <w:bCs/>
                <w:sz w:val="18"/>
                <w:szCs w:val="18"/>
              </w:rPr>
              <w:t>Совместная деятельность взрослого и детей по ознаком-</w:t>
            </w:r>
          </w:p>
          <w:p w:rsidR="00527413" w:rsidRPr="00527413" w:rsidRDefault="00527413" w:rsidP="00527413">
            <w:pPr>
              <w:snapToGrid w:val="0"/>
              <w:spacing w:after="0" w:line="240" w:lineRule="auto"/>
              <w:rPr>
                <w:rFonts w:ascii="Times New Roman" w:hAnsi="Times New Roman" w:cs="Times New Roman"/>
                <w:bCs/>
                <w:sz w:val="18"/>
                <w:szCs w:val="18"/>
              </w:rPr>
            </w:pPr>
            <w:r w:rsidRPr="00527413">
              <w:rPr>
                <w:rFonts w:ascii="Times New Roman" w:hAnsi="Times New Roman" w:cs="Times New Roman"/>
                <w:bCs/>
                <w:sz w:val="18"/>
                <w:szCs w:val="18"/>
              </w:rPr>
              <w:t>лению с худож. литературой</w:t>
            </w:r>
          </w:p>
        </w:tc>
        <w:tc>
          <w:tcPr>
            <w:tcW w:w="850" w:type="dxa"/>
            <w:tcBorders>
              <w:top w:val="single" w:sz="4" w:space="0" w:color="000000"/>
              <w:left w:val="single" w:sz="4" w:space="0" w:color="000000"/>
              <w:bottom w:val="single" w:sz="4" w:space="0" w:color="000000"/>
              <w:right w:val="nil"/>
            </w:tcBorders>
            <w:hideMark/>
          </w:tcPr>
          <w:p w:rsidR="00527413" w:rsidRPr="00527413" w:rsidRDefault="00527413" w:rsidP="00527413">
            <w:pPr>
              <w:snapToGrid w:val="0"/>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5</w:t>
            </w:r>
          </w:p>
        </w:tc>
        <w:tc>
          <w:tcPr>
            <w:tcW w:w="1419"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napToGrid w:val="0"/>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20</w:t>
            </w:r>
          </w:p>
        </w:tc>
        <w:tc>
          <w:tcPr>
            <w:tcW w:w="1701"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220</w:t>
            </w:r>
          </w:p>
        </w:tc>
        <w:tc>
          <w:tcPr>
            <w:tcW w:w="2126" w:type="dxa"/>
            <w:gridSpan w:val="2"/>
            <w:tcBorders>
              <w:top w:val="single" w:sz="4" w:space="0" w:color="auto"/>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не более 20 минут</w:t>
            </w:r>
          </w:p>
        </w:tc>
        <w:tc>
          <w:tcPr>
            <w:tcW w:w="3118" w:type="dxa"/>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6 час</w:t>
            </w:r>
          </w:p>
          <w:p w:rsidR="00527413" w:rsidRPr="00527413" w:rsidRDefault="00527413" w:rsidP="00527413">
            <w:pPr>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40 мин.</w:t>
            </w:r>
          </w:p>
        </w:tc>
        <w:tc>
          <w:tcPr>
            <w:tcW w:w="2127" w:type="dxa"/>
            <w:tcBorders>
              <w:top w:val="single" w:sz="4" w:space="0" w:color="000000"/>
              <w:left w:val="single" w:sz="4" w:space="0" w:color="000000"/>
              <w:bottom w:val="single" w:sz="4" w:space="0" w:color="000000"/>
              <w:right w:val="single" w:sz="4" w:space="0" w:color="000000"/>
            </w:tcBorders>
            <w:hideMark/>
          </w:tcPr>
          <w:p w:rsidR="00527413" w:rsidRPr="00527413" w:rsidRDefault="00527413" w:rsidP="00527413">
            <w:pPr>
              <w:snapToGrid w:val="0"/>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 xml:space="preserve">73час. </w:t>
            </w:r>
          </w:p>
          <w:p w:rsidR="00527413" w:rsidRPr="00527413" w:rsidRDefault="00527413" w:rsidP="00527413">
            <w:pPr>
              <w:snapToGrid w:val="0"/>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20 мин.</w:t>
            </w:r>
          </w:p>
        </w:tc>
      </w:tr>
      <w:tr w:rsidR="00527413" w:rsidRPr="00527413" w:rsidTr="00527413">
        <w:trPr>
          <w:cantSplit/>
        </w:trPr>
        <w:tc>
          <w:tcPr>
            <w:tcW w:w="15594" w:type="dxa"/>
            <w:gridSpan w:val="10"/>
            <w:tcBorders>
              <w:top w:val="single" w:sz="4" w:space="0" w:color="000000"/>
              <w:left w:val="single" w:sz="4" w:space="0" w:color="auto"/>
              <w:bottom w:val="single" w:sz="4" w:space="0" w:color="auto"/>
              <w:right w:val="single" w:sz="4" w:space="0" w:color="000000"/>
            </w:tcBorders>
            <w:shd w:val="clear" w:color="auto" w:fill="E5DFEC" w:themeFill="accent4" w:themeFillTint="33"/>
            <w:hideMark/>
          </w:tcPr>
          <w:p w:rsidR="00527413" w:rsidRPr="00527413" w:rsidRDefault="00527413" w:rsidP="00527413">
            <w:pPr>
              <w:spacing w:after="0" w:line="240" w:lineRule="auto"/>
              <w:rPr>
                <w:rFonts w:ascii="Times New Roman" w:hAnsi="Times New Roman" w:cs="Times New Roman"/>
                <w:bCs/>
                <w:sz w:val="18"/>
                <w:szCs w:val="18"/>
              </w:rPr>
            </w:pPr>
            <w:r w:rsidRPr="00527413">
              <w:rPr>
                <w:rFonts w:ascii="Times New Roman" w:hAnsi="Times New Roman" w:cs="Times New Roman"/>
                <w:b/>
                <w:bCs/>
                <w:sz w:val="18"/>
                <w:szCs w:val="18"/>
              </w:rPr>
              <w:t>Образовательная область «Художественное – эстетическое развитие»/+ ЛОП*</w:t>
            </w:r>
          </w:p>
        </w:tc>
      </w:tr>
      <w:tr w:rsidR="00527413" w:rsidRPr="00527413" w:rsidTr="00527413">
        <w:trPr>
          <w:cantSplit/>
          <w:trHeight w:hRule="exact" w:val="349"/>
        </w:trPr>
        <w:tc>
          <w:tcPr>
            <w:tcW w:w="4253" w:type="dxa"/>
            <w:tcBorders>
              <w:top w:val="single" w:sz="4" w:space="0" w:color="000000"/>
              <w:left w:val="single" w:sz="4" w:space="0" w:color="auto"/>
              <w:bottom w:val="single" w:sz="4" w:space="0" w:color="000000"/>
              <w:right w:val="nil"/>
            </w:tcBorders>
          </w:tcPr>
          <w:p w:rsidR="00527413" w:rsidRPr="00527413" w:rsidRDefault="00527413" w:rsidP="00527413">
            <w:pPr>
              <w:snapToGrid w:val="0"/>
              <w:spacing w:after="0" w:line="240" w:lineRule="auto"/>
              <w:rPr>
                <w:rFonts w:ascii="Times New Roman" w:hAnsi="Times New Roman" w:cs="Times New Roman"/>
                <w:bCs/>
                <w:sz w:val="18"/>
                <w:szCs w:val="18"/>
              </w:rPr>
            </w:pPr>
            <w:r w:rsidRPr="00527413">
              <w:rPr>
                <w:rFonts w:ascii="Times New Roman" w:hAnsi="Times New Roman" w:cs="Times New Roman"/>
                <w:bCs/>
                <w:sz w:val="18"/>
                <w:szCs w:val="18"/>
              </w:rPr>
              <w:t>НОД Рисование</w:t>
            </w:r>
          </w:p>
          <w:p w:rsidR="00527413" w:rsidRPr="00527413" w:rsidRDefault="00527413" w:rsidP="00527413">
            <w:pPr>
              <w:snapToGrid w:val="0"/>
              <w:spacing w:after="0" w:line="240" w:lineRule="auto"/>
              <w:rPr>
                <w:rFonts w:ascii="Times New Roman" w:hAnsi="Times New Roman" w:cs="Times New Roman"/>
                <w:bCs/>
                <w:sz w:val="18"/>
                <w:szCs w:val="18"/>
              </w:rPr>
            </w:pPr>
          </w:p>
        </w:tc>
        <w:tc>
          <w:tcPr>
            <w:tcW w:w="850" w:type="dxa"/>
            <w:tcBorders>
              <w:top w:val="single" w:sz="4" w:space="0" w:color="000000"/>
              <w:left w:val="single" w:sz="4" w:space="0" w:color="000000"/>
              <w:bottom w:val="single" w:sz="4" w:space="0" w:color="000000"/>
              <w:right w:val="nil"/>
            </w:tcBorders>
            <w:hideMark/>
          </w:tcPr>
          <w:p w:rsidR="00527413" w:rsidRPr="00527413" w:rsidRDefault="00527413" w:rsidP="00527413">
            <w:pPr>
              <w:snapToGrid w:val="0"/>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1</w:t>
            </w:r>
          </w:p>
        </w:tc>
        <w:tc>
          <w:tcPr>
            <w:tcW w:w="1419"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napToGrid w:val="0"/>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4</w:t>
            </w:r>
          </w:p>
        </w:tc>
        <w:tc>
          <w:tcPr>
            <w:tcW w:w="1701"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napToGrid w:val="0"/>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36/8</w:t>
            </w:r>
          </w:p>
        </w:tc>
        <w:tc>
          <w:tcPr>
            <w:tcW w:w="2126" w:type="dxa"/>
            <w:gridSpan w:val="2"/>
            <w:tcBorders>
              <w:top w:val="single" w:sz="4" w:space="0" w:color="000000"/>
              <w:left w:val="single" w:sz="4" w:space="0" w:color="000000"/>
              <w:bottom w:val="single" w:sz="4" w:space="0" w:color="000000"/>
              <w:right w:val="nil"/>
            </w:tcBorders>
          </w:tcPr>
          <w:p w:rsidR="00527413" w:rsidRPr="00527413" w:rsidRDefault="00527413" w:rsidP="00527413">
            <w:pPr>
              <w:snapToGrid w:val="0"/>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20 мин</w:t>
            </w:r>
          </w:p>
          <w:p w:rsidR="00527413" w:rsidRPr="00527413" w:rsidRDefault="00527413" w:rsidP="00527413">
            <w:pPr>
              <w:spacing w:after="0" w:line="240" w:lineRule="auto"/>
              <w:jc w:val="center"/>
              <w:rPr>
                <w:rFonts w:ascii="Times New Roman" w:hAnsi="Times New Roman" w:cs="Times New Roman"/>
                <w:bCs/>
                <w:sz w:val="18"/>
                <w:szCs w:val="18"/>
              </w:rPr>
            </w:pPr>
          </w:p>
        </w:tc>
        <w:tc>
          <w:tcPr>
            <w:tcW w:w="3118" w:type="dxa"/>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1ч.20мин.</w:t>
            </w:r>
          </w:p>
        </w:tc>
        <w:tc>
          <w:tcPr>
            <w:tcW w:w="2127" w:type="dxa"/>
            <w:tcBorders>
              <w:top w:val="single" w:sz="4" w:space="0" w:color="000000"/>
              <w:left w:val="single" w:sz="4" w:space="0" w:color="000000"/>
              <w:bottom w:val="single" w:sz="4" w:space="0" w:color="000000"/>
              <w:right w:val="single" w:sz="4" w:space="0" w:color="000000"/>
            </w:tcBorders>
            <w:hideMark/>
          </w:tcPr>
          <w:p w:rsidR="00527413" w:rsidRPr="00527413" w:rsidRDefault="00527413" w:rsidP="00527413">
            <w:pPr>
              <w:snapToGrid w:val="0"/>
              <w:spacing w:after="0" w:line="240" w:lineRule="auto"/>
              <w:jc w:val="center"/>
              <w:rPr>
                <w:rFonts w:ascii="Times New Roman" w:hAnsi="Times New Roman" w:cs="Times New Roman"/>
                <w:color w:val="000000" w:themeColor="text1"/>
                <w:sz w:val="18"/>
                <w:szCs w:val="18"/>
              </w:rPr>
            </w:pPr>
            <w:r w:rsidRPr="00527413">
              <w:rPr>
                <w:rFonts w:ascii="Times New Roman" w:hAnsi="Times New Roman" w:cs="Times New Roman"/>
                <w:color w:val="000000" w:themeColor="text1"/>
                <w:sz w:val="18"/>
                <w:szCs w:val="18"/>
              </w:rPr>
              <w:t>12ч./2ч.40м</w:t>
            </w:r>
          </w:p>
        </w:tc>
      </w:tr>
      <w:tr w:rsidR="00527413" w:rsidRPr="00527413" w:rsidTr="00527413">
        <w:trPr>
          <w:cantSplit/>
          <w:trHeight w:hRule="exact" w:val="284"/>
        </w:trPr>
        <w:tc>
          <w:tcPr>
            <w:tcW w:w="4253" w:type="dxa"/>
            <w:tcBorders>
              <w:top w:val="single" w:sz="4" w:space="0" w:color="000000"/>
              <w:left w:val="single" w:sz="4" w:space="0" w:color="auto"/>
              <w:bottom w:val="single" w:sz="4" w:space="0" w:color="000000"/>
              <w:right w:val="nil"/>
            </w:tcBorders>
            <w:hideMark/>
          </w:tcPr>
          <w:p w:rsidR="00527413" w:rsidRPr="00527413" w:rsidRDefault="00527413" w:rsidP="00527413">
            <w:pPr>
              <w:snapToGrid w:val="0"/>
              <w:spacing w:after="0" w:line="240" w:lineRule="auto"/>
              <w:rPr>
                <w:rFonts w:ascii="Times New Roman" w:hAnsi="Times New Roman" w:cs="Times New Roman"/>
                <w:bCs/>
                <w:sz w:val="18"/>
                <w:szCs w:val="18"/>
              </w:rPr>
            </w:pPr>
            <w:r w:rsidRPr="00527413">
              <w:rPr>
                <w:rFonts w:ascii="Times New Roman" w:hAnsi="Times New Roman" w:cs="Times New Roman"/>
                <w:bCs/>
                <w:sz w:val="18"/>
                <w:szCs w:val="18"/>
              </w:rPr>
              <w:t>НОД Лепка</w:t>
            </w:r>
          </w:p>
        </w:tc>
        <w:tc>
          <w:tcPr>
            <w:tcW w:w="850" w:type="dxa"/>
            <w:tcBorders>
              <w:top w:val="single" w:sz="4" w:space="0" w:color="000000"/>
              <w:left w:val="single" w:sz="4" w:space="0" w:color="000000"/>
              <w:bottom w:val="single" w:sz="4" w:space="0" w:color="000000"/>
              <w:right w:val="nil"/>
            </w:tcBorders>
            <w:hideMark/>
          </w:tcPr>
          <w:p w:rsidR="00527413" w:rsidRPr="00527413" w:rsidRDefault="00527413" w:rsidP="00527413">
            <w:pPr>
              <w:snapToGrid w:val="0"/>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0,5</w:t>
            </w:r>
          </w:p>
        </w:tc>
        <w:tc>
          <w:tcPr>
            <w:tcW w:w="1419"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napToGrid w:val="0"/>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2</w:t>
            </w:r>
          </w:p>
        </w:tc>
        <w:tc>
          <w:tcPr>
            <w:tcW w:w="1701"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napToGrid w:val="0"/>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18/8</w:t>
            </w:r>
          </w:p>
        </w:tc>
        <w:tc>
          <w:tcPr>
            <w:tcW w:w="2126" w:type="dxa"/>
            <w:gridSpan w:val="2"/>
            <w:vMerge w:val="restart"/>
            <w:tcBorders>
              <w:top w:val="single" w:sz="4" w:space="0" w:color="000000"/>
              <w:left w:val="single" w:sz="4" w:space="0" w:color="000000"/>
              <w:bottom w:val="single" w:sz="4" w:space="0" w:color="000000"/>
              <w:right w:val="nil"/>
            </w:tcBorders>
            <w:hideMark/>
          </w:tcPr>
          <w:p w:rsidR="00527413" w:rsidRPr="00527413" w:rsidRDefault="00527413" w:rsidP="00527413">
            <w:pPr>
              <w:snapToGrid w:val="0"/>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20 мин</w:t>
            </w:r>
          </w:p>
          <w:p w:rsidR="00527413" w:rsidRPr="00527413" w:rsidRDefault="00527413" w:rsidP="00527413">
            <w:pPr>
              <w:snapToGrid w:val="0"/>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 xml:space="preserve"> </w:t>
            </w:r>
          </w:p>
        </w:tc>
        <w:tc>
          <w:tcPr>
            <w:tcW w:w="3118" w:type="dxa"/>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ind w:left="-108"/>
              <w:jc w:val="center"/>
              <w:rPr>
                <w:rFonts w:ascii="Times New Roman" w:hAnsi="Times New Roman" w:cs="Times New Roman"/>
                <w:sz w:val="18"/>
                <w:szCs w:val="18"/>
              </w:rPr>
            </w:pPr>
            <w:r w:rsidRPr="00527413">
              <w:rPr>
                <w:rFonts w:ascii="Times New Roman" w:hAnsi="Times New Roman" w:cs="Times New Roman"/>
                <w:sz w:val="18"/>
                <w:szCs w:val="18"/>
              </w:rPr>
              <w:t>40мин/1ч20м</w:t>
            </w:r>
          </w:p>
        </w:tc>
        <w:tc>
          <w:tcPr>
            <w:tcW w:w="2127" w:type="dxa"/>
            <w:tcBorders>
              <w:top w:val="single" w:sz="4" w:space="0" w:color="000000"/>
              <w:left w:val="single" w:sz="4" w:space="0" w:color="000000"/>
              <w:bottom w:val="single" w:sz="4" w:space="0" w:color="000000"/>
              <w:right w:val="single" w:sz="4" w:space="0" w:color="000000"/>
            </w:tcBorders>
            <w:hideMark/>
          </w:tcPr>
          <w:p w:rsidR="00527413" w:rsidRPr="00527413" w:rsidRDefault="00527413" w:rsidP="00527413">
            <w:pPr>
              <w:snapToGrid w:val="0"/>
              <w:spacing w:after="0" w:line="240" w:lineRule="auto"/>
              <w:jc w:val="center"/>
              <w:rPr>
                <w:rFonts w:ascii="Times New Roman" w:hAnsi="Times New Roman" w:cs="Times New Roman"/>
                <w:color w:val="000000" w:themeColor="text1"/>
                <w:sz w:val="18"/>
                <w:szCs w:val="18"/>
              </w:rPr>
            </w:pPr>
            <w:r w:rsidRPr="00527413">
              <w:rPr>
                <w:rFonts w:ascii="Times New Roman" w:hAnsi="Times New Roman" w:cs="Times New Roman"/>
                <w:color w:val="000000" w:themeColor="text1"/>
                <w:sz w:val="18"/>
                <w:szCs w:val="18"/>
              </w:rPr>
              <w:t>6ч./2ч.40м</w:t>
            </w:r>
          </w:p>
        </w:tc>
      </w:tr>
      <w:tr w:rsidR="00527413" w:rsidRPr="00527413" w:rsidTr="00527413">
        <w:trPr>
          <w:cantSplit/>
          <w:trHeight w:hRule="exact" w:val="284"/>
        </w:trPr>
        <w:tc>
          <w:tcPr>
            <w:tcW w:w="4253" w:type="dxa"/>
            <w:tcBorders>
              <w:top w:val="single" w:sz="4" w:space="0" w:color="000000"/>
              <w:left w:val="single" w:sz="4" w:space="0" w:color="auto"/>
              <w:bottom w:val="single" w:sz="4" w:space="0" w:color="000000"/>
              <w:right w:val="nil"/>
            </w:tcBorders>
            <w:hideMark/>
          </w:tcPr>
          <w:p w:rsidR="00527413" w:rsidRPr="00527413" w:rsidRDefault="00527413" w:rsidP="00527413">
            <w:pPr>
              <w:snapToGrid w:val="0"/>
              <w:spacing w:after="0" w:line="240" w:lineRule="auto"/>
              <w:rPr>
                <w:rFonts w:ascii="Times New Roman" w:hAnsi="Times New Roman" w:cs="Times New Roman"/>
                <w:bCs/>
                <w:sz w:val="18"/>
                <w:szCs w:val="18"/>
              </w:rPr>
            </w:pPr>
            <w:r w:rsidRPr="00527413">
              <w:rPr>
                <w:rFonts w:ascii="Times New Roman" w:hAnsi="Times New Roman" w:cs="Times New Roman"/>
                <w:bCs/>
                <w:sz w:val="18"/>
                <w:szCs w:val="18"/>
              </w:rPr>
              <w:t>НОД Аппликация</w:t>
            </w:r>
          </w:p>
        </w:tc>
        <w:tc>
          <w:tcPr>
            <w:tcW w:w="850" w:type="dxa"/>
            <w:tcBorders>
              <w:top w:val="single" w:sz="4" w:space="0" w:color="000000"/>
              <w:left w:val="single" w:sz="4" w:space="0" w:color="000000"/>
              <w:bottom w:val="single" w:sz="4" w:space="0" w:color="000000"/>
              <w:right w:val="nil"/>
            </w:tcBorders>
            <w:hideMark/>
          </w:tcPr>
          <w:p w:rsidR="00527413" w:rsidRPr="00527413" w:rsidRDefault="00527413" w:rsidP="00527413">
            <w:pPr>
              <w:snapToGrid w:val="0"/>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0,5</w:t>
            </w:r>
          </w:p>
        </w:tc>
        <w:tc>
          <w:tcPr>
            <w:tcW w:w="1419"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napToGrid w:val="0"/>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2</w:t>
            </w:r>
          </w:p>
        </w:tc>
        <w:tc>
          <w:tcPr>
            <w:tcW w:w="1701"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napToGrid w:val="0"/>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18/8</w:t>
            </w:r>
          </w:p>
        </w:tc>
        <w:tc>
          <w:tcPr>
            <w:tcW w:w="2126" w:type="dxa"/>
            <w:gridSpan w:val="2"/>
            <w:vMerge/>
            <w:tcBorders>
              <w:top w:val="single" w:sz="4" w:space="0" w:color="000000"/>
              <w:left w:val="single" w:sz="4" w:space="0" w:color="000000"/>
              <w:bottom w:val="single" w:sz="4" w:space="0" w:color="000000"/>
              <w:right w:val="nil"/>
            </w:tcBorders>
            <w:vAlign w:val="center"/>
            <w:hideMark/>
          </w:tcPr>
          <w:p w:rsidR="00527413" w:rsidRPr="00527413" w:rsidRDefault="00527413" w:rsidP="00527413">
            <w:pPr>
              <w:spacing w:after="0" w:line="240" w:lineRule="auto"/>
              <w:rPr>
                <w:rFonts w:ascii="Times New Roman" w:hAnsi="Times New Roman" w:cs="Times New Roman"/>
                <w:bCs/>
                <w:sz w:val="18"/>
                <w:szCs w:val="18"/>
              </w:rPr>
            </w:pPr>
          </w:p>
        </w:tc>
        <w:tc>
          <w:tcPr>
            <w:tcW w:w="3118" w:type="dxa"/>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ind w:left="-108"/>
              <w:jc w:val="center"/>
              <w:rPr>
                <w:rFonts w:ascii="Times New Roman" w:hAnsi="Times New Roman" w:cs="Times New Roman"/>
                <w:sz w:val="18"/>
                <w:szCs w:val="18"/>
              </w:rPr>
            </w:pPr>
            <w:r w:rsidRPr="00527413">
              <w:rPr>
                <w:rFonts w:ascii="Times New Roman" w:hAnsi="Times New Roman" w:cs="Times New Roman"/>
                <w:sz w:val="18"/>
                <w:szCs w:val="18"/>
              </w:rPr>
              <w:t>40мин/1ч20м</w:t>
            </w:r>
          </w:p>
        </w:tc>
        <w:tc>
          <w:tcPr>
            <w:tcW w:w="2127" w:type="dxa"/>
            <w:tcBorders>
              <w:top w:val="single" w:sz="4" w:space="0" w:color="000000"/>
              <w:left w:val="single" w:sz="4" w:space="0" w:color="000000"/>
              <w:bottom w:val="single" w:sz="4" w:space="0" w:color="000000"/>
              <w:right w:val="single" w:sz="4" w:space="0" w:color="000000"/>
            </w:tcBorders>
            <w:hideMark/>
          </w:tcPr>
          <w:p w:rsidR="00527413" w:rsidRPr="00527413" w:rsidRDefault="00527413" w:rsidP="00527413">
            <w:pPr>
              <w:snapToGrid w:val="0"/>
              <w:spacing w:after="0" w:line="240" w:lineRule="auto"/>
              <w:jc w:val="center"/>
              <w:rPr>
                <w:rFonts w:ascii="Times New Roman" w:hAnsi="Times New Roman" w:cs="Times New Roman"/>
                <w:color w:val="000000" w:themeColor="text1"/>
                <w:sz w:val="18"/>
                <w:szCs w:val="18"/>
              </w:rPr>
            </w:pPr>
            <w:r w:rsidRPr="00527413">
              <w:rPr>
                <w:rFonts w:ascii="Times New Roman" w:hAnsi="Times New Roman" w:cs="Times New Roman"/>
                <w:color w:val="000000" w:themeColor="text1"/>
                <w:sz w:val="18"/>
                <w:szCs w:val="18"/>
              </w:rPr>
              <w:t>6ч./2ч.40м</w:t>
            </w:r>
          </w:p>
        </w:tc>
      </w:tr>
      <w:tr w:rsidR="00527413" w:rsidRPr="00527413" w:rsidTr="00527413">
        <w:trPr>
          <w:cantSplit/>
          <w:trHeight w:hRule="exact" w:val="611"/>
        </w:trPr>
        <w:tc>
          <w:tcPr>
            <w:tcW w:w="4253" w:type="dxa"/>
            <w:tcBorders>
              <w:top w:val="single" w:sz="4" w:space="0" w:color="000000"/>
              <w:left w:val="single" w:sz="4" w:space="0" w:color="auto"/>
              <w:bottom w:val="single" w:sz="4" w:space="0" w:color="000000"/>
              <w:right w:val="nil"/>
            </w:tcBorders>
            <w:hideMark/>
          </w:tcPr>
          <w:p w:rsidR="00527413" w:rsidRPr="00527413" w:rsidRDefault="00527413" w:rsidP="00527413">
            <w:pPr>
              <w:spacing w:after="0" w:line="240" w:lineRule="auto"/>
              <w:rPr>
                <w:rFonts w:ascii="Times New Roman" w:hAnsi="Times New Roman" w:cs="Times New Roman"/>
                <w:bCs/>
                <w:sz w:val="18"/>
                <w:szCs w:val="18"/>
              </w:rPr>
            </w:pPr>
            <w:r w:rsidRPr="00527413">
              <w:rPr>
                <w:rFonts w:ascii="Times New Roman" w:hAnsi="Times New Roman" w:cs="Times New Roman"/>
                <w:bCs/>
                <w:sz w:val="18"/>
                <w:szCs w:val="18"/>
              </w:rPr>
              <w:t>НОД Музыкальное</w:t>
            </w:r>
          </w:p>
        </w:tc>
        <w:tc>
          <w:tcPr>
            <w:tcW w:w="850" w:type="dxa"/>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2</w:t>
            </w:r>
          </w:p>
        </w:tc>
        <w:tc>
          <w:tcPr>
            <w:tcW w:w="1419"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8</w:t>
            </w:r>
          </w:p>
        </w:tc>
        <w:tc>
          <w:tcPr>
            <w:tcW w:w="1701"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72/16</w:t>
            </w:r>
          </w:p>
        </w:tc>
        <w:tc>
          <w:tcPr>
            <w:tcW w:w="2126" w:type="dxa"/>
            <w:gridSpan w:val="2"/>
            <w:tcBorders>
              <w:top w:val="single" w:sz="4" w:space="0" w:color="000000"/>
              <w:left w:val="single" w:sz="4" w:space="0" w:color="000000"/>
              <w:bottom w:val="single" w:sz="4" w:space="0" w:color="000000"/>
              <w:right w:val="nil"/>
            </w:tcBorders>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40 мин</w:t>
            </w:r>
          </w:p>
          <w:p w:rsidR="00527413" w:rsidRPr="00527413" w:rsidRDefault="00527413" w:rsidP="00527413">
            <w:pPr>
              <w:spacing w:after="0" w:line="240" w:lineRule="auto"/>
              <w:jc w:val="center"/>
              <w:rPr>
                <w:rFonts w:ascii="Times New Roman" w:hAnsi="Times New Roman" w:cs="Times New Roman"/>
                <w:bCs/>
                <w:sz w:val="18"/>
                <w:szCs w:val="18"/>
              </w:rPr>
            </w:pPr>
          </w:p>
        </w:tc>
        <w:tc>
          <w:tcPr>
            <w:tcW w:w="3118" w:type="dxa"/>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2ч.40мин.</w:t>
            </w:r>
          </w:p>
        </w:tc>
        <w:tc>
          <w:tcPr>
            <w:tcW w:w="2127" w:type="dxa"/>
            <w:tcBorders>
              <w:top w:val="single" w:sz="4" w:space="0" w:color="000000"/>
              <w:left w:val="single" w:sz="4" w:space="0" w:color="000000"/>
              <w:bottom w:val="single" w:sz="4" w:space="0" w:color="000000"/>
              <w:right w:val="single" w:sz="4" w:space="0" w:color="000000"/>
            </w:tcBorders>
            <w:hideMark/>
          </w:tcPr>
          <w:p w:rsidR="00527413" w:rsidRPr="00527413" w:rsidRDefault="00527413" w:rsidP="00527413">
            <w:pPr>
              <w:snapToGrid w:val="0"/>
              <w:spacing w:after="0" w:line="240" w:lineRule="auto"/>
              <w:ind w:right="-85"/>
              <w:rPr>
                <w:rFonts w:ascii="Times New Roman" w:hAnsi="Times New Roman" w:cs="Times New Roman"/>
                <w:color w:val="000000" w:themeColor="text1"/>
                <w:sz w:val="18"/>
                <w:szCs w:val="18"/>
              </w:rPr>
            </w:pPr>
            <w:r w:rsidRPr="00527413">
              <w:rPr>
                <w:rFonts w:ascii="Times New Roman" w:hAnsi="Times New Roman" w:cs="Times New Roman"/>
                <w:color w:val="000000" w:themeColor="text1"/>
                <w:sz w:val="18"/>
                <w:szCs w:val="18"/>
              </w:rPr>
              <w:t>27ч. /5ч.20м</w:t>
            </w:r>
          </w:p>
        </w:tc>
      </w:tr>
      <w:tr w:rsidR="00527413" w:rsidRPr="00527413" w:rsidTr="00527413">
        <w:trPr>
          <w:cantSplit/>
          <w:trHeight w:val="292"/>
        </w:trPr>
        <w:tc>
          <w:tcPr>
            <w:tcW w:w="15594" w:type="dxa"/>
            <w:gridSpan w:val="10"/>
            <w:tcBorders>
              <w:top w:val="single" w:sz="4" w:space="0" w:color="000000"/>
              <w:left w:val="single" w:sz="4" w:space="0" w:color="auto"/>
              <w:bottom w:val="single" w:sz="4" w:space="0" w:color="000000"/>
              <w:right w:val="single" w:sz="4" w:space="0" w:color="000000"/>
            </w:tcBorders>
            <w:shd w:val="clear" w:color="auto" w:fill="FDE9D9" w:themeFill="accent6" w:themeFillTint="33"/>
            <w:hideMark/>
          </w:tcPr>
          <w:p w:rsidR="00527413" w:rsidRPr="00527413" w:rsidRDefault="00527413" w:rsidP="00527413">
            <w:pPr>
              <w:snapToGrid w:val="0"/>
              <w:spacing w:after="0" w:line="240" w:lineRule="auto"/>
              <w:rPr>
                <w:rFonts w:ascii="Times New Roman" w:hAnsi="Times New Roman" w:cs="Times New Roman"/>
                <w:b/>
                <w:sz w:val="18"/>
                <w:szCs w:val="18"/>
              </w:rPr>
            </w:pPr>
            <w:r w:rsidRPr="00527413">
              <w:rPr>
                <w:rFonts w:ascii="Times New Roman" w:hAnsi="Times New Roman" w:cs="Times New Roman"/>
                <w:b/>
                <w:bCs/>
                <w:sz w:val="18"/>
                <w:szCs w:val="18"/>
              </w:rPr>
              <w:t>Совместная деятельность взрослого и ребёнка</w:t>
            </w:r>
          </w:p>
        </w:tc>
      </w:tr>
      <w:tr w:rsidR="00527413" w:rsidRPr="00527413" w:rsidTr="00527413">
        <w:trPr>
          <w:cantSplit/>
          <w:trHeight w:hRule="exact" w:val="459"/>
        </w:trPr>
        <w:tc>
          <w:tcPr>
            <w:tcW w:w="4253" w:type="dxa"/>
            <w:tcBorders>
              <w:top w:val="single" w:sz="4" w:space="0" w:color="000000"/>
              <w:left w:val="single" w:sz="4" w:space="0" w:color="auto"/>
              <w:bottom w:val="single" w:sz="4" w:space="0" w:color="000000"/>
              <w:right w:val="nil"/>
            </w:tcBorders>
            <w:hideMark/>
          </w:tcPr>
          <w:p w:rsidR="00527413" w:rsidRPr="00527413" w:rsidRDefault="00527413" w:rsidP="00527413">
            <w:pPr>
              <w:spacing w:after="0" w:line="240" w:lineRule="auto"/>
              <w:rPr>
                <w:rFonts w:ascii="Times New Roman" w:hAnsi="Times New Roman" w:cs="Times New Roman"/>
                <w:sz w:val="18"/>
                <w:szCs w:val="18"/>
              </w:rPr>
            </w:pPr>
            <w:r w:rsidRPr="00527413">
              <w:rPr>
                <w:rFonts w:ascii="Times New Roman" w:hAnsi="Times New Roman" w:cs="Times New Roman"/>
                <w:sz w:val="18"/>
                <w:szCs w:val="18"/>
              </w:rPr>
              <w:t>Музыкальные досуги, праздники, развлечения</w:t>
            </w:r>
          </w:p>
        </w:tc>
        <w:tc>
          <w:tcPr>
            <w:tcW w:w="850" w:type="dxa"/>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1</w:t>
            </w:r>
          </w:p>
        </w:tc>
        <w:tc>
          <w:tcPr>
            <w:tcW w:w="1419"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3</w:t>
            </w:r>
          </w:p>
        </w:tc>
        <w:tc>
          <w:tcPr>
            <w:tcW w:w="1701"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33</w:t>
            </w:r>
          </w:p>
        </w:tc>
        <w:tc>
          <w:tcPr>
            <w:tcW w:w="2126"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20 минут</w:t>
            </w:r>
          </w:p>
        </w:tc>
        <w:tc>
          <w:tcPr>
            <w:tcW w:w="3118" w:type="dxa"/>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1ч.</w:t>
            </w:r>
          </w:p>
        </w:tc>
        <w:tc>
          <w:tcPr>
            <w:tcW w:w="2127" w:type="dxa"/>
            <w:tcBorders>
              <w:top w:val="single" w:sz="4" w:space="0" w:color="000000"/>
              <w:left w:val="single" w:sz="4" w:space="0" w:color="000000"/>
              <w:bottom w:val="single" w:sz="4" w:space="0" w:color="000000"/>
              <w:right w:val="single" w:sz="4" w:space="0" w:color="000000"/>
            </w:tcBorders>
            <w:hideMark/>
          </w:tcPr>
          <w:p w:rsidR="00527413" w:rsidRPr="00527413" w:rsidRDefault="00527413" w:rsidP="00527413">
            <w:pPr>
              <w:snapToGrid w:val="0"/>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11 ч.</w:t>
            </w:r>
          </w:p>
        </w:tc>
      </w:tr>
      <w:tr w:rsidR="00527413" w:rsidRPr="00527413" w:rsidTr="00527413">
        <w:trPr>
          <w:cantSplit/>
          <w:trHeight w:hRule="exact" w:val="409"/>
        </w:trPr>
        <w:tc>
          <w:tcPr>
            <w:tcW w:w="4253" w:type="dxa"/>
            <w:tcBorders>
              <w:top w:val="single" w:sz="4" w:space="0" w:color="000000"/>
              <w:left w:val="single" w:sz="4" w:space="0" w:color="auto"/>
              <w:bottom w:val="single" w:sz="4" w:space="0" w:color="000000"/>
              <w:right w:val="nil"/>
            </w:tcBorders>
            <w:hideMark/>
          </w:tcPr>
          <w:p w:rsidR="00527413" w:rsidRPr="00527413" w:rsidRDefault="00527413" w:rsidP="00527413">
            <w:pPr>
              <w:spacing w:after="0" w:line="240" w:lineRule="auto"/>
              <w:rPr>
                <w:rFonts w:ascii="Times New Roman" w:hAnsi="Times New Roman" w:cs="Times New Roman"/>
                <w:sz w:val="18"/>
                <w:szCs w:val="18"/>
              </w:rPr>
            </w:pPr>
            <w:r w:rsidRPr="00527413">
              <w:rPr>
                <w:rFonts w:ascii="Times New Roman" w:hAnsi="Times New Roman" w:cs="Times New Roman"/>
                <w:sz w:val="18"/>
                <w:szCs w:val="18"/>
              </w:rPr>
              <w:t>Совместная конструктивно - модельная деятельность</w:t>
            </w:r>
          </w:p>
        </w:tc>
        <w:tc>
          <w:tcPr>
            <w:tcW w:w="850" w:type="dxa"/>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5</w:t>
            </w:r>
          </w:p>
        </w:tc>
        <w:tc>
          <w:tcPr>
            <w:tcW w:w="1419"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20</w:t>
            </w:r>
          </w:p>
        </w:tc>
        <w:tc>
          <w:tcPr>
            <w:tcW w:w="1701"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220</w:t>
            </w:r>
          </w:p>
        </w:tc>
        <w:tc>
          <w:tcPr>
            <w:tcW w:w="2126"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20 минут</w:t>
            </w:r>
          </w:p>
        </w:tc>
        <w:tc>
          <w:tcPr>
            <w:tcW w:w="3118" w:type="dxa"/>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6 час.</w:t>
            </w:r>
          </w:p>
          <w:p w:rsidR="00527413" w:rsidRPr="00527413" w:rsidRDefault="00527413" w:rsidP="00527413">
            <w:pPr>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40 мин.</w:t>
            </w:r>
          </w:p>
        </w:tc>
        <w:tc>
          <w:tcPr>
            <w:tcW w:w="2127" w:type="dxa"/>
            <w:tcBorders>
              <w:top w:val="single" w:sz="4" w:space="0" w:color="000000"/>
              <w:left w:val="single" w:sz="4" w:space="0" w:color="000000"/>
              <w:bottom w:val="single" w:sz="4" w:space="0" w:color="000000"/>
              <w:right w:val="single" w:sz="4" w:space="0" w:color="000000"/>
            </w:tcBorders>
            <w:hideMark/>
          </w:tcPr>
          <w:p w:rsidR="00527413" w:rsidRPr="00527413" w:rsidRDefault="00527413" w:rsidP="00527413">
            <w:pPr>
              <w:snapToGrid w:val="0"/>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 xml:space="preserve">73ч. </w:t>
            </w:r>
          </w:p>
          <w:p w:rsidR="00527413" w:rsidRPr="00527413" w:rsidRDefault="00527413" w:rsidP="00527413">
            <w:pPr>
              <w:snapToGrid w:val="0"/>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20 мин.</w:t>
            </w:r>
          </w:p>
        </w:tc>
      </w:tr>
      <w:tr w:rsidR="00527413" w:rsidRPr="00527413" w:rsidTr="00527413">
        <w:trPr>
          <w:cantSplit/>
          <w:trHeight w:val="287"/>
        </w:trPr>
        <w:tc>
          <w:tcPr>
            <w:tcW w:w="15594" w:type="dxa"/>
            <w:gridSpan w:val="10"/>
            <w:tcBorders>
              <w:top w:val="single" w:sz="4" w:space="0" w:color="000000"/>
              <w:left w:val="single" w:sz="4" w:space="0" w:color="auto"/>
              <w:bottom w:val="single" w:sz="4" w:space="0" w:color="000000"/>
              <w:right w:val="single" w:sz="4" w:space="0" w:color="000000"/>
            </w:tcBorders>
            <w:shd w:val="clear" w:color="auto" w:fill="E5DFEC" w:themeFill="accent4" w:themeFillTint="33"/>
            <w:hideMark/>
          </w:tcPr>
          <w:p w:rsidR="00527413" w:rsidRPr="00527413" w:rsidRDefault="00527413" w:rsidP="00527413">
            <w:pPr>
              <w:snapToGrid w:val="0"/>
              <w:spacing w:after="0" w:line="240" w:lineRule="auto"/>
              <w:rPr>
                <w:rFonts w:ascii="Times New Roman" w:hAnsi="Times New Roman" w:cs="Times New Roman"/>
                <w:sz w:val="18"/>
                <w:szCs w:val="18"/>
              </w:rPr>
            </w:pPr>
            <w:r w:rsidRPr="00527413">
              <w:rPr>
                <w:rFonts w:ascii="Times New Roman" w:hAnsi="Times New Roman" w:cs="Times New Roman"/>
                <w:b/>
                <w:bCs/>
                <w:sz w:val="18"/>
                <w:szCs w:val="18"/>
              </w:rPr>
              <w:t>Образовательная область «Социально – коммуникативное развитие»</w:t>
            </w:r>
          </w:p>
        </w:tc>
      </w:tr>
      <w:tr w:rsidR="00527413" w:rsidRPr="00527413" w:rsidTr="00527413">
        <w:trPr>
          <w:cantSplit/>
          <w:trHeight w:val="287"/>
        </w:trPr>
        <w:tc>
          <w:tcPr>
            <w:tcW w:w="15594" w:type="dxa"/>
            <w:gridSpan w:val="10"/>
            <w:tcBorders>
              <w:bottom w:val="single" w:sz="4" w:space="0" w:color="000000"/>
            </w:tcBorders>
            <w:shd w:val="clear" w:color="auto" w:fill="FFFFFF" w:themeFill="background1"/>
          </w:tcPr>
          <w:p w:rsidR="00527413" w:rsidRDefault="00527413" w:rsidP="00527413">
            <w:pPr>
              <w:snapToGrid w:val="0"/>
              <w:spacing w:after="0" w:line="240" w:lineRule="auto"/>
              <w:rPr>
                <w:rFonts w:ascii="Times New Roman" w:hAnsi="Times New Roman" w:cs="Times New Roman"/>
                <w:b/>
                <w:bCs/>
                <w:sz w:val="18"/>
                <w:szCs w:val="18"/>
              </w:rPr>
            </w:pPr>
          </w:p>
          <w:p w:rsidR="00527413" w:rsidRDefault="00527413" w:rsidP="00527413">
            <w:pPr>
              <w:snapToGrid w:val="0"/>
              <w:spacing w:after="0" w:line="240" w:lineRule="auto"/>
              <w:rPr>
                <w:rFonts w:ascii="Times New Roman" w:hAnsi="Times New Roman" w:cs="Times New Roman"/>
                <w:b/>
                <w:bCs/>
                <w:sz w:val="18"/>
                <w:szCs w:val="18"/>
              </w:rPr>
            </w:pPr>
          </w:p>
          <w:p w:rsidR="00527413" w:rsidRDefault="00527413" w:rsidP="00527413">
            <w:pPr>
              <w:snapToGrid w:val="0"/>
              <w:spacing w:after="0" w:line="240" w:lineRule="auto"/>
              <w:rPr>
                <w:rFonts w:ascii="Times New Roman" w:hAnsi="Times New Roman" w:cs="Times New Roman"/>
                <w:b/>
                <w:bCs/>
                <w:sz w:val="18"/>
                <w:szCs w:val="18"/>
              </w:rPr>
            </w:pPr>
          </w:p>
          <w:p w:rsidR="00527413" w:rsidRDefault="00527413" w:rsidP="00527413">
            <w:pPr>
              <w:snapToGrid w:val="0"/>
              <w:spacing w:after="0" w:line="240" w:lineRule="auto"/>
              <w:rPr>
                <w:rFonts w:ascii="Times New Roman" w:hAnsi="Times New Roman" w:cs="Times New Roman"/>
                <w:b/>
                <w:bCs/>
                <w:sz w:val="18"/>
                <w:szCs w:val="18"/>
              </w:rPr>
            </w:pPr>
          </w:p>
          <w:p w:rsidR="00527413" w:rsidRPr="00527413" w:rsidRDefault="00527413" w:rsidP="00527413">
            <w:pPr>
              <w:snapToGrid w:val="0"/>
              <w:spacing w:after="0" w:line="240" w:lineRule="auto"/>
              <w:rPr>
                <w:rFonts w:ascii="Times New Roman" w:hAnsi="Times New Roman" w:cs="Times New Roman"/>
                <w:b/>
                <w:bCs/>
                <w:sz w:val="18"/>
                <w:szCs w:val="18"/>
              </w:rPr>
            </w:pPr>
          </w:p>
        </w:tc>
      </w:tr>
      <w:tr w:rsidR="00527413" w:rsidRPr="00527413" w:rsidTr="00527413">
        <w:trPr>
          <w:cantSplit/>
          <w:trHeight w:val="287"/>
        </w:trPr>
        <w:tc>
          <w:tcPr>
            <w:tcW w:w="15594" w:type="dxa"/>
            <w:gridSpan w:val="10"/>
            <w:tcBorders>
              <w:top w:val="single" w:sz="4" w:space="0" w:color="000000"/>
              <w:left w:val="single" w:sz="4" w:space="0" w:color="auto"/>
              <w:bottom w:val="single" w:sz="4" w:space="0" w:color="000000"/>
              <w:right w:val="single" w:sz="4" w:space="0" w:color="000000"/>
            </w:tcBorders>
            <w:shd w:val="clear" w:color="auto" w:fill="FDE9D9" w:themeFill="accent6" w:themeFillTint="33"/>
            <w:hideMark/>
          </w:tcPr>
          <w:p w:rsidR="00527413" w:rsidRPr="00527413" w:rsidRDefault="00527413" w:rsidP="00527413">
            <w:pPr>
              <w:snapToGrid w:val="0"/>
              <w:spacing w:after="0" w:line="240" w:lineRule="auto"/>
              <w:rPr>
                <w:rFonts w:ascii="Times New Roman" w:hAnsi="Times New Roman" w:cs="Times New Roman"/>
                <w:b/>
                <w:bCs/>
                <w:sz w:val="18"/>
                <w:szCs w:val="18"/>
              </w:rPr>
            </w:pPr>
            <w:r w:rsidRPr="00527413">
              <w:rPr>
                <w:rFonts w:ascii="Times New Roman" w:hAnsi="Times New Roman" w:cs="Times New Roman"/>
                <w:b/>
                <w:bCs/>
                <w:sz w:val="18"/>
                <w:szCs w:val="18"/>
              </w:rPr>
              <w:t>Совместная деятельность взрослого и детей</w:t>
            </w:r>
          </w:p>
        </w:tc>
      </w:tr>
      <w:tr w:rsidR="00527413" w:rsidRPr="00527413" w:rsidTr="00527413">
        <w:trPr>
          <w:cantSplit/>
          <w:trHeight w:hRule="exact" w:val="547"/>
        </w:trPr>
        <w:tc>
          <w:tcPr>
            <w:tcW w:w="4253" w:type="dxa"/>
            <w:tcBorders>
              <w:top w:val="single" w:sz="4" w:space="0" w:color="000000"/>
              <w:left w:val="single" w:sz="4" w:space="0" w:color="auto"/>
              <w:bottom w:val="single" w:sz="4" w:space="0" w:color="000000"/>
              <w:right w:val="nil"/>
            </w:tcBorders>
            <w:hideMark/>
          </w:tcPr>
          <w:p w:rsidR="00527413" w:rsidRPr="00527413" w:rsidRDefault="00527413" w:rsidP="00527413">
            <w:pPr>
              <w:spacing w:after="0" w:line="240" w:lineRule="auto"/>
              <w:rPr>
                <w:rFonts w:ascii="Times New Roman" w:hAnsi="Times New Roman" w:cs="Times New Roman"/>
                <w:b/>
                <w:bCs/>
                <w:sz w:val="18"/>
                <w:szCs w:val="18"/>
              </w:rPr>
            </w:pPr>
            <w:r w:rsidRPr="00527413">
              <w:rPr>
                <w:rFonts w:ascii="Times New Roman" w:hAnsi="Times New Roman" w:cs="Times New Roman"/>
                <w:bCs/>
                <w:sz w:val="18"/>
                <w:szCs w:val="18"/>
              </w:rPr>
              <w:t xml:space="preserve">Совместная деятельность взрослого и детей </w:t>
            </w:r>
          </w:p>
        </w:tc>
        <w:tc>
          <w:tcPr>
            <w:tcW w:w="850" w:type="dxa"/>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5</w:t>
            </w:r>
          </w:p>
        </w:tc>
        <w:tc>
          <w:tcPr>
            <w:tcW w:w="1419"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20</w:t>
            </w:r>
          </w:p>
        </w:tc>
        <w:tc>
          <w:tcPr>
            <w:tcW w:w="1701"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220</w:t>
            </w:r>
          </w:p>
        </w:tc>
        <w:tc>
          <w:tcPr>
            <w:tcW w:w="2126"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20 минут</w:t>
            </w:r>
          </w:p>
        </w:tc>
        <w:tc>
          <w:tcPr>
            <w:tcW w:w="3118" w:type="dxa"/>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6 час.</w:t>
            </w:r>
          </w:p>
          <w:p w:rsidR="00527413" w:rsidRPr="00527413" w:rsidRDefault="00527413" w:rsidP="00527413">
            <w:pPr>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40 мин.</w:t>
            </w:r>
          </w:p>
        </w:tc>
        <w:tc>
          <w:tcPr>
            <w:tcW w:w="2127" w:type="dxa"/>
            <w:tcBorders>
              <w:top w:val="single" w:sz="4" w:space="0" w:color="000000"/>
              <w:left w:val="single" w:sz="4" w:space="0" w:color="000000"/>
              <w:bottom w:val="single" w:sz="4" w:space="0" w:color="000000"/>
              <w:right w:val="single" w:sz="4" w:space="0" w:color="000000"/>
            </w:tcBorders>
            <w:hideMark/>
          </w:tcPr>
          <w:p w:rsidR="00527413" w:rsidRPr="00527413" w:rsidRDefault="00527413" w:rsidP="00527413">
            <w:pPr>
              <w:snapToGrid w:val="0"/>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 xml:space="preserve">73ч. </w:t>
            </w:r>
          </w:p>
          <w:p w:rsidR="00527413" w:rsidRPr="00527413" w:rsidRDefault="00527413" w:rsidP="00527413">
            <w:pPr>
              <w:snapToGrid w:val="0"/>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20 мин.</w:t>
            </w:r>
          </w:p>
        </w:tc>
      </w:tr>
      <w:tr w:rsidR="00527413" w:rsidRPr="00527413" w:rsidTr="00527413">
        <w:trPr>
          <w:cantSplit/>
          <w:trHeight w:hRule="exact" w:val="90"/>
        </w:trPr>
        <w:tc>
          <w:tcPr>
            <w:tcW w:w="15594" w:type="dxa"/>
            <w:gridSpan w:val="10"/>
            <w:tcBorders>
              <w:bottom w:val="single" w:sz="4" w:space="0" w:color="000000"/>
            </w:tcBorders>
          </w:tcPr>
          <w:p w:rsidR="00527413" w:rsidRDefault="00527413" w:rsidP="00527413">
            <w:pPr>
              <w:spacing w:after="0" w:line="240" w:lineRule="auto"/>
              <w:rPr>
                <w:rFonts w:ascii="Times New Roman" w:hAnsi="Times New Roman" w:cs="Times New Roman"/>
                <w:bCs/>
                <w:sz w:val="18"/>
                <w:szCs w:val="18"/>
              </w:rPr>
            </w:pPr>
          </w:p>
          <w:p w:rsidR="00527413" w:rsidRDefault="00527413" w:rsidP="00527413">
            <w:pPr>
              <w:spacing w:after="0" w:line="240" w:lineRule="auto"/>
              <w:rPr>
                <w:rFonts w:ascii="Times New Roman" w:hAnsi="Times New Roman" w:cs="Times New Roman"/>
                <w:bCs/>
                <w:sz w:val="18"/>
                <w:szCs w:val="18"/>
              </w:rPr>
            </w:pPr>
          </w:p>
          <w:p w:rsidR="00527413" w:rsidRDefault="00527413" w:rsidP="00527413">
            <w:pPr>
              <w:spacing w:after="0" w:line="240" w:lineRule="auto"/>
              <w:rPr>
                <w:rFonts w:ascii="Times New Roman" w:hAnsi="Times New Roman" w:cs="Times New Roman"/>
                <w:bCs/>
                <w:sz w:val="18"/>
                <w:szCs w:val="18"/>
              </w:rPr>
            </w:pPr>
          </w:p>
          <w:p w:rsidR="00527413" w:rsidRDefault="00527413" w:rsidP="00527413">
            <w:pPr>
              <w:spacing w:after="0" w:line="240" w:lineRule="auto"/>
              <w:rPr>
                <w:rFonts w:ascii="Times New Roman" w:hAnsi="Times New Roman" w:cs="Times New Roman"/>
                <w:bCs/>
                <w:sz w:val="18"/>
                <w:szCs w:val="18"/>
              </w:rPr>
            </w:pPr>
          </w:p>
          <w:p w:rsidR="00527413" w:rsidRPr="00527413" w:rsidRDefault="00527413" w:rsidP="00527413">
            <w:pPr>
              <w:snapToGrid w:val="0"/>
              <w:spacing w:after="0" w:line="240" w:lineRule="auto"/>
              <w:jc w:val="center"/>
              <w:rPr>
                <w:rFonts w:ascii="Times New Roman" w:hAnsi="Times New Roman" w:cs="Times New Roman"/>
                <w:sz w:val="18"/>
                <w:szCs w:val="18"/>
              </w:rPr>
            </w:pPr>
          </w:p>
        </w:tc>
      </w:tr>
      <w:tr w:rsidR="00527413" w:rsidRPr="00527413" w:rsidTr="00527413">
        <w:trPr>
          <w:cantSplit/>
          <w:trHeight w:val="337"/>
        </w:trPr>
        <w:tc>
          <w:tcPr>
            <w:tcW w:w="15594" w:type="dxa"/>
            <w:gridSpan w:val="10"/>
            <w:tcBorders>
              <w:top w:val="single" w:sz="4" w:space="0" w:color="000000"/>
              <w:left w:val="single" w:sz="4" w:space="0" w:color="auto"/>
              <w:bottom w:val="single" w:sz="4" w:space="0" w:color="000000"/>
              <w:right w:val="single" w:sz="4" w:space="0" w:color="000000"/>
            </w:tcBorders>
            <w:shd w:val="clear" w:color="auto" w:fill="E5DFEC" w:themeFill="accent4" w:themeFillTint="33"/>
            <w:hideMark/>
          </w:tcPr>
          <w:p w:rsidR="00527413" w:rsidRPr="00527413" w:rsidRDefault="00527413" w:rsidP="00527413">
            <w:pPr>
              <w:snapToGrid w:val="0"/>
              <w:spacing w:after="0" w:line="240" w:lineRule="auto"/>
              <w:rPr>
                <w:rFonts w:ascii="Times New Roman" w:hAnsi="Times New Roman" w:cs="Times New Roman"/>
                <w:bCs/>
                <w:sz w:val="18"/>
                <w:szCs w:val="18"/>
              </w:rPr>
            </w:pPr>
            <w:r w:rsidRPr="00527413">
              <w:rPr>
                <w:rFonts w:ascii="Times New Roman" w:hAnsi="Times New Roman" w:cs="Times New Roman"/>
                <w:b/>
                <w:bCs/>
                <w:sz w:val="18"/>
                <w:szCs w:val="18"/>
              </w:rPr>
              <w:t>Образовательная область «Физическое развитие»/+ ЛОП*</w:t>
            </w:r>
          </w:p>
        </w:tc>
      </w:tr>
      <w:tr w:rsidR="00527413" w:rsidRPr="00527413" w:rsidTr="00527413">
        <w:trPr>
          <w:cantSplit/>
          <w:trHeight w:val="339"/>
        </w:trPr>
        <w:tc>
          <w:tcPr>
            <w:tcW w:w="4253" w:type="dxa"/>
            <w:tcBorders>
              <w:top w:val="single" w:sz="4" w:space="0" w:color="000000"/>
              <w:left w:val="single" w:sz="4" w:space="0" w:color="auto"/>
              <w:bottom w:val="single" w:sz="4" w:space="0" w:color="000000"/>
              <w:right w:val="nil"/>
            </w:tcBorders>
            <w:hideMark/>
          </w:tcPr>
          <w:p w:rsidR="00527413" w:rsidRPr="00527413" w:rsidRDefault="00527413" w:rsidP="00527413">
            <w:pPr>
              <w:snapToGrid w:val="0"/>
              <w:spacing w:after="0" w:line="240" w:lineRule="auto"/>
              <w:rPr>
                <w:rFonts w:ascii="Times New Roman" w:hAnsi="Times New Roman" w:cs="Times New Roman"/>
                <w:bCs/>
                <w:sz w:val="18"/>
                <w:szCs w:val="18"/>
              </w:rPr>
            </w:pPr>
            <w:r w:rsidRPr="00527413">
              <w:rPr>
                <w:rFonts w:ascii="Times New Roman" w:hAnsi="Times New Roman" w:cs="Times New Roman"/>
                <w:bCs/>
                <w:sz w:val="18"/>
                <w:szCs w:val="18"/>
              </w:rPr>
              <w:t>НОД Физическое развитие</w:t>
            </w:r>
          </w:p>
        </w:tc>
        <w:tc>
          <w:tcPr>
            <w:tcW w:w="850" w:type="dxa"/>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3</w:t>
            </w:r>
          </w:p>
        </w:tc>
        <w:tc>
          <w:tcPr>
            <w:tcW w:w="1419"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12</w:t>
            </w:r>
          </w:p>
        </w:tc>
        <w:tc>
          <w:tcPr>
            <w:tcW w:w="1701"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108/24</w:t>
            </w:r>
          </w:p>
        </w:tc>
        <w:tc>
          <w:tcPr>
            <w:tcW w:w="2126" w:type="dxa"/>
            <w:gridSpan w:val="2"/>
            <w:tcBorders>
              <w:top w:val="single" w:sz="4" w:space="0" w:color="000000"/>
              <w:left w:val="single" w:sz="4" w:space="0" w:color="000000"/>
              <w:bottom w:val="single" w:sz="4" w:space="0" w:color="000000"/>
              <w:right w:val="single" w:sz="4" w:space="0" w:color="auto"/>
            </w:tcBorders>
            <w:hideMark/>
          </w:tcPr>
          <w:p w:rsidR="00527413" w:rsidRPr="00527413" w:rsidRDefault="00527413" w:rsidP="00527413">
            <w:pPr>
              <w:snapToGrid w:val="0"/>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 xml:space="preserve"> 1ч.</w:t>
            </w:r>
          </w:p>
        </w:tc>
        <w:tc>
          <w:tcPr>
            <w:tcW w:w="3118" w:type="dxa"/>
            <w:tcBorders>
              <w:top w:val="single" w:sz="4" w:space="0" w:color="000000"/>
              <w:left w:val="single" w:sz="4" w:space="0" w:color="auto"/>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4ч.</w:t>
            </w:r>
          </w:p>
        </w:tc>
        <w:tc>
          <w:tcPr>
            <w:tcW w:w="2127" w:type="dxa"/>
            <w:tcBorders>
              <w:top w:val="single" w:sz="4" w:space="0" w:color="000000"/>
              <w:left w:val="single" w:sz="4" w:space="0" w:color="000000"/>
              <w:bottom w:val="single" w:sz="4" w:space="0" w:color="000000"/>
              <w:right w:val="single" w:sz="4" w:space="0" w:color="000000"/>
            </w:tcBorders>
            <w:hideMark/>
          </w:tcPr>
          <w:p w:rsidR="00527413" w:rsidRPr="00527413" w:rsidRDefault="00527413" w:rsidP="00527413">
            <w:pPr>
              <w:snapToGrid w:val="0"/>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44ч./</w:t>
            </w:r>
            <w:r w:rsidRPr="00527413">
              <w:rPr>
                <w:rFonts w:ascii="Times New Roman" w:hAnsi="Times New Roman" w:cs="Times New Roman"/>
                <w:color w:val="000000" w:themeColor="text1"/>
                <w:sz w:val="18"/>
                <w:szCs w:val="18"/>
              </w:rPr>
              <w:t>8ч.</w:t>
            </w:r>
          </w:p>
        </w:tc>
      </w:tr>
      <w:tr w:rsidR="00527413" w:rsidRPr="00527413" w:rsidTr="00527413">
        <w:trPr>
          <w:cantSplit/>
          <w:trHeight w:val="339"/>
        </w:trPr>
        <w:tc>
          <w:tcPr>
            <w:tcW w:w="15594" w:type="dxa"/>
            <w:gridSpan w:val="10"/>
            <w:tcBorders>
              <w:top w:val="single" w:sz="4" w:space="0" w:color="000000"/>
              <w:left w:val="single" w:sz="4" w:space="0" w:color="auto"/>
              <w:bottom w:val="single" w:sz="4" w:space="0" w:color="000000"/>
              <w:right w:val="single" w:sz="4" w:space="0" w:color="000000"/>
            </w:tcBorders>
            <w:shd w:val="clear" w:color="auto" w:fill="FDE9D9" w:themeFill="accent6" w:themeFillTint="33"/>
            <w:hideMark/>
          </w:tcPr>
          <w:p w:rsidR="00527413" w:rsidRPr="00527413" w:rsidRDefault="00527413" w:rsidP="00527413">
            <w:pPr>
              <w:snapToGrid w:val="0"/>
              <w:spacing w:after="0" w:line="240" w:lineRule="auto"/>
              <w:rPr>
                <w:rFonts w:ascii="Times New Roman" w:hAnsi="Times New Roman" w:cs="Times New Roman"/>
                <w:sz w:val="18"/>
                <w:szCs w:val="18"/>
              </w:rPr>
            </w:pPr>
            <w:r w:rsidRPr="00527413">
              <w:rPr>
                <w:rFonts w:ascii="Times New Roman" w:hAnsi="Times New Roman" w:cs="Times New Roman"/>
                <w:b/>
                <w:bCs/>
                <w:sz w:val="18"/>
                <w:szCs w:val="18"/>
              </w:rPr>
              <w:t>Совместная деятельность взрослого и детей</w:t>
            </w:r>
          </w:p>
        </w:tc>
      </w:tr>
      <w:tr w:rsidR="00527413" w:rsidRPr="00527413" w:rsidTr="00527413">
        <w:trPr>
          <w:cantSplit/>
          <w:trHeight w:val="222"/>
        </w:trPr>
        <w:tc>
          <w:tcPr>
            <w:tcW w:w="4253" w:type="dxa"/>
            <w:tcBorders>
              <w:top w:val="single" w:sz="4" w:space="0" w:color="000000"/>
              <w:left w:val="single" w:sz="4" w:space="0" w:color="auto"/>
              <w:bottom w:val="single" w:sz="4" w:space="0" w:color="000000"/>
              <w:right w:val="nil"/>
            </w:tcBorders>
            <w:hideMark/>
          </w:tcPr>
          <w:p w:rsidR="00527413" w:rsidRPr="00527413" w:rsidRDefault="00527413" w:rsidP="00527413">
            <w:pPr>
              <w:spacing w:after="0" w:line="240" w:lineRule="auto"/>
              <w:rPr>
                <w:rFonts w:ascii="Times New Roman" w:hAnsi="Times New Roman" w:cs="Times New Roman"/>
                <w:sz w:val="18"/>
                <w:szCs w:val="18"/>
              </w:rPr>
            </w:pPr>
            <w:r w:rsidRPr="00527413">
              <w:rPr>
                <w:rFonts w:ascii="Times New Roman" w:hAnsi="Times New Roman" w:cs="Times New Roman"/>
                <w:sz w:val="18"/>
                <w:szCs w:val="18"/>
              </w:rPr>
              <w:t>Спортивные праздники</w:t>
            </w:r>
          </w:p>
        </w:tc>
        <w:tc>
          <w:tcPr>
            <w:tcW w:w="850" w:type="dxa"/>
            <w:tcBorders>
              <w:top w:val="single" w:sz="4" w:space="0" w:color="000000"/>
              <w:left w:val="single" w:sz="4" w:space="0" w:color="000000"/>
              <w:bottom w:val="single" w:sz="4" w:space="0" w:color="000000"/>
              <w:right w:val="nil"/>
            </w:tcBorders>
          </w:tcPr>
          <w:p w:rsidR="00527413" w:rsidRPr="00527413" w:rsidRDefault="00527413" w:rsidP="00527413">
            <w:pPr>
              <w:spacing w:after="0" w:line="240" w:lineRule="auto"/>
              <w:jc w:val="center"/>
              <w:rPr>
                <w:rFonts w:ascii="Times New Roman" w:hAnsi="Times New Roman" w:cs="Times New Roman"/>
                <w:bCs/>
                <w:sz w:val="18"/>
                <w:szCs w:val="18"/>
              </w:rPr>
            </w:pPr>
          </w:p>
        </w:tc>
        <w:tc>
          <w:tcPr>
            <w:tcW w:w="1419"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1</w:t>
            </w:r>
          </w:p>
        </w:tc>
        <w:tc>
          <w:tcPr>
            <w:tcW w:w="1701"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11</w:t>
            </w:r>
          </w:p>
        </w:tc>
        <w:tc>
          <w:tcPr>
            <w:tcW w:w="2126" w:type="dxa"/>
            <w:gridSpan w:val="2"/>
            <w:tcBorders>
              <w:top w:val="single" w:sz="4" w:space="0" w:color="000000"/>
              <w:left w:val="single" w:sz="4" w:space="0" w:color="000000"/>
              <w:bottom w:val="single" w:sz="4" w:space="0" w:color="000000"/>
              <w:right w:val="single" w:sz="4" w:space="0" w:color="auto"/>
            </w:tcBorders>
            <w:hideMark/>
          </w:tcPr>
          <w:p w:rsidR="00527413" w:rsidRPr="00527413" w:rsidRDefault="00527413" w:rsidP="00527413">
            <w:pPr>
              <w:snapToGrid w:val="0"/>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 xml:space="preserve"> 20 мин</w:t>
            </w:r>
          </w:p>
        </w:tc>
        <w:tc>
          <w:tcPr>
            <w:tcW w:w="3118" w:type="dxa"/>
            <w:tcBorders>
              <w:top w:val="single" w:sz="4" w:space="0" w:color="000000"/>
              <w:left w:val="single" w:sz="4" w:space="0" w:color="auto"/>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20 мин.</w:t>
            </w:r>
          </w:p>
        </w:tc>
        <w:tc>
          <w:tcPr>
            <w:tcW w:w="2127" w:type="dxa"/>
            <w:tcBorders>
              <w:top w:val="single" w:sz="4" w:space="0" w:color="000000"/>
              <w:left w:val="single" w:sz="4" w:space="0" w:color="000000"/>
              <w:bottom w:val="single" w:sz="4" w:space="0" w:color="000000"/>
              <w:right w:val="single" w:sz="4" w:space="0" w:color="000000"/>
            </w:tcBorders>
            <w:hideMark/>
          </w:tcPr>
          <w:p w:rsidR="00527413" w:rsidRPr="00527413" w:rsidRDefault="00527413" w:rsidP="00527413">
            <w:pPr>
              <w:snapToGrid w:val="0"/>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3ч.40 мин.</w:t>
            </w:r>
          </w:p>
        </w:tc>
      </w:tr>
      <w:tr w:rsidR="00527413" w:rsidRPr="00527413" w:rsidTr="00527413">
        <w:trPr>
          <w:cantSplit/>
          <w:trHeight w:val="258"/>
        </w:trPr>
        <w:tc>
          <w:tcPr>
            <w:tcW w:w="4253" w:type="dxa"/>
            <w:tcBorders>
              <w:top w:val="single" w:sz="4" w:space="0" w:color="000000"/>
              <w:left w:val="single" w:sz="4" w:space="0" w:color="auto"/>
              <w:bottom w:val="single" w:sz="4" w:space="0" w:color="000000"/>
              <w:right w:val="nil"/>
            </w:tcBorders>
            <w:hideMark/>
          </w:tcPr>
          <w:p w:rsidR="00527413" w:rsidRPr="00527413" w:rsidRDefault="00527413" w:rsidP="00527413">
            <w:pPr>
              <w:spacing w:after="0" w:line="240" w:lineRule="auto"/>
              <w:rPr>
                <w:rFonts w:ascii="Times New Roman" w:hAnsi="Times New Roman" w:cs="Times New Roman"/>
                <w:sz w:val="18"/>
                <w:szCs w:val="18"/>
              </w:rPr>
            </w:pPr>
            <w:r w:rsidRPr="00527413">
              <w:rPr>
                <w:rFonts w:ascii="Times New Roman" w:hAnsi="Times New Roman" w:cs="Times New Roman"/>
                <w:sz w:val="18"/>
                <w:szCs w:val="18"/>
              </w:rPr>
              <w:t>Утренняя гимнастика</w:t>
            </w:r>
          </w:p>
        </w:tc>
        <w:tc>
          <w:tcPr>
            <w:tcW w:w="850" w:type="dxa"/>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5</w:t>
            </w:r>
          </w:p>
        </w:tc>
        <w:tc>
          <w:tcPr>
            <w:tcW w:w="1419"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20</w:t>
            </w:r>
          </w:p>
        </w:tc>
        <w:tc>
          <w:tcPr>
            <w:tcW w:w="1701"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220</w:t>
            </w:r>
          </w:p>
        </w:tc>
        <w:tc>
          <w:tcPr>
            <w:tcW w:w="2126" w:type="dxa"/>
            <w:gridSpan w:val="2"/>
            <w:tcBorders>
              <w:top w:val="single" w:sz="4" w:space="0" w:color="000000"/>
              <w:left w:val="single" w:sz="4" w:space="0" w:color="000000"/>
              <w:bottom w:val="single" w:sz="4" w:space="0" w:color="000000"/>
              <w:right w:val="single" w:sz="4" w:space="0" w:color="auto"/>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50 мин</w:t>
            </w:r>
          </w:p>
        </w:tc>
        <w:tc>
          <w:tcPr>
            <w:tcW w:w="3118" w:type="dxa"/>
            <w:tcBorders>
              <w:top w:val="single" w:sz="4" w:space="0" w:color="000000"/>
              <w:left w:val="single" w:sz="4" w:space="0" w:color="auto"/>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3 ч.20 мин.</w:t>
            </w:r>
          </w:p>
        </w:tc>
        <w:tc>
          <w:tcPr>
            <w:tcW w:w="2127" w:type="dxa"/>
            <w:tcBorders>
              <w:top w:val="single" w:sz="4" w:space="0" w:color="000000"/>
              <w:left w:val="single" w:sz="4" w:space="0" w:color="000000"/>
              <w:bottom w:val="single" w:sz="4" w:space="0" w:color="000000"/>
              <w:right w:val="single" w:sz="4" w:space="0" w:color="000000"/>
            </w:tcBorders>
            <w:hideMark/>
          </w:tcPr>
          <w:p w:rsidR="00527413" w:rsidRPr="00527413" w:rsidRDefault="00527413" w:rsidP="00527413">
            <w:pPr>
              <w:snapToGrid w:val="0"/>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 xml:space="preserve">36ч. </w:t>
            </w:r>
          </w:p>
          <w:p w:rsidR="00527413" w:rsidRPr="00527413" w:rsidRDefault="00527413" w:rsidP="00527413">
            <w:pPr>
              <w:snapToGrid w:val="0"/>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40 мин.</w:t>
            </w:r>
          </w:p>
        </w:tc>
      </w:tr>
      <w:tr w:rsidR="00527413" w:rsidRPr="00527413" w:rsidTr="00527413">
        <w:trPr>
          <w:cantSplit/>
          <w:trHeight w:val="339"/>
        </w:trPr>
        <w:tc>
          <w:tcPr>
            <w:tcW w:w="4253" w:type="dxa"/>
            <w:tcBorders>
              <w:top w:val="single" w:sz="4" w:space="0" w:color="000000"/>
              <w:left w:val="single" w:sz="4" w:space="0" w:color="auto"/>
              <w:bottom w:val="single" w:sz="4" w:space="0" w:color="000000"/>
              <w:right w:val="nil"/>
            </w:tcBorders>
            <w:hideMark/>
          </w:tcPr>
          <w:p w:rsidR="00527413" w:rsidRPr="00527413" w:rsidRDefault="00527413" w:rsidP="00527413">
            <w:pPr>
              <w:spacing w:after="0" w:line="240" w:lineRule="auto"/>
              <w:rPr>
                <w:rFonts w:ascii="Times New Roman" w:hAnsi="Times New Roman" w:cs="Times New Roman"/>
                <w:sz w:val="18"/>
                <w:szCs w:val="18"/>
              </w:rPr>
            </w:pPr>
            <w:r w:rsidRPr="00527413">
              <w:rPr>
                <w:rFonts w:ascii="Times New Roman" w:hAnsi="Times New Roman" w:cs="Times New Roman"/>
                <w:sz w:val="18"/>
                <w:szCs w:val="18"/>
              </w:rPr>
              <w:t>Гимнастика пробуждения</w:t>
            </w:r>
          </w:p>
        </w:tc>
        <w:tc>
          <w:tcPr>
            <w:tcW w:w="850" w:type="dxa"/>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5</w:t>
            </w:r>
          </w:p>
        </w:tc>
        <w:tc>
          <w:tcPr>
            <w:tcW w:w="1419"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20</w:t>
            </w:r>
          </w:p>
        </w:tc>
        <w:tc>
          <w:tcPr>
            <w:tcW w:w="1701" w:type="dxa"/>
            <w:gridSpan w:val="2"/>
            <w:tcBorders>
              <w:top w:val="single" w:sz="4" w:space="0" w:color="000000"/>
              <w:left w:val="single" w:sz="4" w:space="0" w:color="000000"/>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220</w:t>
            </w:r>
          </w:p>
        </w:tc>
        <w:tc>
          <w:tcPr>
            <w:tcW w:w="2126" w:type="dxa"/>
            <w:gridSpan w:val="2"/>
            <w:tcBorders>
              <w:top w:val="single" w:sz="4" w:space="0" w:color="000000"/>
              <w:left w:val="single" w:sz="4" w:space="0" w:color="000000"/>
              <w:bottom w:val="single" w:sz="4" w:space="0" w:color="000000"/>
              <w:right w:val="single" w:sz="4" w:space="0" w:color="auto"/>
            </w:tcBorders>
            <w:hideMark/>
          </w:tcPr>
          <w:p w:rsidR="00527413" w:rsidRPr="00527413" w:rsidRDefault="00527413" w:rsidP="00527413">
            <w:pPr>
              <w:spacing w:after="0" w:line="240" w:lineRule="auto"/>
              <w:jc w:val="center"/>
              <w:rPr>
                <w:rFonts w:ascii="Times New Roman" w:hAnsi="Times New Roman" w:cs="Times New Roman"/>
                <w:bCs/>
                <w:sz w:val="18"/>
                <w:szCs w:val="18"/>
              </w:rPr>
            </w:pPr>
            <w:r w:rsidRPr="00527413">
              <w:rPr>
                <w:rFonts w:ascii="Times New Roman" w:hAnsi="Times New Roman" w:cs="Times New Roman"/>
                <w:bCs/>
                <w:sz w:val="18"/>
                <w:szCs w:val="18"/>
              </w:rPr>
              <w:t>50 мин</w:t>
            </w:r>
          </w:p>
        </w:tc>
        <w:tc>
          <w:tcPr>
            <w:tcW w:w="3118" w:type="dxa"/>
            <w:tcBorders>
              <w:top w:val="single" w:sz="4" w:space="0" w:color="000000"/>
              <w:left w:val="single" w:sz="4" w:space="0" w:color="auto"/>
              <w:bottom w:val="single" w:sz="4" w:space="0" w:color="000000"/>
              <w:right w:val="nil"/>
            </w:tcBorders>
            <w:hideMark/>
          </w:tcPr>
          <w:p w:rsidR="00527413" w:rsidRPr="00527413" w:rsidRDefault="00527413" w:rsidP="00527413">
            <w:pPr>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3 ч.20 мин.</w:t>
            </w:r>
          </w:p>
        </w:tc>
        <w:tc>
          <w:tcPr>
            <w:tcW w:w="2127" w:type="dxa"/>
            <w:tcBorders>
              <w:top w:val="single" w:sz="4" w:space="0" w:color="000000"/>
              <w:left w:val="single" w:sz="4" w:space="0" w:color="000000"/>
              <w:bottom w:val="single" w:sz="4" w:space="0" w:color="000000"/>
              <w:right w:val="single" w:sz="4" w:space="0" w:color="000000"/>
            </w:tcBorders>
            <w:hideMark/>
          </w:tcPr>
          <w:p w:rsidR="00527413" w:rsidRPr="00527413" w:rsidRDefault="00527413" w:rsidP="00527413">
            <w:pPr>
              <w:snapToGrid w:val="0"/>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 xml:space="preserve">36ч. </w:t>
            </w:r>
          </w:p>
          <w:p w:rsidR="00527413" w:rsidRPr="00527413" w:rsidRDefault="00527413" w:rsidP="00527413">
            <w:pPr>
              <w:snapToGrid w:val="0"/>
              <w:spacing w:after="0" w:line="240" w:lineRule="auto"/>
              <w:jc w:val="center"/>
              <w:rPr>
                <w:rFonts w:ascii="Times New Roman" w:hAnsi="Times New Roman" w:cs="Times New Roman"/>
                <w:sz w:val="18"/>
                <w:szCs w:val="18"/>
              </w:rPr>
            </w:pPr>
            <w:r w:rsidRPr="00527413">
              <w:rPr>
                <w:rFonts w:ascii="Times New Roman" w:hAnsi="Times New Roman" w:cs="Times New Roman"/>
                <w:sz w:val="18"/>
                <w:szCs w:val="18"/>
              </w:rPr>
              <w:t>40 мин.</w:t>
            </w:r>
          </w:p>
        </w:tc>
      </w:tr>
      <w:tr w:rsidR="00527413" w:rsidRPr="00527413" w:rsidTr="00527413">
        <w:trPr>
          <w:trHeight w:val="225"/>
        </w:trPr>
        <w:tc>
          <w:tcPr>
            <w:tcW w:w="4253" w:type="dxa"/>
            <w:tcBorders>
              <w:top w:val="single" w:sz="4" w:space="0" w:color="000000"/>
              <w:left w:val="single" w:sz="4" w:space="0" w:color="000000"/>
              <w:bottom w:val="single" w:sz="4" w:space="0" w:color="000000"/>
              <w:right w:val="nil"/>
            </w:tcBorders>
            <w:shd w:val="clear" w:color="auto" w:fill="E5DFEC" w:themeFill="accent4" w:themeFillTint="33"/>
          </w:tcPr>
          <w:p w:rsidR="00527413" w:rsidRPr="00527413" w:rsidRDefault="00527413" w:rsidP="00527413">
            <w:pPr>
              <w:spacing w:after="0" w:line="240" w:lineRule="auto"/>
              <w:rPr>
                <w:rFonts w:ascii="Times New Roman" w:hAnsi="Times New Roman" w:cs="Times New Roman"/>
                <w:b/>
                <w:bCs/>
                <w:sz w:val="18"/>
                <w:szCs w:val="18"/>
              </w:rPr>
            </w:pPr>
            <w:r w:rsidRPr="00527413">
              <w:rPr>
                <w:rFonts w:ascii="Times New Roman" w:hAnsi="Times New Roman" w:cs="Times New Roman"/>
                <w:b/>
                <w:bCs/>
                <w:sz w:val="18"/>
                <w:szCs w:val="18"/>
              </w:rPr>
              <w:t xml:space="preserve">Итого НОД+ ЛОП*: </w:t>
            </w:r>
          </w:p>
          <w:p w:rsidR="00527413" w:rsidRPr="00527413" w:rsidRDefault="00527413" w:rsidP="00527413">
            <w:pPr>
              <w:spacing w:after="0" w:line="240" w:lineRule="auto"/>
              <w:rPr>
                <w:rFonts w:ascii="Times New Roman" w:hAnsi="Times New Roman" w:cs="Times New Roman"/>
                <w:b/>
                <w:bCs/>
                <w:sz w:val="18"/>
                <w:szCs w:val="18"/>
              </w:rPr>
            </w:pPr>
          </w:p>
        </w:tc>
        <w:tc>
          <w:tcPr>
            <w:tcW w:w="850" w:type="dxa"/>
            <w:tcBorders>
              <w:top w:val="single" w:sz="4" w:space="0" w:color="000000"/>
              <w:left w:val="single" w:sz="4" w:space="0" w:color="000000"/>
              <w:bottom w:val="single" w:sz="4" w:space="0" w:color="000000"/>
              <w:right w:val="nil"/>
            </w:tcBorders>
            <w:shd w:val="clear" w:color="auto" w:fill="E5DFEC" w:themeFill="accent4" w:themeFillTint="33"/>
            <w:hideMark/>
          </w:tcPr>
          <w:p w:rsidR="00527413" w:rsidRPr="00527413" w:rsidRDefault="00527413" w:rsidP="00527413">
            <w:pPr>
              <w:spacing w:after="0" w:line="240" w:lineRule="auto"/>
              <w:jc w:val="center"/>
              <w:rPr>
                <w:rFonts w:ascii="Times New Roman" w:hAnsi="Times New Roman" w:cs="Times New Roman"/>
                <w:b/>
                <w:bCs/>
                <w:sz w:val="18"/>
                <w:szCs w:val="18"/>
              </w:rPr>
            </w:pPr>
            <w:r w:rsidRPr="00527413">
              <w:rPr>
                <w:rFonts w:ascii="Times New Roman" w:hAnsi="Times New Roman" w:cs="Times New Roman"/>
                <w:b/>
                <w:bCs/>
                <w:sz w:val="18"/>
                <w:szCs w:val="18"/>
              </w:rPr>
              <w:t>10</w:t>
            </w:r>
          </w:p>
        </w:tc>
        <w:tc>
          <w:tcPr>
            <w:tcW w:w="1419" w:type="dxa"/>
            <w:gridSpan w:val="2"/>
            <w:tcBorders>
              <w:top w:val="single" w:sz="4" w:space="0" w:color="000000"/>
              <w:left w:val="single" w:sz="4" w:space="0" w:color="000000"/>
              <w:bottom w:val="single" w:sz="4" w:space="0" w:color="000000"/>
              <w:right w:val="nil"/>
            </w:tcBorders>
            <w:shd w:val="clear" w:color="auto" w:fill="E5DFEC" w:themeFill="accent4" w:themeFillTint="33"/>
            <w:hideMark/>
          </w:tcPr>
          <w:p w:rsidR="00527413" w:rsidRPr="00527413" w:rsidRDefault="00527413" w:rsidP="00527413">
            <w:pPr>
              <w:spacing w:after="0" w:line="240" w:lineRule="auto"/>
              <w:jc w:val="center"/>
              <w:rPr>
                <w:rFonts w:ascii="Times New Roman" w:hAnsi="Times New Roman" w:cs="Times New Roman"/>
                <w:b/>
                <w:bCs/>
                <w:sz w:val="18"/>
                <w:szCs w:val="18"/>
              </w:rPr>
            </w:pPr>
            <w:r w:rsidRPr="00527413">
              <w:rPr>
                <w:rFonts w:ascii="Times New Roman" w:hAnsi="Times New Roman" w:cs="Times New Roman"/>
                <w:b/>
                <w:bCs/>
                <w:sz w:val="18"/>
                <w:szCs w:val="18"/>
              </w:rPr>
              <w:t>40</w:t>
            </w:r>
          </w:p>
        </w:tc>
        <w:tc>
          <w:tcPr>
            <w:tcW w:w="1701" w:type="dxa"/>
            <w:gridSpan w:val="2"/>
            <w:tcBorders>
              <w:top w:val="single" w:sz="4" w:space="0" w:color="000000"/>
              <w:left w:val="single" w:sz="4" w:space="0" w:color="000000"/>
              <w:bottom w:val="single" w:sz="4" w:space="0" w:color="000000"/>
              <w:right w:val="nil"/>
            </w:tcBorders>
            <w:shd w:val="clear" w:color="auto" w:fill="E5DFEC" w:themeFill="accent4" w:themeFillTint="33"/>
            <w:hideMark/>
          </w:tcPr>
          <w:p w:rsidR="00527413" w:rsidRPr="00527413" w:rsidRDefault="00527413" w:rsidP="00527413">
            <w:pPr>
              <w:spacing w:after="0" w:line="240" w:lineRule="auto"/>
              <w:jc w:val="center"/>
              <w:rPr>
                <w:rFonts w:ascii="Times New Roman" w:hAnsi="Times New Roman" w:cs="Times New Roman"/>
                <w:b/>
                <w:bCs/>
                <w:color w:val="000000" w:themeColor="text1"/>
                <w:sz w:val="18"/>
                <w:szCs w:val="18"/>
              </w:rPr>
            </w:pPr>
            <w:r w:rsidRPr="00527413">
              <w:rPr>
                <w:rFonts w:ascii="Times New Roman" w:hAnsi="Times New Roman" w:cs="Times New Roman"/>
                <w:b/>
                <w:bCs/>
                <w:color w:val="000000" w:themeColor="text1"/>
                <w:sz w:val="18"/>
                <w:szCs w:val="18"/>
              </w:rPr>
              <w:t>432</w:t>
            </w: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E5DFEC" w:themeFill="accent4" w:themeFillTint="33"/>
            <w:hideMark/>
          </w:tcPr>
          <w:p w:rsidR="00527413" w:rsidRPr="00527413" w:rsidRDefault="00527413" w:rsidP="00527413">
            <w:pPr>
              <w:spacing w:after="0" w:line="240" w:lineRule="auto"/>
              <w:jc w:val="center"/>
              <w:rPr>
                <w:rFonts w:ascii="Times New Roman" w:hAnsi="Times New Roman" w:cs="Times New Roman"/>
                <w:b/>
                <w:bCs/>
                <w:color w:val="000000" w:themeColor="text1"/>
                <w:sz w:val="18"/>
                <w:szCs w:val="18"/>
              </w:rPr>
            </w:pPr>
            <w:r w:rsidRPr="00527413">
              <w:rPr>
                <w:rFonts w:ascii="Times New Roman" w:hAnsi="Times New Roman" w:cs="Times New Roman"/>
                <w:b/>
                <w:bCs/>
                <w:color w:val="000000" w:themeColor="text1"/>
                <w:sz w:val="18"/>
                <w:szCs w:val="18"/>
              </w:rPr>
              <w:t>3ч. 20мин</w:t>
            </w:r>
          </w:p>
        </w:tc>
        <w:tc>
          <w:tcPr>
            <w:tcW w:w="3118" w:type="dxa"/>
            <w:tcBorders>
              <w:top w:val="single" w:sz="4" w:space="0" w:color="000000"/>
              <w:left w:val="single" w:sz="4" w:space="0" w:color="auto"/>
              <w:bottom w:val="single" w:sz="4" w:space="0" w:color="000000"/>
              <w:right w:val="nil"/>
            </w:tcBorders>
            <w:shd w:val="clear" w:color="auto" w:fill="E5DFEC" w:themeFill="accent4" w:themeFillTint="33"/>
            <w:hideMark/>
          </w:tcPr>
          <w:p w:rsidR="00527413" w:rsidRPr="00527413" w:rsidRDefault="00527413" w:rsidP="00527413">
            <w:pPr>
              <w:spacing w:after="0" w:line="240" w:lineRule="auto"/>
              <w:jc w:val="center"/>
              <w:rPr>
                <w:rFonts w:ascii="Times New Roman" w:hAnsi="Times New Roman" w:cs="Times New Roman"/>
                <w:b/>
                <w:bCs/>
                <w:color w:val="000000" w:themeColor="text1"/>
                <w:sz w:val="18"/>
                <w:szCs w:val="18"/>
              </w:rPr>
            </w:pPr>
            <w:r w:rsidRPr="00527413">
              <w:rPr>
                <w:rFonts w:ascii="Times New Roman" w:hAnsi="Times New Roman" w:cs="Times New Roman"/>
                <w:b/>
                <w:bCs/>
                <w:color w:val="000000" w:themeColor="text1"/>
                <w:sz w:val="18"/>
                <w:szCs w:val="18"/>
              </w:rPr>
              <w:t>13ч.</w:t>
            </w:r>
          </w:p>
          <w:p w:rsidR="00527413" w:rsidRPr="00527413" w:rsidRDefault="00527413" w:rsidP="00527413">
            <w:pPr>
              <w:spacing w:after="0" w:line="240" w:lineRule="auto"/>
              <w:ind w:right="-108"/>
              <w:jc w:val="center"/>
              <w:rPr>
                <w:rFonts w:ascii="Times New Roman" w:hAnsi="Times New Roman" w:cs="Times New Roman"/>
                <w:b/>
                <w:bCs/>
                <w:color w:val="000000" w:themeColor="text1"/>
                <w:sz w:val="18"/>
                <w:szCs w:val="18"/>
              </w:rPr>
            </w:pPr>
            <w:r w:rsidRPr="00527413">
              <w:rPr>
                <w:rFonts w:ascii="Times New Roman" w:hAnsi="Times New Roman" w:cs="Times New Roman"/>
                <w:b/>
                <w:bCs/>
                <w:color w:val="000000" w:themeColor="text1"/>
                <w:sz w:val="18"/>
                <w:szCs w:val="18"/>
              </w:rPr>
              <w:t>20 мин./</w:t>
            </w:r>
          </w:p>
          <w:p w:rsidR="00527413" w:rsidRPr="00527413" w:rsidRDefault="00527413" w:rsidP="00527413">
            <w:pPr>
              <w:spacing w:after="0" w:line="240" w:lineRule="auto"/>
              <w:ind w:right="-108"/>
              <w:jc w:val="center"/>
              <w:rPr>
                <w:rFonts w:ascii="Times New Roman" w:hAnsi="Times New Roman" w:cs="Times New Roman"/>
                <w:b/>
                <w:bCs/>
                <w:color w:val="000000" w:themeColor="text1"/>
                <w:sz w:val="18"/>
                <w:szCs w:val="18"/>
              </w:rPr>
            </w:pPr>
            <w:r w:rsidRPr="00527413">
              <w:rPr>
                <w:rFonts w:ascii="Times New Roman" w:hAnsi="Times New Roman" w:cs="Times New Roman"/>
                <w:b/>
                <w:bCs/>
                <w:color w:val="000000" w:themeColor="text1"/>
                <w:sz w:val="18"/>
                <w:szCs w:val="18"/>
              </w:rPr>
              <w:t>12ч.</w:t>
            </w:r>
          </w:p>
        </w:tc>
        <w:tc>
          <w:tcPr>
            <w:tcW w:w="212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527413" w:rsidRPr="00527413" w:rsidRDefault="00527413" w:rsidP="00527413">
            <w:pPr>
              <w:snapToGrid w:val="0"/>
              <w:spacing w:after="0" w:line="240" w:lineRule="auto"/>
              <w:ind w:left="-108"/>
              <w:jc w:val="center"/>
              <w:rPr>
                <w:rFonts w:ascii="Times New Roman" w:hAnsi="Times New Roman" w:cs="Times New Roman"/>
                <w:b/>
                <w:bCs/>
                <w:color w:val="000000" w:themeColor="text1"/>
                <w:sz w:val="18"/>
                <w:szCs w:val="18"/>
              </w:rPr>
            </w:pPr>
            <w:r w:rsidRPr="00527413">
              <w:rPr>
                <w:rFonts w:ascii="Times New Roman" w:hAnsi="Times New Roman" w:cs="Times New Roman"/>
                <w:b/>
                <w:bCs/>
                <w:color w:val="000000" w:themeColor="text1"/>
                <w:sz w:val="18"/>
                <w:szCs w:val="18"/>
              </w:rPr>
              <w:t>131ч./</w:t>
            </w:r>
          </w:p>
          <w:p w:rsidR="00527413" w:rsidRPr="00527413" w:rsidRDefault="00527413" w:rsidP="00527413">
            <w:pPr>
              <w:snapToGrid w:val="0"/>
              <w:spacing w:after="0" w:line="240" w:lineRule="auto"/>
              <w:ind w:left="-108"/>
              <w:jc w:val="center"/>
              <w:rPr>
                <w:rFonts w:ascii="Times New Roman" w:hAnsi="Times New Roman" w:cs="Times New Roman"/>
                <w:b/>
                <w:bCs/>
                <w:color w:val="000000" w:themeColor="text1"/>
                <w:sz w:val="18"/>
                <w:szCs w:val="18"/>
              </w:rPr>
            </w:pPr>
            <w:r w:rsidRPr="00527413">
              <w:rPr>
                <w:rFonts w:ascii="Times New Roman" w:hAnsi="Times New Roman" w:cs="Times New Roman"/>
                <w:b/>
                <w:bCs/>
                <w:color w:val="000000" w:themeColor="text1"/>
                <w:sz w:val="18"/>
                <w:szCs w:val="18"/>
              </w:rPr>
              <w:t>24ч.</w:t>
            </w:r>
          </w:p>
          <w:p w:rsidR="00527413" w:rsidRPr="00527413" w:rsidRDefault="00527413" w:rsidP="00527413">
            <w:pPr>
              <w:snapToGrid w:val="0"/>
              <w:spacing w:after="0" w:line="240" w:lineRule="auto"/>
              <w:ind w:left="-108"/>
              <w:jc w:val="center"/>
              <w:rPr>
                <w:rFonts w:ascii="Times New Roman" w:hAnsi="Times New Roman" w:cs="Times New Roman"/>
                <w:b/>
                <w:bCs/>
                <w:color w:val="000000" w:themeColor="text1"/>
                <w:sz w:val="18"/>
                <w:szCs w:val="18"/>
              </w:rPr>
            </w:pPr>
          </w:p>
        </w:tc>
      </w:tr>
      <w:tr w:rsidR="00527413" w:rsidRPr="00527413" w:rsidTr="00527413">
        <w:trPr>
          <w:trHeight w:val="225"/>
        </w:trPr>
        <w:tc>
          <w:tcPr>
            <w:tcW w:w="4253" w:type="dxa"/>
            <w:tcBorders>
              <w:top w:val="single" w:sz="4" w:space="0" w:color="000000"/>
              <w:left w:val="single" w:sz="4" w:space="0" w:color="000000"/>
              <w:bottom w:val="single" w:sz="4" w:space="0" w:color="000000"/>
              <w:right w:val="nil"/>
            </w:tcBorders>
            <w:shd w:val="clear" w:color="auto" w:fill="E5DFEC" w:themeFill="accent4" w:themeFillTint="33"/>
          </w:tcPr>
          <w:p w:rsidR="00527413" w:rsidRPr="00527413" w:rsidRDefault="00527413" w:rsidP="00527413">
            <w:pPr>
              <w:spacing w:after="0" w:line="240" w:lineRule="auto"/>
              <w:rPr>
                <w:rFonts w:ascii="Times New Roman" w:hAnsi="Times New Roman" w:cs="Times New Roman"/>
                <w:b/>
                <w:bCs/>
                <w:sz w:val="18"/>
                <w:szCs w:val="18"/>
              </w:rPr>
            </w:pPr>
          </w:p>
        </w:tc>
        <w:tc>
          <w:tcPr>
            <w:tcW w:w="850" w:type="dxa"/>
            <w:tcBorders>
              <w:top w:val="single" w:sz="4" w:space="0" w:color="000000"/>
              <w:left w:val="single" w:sz="4" w:space="0" w:color="000000"/>
              <w:bottom w:val="single" w:sz="4" w:space="0" w:color="000000"/>
              <w:right w:val="nil"/>
            </w:tcBorders>
            <w:shd w:val="clear" w:color="auto" w:fill="E5DFEC" w:themeFill="accent4" w:themeFillTint="33"/>
          </w:tcPr>
          <w:p w:rsidR="00527413" w:rsidRPr="00527413" w:rsidRDefault="00527413" w:rsidP="00527413">
            <w:pPr>
              <w:spacing w:after="0" w:line="240" w:lineRule="auto"/>
              <w:jc w:val="center"/>
              <w:rPr>
                <w:rFonts w:ascii="Times New Roman" w:hAnsi="Times New Roman" w:cs="Times New Roman"/>
                <w:b/>
                <w:bCs/>
                <w:sz w:val="18"/>
                <w:szCs w:val="18"/>
              </w:rPr>
            </w:pPr>
          </w:p>
        </w:tc>
        <w:tc>
          <w:tcPr>
            <w:tcW w:w="1419" w:type="dxa"/>
            <w:gridSpan w:val="2"/>
            <w:tcBorders>
              <w:top w:val="single" w:sz="4" w:space="0" w:color="000000"/>
              <w:left w:val="single" w:sz="4" w:space="0" w:color="000000"/>
              <w:bottom w:val="single" w:sz="4" w:space="0" w:color="000000"/>
              <w:right w:val="nil"/>
            </w:tcBorders>
            <w:shd w:val="clear" w:color="auto" w:fill="E5DFEC" w:themeFill="accent4" w:themeFillTint="33"/>
          </w:tcPr>
          <w:p w:rsidR="00527413" w:rsidRPr="00527413" w:rsidRDefault="00527413" w:rsidP="00527413">
            <w:pPr>
              <w:spacing w:after="0" w:line="240" w:lineRule="auto"/>
              <w:jc w:val="center"/>
              <w:rPr>
                <w:rFonts w:ascii="Times New Roman" w:hAnsi="Times New Roman" w:cs="Times New Roman"/>
                <w:b/>
                <w:bCs/>
                <w:sz w:val="18"/>
                <w:szCs w:val="18"/>
              </w:rPr>
            </w:pPr>
          </w:p>
        </w:tc>
        <w:tc>
          <w:tcPr>
            <w:tcW w:w="1701" w:type="dxa"/>
            <w:gridSpan w:val="2"/>
            <w:tcBorders>
              <w:top w:val="single" w:sz="4" w:space="0" w:color="000000"/>
              <w:left w:val="single" w:sz="4" w:space="0" w:color="000000"/>
              <w:bottom w:val="single" w:sz="4" w:space="0" w:color="000000"/>
              <w:right w:val="nil"/>
            </w:tcBorders>
            <w:shd w:val="clear" w:color="auto" w:fill="E5DFEC" w:themeFill="accent4" w:themeFillTint="33"/>
          </w:tcPr>
          <w:p w:rsidR="00527413" w:rsidRPr="00527413" w:rsidRDefault="00527413" w:rsidP="00527413">
            <w:pPr>
              <w:spacing w:after="0" w:line="240" w:lineRule="auto"/>
              <w:jc w:val="center"/>
              <w:rPr>
                <w:rFonts w:ascii="Times New Roman" w:hAnsi="Times New Roman" w:cs="Times New Roman"/>
                <w:b/>
                <w:bCs/>
                <w:color w:val="FF0000"/>
                <w:sz w:val="18"/>
                <w:szCs w:val="18"/>
              </w:rPr>
            </w:pP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E5DFEC" w:themeFill="accent4" w:themeFillTint="33"/>
          </w:tcPr>
          <w:p w:rsidR="00527413" w:rsidRPr="00527413" w:rsidRDefault="00527413" w:rsidP="00527413">
            <w:pPr>
              <w:spacing w:after="0" w:line="240" w:lineRule="auto"/>
              <w:jc w:val="center"/>
              <w:rPr>
                <w:rFonts w:ascii="Times New Roman" w:hAnsi="Times New Roman" w:cs="Times New Roman"/>
                <w:b/>
                <w:bCs/>
                <w:sz w:val="18"/>
                <w:szCs w:val="18"/>
              </w:rPr>
            </w:pPr>
          </w:p>
        </w:tc>
        <w:tc>
          <w:tcPr>
            <w:tcW w:w="3118" w:type="dxa"/>
            <w:tcBorders>
              <w:top w:val="single" w:sz="4" w:space="0" w:color="000000"/>
              <w:left w:val="single" w:sz="4" w:space="0" w:color="auto"/>
              <w:bottom w:val="single" w:sz="4" w:space="0" w:color="000000"/>
              <w:right w:val="nil"/>
            </w:tcBorders>
            <w:shd w:val="clear" w:color="auto" w:fill="E5DFEC" w:themeFill="accent4" w:themeFillTint="33"/>
          </w:tcPr>
          <w:p w:rsidR="00527413" w:rsidRPr="00527413" w:rsidRDefault="00527413" w:rsidP="00527413">
            <w:pPr>
              <w:spacing w:after="0" w:line="240" w:lineRule="auto"/>
              <w:jc w:val="center"/>
              <w:rPr>
                <w:rFonts w:ascii="Times New Roman" w:hAnsi="Times New Roman" w:cs="Times New Roman"/>
                <w:b/>
                <w:bCs/>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527413" w:rsidRPr="00527413" w:rsidRDefault="00527413" w:rsidP="00527413">
            <w:pPr>
              <w:snapToGrid w:val="0"/>
              <w:spacing w:after="0" w:line="240" w:lineRule="auto"/>
              <w:ind w:left="-108"/>
              <w:jc w:val="center"/>
              <w:rPr>
                <w:rFonts w:ascii="Times New Roman" w:hAnsi="Times New Roman" w:cs="Times New Roman"/>
                <w:b/>
                <w:bCs/>
                <w:color w:val="000000" w:themeColor="text1"/>
                <w:sz w:val="18"/>
                <w:szCs w:val="18"/>
              </w:rPr>
            </w:pPr>
            <w:r w:rsidRPr="00527413">
              <w:rPr>
                <w:rFonts w:ascii="Times New Roman" w:hAnsi="Times New Roman" w:cs="Times New Roman"/>
                <w:b/>
                <w:bCs/>
                <w:color w:val="000000" w:themeColor="text1"/>
                <w:sz w:val="18"/>
                <w:szCs w:val="18"/>
              </w:rPr>
              <w:t>155ч.</w:t>
            </w:r>
          </w:p>
        </w:tc>
      </w:tr>
    </w:tbl>
    <w:p w:rsidR="00527413" w:rsidRDefault="00527413" w:rsidP="00527413">
      <w:pPr>
        <w:spacing w:after="0" w:line="240" w:lineRule="auto"/>
        <w:jc w:val="center"/>
        <w:rPr>
          <w:rFonts w:ascii="Times New Roman" w:hAnsi="Times New Roman" w:cs="Times New Roman"/>
          <w:b/>
          <w:szCs w:val="24"/>
        </w:rPr>
      </w:pPr>
    </w:p>
    <w:p w:rsidR="00527413" w:rsidRDefault="00527413" w:rsidP="00527413">
      <w:pPr>
        <w:spacing w:after="0" w:line="240" w:lineRule="auto"/>
        <w:jc w:val="center"/>
        <w:rPr>
          <w:rFonts w:ascii="Times New Roman" w:hAnsi="Times New Roman" w:cs="Times New Roman"/>
          <w:b/>
          <w:szCs w:val="24"/>
        </w:rPr>
      </w:pPr>
    </w:p>
    <w:p w:rsidR="00527413" w:rsidRDefault="00527413" w:rsidP="00527413">
      <w:pPr>
        <w:spacing w:after="0" w:line="240" w:lineRule="auto"/>
        <w:jc w:val="center"/>
        <w:rPr>
          <w:rFonts w:ascii="Times New Roman" w:hAnsi="Times New Roman" w:cs="Times New Roman"/>
          <w:b/>
          <w:szCs w:val="24"/>
        </w:rPr>
      </w:pPr>
    </w:p>
    <w:p w:rsidR="00527413" w:rsidRDefault="00527413" w:rsidP="00527413">
      <w:pPr>
        <w:spacing w:after="0" w:line="240" w:lineRule="auto"/>
        <w:jc w:val="center"/>
        <w:rPr>
          <w:rFonts w:ascii="Times New Roman" w:hAnsi="Times New Roman" w:cs="Times New Roman"/>
          <w:b/>
          <w:szCs w:val="24"/>
        </w:rPr>
      </w:pPr>
    </w:p>
    <w:p w:rsidR="00527413" w:rsidRDefault="00527413" w:rsidP="00527413">
      <w:pPr>
        <w:spacing w:after="0" w:line="240" w:lineRule="auto"/>
        <w:jc w:val="center"/>
        <w:rPr>
          <w:rFonts w:ascii="Times New Roman" w:hAnsi="Times New Roman" w:cs="Times New Roman"/>
          <w:b/>
          <w:szCs w:val="24"/>
        </w:rPr>
      </w:pPr>
    </w:p>
    <w:p w:rsidR="00527413" w:rsidRDefault="00527413" w:rsidP="00527413">
      <w:pPr>
        <w:spacing w:after="0" w:line="240" w:lineRule="auto"/>
        <w:jc w:val="center"/>
        <w:rPr>
          <w:rFonts w:ascii="Times New Roman" w:hAnsi="Times New Roman" w:cs="Times New Roman"/>
          <w:b/>
          <w:szCs w:val="24"/>
        </w:rPr>
      </w:pPr>
    </w:p>
    <w:p w:rsidR="00527413" w:rsidRDefault="00527413" w:rsidP="00527413">
      <w:pPr>
        <w:spacing w:after="0" w:line="240" w:lineRule="auto"/>
        <w:jc w:val="center"/>
        <w:rPr>
          <w:rFonts w:ascii="Times New Roman" w:hAnsi="Times New Roman" w:cs="Times New Roman"/>
          <w:b/>
          <w:szCs w:val="24"/>
        </w:rPr>
      </w:pPr>
    </w:p>
    <w:p w:rsidR="00527413" w:rsidRDefault="00527413" w:rsidP="00527413">
      <w:pPr>
        <w:spacing w:after="0" w:line="240" w:lineRule="auto"/>
        <w:jc w:val="center"/>
        <w:rPr>
          <w:rFonts w:ascii="Times New Roman" w:hAnsi="Times New Roman" w:cs="Times New Roman"/>
          <w:b/>
          <w:szCs w:val="24"/>
        </w:rPr>
      </w:pPr>
    </w:p>
    <w:p w:rsidR="00527413" w:rsidRDefault="00527413" w:rsidP="00527413">
      <w:pPr>
        <w:spacing w:after="0" w:line="240" w:lineRule="auto"/>
        <w:jc w:val="center"/>
        <w:rPr>
          <w:rFonts w:ascii="Times New Roman" w:hAnsi="Times New Roman" w:cs="Times New Roman"/>
          <w:b/>
          <w:szCs w:val="24"/>
        </w:rPr>
      </w:pPr>
    </w:p>
    <w:p w:rsidR="00527413" w:rsidRDefault="00527413" w:rsidP="00527413">
      <w:pPr>
        <w:spacing w:after="0" w:line="240" w:lineRule="auto"/>
        <w:jc w:val="center"/>
        <w:rPr>
          <w:rFonts w:ascii="Times New Roman" w:hAnsi="Times New Roman" w:cs="Times New Roman"/>
          <w:b/>
          <w:szCs w:val="24"/>
        </w:rPr>
      </w:pPr>
    </w:p>
    <w:p w:rsidR="00527413" w:rsidRDefault="00527413" w:rsidP="00527413">
      <w:pPr>
        <w:spacing w:after="0" w:line="240" w:lineRule="auto"/>
        <w:jc w:val="center"/>
        <w:rPr>
          <w:rFonts w:ascii="Times New Roman" w:hAnsi="Times New Roman" w:cs="Times New Roman"/>
          <w:b/>
          <w:szCs w:val="24"/>
        </w:rPr>
      </w:pPr>
    </w:p>
    <w:p w:rsidR="00527413" w:rsidRDefault="00527413" w:rsidP="00527413">
      <w:pPr>
        <w:spacing w:after="0" w:line="240" w:lineRule="auto"/>
        <w:jc w:val="center"/>
        <w:rPr>
          <w:rFonts w:ascii="Times New Roman" w:hAnsi="Times New Roman" w:cs="Times New Roman"/>
          <w:b/>
          <w:szCs w:val="24"/>
        </w:rPr>
      </w:pPr>
    </w:p>
    <w:p w:rsidR="00527413" w:rsidRDefault="00527413" w:rsidP="00527413">
      <w:pPr>
        <w:spacing w:after="0" w:line="240" w:lineRule="auto"/>
        <w:jc w:val="center"/>
        <w:rPr>
          <w:rFonts w:ascii="Times New Roman" w:hAnsi="Times New Roman" w:cs="Times New Roman"/>
          <w:b/>
          <w:szCs w:val="24"/>
        </w:rPr>
      </w:pPr>
    </w:p>
    <w:p w:rsidR="00527413" w:rsidRDefault="00527413" w:rsidP="00527413">
      <w:pPr>
        <w:spacing w:after="0" w:line="240" w:lineRule="auto"/>
        <w:jc w:val="center"/>
        <w:rPr>
          <w:rFonts w:ascii="Times New Roman" w:hAnsi="Times New Roman" w:cs="Times New Roman"/>
          <w:b/>
          <w:szCs w:val="24"/>
        </w:rPr>
      </w:pPr>
    </w:p>
    <w:p w:rsidR="00527413" w:rsidRDefault="00527413" w:rsidP="00527413">
      <w:pPr>
        <w:spacing w:after="0" w:line="240" w:lineRule="auto"/>
        <w:jc w:val="center"/>
        <w:rPr>
          <w:rFonts w:ascii="Times New Roman" w:hAnsi="Times New Roman" w:cs="Times New Roman"/>
          <w:b/>
          <w:szCs w:val="24"/>
        </w:rPr>
      </w:pPr>
    </w:p>
    <w:p w:rsidR="00527413" w:rsidRDefault="00527413" w:rsidP="00527413">
      <w:pPr>
        <w:spacing w:after="0" w:line="240" w:lineRule="auto"/>
        <w:jc w:val="center"/>
        <w:rPr>
          <w:rFonts w:ascii="Times New Roman" w:hAnsi="Times New Roman" w:cs="Times New Roman"/>
          <w:b/>
          <w:szCs w:val="24"/>
        </w:rPr>
      </w:pPr>
    </w:p>
    <w:p w:rsidR="00527413" w:rsidRDefault="00527413" w:rsidP="00527413">
      <w:pPr>
        <w:spacing w:after="0" w:line="240" w:lineRule="auto"/>
        <w:jc w:val="center"/>
        <w:rPr>
          <w:rFonts w:ascii="Times New Roman" w:hAnsi="Times New Roman" w:cs="Times New Roman"/>
          <w:b/>
          <w:szCs w:val="24"/>
        </w:rPr>
      </w:pPr>
    </w:p>
    <w:p w:rsidR="00527413" w:rsidRDefault="00527413" w:rsidP="00527413">
      <w:pPr>
        <w:spacing w:after="0" w:line="240" w:lineRule="auto"/>
        <w:jc w:val="center"/>
        <w:rPr>
          <w:rFonts w:ascii="Times New Roman" w:hAnsi="Times New Roman" w:cs="Times New Roman"/>
          <w:b/>
          <w:szCs w:val="24"/>
        </w:rPr>
      </w:pPr>
    </w:p>
    <w:p w:rsidR="00527413" w:rsidRDefault="00527413" w:rsidP="00527413">
      <w:pPr>
        <w:spacing w:after="0" w:line="240" w:lineRule="auto"/>
        <w:jc w:val="center"/>
        <w:rPr>
          <w:rFonts w:ascii="Times New Roman" w:hAnsi="Times New Roman" w:cs="Times New Roman"/>
          <w:b/>
          <w:szCs w:val="24"/>
        </w:rPr>
      </w:pPr>
    </w:p>
    <w:p w:rsidR="00527413" w:rsidRDefault="00527413" w:rsidP="00527413">
      <w:pPr>
        <w:spacing w:after="0" w:line="240" w:lineRule="auto"/>
        <w:jc w:val="center"/>
        <w:rPr>
          <w:rFonts w:ascii="Times New Roman" w:hAnsi="Times New Roman" w:cs="Times New Roman"/>
          <w:b/>
          <w:szCs w:val="24"/>
        </w:rPr>
      </w:pPr>
    </w:p>
    <w:p w:rsidR="00527413" w:rsidRDefault="00527413" w:rsidP="00527413">
      <w:pPr>
        <w:spacing w:after="0" w:line="240" w:lineRule="auto"/>
        <w:jc w:val="center"/>
        <w:rPr>
          <w:rFonts w:ascii="Times New Roman" w:hAnsi="Times New Roman" w:cs="Times New Roman"/>
          <w:b/>
          <w:szCs w:val="24"/>
        </w:rPr>
      </w:pPr>
    </w:p>
    <w:p w:rsidR="00527413" w:rsidRDefault="00527413" w:rsidP="00527413">
      <w:pPr>
        <w:spacing w:after="0" w:line="240" w:lineRule="auto"/>
        <w:jc w:val="center"/>
        <w:rPr>
          <w:rFonts w:ascii="Times New Roman" w:hAnsi="Times New Roman" w:cs="Times New Roman"/>
          <w:b/>
          <w:szCs w:val="24"/>
        </w:rPr>
      </w:pPr>
    </w:p>
    <w:p w:rsidR="0080404F" w:rsidRPr="00527413" w:rsidRDefault="0080404F" w:rsidP="00527413">
      <w:pPr>
        <w:spacing w:after="0" w:line="240" w:lineRule="auto"/>
        <w:jc w:val="center"/>
        <w:rPr>
          <w:rFonts w:ascii="Times New Roman" w:hAnsi="Times New Roman" w:cs="Times New Roman"/>
          <w:b/>
          <w:szCs w:val="24"/>
        </w:rPr>
      </w:pPr>
      <w:r w:rsidRPr="0062034B">
        <w:rPr>
          <w:rFonts w:ascii="Times New Roman" w:hAnsi="Times New Roman" w:cs="Times New Roman"/>
          <w:b/>
          <w:szCs w:val="24"/>
        </w:rPr>
        <w:t>СРЕДНЯЯ  ПОДГРУППА</w:t>
      </w:r>
    </w:p>
    <w:p w:rsidR="00601EED" w:rsidRPr="00601EED" w:rsidRDefault="006F70CD" w:rsidP="00601EED">
      <w:pPr>
        <w:shd w:val="clear" w:color="auto" w:fill="FFFFFF"/>
        <w:rPr>
          <w:rFonts w:ascii="Times New Roman" w:hAnsi="Times New Roman" w:cs="Times New Roman"/>
          <w:b/>
          <w:bCs/>
          <w:color w:val="000000"/>
          <w:spacing w:val="4"/>
          <w:sz w:val="28"/>
          <w:szCs w:val="28"/>
        </w:rPr>
      </w:pPr>
      <w:r>
        <w:rPr>
          <w:rFonts w:ascii="Times New Roman" w:hAnsi="Times New Roman" w:cs="Times New Roman"/>
          <w:b/>
          <w:bCs/>
          <w:color w:val="000000"/>
          <w:spacing w:val="4"/>
          <w:sz w:val="28"/>
          <w:szCs w:val="28"/>
        </w:rPr>
        <w:t xml:space="preserve">                     </w:t>
      </w:r>
      <w:r w:rsidR="00B2480C">
        <w:rPr>
          <w:rFonts w:ascii="Times New Roman" w:hAnsi="Times New Roman" w:cs="Times New Roman"/>
          <w:b/>
          <w:bCs/>
          <w:color w:val="000000"/>
          <w:spacing w:val="4"/>
          <w:sz w:val="28"/>
          <w:szCs w:val="28"/>
        </w:rPr>
        <w:t xml:space="preserve"> </w:t>
      </w:r>
      <w:r w:rsidR="00601EED" w:rsidRPr="00601EED">
        <w:rPr>
          <w:rFonts w:ascii="Times New Roman" w:hAnsi="Times New Roman" w:cs="Times New Roman"/>
          <w:b/>
          <w:bCs/>
          <w:color w:val="000000"/>
          <w:spacing w:val="4"/>
          <w:sz w:val="28"/>
          <w:szCs w:val="28"/>
        </w:rPr>
        <w:t xml:space="preserve">Организация </w:t>
      </w:r>
      <w:r w:rsidR="009479AD" w:rsidRPr="00601EED">
        <w:rPr>
          <w:rFonts w:ascii="Times New Roman" w:hAnsi="Times New Roman" w:cs="Times New Roman"/>
          <w:b/>
          <w:bCs/>
          <w:color w:val="000000"/>
          <w:spacing w:val="4"/>
          <w:sz w:val="28"/>
          <w:szCs w:val="28"/>
        </w:rPr>
        <w:t>жизнедеятельности</w:t>
      </w:r>
      <w:r w:rsidR="00601EED" w:rsidRPr="00601EED">
        <w:rPr>
          <w:rFonts w:ascii="Times New Roman" w:hAnsi="Times New Roman" w:cs="Times New Roman"/>
          <w:b/>
          <w:bCs/>
          <w:color w:val="000000"/>
          <w:spacing w:val="4"/>
          <w:sz w:val="28"/>
          <w:szCs w:val="28"/>
        </w:rPr>
        <w:t xml:space="preserve"> МБДОУ детском саду № 7 «Жемчужинка» (теплый период)           </w:t>
      </w:r>
    </w:p>
    <w:tbl>
      <w:tblPr>
        <w:tblpPr w:leftFromText="180" w:rightFromText="180" w:vertAnchor="text" w:horzAnchor="margin" w:tblpXSpec="center" w:tblpY="1"/>
        <w:tblOverlap w:val="neve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9"/>
        <w:gridCol w:w="7432"/>
      </w:tblGrid>
      <w:tr w:rsidR="00B2480C" w:rsidRPr="005C5AD4" w:rsidTr="00527413">
        <w:trPr>
          <w:trHeight w:val="984"/>
        </w:trPr>
        <w:tc>
          <w:tcPr>
            <w:tcW w:w="5859" w:type="dxa"/>
          </w:tcPr>
          <w:p w:rsidR="00B2480C" w:rsidRPr="00527413" w:rsidRDefault="00B2480C" w:rsidP="00A1184C">
            <w:pPr>
              <w:spacing w:after="0" w:line="240" w:lineRule="auto"/>
              <w:ind w:left="-108" w:firstLine="108"/>
              <w:jc w:val="center"/>
              <w:rPr>
                <w:rFonts w:ascii="Times New Roman" w:eastAsia="Times New Roman" w:hAnsi="Times New Roman" w:cs="Times New Roman"/>
                <w:bCs/>
                <w:spacing w:val="6"/>
                <w:sz w:val="24"/>
              </w:rPr>
            </w:pPr>
            <w:r w:rsidRPr="00527413">
              <w:rPr>
                <w:rFonts w:ascii="Times New Roman" w:eastAsia="Times New Roman" w:hAnsi="Times New Roman" w:cs="Times New Roman"/>
                <w:bCs/>
                <w:spacing w:val="6"/>
                <w:sz w:val="24"/>
                <w:szCs w:val="28"/>
              </w:rPr>
              <w:t xml:space="preserve">      </w:t>
            </w:r>
            <w:r w:rsidRPr="00527413">
              <w:rPr>
                <w:rFonts w:ascii="Times New Roman" w:eastAsia="Times New Roman" w:hAnsi="Times New Roman" w:cs="Times New Roman"/>
                <w:bCs/>
                <w:spacing w:val="6"/>
                <w:sz w:val="24"/>
              </w:rPr>
              <w:t xml:space="preserve">          возраст</w:t>
            </w:r>
          </w:p>
          <w:p w:rsidR="00B2480C" w:rsidRPr="00527413" w:rsidRDefault="00B2480C" w:rsidP="00A1184C">
            <w:pPr>
              <w:spacing w:after="0" w:line="240" w:lineRule="auto"/>
              <w:ind w:left="-108" w:firstLine="108"/>
              <w:rPr>
                <w:rFonts w:ascii="Times New Roman" w:eastAsia="Times New Roman" w:hAnsi="Times New Roman" w:cs="Times New Roman"/>
                <w:bCs/>
                <w:spacing w:val="6"/>
                <w:sz w:val="24"/>
                <w:szCs w:val="28"/>
              </w:rPr>
            </w:pPr>
            <w:r w:rsidRPr="00527413">
              <w:rPr>
                <w:rFonts w:ascii="Times New Roman" w:eastAsia="Times New Roman" w:hAnsi="Times New Roman" w:cs="Times New Roman"/>
                <w:bCs/>
                <w:spacing w:val="6"/>
                <w:sz w:val="24"/>
              </w:rPr>
              <w:t>Режим</w:t>
            </w:r>
          </w:p>
        </w:tc>
        <w:tc>
          <w:tcPr>
            <w:tcW w:w="7432" w:type="dxa"/>
          </w:tcPr>
          <w:p w:rsidR="00B2480C" w:rsidRPr="00527413" w:rsidRDefault="006F70CD" w:rsidP="006F70CD">
            <w:pPr>
              <w:spacing w:after="0" w:line="240" w:lineRule="auto"/>
              <w:jc w:val="center"/>
              <w:rPr>
                <w:rFonts w:ascii="Times New Roman" w:hAnsi="Times New Roman" w:cs="Times New Roman"/>
                <w:sz w:val="24"/>
              </w:rPr>
            </w:pPr>
            <w:r w:rsidRPr="00527413">
              <w:rPr>
                <w:rFonts w:ascii="Times New Roman" w:hAnsi="Times New Roman" w:cs="Times New Roman"/>
                <w:sz w:val="24"/>
              </w:rPr>
              <w:t>Разновозрастная группа обще</w:t>
            </w:r>
            <w:r w:rsidR="00B2480C" w:rsidRPr="00527413">
              <w:rPr>
                <w:rFonts w:ascii="Times New Roman" w:hAnsi="Times New Roman" w:cs="Times New Roman"/>
                <w:sz w:val="24"/>
              </w:rPr>
              <w:t>развивающей направленности для детей старшего  возраста(от 4до 7 лет)</w:t>
            </w:r>
          </w:p>
          <w:p w:rsidR="00B2480C" w:rsidRPr="00527413" w:rsidRDefault="00B2480C" w:rsidP="006F70CD">
            <w:pPr>
              <w:spacing w:after="0" w:line="240" w:lineRule="auto"/>
              <w:jc w:val="center"/>
              <w:rPr>
                <w:rFonts w:ascii="Times New Roman" w:eastAsia="Times New Roman" w:hAnsi="Times New Roman" w:cs="Times New Roman"/>
                <w:bCs/>
                <w:spacing w:val="6"/>
                <w:sz w:val="24"/>
                <w:szCs w:val="28"/>
              </w:rPr>
            </w:pPr>
            <w:r w:rsidRPr="00527413">
              <w:rPr>
                <w:rFonts w:ascii="Times New Roman" w:eastAsia="Times New Roman" w:hAnsi="Times New Roman" w:cs="Times New Roman"/>
                <w:bCs/>
                <w:spacing w:val="6"/>
                <w:sz w:val="24"/>
              </w:rPr>
              <w:t>«Алые паруса»</w:t>
            </w:r>
          </w:p>
        </w:tc>
      </w:tr>
      <w:tr w:rsidR="00B2480C" w:rsidRPr="00D31B14" w:rsidTr="006F70CD">
        <w:trPr>
          <w:trHeight w:val="547"/>
        </w:trPr>
        <w:tc>
          <w:tcPr>
            <w:tcW w:w="5859" w:type="dxa"/>
          </w:tcPr>
          <w:p w:rsidR="00B2480C" w:rsidRPr="00527413" w:rsidRDefault="00B2480C" w:rsidP="00A1184C">
            <w:pPr>
              <w:spacing w:after="0" w:line="240" w:lineRule="auto"/>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Прием, осмотр, индивидуальная беседа. Утренняя гимнастика.</w:t>
            </w:r>
          </w:p>
        </w:tc>
        <w:tc>
          <w:tcPr>
            <w:tcW w:w="7432" w:type="dxa"/>
          </w:tcPr>
          <w:p w:rsidR="00B2480C" w:rsidRPr="00527413" w:rsidRDefault="00B2480C" w:rsidP="00A1184C">
            <w:pPr>
              <w:spacing w:after="0" w:line="240" w:lineRule="auto"/>
              <w:jc w:val="center"/>
              <w:rPr>
                <w:rFonts w:ascii="Times New Roman" w:eastAsia="Times New Roman" w:hAnsi="Times New Roman" w:cs="Times New Roman"/>
                <w:bCs/>
                <w:spacing w:val="6"/>
                <w:sz w:val="24"/>
                <w:szCs w:val="24"/>
              </w:rPr>
            </w:pPr>
          </w:p>
          <w:p w:rsidR="00B2480C" w:rsidRPr="00527413" w:rsidRDefault="00B2480C" w:rsidP="00A1184C">
            <w:pPr>
              <w:spacing w:after="0" w:line="240" w:lineRule="auto"/>
              <w:jc w:val="center"/>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7.30-8.10</w:t>
            </w:r>
          </w:p>
        </w:tc>
      </w:tr>
      <w:tr w:rsidR="00B2480C" w:rsidRPr="00D31B14" w:rsidTr="006F70CD">
        <w:trPr>
          <w:trHeight w:val="257"/>
        </w:trPr>
        <w:tc>
          <w:tcPr>
            <w:tcW w:w="5859" w:type="dxa"/>
          </w:tcPr>
          <w:p w:rsidR="00B2480C" w:rsidRPr="00527413" w:rsidRDefault="00B2480C" w:rsidP="00A1184C">
            <w:pPr>
              <w:spacing w:after="0" w:line="240" w:lineRule="auto"/>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Утренняя гимнастика.</w:t>
            </w:r>
          </w:p>
        </w:tc>
        <w:tc>
          <w:tcPr>
            <w:tcW w:w="7432" w:type="dxa"/>
          </w:tcPr>
          <w:p w:rsidR="00B2480C" w:rsidRPr="00527413" w:rsidRDefault="00B2480C" w:rsidP="00A1184C">
            <w:pPr>
              <w:spacing w:after="0" w:line="240" w:lineRule="auto"/>
              <w:jc w:val="center"/>
              <w:rPr>
                <w:rFonts w:ascii="Times New Roman" w:eastAsia="Times New Roman" w:hAnsi="Times New Roman" w:cs="Times New Roman"/>
                <w:bCs/>
                <w:spacing w:val="6"/>
                <w:sz w:val="24"/>
                <w:szCs w:val="24"/>
              </w:rPr>
            </w:pPr>
            <w:r w:rsidRPr="00527413">
              <w:rPr>
                <w:rFonts w:ascii="Times New Roman" w:eastAsia="Times New Roman" w:hAnsi="Times New Roman" w:cs="Times New Roman"/>
                <w:spacing w:val="6"/>
                <w:sz w:val="24"/>
                <w:szCs w:val="24"/>
              </w:rPr>
              <w:t>8.10 - 8.20</w:t>
            </w:r>
          </w:p>
        </w:tc>
      </w:tr>
      <w:tr w:rsidR="00B2480C" w:rsidRPr="00D31B14" w:rsidTr="006F70CD">
        <w:trPr>
          <w:trHeight w:val="519"/>
        </w:trPr>
        <w:tc>
          <w:tcPr>
            <w:tcW w:w="5859" w:type="dxa"/>
          </w:tcPr>
          <w:p w:rsidR="00B2480C" w:rsidRPr="00527413" w:rsidRDefault="00B2480C" w:rsidP="00A1184C">
            <w:pPr>
              <w:spacing w:after="0" w:line="240" w:lineRule="auto"/>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Подготовка к завтраку. Водные процедуры.</w:t>
            </w:r>
          </w:p>
        </w:tc>
        <w:tc>
          <w:tcPr>
            <w:tcW w:w="7432" w:type="dxa"/>
          </w:tcPr>
          <w:p w:rsidR="00B2480C" w:rsidRPr="00527413" w:rsidRDefault="00B2480C" w:rsidP="00A1184C">
            <w:pPr>
              <w:spacing w:after="0" w:line="240" w:lineRule="auto"/>
              <w:jc w:val="center"/>
              <w:rPr>
                <w:rFonts w:ascii="Times New Roman" w:eastAsia="Times New Roman" w:hAnsi="Times New Roman" w:cs="Times New Roman"/>
                <w:spacing w:val="6"/>
                <w:sz w:val="24"/>
                <w:szCs w:val="24"/>
              </w:rPr>
            </w:pPr>
            <w:r w:rsidRPr="00527413">
              <w:rPr>
                <w:rFonts w:ascii="Times New Roman" w:eastAsia="Times New Roman" w:hAnsi="Times New Roman" w:cs="Times New Roman"/>
                <w:spacing w:val="6"/>
                <w:sz w:val="24"/>
                <w:szCs w:val="24"/>
              </w:rPr>
              <w:t>8.20 – 8.35</w:t>
            </w:r>
          </w:p>
        </w:tc>
      </w:tr>
      <w:tr w:rsidR="00B2480C" w:rsidRPr="00D31B14" w:rsidTr="006F70CD">
        <w:trPr>
          <w:trHeight w:val="300"/>
        </w:trPr>
        <w:tc>
          <w:tcPr>
            <w:tcW w:w="5859" w:type="dxa"/>
          </w:tcPr>
          <w:p w:rsidR="00B2480C" w:rsidRPr="00527413" w:rsidRDefault="00B2480C" w:rsidP="00A1184C">
            <w:pPr>
              <w:spacing w:after="0" w:line="240" w:lineRule="auto"/>
              <w:rPr>
                <w:rFonts w:ascii="Times New Roman" w:eastAsia="Times New Roman" w:hAnsi="Times New Roman" w:cs="Times New Roman"/>
                <w:spacing w:val="6"/>
                <w:sz w:val="24"/>
                <w:szCs w:val="24"/>
              </w:rPr>
            </w:pPr>
            <w:r w:rsidRPr="00527413">
              <w:rPr>
                <w:rFonts w:ascii="Times New Roman" w:eastAsia="Times New Roman" w:hAnsi="Times New Roman" w:cs="Times New Roman"/>
                <w:spacing w:val="6"/>
                <w:sz w:val="24"/>
                <w:szCs w:val="24"/>
              </w:rPr>
              <w:t>Завтрак 1</w:t>
            </w:r>
          </w:p>
        </w:tc>
        <w:tc>
          <w:tcPr>
            <w:tcW w:w="7432" w:type="dxa"/>
          </w:tcPr>
          <w:p w:rsidR="00B2480C" w:rsidRPr="00527413" w:rsidRDefault="00B2480C" w:rsidP="00A1184C">
            <w:pPr>
              <w:spacing w:after="0" w:line="240" w:lineRule="auto"/>
              <w:jc w:val="center"/>
              <w:rPr>
                <w:rFonts w:ascii="Times New Roman" w:eastAsia="Times New Roman" w:hAnsi="Times New Roman" w:cs="Times New Roman"/>
                <w:spacing w:val="6"/>
                <w:sz w:val="24"/>
                <w:szCs w:val="24"/>
              </w:rPr>
            </w:pPr>
            <w:r w:rsidRPr="00527413">
              <w:rPr>
                <w:rFonts w:ascii="Times New Roman" w:eastAsia="Times New Roman" w:hAnsi="Times New Roman" w:cs="Times New Roman"/>
                <w:spacing w:val="6"/>
                <w:sz w:val="24"/>
                <w:szCs w:val="24"/>
              </w:rPr>
              <w:t>8.35 - 8.50</w:t>
            </w:r>
          </w:p>
        </w:tc>
      </w:tr>
      <w:tr w:rsidR="00B2480C" w:rsidRPr="00D31B14" w:rsidTr="006F70CD">
        <w:trPr>
          <w:trHeight w:val="233"/>
        </w:trPr>
        <w:tc>
          <w:tcPr>
            <w:tcW w:w="5859" w:type="dxa"/>
          </w:tcPr>
          <w:p w:rsidR="00B2480C" w:rsidRPr="00527413" w:rsidRDefault="00B2480C" w:rsidP="00A1184C">
            <w:pPr>
              <w:spacing w:after="0" w:line="240" w:lineRule="auto"/>
              <w:rPr>
                <w:rFonts w:ascii="Times New Roman" w:eastAsia="Times New Roman" w:hAnsi="Times New Roman" w:cs="Times New Roman"/>
                <w:spacing w:val="6"/>
                <w:sz w:val="24"/>
                <w:szCs w:val="24"/>
              </w:rPr>
            </w:pPr>
            <w:r w:rsidRPr="00527413">
              <w:rPr>
                <w:rFonts w:ascii="Times New Roman" w:eastAsia="Times New Roman" w:hAnsi="Times New Roman" w:cs="Times New Roman"/>
                <w:spacing w:val="6"/>
                <w:sz w:val="24"/>
                <w:szCs w:val="24"/>
              </w:rPr>
              <w:t xml:space="preserve">Самостоятельная деятельность </w:t>
            </w:r>
          </w:p>
        </w:tc>
        <w:tc>
          <w:tcPr>
            <w:tcW w:w="7432" w:type="dxa"/>
          </w:tcPr>
          <w:p w:rsidR="00B2480C" w:rsidRPr="00527413" w:rsidRDefault="00B2480C" w:rsidP="00A1184C">
            <w:pPr>
              <w:spacing w:after="0" w:line="240" w:lineRule="auto"/>
              <w:jc w:val="center"/>
              <w:rPr>
                <w:rFonts w:ascii="Times New Roman" w:eastAsia="Times New Roman" w:hAnsi="Times New Roman" w:cs="Times New Roman"/>
                <w:spacing w:val="6"/>
                <w:sz w:val="24"/>
                <w:szCs w:val="24"/>
              </w:rPr>
            </w:pPr>
            <w:r w:rsidRPr="00527413">
              <w:rPr>
                <w:rFonts w:ascii="Times New Roman" w:eastAsia="Times New Roman" w:hAnsi="Times New Roman" w:cs="Times New Roman"/>
                <w:spacing w:val="6"/>
                <w:sz w:val="24"/>
                <w:szCs w:val="24"/>
              </w:rPr>
              <w:t>8.50 – 9.00</w:t>
            </w:r>
          </w:p>
        </w:tc>
      </w:tr>
      <w:tr w:rsidR="00B2480C" w:rsidRPr="00D31B14" w:rsidTr="006F70CD">
        <w:trPr>
          <w:trHeight w:val="359"/>
        </w:trPr>
        <w:tc>
          <w:tcPr>
            <w:tcW w:w="5859" w:type="dxa"/>
          </w:tcPr>
          <w:p w:rsidR="00B2480C" w:rsidRPr="00527413" w:rsidRDefault="00B2480C" w:rsidP="00A1184C">
            <w:pPr>
              <w:spacing w:after="0" w:line="240" w:lineRule="auto"/>
              <w:rPr>
                <w:rFonts w:ascii="Times New Roman" w:eastAsia="Times New Roman" w:hAnsi="Times New Roman" w:cs="Times New Roman"/>
                <w:spacing w:val="6"/>
                <w:sz w:val="24"/>
                <w:szCs w:val="24"/>
              </w:rPr>
            </w:pPr>
            <w:r w:rsidRPr="00527413">
              <w:rPr>
                <w:rFonts w:ascii="Times New Roman" w:eastAsia="Times New Roman" w:hAnsi="Times New Roman" w:cs="Times New Roman"/>
                <w:spacing w:val="6"/>
                <w:sz w:val="24"/>
                <w:szCs w:val="24"/>
              </w:rPr>
              <w:t xml:space="preserve">Образовательная деятельность </w:t>
            </w:r>
          </w:p>
        </w:tc>
        <w:tc>
          <w:tcPr>
            <w:tcW w:w="7432" w:type="dxa"/>
          </w:tcPr>
          <w:p w:rsidR="00B2480C" w:rsidRPr="00527413" w:rsidRDefault="00B2480C" w:rsidP="00A1184C">
            <w:pPr>
              <w:spacing w:after="0" w:line="240" w:lineRule="auto"/>
              <w:jc w:val="center"/>
              <w:rPr>
                <w:rFonts w:ascii="Times New Roman" w:eastAsia="Times New Roman" w:hAnsi="Times New Roman" w:cs="Times New Roman"/>
                <w:spacing w:val="6"/>
                <w:sz w:val="24"/>
                <w:szCs w:val="24"/>
              </w:rPr>
            </w:pPr>
            <w:r w:rsidRPr="00527413">
              <w:rPr>
                <w:rFonts w:ascii="Times New Roman" w:eastAsia="Times New Roman" w:hAnsi="Times New Roman" w:cs="Times New Roman"/>
                <w:spacing w:val="6"/>
                <w:sz w:val="24"/>
                <w:szCs w:val="24"/>
              </w:rPr>
              <w:t>9.00 –10.00</w:t>
            </w:r>
          </w:p>
        </w:tc>
      </w:tr>
      <w:tr w:rsidR="00B2480C" w:rsidRPr="00D31B14" w:rsidTr="006F70CD">
        <w:trPr>
          <w:trHeight w:val="526"/>
        </w:trPr>
        <w:tc>
          <w:tcPr>
            <w:tcW w:w="5859" w:type="dxa"/>
          </w:tcPr>
          <w:p w:rsidR="00B2480C" w:rsidRPr="00527413" w:rsidRDefault="00B2480C" w:rsidP="00A1184C">
            <w:pPr>
              <w:spacing w:after="0" w:line="240" w:lineRule="auto"/>
              <w:rPr>
                <w:rFonts w:ascii="Times New Roman" w:eastAsia="Times New Roman" w:hAnsi="Times New Roman" w:cs="Times New Roman"/>
                <w:bCs/>
                <w:spacing w:val="6"/>
                <w:sz w:val="24"/>
                <w:szCs w:val="24"/>
              </w:rPr>
            </w:pPr>
            <w:r w:rsidRPr="00527413">
              <w:rPr>
                <w:rFonts w:ascii="Times New Roman" w:eastAsia="Times New Roman" w:hAnsi="Times New Roman" w:cs="Times New Roman"/>
                <w:spacing w:val="6"/>
                <w:sz w:val="24"/>
                <w:szCs w:val="24"/>
              </w:rPr>
              <w:t>Подготовка  к  прогулке. Прогулка</w:t>
            </w:r>
          </w:p>
        </w:tc>
        <w:tc>
          <w:tcPr>
            <w:tcW w:w="7432" w:type="dxa"/>
          </w:tcPr>
          <w:p w:rsidR="00B2480C" w:rsidRPr="00527413" w:rsidRDefault="00B2480C" w:rsidP="00A1184C">
            <w:pPr>
              <w:spacing w:after="0" w:line="240" w:lineRule="auto"/>
              <w:jc w:val="center"/>
              <w:rPr>
                <w:rFonts w:ascii="Times New Roman" w:eastAsia="Times New Roman" w:hAnsi="Times New Roman" w:cs="Times New Roman"/>
                <w:spacing w:val="6"/>
                <w:sz w:val="24"/>
                <w:szCs w:val="24"/>
              </w:rPr>
            </w:pPr>
            <w:r w:rsidRPr="00527413">
              <w:rPr>
                <w:rFonts w:ascii="Times New Roman" w:eastAsia="Times New Roman" w:hAnsi="Times New Roman" w:cs="Times New Roman"/>
                <w:spacing w:val="6"/>
                <w:sz w:val="24"/>
                <w:szCs w:val="24"/>
              </w:rPr>
              <w:t>10.00-12.20</w:t>
            </w:r>
          </w:p>
        </w:tc>
      </w:tr>
      <w:tr w:rsidR="00B2480C" w:rsidRPr="00D31B14" w:rsidTr="006F70CD">
        <w:trPr>
          <w:trHeight w:val="264"/>
        </w:trPr>
        <w:tc>
          <w:tcPr>
            <w:tcW w:w="5859" w:type="dxa"/>
          </w:tcPr>
          <w:p w:rsidR="00B2480C" w:rsidRPr="00527413" w:rsidRDefault="00B2480C" w:rsidP="00A1184C">
            <w:pPr>
              <w:spacing w:after="0" w:line="240" w:lineRule="auto"/>
              <w:rPr>
                <w:rFonts w:ascii="Times New Roman" w:eastAsia="Times New Roman" w:hAnsi="Times New Roman" w:cs="Times New Roman"/>
                <w:spacing w:val="6"/>
                <w:sz w:val="24"/>
                <w:szCs w:val="24"/>
              </w:rPr>
            </w:pPr>
            <w:r w:rsidRPr="00527413">
              <w:rPr>
                <w:rFonts w:ascii="Times New Roman" w:eastAsia="Times New Roman" w:hAnsi="Times New Roman" w:cs="Times New Roman"/>
                <w:spacing w:val="6"/>
                <w:sz w:val="24"/>
                <w:szCs w:val="24"/>
              </w:rPr>
              <w:t>Завтрак 2</w:t>
            </w:r>
          </w:p>
        </w:tc>
        <w:tc>
          <w:tcPr>
            <w:tcW w:w="7432" w:type="dxa"/>
          </w:tcPr>
          <w:p w:rsidR="00B2480C" w:rsidRPr="00527413" w:rsidRDefault="00B2480C" w:rsidP="00A1184C">
            <w:pPr>
              <w:spacing w:after="0" w:line="240" w:lineRule="auto"/>
              <w:jc w:val="center"/>
              <w:rPr>
                <w:rFonts w:ascii="Times New Roman" w:eastAsia="Times New Roman" w:hAnsi="Times New Roman" w:cs="Times New Roman"/>
                <w:spacing w:val="6"/>
                <w:sz w:val="24"/>
                <w:szCs w:val="24"/>
              </w:rPr>
            </w:pPr>
            <w:r w:rsidRPr="00527413">
              <w:rPr>
                <w:rFonts w:ascii="Times New Roman" w:eastAsia="Times New Roman" w:hAnsi="Times New Roman" w:cs="Times New Roman"/>
                <w:spacing w:val="6"/>
                <w:sz w:val="24"/>
                <w:szCs w:val="24"/>
              </w:rPr>
              <w:t>10.45 - 10.55</w:t>
            </w:r>
          </w:p>
        </w:tc>
      </w:tr>
      <w:tr w:rsidR="00B2480C" w:rsidRPr="00D31B14" w:rsidTr="006F70CD">
        <w:trPr>
          <w:trHeight w:val="254"/>
        </w:trPr>
        <w:tc>
          <w:tcPr>
            <w:tcW w:w="5859" w:type="dxa"/>
          </w:tcPr>
          <w:p w:rsidR="00B2480C" w:rsidRPr="00527413" w:rsidRDefault="00B2480C" w:rsidP="00A1184C">
            <w:pPr>
              <w:spacing w:after="0" w:line="240" w:lineRule="auto"/>
              <w:rPr>
                <w:rFonts w:ascii="Times New Roman" w:eastAsia="Times New Roman" w:hAnsi="Times New Roman" w:cs="Times New Roman"/>
                <w:spacing w:val="6"/>
                <w:sz w:val="24"/>
                <w:szCs w:val="24"/>
              </w:rPr>
            </w:pPr>
            <w:r w:rsidRPr="00527413">
              <w:rPr>
                <w:rFonts w:ascii="Times New Roman" w:eastAsia="Times New Roman" w:hAnsi="Times New Roman" w:cs="Times New Roman"/>
                <w:spacing w:val="6"/>
                <w:sz w:val="24"/>
                <w:szCs w:val="24"/>
              </w:rPr>
              <w:t xml:space="preserve">Подготовка к обеду. Обед </w:t>
            </w:r>
          </w:p>
        </w:tc>
        <w:tc>
          <w:tcPr>
            <w:tcW w:w="7432" w:type="dxa"/>
          </w:tcPr>
          <w:p w:rsidR="00B2480C" w:rsidRPr="00527413" w:rsidRDefault="00B2480C" w:rsidP="00A1184C">
            <w:pPr>
              <w:spacing w:after="0" w:line="240" w:lineRule="auto"/>
              <w:jc w:val="center"/>
              <w:rPr>
                <w:rFonts w:ascii="Times New Roman" w:eastAsia="Times New Roman" w:hAnsi="Times New Roman" w:cs="Times New Roman"/>
                <w:spacing w:val="6"/>
                <w:sz w:val="24"/>
                <w:szCs w:val="24"/>
              </w:rPr>
            </w:pPr>
            <w:r w:rsidRPr="00527413">
              <w:rPr>
                <w:rFonts w:ascii="Times New Roman" w:eastAsia="Times New Roman" w:hAnsi="Times New Roman" w:cs="Times New Roman"/>
                <w:spacing w:val="6"/>
                <w:sz w:val="24"/>
                <w:szCs w:val="24"/>
              </w:rPr>
              <w:t>12.20 - 12.50</w:t>
            </w:r>
          </w:p>
        </w:tc>
      </w:tr>
      <w:tr w:rsidR="00B2480C" w:rsidRPr="00D31B14" w:rsidTr="006F70CD">
        <w:trPr>
          <w:trHeight w:val="394"/>
        </w:trPr>
        <w:tc>
          <w:tcPr>
            <w:tcW w:w="5859" w:type="dxa"/>
          </w:tcPr>
          <w:p w:rsidR="00B2480C" w:rsidRPr="00527413" w:rsidRDefault="00B2480C" w:rsidP="00A1184C">
            <w:pPr>
              <w:spacing w:after="0" w:line="240" w:lineRule="auto"/>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Подготовка к сну. Дневной сон.</w:t>
            </w:r>
          </w:p>
        </w:tc>
        <w:tc>
          <w:tcPr>
            <w:tcW w:w="7432" w:type="dxa"/>
          </w:tcPr>
          <w:p w:rsidR="00B2480C" w:rsidRPr="00527413" w:rsidRDefault="00B2480C" w:rsidP="00A1184C">
            <w:pPr>
              <w:spacing w:after="0" w:line="240" w:lineRule="auto"/>
              <w:jc w:val="center"/>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12.50-15.10</w:t>
            </w:r>
          </w:p>
          <w:p w:rsidR="00B2480C" w:rsidRPr="00527413" w:rsidRDefault="00B2480C" w:rsidP="00A1184C">
            <w:pPr>
              <w:spacing w:after="0" w:line="240" w:lineRule="auto"/>
              <w:jc w:val="center"/>
              <w:rPr>
                <w:rFonts w:ascii="Times New Roman" w:eastAsia="Times New Roman" w:hAnsi="Times New Roman" w:cs="Times New Roman"/>
                <w:bCs/>
                <w:spacing w:val="6"/>
                <w:sz w:val="24"/>
                <w:szCs w:val="24"/>
              </w:rPr>
            </w:pPr>
          </w:p>
        </w:tc>
      </w:tr>
      <w:tr w:rsidR="00B2480C" w:rsidRPr="00D31B14" w:rsidTr="006F70CD">
        <w:trPr>
          <w:trHeight w:val="640"/>
        </w:trPr>
        <w:tc>
          <w:tcPr>
            <w:tcW w:w="5859" w:type="dxa"/>
          </w:tcPr>
          <w:p w:rsidR="00B2480C" w:rsidRPr="00527413" w:rsidRDefault="00B2480C" w:rsidP="00A1184C">
            <w:pPr>
              <w:spacing w:after="0" w:line="240" w:lineRule="auto"/>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Подъём, воздушные и водные процедуры, игры</w:t>
            </w:r>
          </w:p>
        </w:tc>
        <w:tc>
          <w:tcPr>
            <w:tcW w:w="7432" w:type="dxa"/>
          </w:tcPr>
          <w:p w:rsidR="00B2480C" w:rsidRPr="00527413" w:rsidRDefault="00B2480C" w:rsidP="00A1184C">
            <w:pPr>
              <w:spacing w:after="0" w:line="240" w:lineRule="auto"/>
              <w:jc w:val="center"/>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15.10-15.30</w:t>
            </w:r>
          </w:p>
        </w:tc>
      </w:tr>
      <w:tr w:rsidR="00B2480C" w:rsidRPr="00D31B14" w:rsidTr="006F70CD">
        <w:trPr>
          <w:trHeight w:val="561"/>
        </w:trPr>
        <w:tc>
          <w:tcPr>
            <w:tcW w:w="5859" w:type="dxa"/>
          </w:tcPr>
          <w:p w:rsidR="00B2480C" w:rsidRPr="00527413" w:rsidRDefault="00B2480C" w:rsidP="00A1184C">
            <w:pPr>
              <w:spacing w:after="0" w:line="240" w:lineRule="auto"/>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Подготовка к полднику. Полдник.</w:t>
            </w:r>
          </w:p>
        </w:tc>
        <w:tc>
          <w:tcPr>
            <w:tcW w:w="7432" w:type="dxa"/>
            <w:vAlign w:val="center"/>
          </w:tcPr>
          <w:p w:rsidR="00B2480C" w:rsidRPr="00527413" w:rsidRDefault="00B2480C" w:rsidP="00A1184C">
            <w:pPr>
              <w:spacing w:after="0" w:line="240" w:lineRule="auto"/>
              <w:jc w:val="center"/>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15.</w:t>
            </w:r>
            <w:r w:rsidRPr="00527413">
              <w:rPr>
                <w:rFonts w:ascii="Times New Roman" w:eastAsia="Times New Roman" w:hAnsi="Times New Roman" w:cs="Times New Roman"/>
                <w:bCs/>
                <w:spacing w:val="6"/>
                <w:sz w:val="24"/>
                <w:szCs w:val="24"/>
                <w:lang w:val="en-US"/>
              </w:rPr>
              <w:t>30</w:t>
            </w:r>
            <w:r w:rsidRPr="00527413">
              <w:rPr>
                <w:rFonts w:ascii="Times New Roman" w:eastAsia="Times New Roman" w:hAnsi="Times New Roman" w:cs="Times New Roman"/>
                <w:bCs/>
                <w:spacing w:val="6"/>
                <w:sz w:val="24"/>
                <w:szCs w:val="24"/>
              </w:rPr>
              <w:t>-15.40</w:t>
            </w:r>
          </w:p>
        </w:tc>
      </w:tr>
      <w:tr w:rsidR="00B2480C" w:rsidRPr="00D31B14" w:rsidTr="006F70CD">
        <w:trPr>
          <w:trHeight w:val="1445"/>
        </w:trPr>
        <w:tc>
          <w:tcPr>
            <w:tcW w:w="5859" w:type="dxa"/>
          </w:tcPr>
          <w:p w:rsidR="00B2480C" w:rsidRPr="00527413" w:rsidRDefault="00B2480C" w:rsidP="00A1184C">
            <w:pPr>
              <w:spacing w:after="0" w:line="240" w:lineRule="auto"/>
              <w:rPr>
                <w:rFonts w:ascii="Times New Roman" w:eastAsia="Times New Roman" w:hAnsi="Times New Roman" w:cs="Times New Roman"/>
                <w:spacing w:val="6"/>
                <w:sz w:val="24"/>
                <w:szCs w:val="24"/>
              </w:rPr>
            </w:pPr>
            <w:r w:rsidRPr="00527413">
              <w:rPr>
                <w:rFonts w:ascii="Times New Roman" w:eastAsia="Times New Roman" w:hAnsi="Times New Roman" w:cs="Times New Roman"/>
                <w:spacing w:val="6"/>
                <w:sz w:val="24"/>
                <w:szCs w:val="24"/>
              </w:rPr>
              <w:t>Нерегламентированная совместная образовательная деятельность</w:t>
            </w:r>
            <w:r w:rsidRPr="00527413">
              <w:rPr>
                <w:rFonts w:ascii="Times New Roman" w:eastAsia="Times New Roman" w:hAnsi="Times New Roman" w:cs="Times New Roman"/>
                <w:color w:val="FF0000"/>
                <w:spacing w:val="6"/>
                <w:sz w:val="24"/>
                <w:szCs w:val="24"/>
              </w:rPr>
              <w:t xml:space="preserve">  </w:t>
            </w:r>
            <w:r w:rsidRPr="00527413">
              <w:rPr>
                <w:rFonts w:ascii="Times New Roman" w:eastAsia="Times New Roman" w:hAnsi="Times New Roman" w:cs="Times New Roman"/>
                <w:spacing w:val="6"/>
                <w:sz w:val="24"/>
                <w:szCs w:val="24"/>
              </w:rPr>
              <w:t>на участке, игры, уход детей домой.</w:t>
            </w:r>
          </w:p>
        </w:tc>
        <w:tc>
          <w:tcPr>
            <w:tcW w:w="7432" w:type="dxa"/>
            <w:shd w:val="clear" w:color="auto" w:fill="auto"/>
          </w:tcPr>
          <w:p w:rsidR="00B2480C" w:rsidRPr="00527413" w:rsidRDefault="00B2480C" w:rsidP="00A1184C">
            <w:pPr>
              <w:rPr>
                <w:rFonts w:ascii="Times New Roman" w:eastAsia="Times New Roman" w:hAnsi="Times New Roman" w:cs="Times New Roman"/>
                <w:bCs/>
                <w:spacing w:val="6"/>
                <w:sz w:val="24"/>
                <w:szCs w:val="24"/>
              </w:rPr>
            </w:pPr>
          </w:p>
          <w:p w:rsidR="00B2480C" w:rsidRPr="00527413" w:rsidRDefault="00B2480C" w:rsidP="00A1184C">
            <w:pPr>
              <w:rPr>
                <w:sz w:val="24"/>
              </w:rPr>
            </w:pPr>
            <w:r w:rsidRPr="00527413">
              <w:rPr>
                <w:rFonts w:ascii="Times New Roman" w:eastAsia="Times New Roman" w:hAnsi="Times New Roman" w:cs="Times New Roman"/>
                <w:bCs/>
                <w:spacing w:val="6"/>
                <w:sz w:val="24"/>
                <w:szCs w:val="24"/>
              </w:rPr>
              <w:t>15.40-18.00</w:t>
            </w:r>
          </w:p>
        </w:tc>
      </w:tr>
    </w:tbl>
    <w:p w:rsidR="005D721F" w:rsidRDefault="005D721F" w:rsidP="005D721F">
      <w:pPr>
        <w:shd w:val="clear" w:color="auto" w:fill="FFFFFF"/>
        <w:rPr>
          <w:rFonts w:ascii="Times New Roman" w:hAnsi="Times New Roman" w:cs="Times New Roman"/>
          <w:b/>
          <w:bCs/>
          <w:color w:val="000000"/>
          <w:spacing w:val="4"/>
          <w:sz w:val="28"/>
          <w:szCs w:val="28"/>
        </w:rPr>
      </w:pPr>
    </w:p>
    <w:p w:rsidR="00A1184C" w:rsidRDefault="009479AD" w:rsidP="005D721F">
      <w:pPr>
        <w:shd w:val="clear" w:color="auto" w:fill="FFFFFF"/>
        <w:rPr>
          <w:rFonts w:ascii="Times New Roman" w:hAnsi="Times New Roman" w:cs="Times New Roman"/>
          <w:b/>
          <w:bCs/>
          <w:color w:val="000000"/>
          <w:spacing w:val="4"/>
          <w:sz w:val="28"/>
          <w:szCs w:val="28"/>
        </w:rPr>
      </w:pPr>
      <w:r>
        <w:rPr>
          <w:rFonts w:ascii="Times New Roman" w:hAnsi="Times New Roman" w:cs="Times New Roman"/>
          <w:b/>
          <w:bCs/>
          <w:color w:val="000000"/>
          <w:spacing w:val="4"/>
          <w:sz w:val="28"/>
          <w:szCs w:val="28"/>
        </w:rPr>
        <w:t xml:space="preserve"> </w:t>
      </w:r>
    </w:p>
    <w:p w:rsidR="00A1184C" w:rsidRDefault="00A1184C" w:rsidP="005D721F">
      <w:pPr>
        <w:shd w:val="clear" w:color="auto" w:fill="FFFFFF"/>
        <w:rPr>
          <w:rFonts w:ascii="Times New Roman" w:hAnsi="Times New Roman" w:cs="Times New Roman"/>
          <w:b/>
          <w:bCs/>
          <w:color w:val="000000"/>
          <w:spacing w:val="4"/>
          <w:sz w:val="28"/>
          <w:szCs w:val="28"/>
        </w:rPr>
      </w:pPr>
    </w:p>
    <w:p w:rsidR="00A1184C" w:rsidRDefault="00A1184C" w:rsidP="005D721F">
      <w:pPr>
        <w:shd w:val="clear" w:color="auto" w:fill="FFFFFF"/>
        <w:rPr>
          <w:rFonts w:ascii="Times New Roman" w:hAnsi="Times New Roman" w:cs="Times New Roman"/>
          <w:b/>
          <w:bCs/>
          <w:color w:val="000000"/>
          <w:spacing w:val="4"/>
          <w:sz w:val="28"/>
          <w:szCs w:val="28"/>
        </w:rPr>
      </w:pPr>
    </w:p>
    <w:p w:rsidR="00A1184C" w:rsidRDefault="00A1184C" w:rsidP="005D721F">
      <w:pPr>
        <w:shd w:val="clear" w:color="auto" w:fill="FFFFFF"/>
        <w:rPr>
          <w:rFonts w:ascii="Times New Roman" w:hAnsi="Times New Roman" w:cs="Times New Roman"/>
          <w:b/>
          <w:bCs/>
          <w:color w:val="000000"/>
          <w:spacing w:val="4"/>
          <w:sz w:val="28"/>
          <w:szCs w:val="28"/>
        </w:rPr>
      </w:pPr>
    </w:p>
    <w:p w:rsidR="00A1184C" w:rsidRDefault="00A1184C" w:rsidP="005D721F">
      <w:pPr>
        <w:shd w:val="clear" w:color="auto" w:fill="FFFFFF"/>
        <w:rPr>
          <w:rFonts w:ascii="Times New Roman" w:hAnsi="Times New Roman" w:cs="Times New Roman"/>
          <w:b/>
          <w:bCs/>
          <w:color w:val="000000"/>
          <w:spacing w:val="4"/>
          <w:sz w:val="28"/>
          <w:szCs w:val="28"/>
        </w:rPr>
      </w:pPr>
    </w:p>
    <w:p w:rsidR="00A1184C" w:rsidRDefault="00A1184C" w:rsidP="005D721F">
      <w:pPr>
        <w:shd w:val="clear" w:color="auto" w:fill="FFFFFF"/>
        <w:rPr>
          <w:rFonts w:ascii="Times New Roman" w:hAnsi="Times New Roman" w:cs="Times New Roman"/>
          <w:b/>
          <w:bCs/>
          <w:color w:val="000000"/>
          <w:spacing w:val="4"/>
          <w:sz w:val="28"/>
          <w:szCs w:val="28"/>
        </w:rPr>
      </w:pPr>
    </w:p>
    <w:p w:rsidR="00A1184C" w:rsidRDefault="00A1184C" w:rsidP="005D721F">
      <w:pPr>
        <w:shd w:val="clear" w:color="auto" w:fill="FFFFFF"/>
        <w:rPr>
          <w:rFonts w:ascii="Times New Roman" w:hAnsi="Times New Roman" w:cs="Times New Roman"/>
          <w:b/>
          <w:bCs/>
          <w:color w:val="000000"/>
          <w:spacing w:val="4"/>
          <w:sz w:val="28"/>
          <w:szCs w:val="28"/>
        </w:rPr>
      </w:pPr>
    </w:p>
    <w:p w:rsidR="00A1184C" w:rsidRDefault="00A1184C" w:rsidP="005D721F">
      <w:pPr>
        <w:shd w:val="clear" w:color="auto" w:fill="FFFFFF"/>
        <w:rPr>
          <w:rFonts w:ascii="Times New Roman" w:hAnsi="Times New Roman" w:cs="Times New Roman"/>
          <w:b/>
          <w:bCs/>
          <w:color w:val="000000"/>
          <w:spacing w:val="4"/>
          <w:sz w:val="28"/>
          <w:szCs w:val="28"/>
        </w:rPr>
      </w:pPr>
    </w:p>
    <w:p w:rsidR="00A1184C" w:rsidRDefault="00A1184C" w:rsidP="005D721F">
      <w:pPr>
        <w:shd w:val="clear" w:color="auto" w:fill="FFFFFF"/>
        <w:rPr>
          <w:rFonts w:ascii="Times New Roman" w:hAnsi="Times New Roman" w:cs="Times New Roman"/>
          <w:b/>
          <w:bCs/>
          <w:color w:val="000000"/>
          <w:spacing w:val="4"/>
          <w:sz w:val="28"/>
          <w:szCs w:val="28"/>
        </w:rPr>
      </w:pPr>
    </w:p>
    <w:p w:rsidR="00A1184C" w:rsidRDefault="00A1184C" w:rsidP="005D721F">
      <w:pPr>
        <w:shd w:val="clear" w:color="auto" w:fill="FFFFFF"/>
        <w:rPr>
          <w:rFonts w:ascii="Times New Roman" w:hAnsi="Times New Roman" w:cs="Times New Roman"/>
          <w:b/>
          <w:bCs/>
          <w:color w:val="000000"/>
          <w:spacing w:val="4"/>
          <w:sz w:val="28"/>
          <w:szCs w:val="28"/>
        </w:rPr>
      </w:pPr>
    </w:p>
    <w:p w:rsidR="00A1184C" w:rsidRDefault="00A1184C" w:rsidP="005D721F">
      <w:pPr>
        <w:shd w:val="clear" w:color="auto" w:fill="FFFFFF"/>
        <w:rPr>
          <w:rFonts w:ascii="Times New Roman" w:hAnsi="Times New Roman" w:cs="Times New Roman"/>
          <w:b/>
          <w:bCs/>
          <w:color w:val="000000"/>
          <w:spacing w:val="4"/>
          <w:sz w:val="28"/>
          <w:szCs w:val="28"/>
        </w:rPr>
      </w:pPr>
    </w:p>
    <w:p w:rsidR="00A1184C" w:rsidRDefault="00A1184C" w:rsidP="005D721F">
      <w:pPr>
        <w:shd w:val="clear" w:color="auto" w:fill="FFFFFF"/>
        <w:rPr>
          <w:rFonts w:ascii="Times New Roman" w:hAnsi="Times New Roman" w:cs="Times New Roman"/>
          <w:b/>
          <w:bCs/>
          <w:color w:val="000000"/>
          <w:spacing w:val="4"/>
          <w:sz w:val="28"/>
          <w:szCs w:val="28"/>
        </w:rPr>
      </w:pPr>
    </w:p>
    <w:p w:rsidR="00A1184C" w:rsidRDefault="00A1184C" w:rsidP="005D721F">
      <w:pPr>
        <w:shd w:val="clear" w:color="auto" w:fill="FFFFFF"/>
        <w:rPr>
          <w:rFonts w:ascii="Times New Roman" w:hAnsi="Times New Roman" w:cs="Times New Roman"/>
          <w:b/>
          <w:bCs/>
          <w:color w:val="000000"/>
          <w:spacing w:val="4"/>
          <w:sz w:val="28"/>
          <w:szCs w:val="28"/>
        </w:rPr>
      </w:pPr>
    </w:p>
    <w:p w:rsidR="00A1184C" w:rsidRDefault="00A1184C" w:rsidP="005D721F">
      <w:pPr>
        <w:shd w:val="clear" w:color="auto" w:fill="FFFFFF"/>
        <w:rPr>
          <w:rFonts w:ascii="Times New Roman" w:hAnsi="Times New Roman" w:cs="Times New Roman"/>
          <w:b/>
          <w:bCs/>
          <w:color w:val="000000"/>
          <w:spacing w:val="4"/>
          <w:sz w:val="28"/>
          <w:szCs w:val="28"/>
        </w:rPr>
      </w:pPr>
    </w:p>
    <w:p w:rsidR="00A1184C" w:rsidRDefault="00A1184C" w:rsidP="005D721F">
      <w:pPr>
        <w:shd w:val="clear" w:color="auto" w:fill="FFFFFF"/>
        <w:rPr>
          <w:rFonts w:ascii="Times New Roman" w:hAnsi="Times New Roman" w:cs="Times New Roman"/>
          <w:b/>
          <w:bCs/>
          <w:color w:val="000000"/>
          <w:spacing w:val="4"/>
          <w:sz w:val="28"/>
          <w:szCs w:val="28"/>
        </w:rPr>
      </w:pPr>
    </w:p>
    <w:p w:rsidR="00601EED" w:rsidRPr="00601EED" w:rsidRDefault="00A1184C" w:rsidP="005D721F">
      <w:pPr>
        <w:shd w:val="clear" w:color="auto" w:fill="FFFFFF"/>
        <w:rPr>
          <w:rFonts w:ascii="Times New Roman" w:hAnsi="Times New Roman" w:cs="Times New Roman"/>
          <w:b/>
          <w:bCs/>
          <w:color w:val="000000"/>
          <w:spacing w:val="4"/>
          <w:sz w:val="28"/>
          <w:szCs w:val="28"/>
        </w:rPr>
      </w:pPr>
      <w:r>
        <w:rPr>
          <w:rFonts w:ascii="Times New Roman" w:hAnsi="Times New Roman" w:cs="Times New Roman"/>
          <w:b/>
          <w:bCs/>
          <w:color w:val="000000"/>
          <w:spacing w:val="4"/>
          <w:sz w:val="28"/>
          <w:szCs w:val="28"/>
        </w:rPr>
        <w:t xml:space="preserve">                        </w:t>
      </w:r>
      <w:r w:rsidR="009479AD">
        <w:rPr>
          <w:rFonts w:ascii="Times New Roman" w:hAnsi="Times New Roman" w:cs="Times New Roman"/>
          <w:b/>
          <w:bCs/>
          <w:color w:val="000000"/>
          <w:spacing w:val="4"/>
          <w:sz w:val="28"/>
          <w:szCs w:val="28"/>
        </w:rPr>
        <w:t>Организация жизнедеятельности</w:t>
      </w:r>
      <w:r w:rsidR="00601EED" w:rsidRPr="00601EED">
        <w:rPr>
          <w:rFonts w:ascii="Times New Roman" w:hAnsi="Times New Roman" w:cs="Times New Roman"/>
          <w:b/>
          <w:bCs/>
          <w:color w:val="000000"/>
          <w:spacing w:val="4"/>
          <w:sz w:val="28"/>
          <w:szCs w:val="28"/>
        </w:rPr>
        <w:t xml:space="preserve"> МБДОУ   детский сад № 7 «Жемчужинка» (холодный  период)</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7371"/>
      </w:tblGrid>
      <w:tr w:rsidR="00A1184C" w:rsidRPr="005C5AD4" w:rsidTr="00527413">
        <w:trPr>
          <w:trHeight w:val="977"/>
        </w:trPr>
        <w:tc>
          <w:tcPr>
            <w:tcW w:w="6946" w:type="dxa"/>
            <w:tcBorders>
              <w:top w:val="single" w:sz="4" w:space="0" w:color="auto"/>
              <w:left w:val="single" w:sz="4" w:space="0" w:color="auto"/>
              <w:bottom w:val="single" w:sz="4" w:space="0" w:color="auto"/>
              <w:right w:val="single" w:sz="4" w:space="0" w:color="auto"/>
            </w:tcBorders>
          </w:tcPr>
          <w:p w:rsidR="00A1184C" w:rsidRPr="00527413" w:rsidRDefault="00A1184C" w:rsidP="00A1184C">
            <w:pPr>
              <w:spacing w:after="0" w:line="240" w:lineRule="auto"/>
              <w:ind w:left="-108" w:firstLine="108"/>
              <w:jc w:val="center"/>
              <w:rPr>
                <w:rFonts w:ascii="Times New Roman" w:eastAsia="Times New Roman" w:hAnsi="Times New Roman" w:cs="Times New Roman"/>
                <w:bCs/>
                <w:spacing w:val="6"/>
                <w:sz w:val="24"/>
              </w:rPr>
            </w:pPr>
            <w:r w:rsidRPr="00527413">
              <w:rPr>
                <w:rFonts w:ascii="Times New Roman" w:eastAsia="Times New Roman" w:hAnsi="Times New Roman" w:cs="Times New Roman"/>
                <w:bCs/>
                <w:spacing w:val="6"/>
                <w:sz w:val="24"/>
              </w:rPr>
              <w:t xml:space="preserve">                возраст</w:t>
            </w:r>
          </w:p>
          <w:p w:rsidR="00A1184C" w:rsidRPr="00527413" w:rsidRDefault="00A1184C" w:rsidP="00A1184C">
            <w:pPr>
              <w:spacing w:after="0" w:line="240" w:lineRule="auto"/>
              <w:ind w:left="-108" w:firstLine="108"/>
              <w:rPr>
                <w:rFonts w:ascii="Times New Roman" w:eastAsia="Times New Roman" w:hAnsi="Times New Roman" w:cs="Times New Roman"/>
                <w:bCs/>
                <w:spacing w:val="6"/>
                <w:sz w:val="24"/>
              </w:rPr>
            </w:pPr>
            <w:r w:rsidRPr="00527413">
              <w:rPr>
                <w:rFonts w:ascii="Times New Roman" w:eastAsia="Times New Roman" w:hAnsi="Times New Roman" w:cs="Times New Roman"/>
                <w:bCs/>
                <w:spacing w:val="6"/>
                <w:sz w:val="24"/>
              </w:rPr>
              <w:t>Режим</w:t>
            </w:r>
          </w:p>
        </w:tc>
        <w:tc>
          <w:tcPr>
            <w:tcW w:w="7371" w:type="dxa"/>
            <w:tcBorders>
              <w:top w:val="single" w:sz="4" w:space="0" w:color="auto"/>
              <w:left w:val="single" w:sz="4" w:space="0" w:color="auto"/>
              <w:bottom w:val="single" w:sz="4" w:space="0" w:color="auto"/>
              <w:right w:val="single" w:sz="4" w:space="0" w:color="auto"/>
            </w:tcBorders>
          </w:tcPr>
          <w:p w:rsidR="00A1184C" w:rsidRPr="00527413" w:rsidRDefault="00A1184C" w:rsidP="006F70CD">
            <w:pPr>
              <w:spacing w:after="0" w:line="240" w:lineRule="auto"/>
              <w:jc w:val="center"/>
              <w:rPr>
                <w:rFonts w:ascii="Times New Roman" w:hAnsi="Times New Roman" w:cs="Times New Roman"/>
                <w:sz w:val="24"/>
              </w:rPr>
            </w:pPr>
            <w:r w:rsidRPr="00527413">
              <w:rPr>
                <w:rFonts w:ascii="Times New Roman" w:hAnsi="Times New Roman" w:cs="Times New Roman"/>
                <w:sz w:val="24"/>
              </w:rPr>
              <w:t>Разновозрастная группа обще-</w:t>
            </w:r>
          </w:p>
          <w:p w:rsidR="00A1184C" w:rsidRPr="00527413" w:rsidRDefault="00A1184C" w:rsidP="006F70CD">
            <w:pPr>
              <w:spacing w:after="0" w:line="240" w:lineRule="auto"/>
              <w:jc w:val="center"/>
              <w:rPr>
                <w:rFonts w:ascii="Times New Roman" w:eastAsia="Times New Roman" w:hAnsi="Times New Roman" w:cs="Times New Roman"/>
                <w:bCs/>
                <w:spacing w:val="6"/>
                <w:sz w:val="24"/>
              </w:rPr>
            </w:pPr>
            <w:r w:rsidRPr="00527413">
              <w:rPr>
                <w:rFonts w:ascii="Times New Roman" w:hAnsi="Times New Roman" w:cs="Times New Roman"/>
                <w:sz w:val="24"/>
              </w:rPr>
              <w:t>развивающей направленности для детей старшего  возраста(от 4до 7лет)</w:t>
            </w:r>
          </w:p>
          <w:p w:rsidR="00A1184C" w:rsidRPr="00527413" w:rsidRDefault="00A1184C" w:rsidP="006F70CD">
            <w:pPr>
              <w:spacing w:after="0" w:line="240" w:lineRule="auto"/>
              <w:jc w:val="center"/>
              <w:rPr>
                <w:rFonts w:ascii="Times New Roman" w:eastAsia="Times New Roman" w:hAnsi="Times New Roman" w:cs="Times New Roman"/>
                <w:bCs/>
                <w:spacing w:val="6"/>
                <w:sz w:val="24"/>
              </w:rPr>
            </w:pPr>
            <w:r w:rsidRPr="00527413">
              <w:rPr>
                <w:rFonts w:ascii="Times New Roman" w:eastAsia="Times New Roman" w:hAnsi="Times New Roman" w:cs="Times New Roman"/>
                <w:bCs/>
                <w:spacing w:val="6"/>
                <w:sz w:val="24"/>
              </w:rPr>
              <w:t>«Алые паруса»</w:t>
            </w:r>
          </w:p>
        </w:tc>
      </w:tr>
      <w:tr w:rsidR="00A1184C" w:rsidRPr="005C5AD4" w:rsidTr="00527413">
        <w:trPr>
          <w:trHeight w:val="813"/>
        </w:trPr>
        <w:tc>
          <w:tcPr>
            <w:tcW w:w="6946" w:type="dxa"/>
            <w:tcBorders>
              <w:top w:val="single" w:sz="4" w:space="0" w:color="auto"/>
              <w:left w:val="single" w:sz="4" w:space="0" w:color="auto"/>
              <w:bottom w:val="single" w:sz="4" w:space="0" w:color="auto"/>
              <w:right w:val="single" w:sz="4" w:space="0" w:color="auto"/>
            </w:tcBorders>
          </w:tcPr>
          <w:p w:rsidR="00A1184C" w:rsidRPr="00527413" w:rsidRDefault="00A1184C" w:rsidP="00A1184C">
            <w:pPr>
              <w:spacing w:after="0" w:line="240" w:lineRule="auto"/>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Прием, осмотр, индивидуальная беседа. самостоятельная деятельность</w:t>
            </w:r>
          </w:p>
        </w:tc>
        <w:tc>
          <w:tcPr>
            <w:tcW w:w="7371" w:type="dxa"/>
            <w:tcBorders>
              <w:top w:val="single" w:sz="4" w:space="0" w:color="auto"/>
              <w:left w:val="single" w:sz="4" w:space="0" w:color="auto"/>
              <w:bottom w:val="single" w:sz="4" w:space="0" w:color="auto"/>
              <w:right w:val="single" w:sz="4" w:space="0" w:color="auto"/>
            </w:tcBorders>
            <w:vAlign w:val="center"/>
          </w:tcPr>
          <w:p w:rsidR="00A1184C" w:rsidRPr="00527413" w:rsidRDefault="00A1184C" w:rsidP="00A1184C">
            <w:pPr>
              <w:spacing w:after="0" w:line="240" w:lineRule="auto"/>
              <w:jc w:val="center"/>
              <w:rPr>
                <w:rFonts w:ascii="Times New Roman" w:eastAsia="Times New Roman" w:hAnsi="Times New Roman" w:cs="Times New Roman"/>
                <w:bCs/>
                <w:spacing w:val="6"/>
                <w:sz w:val="24"/>
                <w:szCs w:val="24"/>
              </w:rPr>
            </w:pPr>
          </w:p>
          <w:p w:rsidR="00A1184C" w:rsidRPr="00527413" w:rsidRDefault="00A1184C" w:rsidP="00A1184C">
            <w:pPr>
              <w:spacing w:after="0" w:line="240" w:lineRule="auto"/>
              <w:jc w:val="center"/>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7.30-8.30</w:t>
            </w:r>
          </w:p>
        </w:tc>
      </w:tr>
      <w:tr w:rsidR="00A1184C" w:rsidRPr="005C5AD4" w:rsidTr="00527413">
        <w:trPr>
          <w:trHeight w:val="329"/>
        </w:trPr>
        <w:tc>
          <w:tcPr>
            <w:tcW w:w="6946" w:type="dxa"/>
            <w:tcBorders>
              <w:top w:val="single" w:sz="4" w:space="0" w:color="auto"/>
              <w:left w:val="single" w:sz="4" w:space="0" w:color="auto"/>
              <w:bottom w:val="single" w:sz="4" w:space="0" w:color="auto"/>
              <w:right w:val="single" w:sz="4" w:space="0" w:color="auto"/>
            </w:tcBorders>
          </w:tcPr>
          <w:p w:rsidR="00A1184C" w:rsidRPr="00527413" w:rsidRDefault="00A1184C" w:rsidP="00A1184C">
            <w:pPr>
              <w:spacing w:after="0" w:line="240" w:lineRule="auto"/>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Утренняя гимнастика.</w:t>
            </w:r>
          </w:p>
        </w:tc>
        <w:tc>
          <w:tcPr>
            <w:tcW w:w="7371" w:type="dxa"/>
            <w:tcBorders>
              <w:top w:val="single" w:sz="4" w:space="0" w:color="auto"/>
              <w:left w:val="single" w:sz="4" w:space="0" w:color="auto"/>
              <w:bottom w:val="single" w:sz="4" w:space="0" w:color="auto"/>
              <w:right w:val="single" w:sz="4" w:space="0" w:color="auto"/>
            </w:tcBorders>
            <w:vAlign w:val="center"/>
          </w:tcPr>
          <w:p w:rsidR="00A1184C" w:rsidRPr="00527413" w:rsidRDefault="00A1184C" w:rsidP="00A1184C">
            <w:pPr>
              <w:spacing w:after="0" w:line="240" w:lineRule="auto"/>
              <w:jc w:val="center"/>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8.10-8.20</w:t>
            </w:r>
          </w:p>
        </w:tc>
      </w:tr>
      <w:tr w:rsidR="00A1184C" w:rsidRPr="005C5AD4" w:rsidTr="00527413">
        <w:trPr>
          <w:trHeight w:val="306"/>
        </w:trPr>
        <w:tc>
          <w:tcPr>
            <w:tcW w:w="6946" w:type="dxa"/>
            <w:tcBorders>
              <w:top w:val="single" w:sz="4" w:space="0" w:color="auto"/>
              <w:left w:val="single" w:sz="4" w:space="0" w:color="auto"/>
              <w:bottom w:val="single" w:sz="4" w:space="0" w:color="auto"/>
              <w:right w:val="single" w:sz="4" w:space="0" w:color="auto"/>
            </w:tcBorders>
          </w:tcPr>
          <w:p w:rsidR="00A1184C" w:rsidRPr="00527413" w:rsidRDefault="00A1184C" w:rsidP="00A1184C">
            <w:pPr>
              <w:spacing w:after="0" w:line="240" w:lineRule="auto"/>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Подготовка к завтраку. Завтрак</w:t>
            </w:r>
          </w:p>
        </w:tc>
        <w:tc>
          <w:tcPr>
            <w:tcW w:w="7371" w:type="dxa"/>
            <w:tcBorders>
              <w:top w:val="single" w:sz="4" w:space="0" w:color="auto"/>
              <w:left w:val="single" w:sz="4" w:space="0" w:color="auto"/>
              <w:bottom w:val="single" w:sz="4" w:space="0" w:color="auto"/>
              <w:right w:val="single" w:sz="4" w:space="0" w:color="auto"/>
            </w:tcBorders>
            <w:vAlign w:val="center"/>
          </w:tcPr>
          <w:p w:rsidR="00A1184C" w:rsidRPr="00527413" w:rsidRDefault="00A1184C" w:rsidP="00A1184C">
            <w:pPr>
              <w:spacing w:after="0" w:line="240" w:lineRule="auto"/>
              <w:jc w:val="center"/>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8.30- 8.50</w:t>
            </w:r>
          </w:p>
        </w:tc>
      </w:tr>
      <w:tr w:rsidR="00A1184C" w:rsidRPr="005C5AD4" w:rsidTr="00527413">
        <w:trPr>
          <w:trHeight w:val="329"/>
        </w:trPr>
        <w:tc>
          <w:tcPr>
            <w:tcW w:w="6946" w:type="dxa"/>
            <w:tcBorders>
              <w:top w:val="single" w:sz="4" w:space="0" w:color="auto"/>
              <w:left w:val="single" w:sz="4" w:space="0" w:color="auto"/>
              <w:bottom w:val="single" w:sz="4" w:space="0" w:color="auto"/>
              <w:right w:val="single" w:sz="4" w:space="0" w:color="auto"/>
            </w:tcBorders>
          </w:tcPr>
          <w:p w:rsidR="00A1184C" w:rsidRPr="00527413" w:rsidRDefault="00A1184C" w:rsidP="00A1184C">
            <w:pPr>
              <w:spacing w:after="0" w:line="240" w:lineRule="auto"/>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 xml:space="preserve">Игровая деятельность </w:t>
            </w:r>
          </w:p>
        </w:tc>
        <w:tc>
          <w:tcPr>
            <w:tcW w:w="7371" w:type="dxa"/>
            <w:tcBorders>
              <w:top w:val="single" w:sz="4" w:space="0" w:color="auto"/>
              <w:left w:val="single" w:sz="4" w:space="0" w:color="auto"/>
              <w:bottom w:val="single" w:sz="4" w:space="0" w:color="auto"/>
              <w:right w:val="single" w:sz="4" w:space="0" w:color="auto"/>
            </w:tcBorders>
            <w:vAlign w:val="center"/>
          </w:tcPr>
          <w:p w:rsidR="00A1184C" w:rsidRPr="00527413" w:rsidRDefault="00A1184C" w:rsidP="00A1184C">
            <w:pPr>
              <w:spacing w:after="0" w:line="240" w:lineRule="auto"/>
              <w:jc w:val="center"/>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8.50- 9.00</w:t>
            </w:r>
          </w:p>
        </w:tc>
      </w:tr>
      <w:tr w:rsidR="00A1184C" w:rsidRPr="005C5AD4" w:rsidTr="00527413">
        <w:trPr>
          <w:trHeight w:val="603"/>
        </w:trPr>
        <w:tc>
          <w:tcPr>
            <w:tcW w:w="6946" w:type="dxa"/>
            <w:tcBorders>
              <w:top w:val="single" w:sz="4" w:space="0" w:color="auto"/>
              <w:left w:val="single" w:sz="4" w:space="0" w:color="auto"/>
              <w:bottom w:val="single" w:sz="4" w:space="0" w:color="auto"/>
              <w:right w:val="single" w:sz="4" w:space="0" w:color="auto"/>
            </w:tcBorders>
          </w:tcPr>
          <w:p w:rsidR="00A1184C" w:rsidRPr="00527413" w:rsidRDefault="00A1184C" w:rsidP="00A1184C">
            <w:pPr>
              <w:spacing w:after="0" w:line="240" w:lineRule="auto"/>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Непрерывная  образовательная деятельность  по  группам</w:t>
            </w:r>
          </w:p>
        </w:tc>
        <w:tc>
          <w:tcPr>
            <w:tcW w:w="7371" w:type="dxa"/>
            <w:tcBorders>
              <w:top w:val="single" w:sz="4" w:space="0" w:color="auto"/>
              <w:left w:val="single" w:sz="4" w:space="0" w:color="auto"/>
              <w:bottom w:val="single" w:sz="4" w:space="0" w:color="auto"/>
              <w:right w:val="single" w:sz="4" w:space="0" w:color="auto"/>
            </w:tcBorders>
            <w:vAlign w:val="center"/>
          </w:tcPr>
          <w:p w:rsidR="00A1184C" w:rsidRPr="00527413" w:rsidRDefault="00A1184C" w:rsidP="00A1184C">
            <w:pPr>
              <w:spacing w:after="0" w:line="240" w:lineRule="auto"/>
              <w:jc w:val="center"/>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9.00-10.50</w:t>
            </w:r>
          </w:p>
        </w:tc>
      </w:tr>
      <w:tr w:rsidR="00A1184C" w:rsidRPr="005C5AD4" w:rsidTr="00527413">
        <w:trPr>
          <w:trHeight w:val="287"/>
        </w:trPr>
        <w:tc>
          <w:tcPr>
            <w:tcW w:w="6946" w:type="dxa"/>
            <w:tcBorders>
              <w:top w:val="single" w:sz="4" w:space="0" w:color="auto"/>
              <w:left w:val="single" w:sz="4" w:space="0" w:color="auto"/>
              <w:bottom w:val="single" w:sz="4" w:space="0" w:color="auto"/>
              <w:right w:val="single" w:sz="4" w:space="0" w:color="auto"/>
            </w:tcBorders>
          </w:tcPr>
          <w:p w:rsidR="00A1184C" w:rsidRPr="00527413" w:rsidRDefault="00A1184C" w:rsidP="00A1184C">
            <w:pPr>
              <w:spacing w:after="0" w:line="240" w:lineRule="auto"/>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Второй завтрак</w:t>
            </w:r>
          </w:p>
        </w:tc>
        <w:tc>
          <w:tcPr>
            <w:tcW w:w="7371" w:type="dxa"/>
            <w:tcBorders>
              <w:top w:val="single" w:sz="4" w:space="0" w:color="auto"/>
              <w:left w:val="single" w:sz="4" w:space="0" w:color="auto"/>
              <w:bottom w:val="single" w:sz="4" w:space="0" w:color="auto"/>
              <w:right w:val="single" w:sz="4" w:space="0" w:color="auto"/>
            </w:tcBorders>
            <w:vAlign w:val="center"/>
          </w:tcPr>
          <w:p w:rsidR="00A1184C" w:rsidRPr="00527413" w:rsidRDefault="00A1184C" w:rsidP="00A1184C">
            <w:pPr>
              <w:spacing w:after="0" w:line="240" w:lineRule="auto"/>
              <w:jc w:val="center"/>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10.50 – 11.00</w:t>
            </w:r>
          </w:p>
        </w:tc>
      </w:tr>
      <w:tr w:rsidR="00A1184C" w:rsidRPr="005C5AD4" w:rsidTr="00527413">
        <w:trPr>
          <w:trHeight w:val="521"/>
        </w:trPr>
        <w:tc>
          <w:tcPr>
            <w:tcW w:w="6946" w:type="dxa"/>
            <w:tcBorders>
              <w:top w:val="single" w:sz="4" w:space="0" w:color="auto"/>
              <w:left w:val="single" w:sz="4" w:space="0" w:color="auto"/>
              <w:bottom w:val="single" w:sz="4" w:space="0" w:color="auto"/>
              <w:right w:val="single" w:sz="4" w:space="0" w:color="auto"/>
            </w:tcBorders>
          </w:tcPr>
          <w:p w:rsidR="00A1184C" w:rsidRPr="00527413" w:rsidRDefault="00A1184C" w:rsidP="00A1184C">
            <w:pPr>
              <w:spacing w:after="0" w:line="240" w:lineRule="auto"/>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 xml:space="preserve">Подготовка к  прогулке. Прогулка. </w:t>
            </w:r>
          </w:p>
        </w:tc>
        <w:tc>
          <w:tcPr>
            <w:tcW w:w="7371" w:type="dxa"/>
            <w:tcBorders>
              <w:top w:val="single" w:sz="4" w:space="0" w:color="auto"/>
              <w:left w:val="single" w:sz="4" w:space="0" w:color="auto"/>
              <w:bottom w:val="single" w:sz="4" w:space="0" w:color="auto"/>
              <w:right w:val="single" w:sz="4" w:space="0" w:color="auto"/>
            </w:tcBorders>
            <w:vAlign w:val="center"/>
          </w:tcPr>
          <w:p w:rsidR="00A1184C" w:rsidRPr="00527413" w:rsidRDefault="00A1184C" w:rsidP="00A1184C">
            <w:pPr>
              <w:spacing w:after="0" w:line="240" w:lineRule="auto"/>
              <w:jc w:val="center"/>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11.00- 12.25</w:t>
            </w:r>
          </w:p>
        </w:tc>
      </w:tr>
      <w:tr w:rsidR="00A1184C" w:rsidRPr="005C5AD4" w:rsidTr="00527413">
        <w:trPr>
          <w:trHeight w:val="364"/>
        </w:trPr>
        <w:tc>
          <w:tcPr>
            <w:tcW w:w="6946" w:type="dxa"/>
            <w:tcBorders>
              <w:top w:val="single" w:sz="4" w:space="0" w:color="auto"/>
              <w:left w:val="single" w:sz="4" w:space="0" w:color="auto"/>
              <w:bottom w:val="single" w:sz="4" w:space="0" w:color="auto"/>
              <w:right w:val="single" w:sz="4" w:space="0" w:color="auto"/>
            </w:tcBorders>
          </w:tcPr>
          <w:p w:rsidR="00A1184C" w:rsidRPr="00527413" w:rsidRDefault="00A1184C" w:rsidP="00A1184C">
            <w:pPr>
              <w:spacing w:after="0" w:line="240" w:lineRule="auto"/>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Подготовка к обеду. Обед.</w:t>
            </w:r>
          </w:p>
        </w:tc>
        <w:tc>
          <w:tcPr>
            <w:tcW w:w="7371" w:type="dxa"/>
            <w:tcBorders>
              <w:top w:val="single" w:sz="4" w:space="0" w:color="auto"/>
              <w:left w:val="single" w:sz="4" w:space="0" w:color="auto"/>
              <w:bottom w:val="single" w:sz="4" w:space="0" w:color="auto"/>
              <w:right w:val="single" w:sz="4" w:space="0" w:color="auto"/>
            </w:tcBorders>
            <w:vAlign w:val="center"/>
          </w:tcPr>
          <w:p w:rsidR="00A1184C" w:rsidRPr="00527413" w:rsidRDefault="00A1184C" w:rsidP="00A1184C">
            <w:pPr>
              <w:spacing w:after="0" w:line="240" w:lineRule="auto"/>
              <w:jc w:val="center"/>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12.20- 12.55</w:t>
            </w:r>
          </w:p>
        </w:tc>
      </w:tr>
      <w:tr w:rsidR="00A1184C" w:rsidRPr="005C5AD4" w:rsidTr="00527413">
        <w:trPr>
          <w:trHeight w:val="323"/>
        </w:trPr>
        <w:tc>
          <w:tcPr>
            <w:tcW w:w="6946" w:type="dxa"/>
            <w:tcBorders>
              <w:top w:val="single" w:sz="4" w:space="0" w:color="auto"/>
              <w:left w:val="single" w:sz="4" w:space="0" w:color="auto"/>
              <w:bottom w:val="single" w:sz="4" w:space="0" w:color="auto"/>
              <w:right w:val="single" w:sz="4" w:space="0" w:color="auto"/>
            </w:tcBorders>
          </w:tcPr>
          <w:p w:rsidR="00A1184C" w:rsidRPr="00527413" w:rsidRDefault="00A1184C" w:rsidP="00A1184C">
            <w:pPr>
              <w:spacing w:after="0" w:line="240" w:lineRule="auto"/>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Подготовка к сну   Дневной сон.</w:t>
            </w:r>
          </w:p>
        </w:tc>
        <w:tc>
          <w:tcPr>
            <w:tcW w:w="7371" w:type="dxa"/>
            <w:tcBorders>
              <w:top w:val="single" w:sz="4" w:space="0" w:color="auto"/>
              <w:left w:val="single" w:sz="4" w:space="0" w:color="auto"/>
              <w:bottom w:val="single" w:sz="4" w:space="0" w:color="auto"/>
              <w:right w:val="single" w:sz="4" w:space="0" w:color="auto"/>
            </w:tcBorders>
            <w:vAlign w:val="center"/>
          </w:tcPr>
          <w:p w:rsidR="00A1184C" w:rsidRPr="00527413" w:rsidRDefault="00A1184C" w:rsidP="00A1184C">
            <w:pPr>
              <w:spacing w:after="0" w:line="240" w:lineRule="auto"/>
              <w:jc w:val="center"/>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12.55-15.00</w:t>
            </w:r>
          </w:p>
        </w:tc>
      </w:tr>
      <w:tr w:rsidR="00A1184C" w:rsidRPr="005C5AD4" w:rsidTr="00527413">
        <w:trPr>
          <w:trHeight w:val="468"/>
        </w:trPr>
        <w:tc>
          <w:tcPr>
            <w:tcW w:w="6946" w:type="dxa"/>
            <w:tcBorders>
              <w:top w:val="single" w:sz="4" w:space="0" w:color="auto"/>
              <w:left w:val="single" w:sz="4" w:space="0" w:color="auto"/>
              <w:bottom w:val="single" w:sz="4" w:space="0" w:color="auto"/>
              <w:right w:val="single" w:sz="4" w:space="0" w:color="auto"/>
            </w:tcBorders>
          </w:tcPr>
          <w:p w:rsidR="00A1184C" w:rsidRPr="00527413" w:rsidRDefault="00A1184C" w:rsidP="00A1184C">
            <w:pPr>
              <w:spacing w:after="0" w:line="240" w:lineRule="auto"/>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Подъём, воздушные и водные процедуры, игры</w:t>
            </w:r>
          </w:p>
        </w:tc>
        <w:tc>
          <w:tcPr>
            <w:tcW w:w="7371" w:type="dxa"/>
            <w:tcBorders>
              <w:top w:val="single" w:sz="4" w:space="0" w:color="auto"/>
              <w:left w:val="single" w:sz="4" w:space="0" w:color="auto"/>
              <w:bottom w:val="single" w:sz="4" w:space="0" w:color="auto"/>
              <w:right w:val="single" w:sz="4" w:space="0" w:color="auto"/>
            </w:tcBorders>
          </w:tcPr>
          <w:p w:rsidR="00A1184C" w:rsidRPr="00527413" w:rsidRDefault="00A1184C" w:rsidP="00A1184C">
            <w:pPr>
              <w:spacing w:after="0" w:line="240" w:lineRule="auto"/>
              <w:jc w:val="center"/>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15.00-15.20</w:t>
            </w:r>
          </w:p>
        </w:tc>
      </w:tr>
      <w:tr w:rsidR="00A1184C" w:rsidRPr="005C5AD4" w:rsidTr="00527413">
        <w:trPr>
          <w:trHeight w:val="513"/>
        </w:trPr>
        <w:tc>
          <w:tcPr>
            <w:tcW w:w="6946" w:type="dxa"/>
            <w:tcBorders>
              <w:top w:val="single" w:sz="4" w:space="0" w:color="auto"/>
              <w:left w:val="single" w:sz="4" w:space="0" w:color="auto"/>
              <w:bottom w:val="single" w:sz="4" w:space="0" w:color="auto"/>
              <w:right w:val="single" w:sz="4" w:space="0" w:color="auto"/>
            </w:tcBorders>
          </w:tcPr>
          <w:p w:rsidR="00A1184C" w:rsidRPr="00527413" w:rsidRDefault="00A1184C" w:rsidP="00A1184C">
            <w:pPr>
              <w:spacing w:after="0" w:line="240" w:lineRule="auto"/>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Подготовка к полднику. Полдник.</w:t>
            </w:r>
          </w:p>
        </w:tc>
        <w:tc>
          <w:tcPr>
            <w:tcW w:w="7371" w:type="dxa"/>
            <w:tcBorders>
              <w:top w:val="single" w:sz="4" w:space="0" w:color="auto"/>
              <w:left w:val="single" w:sz="4" w:space="0" w:color="auto"/>
              <w:bottom w:val="single" w:sz="4" w:space="0" w:color="auto"/>
              <w:right w:val="single" w:sz="4" w:space="0" w:color="auto"/>
            </w:tcBorders>
            <w:vAlign w:val="center"/>
          </w:tcPr>
          <w:p w:rsidR="00A1184C" w:rsidRPr="00527413" w:rsidRDefault="00A1184C" w:rsidP="00A1184C">
            <w:pPr>
              <w:spacing w:after="0" w:line="240" w:lineRule="auto"/>
              <w:jc w:val="center"/>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15.20-15.40</w:t>
            </w:r>
          </w:p>
        </w:tc>
      </w:tr>
      <w:tr w:rsidR="00A1184C" w:rsidRPr="005C5AD4" w:rsidTr="00527413">
        <w:trPr>
          <w:trHeight w:val="425"/>
        </w:trPr>
        <w:tc>
          <w:tcPr>
            <w:tcW w:w="6946" w:type="dxa"/>
            <w:tcBorders>
              <w:top w:val="single" w:sz="4" w:space="0" w:color="auto"/>
              <w:left w:val="single" w:sz="4" w:space="0" w:color="auto"/>
              <w:bottom w:val="single" w:sz="4" w:space="0" w:color="auto"/>
              <w:right w:val="single" w:sz="4" w:space="0" w:color="auto"/>
            </w:tcBorders>
          </w:tcPr>
          <w:p w:rsidR="00A1184C" w:rsidRPr="00527413" w:rsidRDefault="00A1184C" w:rsidP="00A1184C">
            <w:pPr>
              <w:spacing w:after="0" w:line="240" w:lineRule="auto"/>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Непрерывная образовательная деятельность, чтение, самостоятельная  и совместная деятельность</w:t>
            </w:r>
          </w:p>
        </w:tc>
        <w:tc>
          <w:tcPr>
            <w:tcW w:w="7371" w:type="dxa"/>
            <w:tcBorders>
              <w:top w:val="single" w:sz="4" w:space="0" w:color="auto"/>
              <w:left w:val="single" w:sz="4" w:space="0" w:color="auto"/>
              <w:bottom w:val="single" w:sz="4" w:space="0" w:color="auto"/>
              <w:right w:val="single" w:sz="4" w:space="0" w:color="auto"/>
            </w:tcBorders>
            <w:vAlign w:val="center"/>
          </w:tcPr>
          <w:p w:rsidR="00A1184C" w:rsidRPr="00527413" w:rsidRDefault="00A1184C" w:rsidP="00A1184C">
            <w:pPr>
              <w:spacing w:after="0" w:line="240" w:lineRule="auto"/>
              <w:jc w:val="center"/>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15.40-16.40</w:t>
            </w:r>
          </w:p>
        </w:tc>
      </w:tr>
      <w:tr w:rsidR="00A1184C" w:rsidRPr="005C5AD4" w:rsidTr="00527413">
        <w:trPr>
          <w:trHeight w:val="661"/>
        </w:trPr>
        <w:tc>
          <w:tcPr>
            <w:tcW w:w="6946" w:type="dxa"/>
            <w:tcBorders>
              <w:top w:val="single" w:sz="4" w:space="0" w:color="auto"/>
              <w:left w:val="single" w:sz="4" w:space="0" w:color="auto"/>
              <w:bottom w:val="single" w:sz="4" w:space="0" w:color="auto"/>
              <w:right w:val="single" w:sz="4" w:space="0" w:color="auto"/>
            </w:tcBorders>
          </w:tcPr>
          <w:p w:rsidR="00A1184C" w:rsidRPr="00527413" w:rsidRDefault="00A1184C" w:rsidP="00A1184C">
            <w:pPr>
              <w:spacing w:after="0" w:line="240" w:lineRule="auto"/>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Вечерняя прогулка. Игры,  труд, индивидуальная  работа</w:t>
            </w:r>
          </w:p>
        </w:tc>
        <w:tc>
          <w:tcPr>
            <w:tcW w:w="7371" w:type="dxa"/>
            <w:tcBorders>
              <w:top w:val="single" w:sz="4" w:space="0" w:color="auto"/>
              <w:left w:val="single" w:sz="4" w:space="0" w:color="auto"/>
              <w:bottom w:val="single" w:sz="4" w:space="0" w:color="auto"/>
              <w:right w:val="single" w:sz="4" w:space="0" w:color="auto"/>
            </w:tcBorders>
            <w:vAlign w:val="center"/>
          </w:tcPr>
          <w:p w:rsidR="00A1184C" w:rsidRPr="00527413" w:rsidRDefault="00A1184C" w:rsidP="00A1184C">
            <w:pPr>
              <w:spacing w:after="0" w:line="240" w:lineRule="auto"/>
              <w:jc w:val="center"/>
              <w:rPr>
                <w:rFonts w:ascii="Times New Roman" w:eastAsia="Times New Roman" w:hAnsi="Times New Roman" w:cs="Times New Roman"/>
                <w:bCs/>
                <w:spacing w:val="6"/>
                <w:sz w:val="24"/>
                <w:szCs w:val="24"/>
              </w:rPr>
            </w:pPr>
            <w:r w:rsidRPr="00527413">
              <w:rPr>
                <w:rFonts w:ascii="Times New Roman" w:eastAsia="Times New Roman" w:hAnsi="Times New Roman" w:cs="Times New Roman"/>
                <w:bCs/>
                <w:spacing w:val="6"/>
                <w:sz w:val="24"/>
                <w:szCs w:val="24"/>
              </w:rPr>
              <w:t>16.40-18.00</w:t>
            </w:r>
          </w:p>
        </w:tc>
      </w:tr>
    </w:tbl>
    <w:p w:rsidR="005D721F" w:rsidRDefault="005D721F" w:rsidP="00A60506">
      <w:pPr>
        <w:rPr>
          <w:rFonts w:ascii="Times New Roman" w:hAnsi="Times New Roman" w:cs="Times New Roman"/>
          <w:b/>
          <w:bCs/>
          <w:color w:val="000000"/>
          <w:spacing w:val="4"/>
          <w:sz w:val="28"/>
          <w:szCs w:val="28"/>
        </w:rPr>
      </w:pPr>
    </w:p>
    <w:p w:rsidR="00527413" w:rsidRDefault="00527413" w:rsidP="00A1184C">
      <w:pPr>
        <w:jc w:val="center"/>
        <w:rPr>
          <w:rFonts w:ascii="Cambria" w:eastAsia="Calibri" w:hAnsi="Cambria" w:cs="Times New Roman"/>
          <w:b/>
          <w:i/>
          <w:color w:val="000000"/>
          <w:sz w:val="28"/>
          <w:szCs w:val="28"/>
          <w:lang w:eastAsia="en-US"/>
        </w:rPr>
      </w:pPr>
    </w:p>
    <w:p w:rsidR="00A1184C" w:rsidRDefault="00A1184C" w:rsidP="00A1184C">
      <w:pPr>
        <w:jc w:val="center"/>
        <w:rPr>
          <w:rFonts w:ascii="Cambria" w:eastAsia="Calibri" w:hAnsi="Cambria" w:cs="Times New Roman"/>
          <w:color w:val="000000"/>
          <w:sz w:val="28"/>
          <w:szCs w:val="28"/>
          <w:lang w:eastAsia="en-US"/>
        </w:rPr>
      </w:pPr>
      <w:r w:rsidRPr="008C562A">
        <w:rPr>
          <w:rFonts w:ascii="Cambria" w:eastAsia="Calibri" w:hAnsi="Cambria" w:cs="Times New Roman"/>
          <w:b/>
          <w:i/>
          <w:color w:val="000000"/>
          <w:sz w:val="28"/>
          <w:szCs w:val="28"/>
          <w:lang w:eastAsia="en-US"/>
        </w:rPr>
        <w:t>Система закаливающих и физкультурно-оздоровительных мероприятий</w:t>
      </w:r>
    </w:p>
    <w:tbl>
      <w:tblPr>
        <w:tblpPr w:leftFromText="180" w:rightFromText="180" w:vertAnchor="text" w:horzAnchor="margin" w:tblpY="42"/>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7229"/>
      </w:tblGrid>
      <w:tr w:rsidR="00A1184C" w:rsidRPr="008C562A" w:rsidTr="00A1184C">
        <w:tc>
          <w:tcPr>
            <w:tcW w:w="7338" w:type="dxa"/>
          </w:tcPr>
          <w:p w:rsidR="00A1184C" w:rsidRPr="008C562A" w:rsidRDefault="00A1184C" w:rsidP="00A1184C">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Утренний прием</w:t>
            </w:r>
          </w:p>
        </w:tc>
        <w:tc>
          <w:tcPr>
            <w:tcW w:w="7229" w:type="dxa"/>
          </w:tcPr>
          <w:p w:rsidR="00A1184C" w:rsidRPr="008C562A" w:rsidRDefault="00A1184C" w:rsidP="00A1184C">
            <w:pPr>
              <w:spacing w:after="0"/>
              <w:rPr>
                <w:rFonts w:ascii="Cambria" w:eastAsia="Times New Roman" w:hAnsi="Cambria" w:cs="Times New Roman"/>
                <w:color w:val="000000"/>
                <w:spacing w:val="3"/>
                <w:sz w:val="28"/>
                <w:szCs w:val="28"/>
              </w:rPr>
            </w:pPr>
            <w:r w:rsidRPr="008C562A">
              <w:rPr>
                <w:rFonts w:ascii="Cambria" w:eastAsia="Times New Roman" w:hAnsi="Cambria" w:cs="Times New Roman"/>
                <w:color w:val="000000"/>
                <w:sz w:val="28"/>
                <w:szCs w:val="28"/>
              </w:rPr>
              <w:t>Ежедневно</w:t>
            </w:r>
          </w:p>
        </w:tc>
      </w:tr>
      <w:tr w:rsidR="00A1184C" w:rsidRPr="008C562A" w:rsidTr="00A1184C">
        <w:tc>
          <w:tcPr>
            <w:tcW w:w="7338" w:type="dxa"/>
          </w:tcPr>
          <w:p w:rsidR="00A1184C" w:rsidRPr="008C562A" w:rsidRDefault="00A1184C" w:rsidP="00A1184C">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 xml:space="preserve"> Утренняя гимнастика в</w:t>
            </w:r>
          </w:p>
          <w:p w:rsidR="00A1184C" w:rsidRPr="008C562A" w:rsidRDefault="00A1184C" w:rsidP="00A1184C">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помещении</w:t>
            </w:r>
          </w:p>
        </w:tc>
        <w:tc>
          <w:tcPr>
            <w:tcW w:w="7229" w:type="dxa"/>
          </w:tcPr>
          <w:p w:rsidR="00A1184C" w:rsidRPr="008C562A" w:rsidRDefault="00A1184C" w:rsidP="00A1184C">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Ежедневно</w:t>
            </w:r>
          </w:p>
        </w:tc>
      </w:tr>
      <w:tr w:rsidR="00A1184C" w:rsidRPr="008C562A" w:rsidTr="00A1184C">
        <w:tc>
          <w:tcPr>
            <w:tcW w:w="7338" w:type="dxa"/>
          </w:tcPr>
          <w:p w:rsidR="00A1184C" w:rsidRPr="008C562A" w:rsidRDefault="00A1184C" w:rsidP="00A1184C">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 xml:space="preserve">Физкультурное занятие </w:t>
            </w:r>
          </w:p>
          <w:p w:rsidR="00A1184C" w:rsidRPr="008C562A" w:rsidRDefault="00A1184C" w:rsidP="00A1184C">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 xml:space="preserve">     2-3 р. в неделю</w:t>
            </w:r>
          </w:p>
        </w:tc>
        <w:tc>
          <w:tcPr>
            <w:tcW w:w="7229" w:type="dxa"/>
          </w:tcPr>
          <w:p w:rsidR="00A1184C" w:rsidRPr="008C562A" w:rsidRDefault="00A1184C" w:rsidP="00A1184C">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+21  +2 гр.</w:t>
            </w:r>
          </w:p>
        </w:tc>
      </w:tr>
      <w:tr w:rsidR="00A1184C" w:rsidRPr="008C562A" w:rsidTr="00A1184C">
        <w:tc>
          <w:tcPr>
            <w:tcW w:w="7338" w:type="dxa"/>
          </w:tcPr>
          <w:p w:rsidR="00A1184C" w:rsidRPr="008C562A" w:rsidRDefault="00A1184C" w:rsidP="00A1184C">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Сон в помещении</w:t>
            </w:r>
          </w:p>
        </w:tc>
        <w:tc>
          <w:tcPr>
            <w:tcW w:w="7229" w:type="dxa"/>
          </w:tcPr>
          <w:p w:rsidR="00A1184C" w:rsidRPr="008C562A" w:rsidRDefault="00A1184C" w:rsidP="00A1184C">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+1</w:t>
            </w:r>
            <w:r w:rsidRPr="008C562A">
              <w:rPr>
                <w:rFonts w:ascii="Cambria" w:eastAsia="Times New Roman" w:hAnsi="Cambria" w:cs="Times New Roman"/>
                <w:color w:val="000000"/>
                <w:sz w:val="28"/>
                <w:szCs w:val="28"/>
                <w:lang w:val="en-US"/>
              </w:rPr>
              <w:t>9</w:t>
            </w:r>
            <w:r w:rsidRPr="008C562A">
              <w:rPr>
                <w:rFonts w:ascii="Cambria" w:eastAsia="Times New Roman" w:hAnsi="Cambria" w:cs="Times New Roman"/>
                <w:color w:val="000000"/>
                <w:sz w:val="28"/>
                <w:szCs w:val="28"/>
              </w:rPr>
              <w:t xml:space="preserve">  +20 гр.</w:t>
            </w:r>
          </w:p>
        </w:tc>
      </w:tr>
      <w:tr w:rsidR="00A1184C" w:rsidRPr="008C562A" w:rsidTr="00A1184C">
        <w:tc>
          <w:tcPr>
            <w:tcW w:w="7338" w:type="dxa"/>
          </w:tcPr>
          <w:p w:rsidR="00A1184C" w:rsidRPr="008C562A" w:rsidRDefault="00A1184C" w:rsidP="00A1184C">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Одностороннее проветривание в присутствии детей во время игр, занятий ( в холодное время года)</w:t>
            </w:r>
          </w:p>
        </w:tc>
        <w:tc>
          <w:tcPr>
            <w:tcW w:w="7229" w:type="dxa"/>
          </w:tcPr>
          <w:p w:rsidR="00A1184C" w:rsidRPr="008C562A" w:rsidRDefault="00A1184C" w:rsidP="00A1184C">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+1</w:t>
            </w:r>
            <w:r w:rsidRPr="008C562A">
              <w:rPr>
                <w:rFonts w:ascii="Cambria" w:eastAsia="Times New Roman" w:hAnsi="Cambria" w:cs="Times New Roman"/>
                <w:color w:val="000000"/>
                <w:sz w:val="28"/>
                <w:szCs w:val="28"/>
                <w:lang w:val="en-US"/>
              </w:rPr>
              <w:t>9</w:t>
            </w:r>
            <w:r w:rsidRPr="008C562A">
              <w:rPr>
                <w:rFonts w:ascii="Cambria" w:eastAsia="Times New Roman" w:hAnsi="Cambria" w:cs="Times New Roman"/>
                <w:color w:val="000000"/>
                <w:sz w:val="28"/>
                <w:szCs w:val="28"/>
              </w:rPr>
              <w:t xml:space="preserve">  +20 гр.</w:t>
            </w:r>
          </w:p>
        </w:tc>
      </w:tr>
      <w:tr w:rsidR="00A1184C" w:rsidRPr="008C562A" w:rsidTr="00A1184C">
        <w:tc>
          <w:tcPr>
            <w:tcW w:w="7338" w:type="dxa"/>
          </w:tcPr>
          <w:p w:rsidR="00A1184C" w:rsidRPr="008C562A" w:rsidRDefault="00A1184C" w:rsidP="00A1184C">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Закаливание водой, обширное умывание после дневного сна</w:t>
            </w:r>
          </w:p>
        </w:tc>
        <w:tc>
          <w:tcPr>
            <w:tcW w:w="7229" w:type="dxa"/>
          </w:tcPr>
          <w:p w:rsidR="00A1184C" w:rsidRPr="008C562A" w:rsidRDefault="00A1184C" w:rsidP="00A1184C">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lang w:val="en-US"/>
              </w:rPr>
              <w:t>t</w:t>
            </w:r>
            <w:r w:rsidRPr="008C562A">
              <w:rPr>
                <w:rFonts w:ascii="Cambria" w:eastAsia="Times New Roman" w:hAnsi="Cambria" w:cs="Times New Roman"/>
                <w:color w:val="000000"/>
                <w:sz w:val="28"/>
                <w:szCs w:val="28"/>
              </w:rPr>
              <w:t xml:space="preserve"> =+21гр.</w:t>
            </w:r>
          </w:p>
          <w:p w:rsidR="00A1184C" w:rsidRPr="008C562A" w:rsidRDefault="00A1184C" w:rsidP="00A1184C">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 xml:space="preserve">   +23гр.С</w:t>
            </w:r>
          </w:p>
        </w:tc>
      </w:tr>
      <w:tr w:rsidR="00A1184C" w:rsidRPr="008C562A" w:rsidTr="00A1184C">
        <w:tc>
          <w:tcPr>
            <w:tcW w:w="7338" w:type="dxa"/>
          </w:tcPr>
          <w:p w:rsidR="00A1184C" w:rsidRPr="008C562A" w:rsidRDefault="00A1184C" w:rsidP="00A1184C">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Ходьба босиком по рефлекторной дорожке</w:t>
            </w:r>
          </w:p>
        </w:tc>
        <w:tc>
          <w:tcPr>
            <w:tcW w:w="7229" w:type="dxa"/>
          </w:tcPr>
          <w:p w:rsidR="00A1184C" w:rsidRPr="008C562A" w:rsidRDefault="00A1184C" w:rsidP="00A1184C">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От+28гр.</w:t>
            </w:r>
          </w:p>
          <w:p w:rsidR="00A1184C" w:rsidRPr="008C562A" w:rsidRDefault="00A1184C" w:rsidP="00A1184C">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До+16гр.</w:t>
            </w:r>
          </w:p>
        </w:tc>
      </w:tr>
      <w:tr w:rsidR="00A1184C" w:rsidRPr="008C562A" w:rsidTr="00A1184C">
        <w:tc>
          <w:tcPr>
            <w:tcW w:w="7338" w:type="dxa"/>
          </w:tcPr>
          <w:p w:rsidR="00A1184C" w:rsidRPr="008C562A" w:rsidRDefault="00A1184C" w:rsidP="00A1184C">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Витаминизация 3 блюда</w:t>
            </w:r>
          </w:p>
        </w:tc>
        <w:tc>
          <w:tcPr>
            <w:tcW w:w="7229" w:type="dxa"/>
          </w:tcPr>
          <w:p w:rsidR="00A1184C" w:rsidRPr="008C562A" w:rsidRDefault="00A1184C" w:rsidP="00A1184C">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2,5мин.</w:t>
            </w:r>
          </w:p>
        </w:tc>
      </w:tr>
      <w:tr w:rsidR="00A1184C" w:rsidRPr="008C562A" w:rsidTr="00A1184C">
        <w:trPr>
          <w:trHeight w:val="373"/>
        </w:trPr>
        <w:tc>
          <w:tcPr>
            <w:tcW w:w="7338" w:type="dxa"/>
          </w:tcPr>
          <w:p w:rsidR="00A1184C" w:rsidRPr="008C562A" w:rsidRDefault="00A1184C" w:rsidP="00A1184C">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Употребление в пищу фруктов.</w:t>
            </w:r>
          </w:p>
        </w:tc>
        <w:tc>
          <w:tcPr>
            <w:tcW w:w="7229" w:type="dxa"/>
          </w:tcPr>
          <w:p w:rsidR="00A1184C" w:rsidRPr="008C562A" w:rsidRDefault="00527413" w:rsidP="00A1184C">
            <w:pPr>
              <w:spacing w:after="0"/>
              <w:rPr>
                <w:rFonts w:ascii="Cambria" w:eastAsia="Times New Roman" w:hAnsi="Cambria" w:cs="Times New Roman"/>
                <w:color w:val="000000"/>
                <w:sz w:val="28"/>
                <w:szCs w:val="28"/>
              </w:rPr>
            </w:pPr>
            <w:r>
              <w:rPr>
                <w:rFonts w:ascii="Cambria" w:eastAsia="Times New Roman" w:hAnsi="Cambria" w:cs="Times New Roman"/>
                <w:color w:val="000000"/>
                <w:sz w:val="28"/>
                <w:szCs w:val="28"/>
              </w:rPr>
              <w:t>круглогодично</w:t>
            </w:r>
          </w:p>
        </w:tc>
      </w:tr>
      <w:tr w:rsidR="00A1184C" w:rsidRPr="008C562A" w:rsidTr="00A1184C">
        <w:tc>
          <w:tcPr>
            <w:tcW w:w="7338" w:type="dxa"/>
          </w:tcPr>
          <w:p w:rsidR="00A1184C" w:rsidRPr="008C562A" w:rsidRDefault="00A1184C" w:rsidP="00A1184C">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Кварцевание групп</w:t>
            </w:r>
          </w:p>
        </w:tc>
        <w:tc>
          <w:tcPr>
            <w:tcW w:w="7229" w:type="dxa"/>
          </w:tcPr>
          <w:p w:rsidR="00A1184C" w:rsidRPr="008C562A" w:rsidRDefault="00A1184C" w:rsidP="00A1184C">
            <w:pPr>
              <w:spacing w:after="0"/>
              <w:rPr>
                <w:rFonts w:ascii="Cambria" w:eastAsia="Times New Roman" w:hAnsi="Cambria" w:cs="Times New Roman"/>
                <w:color w:val="000000"/>
                <w:sz w:val="28"/>
                <w:szCs w:val="28"/>
              </w:rPr>
            </w:pPr>
            <w:r>
              <w:rPr>
                <w:rFonts w:ascii="Cambria" w:eastAsia="Times New Roman" w:hAnsi="Cambria" w:cs="Times New Roman"/>
                <w:color w:val="000000"/>
                <w:sz w:val="28"/>
                <w:szCs w:val="28"/>
              </w:rPr>
              <w:t>круглогодично</w:t>
            </w:r>
          </w:p>
        </w:tc>
      </w:tr>
      <w:tr w:rsidR="00A1184C" w:rsidRPr="008C562A" w:rsidTr="00A1184C">
        <w:tc>
          <w:tcPr>
            <w:tcW w:w="7338" w:type="dxa"/>
          </w:tcPr>
          <w:p w:rsidR="00A1184C" w:rsidRPr="008C562A" w:rsidRDefault="00A1184C" w:rsidP="00A1184C">
            <w:pPr>
              <w:spacing w:after="0"/>
              <w:rPr>
                <w:rFonts w:ascii="Cambria" w:eastAsia="Times New Roman" w:hAnsi="Cambria" w:cs="Times New Roman"/>
                <w:color w:val="000000"/>
                <w:sz w:val="28"/>
                <w:szCs w:val="28"/>
              </w:rPr>
            </w:pPr>
          </w:p>
          <w:p w:rsidR="00A1184C" w:rsidRPr="008C562A" w:rsidRDefault="00A1184C" w:rsidP="00A1184C">
            <w:pPr>
              <w:spacing w:after="0"/>
              <w:ind w:left="546" w:hanging="283"/>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Дыхательная гимнастика</w:t>
            </w:r>
          </w:p>
        </w:tc>
        <w:tc>
          <w:tcPr>
            <w:tcW w:w="7229" w:type="dxa"/>
          </w:tcPr>
          <w:p w:rsidR="00A1184C" w:rsidRPr="008C562A" w:rsidRDefault="00A1184C" w:rsidP="00A1184C">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Ежедневно по 10 мин</w:t>
            </w:r>
          </w:p>
          <w:p w:rsidR="00A1184C" w:rsidRPr="008C562A" w:rsidRDefault="00A1184C" w:rsidP="00A1184C">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При эпидемии 20-30 мин.</w:t>
            </w:r>
          </w:p>
        </w:tc>
      </w:tr>
      <w:tr w:rsidR="00A1184C" w:rsidRPr="008C562A" w:rsidTr="00A1184C">
        <w:tc>
          <w:tcPr>
            <w:tcW w:w="7338" w:type="dxa"/>
          </w:tcPr>
          <w:p w:rsidR="00A1184C" w:rsidRPr="008C562A" w:rsidRDefault="00A1184C" w:rsidP="00A1184C">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Витаминотерапия</w:t>
            </w:r>
          </w:p>
        </w:tc>
        <w:tc>
          <w:tcPr>
            <w:tcW w:w="7229" w:type="dxa"/>
          </w:tcPr>
          <w:p w:rsidR="00A1184C" w:rsidRPr="008C562A" w:rsidRDefault="00A1184C" w:rsidP="00A1184C">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Октябрь - март</w:t>
            </w:r>
          </w:p>
        </w:tc>
      </w:tr>
      <w:tr w:rsidR="00A1184C" w:rsidRPr="008C562A" w:rsidTr="00A1184C">
        <w:tc>
          <w:tcPr>
            <w:tcW w:w="7338" w:type="dxa"/>
          </w:tcPr>
          <w:p w:rsidR="00A1184C" w:rsidRPr="008C562A" w:rsidRDefault="00A1184C" w:rsidP="00A1184C">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Физминутки</w:t>
            </w:r>
          </w:p>
        </w:tc>
        <w:tc>
          <w:tcPr>
            <w:tcW w:w="7229" w:type="dxa"/>
          </w:tcPr>
          <w:p w:rsidR="00A1184C" w:rsidRPr="008C562A" w:rsidRDefault="00A1184C" w:rsidP="00A1184C">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Ежедневно</w:t>
            </w:r>
          </w:p>
        </w:tc>
      </w:tr>
      <w:tr w:rsidR="00A1184C" w:rsidRPr="008C562A" w:rsidTr="00A1184C">
        <w:tc>
          <w:tcPr>
            <w:tcW w:w="7338" w:type="dxa"/>
          </w:tcPr>
          <w:p w:rsidR="00A1184C" w:rsidRPr="008C562A" w:rsidRDefault="00A1184C" w:rsidP="00A1184C">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Пальчиковая гимнастика.</w:t>
            </w:r>
          </w:p>
        </w:tc>
        <w:tc>
          <w:tcPr>
            <w:tcW w:w="7229" w:type="dxa"/>
          </w:tcPr>
          <w:p w:rsidR="00A1184C" w:rsidRPr="008C562A" w:rsidRDefault="00A1184C" w:rsidP="00A1184C">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Ежедневно</w:t>
            </w:r>
          </w:p>
        </w:tc>
      </w:tr>
    </w:tbl>
    <w:p w:rsidR="00A60506" w:rsidRPr="00BB04DF" w:rsidRDefault="00A60506" w:rsidP="00BB04DF">
      <w:pPr>
        <w:spacing w:after="0"/>
        <w:rPr>
          <w:rFonts w:ascii="Times New Roman" w:hAnsi="Times New Roman" w:cs="Times New Roman"/>
          <w:color w:val="000000"/>
          <w:spacing w:val="3"/>
          <w:sz w:val="28"/>
          <w:szCs w:val="28"/>
        </w:rPr>
      </w:pPr>
    </w:p>
    <w:p w:rsidR="00527413" w:rsidRDefault="00527413" w:rsidP="00A60506">
      <w:pPr>
        <w:shd w:val="clear" w:color="auto" w:fill="FFFFFF"/>
        <w:rPr>
          <w:rFonts w:ascii="Times New Roman" w:hAnsi="Times New Roman" w:cs="Times New Roman"/>
          <w:b/>
          <w:bCs/>
          <w:color w:val="000000"/>
          <w:spacing w:val="4"/>
          <w:sz w:val="28"/>
          <w:szCs w:val="28"/>
        </w:rPr>
      </w:pPr>
    </w:p>
    <w:p w:rsidR="00A60506" w:rsidRPr="005D721F" w:rsidRDefault="00A60506" w:rsidP="00527413">
      <w:pPr>
        <w:shd w:val="clear" w:color="auto" w:fill="FFFFFF"/>
        <w:jc w:val="center"/>
        <w:rPr>
          <w:rFonts w:ascii="Times New Roman" w:hAnsi="Times New Roman" w:cs="Times New Roman"/>
          <w:b/>
          <w:bCs/>
          <w:color w:val="000000"/>
          <w:spacing w:val="4"/>
          <w:sz w:val="28"/>
          <w:szCs w:val="28"/>
        </w:rPr>
      </w:pPr>
      <w:r w:rsidRPr="005D721F">
        <w:rPr>
          <w:rFonts w:ascii="Times New Roman" w:hAnsi="Times New Roman" w:cs="Times New Roman"/>
          <w:b/>
          <w:bCs/>
          <w:color w:val="000000"/>
          <w:spacing w:val="4"/>
          <w:sz w:val="28"/>
          <w:szCs w:val="28"/>
        </w:rPr>
        <w:t>Организация двигательной активности детей в течение дня</w:t>
      </w:r>
    </w:p>
    <w:p w:rsidR="00A60506" w:rsidRPr="0013202D" w:rsidRDefault="00A60506" w:rsidP="005D721F">
      <w:pPr>
        <w:shd w:val="clear" w:color="auto" w:fill="FFFFFF"/>
        <w:spacing w:line="360" w:lineRule="auto"/>
        <w:rPr>
          <w:rFonts w:ascii="Times New Roman" w:hAnsi="Times New Roman" w:cs="Times New Roman"/>
          <w:color w:val="000000"/>
          <w:spacing w:val="-6"/>
          <w:sz w:val="28"/>
          <w:szCs w:val="28"/>
        </w:rPr>
      </w:pPr>
      <w:r w:rsidRPr="0013202D">
        <w:rPr>
          <w:rFonts w:ascii="Times New Roman" w:hAnsi="Times New Roman" w:cs="Times New Roman"/>
          <w:bCs/>
          <w:color w:val="000000"/>
          <w:spacing w:val="4"/>
          <w:sz w:val="28"/>
          <w:szCs w:val="28"/>
        </w:rPr>
        <w:t xml:space="preserve">   Для нормальной жизнедеятельности детского организма необходимо обеспечить от 6 до 13 тыс. движений в день.</w:t>
      </w:r>
      <w:r w:rsidRPr="0013202D">
        <w:rPr>
          <w:rFonts w:ascii="Times New Roman" w:hAnsi="Times New Roman" w:cs="Times New Roman"/>
          <w:color w:val="000000"/>
          <w:spacing w:val="1"/>
          <w:sz w:val="28"/>
          <w:szCs w:val="28"/>
        </w:rPr>
        <w:t xml:space="preserve"> Педагог должен: </w:t>
      </w:r>
      <w:r w:rsidRPr="0013202D">
        <w:rPr>
          <w:rFonts w:ascii="Times New Roman" w:hAnsi="Times New Roman" w:cs="Times New Roman"/>
          <w:color w:val="000000"/>
          <w:spacing w:val="3"/>
          <w:sz w:val="28"/>
          <w:szCs w:val="28"/>
        </w:rPr>
        <w:t xml:space="preserve">развивать интерес к физической культуре. </w:t>
      </w:r>
      <w:r w:rsidRPr="0013202D">
        <w:rPr>
          <w:rFonts w:ascii="Times New Roman" w:hAnsi="Times New Roman" w:cs="Times New Roman"/>
          <w:color w:val="000000"/>
          <w:spacing w:val="-5"/>
          <w:sz w:val="28"/>
          <w:szCs w:val="28"/>
        </w:rPr>
        <w:t>В целях обеспечения безопасности жизнедеятельности вос</w:t>
      </w:r>
      <w:r w:rsidRPr="0013202D">
        <w:rPr>
          <w:rFonts w:ascii="Times New Roman" w:hAnsi="Times New Roman" w:cs="Times New Roman"/>
          <w:color w:val="000000"/>
          <w:spacing w:val="-6"/>
          <w:sz w:val="28"/>
          <w:szCs w:val="28"/>
        </w:rPr>
        <w:t xml:space="preserve">питателю необходимо: </w:t>
      </w:r>
      <w:r w:rsidRPr="0013202D">
        <w:rPr>
          <w:rFonts w:ascii="Times New Roman" w:hAnsi="Times New Roman" w:cs="Times New Roman"/>
          <w:sz w:val="28"/>
          <w:szCs w:val="28"/>
        </w:rPr>
        <w:t>с</w:t>
      </w:r>
      <w:r w:rsidRPr="0013202D">
        <w:rPr>
          <w:rFonts w:ascii="Times New Roman" w:hAnsi="Times New Roman" w:cs="Times New Roman"/>
          <w:color w:val="000000"/>
          <w:spacing w:val="-6"/>
          <w:sz w:val="28"/>
          <w:szCs w:val="28"/>
        </w:rPr>
        <w:t>оздавать благоприятные условия  пребывания детей в дошкольном учреждении, исключающие возможность пере</w:t>
      </w:r>
      <w:r w:rsidRPr="0013202D">
        <w:rPr>
          <w:rFonts w:ascii="Times New Roman" w:hAnsi="Times New Roman" w:cs="Times New Roman"/>
          <w:color w:val="000000"/>
          <w:spacing w:val="2"/>
          <w:sz w:val="28"/>
          <w:szCs w:val="28"/>
        </w:rPr>
        <w:t>грузки, перенапряжения нервной системы, травматизма, пе</w:t>
      </w:r>
      <w:r w:rsidRPr="0013202D">
        <w:rPr>
          <w:rFonts w:ascii="Times New Roman" w:hAnsi="Times New Roman" w:cs="Times New Roman"/>
          <w:color w:val="000000"/>
          <w:spacing w:val="-12"/>
          <w:sz w:val="28"/>
          <w:szCs w:val="28"/>
        </w:rPr>
        <w:t>реутомления;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927"/>
        <w:gridCol w:w="3242"/>
        <w:gridCol w:w="12"/>
        <w:gridCol w:w="3881"/>
      </w:tblGrid>
      <w:tr w:rsidR="005D721F" w:rsidRPr="00BB04DF" w:rsidTr="00527413">
        <w:trPr>
          <w:trHeight w:val="163"/>
        </w:trPr>
        <w:tc>
          <w:tcPr>
            <w:tcW w:w="4788" w:type="dxa"/>
            <w:tcBorders>
              <w:top w:val="single" w:sz="4" w:space="0" w:color="auto"/>
              <w:left w:val="single" w:sz="4" w:space="0" w:color="auto"/>
              <w:bottom w:val="single" w:sz="4" w:space="0" w:color="auto"/>
              <w:right w:val="single" w:sz="4" w:space="0" w:color="auto"/>
            </w:tcBorders>
            <w:hideMark/>
          </w:tcPr>
          <w:p w:rsidR="00A60506" w:rsidRPr="00527413" w:rsidRDefault="00A60506" w:rsidP="00527413">
            <w:pPr>
              <w:spacing w:after="0" w:line="240" w:lineRule="auto"/>
              <w:rPr>
                <w:rFonts w:ascii="Times New Roman" w:hAnsi="Times New Roman" w:cs="Times New Roman"/>
                <w:bCs/>
                <w:spacing w:val="4"/>
                <w:sz w:val="24"/>
                <w:szCs w:val="28"/>
              </w:rPr>
            </w:pPr>
            <w:r w:rsidRPr="00527413">
              <w:rPr>
                <w:rFonts w:ascii="Times New Roman" w:hAnsi="Times New Roman" w:cs="Times New Roman"/>
                <w:bCs/>
                <w:spacing w:val="4"/>
                <w:sz w:val="24"/>
                <w:szCs w:val="28"/>
              </w:rPr>
              <w:t>Режимные моменты</w:t>
            </w:r>
          </w:p>
        </w:tc>
        <w:tc>
          <w:tcPr>
            <w:tcW w:w="2927" w:type="dxa"/>
            <w:tcBorders>
              <w:top w:val="single" w:sz="4" w:space="0" w:color="auto"/>
              <w:left w:val="single" w:sz="4" w:space="0" w:color="auto"/>
              <w:bottom w:val="single" w:sz="4" w:space="0" w:color="auto"/>
              <w:right w:val="single" w:sz="4" w:space="0" w:color="auto"/>
            </w:tcBorders>
            <w:hideMark/>
          </w:tcPr>
          <w:p w:rsidR="00A60506" w:rsidRPr="00527413" w:rsidRDefault="00A60506" w:rsidP="00527413">
            <w:pPr>
              <w:spacing w:after="0" w:line="240" w:lineRule="auto"/>
              <w:rPr>
                <w:rFonts w:ascii="Times New Roman" w:hAnsi="Times New Roman" w:cs="Times New Roman"/>
                <w:bCs/>
                <w:spacing w:val="4"/>
                <w:sz w:val="24"/>
                <w:szCs w:val="28"/>
              </w:rPr>
            </w:pPr>
            <w:r w:rsidRPr="00527413">
              <w:rPr>
                <w:rFonts w:ascii="Times New Roman" w:hAnsi="Times New Roman" w:cs="Times New Roman"/>
                <w:bCs/>
                <w:spacing w:val="4"/>
                <w:sz w:val="24"/>
                <w:szCs w:val="28"/>
              </w:rPr>
              <w:t>группа раннего ,младшая</w:t>
            </w:r>
            <w:r w:rsidRPr="00527413">
              <w:rPr>
                <w:rFonts w:ascii="Times New Roman" w:hAnsi="Times New Roman" w:cs="Times New Roman"/>
                <w:bCs/>
                <w:spacing w:val="4"/>
                <w:sz w:val="24"/>
                <w:szCs w:val="28"/>
              </w:rPr>
              <w:br/>
              <w:t>возраста</w:t>
            </w:r>
          </w:p>
        </w:tc>
        <w:tc>
          <w:tcPr>
            <w:tcW w:w="3254" w:type="dxa"/>
            <w:gridSpan w:val="2"/>
            <w:tcBorders>
              <w:top w:val="single" w:sz="4" w:space="0" w:color="auto"/>
              <w:left w:val="single" w:sz="4" w:space="0" w:color="auto"/>
              <w:bottom w:val="single" w:sz="4" w:space="0" w:color="auto"/>
              <w:right w:val="single" w:sz="4" w:space="0" w:color="auto"/>
            </w:tcBorders>
            <w:hideMark/>
          </w:tcPr>
          <w:p w:rsidR="00A60506" w:rsidRPr="00527413" w:rsidRDefault="00A60506" w:rsidP="00527413">
            <w:pPr>
              <w:spacing w:after="0" w:line="240" w:lineRule="auto"/>
              <w:rPr>
                <w:rFonts w:ascii="Times New Roman" w:hAnsi="Times New Roman" w:cs="Times New Roman"/>
                <w:bCs/>
                <w:spacing w:val="4"/>
                <w:sz w:val="24"/>
                <w:szCs w:val="28"/>
              </w:rPr>
            </w:pPr>
            <w:r w:rsidRPr="00527413">
              <w:rPr>
                <w:rFonts w:ascii="Times New Roman" w:hAnsi="Times New Roman" w:cs="Times New Roman"/>
                <w:bCs/>
                <w:spacing w:val="4"/>
                <w:sz w:val="24"/>
                <w:szCs w:val="28"/>
              </w:rPr>
              <w:t>средняя группа</w:t>
            </w:r>
          </w:p>
        </w:tc>
        <w:tc>
          <w:tcPr>
            <w:tcW w:w="3881" w:type="dxa"/>
            <w:tcBorders>
              <w:top w:val="single" w:sz="4" w:space="0" w:color="auto"/>
              <w:left w:val="single" w:sz="4" w:space="0" w:color="auto"/>
              <w:bottom w:val="single" w:sz="4" w:space="0" w:color="auto"/>
              <w:right w:val="single" w:sz="4" w:space="0" w:color="auto"/>
            </w:tcBorders>
            <w:hideMark/>
          </w:tcPr>
          <w:p w:rsidR="00A60506" w:rsidRPr="00527413" w:rsidRDefault="00A60506" w:rsidP="00527413">
            <w:pPr>
              <w:spacing w:after="0" w:line="240" w:lineRule="auto"/>
              <w:rPr>
                <w:rFonts w:ascii="Times New Roman" w:eastAsia="Times New Roman" w:hAnsi="Times New Roman" w:cs="Times New Roman"/>
                <w:bCs/>
                <w:spacing w:val="4"/>
                <w:sz w:val="24"/>
                <w:szCs w:val="28"/>
              </w:rPr>
            </w:pPr>
            <w:r w:rsidRPr="00527413">
              <w:rPr>
                <w:rFonts w:ascii="Times New Roman" w:hAnsi="Times New Roman" w:cs="Times New Roman"/>
                <w:bCs/>
                <w:spacing w:val="4"/>
                <w:sz w:val="24"/>
                <w:szCs w:val="28"/>
              </w:rPr>
              <w:t>Старшая группа,</w:t>
            </w:r>
          </w:p>
          <w:p w:rsidR="00A60506" w:rsidRPr="00527413" w:rsidRDefault="00A60506" w:rsidP="00527413">
            <w:pPr>
              <w:spacing w:after="0" w:line="240" w:lineRule="auto"/>
              <w:rPr>
                <w:rFonts w:ascii="Times New Roman" w:hAnsi="Times New Roman" w:cs="Times New Roman"/>
                <w:bCs/>
                <w:spacing w:val="4"/>
                <w:sz w:val="24"/>
                <w:szCs w:val="28"/>
              </w:rPr>
            </w:pPr>
            <w:r w:rsidRPr="00527413">
              <w:rPr>
                <w:rFonts w:ascii="Times New Roman" w:hAnsi="Times New Roman" w:cs="Times New Roman"/>
                <w:bCs/>
                <w:spacing w:val="4"/>
                <w:sz w:val="24"/>
                <w:szCs w:val="28"/>
              </w:rPr>
              <w:t>подготовительная  группа</w:t>
            </w:r>
          </w:p>
        </w:tc>
      </w:tr>
      <w:tr w:rsidR="005D721F" w:rsidRPr="00BB04DF" w:rsidTr="00527413">
        <w:trPr>
          <w:trHeight w:val="151"/>
        </w:trPr>
        <w:tc>
          <w:tcPr>
            <w:tcW w:w="4788" w:type="dxa"/>
            <w:tcBorders>
              <w:top w:val="single" w:sz="4" w:space="0" w:color="auto"/>
              <w:left w:val="single" w:sz="4" w:space="0" w:color="auto"/>
              <w:bottom w:val="single" w:sz="4" w:space="0" w:color="auto"/>
              <w:right w:val="single" w:sz="4" w:space="0" w:color="auto"/>
            </w:tcBorders>
            <w:hideMark/>
          </w:tcPr>
          <w:p w:rsidR="00A60506" w:rsidRPr="00527413" w:rsidRDefault="00A60506" w:rsidP="00527413">
            <w:pPr>
              <w:spacing w:after="0" w:line="240" w:lineRule="auto"/>
              <w:rPr>
                <w:rFonts w:ascii="Times New Roman" w:hAnsi="Times New Roman" w:cs="Times New Roman"/>
                <w:bCs/>
                <w:spacing w:val="4"/>
                <w:sz w:val="24"/>
                <w:szCs w:val="28"/>
              </w:rPr>
            </w:pPr>
            <w:r w:rsidRPr="00527413">
              <w:rPr>
                <w:rFonts w:ascii="Times New Roman" w:hAnsi="Times New Roman" w:cs="Times New Roman"/>
                <w:bCs/>
                <w:spacing w:val="4"/>
                <w:sz w:val="24"/>
                <w:szCs w:val="28"/>
              </w:rPr>
              <w:t>Утренняя гимнастика</w:t>
            </w:r>
          </w:p>
        </w:tc>
        <w:tc>
          <w:tcPr>
            <w:tcW w:w="10062" w:type="dxa"/>
            <w:gridSpan w:val="4"/>
            <w:tcBorders>
              <w:top w:val="single" w:sz="4" w:space="0" w:color="auto"/>
              <w:left w:val="single" w:sz="4" w:space="0" w:color="auto"/>
              <w:bottom w:val="single" w:sz="4" w:space="0" w:color="auto"/>
              <w:right w:val="single" w:sz="4" w:space="0" w:color="auto"/>
            </w:tcBorders>
            <w:hideMark/>
          </w:tcPr>
          <w:p w:rsidR="00A60506" w:rsidRPr="00527413" w:rsidRDefault="00A60506" w:rsidP="00527413">
            <w:pPr>
              <w:spacing w:after="0" w:line="240" w:lineRule="auto"/>
              <w:rPr>
                <w:rFonts w:ascii="Times New Roman" w:hAnsi="Times New Roman" w:cs="Times New Roman"/>
                <w:bCs/>
                <w:spacing w:val="4"/>
                <w:sz w:val="24"/>
                <w:szCs w:val="28"/>
              </w:rPr>
            </w:pPr>
            <w:r w:rsidRPr="00527413">
              <w:rPr>
                <w:rFonts w:ascii="Times New Roman" w:hAnsi="Times New Roman" w:cs="Times New Roman"/>
                <w:bCs/>
                <w:spacing w:val="4"/>
                <w:sz w:val="24"/>
                <w:szCs w:val="28"/>
              </w:rPr>
              <w:t>Ежедневно 8-10 минут</w:t>
            </w:r>
          </w:p>
        </w:tc>
      </w:tr>
      <w:tr w:rsidR="005D721F" w:rsidRPr="00BB04DF" w:rsidTr="00527413">
        <w:trPr>
          <w:trHeight w:val="163"/>
        </w:trPr>
        <w:tc>
          <w:tcPr>
            <w:tcW w:w="4788" w:type="dxa"/>
            <w:tcBorders>
              <w:top w:val="single" w:sz="4" w:space="0" w:color="auto"/>
              <w:left w:val="single" w:sz="4" w:space="0" w:color="auto"/>
              <w:bottom w:val="single" w:sz="4" w:space="0" w:color="auto"/>
              <w:right w:val="single" w:sz="4" w:space="0" w:color="auto"/>
            </w:tcBorders>
          </w:tcPr>
          <w:p w:rsidR="00A60506" w:rsidRPr="00527413" w:rsidRDefault="00A60506" w:rsidP="00527413">
            <w:pPr>
              <w:spacing w:after="0" w:line="240" w:lineRule="auto"/>
              <w:rPr>
                <w:rFonts w:ascii="Times New Roman" w:eastAsia="Times New Roman" w:hAnsi="Times New Roman" w:cs="Times New Roman"/>
                <w:bCs/>
                <w:spacing w:val="4"/>
                <w:sz w:val="24"/>
                <w:szCs w:val="28"/>
              </w:rPr>
            </w:pPr>
          </w:p>
          <w:p w:rsidR="00A60506" w:rsidRPr="00527413" w:rsidRDefault="00A60506" w:rsidP="00527413">
            <w:pPr>
              <w:spacing w:after="0" w:line="240" w:lineRule="auto"/>
              <w:rPr>
                <w:rFonts w:ascii="Times New Roman" w:hAnsi="Times New Roman" w:cs="Times New Roman"/>
                <w:bCs/>
                <w:spacing w:val="4"/>
                <w:sz w:val="24"/>
                <w:szCs w:val="28"/>
              </w:rPr>
            </w:pPr>
            <w:r w:rsidRPr="00527413">
              <w:rPr>
                <w:rFonts w:ascii="Times New Roman" w:hAnsi="Times New Roman" w:cs="Times New Roman"/>
                <w:bCs/>
                <w:spacing w:val="4"/>
                <w:sz w:val="24"/>
                <w:szCs w:val="28"/>
              </w:rPr>
              <w:t>Физкультурные занятия</w:t>
            </w:r>
          </w:p>
        </w:tc>
        <w:tc>
          <w:tcPr>
            <w:tcW w:w="2927" w:type="dxa"/>
            <w:tcBorders>
              <w:top w:val="single" w:sz="4" w:space="0" w:color="auto"/>
              <w:left w:val="single" w:sz="4" w:space="0" w:color="auto"/>
              <w:bottom w:val="single" w:sz="4" w:space="0" w:color="auto"/>
              <w:right w:val="single" w:sz="4" w:space="0" w:color="auto"/>
            </w:tcBorders>
          </w:tcPr>
          <w:p w:rsidR="00A60506" w:rsidRPr="00527413" w:rsidRDefault="00A60506" w:rsidP="00527413">
            <w:pPr>
              <w:spacing w:after="0" w:line="240" w:lineRule="auto"/>
              <w:rPr>
                <w:rFonts w:ascii="Times New Roman" w:hAnsi="Times New Roman" w:cs="Times New Roman"/>
                <w:bCs/>
                <w:spacing w:val="4"/>
                <w:sz w:val="24"/>
                <w:szCs w:val="28"/>
              </w:rPr>
            </w:pPr>
            <w:r w:rsidRPr="00527413">
              <w:rPr>
                <w:rFonts w:ascii="Times New Roman" w:hAnsi="Times New Roman" w:cs="Times New Roman"/>
                <w:bCs/>
                <w:spacing w:val="4"/>
                <w:sz w:val="24"/>
                <w:szCs w:val="28"/>
              </w:rPr>
              <w:t>3 раза в неделю</w:t>
            </w:r>
          </w:p>
        </w:tc>
        <w:tc>
          <w:tcPr>
            <w:tcW w:w="3254" w:type="dxa"/>
            <w:gridSpan w:val="2"/>
            <w:tcBorders>
              <w:top w:val="single" w:sz="4" w:space="0" w:color="auto"/>
              <w:left w:val="single" w:sz="4" w:space="0" w:color="auto"/>
              <w:bottom w:val="single" w:sz="4" w:space="0" w:color="auto"/>
              <w:right w:val="single" w:sz="4" w:space="0" w:color="auto"/>
            </w:tcBorders>
          </w:tcPr>
          <w:p w:rsidR="00A60506" w:rsidRPr="00527413" w:rsidRDefault="00A60506" w:rsidP="00527413">
            <w:pPr>
              <w:spacing w:after="0" w:line="240" w:lineRule="auto"/>
              <w:rPr>
                <w:rFonts w:ascii="Times New Roman" w:hAnsi="Times New Roman" w:cs="Times New Roman"/>
                <w:bCs/>
                <w:spacing w:val="4"/>
                <w:sz w:val="24"/>
                <w:szCs w:val="28"/>
              </w:rPr>
            </w:pPr>
            <w:r w:rsidRPr="00527413">
              <w:rPr>
                <w:rFonts w:ascii="Times New Roman" w:hAnsi="Times New Roman" w:cs="Times New Roman"/>
                <w:bCs/>
                <w:spacing w:val="4"/>
                <w:sz w:val="24"/>
                <w:szCs w:val="28"/>
              </w:rPr>
              <w:t>3 раза в неделю</w:t>
            </w:r>
          </w:p>
          <w:p w:rsidR="00A60506" w:rsidRPr="00527413" w:rsidRDefault="00A60506" w:rsidP="00527413">
            <w:pPr>
              <w:spacing w:after="0" w:line="240" w:lineRule="auto"/>
              <w:rPr>
                <w:rFonts w:ascii="Times New Roman" w:hAnsi="Times New Roman" w:cs="Times New Roman"/>
                <w:bCs/>
                <w:spacing w:val="4"/>
                <w:sz w:val="24"/>
                <w:szCs w:val="28"/>
              </w:rPr>
            </w:pPr>
            <w:r w:rsidRPr="00527413">
              <w:rPr>
                <w:rFonts w:ascii="Times New Roman" w:hAnsi="Times New Roman" w:cs="Times New Roman"/>
                <w:bCs/>
                <w:spacing w:val="4"/>
                <w:sz w:val="24"/>
                <w:szCs w:val="28"/>
              </w:rPr>
              <w:t>(2 занятия в зале, одно на улице)</w:t>
            </w:r>
          </w:p>
        </w:tc>
        <w:tc>
          <w:tcPr>
            <w:tcW w:w="3881" w:type="dxa"/>
            <w:tcBorders>
              <w:top w:val="single" w:sz="4" w:space="0" w:color="auto"/>
              <w:left w:val="single" w:sz="4" w:space="0" w:color="auto"/>
              <w:bottom w:val="single" w:sz="4" w:space="0" w:color="auto"/>
              <w:right w:val="single" w:sz="4" w:space="0" w:color="auto"/>
            </w:tcBorders>
          </w:tcPr>
          <w:p w:rsidR="00A60506" w:rsidRPr="00527413" w:rsidRDefault="00A60506" w:rsidP="00527413">
            <w:pPr>
              <w:spacing w:after="0" w:line="240" w:lineRule="auto"/>
              <w:rPr>
                <w:rFonts w:ascii="Times New Roman" w:hAnsi="Times New Roman" w:cs="Times New Roman"/>
                <w:bCs/>
                <w:spacing w:val="4"/>
                <w:sz w:val="24"/>
                <w:szCs w:val="28"/>
              </w:rPr>
            </w:pPr>
            <w:r w:rsidRPr="00527413">
              <w:rPr>
                <w:rFonts w:ascii="Times New Roman" w:hAnsi="Times New Roman" w:cs="Times New Roman"/>
                <w:bCs/>
                <w:spacing w:val="4"/>
                <w:sz w:val="24"/>
                <w:szCs w:val="28"/>
              </w:rPr>
              <w:t>3 раза в неделю</w:t>
            </w:r>
          </w:p>
          <w:p w:rsidR="00A60506" w:rsidRPr="00527413" w:rsidRDefault="00A60506" w:rsidP="00527413">
            <w:pPr>
              <w:spacing w:after="0" w:line="240" w:lineRule="auto"/>
              <w:rPr>
                <w:rFonts w:ascii="Times New Roman" w:hAnsi="Times New Roman" w:cs="Times New Roman"/>
                <w:sz w:val="24"/>
                <w:szCs w:val="28"/>
              </w:rPr>
            </w:pPr>
            <w:r w:rsidRPr="00527413">
              <w:rPr>
                <w:rFonts w:ascii="Times New Roman" w:hAnsi="Times New Roman" w:cs="Times New Roman"/>
                <w:bCs/>
                <w:spacing w:val="4"/>
                <w:sz w:val="24"/>
                <w:szCs w:val="28"/>
              </w:rPr>
              <w:t>(2 занятия в зале, одно на улице)</w:t>
            </w:r>
          </w:p>
        </w:tc>
      </w:tr>
      <w:tr w:rsidR="005D721F" w:rsidRPr="00BB04DF" w:rsidTr="00527413">
        <w:trPr>
          <w:trHeight w:val="163"/>
        </w:trPr>
        <w:tc>
          <w:tcPr>
            <w:tcW w:w="4788" w:type="dxa"/>
            <w:tcBorders>
              <w:top w:val="single" w:sz="4" w:space="0" w:color="auto"/>
              <w:left w:val="single" w:sz="4" w:space="0" w:color="auto"/>
              <w:bottom w:val="single" w:sz="4" w:space="0" w:color="auto"/>
              <w:right w:val="single" w:sz="4" w:space="0" w:color="auto"/>
            </w:tcBorders>
            <w:hideMark/>
          </w:tcPr>
          <w:p w:rsidR="00A60506" w:rsidRPr="00527413" w:rsidRDefault="00A60506" w:rsidP="00527413">
            <w:pPr>
              <w:spacing w:after="0" w:line="240" w:lineRule="auto"/>
              <w:rPr>
                <w:rFonts w:ascii="Times New Roman" w:hAnsi="Times New Roman" w:cs="Times New Roman"/>
                <w:bCs/>
                <w:spacing w:val="4"/>
                <w:sz w:val="24"/>
                <w:szCs w:val="28"/>
              </w:rPr>
            </w:pPr>
            <w:r w:rsidRPr="00527413">
              <w:rPr>
                <w:rFonts w:ascii="Times New Roman" w:hAnsi="Times New Roman" w:cs="Times New Roman"/>
                <w:bCs/>
                <w:spacing w:val="4"/>
                <w:sz w:val="24"/>
                <w:szCs w:val="28"/>
              </w:rPr>
              <w:t>Физкультминутки во время занятий</w:t>
            </w:r>
          </w:p>
        </w:tc>
        <w:tc>
          <w:tcPr>
            <w:tcW w:w="2927" w:type="dxa"/>
            <w:tcBorders>
              <w:top w:val="single" w:sz="4" w:space="0" w:color="auto"/>
              <w:left w:val="single" w:sz="4" w:space="0" w:color="auto"/>
              <w:bottom w:val="single" w:sz="4" w:space="0" w:color="auto"/>
              <w:right w:val="single" w:sz="4" w:space="0" w:color="auto"/>
            </w:tcBorders>
            <w:hideMark/>
          </w:tcPr>
          <w:p w:rsidR="00A60506" w:rsidRPr="00527413" w:rsidRDefault="00A60506" w:rsidP="00527413">
            <w:pPr>
              <w:spacing w:after="0" w:line="240" w:lineRule="auto"/>
              <w:rPr>
                <w:rFonts w:ascii="Times New Roman" w:hAnsi="Times New Roman" w:cs="Times New Roman"/>
                <w:bCs/>
                <w:spacing w:val="4"/>
                <w:sz w:val="24"/>
                <w:szCs w:val="28"/>
              </w:rPr>
            </w:pPr>
            <w:r w:rsidRPr="00527413">
              <w:rPr>
                <w:rFonts w:ascii="Times New Roman" w:hAnsi="Times New Roman" w:cs="Times New Roman"/>
                <w:bCs/>
                <w:spacing w:val="4"/>
                <w:sz w:val="24"/>
                <w:szCs w:val="28"/>
              </w:rPr>
              <w:t>3-5 минут</w:t>
            </w:r>
          </w:p>
        </w:tc>
        <w:tc>
          <w:tcPr>
            <w:tcW w:w="3254" w:type="dxa"/>
            <w:gridSpan w:val="2"/>
            <w:tcBorders>
              <w:top w:val="single" w:sz="4" w:space="0" w:color="auto"/>
              <w:left w:val="single" w:sz="4" w:space="0" w:color="auto"/>
              <w:bottom w:val="single" w:sz="4" w:space="0" w:color="auto"/>
              <w:right w:val="single" w:sz="4" w:space="0" w:color="auto"/>
            </w:tcBorders>
            <w:hideMark/>
          </w:tcPr>
          <w:p w:rsidR="00A60506" w:rsidRPr="00527413" w:rsidRDefault="00A60506" w:rsidP="00527413">
            <w:pPr>
              <w:spacing w:after="0" w:line="240" w:lineRule="auto"/>
              <w:rPr>
                <w:rFonts w:ascii="Times New Roman" w:hAnsi="Times New Roman" w:cs="Times New Roman"/>
                <w:bCs/>
                <w:spacing w:val="4"/>
                <w:sz w:val="24"/>
                <w:szCs w:val="28"/>
              </w:rPr>
            </w:pPr>
            <w:r w:rsidRPr="00527413">
              <w:rPr>
                <w:rFonts w:ascii="Times New Roman" w:hAnsi="Times New Roman" w:cs="Times New Roman"/>
                <w:bCs/>
                <w:spacing w:val="4"/>
                <w:sz w:val="24"/>
                <w:szCs w:val="28"/>
              </w:rPr>
              <w:t>3-5 минут</w:t>
            </w:r>
          </w:p>
        </w:tc>
        <w:tc>
          <w:tcPr>
            <w:tcW w:w="3881" w:type="dxa"/>
            <w:tcBorders>
              <w:top w:val="single" w:sz="4" w:space="0" w:color="auto"/>
              <w:left w:val="single" w:sz="4" w:space="0" w:color="auto"/>
              <w:bottom w:val="single" w:sz="4" w:space="0" w:color="auto"/>
              <w:right w:val="single" w:sz="4" w:space="0" w:color="auto"/>
            </w:tcBorders>
            <w:hideMark/>
          </w:tcPr>
          <w:p w:rsidR="00A60506" w:rsidRPr="00527413" w:rsidRDefault="00A60506" w:rsidP="00527413">
            <w:pPr>
              <w:spacing w:after="0" w:line="240" w:lineRule="auto"/>
              <w:rPr>
                <w:rFonts w:ascii="Times New Roman" w:hAnsi="Times New Roman" w:cs="Times New Roman"/>
                <w:bCs/>
                <w:spacing w:val="4"/>
                <w:sz w:val="24"/>
                <w:szCs w:val="28"/>
              </w:rPr>
            </w:pPr>
            <w:r w:rsidRPr="00527413">
              <w:rPr>
                <w:rFonts w:ascii="Times New Roman" w:hAnsi="Times New Roman" w:cs="Times New Roman"/>
                <w:bCs/>
                <w:spacing w:val="4"/>
                <w:sz w:val="24"/>
                <w:szCs w:val="28"/>
              </w:rPr>
              <w:t>3-5 минут</w:t>
            </w:r>
          </w:p>
        </w:tc>
      </w:tr>
      <w:tr w:rsidR="005D721F" w:rsidRPr="00BB04DF" w:rsidTr="00527413">
        <w:trPr>
          <w:trHeight w:val="1130"/>
        </w:trPr>
        <w:tc>
          <w:tcPr>
            <w:tcW w:w="4788" w:type="dxa"/>
            <w:tcBorders>
              <w:top w:val="single" w:sz="4" w:space="0" w:color="auto"/>
              <w:left w:val="single" w:sz="4" w:space="0" w:color="auto"/>
              <w:bottom w:val="single" w:sz="4" w:space="0" w:color="auto"/>
              <w:right w:val="single" w:sz="4" w:space="0" w:color="auto"/>
            </w:tcBorders>
            <w:hideMark/>
          </w:tcPr>
          <w:p w:rsidR="00EA0CD6" w:rsidRPr="00527413" w:rsidRDefault="00A60506" w:rsidP="00527413">
            <w:pPr>
              <w:spacing w:after="0" w:line="240" w:lineRule="auto"/>
              <w:rPr>
                <w:rFonts w:ascii="Times New Roman" w:hAnsi="Times New Roman" w:cs="Times New Roman"/>
                <w:spacing w:val="-8"/>
                <w:sz w:val="24"/>
                <w:szCs w:val="28"/>
              </w:rPr>
            </w:pPr>
            <w:r w:rsidRPr="00527413">
              <w:rPr>
                <w:rFonts w:ascii="Times New Roman" w:hAnsi="Times New Roman" w:cs="Times New Roman"/>
                <w:spacing w:val="-8"/>
                <w:sz w:val="24"/>
                <w:szCs w:val="28"/>
              </w:rPr>
              <w:t>Двигательная разминка, воздушные и вод</w:t>
            </w:r>
            <w:r w:rsidRPr="00527413">
              <w:rPr>
                <w:rFonts w:ascii="Times New Roman" w:hAnsi="Times New Roman" w:cs="Times New Roman"/>
                <w:spacing w:val="-8"/>
                <w:sz w:val="24"/>
                <w:szCs w:val="28"/>
              </w:rPr>
              <w:softHyphen/>
              <w:t>ные процедуры после дневного сна детей</w:t>
            </w:r>
          </w:p>
        </w:tc>
        <w:tc>
          <w:tcPr>
            <w:tcW w:w="2927" w:type="dxa"/>
            <w:tcBorders>
              <w:top w:val="single" w:sz="4" w:space="0" w:color="auto"/>
              <w:left w:val="single" w:sz="4" w:space="0" w:color="auto"/>
              <w:bottom w:val="single" w:sz="4" w:space="0" w:color="auto"/>
              <w:right w:val="single" w:sz="4" w:space="0" w:color="auto"/>
            </w:tcBorders>
          </w:tcPr>
          <w:p w:rsidR="00A60506" w:rsidRPr="00527413" w:rsidRDefault="00A60506" w:rsidP="00527413">
            <w:pPr>
              <w:spacing w:after="0" w:line="240" w:lineRule="auto"/>
              <w:rPr>
                <w:rFonts w:ascii="Times New Roman" w:eastAsia="Times New Roman" w:hAnsi="Times New Roman" w:cs="Times New Roman"/>
                <w:spacing w:val="-8"/>
                <w:sz w:val="24"/>
                <w:szCs w:val="28"/>
              </w:rPr>
            </w:pPr>
            <w:r w:rsidRPr="00527413">
              <w:rPr>
                <w:rFonts w:ascii="Times New Roman" w:hAnsi="Times New Roman" w:cs="Times New Roman"/>
                <w:spacing w:val="-7"/>
                <w:sz w:val="24"/>
                <w:szCs w:val="28"/>
              </w:rPr>
              <w:t xml:space="preserve">10-12 минут ежедневно по мере </w:t>
            </w:r>
            <w:r w:rsidRPr="00527413">
              <w:rPr>
                <w:rFonts w:ascii="Times New Roman" w:hAnsi="Times New Roman" w:cs="Times New Roman"/>
                <w:spacing w:val="-8"/>
                <w:sz w:val="24"/>
                <w:szCs w:val="28"/>
              </w:rPr>
              <w:t>пробуждения и подъема</w:t>
            </w:r>
          </w:p>
        </w:tc>
        <w:tc>
          <w:tcPr>
            <w:tcW w:w="3254" w:type="dxa"/>
            <w:gridSpan w:val="2"/>
            <w:tcBorders>
              <w:top w:val="single" w:sz="4" w:space="0" w:color="auto"/>
              <w:left w:val="single" w:sz="4" w:space="0" w:color="auto"/>
              <w:bottom w:val="single" w:sz="4" w:space="0" w:color="auto"/>
              <w:right w:val="single" w:sz="4" w:space="0" w:color="auto"/>
            </w:tcBorders>
          </w:tcPr>
          <w:p w:rsidR="00A60506" w:rsidRPr="00527413" w:rsidRDefault="00A60506" w:rsidP="00527413">
            <w:pPr>
              <w:spacing w:after="0" w:line="240" w:lineRule="auto"/>
              <w:rPr>
                <w:rFonts w:ascii="Times New Roman" w:eastAsia="Times New Roman" w:hAnsi="Times New Roman" w:cs="Times New Roman"/>
                <w:spacing w:val="-8"/>
                <w:sz w:val="24"/>
                <w:szCs w:val="28"/>
              </w:rPr>
            </w:pPr>
            <w:r w:rsidRPr="00527413">
              <w:rPr>
                <w:rFonts w:ascii="Times New Roman" w:hAnsi="Times New Roman" w:cs="Times New Roman"/>
                <w:spacing w:val="-7"/>
                <w:sz w:val="24"/>
                <w:szCs w:val="28"/>
              </w:rPr>
              <w:t xml:space="preserve">10-12 минут ежедневно по мере </w:t>
            </w:r>
            <w:r w:rsidRPr="00527413">
              <w:rPr>
                <w:rFonts w:ascii="Times New Roman" w:hAnsi="Times New Roman" w:cs="Times New Roman"/>
                <w:spacing w:val="-8"/>
                <w:sz w:val="24"/>
                <w:szCs w:val="28"/>
              </w:rPr>
              <w:t>пробуждения и подъема</w:t>
            </w:r>
          </w:p>
        </w:tc>
        <w:tc>
          <w:tcPr>
            <w:tcW w:w="3881" w:type="dxa"/>
            <w:tcBorders>
              <w:top w:val="single" w:sz="4" w:space="0" w:color="auto"/>
              <w:left w:val="single" w:sz="4" w:space="0" w:color="auto"/>
              <w:bottom w:val="single" w:sz="4" w:space="0" w:color="auto"/>
              <w:right w:val="single" w:sz="4" w:space="0" w:color="auto"/>
            </w:tcBorders>
          </w:tcPr>
          <w:p w:rsidR="00A60506" w:rsidRPr="00527413" w:rsidRDefault="00A60506" w:rsidP="00527413">
            <w:pPr>
              <w:spacing w:after="0" w:line="240" w:lineRule="auto"/>
              <w:rPr>
                <w:rFonts w:ascii="Times New Roman" w:eastAsia="Times New Roman" w:hAnsi="Times New Roman" w:cs="Times New Roman"/>
                <w:spacing w:val="-8"/>
                <w:sz w:val="24"/>
                <w:szCs w:val="28"/>
              </w:rPr>
            </w:pPr>
            <w:r w:rsidRPr="00527413">
              <w:rPr>
                <w:rFonts w:ascii="Times New Roman" w:hAnsi="Times New Roman" w:cs="Times New Roman"/>
                <w:spacing w:val="-7"/>
                <w:sz w:val="24"/>
                <w:szCs w:val="28"/>
              </w:rPr>
              <w:t xml:space="preserve">10-12 минут ежедневно по мере </w:t>
            </w:r>
            <w:r w:rsidRPr="00527413">
              <w:rPr>
                <w:rFonts w:ascii="Times New Roman" w:hAnsi="Times New Roman" w:cs="Times New Roman"/>
                <w:spacing w:val="-8"/>
                <w:sz w:val="24"/>
                <w:szCs w:val="28"/>
              </w:rPr>
              <w:t>пробуждения и подъема</w:t>
            </w:r>
          </w:p>
        </w:tc>
      </w:tr>
      <w:tr w:rsidR="005D721F" w:rsidRPr="00BB04DF" w:rsidTr="00527413">
        <w:trPr>
          <w:trHeight w:val="163"/>
        </w:trPr>
        <w:tc>
          <w:tcPr>
            <w:tcW w:w="4788" w:type="dxa"/>
            <w:tcBorders>
              <w:top w:val="single" w:sz="4" w:space="0" w:color="auto"/>
              <w:left w:val="single" w:sz="4" w:space="0" w:color="auto"/>
              <w:bottom w:val="single" w:sz="4" w:space="0" w:color="auto"/>
              <w:right w:val="single" w:sz="4" w:space="0" w:color="auto"/>
            </w:tcBorders>
          </w:tcPr>
          <w:p w:rsidR="00A60506" w:rsidRPr="00527413" w:rsidRDefault="00A60506" w:rsidP="00527413">
            <w:pPr>
              <w:spacing w:after="0" w:line="240" w:lineRule="auto"/>
              <w:rPr>
                <w:rFonts w:ascii="Times New Roman" w:eastAsia="Times New Roman" w:hAnsi="Times New Roman" w:cs="Times New Roman"/>
                <w:spacing w:val="-7"/>
                <w:sz w:val="24"/>
                <w:szCs w:val="28"/>
              </w:rPr>
            </w:pPr>
            <w:r w:rsidRPr="00527413">
              <w:rPr>
                <w:rFonts w:ascii="Times New Roman" w:hAnsi="Times New Roman" w:cs="Times New Roman"/>
                <w:spacing w:val="-7"/>
                <w:sz w:val="24"/>
                <w:szCs w:val="28"/>
              </w:rPr>
              <w:t>Подвижные игры и физические упраж</w:t>
            </w:r>
            <w:r w:rsidRPr="00527413">
              <w:rPr>
                <w:rFonts w:ascii="Times New Roman" w:hAnsi="Times New Roman" w:cs="Times New Roman"/>
                <w:spacing w:val="-7"/>
                <w:sz w:val="24"/>
                <w:szCs w:val="28"/>
              </w:rPr>
              <w:softHyphen/>
              <w:t>нения на открытом воздухе</w:t>
            </w:r>
          </w:p>
        </w:tc>
        <w:tc>
          <w:tcPr>
            <w:tcW w:w="2927" w:type="dxa"/>
            <w:tcBorders>
              <w:top w:val="single" w:sz="4" w:space="0" w:color="auto"/>
              <w:left w:val="single" w:sz="4" w:space="0" w:color="auto"/>
              <w:bottom w:val="single" w:sz="4" w:space="0" w:color="auto"/>
              <w:right w:val="single" w:sz="4" w:space="0" w:color="auto"/>
            </w:tcBorders>
          </w:tcPr>
          <w:p w:rsidR="00A60506" w:rsidRPr="00527413" w:rsidRDefault="00A60506" w:rsidP="00527413">
            <w:pPr>
              <w:spacing w:after="0" w:line="240" w:lineRule="auto"/>
              <w:rPr>
                <w:rFonts w:ascii="Times New Roman" w:eastAsia="Times New Roman" w:hAnsi="Times New Roman" w:cs="Times New Roman"/>
                <w:spacing w:val="-7"/>
                <w:sz w:val="24"/>
                <w:szCs w:val="28"/>
              </w:rPr>
            </w:pPr>
            <w:r w:rsidRPr="00527413">
              <w:rPr>
                <w:rFonts w:ascii="Times New Roman" w:hAnsi="Times New Roman" w:cs="Times New Roman"/>
                <w:spacing w:val="-7"/>
                <w:sz w:val="24"/>
                <w:szCs w:val="28"/>
              </w:rPr>
              <w:t xml:space="preserve">15-20 минут, </w:t>
            </w:r>
          </w:p>
          <w:p w:rsidR="00A60506" w:rsidRPr="00527413" w:rsidRDefault="00A60506" w:rsidP="00527413">
            <w:pPr>
              <w:spacing w:after="0" w:line="240" w:lineRule="auto"/>
              <w:rPr>
                <w:rFonts w:ascii="Times New Roman" w:hAnsi="Times New Roman" w:cs="Times New Roman"/>
                <w:bCs/>
                <w:spacing w:val="4"/>
                <w:sz w:val="24"/>
                <w:szCs w:val="28"/>
              </w:rPr>
            </w:pPr>
            <w:r w:rsidRPr="00527413">
              <w:rPr>
                <w:rFonts w:ascii="Times New Roman" w:hAnsi="Times New Roman" w:cs="Times New Roman"/>
                <w:spacing w:val="-7"/>
                <w:sz w:val="24"/>
                <w:szCs w:val="28"/>
              </w:rPr>
              <w:t>ежедневно, не ме</w:t>
            </w:r>
            <w:r w:rsidRPr="00527413">
              <w:rPr>
                <w:rFonts w:ascii="Times New Roman" w:hAnsi="Times New Roman" w:cs="Times New Roman"/>
                <w:spacing w:val="-7"/>
                <w:sz w:val="24"/>
                <w:szCs w:val="28"/>
              </w:rPr>
              <w:softHyphen/>
              <w:t>нее двух раз в день</w:t>
            </w:r>
          </w:p>
        </w:tc>
        <w:tc>
          <w:tcPr>
            <w:tcW w:w="3254" w:type="dxa"/>
            <w:gridSpan w:val="2"/>
            <w:tcBorders>
              <w:top w:val="single" w:sz="4" w:space="0" w:color="auto"/>
              <w:left w:val="single" w:sz="4" w:space="0" w:color="auto"/>
              <w:bottom w:val="single" w:sz="4" w:space="0" w:color="auto"/>
              <w:right w:val="single" w:sz="4" w:space="0" w:color="auto"/>
            </w:tcBorders>
          </w:tcPr>
          <w:p w:rsidR="00A60506" w:rsidRPr="00527413" w:rsidRDefault="00A60506" w:rsidP="00527413">
            <w:pPr>
              <w:spacing w:after="0" w:line="240" w:lineRule="auto"/>
              <w:rPr>
                <w:rFonts w:ascii="Times New Roman" w:eastAsia="Times New Roman" w:hAnsi="Times New Roman" w:cs="Times New Roman"/>
                <w:spacing w:val="-7"/>
                <w:sz w:val="24"/>
                <w:szCs w:val="28"/>
              </w:rPr>
            </w:pPr>
            <w:r w:rsidRPr="00527413">
              <w:rPr>
                <w:rFonts w:ascii="Times New Roman" w:hAnsi="Times New Roman" w:cs="Times New Roman"/>
                <w:spacing w:val="-7"/>
                <w:sz w:val="24"/>
                <w:szCs w:val="28"/>
              </w:rPr>
              <w:t xml:space="preserve">30-35минут, </w:t>
            </w:r>
          </w:p>
          <w:p w:rsidR="00A60506" w:rsidRPr="00527413" w:rsidRDefault="00A60506" w:rsidP="00527413">
            <w:pPr>
              <w:spacing w:after="0" w:line="240" w:lineRule="auto"/>
              <w:rPr>
                <w:rFonts w:ascii="Times New Roman" w:hAnsi="Times New Roman" w:cs="Times New Roman"/>
                <w:bCs/>
                <w:spacing w:val="4"/>
                <w:sz w:val="24"/>
                <w:szCs w:val="28"/>
              </w:rPr>
            </w:pPr>
            <w:r w:rsidRPr="00527413">
              <w:rPr>
                <w:rFonts w:ascii="Times New Roman" w:hAnsi="Times New Roman" w:cs="Times New Roman"/>
                <w:spacing w:val="-7"/>
                <w:sz w:val="24"/>
                <w:szCs w:val="28"/>
              </w:rPr>
              <w:t>ежедневно, не ме</w:t>
            </w:r>
            <w:r w:rsidRPr="00527413">
              <w:rPr>
                <w:rFonts w:ascii="Times New Roman" w:hAnsi="Times New Roman" w:cs="Times New Roman"/>
                <w:spacing w:val="-7"/>
                <w:sz w:val="24"/>
                <w:szCs w:val="28"/>
              </w:rPr>
              <w:softHyphen/>
              <w:t>нее двух раз в день</w:t>
            </w:r>
          </w:p>
        </w:tc>
        <w:tc>
          <w:tcPr>
            <w:tcW w:w="3881" w:type="dxa"/>
            <w:tcBorders>
              <w:top w:val="single" w:sz="4" w:space="0" w:color="auto"/>
              <w:left w:val="single" w:sz="4" w:space="0" w:color="auto"/>
              <w:bottom w:val="single" w:sz="4" w:space="0" w:color="auto"/>
              <w:right w:val="single" w:sz="4" w:space="0" w:color="auto"/>
            </w:tcBorders>
          </w:tcPr>
          <w:p w:rsidR="00A60506" w:rsidRPr="00527413" w:rsidRDefault="00A60506" w:rsidP="00527413">
            <w:pPr>
              <w:spacing w:after="0" w:line="240" w:lineRule="auto"/>
              <w:rPr>
                <w:rFonts w:ascii="Times New Roman" w:eastAsia="Times New Roman" w:hAnsi="Times New Roman" w:cs="Times New Roman"/>
                <w:spacing w:val="-7"/>
                <w:sz w:val="24"/>
                <w:szCs w:val="28"/>
              </w:rPr>
            </w:pPr>
            <w:r w:rsidRPr="00527413">
              <w:rPr>
                <w:rFonts w:ascii="Times New Roman" w:hAnsi="Times New Roman" w:cs="Times New Roman"/>
                <w:spacing w:val="-7"/>
                <w:sz w:val="24"/>
                <w:szCs w:val="28"/>
              </w:rPr>
              <w:t xml:space="preserve">35-40минут, </w:t>
            </w:r>
          </w:p>
          <w:p w:rsidR="00A60506" w:rsidRPr="00527413" w:rsidRDefault="00A60506" w:rsidP="00527413">
            <w:pPr>
              <w:spacing w:after="0" w:line="240" w:lineRule="auto"/>
              <w:rPr>
                <w:rFonts w:ascii="Times New Roman" w:hAnsi="Times New Roman" w:cs="Times New Roman"/>
                <w:bCs/>
                <w:spacing w:val="4"/>
                <w:sz w:val="24"/>
                <w:szCs w:val="28"/>
              </w:rPr>
            </w:pPr>
            <w:r w:rsidRPr="00527413">
              <w:rPr>
                <w:rFonts w:ascii="Times New Roman" w:hAnsi="Times New Roman" w:cs="Times New Roman"/>
                <w:spacing w:val="-7"/>
                <w:sz w:val="24"/>
                <w:szCs w:val="28"/>
              </w:rPr>
              <w:t>ежедневно, не ме</w:t>
            </w:r>
            <w:r w:rsidRPr="00527413">
              <w:rPr>
                <w:rFonts w:ascii="Times New Roman" w:hAnsi="Times New Roman" w:cs="Times New Roman"/>
                <w:spacing w:val="-7"/>
                <w:sz w:val="24"/>
                <w:szCs w:val="28"/>
              </w:rPr>
              <w:softHyphen/>
              <w:t>нее двух раз в день</w:t>
            </w:r>
          </w:p>
        </w:tc>
      </w:tr>
      <w:tr w:rsidR="005D721F" w:rsidRPr="00BB04DF" w:rsidTr="00527413">
        <w:trPr>
          <w:trHeight w:val="163"/>
        </w:trPr>
        <w:tc>
          <w:tcPr>
            <w:tcW w:w="4788" w:type="dxa"/>
            <w:tcBorders>
              <w:top w:val="single" w:sz="4" w:space="0" w:color="auto"/>
              <w:left w:val="single" w:sz="4" w:space="0" w:color="auto"/>
              <w:bottom w:val="single" w:sz="4" w:space="0" w:color="auto"/>
              <w:right w:val="single" w:sz="4" w:space="0" w:color="auto"/>
            </w:tcBorders>
          </w:tcPr>
          <w:p w:rsidR="00A60506" w:rsidRPr="00527413" w:rsidRDefault="00A60506" w:rsidP="00527413">
            <w:pPr>
              <w:spacing w:after="0" w:line="240" w:lineRule="auto"/>
              <w:rPr>
                <w:rFonts w:ascii="Times New Roman" w:hAnsi="Times New Roman" w:cs="Times New Roman"/>
                <w:bCs/>
                <w:spacing w:val="4"/>
                <w:sz w:val="24"/>
                <w:szCs w:val="28"/>
              </w:rPr>
            </w:pPr>
            <w:r w:rsidRPr="00527413">
              <w:rPr>
                <w:rFonts w:ascii="Times New Roman" w:hAnsi="Times New Roman" w:cs="Times New Roman"/>
                <w:spacing w:val="-9"/>
                <w:sz w:val="24"/>
                <w:szCs w:val="28"/>
              </w:rPr>
              <w:t>Физкультурный досуг</w:t>
            </w:r>
          </w:p>
        </w:tc>
        <w:tc>
          <w:tcPr>
            <w:tcW w:w="2927" w:type="dxa"/>
            <w:tcBorders>
              <w:top w:val="single" w:sz="4" w:space="0" w:color="auto"/>
              <w:left w:val="single" w:sz="4" w:space="0" w:color="auto"/>
              <w:bottom w:val="single" w:sz="4" w:space="0" w:color="auto"/>
              <w:right w:val="single" w:sz="4" w:space="0" w:color="auto"/>
            </w:tcBorders>
          </w:tcPr>
          <w:p w:rsidR="00A60506" w:rsidRPr="00527413" w:rsidRDefault="00A60506" w:rsidP="00527413">
            <w:pPr>
              <w:spacing w:after="0" w:line="240" w:lineRule="auto"/>
              <w:rPr>
                <w:rFonts w:ascii="Times New Roman" w:hAnsi="Times New Roman" w:cs="Times New Roman"/>
                <w:bCs/>
                <w:spacing w:val="4"/>
                <w:sz w:val="24"/>
                <w:szCs w:val="28"/>
              </w:rPr>
            </w:pPr>
          </w:p>
        </w:tc>
        <w:tc>
          <w:tcPr>
            <w:tcW w:w="3254" w:type="dxa"/>
            <w:gridSpan w:val="2"/>
            <w:tcBorders>
              <w:top w:val="single" w:sz="4" w:space="0" w:color="auto"/>
              <w:left w:val="single" w:sz="4" w:space="0" w:color="auto"/>
              <w:bottom w:val="single" w:sz="4" w:space="0" w:color="auto"/>
              <w:right w:val="single" w:sz="4" w:space="0" w:color="auto"/>
            </w:tcBorders>
          </w:tcPr>
          <w:p w:rsidR="00A60506" w:rsidRPr="00527413" w:rsidRDefault="00A60506" w:rsidP="00527413">
            <w:pPr>
              <w:spacing w:after="0" w:line="240" w:lineRule="auto"/>
              <w:rPr>
                <w:rFonts w:ascii="Times New Roman" w:hAnsi="Times New Roman" w:cs="Times New Roman"/>
                <w:bCs/>
                <w:spacing w:val="4"/>
                <w:sz w:val="24"/>
                <w:szCs w:val="28"/>
              </w:rPr>
            </w:pPr>
            <w:r w:rsidRPr="00527413">
              <w:rPr>
                <w:rFonts w:ascii="Times New Roman" w:hAnsi="Times New Roman" w:cs="Times New Roman"/>
                <w:spacing w:val="-6"/>
                <w:sz w:val="24"/>
                <w:szCs w:val="28"/>
              </w:rPr>
              <w:t>1 -2 раза в месяц, 30-35 минут</w:t>
            </w:r>
          </w:p>
        </w:tc>
        <w:tc>
          <w:tcPr>
            <w:tcW w:w="3881" w:type="dxa"/>
            <w:tcBorders>
              <w:top w:val="single" w:sz="4" w:space="0" w:color="auto"/>
              <w:left w:val="single" w:sz="4" w:space="0" w:color="auto"/>
              <w:bottom w:val="single" w:sz="4" w:space="0" w:color="auto"/>
              <w:right w:val="single" w:sz="4" w:space="0" w:color="auto"/>
            </w:tcBorders>
          </w:tcPr>
          <w:p w:rsidR="00A60506" w:rsidRPr="00527413" w:rsidRDefault="00A60506" w:rsidP="00527413">
            <w:pPr>
              <w:spacing w:after="0" w:line="240" w:lineRule="auto"/>
              <w:rPr>
                <w:rFonts w:ascii="Times New Roman" w:hAnsi="Times New Roman" w:cs="Times New Roman"/>
                <w:bCs/>
                <w:spacing w:val="4"/>
                <w:sz w:val="24"/>
                <w:szCs w:val="28"/>
              </w:rPr>
            </w:pPr>
            <w:r w:rsidRPr="00527413">
              <w:rPr>
                <w:rFonts w:ascii="Times New Roman" w:hAnsi="Times New Roman" w:cs="Times New Roman"/>
                <w:spacing w:val="-6"/>
                <w:sz w:val="24"/>
                <w:szCs w:val="28"/>
              </w:rPr>
              <w:t>1 -2 раза в месяц, 30-35 минут</w:t>
            </w:r>
          </w:p>
        </w:tc>
      </w:tr>
      <w:tr w:rsidR="005D721F" w:rsidRPr="00BB04DF" w:rsidTr="00527413">
        <w:trPr>
          <w:trHeight w:val="163"/>
        </w:trPr>
        <w:tc>
          <w:tcPr>
            <w:tcW w:w="4788" w:type="dxa"/>
            <w:tcBorders>
              <w:top w:val="single" w:sz="4" w:space="0" w:color="auto"/>
              <w:left w:val="single" w:sz="4" w:space="0" w:color="auto"/>
              <w:bottom w:val="single" w:sz="4" w:space="0" w:color="auto"/>
              <w:right w:val="single" w:sz="4" w:space="0" w:color="auto"/>
            </w:tcBorders>
            <w:hideMark/>
          </w:tcPr>
          <w:p w:rsidR="00A60506" w:rsidRPr="00527413" w:rsidRDefault="00A60506" w:rsidP="00527413">
            <w:pPr>
              <w:spacing w:after="0" w:line="240" w:lineRule="auto"/>
              <w:rPr>
                <w:rFonts w:ascii="Times New Roman" w:hAnsi="Times New Roman" w:cs="Times New Roman"/>
                <w:bCs/>
                <w:spacing w:val="4"/>
                <w:sz w:val="24"/>
                <w:szCs w:val="28"/>
              </w:rPr>
            </w:pPr>
            <w:r w:rsidRPr="00527413">
              <w:rPr>
                <w:rFonts w:ascii="Times New Roman" w:hAnsi="Times New Roman" w:cs="Times New Roman"/>
                <w:spacing w:val="-9"/>
                <w:sz w:val="24"/>
                <w:szCs w:val="28"/>
              </w:rPr>
              <w:t>День здоровья</w:t>
            </w:r>
          </w:p>
        </w:tc>
        <w:tc>
          <w:tcPr>
            <w:tcW w:w="10062" w:type="dxa"/>
            <w:gridSpan w:val="4"/>
            <w:tcBorders>
              <w:top w:val="single" w:sz="4" w:space="0" w:color="auto"/>
              <w:left w:val="single" w:sz="4" w:space="0" w:color="auto"/>
              <w:bottom w:val="single" w:sz="4" w:space="0" w:color="auto"/>
              <w:right w:val="single" w:sz="4" w:space="0" w:color="auto"/>
            </w:tcBorders>
            <w:hideMark/>
          </w:tcPr>
          <w:p w:rsidR="00A60506" w:rsidRPr="00527413" w:rsidRDefault="00A60506" w:rsidP="00527413">
            <w:pPr>
              <w:spacing w:after="0" w:line="240" w:lineRule="auto"/>
              <w:rPr>
                <w:rFonts w:ascii="Times New Roman" w:hAnsi="Times New Roman" w:cs="Times New Roman"/>
                <w:bCs/>
                <w:spacing w:val="4"/>
                <w:sz w:val="24"/>
                <w:szCs w:val="28"/>
              </w:rPr>
            </w:pPr>
            <w:r w:rsidRPr="00527413">
              <w:rPr>
                <w:rFonts w:ascii="Times New Roman" w:hAnsi="Times New Roman" w:cs="Times New Roman"/>
                <w:bCs/>
                <w:spacing w:val="4"/>
                <w:sz w:val="24"/>
                <w:szCs w:val="28"/>
              </w:rPr>
              <w:t>2 раза в год</w:t>
            </w:r>
          </w:p>
        </w:tc>
      </w:tr>
      <w:tr w:rsidR="005D721F" w:rsidRPr="00BB04DF" w:rsidTr="00527413">
        <w:trPr>
          <w:trHeight w:val="163"/>
        </w:trPr>
        <w:tc>
          <w:tcPr>
            <w:tcW w:w="4788" w:type="dxa"/>
            <w:tcBorders>
              <w:top w:val="single" w:sz="4" w:space="0" w:color="auto"/>
              <w:left w:val="single" w:sz="4" w:space="0" w:color="auto"/>
              <w:bottom w:val="single" w:sz="4" w:space="0" w:color="auto"/>
              <w:right w:val="single" w:sz="4" w:space="0" w:color="auto"/>
            </w:tcBorders>
          </w:tcPr>
          <w:p w:rsidR="00A60506" w:rsidRPr="00527413" w:rsidRDefault="00A60506" w:rsidP="00527413">
            <w:pPr>
              <w:spacing w:after="0" w:line="240" w:lineRule="auto"/>
              <w:rPr>
                <w:rFonts w:ascii="Times New Roman" w:eastAsia="Times New Roman" w:hAnsi="Times New Roman" w:cs="Times New Roman"/>
                <w:spacing w:val="-9"/>
                <w:sz w:val="24"/>
                <w:szCs w:val="28"/>
              </w:rPr>
            </w:pPr>
            <w:r w:rsidRPr="00527413">
              <w:rPr>
                <w:rFonts w:ascii="Times New Roman" w:hAnsi="Times New Roman" w:cs="Times New Roman"/>
                <w:spacing w:val="-9"/>
                <w:sz w:val="24"/>
                <w:szCs w:val="28"/>
              </w:rPr>
              <w:t>Самостоятельная двигатель</w:t>
            </w:r>
            <w:r w:rsidRPr="00527413">
              <w:rPr>
                <w:rFonts w:ascii="Times New Roman" w:hAnsi="Times New Roman" w:cs="Times New Roman"/>
                <w:spacing w:val="-9"/>
                <w:sz w:val="24"/>
                <w:szCs w:val="28"/>
              </w:rPr>
              <w:softHyphen/>
              <w:t>ная  активность, подвижные игры</w:t>
            </w:r>
          </w:p>
        </w:tc>
        <w:tc>
          <w:tcPr>
            <w:tcW w:w="2927" w:type="dxa"/>
            <w:tcBorders>
              <w:top w:val="single" w:sz="4" w:space="0" w:color="auto"/>
              <w:left w:val="single" w:sz="4" w:space="0" w:color="auto"/>
              <w:bottom w:val="single" w:sz="4" w:space="0" w:color="auto"/>
              <w:right w:val="single" w:sz="4" w:space="0" w:color="auto"/>
            </w:tcBorders>
          </w:tcPr>
          <w:p w:rsidR="00A60506" w:rsidRPr="00527413" w:rsidRDefault="00A60506" w:rsidP="00527413">
            <w:pPr>
              <w:spacing w:after="0" w:line="240" w:lineRule="auto"/>
              <w:rPr>
                <w:rFonts w:ascii="Times New Roman" w:eastAsia="Times New Roman" w:hAnsi="Times New Roman" w:cs="Times New Roman"/>
                <w:spacing w:val="-6"/>
                <w:sz w:val="24"/>
                <w:szCs w:val="28"/>
              </w:rPr>
            </w:pPr>
            <w:r w:rsidRPr="00527413">
              <w:rPr>
                <w:rFonts w:ascii="Times New Roman" w:hAnsi="Times New Roman" w:cs="Times New Roman"/>
                <w:spacing w:val="-6"/>
                <w:sz w:val="24"/>
                <w:szCs w:val="28"/>
              </w:rPr>
              <w:t>ежедневно, 20минут</w:t>
            </w:r>
          </w:p>
        </w:tc>
        <w:tc>
          <w:tcPr>
            <w:tcW w:w="3242" w:type="dxa"/>
            <w:tcBorders>
              <w:top w:val="single" w:sz="4" w:space="0" w:color="auto"/>
              <w:left w:val="single" w:sz="4" w:space="0" w:color="auto"/>
              <w:bottom w:val="single" w:sz="4" w:space="0" w:color="auto"/>
              <w:right w:val="single" w:sz="4" w:space="0" w:color="auto"/>
            </w:tcBorders>
          </w:tcPr>
          <w:p w:rsidR="00A60506" w:rsidRPr="00527413" w:rsidRDefault="00A60506" w:rsidP="00527413">
            <w:pPr>
              <w:spacing w:after="0" w:line="240" w:lineRule="auto"/>
              <w:rPr>
                <w:rFonts w:ascii="Times New Roman" w:eastAsia="Times New Roman" w:hAnsi="Times New Roman" w:cs="Times New Roman"/>
                <w:bCs/>
                <w:spacing w:val="4"/>
                <w:sz w:val="24"/>
                <w:szCs w:val="28"/>
              </w:rPr>
            </w:pPr>
            <w:r w:rsidRPr="00527413">
              <w:rPr>
                <w:rFonts w:ascii="Times New Roman" w:hAnsi="Times New Roman" w:cs="Times New Roman"/>
                <w:bCs/>
                <w:spacing w:val="4"/>
                <w:sz w:val="24"/>
                <w:szCs w:val="28"/>
              </w:rPr>
              <w:t>ежедневно, 30-35 минут</w:t>
            </w:r>
          </w:p>
        </w:tc>
        <w:tc>
          <w:tcPr>
            <w:tcW w:w="3893" w:type="dxa"/>
            <w:gridSpan w:val="2"/>
            <w:tcBorders>
              <w:top w:val="single" w:sz="4" w:space="0" w:color="auto"/>
              <w:left w:val="single" w:sz="4" w:space="0" w:color="auto"/>
              <w:bottom w:val="single" w:sz="4" w:space="0" w:color="auto"/>
              <w:right w:val="single" w:sz="4" w:space="0" w:color="auto"/>
            </w:tcBorders>
          </w:tcPr>
          <w:p w:rsidR="00A60506" w:rsidRPr="00527413" w:rsidRDefault="00A60506" w:rsidP="00527413">
            <w:pPr>
              <w:spacing w:after="0" w:line="240" w:lineRule="auto"/>
              <w:rPr>
                <w:rFonts w:ascii="Times New Roman" w:eastAsia="Times New Roman" w:hAnsi="Times New Roman" w:cs="Times New Roman"/>
                <w:bCs/>
                <w:spacing w:val="4"/>
                <w:sz w:val="24"/>
                <w:szCs w:val="28"/>
              </w:rPr>
            </w:pPr>
            <w:r w:rsidRPr="00527413">
              <w:rPr>
                <w:rFonts w:ascii="Times New Roman" w:hAnsi="Times New Roman" w:cs="Times New Roman"/>
                <w:bCs/>
                <w:spacing w:val="4"/>
                <w:sz w:val="24"/>
                <w:szCs w:val="28"/>
              </w:rPr>
              <w:t>ежедневно, 35-40 минут</w:t>
            </w:r>
          </w:p>
        </w:tc>
      </w:tr>
      <w:tr w:rsidR="005D721F" w:rsidRPr="00BB04DF" w:rsidTr="00527413">
        <w:trPr>
          <w:trHeight w:val="163"/>
        </w:trPr>
        <w:tc>
          <w:tcPr>
            <w:tcW w:w="4788" w:type="dxa"/>
            <w:tcBorders>
              <w:top w:val="single" w:sz="4" w:space="0" w:color="auto"/>
              <w:left w:val="single" w:sz="4" w:space="0" w:color="auto"/>
              <w:bottom w:val="single" w:sz="4" w:space="0" w:color="auto"/>
              <w:right w:val="single" w:sz="4" w:space="0" w:color="auto"/>
            </w:tcBorders>
            <w:hideMark/>
          </w:tcPr>
          <w:p w:rsidR="00A60506" w:rsidRPr="00527413" w:rsidRDefault="00A60506" w:rsidP="00527413">
            <w:pPr>
              <w:spacing w:after="0" w:line="240" w:lineRule="auto"/>
              <w:rPr>
                <w:rFonts w:ascii="Times New Roman" w:hAnsi="Times New Roman" w:cs="Times New Roman"/>
                <w:spacing w:val="-9"/>
                <w:sz w:val="24"/>
                <w:szCs w:val="28"/>
              </w:rPr>
            </w:pPr>
            <w:r w:rsidRPr="00527413">
              <w:rPr>
                <w:rFonts w:ascii="Times New Roman" w:hAnsi="Times New Roman" w:cs="Times New Roman"/>
                <w:spacing w:val="-9"/>
                <w:sz w:val="24"/>
                <w:szCs w:val="28"/>
              </w:rPr>
              <w:t>Участие родителей в физкультурно-оздорови-тельных массовых мероприятиях детского сада</w:t>
            </w:r>
          </w:p>
        </w:tc>
        <w:tc>
          <w:tcPr>
            <w:tcW w:w="10062" w:type="dxa"/>
            <w:gridSpan w:val="4"/>
            <w:tcBorders>
              <w:top w:val="single" w:sz="4" w:space="0" w:color="auto"/>
              <w:left w:val="single" w:sz="4" w:space="0" w:color="auto"/>
              <w:bottom w:val="single" w:sz="4" w:space="0" w:color="auto"/>
              <w:right w:val="single" w:sz="4" w:space="0" w:color="auto"/>
            </w:tcBorders>
            <w:hideMark/>
          </w:tcPr>
          <w:p w:rsidR="00A60506" w:rsidRPr="00527413" w:rsidRDefault="00A60506" w:rsidP="00527413">
            <w:pPr>
              <w:spacing w:after="0" w:line="240" w:lineRule="auto"/>
              <w:rPr>
                <w:rFonts w:ascii="Times New Roman" w:hAnsi="Times New Roman" w:cs="Times New Roman"/>
                <w:bCs/>
                <w:spacing w:val="4"/>
                <w:sz w:val="24"/>
                <w:szCs w:val="28"/>
              </w:rPr>
            </w:pPr>
            <w:r w:rsidRPr="00527413">
              <w:rPr>
                <w:rFonts w:ascii="Times New Roman" w:hAnsi="Times New Roman" w:cs="Times New Roman"/>
                <w:spacing w:val="-6"/>
                <w:sz w:val="24"/>
                <w:szCs w:val="28"/>
              </w:rPr>
              <w:t>В течение года</w:t>
            </w:r>
          </w:p>
        </w:tc>
      </w:tr>
    </w:tbl>
    <w:p w:rsidR="005D721F" w:rsidRPr="00BB04DF" w:rsidRDefault="005D721F" w:rsidP="00BB04DF">
      <w:pPr>
        <w:spacing w:after="0"/>
        <w:rPr>
          <w:rFonts w:ascii="Times New Roman" w:hAnsi="Times New Roman" w:cs="Times New Roman"/>
          <w:color w:val="FF0000"/>
          <w:sz w:val="28"/>
          <w:szCs w:val="28"/>
        </w:rPr>
      </w:pPr>
    </w:p>
    <w:p w:rsidR="00527413" w:rsidRDefault="00527413" w:rsidP="00417AC7">
      <w:pPr>
        <w:spacing w:before="225" w:after="225" w:line="240" w:lineRule="auto"/>
        <w:rPr>
          <w:rFonts w:ascii="Times New Roman" w:eastAsia="Times New Roman" w:hAnsi="Times New Roman" w:cs="Times New Roman"/>
          <w:b/>
          <w:sz w:val="28"/>
          <w:szCs w:val="28"/>
        </w:rPr>
      </w:pPr>
    </w:p>
    <w:p w:rsidR="00527413" w:rsidRDefault="00527413" w:rsidP="00417AC7">
      <w:pPr>
        <w:spacing w:before="225" w:after="225" w:line="240" w:lineRule="auto"/>
        <w:rPr>
          <w:rFonts w:ascii="Times New Roman" w:eastAsia="Times New Roman" w:hAnsi="Times New Roman" w:cs="Times New Roman"/>
          <w:b/>
          <w:sz w:val="28"/>
          <w:szCs w:val="28"/>
        </w:rPr>
      </w:pPr>
    </w:p>
    <w:p w:rsidR="00417AC7" w:rsidRPr="00A7148C" w:rsidRDefault="00527413" w:rsidP="00417AC7">
      <w:pPr>
        <w:spacing w:before="225" w:after="225" w:line="240" w:lineRule="auto"/>
        <w:rPr>
          <w:rFonts w:ascii="Times New Roman" w:eastAsia="Times New Roman" w:hAnsi="Times New Roman" w:cs="Times New Roman"/>
          <w:b/>
          <w:color w:val="FF0000"/>
          <w:sz w:val="28"/>
          <w:szCs w:val="28"/>
        </w:rPr>
      </w:pPr>
      <w:r>
        <w:rPr>
          <w:rFonts w:ascii="Times New Roman" w:eastAsia="Times New Roman" w:hAnsi="Times New Roman" w:cs="Times New Roman"/>
          <w:b/>
          <w:sz w:val="28"/>
          <w:szCs w:val="28"/>
        </w:rPr>
        <w:t xml:space="preserve">                                      </w:t>
      </w:r>
      <w:r w:rsidR="00417AC7" w:rsidRPr="006B36C5">
        <w:rPr>
          <w:rFonts w:ascii="Times New Roman" w:eastAsia="Times New Roman" w:hAnsi="Times New Roman" w:cs="Times New Roman"/>
          <w:b/>
          <w:sz w:val="28"/>
          <w:szCs w:val="28"/>
        </w:rPr>
        <w:t>3.3.Перечень методических пособий (для реализац</w:t>
      </w:r>
      <w:r w:rsidR="00A7148C">
        <w:rPr>
          <w:rFonts w:ascii="Times New Roman" w:eastAsia="Times New Roman" w:hAnsi="Times New Roman" w:cs="Times New Roman"/>
          <w:b/>
          <w:sz w:val="28"/>
          <w:szCs w:val="28"/>
        </w:rPr>
        <w:t xml:space="preserve">ии основной части и части ДОУ) </w:t>
      </w:r>
    </w:p>
    <w:tbl>
      <w:tblPr>
        <w:tblW w:w="15168" w:type="dxa"/>
        <w:tblInd w:w="-34" w:type="dxa"/>
        <w:tblLayout w:type="fixed"/>
        <w:tblLook w:val="00A0" w:firstRow="1" w:lastRow="0" w:firstColumn="1" w:lastColumn="0" w:noHBand="0" w:noVBand="0"/>
      </w:tblPr>
      <w:tblGrid>
        <w:gridCol w:w="993"/>
        <w:gridCol w:w="1700"/>
        <w:gridCol w:w="993"/>
        <w:gridCol w:w="56"/>
        <w:gridCol w:w="653"/>
        <w:gridCol w:w="247"/>
        <w:gridCol w:w="541"/>
        <w:gridCol w:w="16"/>
        <w:gridCol w:w="1967"/>
        <w:gridCol w:w="4600"/>
        <w:gridCol w:w="3402"/>
      </w:tblGrid>
      <w:tr w:rsidR="005D721F" w:rsidRPr="005D721F" w:rsidTr="00A425AD">
        <w:trPr>
          <w:gridAfter w:val="10"/>
          <w:wAfter w:w="14175" w:type="dxa"/>
          <w:cantSplit/>
          <w:trHeight w:val="91"/>
        </w:trPr>
        <w:tc>
          <w:tcPr>
            <w:tcW w:w="993" w:type="dxa"/>
            <w:tcBorders>
              <w:top w:val="nil"/>
              <w:left w:val="nil"/>
              <w:bottom w:val="single" w:sz="4" w:space="0" w:color="auto"/>
              <w:right w:val="nil"/>
            </w:tcBorders>
          </w:tcPr>
          <w:p w:rsidR="005D721F" w:rsidRPr="005D721F" w:rsidRDefault="005D721F" w:rsidP="005D721F">
            <w:pPr>
              <w:spacing w:after="0" w:line="240" w:lineRule="auto"/>
              <w:rPr>
                <w:rFonts w:ascii="Times New Roman" w:eastAsia="Times New Roman" w:hAnsi="Times New Roman" w:cs="Times New Roman"/>
                <w:b/>
                <w:bCs/>
                <w:spacing w:val="6"/>
                <w:sz w:val="24"/>
                <w:szCs w:val="24"/>
              </w:rPr>
            </w:pPr>
          </w:p>
        </w:tc>
      </w:tr>
      <w:tr w:rsidR="005D721F" w:rsidRPr="005D721F" w:rsidTr="00A425AD">
        <w:trPr>
          <w:cantSplit/>
          <w:trHeight w:hRule="exact" w:val="308"/>
        </w:trPr>
        <w:tc>
          <w:tcPr>
            <w:tcW w:w="993" w:type="dxa"/>
            <w:vMerge w:val="restart"/>
            <w:tcBorders>
              <w:top w:val="single" w:sz="4" w:space="0" w:color="auto"/>
              <w:left w:val="single" w:sz="4" w:space="0" w:color="000000"/>
              <w:bottom w:val="single" w:sz="4" w:space="0" w:color="000000"/>
              <w:right w:val="nil"/>
            </w:tcBorders>
            <w:vAlign w:val="center"/>
          </w:tcPr>
          <w:p w:rsidR="005D721F" w:rsidRPr="005D721F" w:rsidRDefault="005D721F" w:rsidP="005D721F">
            <w:pPr>
              <w:spacing w:after="0" w:line="240" w:lineRule="auto"/>
              <w:rPr>
                <w:rFonts w:ascii="Times New Roman" w:eastAsia="Times New Roman" w:hAnsi="Times New Roman" w:cs="Times New Roman"/>
                <w:b/>
                <w:spacing w:val="6"/>
                <w:sz w:val="24"/>
                <w:szCs w:val="24"/>
              </w:rPr>
            </w:pPr>
            <w:r w:rsidRPr="005D721F">
              <w:rPr>
                <w:rFonts w:ascii="Times New Roman" w:eastAsia="Times New Roman" w:hAnsi="Times New Roman" w:cs="Times New Roman"/>
                <w:b/>
                <w:spacing w:val="6"/>
                <w:sz w:val="24"/>
                <w:szCs w:val="24"/>
              </w:rPr>
              <w:t>Образовател.ьные</w:t>
            </w:r>
          </w:p>
          <w:p w:rsidR="005D721F" w:rsidRPr="005D721F" w:rsidRDefault="005D721F" w:rsidP="005D721F">
            <w:pPr>
              <w:spacing w:after="0" w:line="240" w:lineRule="auto"/>
              <w:rPr>
                <w:rFonts w:ascii="Times New Roman" w:eastAsia="Times New Roman" w:hAnsi="Times New Roman" w:cs="Times New Roman"/>
                <w:b/>
                <w:bCs/>
                <w:spacing w:val="6"/>
                <w:sz w:val="24"/>
                <w:szCs w:val="24"/>
              </w:rPr>
            </w:pPr>
            <w:r w:rsidRPr="005D721F">
              <w:rPr>
                <w:rFonts w:ascii="Times New Roman" w:eastAsia="Times New Roman" w:hAnsi="Times New Roman" w:cs="Times New Roman"/>
                <w:b/>
                <w:spacing w:val="6"/>
                <w:sz w:val="24"/>
                <w:szCs w:val="24"/>
              </w:rPr>
              <w:t>обл.</w:t>
            </w:r>
          </w:p>
        </w:tc>
        <w:tc>
          <w:tcPr>
            <w:tcW w:w="1700" w:type="dxa"/>
            <w:vMerge w:val="restart"/>
            <w:tcBorders>
              <w:top w:val="single" w:sz="4" w:space="0" w:color="auto"/>
              <w:left w:val="single" w:sz="4" w:space="0" w:color="000000"/>
              <w:bottom w:val="single" w:sz="4" w:space="0" w:color="000000"/>
              <w:right w:val="nil"/>
            </w:tcBorders>
          </w:tcPr>
          <w:p w:rsidR="005D721F" w:rsidRPr="005D721F" w:rsidRDefault="005D721F" w:rsidP="005D721F">
            <w:pPr>
              <w:tabs>
                <w:tab w:val="left" w:pos="305"/>
              </w:tabs>
              <w:snapToGrid w:val="0"/>
              <w:spacing w:after="0" w:line="240" w:lineRule="auto"/>
              <w:ind w:right="146"/>
              <w:jc w:val="center"/>
              <w:rPr>
                <w:rFonts w:ascii="Times New Roman" w:eastAsia="Times New Roman" w:hAnsi="Times New Roman" w:cs="Times New Roman"/>
                <w:b/>
                <w:bCs/>
                <w:spacing w:val="6"/>
                <w:sz w:val="24"/>
                <w:szCs w:val="24"/>
              </w:rPr>
            </w:pPr>
            <w:r w:rsidRPr="005D721F">
              <w:rPr>
                <w:rFonts w:ascii="Times New Roman" w:eastAsia="Times New Roman" w:hAnsi="Times New Roman" w:cs="Times New Roman"/>
                <w:b/>
                <w:bCs/>
                <w:spacing w:val="6"/>
                <w:sz w:val="24"/>
                <w:szCs w:val="24"/>
              </w:rPr>
              <w:t xml:space="preserve">    Формы</w:t>
            </w:r>
          </w:p>
          <w:p w:rsidR="005D721F" w:rsidRPr="005D721F" w:rsidRDefault="005D721F" w:rsidP="005D721F">
            <w:pPr>
              <w:tabs>
                <w:tab w:val="left" w:pos="305"/>
              </w:tabs>
              <w:spacing w:after="0" w:line="240" w:lineRule="auto"/>
              <w:ind w:right="-54"/>
              <w:jc w:val="center"/>
              <w:rPr>
                <w:rFonts w:ascii="Times New Roman" w:eastAsia="Times New Roman" w:hAnsi="Times New Roman" w:cs="Times New Roman"/>
                <w:b/>
                <w:bCs/>
                <w:spacing w:val="6"/>
                <w:sz w:val="24"/>
                <w:szCs w:val="24"/>
              </w:rPr>
            </w:pPr>
            <w:r w:rsidRPr="005D721F">
              <w:rPr>
                <w:rFonts w:ascii="Times New Roman" w:eastAsia="Times New Roman" w:hAnsi="Times New Roman" w:cs="Times New Roman"/>
                <w:b/>
                <w:bCs/>
                <w:spacing w:val="6"/>
                <w:sz w:val="24"/>
                <w:szCs w:val="24"/>
              </w:rPr>
              <w:t xml:space="preserve">   деятельности</w:t>
            </w:r>
          </w:p>
        </w:tc>
        <w:tc>
          <w:tcPr>
            <w:tcW w:w="993" w:type="dxa"/>
            <w:vMerge w:val="restart"/>
            <w:tcBorders>
              <w:top w:val="single" w:sz="4" w:space="0" w:color="000000"/>
              <w:left w:val="single" w:sz="4" w:space="0" w:color="000000"/>
              <w:bottom w:val="single" w:sz="4" w:space="0" w:color="000000"/>
              <w:right w:val="nil"/>
            </w:tcBorders>
          </w:tcPr>
          <w:p w:rsidR="005D721F" w:rsidRPr="005D721F" w:rsidRDefault="005D721F" w:rsidP="005D721F">
            <w:pPr>
              <w:spacing w:after="0" w:line="240" w:lineRule="auto"/>
              <w:jc w:val="center"/>
              <w:rPr>
                <w:rFonts w:ascii="Times New Roman" w:eastAsia="Times New Roman" w:hAnsi="Times New Roman" w:cs="Times New Roman"/>
                <w:b/>
                <w:bCs/>
                <w:spacing w:val="6"/>
                <w:sz w:val="24"/>
                <w:szCs w:val="24"/>
              </w:rPr>
            </w:pPr>
            <w:r w:rsidRPr="005D721F">
              <w:rPr>
                <w:rFonts w:ascii="Times New Roman" w:eastAsia="Times New Roman" w:hAnsi="Times New Roman" w:cs="Times New Roman"/>
                <w:b/>
                <w:bCs/>
                <w:spacing w:val="6"/>
                <w:sz w:val="24"/>
                <w:szCs w:val="24"/>
              </w:rPr>
              <w:t>Кто провод..д</w:t>
            </w:r>
          </w:p>
        </w:tc>
        <w:tc>
          <w:tcPr>
            <w:tcW w:w="1513" w:type="dxa"/>
            <w:gridSpan w:val="5"/>
            <w:tcBorders>
              <w:top w:val="single" w:sz="4" w:space="0" w:color="000000"/>
              <w:left w:val="single" w:sz="4" w:space="0" w:color="000000"/>
              <w:bottom w:val="single" w:sz="4" w:space="0" w:color="000000"/>
              <w:right w:val="nil"/>
            </w:tcBorders>
          </w:tcPr>
          <w:p w:rsidR="005D721F" w:rsidRPr="005D721F" w:rsidRDefault="005D721F" w:rsidP="005D721F">
            <w:pPr>
              <w:snapToGrid w:val="0"/>
              <w:spacing w:after="0" w:line="240" w:lineRule="auto"/>
              <w:jc w:val="center"/>
              <w:rPr>
                <w:rFonts w:ascii="Times New Roman" w:eastAsia="Times New Roman" w:hAnsi="Times New Roman" w:cs="Times New Roman"/>
                <w:b/>
                <w:bCs/>
                <w:spacing w:val="6"/>
                <w:sz w:val="24"/>
                <w:szCs w:val="24"/>
              </w:rPr>
            </w:pPr>
            <w:r w:rsidRPr="005D721F">
              <w:rPr>
                <w:rFonts w:ascii="Times New Roman" w:eastAsia="Times New Roman" w:hAnsi="Times New Roman" w:cs="Times New Roman"/>
                <w:b/>
                <w:bCs/>
                <w:spacing w:val="6"/>
                <w:sz w:val="24"/>
                <w:szCs w:val="24"/>
              </w:rPr>
              <w:t>Кол-ч</w:t>
            </w:r>
          </w:p>
        </w:tc>
        <w:tc>
          <w:tcPr>
            <w:tcW w:w="1967" w:type="dxa"/>
            <w:vMerge w:val="restart"/>
            <w:tcBorders>
              <w:top w:val="single" w:sz="4" w:space="0" w:color="000000"/>
              <w:left w:val="single" w:sz="4" w:space="0" w:color="000000"/>
              <w:bottom w:val="single" w:sz="4" w:space="0" w:color="000000"/>
              <w:right w:val="nil"/>
            </w:tcBorders>
          </w:tcPr>
          <w:p w:rsidR="005D721F" w:rsidRPr="005D721F" w:rsidRDefault="005D721F" w:rsidP="005D721F">
            <w:pPr>
              <w:snapToGrid w:val="0"/>
              <w:spacing w:after="0" w:line="240" w:lineRule="auto"/>
              <w:jc w:val="center"/>
              <w:rPr>
                <w:rFonts w:ascii="Times New Roman" w:eastAsia="Times New Roman" w:hAnsi="Times New Roman" w:cs="Times New Roman"/>
                <w:b/>
                <w:bCs/>
                <w:spacing w:val="6"/>
                <w:sz w:val="24"/>
                <w:szCs w:val="24"/>
              </w:rPr>
            </w:pPr>
            <w:r w:rsidRPr="005D721F">
              <w:rPr>
                <w:rFonts w:ascii="Times New Roman" w:eastAsia="Times New Roman" w:hAnsi="Times New Roman" w:cs="Times New Roman"/>
                <w:b/>
                <w:bCs/>
                <w:spacing w:val="6"/>
                <w:sz w:val="24"/>
                <w:szCs w:val="24"/>
              </w:rPr>
              <w:t>Длител.</w:t>
            </w:r>
          </w:p>
          <w:p w:rsidR="005D721F" w:rsidRPr="005D721F" w:rsidRDefault="005D721F" w:rsidP="005D721F">
            <w:pPr>
              <w:spacing w:after="0" w:line="240" w:lineRule="auto"/>
              <w:jc w:val="center"/>
              <w:rPr>
                <w:rFonts w:ascii="Times New Roman" w:eastAsia="Times New Roman" w:hAnsi="Times New Roman" w:cs="Times New Roman"/>
                <w:b/>
                <w:bCs/>
                <w:spacing w:val="6"/>
                <w:sz w:val="24"/>
                <w:szCs w:val="24"/>
              </w:rPr>
            </w:pPr>
            <w:r w:rsidRPr="005D721F">
              <w:rPr>
                <w:rFonts w:ascii="Times New Roman" w:eastAsia="Times New Roman" w:hAnsi="Times New Roman" w:cs="Times New Roman"/>
                <w:b/>
                <w:bCs/>
                <w:spacing w:val="6"/>
                <w:sz w:val="24"/>
                <w:szCs w:val="24"/>
              </w:rPr>
              <w:t>1-2 п д.</w:t>
            </w:r>
          </w:p>
        </w:tc>
        <w:tc>
          <w:tcPr>
            <w:tcW w:w="4600" w:type="dxa"/>
            <w:vMerge w:val="restart"/>
            <w:tcBorders>
              <w:top w:val="single" w:sz="4" w:space="0" w:color="000000"/>
              <w:left w:val="single" w:sz="4" w:space="0" w:color="000000"/>
              <w:bottom w:val="single" w:sz="4" w:space="0" w:color="000000"/>
              <w:right w:val="single" w:sz="4" w:space="0" w:color="auto"/>
            </w:tcBorders>
          </w:tcPr>
          <w:p w:rsidR="005D721F" w:rsidRPr="005D721F" w:rsidRDefault="005D721F" w:rsidP="005D721F">
            <w:pPr>
              <w:spacing w:after="0" w:line="240" w:lineRule="auto"/>
              <w:rPr>
                <w:rFonts w:ascii="Times New Roman" w:eastAsia="Times New Roman" w:hAnsi="Times New Roman" w:cs="Times New Roman"/>
                <w:b/>
                <w:bCs/>
                <w:spacing w:val="6"/>
                <w:sz w:val="24"/>
                <w:szCs w:val="24"/>
              </w:rPr>
            </w:pPr>
            <w:r w:rsidRPr="005D721F">
              <w:rPr>
                <w:rFonts w:ascii="Times New Roman" w:eastAsia="Times New Roman" w:hAnsi="Times New Roman" w:cs="Times New Roman"/>
                <w:b/>
                <w:bCs/>
                <w:spacing w:val="6"/>
                <w:sz w:val="24"/>
                <w:szCs w:val="24"/>
              </w:rPr>
              <w:t>Программы</w:t>
            </w:r>
          </w:p>
        </w:tc>
        <w:tc>
          <w:tcPr>
            <w:tcW w:w="3402" w:type="dxa"/>
            <w:vMerge w:val="restart"/>
            <w:tcBorders>
              <w:top w:val="single" w:sz="4" w:space="0" w:color="000000"/>
              <w:left w:val="single" w:sz="4" w:space="0" w:color="000000"/>
              <w:bottom w:val="single" w:sz="4" w:space="0" w:color="000000"/>
              <w:right w:val="single" w:sz="4" w:space="0" w:color="auto"/>
            </w:tcBorders>
          </w:tcPr>
          <w:p w:rsidR="005D721F" w:rsidRPr="005D721F" w:rsidRDefault="005D721F" w:rsidP="005D721F">
            <w:pPr>
              <w:spacing w:after="0" w:line="240" w:lineRule="auto"/>
              <w:rPr>
                <w:rFonts w:ascii="Times New Roman" w:eastAsia="Times New Roman" w:hAnsi="Times New Roman" w:cs="Times New Roman"/>
                <w:b/>
                <w:bCs/>
                <w:spacing w:val="6"/>
                <w:sz w:val="24"/>
                <w:szCs w:val="24"/>
              </w:rPr>
            </w:pPr>
            <w:r w:rsidRPr="005D721F">
              <w:rPr>
                <w:rFonts w:ascii="Times New Roman" w:eastAsia="Times New Roman" w:hAnsi="Times New Roman" w:cs="Times New Roman"/>
                <w:b/>
                <w:bCs/>
                <w:spacing w:val="6"/>
                <w:sz w:val="24"/>
                <w:szCs w:val="24"/>
              </w:rPr>
              <w:t>Программно методическое обеспечение</w:t>
            </w:r>
          </w:p>
        </w:tc>
      </w:tr>
      <w:tr w:rsidR="005D721F" w:rsidRPr="005D721F" w:rsidTr="00A425AD">
        <w:trPr>
          <w:cantSplit/>
          <w:trHeight w:hRule="exact" w:val="285"/>
        </w:trPr>
        <w:tc>
          <w:tcPr>
            <w:tcW w:w="993" w:type="dxa"/>
            <w:vMerge/>
            <w:tcBorders>
              <w:top w:val="single" w:sz="4" w:space="0" w:color="auto"/>
              <w:left w:val="single" w:sz="4" w:space="0" w:color="000000"/>
              <w:bottom w:val="single" w:sz="4" w:space="0" w:color="000000"/>
              <w:right w:val="nil"/>
            </w:tcBorders>
            <w:vAlign w:val="center"/>
          </w:tcPr>
          <w:p w:rsidR="005D721F" w:rsidRPr="005D721F" w:rsidRDefault="005D721F" w:rsidP="005D721F">
            <w:pPr>
              <w:spacing w:after="0" w:line="240" w:lineRule="auto"/>
              <w:rPr>
                <w:rFonts w:ascii="Times New Roman" w:eastAsia="Times New Roman" w:hAnsi="Times New Roman" w:cs="Times New Roman"/>
                <w:b/>
                <w:bCs/>
                <w:spacing w:val="6"/>
                <w:sz w:val="24"/>
                <w:szCs w:val="24"/>
              </w:rPr>
            </w:pPr>
          </w:p>
        </w:tc>
        <w:tc>
          <w:tcPr>
            <w:tcW w:w="1700" w:type="dxa"/>
            <w:vMerge/>
            <w:tcBorders>
              <w:top w:val="single" w:sz="4" w:space="0" w:color="auto"/>
              <w:left w:val="single" w:sz="4" w:space="0" w:color="000000"/>
              <w:bottom w:val="single" w:sz="4" w:space="0" w:color="000000"/>
              <w:right w:val="nil"/>
            </w:tcBorders>
            <w:vAlign w:val="center"/>
          </w:tcPr>
          <w:p w:rsidR="005D721F" w:rsidRPr="005D721F" w:rsidRDefault="005D721F" w:rsidP="005D721F">
            <w:pPr>
              <w:spacing w:after="0" w:line="240" w:lineRule="auto"/>
              <w:rPr>
                <w:rFonts w:ascii="Times New Roman" w:eastAsia="Times New Roman" w:hAnsi="Times New Roman" w:cs="Times New Roman"/>
                <w:b/>
                <w:bCs/>
                <w:spacing w:val="6"/>
                <w:sz w:val="24"/>
                <w:szCs w:val="24"/>
              </w:rPr>
            </w:pPr>
          </w:p>
        </w:tc>
        <w:tc>
          <w:tcPr>
            <w:tcW w:w="993" w:type="dxa"/>
            <w:vMerge/>
            <w:tcBorders>
              <w:top w:val="single" w:sz="4" w:space="0" w:color="000000"/>
              <w:left w:val="single" w:sz="4" w:space="0" w:color="000000"/>
              <w:bottom w:val="single" w:sz="4" w:space="0" w:color="000000"/>
              <w:right w:val="nil"/>
            </w:tcBorders>
            <w:vAlign w:val="center"/>
          </w:tcPr>
          <w:p w:rsidR="005D721F" w:rsidRPr="005D721F" w:rsidRDefault="005D721F" w:rsidP="005D721F">
            <w:pPr>
              <w:spacing w:after="0" w:line="240" w:lineRule="auto"/>
              <w:rPr>
                <w:rFonts w:ascii="Times New Roman" w:eastAsia="Times New Roman" w:hAnsi="Times New Roman" w:cs="Times New Roman"/>
                <w:b/>
                <w:bCs/>
                <w:spacing w:val="6"/>
                <w:sz w:val="24"/>
                <w:szCs w:val="24"/>
              </w:rPr>
            </w:pPr>
          </w:p>
        </w:tc>
        <w:tc>
          <w:tcPr>
            <w:tcW w:w="709" w:type="dxa"/>
            <w:gridSpan w:val="2"/>
            <w:tcBorders>
              <w:top w:val="single" w:sz="4" w:space="0" w:color="000000"/>
              <w:left w:val="single" w:sz="4" w:space="0" w:color="000000"/>
              <w:bottom w:val="single" w:sz="4" w:space="0" w:color="000000"/>
              <w:right w:val="nil"/>
            </w:tcBorders>
          </w:tcPr>
          <w:p w:rsidR="005D721F" w:rsidRPr="005D721F" w:rsidRDefault="005D721F" w:rsidP="005D721F">
            <w:pPr>
              <w:snapToGrid w:val="0"/>
              <w:spacing w:after="0" w:line="240" w:lineRule="auto"/>
              <w:rPr>
                <w:rFonts w:ascii="Times New Roman" w:eastAsia="Times New Roman" w:hAnsi="Times New Roman" w:cs="Times New Roman"/>
                <w:b/>
                <w:bCs/>
                <w:spacing w:val="6"/>
                <w:sz w:val="24"/>
                <w:szCs w:val="24"/>
              </w:rPr>
            </w:pPr>
            <w:r w:rsidRPr="005D721F">
              <w:rPr>
                <w:rFonts w:ascii="Times New Roman" w:eastAsia="Times New Roman" w:hAnsi="Times New Roman" w:cs="Times New Roman"/>
                <w:b/>
                <w:bCs/>
                <w:spacing w:val="6"/>
                <w:sz w:val="24"/>
                <w:szCs w:val="24"/>
              </w:rPr>
              <w:t>Нед</w:t>
            </w:r>
          </w:p>
        </w:tc>
        <w:tc>
          <w:tcPr>
            <w:tcW w:w="804" w:type="dxa"/>
            <w:gridSpan w:val="3"/>
            <w:tcBorders>
              <w:top w:val="single" w:sz="4" w:space="0" w:color="000000"/>
              <w:left w:val="single" w:sz="4" w:space="0" w:color="000000"/>
              <w:bottom w:val="single" w:sz="4" w:space="0" w:color="000000"/>
              <w:right w:val="nil"/>
            </w:tcBorders>
          </w:tcPr>
          <w:p w:rsidR="005D721F" w:rsidRPr="005D721F" w:rsidRDefault="005D721F" w:rsidP="005D721F">
            <w:pPr>
              <w:snapToGrid w:val="0"/>
              <w:spacing w:after="0" w:line="240" w:lineRule="auto"/>
              <w:rPr>
                <w:rFonts w:ascii="Times New Roman" w:eastAsia="Times New Roman" w:hAnsi="Times New Roman" w:cs="Times New Roman"/>
                <w:b/>
                <w:bCs/>
                <w:spacing w:val="6"/>
                <w:sz w:val="24"/>
                <w:szCs w:val="24"/>
              </w:rPr>
            </w:pPr>
            <w:r w:rsidRPr="005D721F">
              <w:rPr>
                <w:rFonts w:ascii="Times New Roman" w:eastAsia="Times New Roman" w:hAnsi="Times New Roman" w:cs="Times New Roman"/>
                <w:b/>
                <w:bCs/>
                <w:spacing w:val="6"/>
                <w:sz w:val="24"/>
                <w:szCs w:val="24"/>
              </w:rPr>
              <w:t>Мес</w:t>
            </w:r>
          </w:p>
        </w:tc>
        <w:tc>
          <w:tcPr>
            <w:tcW w:w="1967" w:type="dxa"/>
            <w:vMerge/>
            <w:tcBorders>
              <w:top w:val="single" w:sz="4" w:space="0" w:color="000000"/>
              <w:left w:val="single" w:sz="4" w:space="0" w:color="000000"/>
              <w:bottom w:val="single" w:sz="4" w:space="0" w:color="000000"/>
              <w:right w:val="nil"/>
            </w:tcBorders>
            <w:vAlign w:val="center"/>
          </w:tcPr>
          <w:p w:rsidR="005D721F" w:rsidRPr="005D721F" w:rsidRDefault="005D721F" w:rsidP="005D721F">
            <w:pPr>
              <w:spacing w:after="0" w:line="240" w:lineRule="auto"/>
              <w:rPr>
                <w:rFonts w:ascii="Times New Roman" w:eastAsia="Times New Roman" w:hAnsi="Times New Roman" w:cs="Times New Roman"/>
                <w:b/>
                <w:bCs/>
                <w:spacing w:val="6"/>
                <w:sz w:val="24"/>
                <w:szCs w:val="24"/>
              </w:rPr>
            </w:pPr>
          </w:p>
        </w:tc>
        <w:tc>
          <w:tcPr>
            <w:tcW w:w="4600" w:type="dxa"/>
            <w:vMerge/>
            <w:tcBorders>
              <w:top w:val="single" w:sz="4" w:space="0" w:color="000000"/>
              <w:left w:val="single" w:sz="4" w:space="0" w:color="000000"/>
              <w:bottom w:val="single" w:sz="4" w:space="0" w:color="000000"/>
              <w:right w:val="single" w:sz="4" w:space="0" w:color="auto"/>
            </w:tcBorders>
            <w:vAlign w:val="center"/>
          </w:tcPr>
          <w:p w:rsidR="005D721F" w:rsidRPr="005D721F" w:rsidRDefault="005D721F" w:rsidP="005D721F">
            <w:pPr>
              <w:spacing w:after="0" w:line="240" w:lineRule="auto"/>
              <w:rPr>
                <w:rFonts w:ascii="Times New Roman" w:eastAsia="Times New Roman" w:hAnsi="Times New Roman" w:cs="Times New Roman"/>
                <w:b/>
                <w:bCs/>
                <w:spacing w:val="6"/>
                <w:sz w:val="24"/>
                <w:szCs w:val="24"/>
              </w:rPr>
            </w:pPr>
          </w:p>
        </w:tc>
        <w:tc>
          <w:tcPr>
            <w:tcW w:w="3402" w:type="dxa"/>
            <w:vMerge/>
            <w:tcBorders>
              <w:top w:val="single" w:sz="4" w:space="0" w:color="000000"/>
              <w:left w:val="single" w:sz="4" w:space="0" w:color="000000"/>
              <w:bottom w:val="single" w:sz="4" w:space="0" w:color="000000"/>
              <w:right w:val="single" w:sz="4" w:space="0" w:color="auto"/>
            </w:tcBorders>
            <w:vAlign w:val="center"/>
          </w:tcPr>
          <w:p w:rsidR="005D721F" w:rsidRPr="005D721F" w:rsidRDefault="005D721F" w:rsidP="005D721F">
            <w:pPr>
              <w:spacing w:after="0" w:line="240" w:lineRule="auto"/>
              <w:rPr>
                <w:rFonts w:ascii="Times New Roman" w:eastAsia="Times New Roman" w:hAnsi="Times New Roman" w:cs="Times New Roman"/>
                <w:b/>
                <w:bCs/>
                <w:spacing w:val="6"/>
                <w:sz w:val="24"/>
                <w:szCs w:val="24"/>
              </w:rPr>
            </w:pPr>
          </w:p>
        </w:tc>
      </w:tr>
      <w:tr w:rsidR="005D721F" w:rsidRPr="005D721F" w:rsidTr="00A425AD">
        <w:trPr>
          <w:gridAfter w:val="10"/>
          <w:wAfter w:w="14175" w:type="dxa"/>
          <w:cantSplit/>
          <w:trHeight w:val="224"/>
        </w:trPr>
        <w:tc>
          <w:tcPr>
            <w:tcW w:w="993" w:type="dxa"/>
            <w:tcBorders>
              <w:top w:val="single" w:sz="4" w:space="0" w:color="000000"/>
              <w:left w:val="single" w:sz="4" w:space="0" w:color="000000"/>
              <w:bottom w:val="single" w:sz="4" w:space="0" w:color="000000"/>
              <w:right w:val="nil"/>
            </w:tcBorders>
          </w:tcPr>
          <w:p w:rsidR="005D721F" w:rsidRPr="005D721F" w:rsidRDefault="005D721F" w:rsidP="005D721F">
            <w:pPr>
              <w:spacing w:after="0" w:line="240" w:lineRule="auto"/>
              <w:rPr>
                <w:rFonts w:ascii="Times New Roman" w:eastAsia="Times New Roman" w:hAnsi="Times New Roman" w:cs="Times New Roman"/>
                <w:spacing w:val="6"/>
                <w:sz w:val="24"/>
                <w:szCs w:val="24"/>
              </w:rPr>
            </w:pPr>
          </w:p>
        </w:tc>
      </w:tr>
      <w:tr w:rsidR="005D721F" w:rsidRPr="005D721F" w:rsidTr="00A425AD">
        <w:trPr>
          <w:cantSplit/>
          <w:trHeight w:hRule="exact" w:val="1695"/>
        </w:trPr>
        <w:tc>
          <w:tcPr>
            <w:tcW w:w="993" w:type="dxa"/>
            <w:vMerge w:val="restart"/>
            <w:tcBorders>
              <w:top w:val="single" w:sz="4" w:space="0" w:color="000000"/>
              <w:left w:val="single" w:sz="4" w:space="0" w:color="000000"/>
              <w:bottom w:val="single" w:sz="4" w:space="0" w:color="auto"/>
              <w:right w:val="single" w:sz="4" w:space="0" w:color="auto"/>
            </w:tcBorders>
            <w:textDirection w:val="btLr"/>
          </w:tcPr>
          <w:p w:rsidR="005D721F" w:rsidRPr="005D721F" w:rsidRDefault="005D721F" w:rsidP="005D721F">
            <w:pPr>
              <w:snapToGrid w:val="0"/>
              <w:spacing w:after="0" w:line="240" w:lineRule="auto"/>
              <w:ind w:right="113"/>
              <w:jc w:val="center"/>
              <w:rPr>
                <w:rFonts w:ascii="Times New Roman" w:eastAsia="Times New Roman" w:hAnsi="Times New Roman" w:cs="Times New Roman"/>
                <w:b/>
                <w:bCs/>
                <w:spacing w:val="6"/>
                <w:sz w:val="24"/>
                <w:szCs w:val="24"/>
              </w:rPr>
            </w:pPr>
            <w:r w:rsidRPr="005D721F">
              <w:rPr>
                <w:rFonts w:ascii="Times New Roman" w:eastAsia="Times New Roman" w:hAnsi="Times New Roman" w:cs="Times New Roman"/>
                <w:b/>
                <w:bCs/>
                <w:spacing w:val="6"/>
                <w:sz w:val="24"/>
                <w:szCs w:val="24"/>
              </w:rPr>
              <w:t xml:space="preserve">Познавательное  </w:t>
            </w:r>
          </w:p>
          <w:p w:rsidR="005D721F" w:rsidRPr="005D721F" w:rsidRDefault="005D721F" w:rsidP="005D721F">
            <w:pPr>
              <w:snapToGrid w:val="0"/>
              <w:spacing w:after="0" w:line="240" w:lineRule="auto"/>
              <w:ind w:right="113"/>
              <w:jc w:val="center"/>
              <w:rPr>
                <w:rFonts w:ascii="Times New Roman" w:eastAsia="Times New Roman" w:hAnsi="Times New Roman" w:cs="Times New Roman"/>
                <w:b/>
                <w:bCs/>
                <w:spacing w:val="6"/>
                <w:sz w:val="24"/>
                <w:szCs w:val="24"/>
              </w:rPr>
            </w:pPr>
            <w:r w:rsidRPr="005D721F">
              <w:rPr>
                <w:rFonts w:ascii="Times New Roman" w:eastAsia="Times New Roman" w:hAnsi="Times New Roman" w:cs="Times New Roman"/>
                <w:b/>
                <w:bCs/>
                <w:spacing w:val="6"/>
                <w:sz w:val="24"/>
                <w:szCs w:val="24"/>
              </w:rPr>
              <w:t>развитие</w:t>
            </w:r>
          </w:p>
        </w:tc>
        <w:tc>
          <w:tcPr>
            <w:tcW w:w="1700" w:type="dxa"/>
            <w:tcBorders>
              <w:top w:val="single" w:sz="4" w:space="0" w:color="000000"/>
              <w:left w:val="single" w:sz="4" w:space="0" w:color="auto"/>
              <w:bottom w:val="single" w:sz="4" w:space="0" w:color="000000"/>
              <w:right w:val="nil"/>
            </w:tcBorders>
          </w:tcPr>
          <w:p w:rsidR="005D721F" w:rsidRPr="005D721F" w:rsidRDefault="005D721F" w:rsidP="005D721F">
            <w:pPr>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 xml:space="preserve">  ФЭМП</w:t>
            </w:r>
          </w:p>
        </w:tc>
        <w:tc>
          <w:tcPr>
            <w:tcW w:w="1049" w:type="dxa"/>
            <w:gridSpan w:val="2"/>
            <w:tcBorders>
              <w:top w:val="single" w:sz="4" w:space="0" w:color="000000"/>
              <w:left w:val="single" w:sz="4" w:space="0" w:color="000000"/>
              <w:bottom w:val="single" w:sz="4" w:space="0" w:color="000000"/>
              <w:right w:val="nil"/>
            </w:tcBorders>
          </w:tcPr>
          <w:p w:rsidR="005D721F" w:rsidRPr="005D721F" w:rsidRDefault="005D721F" w:rsidP="005D721F">
            <w:pPr>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Воспит</w:t>
            </w:r>
          </w:p>
        </w:tc>
        <w:tc>
          <w:tcPr>
            <w:tcW w:w="900" w:type="dxa"/>
            <w:gridSpan w:val="2"/>
            <w:tcBorders>
              <w:top w:val="single" w:sz="4" w:space="0" w:color="000000"/>
              <w:left w:val="single" w:sz="4" w:space="0" w:color="000000"/>
              <w:bottom w:val="single" w:sz="4" w:space="0" w:color="000000"/>
              <w:right w:val="nil"/>
            </w:tcBorders>
          </w:tcPr>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p>
          <w:p w:rsidR="005D721F" w:rsidRPr="005D721F" w:rsidRDefault="005D721F" w:rsidP="005D721F">
            <w:pPr>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1</w:t>
            </w:r>
          </w:p>
        </w:tc>
        <w:tc>
          <w:tcPr>
            <w:tcW w:w="557" w:type="dxa"/>
            <w:gridSpan w:val="2"/>
            <w:tcBorders>
              <w:top w:val="single" w:sz="4" w:space="0" w:color="000000"/>
              <w:left w:val="single" w:sz="4" w:space="0" w:color="000000"/>
              <w:bottom w:val="single" w:sz="4" w:space="0" w:color="000000"/>
              <w:right w:val="nil"/>
            </w:tcBorders>
          </w:tcPr>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p>
          <w:p w:rsidR="005D721F" w:rsidRPr="005D721F" w:rsidRDefault="005D721F" w:rsidP="005D721F">
            <w:pPr>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4</w:t>
            </w:r>
          </w:p>
        </w:tc>
        <w:tc>
          <w:tcPr>
            <w:tcW w:w="1967" w:type="dxa"/>
            <w:tcBorders>
              <w:top w:val="single" w:sz="4" w:space="0" w:color="000000"/>
              <w:left w:val="single" w:sz="4" w:space="0" w:color="000000"/>
              <w:bottom w:val="single" w:sz="4" w:space="0" w:color="000000"/>
              <w:right w:val="nil"/>
            </w:tcBorders>
          </w:tcPr>
          <w:p w:rsidR="005D721F" w:rsidRPr="005D721F" w:rsidRDefault="005D721F" w:rsidP="005D721F">
            <w:pPr>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20 мин.</w:t>
            </w:r>
          </w:p>
          <w:p w:rsidR="005D721F" w:rsidRPr="005D721F" w:rsidRDefault="005D721F" w:rsidP="005D721F">
            <w:pPr>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1 пол.дня</w:t>
            </w:r>
          </w:p>
        </w:tc>
        <w:tc>
          <w:tcPr>
            <w:tcW w:w="4600" w:type="dxa"/>
            <w:tcBorders>
              <w:top w:val="single" w:sz="4" w:space="0" w:color="000000"/>
              <w:left w:val="single" w:sz="4" w:space="0" w:color="000000"/>
              <w:bottom w:val="single" w:sz="4" w:space="0" w:color="000000"/>
              <w:right w:val="single" w:sz="4" w:space="0" w:color="auto"/>
            </w:tcBorders>
          </w:tcPr>
          <w:p w:rsidR="005D721F" w:rsidRPr="005D721F" w:rsidRDefault="005D721F" w:rsidP="005D721F">
            <w:pPr>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2" w:type="dxa"/>
            <w:tcBorders>
              <w:top w:val="single" w:sz="4" w:space="0" w:color="000000"/>
              <w:left w:val="single" w:sz="4" w:space="0" w:color="000000"/>
              <w:bottom w:val="single" w:sz="4" w:space="0" w:color="000000"/>
              <w:right w:val="single" w:sz="4" w:space="0" w:color="auto"/>
            </w:tcBorders>
          </w:tcPr>
          <w:p w:rsidR="005D721F" w:rsidRPr="005D721F" w:rsidRDefault="005D721F" w:rsidP="005D721F">
            <w:pPr>
              <w:snapToGrid w:val="0"/>
              <w:spacing w:after="0" w:line="240" w:lineRule="auto"/>
              <w:rPr>
                <w:rFonts w:ascii="Times New Roman" w:eastAsia="Times New Roman" w:hAnsi="Times New Roman" w:cs="Times New Roman"/>
                <w:spacing w:val="6"/>
                <w:sz w:val="24"/>
                <w:szCs w:val="24"/>
              </w:rPr>
            </w:pPr>
            <w:r w:rsidRPr="005D721F">
              <w:rPr>
                <w:rFonts w:ascii="Times New Roman" w:eastAsia="Times New Roman" w:hAnsi="Times New Roman" w:cs="Times New Roman"/>
                <w:spacing w:val="6"/>
                <w:sz w:val="24"/>
                <w:szCs w:val="24"/>
              </w:rPr>
              <w:t xml:space="preserve">И.А. Помораева, </w:t>
            </w:r>
          </w:p>
          <w:p w:rsidR="005D721F" w:rsidRPr="005D721F" w:rsidRDefault="005D721F" w:rsidP="005D721F">
            <w:pPr>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spacing w:val="6"/>
                <w:sz w:val="24"/>
                <w:szCs w:val="24"/>
              </w:rPr>
              <w:t>В.А. Позина  «Формирование элементарных математических представлений»</w:t>
            </w:r>
          </w:p>
        </w:tc>
      </w:tr>
      <w:tr w:rsidR="005D721F" w:rsidRPr="005D721F" w:rsidTr="00A425AD">
        <w:trPr>
          <w:cantSplit/>
          <w:trHeight w:hRule="exact" w:val="1408"/>
        </w:trPr>
        <w:tc>
          <w:tcPr>
            <w:tcW w:w="993" w:type="dxa"/>
            <w:vMerge/>
            <w:tcBorders>
              <w:top w:val="single" w:sz="4" w:space="0" w:color="000000"/>
              <w:left w:val="single" w:sz="4" w:space="0" w:color="000000"/>
              <w:bottom w:val="single" w:sz="4" w:space="0" w:color="auto"/>
              <w:right w:val="single" w:sz="4" w:space="0" w:color="auto"/>
            </w:tcBorders>
            <w:vAlign w:val="center"/>
          </w:tcPr>
          <w:p w:rsidR="005D721F" w:rsidRPr="005D721F" w:rsidRDefault="005D721F" w:rsidP="005D721F">
            <w:pPr>
              <w:spacing w:after="0" w:line="240" w:lineRule="auto"/>
              <w:rPr>
                <w:rFonts w:ascii="Times New Roman" w:eastAsia="Times New Roman" w:hAnsi="Times New Roman" w:cs="Times New Roman"/>
                <w:b/>
                <w:bCs/>
                <w:spacing w:val="6"/>
                <w:sz w:val="24"/>
                <w:szCs w:val="24"/>
              </w:rPr>
            </w:pPr>
          </w:p>
        </w:tc>
        <w:tc>
          <w:tcPr>
            <w:tcW w:w="1700" w:type="dxa"/>
            <w:tcBorders>
              <w:top w:val="single" w:sz="4" w:space="0" w:color="000000"/>
              <w:left w:val="single" w:sz="4" w:space="0" w:color="auto"/>
              <w:bottom w:val="single" w:sz="4" w:space="0" w:color="000000"/>
              <w:right w:val="nil"/>
            </w:tcBorders>
          </w:tcPr>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 xml:space="preserve"> Ознакомление с предметным и соц. окружением</w:t>
            </w:r>
          </w:p>
        </w:tc>
        <w:tc>
          <w:tcPr>
            <w:tcW w:w="1049" w:type="dxa"/>
            <w:gridSpan w:val="2"/>
            <w:tcBorders>
              <w:top w:val="single" w:sz="4" w:space="0" w:color="000000"/>
              <w:left w:val="single" w:sz="4" w:space="0" w:color="000000"/>
              <w:bottom w:val="single" w:sz="4" w:space="0" w:color="000000"/>
              <w:right w:val="nil"/>
            </w:tcBorders>
          </w:tcPr>
          <w:p w:rsidR="005D721F" w:rsidRPr="005D721F" w:rsidRDefault="005D721F" w:rsidP="005D721F">
            <w:pPr>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Воспит</w:t>
            </w:r>
          </w:p>
        </w:tc>
        <w:tc>
          <w:tcPr>
            <w:tcW w:w="900" w:type="dxa"/>
            <w:gridSpan w:val="2"/>
            <w:tcBorders>
              <w:top w:val="single" w:sz="4" w:space="0" w:color="000000"/>
              <w:left w:val="single" w:sz="4" w:space="0" w:color="000000"/>
              <w:bottom w:val="single" w:sz="4" w:space="0" w:color="000000"/>
              <w:right w:val="nil"/>
            </w:tcBorders>
          </w:tcPr>
          <w:p w:rsidR="005D721F" w:rsidRPr="005D721F" w:rsidRDefault="005D721F" w:rsidP="005D721F">
            <w:pPr>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0,25</w:t>
            </w:r>
          </w:p>
        </w:tc>
        <w:tc>
          <w:tcPr>
            <w:tcW w:w="557" w:type="dxa"/>
            <w:gridSpan w:val="2"/>
            <w:tcBorders>
              <w:top w:val="single" w:sz="4" w:space="0" w:color="000000"/>
              <w:left w:val="single" w:sz="4" w:space="0" w:color="000000"/>
              <w:bottom w:val="single" w:sz="4" w:space="0" w:color="000000"/>
              <w:right w:val="nil"/>
            </w:tcBorders>
          </w:tcPr>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p>
          <w:p w:rsidR="005D721F" w:rsidRPr="005D721F" w:rsidRDefault="005D721F" w:rsidP="005D721F">
            <w:pPr>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1</w:t>
            </w:r>
          </w:p>
        </w:tc>
        <w:tc>
          <w:tcPr>
            <w:tcW w:w="1967" w:type="dxa"/>
            <w:tcBorders>
              <w:top w:val="single" w:sz="4" w:space="0" w:color="000000"/>
              <w:left w:val="single" w:sz="4" w:space="0" w:color="000000"/>
              <w:bottom w:val="single" w:sz="4" w:space="0" w:color="000000"/>
              <w:right w:val="nil"/>
            </w:tcBorders>
          </w:tcPr>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20мин</w:t>
            </w:r>
          </w:p>
          <w:p w:rsidR="005D721F" w:rsidRPr="005D721F" w:rsidRDefault="005D721F" w:rsidP="005D721F">
            <w:pPr>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1 пол.дня</w:t>
            </w:r>
          </w:p>
        </w:tc>
        <w:tc>
          <w:tcPr>
            <w:tcW w:w="4600" w:type="dxa"/>
            <w:tcBorders>
              <w:top w:val="single" w:sz="4" w:space="0" w:color="000000"/>
              <w:left w:val="single" w:sz="4" w:space="0" w:color="000000"/>
              <w:bottom w:val="single" w:sz="4" w:space="0" w:color="000000"/>
              <w:right w:val="single" w:sz="4" w:space="0" w:color="auto"/>
            </w:tcBorders>
          </w:tcPr>
          <w:p w:rsidR="005D721F" w:rsidRPr="005D721F" w:rsidRDefault="005D721F" w:rsidP="005D721F">
            <w:pPr>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2" w:type="dxa"/>
            <w:tcBorders>
              <w:top w:val="single" w:sz="4" w:space="0" w:color="000000"/>
              <w:left w:val="single" w:sz="4" w:space="0" w:color="000000"/>
              <w:bottom w:val="single" w:sz="4" w:space="0" w:color="000000"/>
              <w:right w:val="single" w:sz="4" w:space="0" w:color="auto"/>
            </w:tcBorders>
          </w:tcPr>
          <w:p w:rsidR="005D721F" w:rsidRPr="005D721F" w:rsidRDefault="005D721F" w:rsidP="005D721F">
            <w:pPr>
              <w:spacing w:after="0" w:line="240" w:lineRule="auto"/>
              <w:rPr>
                <w:rFonts w:ascii="Times New Roman" w:eastAsia="Times New Roman" w:hAnsi="Times New Roman" w:cs="Times New Roman"/>
                <w:spacing w:val="6"/>
                <w:sz w:val="24"/>
                <w:szCs w:val="24"/>
              </w:rPr>
            </w:pPr>
            <w:r w:rsidRPr="005D721F">
              <w:rPr>
                <w:rFonts w:ascii="Times New Roman" w:eastAsia="Times New Roman" w:hAnsi="Times New Roman" w:cs="Times New Roman"/>
                <w:spacing w:val="6"/>
                <w:sz w:val="24"/>
                <w:szCs w:val="24"/>
              </w:rPr>
              <w:t xml:space="preserve">О.В. Дыбина </w:t>
            </w:r>
          </w:p>
          <w:p w:rsidR="005D721F" w:rsidRPr="005D721F" w:rsidRDefault="005D721F" w:rsidP="005D721F">
            <w:pPr>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spacing w:val="6"/>
                <w:sz w:val="24"/>
                <w:szCs w:val="24"/>
              </w:rPr>
              <w:t>« Ознакомление с предметным и социальным  окружением»</w:t>
            </w:r>
          </w:p>
        </w:tc>
      </w:tr>
      <w:tr w:rsidR="005D721F" w:rsidRPr="005D721F" w:rsidTr="00A425AD">
        <w:trPr>
          <w:cantSplit/>
          <w:trHeight w:val="547"/>
        </w:trPr>
        <w:tc>
          <w:tcPr>
            <w:tcW w:w="993" w:type="dxa"/>
            <w:vMerge/>
            <w:tcBorders>
              <w:top w:val="single" w:sz="4" w:space="0" w:color="000000"/>
              <w:left w:val="single" w:sz="4" w:space="0" w:color="000000"/>
              <w:bottom w:val="single" w:sz="4" w:space="0" w:color="auto"/>
              <w:right w:val="single" w:sz="4" w:space="0" w:color="auto"/>
            </w:tcBorders>
            <w:vAlign w:val="center"/>
          </w:tcPr>
          <w:p w:rsidR="005D721F" w:rsidRPr="005D721F" w:rsidRDefault="005D721F" w:rsidP="005D721F">
            <w:pPr>
              <w:spacing w:after="0" w:line="240" w:lineRule="auto"/>
              <w:rPr>
                <w:rFonts w:ascii="Times New Roman" w:eastAsia="Times New Roman" w:hAnsi="Times New Roman" w:cs="Times New Roman"/>
                <w:b/>
                <w:bCs/>
                <w:spacing w:val="6"/>
                <w:sz w:val="24"/>
                <w:szCs w:val="24"/>
              </w:rPr>
            </w:pPr>
          </w:p>
        </w:tc>
        <w:tc>
          <w:tcPr>
            <w:tcW w:w="1700" w:type="dxa"/>
            <w:tcBorders>
              <w:top w:val="single" w:sz="4" w:space="0" w:color="000000"/>
              <w:left w:val="single" w:sz="4" w:space="0" w:color="auto"/>
              <w:bottom w:val="single" w:sz="4" w:space="0" w:color="000000"/>
              <w:right w:val="nil"/>
            </w:tcBorders>
          </w:tcPr>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spacing w:val="6"/>
                <w:sz w:val="24"/>
                <w:szCs w:val="24"/>
              </w:rPr>
              <w:t>Ознакомление с природой</w:t>
            </w:r>
          </w:p>
        </w:tc>
        <w:tc>
          <w:tcPr>
            <w:tcW w:w="1049" w:type="dxa"/>
            <w:gridSpan w:val="2"/>
            <w:tcBorders>
              <w:top w:val="single" w:sz="4" w:space="0" w:color="000000"/>
              <w:left w:val="single" w:sz="4" w:space="0" w:color="000000"/>
              <w:bottom w:val="single" w:sz="4" w:space="0" w:color="000000"/>
              <w:right w:val="nil"/>
            </w:tcBorders>
          </w:tcPr>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Воспит</w:t>
            </w:r>
          </w:p>
        </w:tc>
        <w:tc>
          <w:tcPr>
            <w:tcW w:w="900" w:type="dxa"/>
            <w:gridSpan w:val="2"/>
            <w:tcBorders>
              <w:top w:val="single" w:sz="4" w:space="0" w:color="000000"/>
              <w:left w:val="single" w:sz="4" w:space="0" w:color="000000"/>
              <w:bottom w:val="single" w:sz="4" w:space="0" w:color="000000"/>
              <w:right w:val="nil"/>
            </w:tcBorders>
          </w:tcPr>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0,25</w:t>
            </w:r>
          </w:p>
        </w:tc>
        <w:tc>
          <w:tcPr>
            <w:tcW w:w="557" w:type="dxa"/>
            <w:gridSpan w:val="2"/>
            <w:tcBorders>
              <w:top w:val="single" w:sz="4" w:space="0" w:color="000000"/>
              <w:left w:val="single" w:sz="4" w:space="0" w:color="000000"/>
              <w:bottom w:val="single" w:sz="4" w:space="0" w:color="000000"/>
              <w:right w:val="nil"/>
            </w:tcBorders>
          </w:tcPr>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1</w:t>
            </w:r>
          </w:p>
        </w:tc>
        <w:tc>
          <w:tcPr>
            <w:tcW w:w="1967" w:type="dxa"/>
            <w:tcBorders>
              <w:top w:val="single" w:sz="4" w:space="0" w:color="000000"/>
              <w:left w:val="single" w:sz="4" w:space="0" w:color="000000"/>
              <w:bottom w:val="single" w:sz="4" w:space="0" w:color="000000"/>
              <w:right w:val="nil"/>
            </w:tcBorders>
          </w:tcPr>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20 мин</w:t>
            </w:r>
          </w:p>
          <w:p w:rsidR="005D721F" w:rsidRPr="005D721F" w:rsidRDefault="005D721F" w:rsidP="005D721F">
            <w:pPr>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1 пол.дня</w:t>
            </w:r>
          </w:p>
        </w:tc>
        <w:tc>
          <w:tcPr>
            <w:tcW w:w="4600" w:type="dxa"/>
            <w:tcBorders>
              <w:top w:val="single" w:sz="4" w:space="0" w:color="000000"/>
              <w:left w:val="single" w:sz="4" w:space="0" w:color="000000"/>
              <w:bottom w:val="single" w:sz="4" w:space="0" w:color="000000"/>
              <w:right w:val="single" w:sz="4" w:space="0" w:color="auto"/>
            </w:tcBorders>
          </w:tcPr>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2" w:type="dxa"/>
            <w:tcBorders>
              <w:top w:val="single" w:sz="4" w:space="0" w:color="000000"/>
              <w:left w:val="single" w:sz="4" w:space="0" w:color="000000"/>
              <w:bottom w:val="single" w:sz="4" w:space="0" w:color="000000"/>
              <w:right w:val="single" w:sz="4" w:space="0" w:color="auto"/>
            </w:tcBorders>
          </w:tcPr>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spacing w:val="6"/>
                <w:sz w:val="24"/>
                <w:szCs w:val="24"/>
              </w:rPr>
              <w:t>О.А. Соломенникова «Ознакомление с природой»</w:t>
            </w:r>
          </w:p>
        </w:tc>
      </w:tr>
      <w:tr w:rsidR="005D721F" w:rsidRPr="005D721F" w:rsidTr="00A425AD">
        <w:trPr>
          <w:cantSplit/>
          <w:trHeight w:val="941"/>
        </w:trPr>
        <w:tc>
          <w:tcPr>
            <w:tcW w:w="993" w:type="dxa"/>
            <w:vMerge/>
            <w:tcBorders>
              <w:top w:val="single" w:sz="4" w:space="0" w:color="000000"/>
              <w:left w:val="single" w:sz="4" w:space="0" w:color="000000"/>
              <w:bottom w:val="single" w:sz="4" w:space="0" w:color="auto"/>
              <w:right w:val="single" w:sz="4" w:space="0" w:color="auto"/>
            </w:tcBorders>
            <w:vAlign w:val="center"/>
          </w:tcPr>
          <w:p w:rsidR="005D721F" w:rsidRPr="005D721F" w:rsidRDefault="005D721F" w:rsidP="005D721F">
            <w:pPr>
              <w:spacing w:after="0" w:line="240" w:lineRule="auto"/>
              <w:rPr>
                <w:rFonts w:ascii="Times New Roman" w:eastAsia="Times New Roman" w:hAnsi="Times New Roman" w:cs="Times New Roman"/>
                <w:b/>
                <w:bCs/>
                <w:spacing w:val="6"/>
                <w:sz w:val="24"/>
                <w:szCs w:val="24"/>
              </w:rPr>
            </w:pPr>
          </w:p>
        </w:tc>
        <w:tc>
          <w:tcPr>
            <w:tcW w:w="1700" w:type="dxa"/>
            <w:tcBorders>
              <w:top w:val="single" w:sz="4" w:space="0" w:color="000000"/>
              <w:left w:val="single" w:sz="4" w:space="0" w:color="auto"/>
              <w:bottom w:val="single" w:sz="4" w:space="0" w:color="000000"/>
              <w:right w:val="nil"/>
            </w:tcBorders>
          </w:tcPr>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Конструирование</w:t>
            </w:r>
          </w:p>
        </w:tc>
        <w:tc>
          <w:tcPr>
            <w:tcW w:w="1049" w:type="dxa"/>
            <w:gridSpan w:val="2"/>
            <w:tcBorders>
              <w:top w:val="single" w:sz="4" w:space="0" w:color="000000"/>
              <w:left w:val="single" w:sz="4" w:space="0" w:color="000000"/>
              <w:bottom w:val="single" w:sz="4" w:space="0" w:color="000000"/>
              <w:right w:val="nil"/>
            </w:tcBorders>
          </w:tcPr>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Воспит</w:t>
            </w:r>
          </w:p>
        </w:tc>
        <w:tc>
          <w:tcPr>
            <w:tcW w:w="900" w:type="dxa"/>
            <w:gridSpan w:val="2"/>
            <w:tcBorders>
              <w:top w:val="single" w:sz="4" w:space="0" w:color="000000"/>
              <w:left w:val="single" w:sz="4" w:space="0" w:color="000000"/>
              <w:bottom w:val="single" w:sz="4" w:space="0" w:color="000000"/>
              <w:right w:val="nil"/>
            </w:tcBorders>
          </w:tcPr>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0,5</w:t>
            </w:r>
          </w:p>
        </w:tc>
        <w:tc>
          <w:tcPr>
            <w:tcW w:w="557" w:type="dxa"/>
            <w:gridSpan w:val="2"/>
            <w:tcBorders>
              <w:top w:val="single" w:sz="4" w:space="0" w:color="000000"/>
              <w:left w:val="single" w:sz="4" w:space="0" w:color="000000"/>
              <w:bottom w:val="single" w:sz="4" w:space="0" w:color="000000"/>
              <w:right w:val="nil"/>
            </w:tcBorders>
          </w:tcPr>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2</w:t>
            </w:r>
          </w:p>
        </w:tc>
        <w:tc>
          <w:tcPr>
            <w:tcW w:w="1967" w:type="dxa"/>
            <w:tcBorders>
              <w:top w:val="single" w:sz="4" w:space="0" w:color="000000"/>
              <w:left w:val="single" w:sz="4" w:space="0" w:color="000000"/>
              <w:bottom w:val="single" w:sz="4" w:space="0" w:color="000000"/>
              <w:right w:val="nil"/>
            </w:tcBorders>
          </w:tcPr>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20 мин</w:t>
            </w:r>
          </w:p>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1-пол.дня</w:t>
            </w:r>
          </w:p>
        </w:tc>
        <w:tc>
          <w:tcPr>
            <w:tcW w:w="4600" w:type="dxa"/>
            <w:tcBorders>
              <w:top w:val="single" w:sz="4" w:space="0" w:color="000000"/>
              <w:left w:val="single" w:sz="4" w:space="0" w:color="000000"/>
              <w:bottom w:val="single" w:sz="4" w:space="0" w:color="000000"/>
              <w:right w:val="single" w:sz="4" w:space="0" w:color="auto"/>
            </w:tcBorders>
          </w:tcPr>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2" w:type="dxa"/>
            <w:tcBorders>
              <w:top w:val="single" w:sz="4" w:space="0" w:color="000000"/>
              <w:left w:val="single" w:sz="4" w:space="0" w:color="000000"/>
              <w:bottom w:val="single" w:sz="4" w:space="0" w:color="000000"/>
              <w:right w:val="single" w:sz="4" w:space="0" w:color="auto"/>
            </w:tcBorders>
          </w:tcPr>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spacing w:val="6"/>
                <w:sz w:val="24"/>
                <w:szCs w:val="24"/>
              </w:rPr>
              <w:t>Л.В. Куцакова «Конструирование из строительного материала»</w:t>
            </w:r>
          </w:p>
        </w:tc>
      </w:tr>
      <w:tr w:rsidR="00527413" w:rsidRPr="005D721F" w:rsidTr="00527413">
        <w:trPr>
          <w:cantSplit/>
          <w:trHeight w:val="941"/>
        </w:trPr>
        <w:tc>
          <w:tcPr>
            <w:tcW w:w="15168" w:type="dxa"/>
            <w:gridSpan w:val="11"/>
            <w:tcBorders>
              <w:top w:val="single" w:sz="4" w:space="0" w:color="000000"/>
              <w:bottom w:val="single" w:sz="4" w:space="0" w:color="auto"/>
            </w:tcBorders>
            <w:vAlign w:val="center"/>
          </w:tcPr>
          <w:p w:rsidR="00527413" w:rsidRDefault="00527413" w:rsidP="005D721F">
            <w:pPr>
              <w:spacing w:after="0" w:line="240" w:lineRule="auto"/>
              <w:rPr>
                <w:rFonts w:ascii="Times New Roman" w:eastAsia="Times New Roman" w:hAnsi="Times New Roman" w:cs="Times New Roman"/>
                <w:b/>
                <w:bCs/>
                <w:spacing w:val="6"/>
                <w:sz w:val="24"/>
                <w:szCs w:val="24"/>
              </w:rPr>
            </w:pPr>
          </w:p>
          <w:p w:rsidR="00527413" w:rsidRDefault="00527413" w:rsidP="005D721F">
            <w:pPr>
              <w:spacing w:after="0" w:line="240" w:lineRule="auto"/>
              <w:rPr>
                <w:rFonts w:ascii="Times New Roman" w:eastAsia="Times New Roman" w:hAnsi="Times New Roman" w:cs="Times New Roman"/>
                <w:b/>
                <w:bCs/>
                <w:spacing w:val="6"/>
                <w:sz w:val="24"/>
                <w:szCs w:val="24"/>
              </w:rPr>
            </w:pPr>
          </w:p>
          <w:p w:rsidR="00527413" w:rsidRPr="005D721F" w:rsidRDefault="00527413" w:rsidP="005D721F">
            <w:pPr>
              <w:snapToGrid w:val="0"/>
              <w:spacing w:after="0" w:line="240" w:lineRule="auto"/>
              <w:rPr>
                <w:rFonts w:ascii="Times New Roman" w:eastAsia="Times New Roman" w:hAnsi="Times New Roman" w:cs="Times New Roman"/>
                <w:spacing w:val="6"/>
                <w:sz w:val="24"/>
                <w:szCs w:val="24"/>
              </w:rPr>
            </w:pPr>
          </w:p>
        </w:tc>
      </w:tr>
      <w:tr w:rsidR="005D721F" w:rsidRPr="005D721F" w:rsidTr="00A425AD">
        <w:trPr>
          <w:cantSplit/>
          <w:trHeight w:val="886"/>
        </w:trPr>
        <w:tc>
          <w:tcPr>
            <w:tcW w:w="993" w:type="dxa"/>
            <w:tcBorders>
              <w:top w:val="single" w:sz="4" w:space="0" w:color="auto"/>
              <w:left w:val="single" w:sz="4" w:space="0" w:color="000000"/>
              <w:bottom w:val="single" w:sz="4" w:space="0" w:color="auto"/>
              <w:right w:val="single" w:sz="4" w:space="0" w:color="auto"/>
            </w:tcBorders>
            <w:textDirection w:val="btLr"/>
            <w:vAlign w:val="center"/>
          </w:tcPr>
          <w:p w:rsidR="005D721F" w:rsidRPr="005D721F" w:rsidRDefault="005D721F" w:rsidP="005D721F">
            <w:pPr>
              <w:spacing w:after="0" w:line="240" w:lineRule="auto"/>
              <w:ind w:right="113"/>
              <w:rPr>
                <w:rFonts w:ascii="Times New Roman" w:eastAsia="Times New Roman" w:hAnsi="Times New Roman" w:cs="Times New Roman"/>
                <w:b/>
                <w:bCs/>
                <w:spacing w:val="6"/>
                <w:sz w:val="24"/>
                <w:szCs w:val="24"/>
              </w:rPr>
            </w:pPr>
            <w:r w:rsidRPr="005D721F">
              <w:rPr>
                <w:rFonts w:ascii="Times New Roman" w:eastAsia="Times New Roman" w:hAnsi="Times New Roman" w:cs="Times New Roman"/>
                <w:b/>
                <w:bCs/>
                <w:spacing w:val="6"/>
                <w:sz w:val="24"/>
                <w:szCs w:val="24"/>
              </w:rPr>
              <w:t xml:space="preserve">Речевое </w:t>
            </w:r>
          </w:p>
          <w:p w:rsidR="005D721F" w:rsidRPr="005D721F" w:rsidRDefault="005D721F" w:rsidP="005D721F">
            <w:pPr>
              <w:spacing w:after="0" w:line="240" w:lineRule="auto"/>
              <w:ind w:right="113"/>
              <w:rPr>
                <w:rFonts w:ascii="Times New Roman" w:eastAsia="Times New Roman" w:hAnsi="Times New Roman" w:cs="Times New Roman"/>
                <w:b/>
                <w:bCs/>
                <w:spacing w:val="6"/>
                <w:sz w:val="24"/>
                <w:szCs w:val="24"/>
              </w:rPr>
            </w:pPr>
            <w:r w:rsidRPr="005D721F">
              <w:rPr>
                <w:rFonts w:ascii="Times New Roman" w:eastAsia="Times New Roman" w:hAnsi="Times New Roman" w:cs="Times New Roman"/>
                <w:b/>
                <w:bCs/>
                <w:spacing w:val="6"/>
                <w:sz w:val="24"/>
                <w:szCs w:val="24"/>
              </w:rPr>
              <w:t>развитие</w:t>
            </w:r>
          </w:p>
        </w:tc>
        <w:tc>
          <w:tcPr>
            <w:tcW w:w="1700" w:type="dxa"/>
            <w:tcBorders>
              <w:top w:val="single" w:sz="4" w:space="0" w:color="auto"/>
              <w:left w:val="single" w:sz="4" w:space="0" w:color="auto"/>
              <w:bottom w:val="single" w:sz="4" w:space="0" w:color="000000"/>
              <w:right w:val="nil"/>
            </w:tcBorders>
          </w:tcPr>
          <w:p w:rsidR="005D721F" w:rsidRDefault="005D721F" w:rsidP="005D721F">
            <w:pPr>
              <w:snapToGrid w:val="0"/>
              <w:spacing w:after="0" w:line="240" w:lineRule="auto"/>
              <w:rPr>
                <w:rFonts w:ascii="Times New Roman" w:eastAsia="Times New Roman" w:hAnsi="Times New Roman" w:cs="Times New Roman"/>
                <w:bCs/>
                <w:spacing w:val="6"/>
                <w:sz w:val="24"/>
                <w:szCs w:val="24"/>
              </w:rPr>
            </w:pPr>
          </w:p>
          <w:p w:rsidR="005D721F" w:rsidRDefault="005D721F" w:rsidP="005D721F">
            <w:pPr>
              <w:snapToGrid w:val="0"/>
              <w:spacing w:after="0" w:line="240" w:lineRule="auto"/>
              <w:rPr>
                <w:rFonts w:ascii="Times New Roman" w:eastAsia="Times New Roman" w:hAnsi="Times New Roman" w:cs="Times New Roman"/>
                <w:bCs/>
                <w:spacing w:val="6"/>
                <w:sz w:val="24"/>
                <w:szCs w:val="24"/>
              </w:rPr>
            </w:pPr>
          </w:p>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 xml:space="preserve">Развитие речи      </w:t>
            </w:r>
          </w:p>
        </w:tc>
        <w:tc>
          <w:tcPr>
            <w:tcW w:w="1049" w:type="dxa"/>
            <w:gridSpan w:val="2"/>
            <w:tcBorders>
              <w:top w:val="single" w:sz="4" w:space="0" w:color="000000"/>
              <w:left w:val="single" w:sz="4" w:space="0" w:color="000000"/>
              <w:bottom w:val="single" w:sz="4" w:space="0" w:color="000000"/>
              <w:right w:val="nil"/>
            </w:tcBorders>
          </w:tcPr>
          <w:p w:rsidR="005D721F" w:rsidRDefault="005D721F" w:rsidP="005D721F">
            <w:pPr>
              <w:snapToGrid w:val="0"/>
              <w:spacing w:after="0" w:line="240" w:lineRule="auto"/>
              <w:rPr>
                <w:rFonts w:ascii="Times New Roman" w:eastAsia="Times New Roman" w:hAnsi="Times New Roman" w:cs="Times New Roman"/>
                <w:bCs/>
                <w:spacing w:val="6"/>
                <w:sz w:val="24"/>
                <w:szCs w:val="24"/>
              </w:rPr>
            </w:pPr>
          </w:p>
          <w:p w:rsidR="005D721F" w:rsidRDefault="005D721F" w:rsidP="005D721F">
            <w:pPr>
              <w:snapToGrid w:val="0"/>
              <w:spacing w:after="0" w:line="240" w:lineRule="auto"/>
              <w:rPr>
                <w:rFonts w:ascii="Times New Roman" w:eastAsia="Times New Roman" w:hAnsi="Times New Roman" w:cs="Times New Roman"/>
                <w:bCs/>
                <w:spacing w:val="6"/>
                <w:sz w:val="24"/>
                <w:szCs w:val="24"/>
              </w:rPr>
            </w:pPr>
          </w:p>
          <w:p w:rsidR="005D721F" w:rsidRDefault="005D721F" w:rsidP="005D721F">
            <w:pPr>
              <w:snapToGrid w:val="0"/>
              <w:spacing w:after="0" w:line="240" w:lineRule="auto"/>
              <w:rPr>
                <w:rFonts w:ascii="Times New Roman" w:eastAsia="Times New Roman" w:hAnsi="Times New Roman" w:cs="Times New Roman"/>
                <w:bCs/>
                <w:spacing w:val="6"/>
                <w:sz w:val="24"/>
                <w:szCs w:val="24"/>
              </w:rPr>
            </w:pPr>
          </w:p>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Воспит</w:t>
            </w:r>
          </w:p>
        </w:tc>
        <w:tc>
          <w:tcPr>
            <w:tcW w:w="900" w:type="dxa"/>
            <w:gridSpan w:val="2"/>
            <w:tcBorders>
              <w:top w:val="single" w:sz="4" w:space="0" w:color="000000"/>
              <w:left w:val="single" w:sz="4" w:space="0" w:color="000000"/>
              <w:bottom w:val="single" w:sz="4" w:space="0" w:color="000000"/>
              <w:right w:val="nil"/>
            </w:tcBorders>
          </w:tcPr>
          <w:p w:rsidR="005D721F" w:rsidRDefault="005D721F" w:rsidP="005D721F">
            <w:pPr>
              <w:snapToGrid w:val="0"/>
              <w:spacing w:after="0" w:line="240" w:lineRule="auto"/>
              <w:rPr>
                <w:rFonts w:ascii="Times New Roman" w:eastAsia="Times New Roman" w:hAnsi="Times New Roman" w:cs="Times New Roman"/>
                <w:bCs/>
                <w:spacing w:val="6"/>
                <w:sz w:val="24"/>
                <w:szCs w:val="24"/>
              </w:rPr>
            </w:pPr>
          </w:p>
          <w:p w:rsidR="005D721F" w:rsidRDefault="005D721F" w:rsidP="005D721F">
            <w:pPr>
              <w:snapToGrid w:val="0"/>
              <w:spacing w:after="0" w:line="240" w:lineRule="auto"/>
              <w:rPr>
                <w:rFonts w:ascii="Times New Roman" w:eastAsia="Times New Roman" w:hAnsi="Times New Roman" w:cs="Times New Roman"/>
                <w:bCs/>
                <w:spacing w:val="6"/>
                <w:sz w:val="24"/>
                <w:szCs w:val="24"/>
              </w:rPr>
            </w:pPr>
          </w:p>
          <w:p w:rsidR="005D721F" w:rsidRDefault="005D721F" w:rsidP="005D721F">
            <w:pPr>
              <w:snapToGrid w:val="0"/>
              <w:spacing w:after="0" w:line="240" w:lineRule="auto"/>
              <w:rPr>
                <w:rFonts w:ascii="Times New Roman" w:eastAsia="Times New Roman" w:hAnsi="Times New Roman" w:cs="Times New Roman"/>
                <w:bCs/>
                <w:spacing w:val="6"/>
                <w:sz w:val="24"/>
                <w:szCs w:val="24"/>
              </w:rPr>
            </w:pPr>
          </w:p>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 xml:space="preserve"> 1</w:t>
            </w:r>
          </w:p>
        </w:tc>
        <w:tc>
          <w:tcPr>
            <w:tcW w:w="541" w:type="dxa"/>
            <w:tcBorders>
              <w:top w:val="single" w:sz="4" w:space="0" w:color="000000"/>
              <w:left w:val="single" w:sz="4" w:space="0" w:color="000000"/>
              <w:bottom w:val="single" w:sz="4" w:space="0" w:color="000000"/>
              <w:right w:val="nil"/>
            </w:tcBorders>
          </w:tcPr>
          <w:p w:rsidR="005D721F" w:rsidRDefault="005D721F" w:rsidP="005D721F">
            <w:pPr>
              <w:snapToGrid w:val="0"/>
              <w:spacing w:after="0" w:line="240" w:lineRule="auto"/>
              <w:rPr>
                <w:rFonts w:ascii="Times New Roman" w:eastAsia="Times New Roman" w:hAnsi="Times New Roman" w:cs="Times New Roman"/>
                <w:bCs/>
                <w:spacing w:val="6"/>
                <w:sz w:val="24"/>
                <w:szCs w:val="24"/>
              </w:rPr>
            </w:pPr>
          </w:p>
          <w:p w:rsidR="005D721F" w:rsidRDefault="005D721F" w:rsidP="005D721F">
            <w:pPr>
              <w:snapToGrid w:val="0"/>
              <w:spacing w:after="0" w:line="240" w:lineRule="auto"/>
              <w:rPr>
                <w:rFonts w:ascii="Times New Roman" w:eastAsia="Times New Roman" w:hAnsi="Times New Roman" w:cs="Times New Roman"/>
                <w:bCs/>
                <w:spacing w:val="6"/>
                <w:sz w:val="24"/>
                <w:szCs w:val="24"/>
              </w:rPr>
            </w:pPr>
          </w:p>
          <w:p w:rsidR="005D721F" w:rsidRDefault="005D721F" w:rsidP="005D721F">
            <w:pPr>
              <w:snapToGrid w:val="0"/>
              <w:spacing w:after="0" w:line="240" w:lineRule="auto"/>
              <w:rPr>
                <w:rFonts w:ascii="Times New Roman" w:eastAsia="Times New Roman" w:hAnsi="Times New Roman" w:cs="Times New Roman"/>
                <w:bCs/>
                <w:spacing w:val="6"/>
                <w:sz w:val="24"/>
                <w:szCs w:val="24"/>
              </w:rPr>
            </w:pPr>
          </w:p>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 xml:space="preserve"> 4</w:t>
            </w:r>
          </w:p>
        </w:tc>
        <w:tc>
          <w:tcPr>
            <w:tcW w:w="1983" w:type="dxa"/>
            <w:gridSpan w:val="2"/>
            <w:tcBorders>
              <w:top w:val="single" w:sz="4" w:space="0" w:color="000000"/>
              <w:left w:val="single" w:sz="4" w:space="0" w:color="000000"/>
              <w:bottom w:val="single" w:sz="4" w:space="0" w:color="000000"/>
              <w:right w:val="nil"/>
            </w:tcBorders>
          </w:tcPr>
          <w:p w:rsid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p>
          <w:p w:rsid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p>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20 мин</w:t>
            </w:r>
          </w:p>
          <w:p w:rsidR="005D721F" w:rsidRPr="005D721F" w:rsidRDefault="005D721F" w:rsidP="005D721F">
            <w:pPr>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1 пол.дня</w:t>
            </w:r>
          </w:p>
        </w:tc>
        <w:tc>
          <w:tcPr>
            <w:tcW w:w="4600" w:type="dxa"/>
            <w:tcBorders>
              <w:top w:val="single" w:sz="4" w:space="0" w:color="000000"/>
              <w:left w:val="single" w:sz="4" w:space="0" w:color="000000"/>
              <w:bottom w:val="single" w:sz="4" w:space="0" w:color="000000"/>
              <w:right w:val="single" w:sz="4" w:space="0" w:color="auto"/>
            </w:tcBorders>
          </w:tcPr>
          <w:p w:rsidR="005D721F" w:rsidRDefault="005D721F" w:rsidP="005D721F">
            <w:pPr>
              <w:snapToGrid w:val="0"/>
              <w:spacing w:after="0" w:line="240" w:lineRule="auto"/>
              <w:rPr>
                <w:rFonts w:ascii="Times New Roman" w:eastAsia="Times New Roman" w:hAnsi="Times New Roman" w:cs="Times New Roman"/>
                <w:spacing w:val="6"/>
                <w:sz w:val="24"/>
                <w:szCs w:val="24"/>
              </w:rPr>
            </w:pPr>
          </w:p>
          <w:p w:rsidR="005D721F" w:rsidRDefault="005D721F" w:rsidP="005D721F">
            <w:pPr>
              <w:snapToGrid w:val="0"/>
              <w:spacing w:after="0" w:line="240" w:lineRule="auto"/>
              <w:rPr>
                <w:rFonts w:ascii="Times New Roman" w:eastAsia="Times New Roman" w:hAnsi="Times New Roman" w:cs="Times New Roman"/>
                <w:spacing w:val="6"/>
                <w:sz w:val="24"/>
                <w:szCs w:val="24"/>
              </w:rPr>
            </w:pPr>
          </w:p>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2" w:type="dxa"/>
            <w:tcBorders>
              <w:top w:val="single" w:sz="4" w:space="0" w:color="000000"/>
              <w:left w:val="single" w:sz="4" w:space="0" w:color="000000"/>
              <w:bottom w:val="single" w:sz="4" w:space="0" w:color="000000"/>
              <w:right w:val="single" w:sz="4" w:space="0" w:color="auto"/>
            </w:tcBorders>
          </w:tcPr>
          <w:p w:rsidR="005D721F" w:rsidRDefault="005D721F" w:rsidP="005D721F">
            <w:pPr>
              <w:snapToGrid w:val="0"/>
              <w:spacing w:after="0" w:line="240" w:lineRule="auto"/>
              <w:rPr>
                <w:rFonts w:ascii="Times New Roman" w:eastAsia="Times New Roman" w:hAnsi="Times New Roman" w:cs="Times New Roman"/>
                <w:spacing w:val="6"/>
                <w:sz w:val="24"/>
                <w:szCs w:val="24"/>
              </w:rPr>
            </w:pPr>
          </w:p>
          <w:p w:rsidR="005D721F" w:rsidRDefault="005D721F" w:rsidP="005D721F">
            <w:pPr>
              <w:snapToGrid w:val="0"/>
              <w:spacing w:after="0" w:line="240" w:lineRule="auto"/>
              <w:rPr>
                <w:rFonts w:ascii="Times New Roman" w:eastAsia="Times New Roman" w:hAnsi="Times New Roman" w:cs="Times New Roman"/>
                <w:spacing w:val="6"/>
                <w:sz w:val="24"/>
                <w:szCs w:val="24"/>
              </w:rPr>
            </w:pPr>
          </w:p>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spacing w:val="6"/>
                <w:sz w:val="24"/>
                <w:szCs w:val="24"/>
              </w:rPr>
              <w:t xml:space="preserve">В.В. Гербова «Речевое развитие в детском саду»  </w:t>
            </w:r>
          </w:p>
        </w:tc>
      </w:tr>
      <w:tr w:rsidR="005D721F" w:rsidRPr="005D721F" w:rsidTr="00A425AD">
        <w:trPr>
          <w:cantSplit/>
          <w:trHeight w:hRule="exact" w:val="1082"/>
        </w:trPr>
        <w:tc>
          <w:tcPr>
            <w:tcW w:w="993" w:type="dxa"/>
            <w:vMerge w:val="restart"/>
            <w:tcBorders>
              <w:top w:val="single" w:sz="4" w:space="0" w:color="000000"/>
              <w:left w:val="single" w:sz="4" w:space="0" w:color="000000"/>
              <w:bottom w:val="single" w:sz="4" w:space="0" w:color="000000"/>
              <w:right w:val="single" w:sz="4" w:space="0" w:color="auto"/>
            </w:tcBorders>
            <w:textDirection w:val="btLr"/>
          </w:tcPr>
          <w:p w:rsidR="005D721F" w:rsidRPr="005D721F" w:rsidRDefault="005D721F" w:rsidP="005D721F">
            <w:pPr>
              <w:snapToGrid w:val="0"/>
              <w:spacing w:after="0" w:line="240" w:lineRule="auto"/>
              <w:ind w:right="113"/>
              <w:jc w:val="center"/>
              <w:rPr>
                <w:rFonts w:ascii="Times New Roman" w:eastAsia="Times New Roman" w:hAnsi="Times New Roman" w:cs="Times New Roman"/>
                <w:b/>
                <w:spacing w:val="6"/>
                <w:sz w:val="24"/>
                <w:szCs w:val="24"/>
              </w:rPr>
            </w:pPr>
            <w:r w:rsidRPr="005D721F">
              <w:rPr>
                <w:rFonts w:ascii="Times New Roman" w:eastAsia="Times New Roman" w:hAnsi="Times New Roman" w:cs="Times New Roman"/>
                <w:b/>
                <w:spacing w:val="6"/>
                <w:sz w:val="24"/>
                <w:szCs w:val="24"/>
              </w:rPr>
              <w:t>Художественно-эстетические</w:t>
            </w:r>
          </w:p>
          <w:p w:rsidR="005D721F" w:rsidRPr="005D721F" w:rsidRDefault="005D721F" w:rsidP="005D721F">
            <w:pPr>
              <w:snapToGrid w:val="0"/>
              <w:spacing w:after="0" w:line="240" w:lineRule="auto"/>
              <w:ind w:right="113"/>
              <w:jc w:val="center"/>
              <w:rPr>
                <w:rFonts w:ascii="Times New Roman" w:eastAsia="Times New Roman" w:hAnsi="Times New Roman" w:cs="Times New Roman"/>
                <w:b/>
                <w:spacing w:val="6"/>
                <w:sz w:val="24"/>
                <w:szCs w:val="24"/>
              </w:rPr>
            </w:pPr>
            <w:r w:rsidRPr="005D721F">
              <w:rPr>
                <w:rFonts w:ascii="Times New Roman" w:eastAsia="Times New Roman" w:hAnsi="Times New Roman" w:cs="Times New Roman"/>
                <w:b/>
                <w:spacing w:val="6"/>
                <w:sz w:val="24"/>
                <w:szCs w:val="24"/>
              </w:rPr>
              <w:t>развитие</w:t>
            </w:r>
          </w:p>
        </w:tc>
        <w:tc>
          <w:tcPr>
            <w:tcW w:w="1700" w:type="dxa"/>
            <w:tcBorders>
              <w:top w:val="single" w:sz="4" w:space="0" w:color="000000"/>
              <w:left w:val="single" w:sz="4" w:space="0" w:color="auto"/>
              <w:bottom w:val="single" w:sz="4" w:space="0" w:color="000000"/>
              <w:right w:val="nil"/>
            </w:tcBorders>
          </w:tcPr>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Рисование</w:t>
            </w:r>
          </w:p>
        </w:tc>
        <w:tc>
          <w:tcPr>
            <w:tcW w:w="1049" w:type="dxa"/>
            <w:gridSpan w:val="2"/>
            <w:tcBorders>
              <w:top w:val="single" w:sz="4" w:space="0" w:color="000000"/>
              <w:left w:val="single" w:sz="4" w:space="0" w:color="000000"/>
              <w:bottom w:val="single" w:sz="4" w:space="0" w:color="000000"/>
              <w:right w:val="nil"/>
            </w:tcBorders>
          </w:tcPr>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Воспит</w:t>
            </w:r>
          </w:p>
        </w:tc>
        <w:tc>
          <w:tcPr>
            <w:tcW w:w="900" w:type="dxa"/>
            <w:gridSpan w:val="2"/>
            <w:tcBorders>
              <w:top w:val="single" w:sz="4" w:space="0" w:color="000000"/>
              <w:left w:val="single" w:sz="4" w:space="0" w:color="000000"/>
              <w:bottom w:val="single" w:sz="4" w:space="0" w:color="000000"/>
              <w:right w:val="nil"/>
            </w:tcBorders>
          </w:tcPr>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1</w:t>
            </w:r>
          </w:p>
        </w:tc>
        <w:tc>
          <w:tcPr>
            <w:tcW w:w="541" w:type="dxa"/>
            <w:tcBorders>
              <w:top w:val="single" w:sz="4" w:space="0" w:color="000000"/>
              <w:left w:val="single" w:sz="4" w:space="0" w:color="000000"/>
              <w:bottom w:val="single" w:sz="4" w:space="0" w:color="000000"/>
              <w:right w:val="nil"/>
            </w:tcBorders>
          </w:tcPr>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4</w:t>
            </w:r>
          </w:p>
        </w:tc>
        <w:tc>
          <w:tcPr>
            <w:tcW w:w="1983" w:type="dxa"/>
            <w:gridSpan w:val="2"/>
            <w:tcBorders>
              <w:top w:val="single" w:sz="4" w:space="0" w:color="000000"/>
              <w:left w:val="single" w:sz="4" w:space="0" w:color="000000"/>
              <w:bottom w:val="single" w:sz="4" w:space="0" w:color="000000"/>
              <w:right w:val="nil"/>
            </w:tcBorders>
          </w:tcPr>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20 мин</w:t>
            </w:r>
          </w:p>
          <w:p w:rsidR="005D721F" w:rsidRPr="005D721F" w:rsidRDefault="005D721F" w:rsidP="005D721F">
            <w:pPr>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1 пол.дня</w:t>
            </w:r>
          </w:p>
        </w:tc>
        <w:tc>
          <w:tcPr>
            <w:tcW w:w="4600" w:type="dxa"/>
            <w:vMerge w:val="restart"/>
            <w:tcBorders>
              <w:top w:val="single" w:sz="4" w:space="0" w:color="000000"/>
              <w:left w:val="single" w:sz="4" w:space="0" w:color="000000"/>
              <w:right w:val="single" w:sz="4" w:space="0" w:color="auto"/>
            </w:tcBorders>
          </w:tcPr>
          <w:p w:rsidR="005D721F" w:rsidRPr="005D721F" w:rsidRDefault="005D721F" w:rsidP="005D721F">
            <w:pPr>
              <w:spacing w:after="0" w:line="240" w:lineRule="auto"/>
              <w:rPr>
                <w:rFonts w:ascii="Times New Roman" w:eastAsia="Times New Roman" w:hAnsi="Times New Roman" w:cs="Times New Roman"/>
                <w:spacing w:val="6"/>
                <w:sz w:val="24"/>
                <w:szCs w:val="24"/>
              </w:rPr>
            </w:pPr>
            <w:r w:rsidRPr="005D721F">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2" w:type="dxa"/>
            <w:vMerge w:val="restart"/>
            <w:tcBorders>
              <w:top w:val="single" w:sz="4" w:space="0" w:color="000000"/>
              <w:left w:val="single" w:sz="4" w:space="0" w:color="000000"/>
              <w:right w:val="single" w:sz="4" w:space="0" w:color="auto"/>
            </w:tcBorders>
          </w:tcPr>
          <w:p w:rsidR="005D721F" w:rsidRPr="005D721F" w:rsidRDefault="005D721F" w:rsidP="005D721F">
            <w:pPr>
              <w:spacing w:after="0" w:line="240" w:lineRule="auto"/>
              <w:rPr>
                <w:rFonts w:ascii="Times New Roman" w:eastAsia="Times New Roman" w:hAnsi="Times New Roman" w:cs="Times New Roman"/>
                <w:spacing w:val="6"/>
                <w:sz w:val="24"/>
                <w:szCs w:val="24"/>
              </w:rPr>
            </w:pPr>
            <w:r w:rsidRPr="005D721F">
              <w:rPr>
                <w:rFonts w:ascii="Times New Roman" w:eastAsia="Times New Roman" w:hAnsi="Times New Roman" w:cs="Times New Roman"/>
                <w:bCs/>
                <w:spacing w:val="6"/>
                <w:sz w:val="24"/>
                <w:szCs w:val="24"/>
              </w:rPr>
              <w:t>Т.С.Комарова«Изобразительная деятельность в детском саду»</w:t>
            </w:r>
          </w:p>
        </w:tc>
      </w:tr>
      <w:tr w:rsidR="005D721F" w:rsidRPr="005D721F" w:rsidTr="0054611B">
        <w:trPr>
          <w:cantSplit/>
          <w:trHeight w:hRule="exact" w:val="723"/>
        </w:trPr>
        <w:tc>
          <w:tcPr>
            <w:tcW w:w="993" w:type="dxa"/>
            <w:vMerge/>
            <w:tcBorders>
              <w:top w:val="single" w:sz="4" w:space="0" w:color="000000"/>
              <w:left w:val="single" w:sz="4" w:space="0" w:color="000000"/>
              <w:bottom w:val="single" w:sz="4" w:space="0" w:color="000000"/>
              <w:right w:val="single" w:sz="4" w:space="0" w:color="auto"/>
            </w:tcBorders>
            <w:vAlign w:val="center"/>
          </w:tcPr>
          <w:p w:rsidR="005D721F" w:rsidRPr="005D721F" w:rsidRDefault="005D721F" w:rsidP="005D721F">
            <w:pPr>
              <w:spacing w:after="0" w:line="240" w:lineRule="auto"/>
              <w:rPr>
                <w:rFonts w:ascii="Times New Roman" w:eastAsia="Times New Roman" w:hAnsi="Times New Roman" w:cs="Times New Roman"/>
                <w:b/>
                <w:spacing w:val="6"/>
                <w:sz w:val="24"/>
                <w:szCs w:val="24"/>
              </w:rPr>
            </w:pPr>
          </w:p>
        </w:tc>
        <w:tc>
          <w:tcPr>
            <w:tcW w:w="1700" w:type="dxa"/>
            <w:tcBorders>
              <w:top w:val="single" w:sz="4" w:space="0" w:color="000000"/>
              <w:left w:val="single" w:sz="4" w:space="0" w:color="auto"/>
              <w:bottom w:val="single" w:sz="4" w:space="0" w:color="000000"/>
              <w:right w:val="nil"/>
            </w:tcBorders>
          </w:tcPr>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Лепка</w:t>
            </w:r>
          </w:p>
        </w:tc>
        <w:tc>
          <w:tcPr>
            <w:tcW w:w="1049" w:type="dxa"/>
            <w:gridSpan w:val="2"/>
            <w:tcBorders>
              <w:top w:val="single" w:sz="4" w:space="0" w:color="000000"/>
              <w:left w:val="single" w:sz="4" w:space="0" w:color="000000"/>
              <w:bottom w:val="single" w:sz="4" w:space="0" w:color="000000"/>
              <w:right w:val="nil"/>
            </w:tcBorders>
          </w:tcPr>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Воспит</w:t>
            </w:r>
          </w:p>
        </w:tc>
        <w:tc>
          <w:tcPr>
            <w:tcW w:w="900" w:type="dxa"/>
            <w:gridSpan w:val="2"/>
            <w:tcBorders>
              <w:top w:val="single" w:sz="4" w:space="0" w:color="000000"/>
              <w:left w:val="single" w:sz="4" w:space="0" w:color="000000"/>
              <w:bottom w:val="single" w:sz="4" w:space="0" w:color="000000"/>
              <w:right w:val="nil"/>
            </w:tcBorders>
          </w:tcPr>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0,5</w:t>
            </w:r>
          </w:p>
        </w:tc>
        <w:tc>
          <w:tcPr>
            <w:tcW w:w="541" w:type="dxa"/>
            <w:tcBorders>
              <w:top w:val="single" w:sz="4" w:space="0" w:color="000000"/>
              <w:left w:val="single" w:sz="4" w:space="0" w:color="000000"/>
              <w:bottom w:val="single" w:sz="4" w:space="0" w:color="000000"/>
              <w:right w:val="nil"/>
            </w:tcBorders>
          </w:tcPr>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2</w:t>
            </w:r>
          </w:p>
        </w:tc>
        <w:tc>
          <w:tcPr>
            <w:tcW w:w="1983" w:type="dxa"/>
            <w:gridSpan w:val="2"/>
            <w:tcBorders>
              <w:top w:val="single" w:sz="4" w:space="0" w:color="000000"/>
              <w:left w:val="single" w:sz="4" w:space="0" w:color="000000"/>
              <w:bottom w:val="single" w:sz="4" w:space="0" w:color="000000"/>
              <w:right w:val="nil"/>
            </w:tcBorders>
          </w:tcPr>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20 мин</w:t>
            </w:r>
          </w:p>
          <w:p w:rsidR="005D721F" w:rsidRPr="005D721F" w:rsidRDefault="005D721F" w:rsidP="005D721F">
            <w:pPr>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1 пол.дня</w:t>
            </w:r>
          </w:p>
        </w:tc>
        <w:tc>
          <w:tcPr>
            <w:tcW w:w="4600" w:type="dxa"/>
            <w:vMerge/>
            <w:tcBorders>
              <w:left w:val="single" w:sz="4" w:space="0" w:color="000000"/>
              <w:right w:val="single" w:sz="4" w:space="0" w:color="auto"/>
            </w:tcBorders>
          </w:tcPr>
          <w:p w:rsidR="005D721F" w:rsidRPr="005D721F" w:rsidRDefault="005D721F" w:rsidP="005D721F">
            <w:pPr>
              <w:spacing w:after="0" w:line="240" w:lineRule="auto"/>
              <w:rPr>
                <w:rFonts w:ascii="Times New Roman" w:eastAsia="Times New Roman" w:hAnsi="Times New Roman" w:cs="Times New Roman"/>
                <w:bCs/>
                <w:spacing w:val="6"/>
                <w:sz w:val="24"/>
                <w:szCs w:val="24"/>
              </w:rPr>
            </w:pPr>
          </w:p>
        </w:tc>
        <w:tc>
          <w:tcPr>
            <w:tcW w:w="3402" w:type="dxa"/>
            <w:vMerge/>
            <w:tcBorders>
              <w:left w:val="single" w:sz="4" w:space="0" w:color="000000"/>
              <w:right w:val="single" w:sz="4" w:space="0" w:color="auto"/>
            </w:tcBorders>
          </w:tcPr>
          <w:p w:rsidR="005D721F" w:rsidRPr="005D721F" w:rsidRDefault="005D721F" w:rsidP="005D721F">
            <w:pPr>
              <w:spacing w:after="0" w:line="240" w:lineRule="auto"/>
              <w:rPr>
                <w:rFonts w:ascii="Times New Roman" w:eastAsia="Times New Roman" w:hAnsi="Times New Roman" w:cs="Times New Roman"/>
                <w:bCs/>
                <w:spacing w:val="6"/>
                <w:sz w:val="24"/>
                <w:szCs w:val="24"/>
              </w:rPr>
            </w:pPr>
          </w:p>
        </w:tc>
      </w:tr>
      <w:tr w:rsidR="005D721F" w:rsidRPr="005D721F" w:rsidTr="0054611B">
        <w:trPr>
          <w:cantSplit/>
          <w:trHeight w:hRule="exact" w:val="679"/>
        </w:trPr>
        <w:tc>
          <w:tcPr>
            <w:tcW w:w="993" w:type="dxa"/>
            <w:vMerge/>
            <w:tcBorders>
              <w:top w:val="single" w:sz="4" w:space="0" w:color="000000"/>
              <w:left w:val="single" w:sz="4" w:space="0" w:color="000000"/>
              <w:bottom w:val="single" w:sz="4" w:space="0" w:color="000000"/>
              <w:right w:val="single" w:sz="4" w:space="0" w:color="auto"/>
            </w:tcBorders>
            <w:vAlign w:val="center"/>
          </w:tcPr>
          <w:p w:rsidR="005D721F" w:rsidRPr="005D721F" w:rsidRDefault="005D721F" w:rsidP="005D721F">
            <w:pPr>
              <w:spacing w:after="0" w:line="240" w:lineRule="auto"/>
              <w:rPr>
                <w:rFonts w:ascii="Times New Roman" w:eastAsia="Times New Roman" w:hAnsi="Times New Roman" w:cs="Times New Roman"/>
                <w:b/>
                <w:spacing w:val="6"/>
                <w:sz w:val="24"/>
                <w:szCs w:val="24"/>
              </w:rPr>
            </w:pPr>
          </w:p>
        </w:tc>
        <w:tc>
          <w:tcPr>
            <w:tcW w:w="1700" w:type="dxa"/>
            <w:tcBorders>
              <w:top w:val="single" w:sz="4" w:space="0" w:color="000000"/>
              <w:left w:val="single" w:sz="4" w:space="0" w:color="auto"/>
              <w:bottom w:val="single" w:sz="4" w:space="0" w:color="000000"/>
              <w:right w:val="nil"/>
            </w:tcBorders>
          </w:tcPr>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Аппликация</w:t>
            </w:r>
          </w:p>
        </w:tc>
        <w:tc>
          <w:tcPr>
            <w:tcW w:w="1049" w:type="dxa"/>
            <w:gridSpan w:val="2"/>
            <w:tcBorders>
              <w:top w:val="single" w:sz="4" w:space="0" w:color="000000"/>
              <w:left w:val="single" w:sz="4" w:space="0" w:color="000000"/>
              <w:bottom w:val="single" w:sz="4" w:space="0" w:color="000000"/>
              <w:right w:val="nil"/>
            </w:tcBorders>
          </w:tcPr>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Воспит</w:t>
            </w:r>
          </w:p>
        </w:tc>
        <w:tc>
          <w:tcPr>
            <w:tcW w:w="900" w:type="dxa"/>
            <w:gridSpan w:val="2"/>
            <w:tcBorders>
              <w:top w:val="single" w:sz="4" w:space="0" w:color="000000"/>
              <w:left w:val="single" w:sz="4" w:space="0" w:color="000000"/>
              <w:bottom w:val="single" w:sz="4" w:space="0" w:color="000000"/>
              <w:right w:val="nil"/>
            </w:tcBorders>
          </w:tcPr>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0,5</w:t>
            </w:r>
          </w:p>
        </w:tc>
        <w:tc>
          <w:tcPr>
            <w:tcW w:w="541" w:type="dxa"/>
            <w:tcBorders>
              <w:top w:val="single" w:sz="4" w:space="0" w:color="000000"/>
              <w:left w:val="single" w:sz="4" w:space="0" w:color="000000"/>
              <w:bottom w:val="single" w:sz="4" w:space="0" w:color="000000"/>
              <w:right w:val="nil"/>
            </w:tcBorders>
          </w:tcPr>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2</w:t>
            </w:r>
          </w:p>
        </w:tc>
        <w:tc>
          <w:tcPr>
            <w:tcW w:w="1983" w:type="dxa"/>
            <w:gridSpan w:val="2"/>
            <w:tcBorders>
              <w:top w:val="single" w:sz="4" w:space="0" w:color="000000"/>
              <w:left w:val="single" w:sz="4" w:space="0" w:color="000000"/>
              <w:bottom w:val="single" w:sz="4" w:space="0" w:color="000000"/>
              <w:right w:val="nil"/>
            </w:tcBorders>
          </w:tcPr>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20 мин</w:t>
            </w:r>
          </w:p>
          <w:p w:rsidR="005D721F" w:rsidRPr="005D721F" w:rsidRDefault="005D721F" w:rsidP="005D721F">
            <w:pPr>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1 пол.дня</w:t>
            </w:r>
          </w:p>
        </w:tc>
        <w:tc>
          <w:tcPr>
            <w:tcW w:w="4600" w:type="dxa"/>
            <w:vMerge/>
            <w:tcBorders>
              <w:left w:val="single" w:sz="4" w:space="0" w:color="000000"/>
              <w:bottom w:val="single" w:sz="4" w:space="0" w:color="000000"/>
              <w:right w:val="single" w:sz="4" w:space="0" w:color="auto"/>
            </w:tcBorders>
          </w:tcPr>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p>
        </w:tc>
        <w:tc>
          <w:tcPr>
            <w:tcW w:w="3402" w:type="dxa"/>
            <w:vMerge/>
            <w:tcBorders>
              <w:left w:val="single" w:sz="4" w:space="0" w:color="000000"/>
              <w:bottom w:val="single" w:sz="4" w:space="0" w:color="000000"/>
              <w:right w:val="single" w:sz="4" w:space="0" w:color="auto"/>
            </w:tcBorders>
          </w:tcPr>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p>
        </w:tc>
      </w:tr>
      <w:tr w:rsidR="005D721F" w:rsidRPr="005D721F" w:rsidTr="00A425AD">
        <w:trPr>
          <w:cantSplit/>
          <w:trHeight w:hRule="exact" w:val="1683"/>
        </w:trPr>
        <w:tc>
          <w:tcPr>
            <w:tcW w:w="993" w:type="dxa"/>
            <w:vMerge/>
            <w:tcBorders>
              <w:top w:val="single" w:sz="4" w:space="0" w:color="000000"/>
              <w:left w:val="single" w:sz="4" w:space="0" w:color="000000"/>
              <w:bottom w:val="single" w:sz="4" w:space="0" w:color="000000"/>
              <w:right w:val="single" w:sz="4" w:space="0" w:color="auto"/>
            </w:tcBorders>
            <w:vAlign w:val="center"/>
          </w:tcPr>
          <w:p w:rsidR="005D721F" w:rsidRPr="005D721F" w:rsidRDefault="005D721F" w:rsidP="005D721F">
            <w:pPr>
              <w:spacing w:after="0" w:line="240" w:lineRule="auto"/>
              <w:rPr>
                <w:rFonts w:ascii="Times New Roman" w:eastAsia="Times New Roman" w:hAnsi="Times New Roman" w:cs="Times New Roman"/>
                <w:b/>
                <w:spacing w:val="6"/>
                <w:sz w:val="24"/>
                <w:szCs w:val="24"/>
              </w:rPr>
            </w:pPr>
          </w:p>
        </w:tc>
        <w:tc>
          <w:tcPr>
            <w:tcW w:w="1700" w:type="dxa"/>
            <w:tcBorders>
              <w:top w:val="single" w:sz="4" w:space="0" w:color="000000"/>
              <w:left w:val="single" w:sz="4" w:space="0" w:color="auto"/>
              <w:bottom w:val="single" w:sz="4" w:space="0" w:color="000000"/>
              <w:right w:val="nil"/>
            </w:tcBorders>
          </w:tcPr>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Музыкальное</w:t>
            </w:r>
          </w:p>
        </w:tc>
        <w:tc>
          <w:tcPr>
            <w:tcW w:w="1049" w:type="dxa"/>
            <w:gridSpan w:val="2"/>
            <w:tcBorders>
              <w:top w:val="single" w:sz="4" w:space="0" w:color="000000"/>
              <w:left w:val="single" w:sz="4" w:space="0" w:color="000000"/>
              <w:bottom w:val="single" w:sz="4" w:space="0" w:color="000000"/>
              <w:right w:val="nil"/>
            </w:tcBorders>
          </w:tcPr>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Муз. рук.</w:t>
            </w:r>
          </w:p>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p>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p>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p>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p>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p>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p>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p>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p>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w:t>
            </w:r>
          </w:p>
        </w:tc>
        <w:tc>
          <w:tcPr>
            <w:tcW w:w="900" w:type="dxa"/>
            <w:gridSpan w:val="2"/>
            <w:tcBorders>
              <w:top w:val="single" w:sz="4" w:space="0" w:color="000000"/>
              <w:left w:val="single" w:sz="4" w:space="0" w:color="000000"/>
              <w:bottom w:val="single" w:sz="4" w:space="0" w:color="000000"/>
              <w:right w:val="nil"/>
            </w:tcBorders>
          </w:tcPr>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2</w:t>
            </w:r>
          </w:p>
        </w:tc>
        <w:tc>
          <w:tcPr>
            <w:tcW w:w="541" w:type="dxa"/>
            <w:tcBorders>
              <w:top w:val="single" w:sz="4" w:space="0" w:color="000000"/>
              <w:left w:val="single" w:sz="4" w:space="0" w:color="000000"/>
              <w:bottom w:val="single" w:sz="4" w:space="0" w:color="000000"/>
              <w:right w:val="nil"/>
            </w:tcBorders>
          </w:tcPr>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8</w:t>
            </w:r>
          </w:p>
        </w:tc>
        <w:tc>
          <w:tcPr>
            <w:tcW w:w="1983" w:type="dxa"/>
            <w:gridSpan w:val="2"/>
            <w:tcBorders>
              <w:top w:val="single" w:sz="4" w:space="0" w:color="000000"/>
              <w:left w:val="single" w:sz="4" w:space="0" w:color="000000"/>
              <w:bottom w:val="single" w:sz="4" w:space="0" w:color="000000"/>
              <w:right w:val="nil"/>
            </w:tcBorders>
          </w:tcPr>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20 мин</w:t>
            </w:r>
          </w:p>
          <w:p w:rsidR="005D721F" w:rsidRPr="005D721F" w:rsidRDefault="005D721F" w:rsidP="005D721F">
            <w:pPr>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1 пол.дня</w:t>
            </w:r>
          </w:p>
        </w:tc>
        <w:tc>
          <w:tcPr>
            <w:tcW w:w="4600" w:type="dxa"/>
            <w:tcBorders>
              <w:top w:val="single" w:sz="4" w:space="0" w:color="000000"/>
              <w:left w:val="single" w:sz="4" w:space="0" w:color="000000"/>
              <w:bottom w:val="single" w:sz="4" w:space="0" w:color="000000"/>
              <w:right w:val="single" w:sz="4" w:space="0" w:color="auto"/>
            </w:tcBorders>
          </w:tcPr>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2" w:type="dxa"/>
            <w:tcBorders>
              <w:top w:val="single" w:sz="4" w:space="0" w:color="000000"/>
              <w:left w:val="single" w:sz="4" w:space="0" w:color="000000"/>
              <w:bottom w:val="single" w:sz="4" w:space="0" w:color="000000"/>
              <w:right w:val="single" w:sz="4" w:space="0" w:color="auto"/>
            </w:tcBorders>
          </w:tcPr>
          <w:p w:rsidR="005D721F" w:rsidRPr="005D721F" w:rsidRDefault="005D721F" w:rsidP="005D721F">
            <w:pPr>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Е.Н. Арсенина  «Музыкальные занятия»</w:t>
            </w:r>
          </w:p>
        </w:tc>
      </w:tr>
      <w:tr w:rsidR="005D721F" w:rsidRPr="005D721F" w:rsidTr="00A425AD">
        <w:trPr>
          <w:cantSplit/>
          <w:trHeight w:hRule="exact" w:val="972"/>
        </w:trPr>
        <w:tc>
          <w:tcPr>
            <w:tcW w:w="993" w:type="dxa"/>
            <w:vMerge w:val="restart"/>
            <w:tcBorders>
              <w:top w:val="single" w:sz="4" w:space="0" w:color="000000"/>
              <w:left w:val="single" w:sz="4" w:space="0" w:color="000000"/>
              <w:right w:val="nil"/>
            </w:tcBorders>
            <w:textDirection w:val="btLr"/>
            <w:vAlign w:val="center"/>
          </w:tcPr>
          <w:p w:rsidR="005D721F" w:rsidRPr="005D721F" w:rsidRDefault="005D721F" w:rsidP="005D721F">
            <w:pPr>
              <w:spacing w:after="0" w:line="240" w:lineRule="auto"/>
              <w:ind w:right="113"/>
              <w:rPr>
                <w:rFonts w:ascii="Times New Roman" w:eastAsia="Times New Roman" w:hAnsi="Times New Roman" w:cs="Times New Roman"/>
                <w:b/>
                <w:bCs/>
                <w:spacing w:val="6"/>
                <w:sz w:val="24"/>
                <w:szCs w:val="24"/>
              </w:rPr>
            </w:pPr>
            <w:r w:rsidRPr="005D721F">
              <w:rPr>
                <w:rFonts w:ascii="Times New Roman" w:eastAsia="Times New Roman" w:hAnsi="Times New Roman" w:cs="Times New Roman"/>
                <w:b/>
                <w:bCs/>
                <w:spacing w:val="6"/>
                <w:sz w:val="24"/>
                <w:szCs w:val="24"/>
              </w:rPr>
              <w:t>Физическое</w:t>
            </w:r>
          </w:p>
          <w:p w:rsidR="005D721F" w:rsidRPr="005D721F" w:rsidRDefault="005D721F" w:rsidP="005D721F">
            <w:pPr>
              <w:spacing w:after="0" w:line="240" w:lineRule="auto"/>
              <w:ind w:right="113"/>
              <w:rPr>
                <w:rFonts w:ascii="Times New Roman" w:eastAsia="Times New Roman" w:hAnsi="Times New Roman" w:cs="Times New Roman"/>
                <w:b/>
                <w:bCs/>
                <w:spacing w:val="6"/>
                <w:sz w:val="24"/>
                <w:szCs w:val="24"/>
              </w:rPr>
            </w:pPr>
            <w:r w:rsidRPr="005D721F">
              <w:rPr>
                <w:rFonts w:ascii="Times New Roman" w:eastAsia="Times New Roman" w:hAnsi="Times New Roman" w:cs="Times New Roman"/>
                <w:b/>
                <w:bCs/>
                <w:spacing w:val="6"/>
                <w:sz w:val="24"/>
                <w:szCs w:val="24"/>
              </w:rPr>
              <w:t xml:space="preserve">   развитие</w:t>
            </w:r>
          </w:p>
        </w:tc>
        <w:tc>
          <w:tcPr>
            <w:tcW w:w="1700" w:type="dxa"/>
            <w:tcBorders>
              <w:top w:val="single" w:sz="4" w:space="0" w:color="000000"/>
              <w:left w:val="single" w:sz="4" w:space="0" w:color="000000"/>
              <w:bottom w:val="single" w:sz="4" w:space="0" w:color="auto"/>
              <w:right w:val="nil"/>
            </w:tcBorders>
          </w:tcPr>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Физическая культура в  помещении</w:t>
            </w:r>
          </w:p>
        </w:tc>
        <w:tc>
          <w:tcPr>
            <w:tcW w:w="1049" w:type="dxa"/>
            <w:gridSpan w:val="2"/>
            <w:tcBorders>
              <w:top w:val="single" w:sz="4" w:space="0" w:color="000000"/>
              <w:left w:val="single" w:sz="4" w:space="0" w:color="000000"/>
              <w:bottom w:val="single" w:sz="4" w:space="0" w:color="auto"/>
              <w:right w:val="nil"/>
            </w:tcBorders>
          </w:tcPr>
          <w:p w:rsidR="005D721F" w:rsidRPr="005D721F" w:rsidRDefault="005D721F" w:rsidP="005D721F">
            <w:pPr>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Воспитатель</w:t>
            </w:r>
          </w:p>
        </w:tc>
        <w:tc>
          <w:tcPr>
            <w:tcW w:w="900" w:type="dxa"/>
            <w:gridSpan w:val="2"/>
            <w:tcBorders>
              <w:top w:val="single" w:sz="4" w:space="0" w:color="000000"/>
              <w:left w:val="single" w:sz="4" w:space="0" w:color="000000"/>
              <w:bottom w:val="single" w:sz="4" w:space="0" w:color="auto"/>
              <w:right w:val="nil"/>
            </w:tcBorders>
          </w:tcPr>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p>
          <w:p w:rsidR="005D721F" w:rsidRPr="005D721F" w:rsidRDefault="005D721F" w:rsidP="005D721F">
            <w:pPr>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2</w:t>
            </w:r>
          </w:p>
        </w:tc>
        <w:tc>
          <w:tcPr>
            <w:tcW w:w="541" w:type="dxa"/>
            <w:tcBorders>
              <w:top w:val="single" w:sz="4" w:space="0" w:color="000000"/>
              <w:left w:val="single" w:sz="4" w:space="0" w:color="000000"/>
              <w:bottom w:val="single" w:sz="4" w:space="0" w:color="auto"/>
              <w:right w:val="nil"/>
            </w:tcBorders>
          </w:tcPr>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p>
          <w:p w:rsidR="005D721F" w:rsidRPr="005D721F" w:rsidRDefault="005D721F" w:rsidP="005D721F">
            <w:pPr>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8</w:t>
            </w:r>
          </w:p>
        </w:tc>
        <w:tc>
          <w:tcPr>
            <w:tcW w:w="1983" w:type="dxa"/>
            <w:gridSpan w:val="2"/>
            <w:tcBorders>
              <w:top w:val="single" w:sz="4" w:space="0" w:color="000000"/>
              <w:left w:val="single" w:sz="4" w:space="0" w:color="000000"/>
              <w:bottom w:val="single" w:sz="4" w:space="0" w:color="auto"/>
              <w:right w:val="nil"/>
            </w:tcBorders>
          </w:tcPr>
          <w:p w:rsidR="005D721F" w:rsidRPr="005D721F" w:rsidRDefault="005D721F" w:rsidP="005D721F">
            <w:pPr>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20 мин</w:t>
            </w:r>
          </w:p>
          <w:p w:rsidR="005D721F" w:rsidRPr="005D721F" w:rsidRDefault="005D721F" w:rsidP="005D721F">
            <w:pPr>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1 пол.дня</w:t>
            </w:r>
          </w:p>
        </w:tc>
        <w:tc>
          <w:tcPr>
            <w:tcW w:w="4600" w:type="dxa"/>
            <w:vMerge w:val="restart"/>
            <w:tcBorders>
              <w:top w:val="single" w:sz="4" w:space="0" w:color="000000"/>
              <w:left w:val="single" w:sz="4" w:space="0" w:color="000000"/>
              <w:right w:val="single" w:sz="4" w:space="0" w:color="auto"/>
            </w:tcBorders>
          </w:tcPr>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2" w:type="dxa"/>
            <w:vMerge w:val="restart"/>
            <w:tcBorders>
              <w:top w:val="single" w:sz="4" w:space="0" w:color="000000"/>
              <w:left w:val="single" w:sz="4" w:space="0" w:color="000000"/>
              <w:right w:val="single" w:sz="4" w:space="0" w:color="auto"/>
            </w:tcBorders>
          </w:tcPr>
          <w:p w:rsidR="005D721F" w:rsidRPr="005D721F" w:rsidRDefault="005D721F" w:rsidP="005D721F">
            <w:pPr>
              <w:snapToGrid w:val="0"/>
              <w:spacing w:after="0" w:line="240" w:lineRule="auto"/>
              <w:rPr>
                <w:rFonts w:ascii="Times New Roman" w:eastAsia="Times New Roman" w:hAnsi="Times New Roman" w:cs="Times New Roman"/>
                <w:spacing w:val="6"/>
                <w:sz w:val="24"/>
                <w:szCs w:val="24"/>
              </w:rPr>
            </w:pPr>
            <w:r w:rsidRPr="005D721F">
              <w:rPr>
                <w:rFonts w:ascii="Times New Roman" w:eastAsia="Times New Roman" w:hAnsi="Times New Roman" w:cs="Times New Roman"/>
                <w:spacing w:val="6"/>
                <w:sz w:val="24"/>
                <w:szCs w:val="24"/>
              </w:rPr>
              <w:t xml:space="preserve">Л.И. Пензулаева </w:t>
            </w:r>
          </w:p>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spacing w:val="6"/>
                <w:sz w:val="24"/>
                <w:szCs w:val="24"/>
              </w:rPr>
              <w:t xml:space="preserve">« Физическая культура  в детском саду»  </w:t>
            </w:r>
          </w:p>
        </w:tc>
      </w:tr>
      <w:tr w:rsidR="005D721F" w:rsidRPr="005D721F" w:rsidTr="00A425AD">
        <w:trPr>
          <w:cantSplit/>
          <w:trHeight w:hRule="exact" w:val="874"/>
        </w:trPr>
        <w:tc>
          <w:tcPr>
            <w:tcW w:w="993" w:type="dxa"/>
            <w:vMerge/>
            <w:tcBorders>
              <w:left w:val="single" w:sz="4" w:space="0" w:color="000000"/>
              <w:right w:val="nil"/>
            </w:tcBorders>
            <w:textDirection w:val="btLr"/>
            <w:vAlign w:val="center"/>
          </w:tcPr>
          <w:p w:rsidR="005D721F" w:rsidRPr="005D721F" w:rsidRDefault="005D721F" w:rsidP="005D721F">
            <w:pPr>
              <w:spacing w:after="0" w:line="240" w:lineRule="auto"/>
              <w:ind w:right="113"/>
              <w:rPr>
                <w:rFonts w:ascii="Times New Roman" w:eastAsia="Times New Roman" w:hAnsi="Times New Roman" w:cs="Times New Roman"/>
                <w:b/>
                <w:bCs/>
                <w:spacing w:val="6"/>
                <w:sz w:val="24"/>
                <w:szCs w:val="24"/>
              </w:rPr>
            </w:pPr>
          </w:p>
        </w:tc>
        <w:tc>
          <w:tcPr>
            <w:tcW w:w="1700" w:type="dxa"/>
            <w:tcBorders>
              <w:top w:val="single" w:sz="4" w:space="0" w:color="auto"/>
              <w:left w:val="single" w:sz="4" w:space="0" w:color="000000"/>
              <w:bottom w:val="single" w:sz="4" w:space="0" w:color="000000"/>
              <w:right w:val="nil"/>
            </w:tcBorders>
          </w:tcPr>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 xml:space="preserve">Физическая культура на воздухе </w:t>
            </w:r>
          </w:p>
        </w:tc>
        <w:tc>
          <w:tcPr>
            <w:tcW w:w="1049" w:type="dxa"/>
            <w:gridSpan w:val="2"/>
            <w:tcBorders>
              <w:top w:val="single" w:sz="4" w:space="0" w:color="auto"/>
              <w:left w:val="single" w:sz="4" w:space="0" w:color="000000"/>
              <w:bottom w:val="single" w:sz="4" w:space="0" w:color="000000"/>
              <w:right w:val="nil"/>
            </w:tcBorders>
          </w:tcPr>
          <w:p w:rsidR="005D721F" w:rsidRPr="005D721F" w:rsidRDefault="005D721F" w:rsidP="005D721F">
            <w:pPr>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Воспитатель</w:t>
            </w:r>
          </w:p>
        </w:tc>
        <w:tc>
          <w:tcPr>
            <w:tcW w:w="900" w:type="dxa"/>
            <w:gridSpan w:val="2"/>
            <w:tcBorders>
              <w:top w:val="single" w:sz="4" w:space="0" w:color="auto"/>
              <w:left w:val="single" w:sz="4" w:space="0" w:color="000000"/>
              <w:bottom w:val="single" w:sz="4" w:space="0" w:color="000000"/>
              <w:right w:val="nil"/>
            </w:tcBorders>
          </w:tcPr>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1</w:t>
            </w:r>
          </w:p>
        </w:tc>
        <w:tc>
          <w:tcPr>
            <w:tcW w:w="541" w:type="dxa"/>
            <w:tcBorders>
              <w:top w:val="single" w:sz="4" w:space="0" w:color="auto"/>
              <w:left w:val="single" w:sz="4" w:space="0" w:color="000000"/>
              <w:bottom w:val="single" w:sz="4" w:space="0" w:color="000000"/>
              <w:right w:val="nil"/>
            </w:tcBorders>
          </w:tcPr>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4</w:t>
            </w:r>
          </w:p>
        </w:tc>
        <w:tc>
          <w:tcPr>
            <w:tcW w:w="1983" w:type="dxa"/>
            <w:gridSpan w:val="2"/>
            <w:tcBorders>
              <w:top w:val="single" w:sz="4" w:space="0" w:color="auto"/>
              <w:left w:val="single" w:sz="4" w:space="0" w:color="000000"/>
              <w:bottom w:val="single" w:sz="4" w:space="0" w:color="000000"/>
              <w:right w:val="nil"/>
            </w:tcBorders>
          </w:tcPr>
          <w:p w:rsidR="005D721F" w:rsidRPr="005D721F" w:rsidRDefault="005D721F" w:rsidP="005D721F">
            <w:pPr>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20 мин</w:t>
            </w:r>
          </w:p>
          <w:p w:rsidR="005D721F" w:rsidRPr="005D721F" w:rsidRDefault="005D721F" w:rsidP="005D721F">
            <w:pPr>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1 пол.дня</w:t>
            </w:r>
          </w:p>
        </w:tc>
        <w:tc>
          <w:tcPr>
            <w:tcW w:w="4600" w:type="dxa"/>
            <w:vMerge/>
            <w:tcBorders>
              <w:left w:val="single" w:sz="4" w:space="0" w:color="000000"/>
              <w:bottom w:val="single" w:sz="4" w:space="0" w:color="000000"/>
              <w:right w:val="single" w:sz="4" w:space="0" w:color="auto"/>
            </w:tcBorders>
          </w:tcPr>
          <w:p w:rsidR="005D721F" w:rsidRPr="005D721F" w:rsidRDefault="005D721F" w:rsidP="005D721F">
            <w:pPr>
              <w:snapToGrid w:val="0"/>
              <w:spacing w:after="0" w:line="240" w:lineRule="auto"/>
              <w:rPr>
                <w:rFonts w:ascii="Times New Roman" w:eastAsia="Times New Roman" w:hAnsi="Times New Roman" w:cs="Times New Roman"/>
                <w:spacing w:val="6"/>
                <w:sz w:val="24"/>
                <w:szCs w:val="24"/>
              </w:rPr>
            </w:pPr>
          </w:p>
        </w:tc>
        <w:tc>
          <w:tcPr>
            <w:tcW w:w="3402" w:type="dxa"/>
            <w:vMerge/>
            <w:tcBorders>
              <w:left w:val="single" w:sz="4" w:space="0" w:color="000000"/>
              <w:bottom w:val="single" w:sz="4" w:space="0" w:color="000000"/>
              <w:right w:val="single" w:sz="4" w:space="0" w:color="auto"/>
            </w:tcBorders>
          </w:tcPr>
          <w:p w:rsidR="005D721F" w:rsidRPr="005D721F" w:rsidRDefault="005D721F" w:rsidP="005D721F">
            <w:pPr>
              <w:snapToGrid w:val="0"/>
              <w:spacing w:after="0" w:line="240" w:lineRule="auto"/>
              <w:rPr>
                <w:rFonts w:ascii="Times New Roman" w:eastAsia="Times New Roman" w:hAnsi="Times New Roman" w:cs="Times New Roman"/>
                <w:spacing w:val="6"/>
                <w:sz w:val="24"/>
                <w:szCs w:val="24"/>
              </w:rPr>
            </w:pPr>
          </w:p>
        </w:tc>
      </w:tr>
      <w:tr w:rsidR="005D721F" w:rsidRPr="005D721F" w:rsidTr="00A425AD">
        <w:trPr>
          <w:cantSplit/>
          <w:trHeight w:hRule="exact" w:val="603"/>
        </w:trPr>
        <w:tc>
          <w:tcPr>
            <w:tcW w:w="993" w:type="dxa"/>
            <w:tcBorders>
              <w:top w:val="single" w:sz="4" w:space="0" w:color="auto"/>
              <w:left w:val="single" w:sz="4" w:space="0" w:color="000000"/>
              <w:bottom w:val="single" w:sz="4" w:space="0" w:color="000000"/>
              <w:right w:val="nil"/>
            </w:tcBorders>
            <w:vAlign w:val="center"/>
          </w:tcPr>
          <w:p w:rsidR="005D721F" w:rsidRPr="005D721F" w:rsidRDefault="005D721F" w:rsidP="005D721F">
            <w:pPr>
              <w:spacing w:after="0" w:line="240" w:lineRule="auto"/>
              <w:rPr>
                <w:rFonts w:ascii="Times New Roman" w:eastAsia="Times New Roman" w:hAnsi="Times New Roman" w:cs="Times New Roman"/>
                <w:b/>
                <w:bCs/>
                <w:spacing w:val="6"/>
                <w:sz w:val="24"/>
                <w:szCs w:val="24"/>
              </w:rPr>
            </w:pPr>
          </w:p>
        </w:tc>
        <w:tc>
          <w:tcPr>
            <w:tcW w:w="1700" w:type="dxa"/>
            <w:tcBorders>
              <w:top w:val="single" w:sz="4" w:space="0" w:color="auto"/>
              <w:left w:val="single" w:sz="4" w:space="0" w:color="000000"/>
              <w:bottom w:val="single" w:sz="4" w:space="0" w:color="000000"/>
              <w:right w:val="nil"/>
            </w:tcBorders>
          </w:tcPr>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 xml:space="preserve">Всего </w:t>
            </w:r>
          </w:p>
        </w:tc>
        <w:tc>
          <w:tcPr>
            <w:tcW w:w="1049" w:type="dxa"/>
            <w:gridSpan w:val="2"/>
            <w:tcBorders>
              <w:top w:val="single" w:sz="4" w:space="0" w:color="auto"/>
              <w:left w:val="single" w:sz="4" w:space="0" w:color="000000"/>
              <w:bottom w:val="single" w:sz="4" w:space="0" w:color="000000"/>
              <w:right w:val="nil"/>
            </w:tcBorders>
          </w:tcPr>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p>
        </w:tc>
        <w:tc>
          <w:tcPr>
            <w:tcW w:w="900" w:type="dxa"/>
            <w:gridSpan w:val="2"/>
            <w:tcBorders>
              <w:top w:val="single" w:sz="4" w:space="0" w:color="auto"/>
              <w:left w:val="single" w:sz="4" w:space="0" w:color="000000"/>
              <w:bottom w:val="single" w:sz="4" w:space="0" w:color="000000"/>
              <w:right w:val="nil"/>
            </w:tcBorders>
          </w:tcPr>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10</w:t>
            </w:r>
          </w:p>
        </w:tc>
        <w:tc>
          <w:tcPr>
            <w:tcW w:w="541" w:type="dxa"/>
            <w:tcBorders>
              <w:top w:val="single" w:sz="4" w:space="0" w:color="auto"/>
              <w:left w:val="single" w:sz="4" w:space="0" w:color="000000"/>
              <w:bottom w:val="single" w:sz="4" w:space="0" w:color="000000"/>
              <w:right w:val="nil"/>
            </w:tcBorders>
          </w:tcPr>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40</w:t>
            </w:r>
          </w:p>
        </w:tc>
        <w:tc>
          <w:tcPr>
            <w:tcW w:w="1983" w:type="dxa"/>
            <w:gridSpan w:val="2"/>
            <w:tcBorders>
              <w:top w:val="single" w:sz="4" w:space="0" w:color="auto"/>
              <w:left w:val="single" w:sz="4" w:space="0" w:color="000000"/>
              <w:bottom w:val="single" w:sz="4" w:space="0" w:color="000000"/>
              <w:right w:val="nil"/>
            </w:tcBorders>
          </w:tcPr>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 xml:space="preserve">3ч.20м </w:t>
            </w:r>
          </w:p>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r w:rsidRPr="005D721F">
              <w:rPr>
                <w:rFonts w:ascii="Times New Roman" w:eastAsia="Times New Roman" w:hAnsi="Times New Roman" w:cs="Times New Roman"/>
                <w:bCs/>
                <w:spacing w:val="6"/>
                <w:sz w:val="24"/>
                <w:szCs w:val="24"/>
              </w:rPr>
              <w:t>10-1 пол дня</w:t>
            </w:r>
          </w:p>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p>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p>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p>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p>
          <w:p w:rsidR="005D721F" w:rsidRPr="005D721F" w:rsidRDefault="005D721F" w:rsidP="005D721F">
            <w:pPr>
              <w:snapToGrid w:val="0"/>
              <w:spacing w:after="0" w:line="240" w:lineRule="auto"/>
              <w:jc w:val="center"/>
              <w:rPr>
                <w:rFonts w:ascii="Times New Roman" w:eastAsia="Times New Roman" w:hAnsi="Times New Roman" w:cs="Times New Roman"/>
                <w:bCs/>
                <w:spacing w:val="6"/>
                <w:sz w:val="24"/>
                <w:szCs w:val="24"/>
              </w:rPr>
            </w:pPr>
          </w:p>
        </w:tc>
        <w:tc>
          <w:tcPr>
            <w:tcW w:w="4600" w:type="dxa"/>
            <w:tcBorders>
              <w:top w:val="single" w:sz="4" w:space="0" w:color="auto"/>
              <w:left w:val="single" w:sz="4" w:space="0" w:color="000000"/>
              <w:bottom w:val="single" w:sz="4" w:space="0" w:color="000000"/>
              <w:right w:val="single" w:sz="4" w:space="0" w:color="auto"/>
            </w:tcBorders>
          </w:tcPr>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p>
        </w:tc>
        <w:tc>
          <w:tcPr>
            <w:tcW w:w="3402" w:type="dxa"/>
            <w:tcBorders>
              <w:top w:val="single" w:sz="4" w:space="0" w:color="auto"/>
              <w:left w:val="single" w:sz="4" w:space="0" w:color="000000"/>
              <w:bottom w:val="single" w:sz="4" w:space="0" w:color="000000"/>
              <w:right w:val="single" w:sz="4" w:space="0" w:color="auto"/>
            </w:tcBorders>
          </w:tcPr>
          <w:p w:rsidR="005D721F" w:rsidRPr="005D721F" w:rsidRDefault="005D721F" w:rsidP="005D721F">
            <w:pPr>
              <w:snapToGrid w:val="0"/>
              <w:spacing w:after="0" w:line="240" w:lineRule="auto"/>
              <w:rPr>
                <w:rFonts w:ascii="Times New Roman" w:eastAsia="Times New Roman" w:hAnsi="Times New Roman" w:cs="Times New Roman"/>
                <w:bCs/>
                <w:spacing w:val="6"/>
                <w:sz w:val="24"/>
                <w:szCs w:val="24"/>
              </w:rPr>
            </w:pPr>
          </w:p>
        </w:tc>
      </w:tr>
    </w:tbl>
    <w:p w:rsidR="006B36C5" w:rsidRDefault="006B36C5" w:rsidP="00417AC7">
      <w:pPr>
        <w:spacing w:before="225" w:after="225" w:line="240" w:lineRule="auto"/>
        <w:rPr>
          <w:rFonts w:ascii="Times New Roman" w:eastAsia="Times New Roman" w:hAnsi="Times New Roman" w:cs="Times New Roman"/>
          <w:b/>
          <w:sz w:val="28"/>
          <w:szCs w:val="28"/>
        </w:rPr>
      </w:pPr>
    </w:p>
    <w:p w:rsidR="006B36C5" w:rsidRPr="006B36C5" w:rsidRDefault="006B36C5" w:rsidP="00417AC7">
      <w:pPr>
        <w:spacing w:before="225" w:after="225" w:line="240" w:lineRule="auto"/>
        <w:rPr>
          <w:rFonts w:ascii="Times New Roman" w:eastAsia="Times New Roman" w:hAnsi="Times New Roman" w:cs="Times New Roman"/>
          <w:b/>
          <w:sz w:val="28"/>
          <w:szCs w:val="28"/>
        </w:rPr>
      </w:pPr>
    </w:p>
    <w:p w:rsidR="00417AC7" w:rsidRPr="00417AC7" w:rsidRDefault="00417AC7" w:rsidP="00417AC7">
      <w:pPr>
        <w:spacing w:after="0"/>
        <w:rPr>
          <w:rFonts w:ascii="Times New Roman" w:hAnsi="Times New Roman" w:cs="Times New Roman"/>
          <w:color w:val="FF0000"/>
          <w:sz w:val="28"/>
          <w:szCs w:val="28"/>
        </w:rPr>
      </w:pPr>
    </w:p>
    <w:p w:rsidR="00EA0CD6" w:rsidRDefault="00EA0CD6" w:rsidP="009479AD">
      <w:pPr>
        <w:spacing w:after="0" w:line="240" w:lineRule="auto"/>
        <w:ind w:right="-142"/>
        <w:jc w:val="center"/>
        <w:rPr>
          <w:rFonts w:ascii="Times New Roman" w:eastAsiaTheme="minorHAnsi" w:hAnsi="Times New Roman" w:cs="Times New Roman"/>
          <w:b/>
          <w:sz w:val="24"/>
          <w:szCs w:val="24"/>
          <w:lang w:eastAsia="en-US"/>
        </w:rPr>
      </w:pPr>
    </w:p>
    <w:p w:rsidR="00EA0CD6" w:rsidRDefault="00EA0CD6" w:rsidP="009479AD">
      <w:pPr>
        <w:spacing w:after="0" w:line="240" w:lineRule="auto"/>
        <w:ind w:right="-142"/>
        <w:jc w:val="center"/>
        <w:rPr>
          <w:rFonts w:ascii="Times New Roman" w:eastAsiaTheme="minorHAnsi" w:hAnsi="Times New Roman" w:cs="Times New Roman"/>
          <w:b/>
          <w:sz w:val="24"/>
          <w:szCs w:val="24"/>
          <w:lang w:eastAsia="en-US"/>
        </w:rPr>
      </w:pPr>
    </w:p>
    <w:p w:rsidR="00EA0CD6" w:rsidRDefault="00EA0CD6" w:rsidP="009479AD">
      <w:pPr>
        <w:spacing w:after="0" w:line="240" w:lineRule="auto"/>
        <w:ind w:right="-142"/>
        <w:jc w:val="center"/>
        <w:rPr>
          <w:rFonts w:ascii="Times New Roman" w:eastAsiaTheme="minorHAnsi" w:hAnsi="Times New Roman" w:cs="Times New Roman"/>
          <w:b/>
          <w:sz w:val="24"/>
          <w:szCs w:val="24"/>
          <w:lang w:eastAsia="en-US"/>
        </w:rPr>
      </w:pPr>
    </w:p>
    <w:p w:rsidR="00442EB5" w:rsidRPr="00442EB5" w:rsidRDefault="00442EB5" w:rsidP="0054611B">
      <w:pPr>
        <w:shd w:val="clear" w:color="auto" w:fill="FFFFFF"/>
        <w:suppressAutoHyphens/>
        <w:autoSpaceDE w:val="0"/>
        <w:spacing w:after="0" w:line="240" w:lineRule="auto"/>
        <w:ind w:right="-143"/>
        <w:jc w:val="center"/>
        <w:rPr>
          <w:rFonts w:ascii="Times New Roman" w:eastAsia="Times New Roman" w:hAnsi="Times New Roman" w:cs="Times New Roman"/>
          <w:b/>
          <w:sz w:val="44"/>
          <w:szCs w:val="44"/>
          <w:lang w:eastAsia="ar-SA"/>
        </w:rPr>
      </w:pPr>
      <w:r w:rsidRPr="00442EB5">
        <w:rPr>
          <w:rFonts w:ascii="Times New Roman" w:eastAsia="Times New Roman" w:hAnsi="Times New Roman" w:cs="Times New Roman"/>
          <w:b/>
          <w:sz w:val="44"/>
          <w:szCs w:val="44"/>
          <w:lang w:eastAsia="ar-SA"/>
        </w:rPr>
        <w:t>Приложения:</w:t>
      </w:r>
    </w:p>
    <w:p w:rsidR="00442EB5" w:rsidRPr="00442EB5" w:rsidRDefault="00442EB5" w:rsidP="00442EB5">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442EB5" w:rsidRPr="00442EB5" w:rsidRDefault="00442EB5" w:rsidP="007A420C">
      <w:pPr>
        <w:numPr>
          <w:ilvl w:val="0"/>
          <w:numId w:val="6"/>
        </w:numPr>
        <w:shd w:val="clear" w:color="auto" w:fill="FFFFFF"/>
        <w:tabs>
          <w:tab w:val="clear" w:pos="360"/>
          <w:tab w:val="num" w:pos="-284"/>
        </w:tabs>
        <w:suppressAutoHyphens/>
        <w:autoSpaceDE w:val="0"/>
        <w:spacing w:after="0" w:line="240" w:lineRule="auto"/>
        <w:ind w:left="-284" w:right="-143" w:hanging="283"/>
        <w:contextualSpacing/>
        <w:jc w:val="center"/>
        <w:rPr>
          <w:rFonts w:ascii="Times New Roman" w:eastAsia="Calibri" w:hAnsi="Times New Roman" w:cs="Times New Roman"/>
          <w:b/>
          <w:sz w:val="44"/>
          <w:szCs w:val="44"/>
          <w:lang w:eastAsia="ar-SA"/>
        </w:rPr>
      </w:pPr>
      <w:r w:rsidRPr="00442EB5">
        <w:rPr>
          <w:rFonts w:ascii="Times New Roman" w:eastAsia="Calibri" w:hAnsi="Times New Roman" w:cs="Times New Roman"/>
          <w:b/>
          <w:bCs/>
          <w:sz w:val="44"/>
          <w:szCs w:val="44"/>
          <w:lang w:eastAsia="ar-SA"/>
        </w:rPr>
        <w:t>Перспективно - тематическое планирование  совместной деятельности  по образовательной области «Социальн</w:t>
      </w:r>
      <w:r w:rsidR="00983C6A">
        <w:rPr>
          <w:rFonts w:ascii="Times New Roman" w:eastAsia="Calibri" w:hAnsi="Times New Roman" w:cs="Times New Roman"/>
          <w:b/>
          <w:bCs/>
          <w:sz w:val="44"/>
          <w:szCs w:val="44"/>
          <w:lang w:eastAsia="ar-SA"/>
        </w:rPr>
        <w:t xml:space="preserve">о – коммуникативное развитие» в </w:t>
      </w:r>
      <w:r w:rsidR="006F70CD">
        <w:rPr>
          <w:rFonts w:ascii="Times New Roman" w:eastAsia="Calibri" w:hAnsi="Times New Roman" w:cs="Times New Roman"/>
          <w:b/>
          <w:bCs/>
          <w:sz w:val="44"/>
          <w:szCs w:val="44"/>
          <w:lang w:eastAsia="ar-SA"/>
        </w:rPr>
        <w:t xml:space="preserve">разновозрастной </w:t>
      </w:r>
      <w:r w:rsidRPr="00442EB5">
        <w:rPr>
          <w:rFonts w:ascii="Times New Roman" w:eastAsia="Calibri" w:hAnsi="Times New Roman" w:cs="Times New Roman"/>
          <w:b/>
          <w:sz w:val="44"/>
          <w:szCs w:val="44"/>
          <w:lang w:eastAsia="ar-SA"/>
        </w:rPr>
        <w:t xml:space="preserve">группе общеразвивающей направленности </w:t>
      </w:r>
    </w:p>
    <w:p w:rsidR="00442EB5" w:rsidRPr="00442EB5" w:rsidRDefault="00442EB5" w:rsidP="00442EB5">
      <w:pPr>
        <w:shd w:val="clear" w:color="auto" w:fill="FFFFFF"/>
        <w:suppressAutoHyphens/>
        <w:autoSpaceDE w:val="0"/>
        <w:spacing w:after="0" w:line="240" w:lineRule="auto"/>
        <w:ind w:left="-284" w:right="-143"/>
        <w:contextualSpacing/>
        <w:jc w:val="center"/>
        <w:rPr>
          <w:rFonts w:ascii="Times New Roman" w:eastAsia="Calibri" w:hAnsi="Times New Roman" w:cs="Times New Roman"/>
          <w:b/>
          <w:sz w:val="44"/>
          <w:szCs w:val="44"/>
          <w:lang w:eastAsia="ar-SA"/>
        </w:rPr>
      </w:pPr>
      <w:r>
        <w:rPr>
          <w:rFonts w:ascii="Times New Roman" w:eastAsia="Calibri" w:hAnsi="Times New Roman" w:cs="Times New Roman"/>
          <w:b/>
          <w:sz w:val="44"/>
          <w:szCs w:val="44"/>
          <w:lang w:eastAsia="ar-SA"/>
        </w:rPr>
        <w:t xml:space="preserve"> (от 4</w:t>
      </w:r>
      <w:r w:rsidR="006F70CD">
        <w:rPr>
          <w:rFonts w:ascii="Times New Roman" w:eastAsia="Calibri" w:hAnsi="Times New Roman" w:cs="Times New Roman"/>
          <w:b/>
          <w:sz w:val="44"/>
          <w:szCs w:val="44"/>
          <w:lang w:eastAsia="ar-SA"/>
        </w:rPr>
        <w:t xml:space="preserve"> лет - 7</w:t>
      </w:r>
      <w:r w:rsidRPr="00442EB5">
        <w:rPr>
          <w:rFonts w:ascii="Times New Roman" w:eastAsia="Calibri" w:hAnsi="Times New Roman" w:cs="Times New Roman"/>
          <w:b/>
          <w:sz w:val="44"/>
          <w:szCs w:val="44"/>
          <w:lang w:eastAsia="ar-SA"/>
        </w:rPr>
        <w:t xml:space="preserve"> лет)</w:t>
      </w:r>
    </w:p>
    <w:p w:rsidR="00442EB5" w:rsidRPr="00442EB5" w:rsidRDefault="009479AD" w:rsidP="00442EB5">
      <w:pPr>
        <w:shd w:val="clear" w:color="auto" w:fill="FFFFFF"/>
        <w:suppressAutoHyphens/>
        <w:autoSpaceDE w:val="0"/>
        <w:spacing w:after="0" w:line="240" w:lineRule="auto"/>
        <w:ind w:left="-284" w:right="-143"/>
        <w:contextualSpacing/>
        <w:jc w:val="center"/>
        <w:rPr>
          <w:rFonts w:ascii="Times New Roman" w:eastAsia="Calibri" w:hAnsi="Times New Roman" w:cs="Times New Roman"/>
          <w:b/>
          <w:sz w:val="44"/>
          <w:szCs w:val="44"/>
          <w:lang w:eastAsia="ar-SA"/>
        </w:rPr>
      </w:pPr>
      <w:r>
        <w:rPr>
          <w:rFonts w:ascii="Times New Roman" w:eastAsia="Calibri" w:hAnsi="Times New Roman" w:cs="Times New Roman"/>
          <w:b/>
          <w:sz w:val="44"/>
          <w:szCs w:val="44"/>
          <w:lang w:eastAsia="ar-SA"/>
        </w:rPr>
        <w:t>«</w:t>
      </w:r>
      <w:r w:rsidR="006F70CD">
        <w:rPr>
          <w:rFonts w:ascii="Times New Roman" w:eastAsia="Calibri" w:hAnsi="Times New Roman" w:cs="Times New Roman"/>
          <w:b/>
          <w:sz w:val="44"/>
          <w:szCs w:val="44"/>
          <w:lang w:eastAsia="ar-SA"/>
        </w:rPr>
        <w:t>Алые паруса</w:t>
      </w:r>
      <w:r w:rsidR="00442EB5" w:rsidRPr="00442EB5">
        <w:rPr>
          <w:rFonts w:ascii="Times New Roman" w:eastAsia="Calibri" w:hAnsi="Times New Roman" w:cs="Times New Roman"/>
          <w:b/>
          <w:sz w:val="44"/>
          <w:szCs w:val="44"/>
          <w:lang w:eastAsia="ar-SA"/>
        </w:rPr>
        <w:t>»</w:t>
      </w:r>
    </w:p>
    <w:p w:rsidR="00442EB5" w:rsidRPr="00442EB5" w:rsidRDefault="00442EB5" w:rsidP="00442EB5">
      <w:pPr>
        <w:shd w:val="clear" w:color="auto" w:fill="FFFFFF"/>
        <w:suppressAutoHyphens/>
        <w:spacing w:after="0" w:line="240" w:lineRule="auto"/>
        <w:ind w:left="74" w:firstLine="2251"/>
        <w:jc w:val="center"/>
        <w:rPr>
          <w:rFonts w:ascii="Times New Roman" w:eastAsia="Times New Roman" w:hAnsi="Times New Roman" w:cs="Times New Roman"/>
          <w:b/>
          <w:bCs/>
          <w:sz w:val="44"/>
          <w:szCs w:val="44"/>
          <w:lang w:eastAsia="ar-SA"/>
        </w:rPr>
      </w:pPr>
    </w:p>
    <w:p w:rsidR="00442EB5" w:rsidRPr="00442EB5" w:rsidRDefault="00442EB5" w:rsidP="00442EB5">
      <w:pPr>
        <w:shd w:val="clear" w:color="auto" w:fill="FFFFFF"/>
        <w:suppressAutoHyphens/>
        <w:spacing w:after="0" w:line="240" w:lineRule="auto"/>
        <w:ind w:left="74"/>
        <w:jc w:val="center"/>
        <w:rPr>
          <w:rFonts w:ascii="Times New Roman" w:eastAsia="Times New Roman" w:hAnsi="Times New Roman" w:cs="Times New Roman"/>
          <w:b/>
          <w:bCs/>
          <w:sz w:val="48"/>
          <w:szCs w:val="48"/>
          <w:lang w:eastAsia="ar-SA"/>
        </w:rPr>
      </w:pPr>
    </w:p>
    <w:p w:rsidR="00442EB5" w:rsidRPr="00442EB5" w:rsidRDefault="00442EB5" w:rsidP="00442EB5">
      <w:pPr>
        <w:shd w:val="clear" w:color="auto" w:fill="FFFFFF"/>
        <w:suppressAutoHyphens/>
        <w:spacing w:after="0" w:line="240" w:lineRule="auto"/>
        <w:ind w:left="-567" w:firstLine="2251"/>
        <w:rPr>
          <w:rFonts w:ascii="Times New Roman" w:eastAsia="Times New Roman" w:hAnsi="Times New Roman" w:cs="Times New Roman"/>
          <w:b/>
          <w:bCs/>
          <w:sz w:val="24"/>
          <w:szCs w:val="24"/>
          <w:lang w:eastAsia="ar-SA"/>
        </w:rPr>
      </w:pPr>
    </w:p>
    <w:p w:rsidR="00442EB5" w:rsidRPr="00442EB5" w:rsidRDefault="00442EB5" w:rsidP="00442EB5">
      <w:pPr>
        <w:shd w:val="clear" w:color="auto" w:fill="FFFFFF"/>
        <w:suppressAutoHyphens/>
        <w:spacing w:after="0" w:line="240" w:lineRule="auto"/>
        <w:ind w:left="74" w:firstLine="2251"/>
        <w:rPr>
          <w:rFonts w:ascii="Times New Roman" w:eastAsia="Times New Roman" w:hAnsi="Times New Roman" w:cs="Times New Roman"/>
          <w:b/>
          <w:bCs/>
          <w:sz w:val="24"/>
          <w:szCs w:val="24"/>
          <w:lang w:eastAsia="ar-SA"/>
        </w:rPr>
      </w:pPr>
    </w:p>
    <w:p w:rsidR="00442EB5" w:rsidRPr="00442EB5" w:rsidRDefault="00442EB5" w:rsidP="00442EB5">
      <w:pPr>
        <w:shd w:val="clear" w:color="auto" w:fill="FFFFFF"/>
        <w:suppressAutoHyphens/>
        <w:spacing w:after="0" w:line="240" w:lineRule="auto"/>
        <w:ind w:left="74" w:firstLine="2251"/>
        <w:rPr>
          <w:rFonts w:ascii="Times New Roman" w:eastAsia="Times New Roman" w:hAnsi="Times New Roman" w:cs="Times New Roman"/>
          <w:b/>
          <w:bCs/>
          <w:sz w:val="24"/>
          <w:szCs w:val="24"/>
          <w:lang w:eastAsia="ar-SA"/>
        </w:rPr>
      </w:pPr>
    </w:p>
    <w:p w:rsidR="00442EB5" w:rsidRPr="00442EB5" w:rsidRDefault="00442EB5" w:rsidP="00442EB5">
      <w:pPr>
        <w:shd w:val="clear" w:color="auto" w:fill="FFFFFF"/>
        <w:suppressAutoHyphens/>
        <w:spacing w:after="0" w:line="240" w:lineRule="auto"/>
        <w:ind w:right="43"/>
        <w:jc w:val="center"/>
        <w:rPr>
          <w:rFonts w:ascii="Times New Roman" w:eastAsia="Times New Roman" w:hAnsi="Times New Roman" w:cs="Times New Roman"/>
          <w:spacing w:val="-1"/>
          <w:sz w:val="30"/>
          <w:szCs w:val="30"/>
          <w:lang w:eastAsia="ar-SA"/>
        </w:rPr>
      </w:pPr>
    </w:p>
    <w:p w:rsidR="00442EB5" w:rsidRPr="00442EB5" w:rsidRDefault="00442EB5" w:rsidP="00442EB5">
      <w:pPr>
        <w:shd w:val="clear" w:color="auto" w:fill="FFFFFF"/>
        <w:suppressAutoHyphens/>
        <w:spacing w:after="0" w:line="240" w:lineRule="auto"/>
        <w:ind w:right="43"/>
        <w:jc w:val="center"/>
        <w:rPr>
          <w:rFonts w:ascii="Times New Roman" w:eastAsia="Times New Roman" w:hAnsi="Times New Roman" w:cs="Times New Roman"/>
          <w:spacing w:val="-1"/>
          <w:sz w:val="30"/>
          <w:szCs w:val="30"/>
          <w:lang w:eastAsia="ar-SA"/>
        </w:rPr>
      </w:pPr>
    </w:p>
    <w:p w:rsidR="00442EB5" w:rsidRPr="00442EB5" w:rsidRDefault="00442EB5" w:rsidP="00442EB5">
      <w:pPr>
        <w:shd w:val="clear" w:color="auto" w:fill="FFFFFF"/>
        <w:suppressAutoHyphens/>
        <w:spacing w:after="0" w:line="240" w:lineRule="auto"/>
        <w:ind w:right="43"/>
        <w:rPr>
          <w:rFonts w:ascii="Times New Roman" w:eastAsia="Times New Roman" w:hAnsi="Times New Roman" w:cs="Times New Roman"/>
          <w:spacing w:val="-1"/>
          <w:sz w:val="30"/>
          <w:szCs w:val="30"/>
          <w:lang w:eastAsia="ar-SA"/>
        </w:rPr>
      </w:pPr>
    </w:p>
    <w:p w:rsidR="00442EB5" w:rsidRPr="00442EB5" w:rsidRDefault="00442EB5" w:rsidP="00442EB5">
      <w:pPr>
        <w:shd w:val="clear" w:color="auto" w:fill="FFFFFF"/>
        <w:suppressAutoHyphens/>
        <w:spacing w:after="0" w:line="240" w:lineRule="auto"/>
        <w:ind w:right="43"/>
        <w:rPr>
          <w:rFonts w:ascii="Times New Roman" w:eastAsia="Times New Roman" w:hAnsi="Times New Roman" w:cs="Times New Roman"/>
          <w:b/>
          <w:i/>
          <w:iCs/>
          <w:spacing w:val="-5"/>
          <w:sz w:val="24"/>
          <w:szCs w:val="24"/>
          <w:lang w:eastAsia="ar-SA"/>
        </w:rPr>
      </w:pPr>
    </w:p>
    <w:p w:rsidR="00442EB5" w:rsidRPr="00442EB5" w:rsidRDefault="00442EB5" w:rsidP="00442EB5">
      <w:pPr>
        <w:shd w:val="clear" w:color="auto" w:fill="FFFFFF"/>
        <w:suppressAutoHyphens/>
        <w:spacing w:after="0" w:line="240" w:lineRule="auto"/>
        <w:ind w:right="43"/>
        <w:jc w:val="right"/>
        <w:rPr>
          <w:rFonts w:ascii="Times New Roman" w:eastAsia="Times New Roman" w:hAnsi="Times New Roman" w:cs="Times New Roman"/>
          <w:b/>
          <w:i/>
          <w:iCs/>
          <w:spacing w:val="-5"/>
          <w:sz w:val="28"/>
          <w:szCs w:val="28"/>
          <w:lang w:eastAsia="ar-SA"/>
        </w:rPr>
      </w:pPr>
    </w:p>
    <w:p w:rsidR="00442EB5" w:rsidRDefault="00442EB5" w:rsidP="00442EB5">
      <w:pPr>
        <w:shd w:val="clear" w:color="auto" w:fill="FFFFFF"/>
        <w:suppressAutoHyphens/>
        <w:spacing w:after="0" w:line="240" w:lineRule="auto"/>
        <w:ind w:right="43"/>
        <w:jc w:val="right"/>
        <w:rPr>
          <w:rFonts w:ascii="Times New Roman" w:eastAsia="Times New Roman" w:hAnsi="Times New Roman" w:cs="Times New Roman"/>
          <w:b/>
          <w:i/>
          <w:iCs/>
          <w:spacing w:val="-5"/>
          <w:sz w:val="28"/>
          <w:szCs w:val="28"/>
          <w:lang w:eastAsia="ar-SA"/>
        </w:rPr>
      </w:pPr>
    </w:p>
    <w:p w:rsidR="00442EB5" w:rsidRDefault="00442EB5" w:rsidP="00442EB5">
      <w:pPr>
        <w:shd w:val="clear" w:color="auto" w:fill="FFFFFF"/>
        <w:suppressAutoHyphens/>
        <w:spacing w:after="0" w:line="240" w:lineRule="auto"/>
        <w:ind w:right="43"/>
        <w:jc w:val="right"/>
        <w:rPr>
          <w:rFonts w:ascii="Times New Roman" w:eastAsia="Times New Roman" w:hAnsi="Times New Roman" w:cs="Times New Roman"/>
          <w:b/>
          <w:i/>
          <w:iCs/>
          <w:spacing w:val="-5"/>
          <w:sz w:val="28"/>
          <w:szCs w:val="28"/>
          <w:lang w:eastAsia="ar-SA"/>
        </w:rPr>
      </w:pPr>
    </w:p>
    <w:p w:rsidR="00442EB5" w:rsidRDefault="00442EB5" w:rsidP="00442EB5">
      <w:pPr>
        <w:shd w:val="clear" w:color="auto" w:fill="FFFFFF"/>
        <w:suppressAutoHyphens/>
        <w:spacing w:after="0" w:line="240" w:lineRule="auto"/>
        <w:ind w:right="43"/>
        <w:jc w:val="right"/>
        <w:rPr>
          <w:rFonts w:ascii="Times New Roman" w:eastAsia="Times New Roman" w:hAnsi="Times New Roman" w:cs="Times New Roman"/>
          <w:b/>
          <w:i/>
          <w:iCs/>
          <w:spacing w:val="-5"/>
          <w:sz w:val="28"/>
          <w:szCs w:val="28"/>
          <w:lang w:eastAsia="ar-SA"/>
        </w:rPr>
      </w:pPr>
    </w:p>
    <w:p w:rsidR="00442EB5" w:rsidRPr="00442EB5" w:rsidRDefault="00442EB5" w:rsidP="00442EB5">
      <w:pPr>
        <w:shd w:val="clear" w:color="auto" w:fill="FFFFFF"/>
        <w:suppressAutoHyphens/>
        <w:spacing w:after="0" w:line="240" w:lineRule="auto"/>
        <w:ind w:right="43"/>
        <w:jc w:val="right"/>
        <w:rPr>
          <w:rFonts w:ascii="Times New Roman" w:eastAsia="Times New Roman" w:hAnsi="Times New Roman" w:cs="Times New Roman"/>
          <w:i/>
          <w:spacing w:val="-1"/>
          <w:sz w:val="28"/>
          <w:szCs w:val="28"/>
          <w:lang w:eastAsia="ar-SA"/>
        </w:rPr>
      </w:pPr>
      <w:r w:rsidRPr="00442EB5">
        <w:rPr>
          <w:rFonts w:ascii="Times New Roman" w:eastAsia="Times New Roman" w:hAnsi="Times New Roman" w:cs="Times New Roman"/>
          <w:b/>
          <w:i/>
          <w:iCs/>
          <w:spacing w:val="-5"/>
          <w:sz w:val="28"/>
          <w:szCs w:val="28"/>
          <w:lang w:eastAsia="ar-SA"/>
        </w:rPr>
        <w:t>Приложение №1.1.</w:t>
      </w:r>
    </w:p>
    <w:p w:rsidR="00442EB5" w:rsidRPr="00442EB5" w:rsidRDefault="00442EB5" w:rsidP="00442EB5">
      <w:pPr>
        <w:shd w:val="clear" w:color="auto" w:fill="FFFFFF"/>
        <w:suppressAutoHyphens/>
        <w:spacing w:after="0" w:line="240" w:lineRule="auto"/>
        <w:ind w:right="43"/>
        <w:jc w:val="center"/>
        <w:rPr>
          <w:rFonts w:ascii="Times New Roman" w:eastAsia="Times New Roman" w:hAnsi="Times New Roman" w:cs="Times New Roman"/>
          <w:b/>
          <w:iCs/>
          <w:spacing w:val="-5"/>
          <w:sz w:val="32"/>
          <w:szCs w:val="32"/>
          <w:lang w:eastAsia="ar-SA"/>
        </w:rPr>
      </w:pPr>
      <w:r w:rsidRPr="00442EB5">
        <w:rPr>
          <w:rFonts w:ascii="Times New Roman" w:eastAsia="Times New Roman" w:hAnsi="Times New Roman" w:cs="Times New Roman"/>
          <w:b/>
          <w:iCs/>
          <w:spacing w:val="-5"/>
          <w:sz w:val="32"/>
          <w:szCs w:val="32"/>
          <w:lang w:eastAsia="ar-SA"/>
        </w:rPr>
        <w:t>Воспитание культурно-гигиенических навыков</w:t>
      </w:r>
    </w:p>
    <w:p w:rsidR="00442EB5" w:rsidRPr="00442EB5" w:rsidRDefault="00442EB5" w:rsidP="00442EB5">
      <w:pPr>
        <w:shd w:val="clear" w:color="auto" w:fill="FFFFFF"/>
        <w:suppressAutoHyphens/>
        <w:spacing w:after="0" w:line="259" w:lineRule="exact"/>
        <w:ind w:right="34" w:firstLine="398"/>
        <w:jc w:val="both"/>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12"/>
          <w:sz w:val="24"/>
          <w:szCs w:val="24"/>
          <w:lang w:eastAsia="ar-SA"/>
        </w:rPr>
        <w:t xml:space="preserve"> </w:t>
      </w:r>
    </w:p>
    <w:p w:rsidR="00442EB5" w:rsidRPr="00442EB5" w:rsidRDefault="00442EB5" w:rsidP="00442EB5">
      <w:pPr>
        <w:suppressAutoHyphens/>
        <w:spacing w:after="211" w:line="1" w:lineRule="exact"/>
        <w:rPr>
          <w:rFonts w:ascii="Times New Roman" w:eastAsia="Times New Roman" w:hAnsi="Times New Roman" w:cs="Times New Roman"/>
          <w:sz w:val="24"/>
          <w:szCs w:val="24"/>
          <w:lang w:eastAsia="ar-SA"/>
        </w:rPr>
      </w:pPr>
    </w:p>
    <w:tbl>
      <w:tblPr>
        <w:tblW w:w="14656" w:type="dxa"/>
        <w:tblInd w:w="40" w:type="dxa"/>
        <w:tblLayout w:type="fixed"/>
        <w:tblCellMar>
          <w:left w:w="40" w:type="dxa"/>
          <w:right w:w="40" w:type="dxa"/>
        </w:tblCellMar>
        <w:tblLook w:val="0000" w:firstRow="0" w:lastRow="0" w:firstColumn="0" w:lastColumn="0" w:noHBand="0" w:noVBand="0"/>
      </w:tblPr>
      <w:tblGrid>
        <w:gridCol w:w="1562"/>
        <w:gridCol w:w="43"/>
        <w:gridCol w:w="7060"/>
        <w:gridCol w:w="62"/>
        <w:gridCol w:w="5929"/>
      </w:tblGrid>
      <w:tr w:rsidR="00442EB5" w:rsidRPr="00442EB5" w:rsidTr="00EA0CD6">
        <w:trPr>
          <w:trHeight w:hRule="exact" w:val="1052"/>
        </w:trPr>
        <w:tc>
          <w:tcPr>
            <w:tcW w:w="1562" w:type="dxa"/>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left="293"/>
              <w:jc w:val="center"/>
              <w:rPr>
                <w:rFonts w:ascii="Times New Roman" w:eastAsia="Times New Roman" w:hAnsi="Times New Roman" w:cs="Times New Roman"/>
                <w:b/>
                <w:bCs/>
                <w:spacing w:val="-2"/>
                <w:sz w:val="28"/>
                <w:szCs w:val="28"/>
                <w:lang w:eastAsia="ar-SA"/>
              </w:rPr>
            </w:pPr>
            <w:r w:rsidRPr="00442EB5">
              <w:rPr>
                <w:rFonts w:ascii="Times New Roman" w:eastAsia="Times New Roman" w:hAnsi="Times New Roman" w:cs="Times New Roman"/>
                <w:b/>
                <w:bCs/>
                <w:sz w:val="24"/>
                <w:szCs w:val="24"/>
                <w:lang w:eastAsia="ar-SA"/>
              </w:rPr>
              <w:t>Режимные процессы</w:t>
            </w:r>
          </w:p>
        </w:tc>
        <w:tc>
          <w:tcPr>
            <w:tcW w:w="7103" w:type="dxa"/>
            <w:gridSpan w:val="2"/>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left="576"/>
              <w:jc w:val="center"/>
              <w:rPr>
                <w:rFonts w:ascii="Times New Roman" w:eastAsia="Times New Roman" w:hAnsi="Times New Roman" w:cs="Times New Roman"/>
                <w:b/>
                <w:bCs/>
                <w:sz w:val="28"/>
                <w:szCs w:val="28"/>
                <w:lang w:eastAsia="ar-SA"/>
              </w:rPr>
            </w:pPr>
            <w:r w:rsidRPr="00442EB5">
              <w:rPr>
                <w:rFonts w:ascii="Times New Roman" w:eastAsia="Times New Roman" w:hAnsi="Times New Roman" w:cs="Times New Roman"/>
                <w:b/>
                <w:bCs/>
                <w:spacing w:val="-2"/>
                <w:sz w:val="28"/>
                <w:szCs w:val="28"/>
                <w:lang w:eastAsia="ar-SA"/>
              </w:rPr>
              <w:t>Содержание навыков</w:t>
            </w: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ind w:left="806"/>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Методические приемы</w:t>
            </w:r>
          </w:p>
        </w:tc>
      </w:tr>
      <w:tr w:rsidR="00442EB5" w:rsidRPr="00442EB5" w:rsidTr="00EA0CD6">
        <w:trPr>
          <w:trHeight w:hRule="exact" w:val="428"/>
        </w:trPr>
        <w:tc>
          <w:tcPr>
            <w:tcW w:w="14656" w:type="dxa"/>
            <w:gridSpan w:val="5"/>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ind w:left="3864"/>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Первый квартал</w:t>
            </w:r>
          </w:p>
        </w:tc>
      </w:tr>
      <w:tr w:rsidR="00442EB5" w:rsidRPr="00442EB5" w:rsidTr="0054611B">
        <w:trPr>
          <w:trHeight w:hRule="exact" w:val="1687"/>
        </w:trPr>
        <w:tc>
          <w:tcPr>
            <w:tcW w:w="1562" w:type="dxa"/>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z w:val="28"/>
                <w:szCs w:val="28"/>
                <w:lang w:eastAsia="ar-SA"/>
              </w:rPr>
              <w:t>Питание</w:t>
            </w:r>
          </w:p>
        </w:tc>
        <w:tc>
          <w:tcPr>
            <w:tcW w:w="7103" w:type="dxa"/>
            <w:gridSpan w:val="2"/>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pacing w:val="-4"/>
                <w:sz w:val="28"/>
                <w:szCs w:val="28"/>
                <w:lang w:eastAsia="ar-SA"/>
              </w:rPr>
              <w:t xml:space="preserve">Закреплять умения ест </w:t>
            </w:r>
            <w:r w:rsidRPr="00442EB5">
              <w:rPr>
                <w:rFonts w:ascii="Times New Roman" w:eastAsia="Times New Roman" w:hAnsi="Times New Roman" w:cs="Times New Roman"/>
                <w:spacing w:val="-5"/>
                <w:sz w:val="28"/>
                <w:szCs w:val="28"/>
                <w:lang w:eastAsia="ar-SA"/>
              </w:rPr>
              <w:t xml:space="preserve">второе блюдо и гарнир, есть котлету, </w:t>
            </w:r>
            <w:r w:rsidRPr="00442EB5">
              <w:rPr>
                <w:rFonts w:ascii="Times New Roman" w:eastAsia="Times New Roman" w:hAnsi="Times New Roman" w:cs="Times New Roman"/>
                <w:spacing w:val="-3"/>
                <w:sz w:val="28"/>
                <w:szCs w:val="28"/>
                <w:lang w:eastAsia="ar-SA"/>
              </w:rPr>
              <w:t xml:space="preserve">запеканку, отделяя  кусочки </w:t>
            </w:r>
            <w:r w:rsidRPr="00442EB5">
              <w:rPr>
                <w:rFonts w:ascii="Times New Roman" w:eastAsia="Times New Roman" w:hAnsi="Times New Roman" w:cs="Times New Roman"/>
                <w:spacing w:val="-6"/>
                <w:sz w:val="28"/>
                <w:szCs w:val="28"/>
                <w:lang w:eastAsia="ar-SA"/>
              </w:rPr>
              <w:t xml:space="preserve">по мере съедания, не дробить </w:t>
            </w:r>
            <w:r w:rsidRPr="00442EB5">
              <w:rPr>
                <w:rFonts w:ascii="Times New Roman" w:eastAsia="Times New Roman" w:hAnsi="Times New Roman" w:cs="Times New Roman"/>
                <w:spacing w:val="-4"/>
                <w:sz w:val="28"/>
                <w:szCs w:val="28"/>
                <w:lang w:eastAsia="ar-SA"/>
              </w:rPr>
              <w:t xml:space="preserve">заранее; брать пирожки, хлеб </w:t>
            </w:r>
            <w:r w:rsidRPr="00442EB5">
              <w:rPr>
                <w:rFonts w:ascii="Times New Roman" w:eastAsia="Times New Roman" w:hAnsi="Times New Roman" w:cs="Times New Roman"/>
                <w:spacing w:val="-3"/>
                <w:sz w:val="28"/>
                <w:szCs w:val="28"/>
                <w:lang w:eastAsia="ar-SA"/>
              </w:rPr>
              <w:t xml:space="preserve">из общей тарелки, не касаясь других </w:t>
            </w:r>
            <w:r w:rsidRPr="00442EB5">
              <w:rPr>
                <w:rFonts w:ascii="Times New Roman" w:eastAsia="Times New Roman" w:hAnsi="Times New Roman" w:cs="Times New Roman"/>
                <w:spacing w:val="-5"/>
                <w:sz w:val="28"/>
                <w:szCs w:val="28"/>
                <w:lang w:eastAsia="ar-SA"/>
              </w:rPr>
              <w:t xml:space="preserve">кусочков руками; пережевывать пищу </w:t>
            </w:r>
            <w:r w:rsidRPr="00442EB5">
              <w:rPr>
                <w:rFonts w:ascii="Times New Roman" w:eastAsia="Times New Roman" w:hAnsi="Times New Roman" w:cs="Times New Roman"/>
                <w:spacing w:val="-4"/>
                <w:sz w:val="28"/>
                <w:szCs w:val="28"/>
                <w:lang w:eastAsia="ar-SA"/>
              </w:rPr>
              <w:t xml:space="preserve">с закрытым ртом; пользоваться </w:t>
            </w:r>
            <w:r w:rsidRPr="00442EB5">
              <w:rPr>
                <w:rFonts w:ascii="Times New Roman" w:eastAsia="Times New Roman" w:hAnsi="Times New Roman" w:cs="Times New Roman"/>
                <w:spacing w:val="-5"/>
                <w:sz w:val="28"/>
                <w:szCs w:val="28"/>
                <w:lang w:eastAsia="ar-SA"/>
              </w:rPr>
              <w:t>салфеткой по мере необходимости</w:t>
            </w: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10"/>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pacing w:val="-5"/>
                <w:sz w:val="28"/>
                <w:szCs w:val="28"/>
                <w:lang w:eastAsia="ar-SA"/>
              </w:rPr>
              <w:t xml:space="preserve">Чтение: С. Капутикян «Кто скорее допьет», </w:t>
            </w:r>
            <w:r w:rsidRPr="00442EB5">
              <w:rPr>
                <w:rFonts w:ascii="Times New Roman" w:eastAsia="Times New Roman" w:hAnsi="Times New Roman" w:cs="Times New Roman"/>
                <w:sz w:val="28"/>
                <w:szCs w:val="28"/>
                <w:lang w:eastAsia="ar-SA"/>
              </w:rPr>
              <w:t>«Маша обедает».</w:t>
            </w:r>
          </w:p>
          <w:p w:rsidR="00442EB5" w:rsidRPr="00442EB5" w:rsidRDefault="00442EB5" w:rsidP="00442EB5">
            <w:pPr>
              <w:shd w:val="clear" w:color="auto" w:fill="FFFFFF"/>
              <w:suppressAutoHyphens/>
              <w:spacing w:after="0" w:line="240" w:lineRule="auto"/>
              <w:ind w:right="10" w:hanging="14"/>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5"/>
                <w:sz w:val="28"/>
                <w:szCs w:val="28"/>
                <w:lang w:eastAsia="ar-SA"/>
              </w:rPr>
              <w:t xml:space="preserve">Дидактические игры: «Расскажем Карлсону, </w:t>
            </w:r>
            <w:r w:rsidRPr="00442EB5">
              <w:rPr>
                <w:rFonts w:ascii="Times New Roman" w:eastAsia="Times New Roman" w:hAnsi="Times New Roman" w:cs="Times New Roman"/>
                <w:spacing w:val="-3"/>
                <w:sz w:val="28"/>
                <w:szCs w:val="28"/>
                <w:lang w:eastAsia="ar-SA"/>
              </w:rPr>
              <w:t>как надо правильно кушать», «Зайка пригласил в гости мишку и ежика»</w:t>
            </w:r>
          </w:p>
        </w:tc>
      </w:tr>
      <w:tr w:rsidR="00442EB5" w:rsidRPr="00442EB5" w:rsidTr="0054611B">
        <w:trPr>
          <w:trHeight w:hRule="exact" w:val="2278"/>
        </w:trPr>
        <w:tc>
          <w:tcPr>
            <w:tcW w:w="1562" w:type="dxa"/>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19"/>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pacing w:val="-4"/>
                <w:sz w:val="28"/>
                <w:szCs w:val="28"/>
                <w:lang w:eastAsia="ar-SA"/>
              </w:rPr>
              <w:t>Одевание - разде</w:t>
            </w:r>
            <w:r w:rsidRPr="00442EB5">
              <w:rPr>
                <w:rFonts w:ascii="Times New Roman" w:eastAsia="Times New Roman" w:hAnsi="Times New Roman" w:cs="Times New Roman"/>
                <w:spacing w:val="-4"/>
                <w:sz w:val="28"/>
                <w:szCs w:val="28"/>
                <w:lang w:eastAsia="ar-SA"/>
              </w:rPr>
              <w:softHyphen/>
            </w:r>
            <w:r w:rsidRPr="00442EB5">
              <w:rPr>
                <w:rFonts w:ascii="Times New Roman" w:eastAsia="Times New Roman" w:hAnsi="Times New Roman" w:cs="Times New Roman"/>
                <w:sz w:val="28"/>
                <w:szCs w:val="28"/>
                <w:lang w:eastAsia="ar-SA"/>
              </w:rPr>
              <w:t>вание</w:t>
            </w:r>
          </w:p>
        </w:tc>
        <w:tc>
          <w:tcPr>
            <w:tcW w:w="7103" w:type="dxa"/>
            <w:gridSpan w:val="2"/>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firstLine="5"/>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pacing w:val="-5"/>
                <w:sz w:val="28"/>
                <w:szCs w:val="28"/>
                <w:lang w:eastAsia="ar-SA"/>
              </w:rPr>
              <w:t xml:space="preserve">Совершенствовать умения быстро </w:t>
            </w:r>
            <w:r w:rsidRPr="00442EB5">
              <w:rPr>
                <w:rFonts w:ascii="Times New Roman" w:eastAsia="Times New Roman" w:hAnsi="Times New Roman" w:cs="Times New Roman"/>
                <w:spacing w:val="-7"/>
                <w:sz w:val="28"/>
                <w:szCs w:val="28"/>
                <w:lang w:eastAsia="ar-SA"/>
              </w:rPr>
              <w:t>одеваться и раздеваться в определен</w:t>
            </w:r>
            <w:r w:rsidRPr="00442EB5">
              <w:rPr>
                <w:rFonts w:ascii="Times New Roman" w:eastAsia="Times New Roman" w:hAnsi="Times New Roman" w:cs="Times New Roman"/>
                <w:spacing w:val="-7"/>
                <w:sz w:val="28"/>
                <w:szCs w:val="28"/>
                <w:lang w:eastAsia="ar-SA"/>
              </w:rPr>
              <w:softHyphen/>
            </w:r>
            <w:r w:rsidRPr="00442EB5">
              <w:rPr>
                <w:rFonts w:ascii="Times New Roman" w:eastAsia="Times New Roman" w:hAnsi="Times New Roman" w:cs="Times New Roman"/>
                <w:spacing w:val="-6"/>
                <w:sz w:val="28"/>
                <w:szCs w:val="28"/>
                <w:lang w:eastAsia="ar-SA"/>
              </w:rPr>
              <w:t xml:space="preserve">ной последовательности, правильно </w:t>
            </w:r>
            <w:r w:rsidRPr="00442EB5">
              <w:rPr>
                <w:rFonts w:ascii="Times New Roman" w:eastAsia="Times New Roman" w:hAnsi="Times New Roman" w:cs="Times New Roman"/>
                <w:spacing w:val="-4"/>
                <w:sz w:val="28"/>
                <w:szCs w:val="28"/>
                <w:lang w:eastAsia="ar-SA"/>
              </w:rPr>
              <w:t xml:space="preserve">размещать свои вещи в шкафу, </w:t>
            </w:r>
            <w:r w:rsidRPr="00442EB5">
              <w:rPr>
                <w:rFonts w:ascii="Times New Roman" w:eastAsia="Times New Roman" w:hAnsi="Times New Roman" w:cs="Times New Roman"/>
                <w:spacing w:val="-5"/>
                <w:sz w:val="28"/>
                <w:szCs w:val="28"/>
                <w:lang w:eastAsia="ar-SA"/>
              </w:rPr>
              <w:t xml:space="preserve">аккуратно складывать и развешивать </w:t>
            </w:r>
            <w:r w:rsidRPr="00442EB5">
              <w:rPr>
                <w:rFonts w:ascii="Times New Roman" w:eastAsia="Times New Roman" w:hAnsi="Times New Roman" w:cs="Times New Roman"/>
                <w:sz w:val="28"/>
                <w:szCs w:val="28"/>
                <w:lang w:eastAsia="ar-SA"/>
              </w:rPr>
              <w:t xml:space="preserve">одежду на стуле перед сном. </w:t>
            </w:r>
            <w:r w:rsidRPr="00442EB5">
              <w:rPr>
                <w:rFonts w:ascii="Times New Roman" w:eastAsia="Times New Roman" w:hAnsi="Times New Roman" w:cs="Times New Roman"/>
                <w:spacing w:val="-5"/>
                <w:sz w:val="28"/>
                <w:szCs w:val="28"/>
                <w:lang w:eastAsia="ar-SA"/>
              </w:rPr>
              <w:t xml:space="preserve">Закреплять умения пользоваться </w:t>
            </w:r>
            <w:r w:rsidRPr="00442EB5">
              <w:rPr>
                <w:rFonts w:ascii="Times New Roman" w:eastAsia="Times New Roman" w:hAnsi="Times New Roman" w:cs="Times New Roman"/>
                <w:spacing w:val="-4"/>
                <w:sz w:val="28"/>
                <w:szCs w:val="28"/>
                <w:lang w:eastAsia="ar-SA"/>
              </w:rPr>
              <w:t xml:space="preserve">всеми видами застежек, узнавать свои вещи, не путать с одеждой </w:t>
            </w:r>
            <w:r w:rsidRPr="00442EB5">
              <w:rPr>
                <w:rFonts w:ascii="Times New Roman" w:eastAsia="Times New Roman" w:hAnsi="Times New Roman" w:cs="Times New Roman"/>
                <w:sz w:val="28"/>
                <w:szCs w:val="28"/>
                <w:lang w:eastAsia="ar-SA"/>
              </w:rPr>
              <w:t>других детей</w:t>
            </w: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10"/>
              <w:rPr>
                <w:rFonts w:ascii="Times New Roman" w:eastAsia="Times New Roman" w:hAnsi="Times New Roman" w:cs="Times New Roman"/>
                <w:spacing w:val="-2"/>
                <w:sz w:val="28"/>
                <w:szCs w:val="28"/>
                <w:lang w:eastAsia="ar-SA"/>
              </w:rPr>
            </w:pPr>
            <w:r w:rsidRPr="00442EB5">
              <w:rPr>
                <w:rFonts w:ascii="Times New Roman" w:eastAsia="Times New Roman" w:hAnsi="Times New Roman" w:cs="Times New Roman"/>
                <w:spacing w:val="-6"/>
                <w:sz w:val="28"/>
                <w:szCs w:val="28"/>
                <w:lang w:eastAsia="ar-SA"/>
              </w:rPr>
              <w:t xml:space="preserve">Чтение: И. Муравейка «Я сама», Н. Павлова </w:t>
            </w:r>
            <w:r w:rsidRPr="00442EB5">
              <w:rPr>
                <w:rFonts w:ascii="Times New Roman" w:eastAsia="Times New Roman" w:hAnsi="Times New Roman" w:cs="Times New Roman"/>
                <w:spacing w:val="-4"/>
                <w:sz w:val="28"/>
                <w:szCs w:val="28"/>
                <w:lang w:eastAsia="ar-SA"/>
              </w:rPr>
              <w:t xml:space="preserve">«Чьи башмачки», С. Прокофьева «Сказка </w:t>
            </w:r>
            <w:r w:rsidRPr="00442EB5">
              <w:rPr>
                <w:rFonts w:ascii="Times New Roman" w:eastAsia="Times New Roman" w:hAnsi="Times New Roman" w:cs="Times New Roman"/>
                <w:sz w:val="28"/>
                <w:szCs w:val="28"/>
                <w:lang w:eastAsia="ar-SA"/>
              </w:rPr>
              <w:t>про башмачки».</w:t>
            </w:r>
          </w:p>
          <w:p w:rsidR="00442EB5" w:rsidRPr="00442EB5" w:rsidRDefault="00442EB5" w:rsidP="00442EB5">
            <w:pPr>
              <w:shd w:val="clear" w:color="auto" w:fill="FFFFFF"/>
              <w:suppressAutoHyphens/>
              <w:spacing w:after="0" w:line="240" w:lineRule="auto"/>
              <w:ind w:right="10" w:hanging="14"/>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2"/>
                <w:sz w:val="28"/>
                <w:szCs w:val="28"/>
                <w:lang w:eastAsia="ar-SA"/>
              </w:rPr>
              <w:t xml:space="preserve">Дидактические игры: «Покажем, как нужно </w:t>
            </w:r>
            <w:r w:rsidRPr="00442EB5">
              <w:rPr>
                <w:rFonts w:ascii="Times New Roman" w:eastAsia="Times New Roman" w:hAnsi="Times New Roman" w:cs="Times New Roman"/>
                <w:spacing w:val="-6"/>
                <w:sz w:val="28"/>
                <w:szCs w:val="28"/>
                <w:lang w:eastAsia="ar-SA"/>
              </w:rPr>
              <w:t xml:space="preserve">складывать одежду перед сном», «Покажем </w:t>
            </w:r>
            <w:r w:rsidRPr="00442EB5">
              <w:rPr>
                <w:rFonts w:ascii="Times New Roman" w:eastAsia="Times New Roman" w:hAnsi="Times New Roman" w:cs="Times New Roman"/>
                <w:spacing w:val="-4"/>
                <w:sz w:val="28"/>
                <w:szCs w:val="28"/>
                <w:lang w:eastAsia="ar-SA"/>
              </w:rPr>
              <w:t>мишке, как складывать вещи в раздеваль</w:t>
            </w:r>
            <w:r w:rsidRPr="00442EB5">
              <w:rPr>
                <w:rFonts w:ascii="Times New Roman" w:eastAsia="Times New Roman" w:hAnsi="Times New Roman" w:cs="Times New Roman"/>
                <w:spacing w:val="-4"/>
                <w:sz w:val="28"/>
                <w:szCs w:val="28"/>
                <w:lang w:eastAsia="ar-SA"/>
              </w:rPr>
              <w:softHyphen/>
            </w:r>
            <w:r w:rsidRPr="00442EB5">
              <w:rPr>
                <w:rFonts w:ascii="Times New Roman" w:eastAsia="Times New Roman" w:hAnsi="Times New Roman" w:cs="Times New Roman"/>
                <w:sz w:val="28"/>
                <w:szCs w:val="28"/>
                <w:lang w:eastAsia="ar-SA"/>
              </w:rPr>
              <w:t>ном шкафчике»</w:t>
            </w:r>
          </w:p>
        </w:tc>
      </w:tr>
      <w:tr w:rsidR="00442EB5" w:rsidRPr="00442EB5" w:rsidTr="0054611B">
        <w:trPr>
          <w:trHeight w:hRule="exact" w:val="1701"/>
        </w:trPr>
        <w:tc>
          <w:tcPr>
            <w:tcW w:w="1562" w:type="dxa"/>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z w:val="28"/>
                <w:szCs w:val="28"/>
                <w:lang w:eastAsia="ar-SA"/>
              </w:rPr>
              <w:t>Умывание</w:t>
            </w:r>
          </w:p>
        </w:tc>
        <w:tc>
          <w:tcPr>
            <w:tcW w:w="7103" w:type="dxa"/>
            <w:gridSpan w:val="2"/>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firstLine="10"/>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pacing w:val="-5"/>
                <w:sz w:val="28"/>
                <w:szCs w:val="28"/>
                <w:lang w:eastAsia="ar-SA"/>
              </w:rPr>
              <w:t xml:space="preserve">Закреплять навыки, полученные </w:t>
            </w:r>
            <w:r w:rsidRPr="00442EB5">
              <w:rPr>
                <w:rFonts w:ascii="Times New Roman" w:eastAsia="Times New Roman" w:hAnsi="Times New Roman" w:cs="Times New Roman"/>
                <w:spacing w:val="-4"/>
                <w:sz w:val="28"/>
                <w:szCs w:val="28"/>
                <w:lang w:eastAsia="ar-SA"/>
              </w:rPr>
              <w:t xml:space="preserve">в младшей группе: намыливать руки </w:t>
            </w:r>
            <w:r w:rsidRPr="00442EB5">
              <w:rPr>
                <w:rFonts w:ascii="Times New Roman" w:eastAsia="Times New Roman" w:hAnsi="Times New Roman" w:cs="Times New Roman"/>
                <w:spacing w:val="-5"/>
                <w:sz w:val="28"/>
                <w:szCs w:val="28"/>
                <w:lang w:eastAsia="ar-SA"/>
              </w:rPr>
              <w:t xml:space="preserve">до образования пены, тщательно </w:t>
            </w:r>
            <w:r w:rsidRPr="00442EB5">
              <w:rPr>
                <w:rFonts w:ascii="Times New Roman" w:eastAsia="Times New Roman" w:hAnsi="Times New Roman" w:cs="Times New Roman"/>
                <w:spacing w:val="-6"/>
                <w:sz w:val="28"/>
                <w:szCs w:val="28"/>
                <w:lang w:eastAsia="ar-SA"/>
              </w:rPr>
              <w:t xml:space="preserve">смывать, умываться, насухо вытирать </w:t>
            </w:r>
            <w:r w:rsidRPr="00442EB5">
              <w:rPr>
                <w:rFonts w:ascii="Times New Roman" w:eastAsia="Times New Roman" w:hAnsi="Times New Roman" w:cs="Times New Roman"/>
                <w:spacing w:val="-5"/>
                <w:sz w:val="28"/>
                <w:szCs w:val="28"/>
                <w:lang w:eastAsia="ar-SA"/>
              </w:rPr>
              <w:t xml:space="preserve">лицо и руки своим полотенцем, вешать его на место, пользоваться </w:t>
            </w:r>
            <w:r w:rsidRPr="00442EB5">
              <w:rPr>
                <w:rFonts w:ascii="Times New Roman" w:eastAsia="Times New Roman" w:hAnsi="Times New Roman" w:cs="Times New Roman"/>
                <w:sz w:val="28"/>
                <w:szCs w:val="28"/>
                <w:lang w:eastAsia="ar-SA"/>
              </w:rPr>
              <w:t xml:space="preserve">индивидуальной расческой, </w:t>
            </w:r>
            <w:r w:rsidRPr="00442EB5">
              <w:rPr>
                <w:rFonts w:ascii="Times New Roman" w:eastAsia="Times New Roman" w:hAnsi="Times New Roman" w:cs="Times New Roman"/>
                <w:spacing w:val="-7"/>
                <w:sz w:val="28"/>
                <w:szCs w:val="28"/>
                <w:lang w:eastAsia="ar-SA"/>
              </w:rPr>
              <w:t xml:space="preserve">своевременно пользоваться носовым </w:t>
            </w:r>
            <w:r w:rsidRPr="00442EB5">
              <w:rPr>
                <w:rFonts w:ascii="Times New Roman" w:eastAsia="Times New Roman" w:hAnsi="Times New Roman" w:cs="Times New Roman"/>
                <w:sz w:val="28"/>
                <w:szCs w:val="28"/>
                <w:lang w:eastAsia="ar-SA"/>
              </w:rPr>
              <w:t>платком</w:t>
            </w: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ind w:hanging="10"/>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4"/>
                <w:sz w:val="28"/>
                <w:szCs w:val="28"/>
                <w:lang w:eastAsia="ar-SA"/>
              </w:rPr>
              <w:t xml:space="preserve">Дидактические игры: «Поучим Винни-Пуха </w:t>
            </w:r>
            <w:r w:rsidRPr="00442EB5">
              <w:rPr>
                <w:rFonts w:ascii="Times New Roman" w:eastAsia="Times New Roman" w:hAnsi="Times New Roman" w:cs="Times New Roman"/>
                <w:spacing w:val="-5"/>
                <w:sz w:val="28"/>
                <w:szCs w:val="28"/>
                <w:lang w:eastAsia="ar-SA"/>
              </w:rPr>
              <w:t xml:space="preserve">делать пену», «Покажем Петрушке, как надо </w:t>
            </w:r>
            <w:r w:rsidRPr="00442EB5">
              <w:rPr>
                <w:rFonts w:ascii="Times New Roman" w:eastAsia="Times New Roman" w:hAnsi="Times New Roman" w:cs="Times New Roman"/>
                <w:sz w:val="28"/>
                <w:szCs w:val="28"/>
                <w:lang w:eastAsia="ar-SA"/>
              </w:rPr>
              <w:t>вытирать руки насухо»</w:t>
            </w:r>
          </w:p>
        </w:tc>
      </w:tr>
      <w:tr w:rsidR="00442EB5" w:rsidRPr="00442EB5" w:rsidTr="00EA0CD6">
        <w:trPr>
          <w:trHeight w:hRule="exact" w:val="760"/>
        </w:trPr>
        <w:tc>
          <w:tcPr>
            <w:tcW w:w="1562" w:type="dxa"/>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7"/>
                <w:sz w:val="28"/>
                <w:szCs w:val="28"/>
                <w:lang w:eastAsia="ar-SA"/>
              </w:rPr>
            </w:pPr>
            <w:r w:rsidRPr="00442EB5">
              <w:rPr>
                <w:rFonts w:ascii="Times New Roman" w:eastAsia="Times New Roman" w:hAnsi="Times New Roman" w:cs="Times New Roman"/>
                <w:sz w:val="28"/>
                <w:szCs w:val="28"/>
                <w:lang w:eastAsia="ar-SA"/>
              </w:rPr>
              <w:t>Содержание</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7"/>
                <w:sz w:val="28"/>
                <w:szCs w:val="28"/>
                <w:lang w:eastAsia="ar-SA"/>
              </w:rPr>
              <w:t>в порядке одежды</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z w:val="28"/>
                <w:szCs w:val="28"/>
                <w:lang w:eastAsia="ar-SA"/>
              </w:rPr>
              <w:t>и обуви</w:t>
            </w:r>
          </w:p>
        </w:tc>
        <w:tc>
          <w:tcPr>
            <w:tcW w:w="7103" w:type="dxa"/>
            <w:gridSpan w:val="2"/>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62"/>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pacing w:val="-6"/>
                <w:sz w:val="28"/>
                <w:szCs w:val="28"/>
                <w:lang w:eastAsia="ar-SA"/>
              </w:rPr>
              <w:t>Замечать непорядок в одежде, обращаться за помощью к взрослым</w:t>
            </w:r>
          </w:p>
          <w:p w:rsidR="00442EB5" w:rsidRPr="00442EB5" w:rsidRDefault="00442EB5" w:rsidP="00442EB5">
            <w:pPr>
              <w:shd w:val="clear" w:color="auto" w:fill="FFFFFF"/>
              <w:suppressAutoHyphens/>
              <w:spacing w:after="0" w:line="240" w:lineRule="auto"/>
              <w:ind w:right="62"/>
              <w:rPr>
                <w:rFonts w:ascii="Times New Roman" w:eastAsia="Times New Roman" w:hAnsi="Times New Roman" w:cs="Times New Roman"/>
                <w:spacing w:val="-6"/>
                <w:sz w:val="28"/>
                <w:szCs w:val="28"/>
                <w:lang w:eastAsia="ar-SA"/>
              </w:rPr>
            </w:pPr>
          </w:p>
          <w:p w:rsidR="00442EB5" w:rsidRPr="00442EB5" w:rsidRDefault="00442EB5" w:rsidP="00442EB5">
            <w:pPr>
              <w:shd w:val="clear" w:color="auto" w:fill="FFFFFF"/>
              <w:suppressAutoHyphens/>
              <w:spacing w:after="0" w:line="240" w:lineRule="auto"/>
              <w:ind w:right="62"/>
              <w:rPr>
                <w:rFonts w:ascii="Times New Roman" w:eastAsia="Times New Roman" w:hAnsi="Times New Roman" w:cs="Times New Roman"/>
                <w:spacing w:val="-6"/>
                <w:sz w:val="28"/>
                <w:szCs w:val="28"/>
                <w:lang w:eastAsia="ar-SA"/>
              </w:rPr>
            </w:pPr>
          </w:p>
          <w:p w:rsidR="00442EB5" w:rsidRPr="00442EB5" w:rsidRDefault="00442EB5" w:rsidP="00442EB5">
            <w:pPr>
              <w:shd w:val="clear" w:color="auto" w:fill="FFFFFF"/>
              <w:suppressAutoHyphens/>
              <w:spacing w:after="0" w:line="240" w:lineRule="auto"/>
              <w:ind w:right="62"/>
              <w:rPr>
                <w:rFonts w:ascii="Times New Roman" w:eastAsia="Times New Roman" w:hAnsi="Times New Roman" w:cs="Times New Roman"/>
                <w:spacing w:val="-6"/>
                <w:sz w:val="28"/>
                <w:szCs w:val="28"/>
                <w:lang w:eastAsia="ar-SA"/>
              </w:rPr>
            </w:pPr>
          </w:p>
          <w:p w:rsidR="00442EB5" w:rsidRPr="00442EB5" w:rsidRDefault="00442EB5" w:rsidP="00442EB5">
            <w:pPr>
              <w:shd w:val="clear" w:color="auto" w:fill="FFFFFF"/>
              <w:suppressAutoHyphens/>
              <w:spacing w:after="0" w:line="240" w:lineRule="auto"/>
              <w:ind w:right="62"/>
              <w:rPr>
                <w:rFonts w:ascii="Times New Roman" w:eastAsia="Times New Roman" w:hAnsi="Times New Roman" w:cs="Times New Roman"/>
                <w:spacing w:val="-6"/>
                <w:sz w:val="28"/>
                <w:szCs w:val="28"/>
                <w:lang w:eastAsia="ar-SA"/>
              </w:rPr>
            </w:pPr>
          </w:p>
          <w:p w:rsidR="00442EB5" w:rsidRPr="00442EB5" w:rsidRDefault="00442EB5" w:rsidP="00442EB5">
            <w:pPr>
              <w:shd w:val="clear" w:color="auto" w:fill="FFFFFF"/>
              <w:suppressAutoHyphens/>
              <w:spacing w:after="0" w:line="240" w:lineRule="auto"/>
              <w:ind w:right="62"/>
              <w:rPr>
                <w:rFonts w:ascii="Times New Roman" w:eastAsia="Times New Roman" w:hAnsi="Times New Roman" w:cs="Times New Roman"/>
                <w:spacing w:val="-6"/>
                <w:sz w:val="28"/>
                <w:szCs w:val="28"/>
                <w:lang w:eastAsia="ar-SA"/>
              </w:rPr>
            </w:pPr>
          </w:p>
          <w:p w:rsidR="00442EB5" w:rsidRPr="00442EB5" w:rsidRDefault="00442EB5" w:rsidP="00442EB5">
            <w:pPr>
              <w:shd w:val="clear" w:color="auto" w:fill="FFFFFF"/>
              <w:suppressAutoHyphens/>
              <w:spacing w:after="0" w:line="240" w:lineRule="auto"/>
              <w:ind w:right="62"/>
              <w:rPr>
                <w:rFonts w:ascii="Times New Roman" w:eastAsia="Times New Roman" w:hAnsi="Times New Roman" w:cs="Times New Roman"/>
                <w:spacing w:val="-6"/>
                <w:sz w:val="28"/>
                <w:szCs w:val="28"/>
                <w:lang w:eastAsia="ar-SA"/>
              </w:rPr>
            </w:pPr>
          </w:p>
          <w:p w:rsidR="00442EB5" w:rsidRPr="00442EB5" w:rsidRDefault="00442EB5" w:rsidP="00442EB5">
            <w:pPr>
              <w:shd w:val="clear" w:color="auto" w:fill="FFFFFF"/>
              <w:suppressAutoHyphens/>
              <w:spacing w:after="0" w:line="240" w:lineRule="auto"/>
              <w:ind w:right="62"/>
              <w:rPr>
                <w:rFonts w:ascii="Times New Roman" w:eastAsia="Times New Roman" w:hAnsi="Times New Roman" w:cs="Times New Roman"/>
                <w:sz w:val="28"/>
                <w:szCs w:val="28"/>
                <w:lang w:eastAsia="ar-SA"/>
              </w:rPr>
            </w:pP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734"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6"/>
                <w:sz w:val="28"/>
                <w:szCs w:val="28"/>
                <w:lang w:eastAsia="ar-SA"/>
              </w:rPr>
              <w:t xml:space="preserve">Показ приемов работы, объяснение, </w:t>
            </w:r>
            <w:r w:rsidRPr="00442EB5">
              <w:rPr>
                <w:rFonts w:ascii="Times New Roman" w:eastAsia="Times New Roman" w:hAnsi="Times New Roman" w:cs="Times New Roman"/>
                <w:sz w:val="28"/>
                <w:szCs w:val="28"/>
                <w:lang w:eastAsia="ar-SA"/>
              </w:rPr>
              <w:t>напоминание</w:t>
            </w:r>
          </w:p>
          <w:p w:rsidR="00442EB5" w:rsidRPr="00442EB5" w:rsidRDefault="00442EB5" w:rsidP="00442EB5">
            <w:pPr>
              <w:shd w:val="clear" w:color="auto" w:fill="FFFFFF"/>
              <w:suppressAutoHyphens/>
              <w:spacing w:after="0" w:line="240" w:lineRule="auto"/>
              <w:ind w:right="734" w:firstLine="5"/>
              <w:rPr>
                <w:rFonts w:ascii="Times New Roman" w:eastAsia="Times New Roman" w:hAnsi="Times New Roman" w:cs="Times New Roman"/>
                <w:sz w:val="28"/>
                <w:szCs w:val="28"/>
                <w:lang w:eastAsia="ar-SA"/>
              </w:rPr>
            </w:pPr>
          </w:p>
          <w:p w:rsidR="00442EB5" w:rsidRPr="00442EB5" w:rsidRDefault="00442EB5" w:rsidP="00442EB5">
            <w:pPr>
              <w:shd w:val="clear" w:color="auto" w:fill="FFFFFF"/>
              <w:suppressAutoHyphens/>
              <w:spacing w:after="0" w:line="240" w:lineRule="auto"/>
              <w:ind w:right="734" w:firstLine="5"/>
              <w:rPr>
                <w:rFonts w:ascii="Times New Roman" w:eastAsia="Times New Roman" w:hAnsi="Times New Roman" w:cs="Times New Roman"/>
                <w:sz w:val="28"/>
                <w:szCs w:val="28"/>
                <w:lang w:eastAsia="ar-SA"/>
              </w:rPr>
            </w:pPr>
          </w:p>
        </w:tc>
      </w:tr>
      <w:tr w:rsidR="0054611B" w:rsidRPr="00442EB5" w:rsidTr="0054611B">
        <w:trPr>
          <w:trHeight w:hRule="exact" w:val="760"/>
        </w:trPr>
        <w:tc>
          <w:tcPr>
            <w:tcW w:w="14656" w:type="dxa"/>
            <w:gridSpan w:val="5"/>
            <w:tcBorders>
              <w:top w:val="single" w:sz="4" w:space="0" w:color="000000"/>
              <w:bottom w:val="single" w:sz="4" w:space="0" w:color="000000"/>
            </w:tcBorders>
            <w:shd w:val="clear" w:color="auto" w:fill="FFFFFF"/>
          </w:tcPr>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54611B" w:rsidRPr="00442EB5" w:rsidRDefault="0054611B" w:rsidP="00442EB5">
            <w:pPr>
              <w:shd w:val="clear" w:color="auto" w:fill="FFFFFF"/>
              <w:suppressAutoHyphens/>
              <w:spacing w:after="0" w:line="240" w:lineRule="auto"/>
              <w:ind w:right="734" w:firstLine="5"/>
              <w:rPr>
                <w:rFonts w:ascii="Times New Roman" w:eastAsia="Times New Roman" w:hAnsi="Times New Roman" w:cs="Times New Roman"/>
                <w:spacing w:val="-6"/>
                <w:sz w:val="28"/>
                <w:szCs w:val="28"/>
                <w:lang w:eastAsia="ar-SA"/>
              </w:rPr>
            </w:pPr>
          </w:p>
        </w:tc>
      </w:tr>
      <w:tr w:rsidR="00442EB5" w:rsidRPr="00442EB5" w:rsidTr="00EA0CD6">
        <w:trPr>
          <w:trHeight w:hRule="exact" w:val="470"/>
        </w:trPr>
        <w:tc>
          <w:tcPr>
            <w:tcW w:w="14656" w:type="dxa"/>
            <w:gridSpan w:val="5"/>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295"/>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Второй квартал</w:t>
            </w:r>
          </w:p>
        </w:tc>
      </w:tr>
      <w:tr w:rsidR="00442EB5" w:rsidRPr="00442EB5" w:rsidTr="00EA0CD6">
        <w:trPr>
          <w:trHeight w:hRule="exact" w:val="1018"/>
        </w:trPr>
        <w:tc>
          <w:tcPr>
            <w:tcW w:w="1562" w:type="dxa"/>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z w:val="28"/>
                <w:szCs w:val="28"/>
                <w:lang w:eastAsia="ar-SA"/>
              </w:rPr>
              <w:t>Питание</w:t>
            </w:r>
          </w:p>
        </w:tc>
        <w:tc>
          <w:tcPr>
            <w:tcW w:w="7103" w:type="dxa"/>
            <w:gridSpan w:val="2"/>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283"/>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6"/>
                <w:sz w:val="28"/>
                <w:szCs w:val="28"/>
                <w:lang w:eastAsia="ar-SA"/>
              </w:rPr>
              <w:t xml:space="preserve">Закреплять полоскать рот после приема </w:t>
            </w:r>
            <w:r w:rsidRPr="00442EB5">
              <w:rPr>
                <w:rFonts w:ascii="Times New Roman" w:eastAsia="Times New Roman" w:hAnsi="Times New Roman" w:cs="Times New Roman"/>
                <w:sz w:val="28"/>
                <w:szCs w:val="28"/>
                <w:lang w:eastAsia="ar-SA"/>
              </w:rPr>
              <w:t xml:space="preserve">пищи. Закреплять умение </w:t>
            </w:r>
            <w:r w:rsidRPr="00442EB5">
              <w:rPr>
                <w:rFonts w:ascii="Times New Roman" w:eastAsia="Times New Roman" w:hAnsi="Times New Roman" w:cs="Times New Roman"/>
                <w:spacing w:val="-5"/>
                <w:sz w:val="28"/>
                <w:szCs w:val="28"/>
                <w:lang w:eastAsia="ar-SA"/>
              </w:rPr>
              <w:t xml:space="preserve">пользоваться салфеткой по мере </w:t>
            </w:r>
            <w:r w:rsidRPr="00442EB5">
              <w:rPr>
                <w:rFonts w:ascii="Times New Roman" w:eastAsia="Times New Roman" w:hAnsi="Times New Roman" w:cs="Times New Roman"/>
                <w:sz w:val="28"/>
                <w:szCs w:val="28"/>
                <w:lang w:eastAsia="ar-SA"/>
              </w:rPr>
              <w:t>необходимости</w:t>
            </w: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293"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 xml:space="preserve">Показ, упражнение, объяснение. </w:t>
            </w:r>
            <w:r w:rsidRPr="00442EB5">
              <w:rPr>
                <w:rFonts w:ascii="Times New Roman" w:eastAsia="Times New Roman" w:hAnsi="Times New Roman" w:cs="Times New Roman"/>
                <w:spacing w:val="-5"/>
                <w:sz w:val="28"/>
                <w:szCs w:val="28"/>
                <w:lang w:eastAsia="ar-SA"/>
              </w:rPr>
              <w:t xml:space="preserve">Беседы: «Почему нужно полоскать рот после еды», «Как и когда мы пользуемся </w:t>
            </w:r>
            <w:r w:rsidRPr="00442EB5">
              <w:rPr>
                <w:rFonts w:ascii="Times New Roman" w:eastAsia="Times New Roman" w:hAnsi="Times New Roman" w:cs="Times New Roman"/>
                <w:sz w:val="28"/>
                <w:szCs w:val="28"/>
                <w:lang w:eastAsia="ar-SA"/>
              </w:rPr>
              <w:t>салфеткой»</w:t>
            </w:r>
          </w:p>
          <w:p w:rsidR="00442EB5" w:rsidRPr="00442EB5" w:rsidRDefault="00442EB5" w:rsidP="00442EB5">
            <w:pPr>
              <w:shd w:val="clear" w:color="auto" w:fill="FFFFFF"/>
              <w:suppressAutoHyphens/>
              <w:spacing w:after="0" w:line="240" w:lineRule="auto"/>
              <w:ind w:right="293" w:firstLine="5"/>
              <w:rPr>
                <w:rFonts w:ascii="Times New Roman" w:eastAsia="Times New Roman" w:hAnsi="Times New Roman" w:cs="Times New Roman"/>
                <w:sz w:val="28"/>
                <w:szCs w:val="28"/>
                <w:lang w:eastAsia="ar-SA"/>
              </w:rPr>
            </w:pPr>
          </w:p>
          <w:p w:rsidR="00442EB5" w:rsidRPr="00442EB5" w:rsidRDefault="00442EB5" w:rsidP="00442EB5">
            <w:pPr>
              <w:shd w:val="clear" w:color="auto" w:fill="FFFFFF"/>
              <w:suppressAutoHyphens/>
              <w:spacing w:after="0" w:line="240" w:lineRule="auto"/>
              <w:ind w:right="293" w:firstLine="5"/>
              <w:rPr>
                <w:rFonts w:ascii="Times New Roman" w:eastAsia="Times New Roman" w:hAnsi="Times New Roman" w:cs="Times New Roman"/>
                <w:sz w:val="28"/>
                <w:szCs w:val="28"/>
                <w:lang w:eastAsia="ar-SA"/>
              </w:rPr>
            </w:pPr>
          </w:p>
        </w:tc>
      </w:tr>
      <w:tr w:rsidR="00442EB5" w:rsidRPr="00442EB5" w:rsidTr="0054611B">
        <w:trPr>
          <w:trHeight w:hRule="exact" w:val="1870"/>
        </w:trPr>
        <w:tc>
          <w:tcPr>
            <w:tcW w:w="1562" w:type="dxa"/>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z w:val="28"/>
                <w:szCs w:val="28"/>
                <w:lang w:eastAsia="ar-SA"/>
              </w:rPr>
              <w:t>Одевание - разде</w:t>
            </w:r>
            <w:r w:rsidRPr="00442EB5">
              <w:rPr>
                <w:rFonts w:ascii="Times New Roman" w:eastAsia="Times New Roman" w:hAnsi="Times New Roman" w:cs="Times New Roman"/>
                <w:sz w:val="28"/>
                <w:szCs w:val="28"/>
                <w:lang w:eastAsia="ar-SA"/>
              </w:rPr>
              <w:softHyphen/>
              <w:t>вание</w:t>
            </w:r>
          </w:p>
        </w:tc>
        <w:tc>
          <w:tcPr>
            <w:tcW w:w="7103" w:type="dxa"/>
            <w:gridSpan w:val="2"/>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283"/>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6"/>
                <w:sz w:val="28"/>
                <w:szCs w:val="28"/>
                <w:lang w:eastAsia="ar-SA"/>
              </w:rPr>
              <w:t>Просушивать мокрую после прогулки. Закреплять навыки вежливо</w:t>
            </w:r>
            <w:r w:rsidRPr="00442EB5">
              <w:rPr>
                <w:rFonts w:ascii="Times New Roman" w:eastAsia="Times New Roman" w:hAnsi="Times New Roman" w:cs="Times New Roman"/>
                <w:spacing w:val="-6"/>
                <w:sz w:val="28"/>
                <w:szCs w:val="28"/>
                <w:lang w:eastAsia="ar-SA"/>
              </w:rPr>
              <w:softHyphen/>
              <w:t>го обращения за помощью, благода</w:t>
            </w:r>
            <w:r w:rsidRPr="00442EB5">
              <w:rPr>
                <w:rFonts w:ascii="Times New Roman" w:eastAsia="Times New Roman" w:hAnsi="Times New Roman" w:cs="Times New Roman"/>
                <w:spacing w:val="-6"/>
                <w:sz w:val="28"/>
                <w:szCs w:val="28"/>
                <w:lang w:eastAsia="ar-SA"/>
              </w:rPr>
              <w:softHyphen/>
              <w:t>рить за оказанную помощь</w:t>
            </w: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293"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Опытно-исследовательская деятельность:</w:t>
            </w:r>
          </w:p>
          <w:p w:rsidR="00442EB5" w:rsidRPr="00442EB5" w:rsidRDefault="00442EB5" w:rsidP="00442EB5">
            <w:pPr>
              <w:shd w:val="clear" w:color="auto" w:fill="FFFFFF"/>
              <w:suppressAutoHyphens/>
              <w:spacing w:after="0" w:line="240" w:lineRule="auto"/>
              <w:ind w:right="293"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определение мокрой и сухой ткани.</w:t>
            </w:r>
          </w:p>
          <w:p w:rsidR="00442EB5" w:rsidRPr="00442EB5" w:rsidRDefault="00442EB5" w:rsidP="00442EB5">
            <w:pPr>
              <w:shd w:val="clear" w:color="auto" w:fill="FFFFFF"/>
              <w:suppressAutoHyphens/>
              <w:spacing w:after="0" w:line="240" w:lineRule="auto"/>
              <w:ind w:right="293"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Рассказ воспитателя «Как мы будем сушить одежду». Игровые упражнения, закрепляющие</w:t>
            </w:r>
          </w:p>
          <w:p w:rsidR="00442EB5" w:rsidRPr="00442EB5" w:rsidRDefault="00442EB5" w:rsidP="00442EB5">
            <w:pPr>
              <w:shd w:val="clear" w:color="auto" w:fill="FFFFFF"/>
              <w:suppressAutoHyphens/>
              <w:spacing w:after="0" w:line="240" w:lineRule="auto"/>
              <w:ind w:firstLine="5"/>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умение обратиться за помощью и поблагодарить за нее</w:t>
            </w:r>
          </w:p>
        </w:tc>
      </w:tr>
      <w:tr w:rsidR="00442EB5" w:rsidRPr="00442EB5" w:rsidTr="0054611B">
        <w:trPr>
          <w:trHeight w:hRule="exact" w:val="1416"/>
        </w:trPr>
        <w:tc>
          <w:tcPr>
            <w:tcW w:w="1562" w:type="dxa"/>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z w:val="28"/>
                <w:szCs w:val="28"/>
                <w:lang w:eastAsia="ar-SA"/>
              </w:rPr>
              <w:t>Умывание</w:t>
            </w:r>
          </w:p>
        </w:tc>
        <w:tc>
          <w:tcPr>
            <w:tcW w:w="7103" w:type="dxa"/>
            <w:gridSpan w:val="2"/>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283"/>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6"/>
                <w:sz w:val="28"/>
                <w:szCs w:val="28"/>
                <w:lang w:eastAsia="ar-SA"/>
              </w:rPr>
              <w:t>Формировать умение правильно вести себя в умывальной комнате: не шуметь, не толкаться, не разбрыз</w:t>
            </w:r>
            <w:r w:rsidRPr="00442EB5">
              <w:rPr>
                <w:rFonts w:ascii="Times New Roman" w:eastAsia="Times New Roman" w:hAnsi="Times New Roman" w:cs="Times New Roman"/>
                <w:spacing w:val="-6"/>
                <w:sz w:val="28"/>
                <w:szCs w:val="28"/>
                <w:lang w:eastAsia="ar-SA"/>
              </w:rPr>
              <w:softHyphen/>
              <w:t>гивать воду. Закреплять умение перед умыванием засучивать рукава, мыть руки после пользования туалетом</w:t>
            </w: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293"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«Как вести себя в умывальной комнате».</w:t>
            </w:r>
          </w:p>
          <w:p w:rsidR="00442EB5" w:rsidRPr="00442EB5" w:rsidRDefault="00442EB5" w:rsidP="00442EB5">
            <w:pPr>
              <w:shd w:val="clear" w:color="auto" w:fill="FFFFFF"/>
              <w:suppressAutoHyphens/>
              <w:spacing w:after="0" w:line="240" w:lineRule="auto"/>
              <w:ind w:right="293"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Дидактическая игра «Кто рукавчик</w:t>
            </w:r>
          </w:p>
          <w:p w:rsidR="00442EB5" w:rsidRPr="00442EB5" w:rsidRDefault="00442EB5" w:rsidP="00442EB5">
            <w:pPr>
              <w:shd w:val="clear" w:color="auto" w:fill="FFFFFF"/>
              <w:suppressAutoHyphens/>
              <w:spacing w:after="0" w:line="240" w:lineRule="auto"/>
              <w:ind w:right="293" w:firstLine="5"/>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не засучит, тот водичку не получит»</w:t>
            </w:r>
          </w:p>
        </w:tc>
      </w:tr>
      <w:tr w:rsidR="00442EB5" w:rsidRPr="00442EB5" w:rsidTr="0054611B">
        <w:trPr>
          <w:trHeight w:hRule="exact" w:val="1279"/>
        </w:trPr>
        <w:tc>
          <w:tcPr>
            <w:tcW w:w="1562" w:type="dxa"/>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Содержание</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в порядке одежды</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z w:val="28"/>
                <w:szCs w:val="28"/>
                <w:lang w:eastAsia="ar-SA"/>
              </w:rPr>
              <w:t>и обуви</w:t>
            </w:r>
          </w:p>
        </w:tc>
        <w:tc>
          <w:tcPr>
            <w:tcW w:w="7103" w:type="dxa"/>
            <w:gridSpan w:val="2"/>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283"/>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6"/>
                <w:sz w:val="28"/>
                <w:szCs w:val="28"/>
                <w:lang w:eastAsia="ar-SA"/>
              </w:rPr>
              <w:t>Закреплять самостоятельно или с помощью взрослого приводить в порядок внешний вид: подтянуть колготки и носки, расправить рубашку и т.д.</w:t>
            </w:r>
          </w:p>
        </w:tc>
        <w:tc>
          <w:tcPr>
            <w:tcW w:w="5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293" w:firstLine="5"/>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Рассматривание иллюстраций. Беседа «Аккуратные дети». Дидактическая игра «Расскажем куклам, как приводить себя в порядок»</w:t>
            </w:r>
          </w:p>
        </w:tc>
      </w:tr>
      <w:tr w:rsidR="00442EB5" w:rsidRPr="00442EB5" w:rsidTr="00EA0CD6">
        <w:trPr>
          <w:trHeight w:hRule="exact" w:val="428"/>
        </w:trPr>
        <w:tc>
          <w:tcPr>
            <w:tcW w:w="14656" w:type="dxa"/>
            <w:gridSpan w:val="5"/>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ind w:left="-40"/>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Третий квартал</w:t>
            </w:r>
          </w:p>
        </w:tc>
      </w:tr>
      <w:tr w:rsidR="00442EB5" w:rsidRPr="00442EB5" w:rsidTr="0054611B">
        <w:trPr>
          <w:trHeight w:hRule="exact" w:val="1417"/>
        </w:trPr>
        <w:tc>
          <w:tcPr>
            <w:tcW w:w="1605" w:type="dxa"/>
            <w:gridSpan w:val="2"/>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z w:val="28"/>
                <w:szCs w:val="28"/>
                <w:lang w:eastAsia="ar-SA"/>
              </w:rPr>
              <w:t>Питание</w:t>
            </w:r>
          </w:p>
        </w:tc>
        <w:tc>
          <w:tcPr>
            <w:tcW w:w="7122" w:type="dxa"/>
            <w:gridSpan w:val="2"/>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346"/>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pacing w:val="-4"/>
                <w:sz w:val="28"/>
                <w:szCs w:val="28"/>
                <w:lang w:eastAsia="ar-SA"/>
              </w:rPr>
              <w:t xml:space="preserve">Закреплять есть разные виды пищи, </w:t>
            </w:r>
            <w:r w:rsidRPr="00442EB5">
              <w:rPr>
                <w:rFonts w:ascii="Times New Roman" w:eastAsia="Times New Roman" w:hAnsi="Times New Roman" w:cs="Times New Roman"/>
                <w:spacing w:val="-6"/>
                <w:sz w:val="28"/>
                <w:szCs w:val="28"/>
                <w:lang w:eastAsia="ar-SA"/>
              </w:rPr>
              <w:t xml:space="preserve">не меняя положения вилки в руке, </w:t>
            </w:r>
            <w:r w:rsidRPr="00442EB5">
              <w:rPr>
                <w:rFonts w:ascii="Times New Roman" w:eastAsia="Times New Roman" w:hAnsi="Times New Roman" w:cs="Times New Roman"/>
                <w:spacing w:val="-4"/>
                <w:sz w:val="28"/>
                <w:szCs w:val="28"/>
                <w:lang w:eastAsia="ar-SA"/>
              </w:rPr>
              <w:t xml:space="preserve">а лишь слегка поворачивая кисть </w:t>
            </w:r>
            <w:r w:rsidRPr="00442EB5">
              <w:rPr>
                <w:rFonts w:ascii="Times New Roman" w:eastAsia="Times New Roman" w:hAnsi="Times New Roman" w:cs="Times New Roman"/>
                <w:sz w:val="28"/>
                <w:szCs w:val="28"/>
                <w:lang w:eastAsia="ar-SA"/>
              </w:rPr>
              <w:t>руки внутрь или наружу</w:t>
            </w:r>
          </w:p>
        </w:tc>
        <w:tc>
          <w:tcPr>
            <w:tcW w:w="5929" w:type="dxa"/>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686" w:hanging="5"/>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4"/>
                <w:sz w:val="28"/>
                <w:szCs w:val="28"/>
                <w:lang w:eastAsia="ar-SA"/>
              </w:rPr>
              <w:t xml:space="preserve">Беседа «Мы умеем кушать вилкой». </w:t>
            </w:r>
            <w:r w:rsidRPr="00442EB5">
              <w:rPr>
                <w:rFonts w:ascii="Times New Roman" w:eastAsia="Times New Roman" w:hAnsi="Times New Roman" w:cs="Times New Roman"/>
                <w:spacing w:val="-6"/>
                <w:sz w:val="28"/>
                <w:szCs w:val="28"/>
                <w:lang w:eastAsia="ar-SA"/>
              </w:rPr>
              <w:t xml:space="preserve">Игровые упражнения с игрушечными </w:t>
            </w:r>
            <w:r w:rsidRPr="00442EB5">
              <w:rPr>
                <w:rFonts w:ascii="Times New Roman" w:eastAsia="Times New Roman" w:hAnsi="Times New Roman" w:cs="Times New Roman"/>
                <w:sz w:val="28"/>
                <w:szCs w:val="28"/>
                <w:lang w:eastAsia="ar-SA"/>
              </w:rPr>
              <w:t>столовыми приборами. Сюжетно-ролевая игра «Семья»</w:t>
            </w:r>
          </w:p>
        </w:tc>
      </w:tr>
      <w:tr w:rsidR="00442EB5" w:rsidRPr="00442EB5" w:rsidTr="00EA0CD6">
        <w:trPr>
          <w:trHeight w:hRule="exact" w:val="1063"/>
        </w:trPr>
        <w:tc>
          <w:tcPr>
            <w:tcW w:w="1605" w:type="dxa"/>
            <w:gridSpan w:val="2"/>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29"/>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pacing w:val="-4"/>
                <w:sz w:val="28"/>
                <w:szCs w:val="28"/>
                <w:lang w:eastAsia="ar-SA"/>
              </w:rPr>
              <w:t>Одевание - разде</w:t>
            </w:r>
            <w:r w:rsidRPr="00442EB5">
              <w:rPr>
                <w:rFonts w:ascii="Times New Roman" w:eastAsia="Times New Roman" w:hAnsi="Times New Roman" w:cs="Times New Roman"/>
                <w:spacing w:val="-4"/>
                <w:sz w:val="28"/>
                <w:szCs w:val="28"/>
                <w:lang w:eastAsia="ar-SA"/>
              </w:rPr>
              <w:softHyphen/>
            </w:r>
            <w:r w:rsidRPr="00442EB5">
              <w:rPr>
                <w:rFonts w:ascii="Times New Roman" w:eastAsia="Times New Roman" w:hAnsi="Times New Roman" w:cs="Times New Roman"/>
                <w:sz w:val="28"/>
                <w:szCs w:val="28"/>
                <w:lang w:eastAsia="ar-SA"/>
              </w:rPr>
              <w:t>вание</w:t>
            </w:r>
          </w:p>
        </w:tc>
        <w:tc>
          <w:tcPr>
            <w:tcW w:w="7122" w:type="dxa"/>
            <w:gridSpan w:val="2"/>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86"/>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5"/>
                <w:sz w:val="28"/>
                <w:szCs w:val="28"/>
                <w:lang w:eastAsia="ar-SA"/>
              </w:rPr>
              <w:t xml:space="preserve">Закреплять замечать непорядок в одежде, </w:t>
            </w:r>
            <w:r w:rsidRPr="00442EB5">
              <w:rPr>
                <w:rFonts w:ascii="Times New Roman" w:eastAsia="Times New Roman" w:hAnsi="Times New Roman" w:cs="Times New Roman"/>
                <w:spacing w:val="-4"/>
                <w:sz w:val="28"/>
                <w:szCs w:val="28"/>
                <w:lang w:eastAsia="ar-SA"/>
              </w:rPr>
              <w:t xml:space="preserve">следить за своим внешним видом, поддерживать порядок в своем </w:t>
            </w:r>
            <w:r w:rsidRPr="00442EB5">
              <w:rPr>
                <w:rFonts w:ascii="Times New Roman" w:eastAsia="Times New Roman" w:hAnsi="Times New Roman" w:cs="Times New Roman"/>
                <w:sz w:val="28"/>
                <w:szCs w:val="28"/>
                <w:lang w:eastAsia="ar-SA"/>
              </w:rPr>
              <w:t>шкафу</w:t>
            </w:r>
          </w:p>
        </w:tc>
        <w:tc>
          <w:tcPr>
            <w:tcW w:w="5929" w:type="dxa"/>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451"/>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 xml:space="preserve">Рассматривание иллюстраций. </w:t>
            </w:r>
            <w:r w:rsidRPr="00442EB5">
              <w:rPr>
                <w:rFonts w:ascii="Times New Roman" w:eastAsia="Times New Roman" w:hAnsi="Times New Roman" w:cs="Times New Roman"/>
                <w:spacing w:val="-4"/>
                <w:sz w:val="28"/>
                <w:szCs w:val="28"/>
                <w:lang w:eastAsia="ar-SA"/>
              </w:rPr>
              <w:t xml:space="preserve">Беседа «Как мы замечаем непорядок </w:t>
            </w:r>
            <w:r w:rsidRPr="00442EB5">
              <w:rPr>
                <w:rFonts w:ascii="Times New Roman" w:eastAsia="Times New Roman" w:hAnsi="Times New Roman" w:cs="Times New Roman"/>
                <w:sz w:val="28"/>
                <w:szCs w:val="28"/>
                <w:lang w:eastAsia="ar-SA"/>
              </w:rPr>
              <w:t xml:space="preserve">в одежде и исправляем его». </w:t>
            </w:r>
          </w:p>
        </w:tc>
      </w:tr>
      <w:tr w:rsidR="00442EB5" w:rsidRPr="00442EB5" w:rsidTr="0054611B">
        <w:trPr>
          <w:trHeight w:hRule="exact" w:val="2845"/>
        </w:trPr>
        <w:tc>
          <w:tcPr>
            <w:tcW w:w="1605" w:type="dxa"/>
            <w:gridSpan w:val="2"/>
            <w:tcBorders>
              <w:top w:val="single" w:sz="4" w:space="0" w:color="000000"/>
              <w:left w:val="single" w:sz="4" w:space="0" w:color="000000"/>
              <w:bottom w:val="single" w:sz="4" w:space="0" w:color="000000"/>
            </w:tcBorders>
            <w:shd w:val="clear" w:color="auto" w:fill="FFFFFF"/>
          </w:tcPr>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z w:val="28"/>
                <w:szCs w:val="28"/>
                <w:lang w:eastAsia="ar-SA"/>
              </w:rPr>
              <w:t>Умывание</w:t>
            </w:r>
          </w:p>
        </w:tc>
        <w:tc>
          <w:tcPr>
            <w:tcW w:w="7122" w:type="dxa"/>
            <w:gridSpan w:val="2"/>
            <w:tcBorders>
              <w:top w:val="single" w:sz="4" w:space="0" w:color="000000"/>
              <w:left w:val="single" w:sz="4" w:space="0" w:color="000000"/>
              <w:bottom w:val="single" w:sz="4" w:space="0" w:color="000000"/>
            </w:tcBorders>
            <w:shd w:val="clear" w:color="auto" w:fill="FFFFFF"/>
          </w:tcPr>
          <w:p w:rsidR="0054611B" w:rsidRDefault="0054611B" w:rsidP="00442EB5">
            <w:pPr>
              <w:shd w:val="clear" w:color="auto" w:fill="FFFFFF"/>
              <w:suppressAutoHyphens/>
              <w:spacing w:after="0" w:line="240" w:lineRule="auto"/>
              <w:ind w:right="168"/>
              <w:rPr>
                <w:rFonts w:ascii="Times New Roman" w:eastAsia="Times New Roman" w:hAnsi="Times New Roman" w:cs="Times New Roman"/>
                <w:spacing w:val="-5"/>
                <w:sz w:val="28"/>
                <w:szCs w:val="28"/>
                <w:lang w:eastAsia="ar-SA"/>
              </w:rPr>
            </w:pPr>
          </w:p>
          <w:p w:rsidR="0054611B" w:rsidRDefault="0054611B" w:rsidP="00442EB5">
            <w:pPr>
              <w:shd w:val="clear" w:color="auto" w:fill="FFFFFF"/>
              <w:suppressAutoHyphens/>
              <w:spacing w:after="0" w:line="240" w:lineRule="auto"/>
              <w:ind w:right="168"/>
              <w:rPr>
                <w:rFonts w:ascii="Times New Roman" w:eastAsia="Times New Roman" w:hAnsi="Times New Roman" w:cs="Times New Roman"/>
                <w:spacing w:val="-5"/>
                <w:sz w:val="28"/>
                <w:szCs w:val="28"/>
                <w:lang w:eastAsia="ar-SA"/>
              </w:rPr>
            </w:pPr>
          </w:p>
          <w:p w:rsidR="0054611B" w:rsidRDefault="0054611B" w:rsidP="00442EB5">
            <w:pPr>
              <w:shd w:val="clear" w:color="auto" w:fill="FFFFFF"/>
              <w:suppressAutoHyphens/>
              <w:spacing w:after="0" w:line="240" w:lineRule="auto"/>
              <w:ind w:right="168"/>
              <w:rPr>
                <w:rFonts w:ascii="Times New Roman" w:eastAsia="Times New Roman" w:hAnsi="Times New Roman" w:cs="Times New Roman"/>
                <w:spacing w:val="-5"/>
                <w:sz w:val="28"/>
                <w:szCs w:val="28"/>
                <w:lang w:eastAsia="ar-SA"/>
              </w:rPr>
            </w:pPr>
          </w:p>
          <w:p w:rsidR="0054611B" w:rsidRDefault="0054611B" w:rsidP="00442EB5">
            <w:pPr>
              <w:shd w:val="clear" w:color="auto" w:fill="FFFFFF"/>
              <w:suppressAutoHyphens/>
              <w:spacing w:after="0" w:line="240" w:lineRule="auto"/>
              <w:ind w:right="168"/>
              <w:rPr>
                <w:rFonts w:ascii="Times New Roman" w:eastAsia="Times New Roman" w:hAnsi="Times New Roman" w:cs="Times New Roman"/>
                <w:spacing w:val="-5"/>
                <w:sz w:val="28"/>
                <w:szCs w:val="28"/>
                <w:lang w:eastAsia="ar-SA"/>
              </w:rPr>
            </w:pPr>
          </w:p>
          <w:p w:rsidR="00442EB5" w:rsidRPr="0054611B" w:rsidRDefault="00442EB5" w:rsidP="00442EB5">
            <w:pPr>
              <w:shd w:val="clear" w:color="auto" w:fill="FFFFFF"/>
              <w:suppressAutoHyphens/>
              <w:spacing w:after="0" w:line="240" w:lineRule="auto"/>
              <w:ind w:right="168"/>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pacing w:val="-5"/>
                <w:sz w:val="28"/>
                <w:szCs w:val="28"/>
                <w:lang w:eastAsia="ar-SA"/>
              </w:rPr>
              <w:t xml:space="preserve">Закреплять умение пользоваться индивидуальной расческой. Закреплять </w:t>
            </w:r>
            <w:r w:rsidRPr="00442EB5">
              <w:rPr>
                <w:rFonts w:ascii="Times New Roman" w:eastAsia="Times New Roman" w:hAnsi="Times New Roman" w:cs="Times New Roman"/>
                <w:spacing w:val="-6"/>
                <w:sz w:val="28"/>
                <w:szCs w:val="28"/>
                <w:lang w:eastAsia="ar-SA"/>
              </w:rPr>
              <w:t xml:space="preserve">отворачиваться при кашле, чихании </w:t>
            </w:r>
            <w:r w:rsidRPr="00442EB5">
              <w:rPr>
                <w:rFonts w:ascii="Times New Roman" w:eastAsia="Times New Roman" w:hAnsi="Times New Roman" w:cs="Times New Roman"/>
                <w:sz w:val="28"/>
                <w:szCs w:val="28"/>
                <w:lang w:eastAsia="ar-SA"/>
              </w:rPr>
              <w:t>или закрывать рот платком</w:t>
            </w:r>
          </w:p>
        </w:tc>
        <w:tc>
          <w:tcPr>
            <w:tcW w:w="5929" w:type="dxa"/>
            <w:tcBorders>
              <w:top w:val="single" w:sz="4" w:space="0" w:color="000000"/>
              <w:left w:val="single" w:sz="4" w:space="0" w:color="000000"/>
              <w:bottom w:val="single" w:sz="4" w:space="0" w:color="000000"/>
              <w:right w:val="single" w:sz="4" w:space="0" w:color="000000"/>
            </w:tcBorders>
            <w:shd w:val="clear" w:color="auto" w:fill="FFFFFF"/>
          </w:tcPr>
          <w:p w:rsidR="0054611B" w:rsidRDefault="0054611B" w:rsidP="00442EB5">
            <w:pPr>
              <w:shd w:val="clear" w:color="auto" w:fill="FFFFFF"/>
              <w:suppressAutoHyphens/>
              <w:spacing w:after="0" w:line="240" w:lineRule="auto"/>
              <w:ind w:right="350"/>
              <w:rPr>
                <w:rFonts w:ascii="Times New Roman" w:eastAsia="Times New Roman" w:hAnsi="Times New Roman" w:cs="Times New Roman"/>
                <w:spacing w:val="-7"/>
                <w:sz w:val="28"/>
                <w:szCs w:val="28"/>
                <w:lang w:eastAsia="ar-SA"/>
              </w:rPr>
            </w:pPr>
          </w:p>
          <w:p w:rsidR="0054611B" w:rsidRDefault="0054611B" w:rsidP="00442EB5">
            <w:pPr>
              <w:shd w:val="clear" w:color="auto" w:fill="FFFFFF"/>
              <w:suppressAutoHyphens/>
              <w:spacing w:after="0" w:line="240" w:lineRule="auto"/>
              <w:ind w:right="350"/>
              <w:rPr>
                <w:rFonts w:ascii="Times New Roman" w:eastAsia="Times New Roman" w:hAnsi="Times New Roman" w:cs="Times New Roman"/>
                <w:spacing w:val="-7"/>
                <w:sz w:val="28"/>
                <w:szCs w:val="28"/>
                <w:lang w:eastAsia="ar-SA"/>
              </w:rPr>
            </w:pPr>
          </w:p>
          <w:p w:rsidR="0054611B" w:rsidRDefault="0054611B" w:rsidP="00442EB5">
            <w:pPr>
              <w:shd w:val="clear" w:color="auto" w:fill="FFFFFF"/>
              <w:suppressAutoHyphens/>
              <w:spacing w:after="0" w:line="240" w:lineRule="auto"/>
              <w:ind w:right="350"/>
              <w:rPr>
                <w:rFonts w:ascii="Times New Roman" w:eastAsia="Times New Roman" w:hAnsi="Times New Roman" w:cs="Times New Roman"/>
                <w:spacing w:val="-7"/>
                <w:sz w:val="28"/>
                <w:szCs w:val="28"/>
                <w:lang w:eastAsia="ar-SA"/>
              </w:rPr>
            </w:pPr>
          </w:p>
          <w:p w:rsidR="0054611B" w:rsidRDefault="0054611B" w:rsidP="00442EB5">
            <w:pPr>
              <w:shd w:val="clear" w:color="auto" w:fill="FFFFFF"/>
              <w:suppressAutoHyphens/>
              <w:spacing w:after="0" w:line="240" w:lineRule="auto"/>
              <w:ind w:right="350"/>
              <w:rPr>
                <w:rFonts w:ascii="Times New Roman" w:eastAsia="Times New Roman" w:hAnsi="Times New Roman" w:cs="Times New Roman"/>
                <w:spacing w:val="-7"/>
                <w:sz w:val="28"/>
                <w:szCs w:val="28"/>
                <w:lang w:eastAsia="ar-SA"/>
              </w:rPr>
            </w:pPr>
          </w:p>
          <w:p w:rsidR="00442EB5" w:rsidRPr="00442EB5" w:rsidRDefault="00442EB5" w:rsidP="00442EB5">
            <w:pPr>
              <w:shd w:val="clear" w:color="auto" w:fill="FFFFFF"/>
              <w:suppressAutoHyphens/>
              <w:spacing w:after="0" w:line="240" w:lineRule="auto"/>
              <w:ind w:right="350"/>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pacing w:val="-7"/>
                <w:sz w:val="28"/>
                <w:szCs w:val="28"/>
                <w:lang w:eastAsia="ar-SA"/>
              </w:rPr>
              <w:t xml:space="preserve">Рассказ воспитателя «Что мы должны </w:t>
            </w:r>
            <w:r w:rsidRPr="00442EB5">
              <w:rPr>
                <w:rFonts w:ascii="Times New Roman" w:eastAsia="Times New Roman" w:hAnsi="Times New Roman" w:cs="Times New Roman"/>
                <w:sz w:val="28"/>
                <w:szCs w:val="28"/>
                <w:lang w:eastAsia="ar-SA"/>
              </w:rPr>
              <w:t xml:space="preserve">делать, когда кашляем и чихаем». </w:t>
            </w:r>
            <w:r w:rsidRPr="00442EB5">
              <w:rPr>
                <w:rFonts w:ascii="Times New Roman" w:eastAsia="Times New Roman" w:hAnsi="Times New Roman" w:cs="Times New Roman"/>
                <w:spacing w:val="-3"/>
                <w:sz w:val="28"/>
                <w:szCs w:val="28"/>
                <w:lang w:eastAsia="ar-SA"/>
              </w:rPr>
              <w:t xml:space="preserve">Чтение: С. Прокофьева «Сказка про </w:t>
            </w:r>
            <w:r w:rsidRPr="00442EB5">
              <w:rPr>
                <w:rFonts w:ascii="Times New Roman" w:eastAsia="Times New Roman" w:hAnsi="Times New Roman" w:cs="Times New Roman"/>
                <w:sz w:val="28"/>
                <w:szCs w:val="28"/>
                <w:lang w:eastAsia="ar-SA"/>
              </w:rPr>
              <w:t>воронье гнездо».</w:t>
            </w:r>
          </w:p>
          <w:p w:rsidR="00442EB5" w:rsidRPr="00442EB5" w:rsidRDefault="00442EB5" w:rsidP="00442EB5">
            <w:pPr>
              <w:shd w:val="clear" w:color="auto" w:fill="FFFFFF"/>
              <w:suppressAutoHyphens/>
              <w:spacing w:after="0" w:line="240" w:lineRule="auto"/>
              <w:ind w:right="350" w:hanging="10"/>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5"/>
                <w:sz w:val="28"/>
                <w:szCs w:val="28"/>
                <w:lang w:eastAsia="ar-SA"/>
              </w:rPr>
              <w:t xml:space="preserve">Дидактическая игра «Расскажем мишке, </w:t>
            </w:r>
            <w:r w:rsidRPr="00442EB5">
              <w:rPr>
                <w:rFonts w:ascii="Times New Roman" w:eastAsia="Times New Roman" w:hAnsi="Times New Roman" w:cs="Times New Roman"/>
                <w:sz w:val="28"/>
                <w:szCs w:val="28"/>
                <w:lang w:eastAsia="ar-SA"/>
              </w:rPr>
              <w:t>как правильно чихать»</w:t>
            </w:r>
          </w:p>
        </w:tc>
      </w:tr>
      <w:tr w:rsidR="00442EB5" w:rsidRPr="00442EB5" w:rsidTr="0054611B">
        <w:trPr>
          <w:trHeight w:hRule="exact" w:val="1412"/>
        </w:trPr>
        <w:tc>
          <w:tcPr>
            <w:tcW w:w="1605" w:type="dxa"/>
            <w:gridSpan w:val="2"/>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7"/>
                <w:sz w:val="28"/>
                <w:szCs w:val="28"/>
                <w:lang w:eastAsia="ar-SA"/>
              </w:rPr>
            </w:pPr>
            <w:r w:rsidRPr="00442EB5">
              <w:rPr>
                <w:rFonts w:ascii="Times New Roman" w:eastAsia="Times New Roman" w:hAnsi="Times New Roman" w:cs="Times New Roman"/>
                <w:sz w:val="28"/>
                <w:szCs w:val="28"/>
                <w:lang w:eastAsia="ar-SA"/>
              </w:rPr>
              <w:t>Содержание</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7"/>
                <w:sz w:val="28"/>
                <w:szCs w:val="28"/>
                <w:lang w:eastAsia="ar-SA"/>
              </w:rPr>
              <w:t>в порядке одежды</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z w:val="28"/>
                <w:szCs w:val="28"/>
                <w:lang w:eastAsia="ar-SA"/>
              </w:rPr>
              <w:t>и обуви</w:t>
            </w:r>
          </w:p>
        </w:tc>
        <w:tc>
          <w:tcPr>
            <w:tcW w:w="7122" w:type="dxa"/>
            <w:gridSpan w:val="2"/>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4"/>
                <w:sz w:val="28"/>
                <w:szCs w:val="28"/>
                <w:lang w:eastAsia="ar-SA"/>
              </w:rPr>
              <w:t xml:space="preserve">Закреплять навыки поддерживания </w:t>
            </w:r>
            <w:r w:rsidRPr="00442EB5">
              <w:rPr>
                <w:rFonts w:ascii="Times New Roman" w:eastAsia="Times New Roman" w:hAnsi="Times New Roman" w:cs="Times New Roman"/>
                <w:spacing w:val="-3"/>
                <w:sz w:val="28"/>
                <w:szCs w:val="28"/>
                <w:lang w:eastAsia="ar-SA"/>
              </w:rPr>
              <w:t xml:space="preserve">аккуратного внешнего вида, </w:t>
            </w:r>
            <w:r w:rsidRPr="00442EB5">
              <w:rPr>
                <w:rFonts w:ascii="Times New Roman" w:eastAsia="Times New Roman" w:hAnsi="Times New Roman" w:cs="Times New Roman"/>
                <w:spacing w:val="-6"/>
                <w:sz w:val="28"/>
                <w:szCs w:val="28"/>
                <w:lang w:eastAsia="ar-SA"/>
              </w:rPr>
              <w:t>чистить одежду с помощью взрослого</w:t>
            </w:r>
          </w:p>
        </w:tc>
        <w:tc>
          <w:tcPr>
            <w:tcW w:w="5929" w:type="dxa"/>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z w:val="28"/>
                <w:szCs w:val="28"/>
                <w:lang w:eastAsia="ar-SA"/>
              </w:rPr>
              <w:t>Показ приемов работы.</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5"/>
                <w:sz w:val="28"/>
                <w:szCs w:val="28"/>
                <w:lang w:eastAsia="ar-SA"/>
              </w:rPr>
              <w:t>Рассказ воспитателя о поддержании</w:t>
            </w:r>
            <w:r w:rsidRPr="00442EB5">
              <w:rPr>
                <w:rFonts w:ascii="Times New Roman" w:eastAsia="Times New Roman" w:hAnsi="Times New Roman" w:cs="Times New Roman"/>
                <w:sz w:val="28"/>
                <w:szCs w:val="28"/>
                <w:lang w:eastAsia="ar-SA"/>
              </w:rPr>
              <w:t xml:space="preserve"> в порядке одежды</w:t>
            </w:r>
          </w:p>
        </w:tc>
      </w:tr>
      <w:tr w:rsidR="00442EB5" w:rsidRPr="00442EB5" w:rsidTr="00EA0CD6">
        <w:trPr>
          <w:trHeight w:hRule="exact" w:val="428"/>
        </w:trPr>
        <w:tc>
          <w:tcPr>
            <w:tcW w:w="14656" w:type="dxa"/>
            <w:gridSpan w:val="5"/>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ind w:left="3773"/>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Четвертый квартал</w:t>
            </w:r>
          </w:p>
        </w:tc>
      </w:tr>
      <w:tr w:rsidR="00442EB5" w:rsidRPr="00442EB5" w:rsidTr="0054611B">
        <w:trPr>
          <w:trHeight w:hRule="exact" w:val="1126"/>
        </w:trPr>
        <w:tc>
          <w:tcPr>
            <w:tcW w:w="1605" w:type="dxa"/>
            <w:gridSpan w:val="2"/>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z w:val="28"/>
                <w:szCs w:val="28"/>
                <w:lang w:eastAsia="ar-SA"/>
              </w:rPr>
              <w:t>Питание</w:t>
            </w:r>
          </w:p>
        </w:tc>
        <w:tc>
          <w:tcPr>
            <w:tcW w:w="7122" w:type="dxa"/>
            <w:gridSpan w:val="2"/>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115"/>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pacing w:val="-5"/>
                <w:sz w:val="28"/>
                <w:szCs w:val="28"/>
                <w:lang w:eastAsia="ar-SA"/>
              </w:rPr>
              <w:t xml:space="preserve">Намазывать масло на хлеб </w:t>
            </w:r>
            <w:r w:rsidRPr="00442EB5">
              <w:rPr>
                <w:rFonts w:ascii="Times New Roman" w:eastAsia="Times New Roman" w:hAnsi="Times New Roman" w:cs="Times New Roman"/>
                <w:spacing w:val="-4"/>
                <w:sz w:val="28"/>
                <w:szCs w:val="28"/>
                <w:lang w:eastAsia="ar-SA"/>
              </w:rPr>
              <w:t xml:space="preserve">ножом, отрезать кусочек от сосиски, </w:t>
            </w:r>
            <w:r w:rsidRPr="00442EB5">
              <w:rPr>
                <w:rFonts w:ascii="Times New Roman" w:eastAsia="Times New Roman" w:hAnsi="Times New Roman" w:cs="Times New Roman"/>
                <w:sz w:val="28"/>
                <w:szCs w:val="28"/>
                <w:lang w:eastAsia="ar-SA"/>
              </w:rPr>
              <w:t>мяса</w:t>
            </w:r>
          </w:p>
        </w:tc>
        <w:tc>
          <w:tcPr>
            <w:tcW w:w="5929" w:type="dxa"/>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677"/>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6"/>
                <w:sz w:val="28"/>
                <w:szCs w:val="28"/>
                <w:lang w:eastAsia="ar-SA"/>
              </w:rPr>
              <w:t xml:space="preserve">Игровые упражнения с игрушечными </w:t>
            </w:r>
            <w:r w:rsidRPr="00442EB5">
              <w:rPr>
                <w:rFonts w:ascii="Times New Roman" w:eastAsia="Times New Roman" w:hAnsi="Times New Roman" w:cs="Times New Roman"/>
                <w:sz w:val="28"/>
                <w:szCs w:val="28"/>
                <w:lang w:eastAsia="ar-SA"/>
              </w:rPr>
              <w:t>столовыми приборами. Сюжетно-ролевая игра «Семья»</w:t>
            </w:r>
          </w:p>
        </w:tc>
      </w:tr>
      <w:tr w:rsidR="00442EB5" w:rsidRPr="00442EB5" w:rsidTr="00EA0CD6">
        <w:trPr>
          <w:trHeight w:hRule="exact" w:val="1540"/>
        </w:trPr>
        <w:tc>
          <w:tcPr>
            <w:tcW w:w="1605" w:type="dxa"/>
            <w:gridSpan w:val="2"/>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24"/>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3"/>
                <w:sz w:val="28"/>
                <w:szCs w:val="28"/>
                <w:lang w:eastAsia="ar-SA"/>
              </w:rPr>
              <w:t>Одевание - разде</w:t>
            </w:r>
            <w:r w:rsidRPr="00442EB5">
              <w:rPr>
                <w:rFonts w:ascii="Times New Roman" w:eastAsia="Times New Roman" w:hAnsi="Times New Roman" w:cs="Times New Roman"/>
                <w:spacing w:val="-3"/>
                <w:sz w:val="28"/>
                <w:szCs w:val="28"/>
                <w:lang w:eastAsia="ar-SA"/>
              </w:rPr>
              <w:softHyphen/>
            </w:r>
            <w:r w:rsidRPr="00442EB5">
              <w:rPr>
                <w:rFonts w:ascii="Times New Roman" w:eastAsia="Times New Roman" w:hAnsi="Times New Roman" w:cs="Times New Roman"/>
                <w:sz w:val="28"/>
                <w:szCs w:val="28"/>
                <w:lang w:eastAsia="ar-SA"/>
              </w:rPr>
              <w:t>вание</w:t>
            </w:r>
          </w:p>
        </w:tc>
        <w:tc>
          <w:tcPr>
            <w:tcW w:w="7122" w:type="dxa"/>
            <w:gridSpan w:val="2"/>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62" w:firstLine="5"/>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z w:val="28"/>
                <w:szCs w:val="28"/>
                <w:lang w:eastAsia="ar-SA"/>
              </w:rPr>
              <w:t xml:space="preserve">Совершенствовать навыки, </w:t>
            </w:r>
            <w:r w:rsidRPr="00442EB5">
              <w:rPr>
                <w:rFonts w:ascii="Times New Roman" w:eastAsia="Times New Roman" w:hAnsi="Times New Roman" w:cs="Times New Roman"/>
                <w:spacing w:val="-5"/>
                <w:sz w:val="28"/>
                <w:szCs w:val="28"/>
                <w:lang w:eastAsia="ar-SA"/>
              </w:rPr>
              <w:t xml:space="preserve">полученные в течение года, быстро </w:t>
            </w:r>
            <w:r w:rsidRPr="00442EB5">
              <w:rPr>
                <w:rFonts w:ascii="Times New Roman" w:eastAsia="Times New Roman" w:hAnsi="Times New Roman" w:cs="Times New Roman"/>
                <w:spacing w:val="-7"/>
                <w:sz w:val="28"/>
                <w:szCs w:val="28"/>
                <w:lang w:eastAsia="ar-SA"/>
              </w:rPr>
              <w:t xml:space="preserve">и аккуратно выполнять необходимые </w:t>
            </w:r>
            <w:r w:rsidRPr="00442EB5">
              <w:rPr>
                <w:rFonts w:ascii="Times New Roman" w:eastAsia="Times New Roman" w:hAnsi="Times New Roman" w:cs="Times New Roman"/>
                <w:sz w:val="28"/>
                <w:szCs w:val="28"/>
                <w:lang w:eastAsia="ar-SA"/>
              </w:rPr>
              <w:t>действия</w:t>
            </w:r>
          </w:p>
        </w:tc>
        <w:tc>
          <w:tcPr>
            <w:tcW w:w="5929" w:type="dxa"/>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4"/>
                <w:sz w:val="28"/>
                <w:szCs w:val="28"/>
                <w:lang w:eastAsia="ar-SA"/>
              </w:rPr>
              <w:t xml:space="preserve">Беседа «Как мы умеем быстро одеваться». </w:t>
            </w:r>
            <w:r w:rsidRPr="00442EB5">
              <w:rPr>
                <w:rFonts w:ascii="Times New Roman" w:eastAsia="Times New Roman" w:hAnsi="Times New Roman" w:cs="Times New Roman"/>
                <w:spacing w:val="-3"/>
                <w:sz w:val="28"/>
                <w:szCs w:val="28"/>
                <w:lang w:eastAsia="ar-SA"/>
              </w:rPr>
              <w:t xml:space="preserve">Дидактические игры: «Расскажем зайке, как </w:t>
            </w:r>
            <w:r w:rsidRPr="00442EB5">
              <w:rPr>
                <w:rFonts w:ascii="Times New Roman" w:eastAsia="Times New Roman" w:hAnsi="Times New Roman" w:cs="Times New Roman"/>
                <w:spacing w:val="-5"/>
                <w:sz w:val="28"/>
                <w:szCs w:val="28"/>
                <w:lang w:eastAsia="ar-SA"/>
              </w:rPr>
              <w:t xml:space="preserve">мы складываем одежду перед сном», «Научим Петрушку правильно раздеваться </w:t>
            </w:r>
            <w:r w:rsidRPr="00442EB5">
              <w:rPr>
                <w:rFonts w:ascii="Times New Roman" w:eastAsia="Times New Roman" w:hAnsi="Times New Roman" w:cs="Times New Roman"/>
                <w:sz w:val="28"/>
                <w:szCs w:val="28"/>
                <w:lang w:eastAsia="ar-SA"/>
              </w:rPr>
              <w:t>после прогулки»</w:t>
            </w:r>
          </w:p>
        </w:tc>
      </w:tr>
      <w:tr w:rsidR="00442EB5" w:rsidRPr="00442EB5" w:rsidTr="0054611B">
        <w:trPr>
          <w:trHeight w:hRule="exact" w:val="1995"/>
        </w:trPr>
        <w:tc>
          <w:tcPr>
            <w:tcW w:w="1605" w:type="dxa"/>
            <w:gridSpan w:val="2"/>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z w:val="28"/>
                <w:szCs w:val="28"/>
                <w:lang w:eastAsia="ar-SA"/>
              </w:rPr>
              <w:t>Умывание</w:t>
            </w:r>
          </w:p>
        </w:tc>
        <w:tc>
          <w:tcPr>
            <w:tcW w:w="7122" w:type="dxa"/>
            <w:gridSpan w:val="2"/>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pacing w:val="-5"/>
                <w:sz w:val="28"/>
                <w:szCs w:val="28"/>
                <w:lang w:eastAsia="ar-SA"/>
              </w:rPr>
              <w:t xml:space="preserve">Правильно пользоваться носовым платком: развернуть, освободить нос, поочередно зажимая </w:t>
            </w:r>
            <w:r w:rsidRPr="00442EB5">
              <w:rPr>
                <w:rFonts w:ascii="Times New Roman" w:eastAsia="Times New Roman" w:hAnsi="Times New Roman" w:cs="Times New Roman"/>
                <w:spacing w:val="-4"/>
                <w:sz w:val="28"/>
                <w:szCs w:val="28"/>
                <w:lang w:eastAsia="ar-SA"/>
              </w:rPr>
              <w:t xml:space="preserve">одну ноздрю, свернуть платок </w:t>
            </w:r>
            <w:r w:rsidRPr="00442EB5">
              <w:rPr>
                <w:rFonts w:ascii="Times New Roman" w:eastAsia="Times New Roman" w:hAnsi="Times New Roman" w:cs="Times New Roman"/>
                <w:spacing w:val="-5"/>
                <w:sz w:val="28"/>
                <w:szCs w:val="28"/>
                <w:lang w:eastAsia="ar-SA"/>
              </w:rPr>
              <w:t xml:space="preserve">использованной частью внутрь. </w:t>
            </w:r>
            <w:r w:rsidRPr="00442EB5">
              <w:rPr>
                <w:rFonts w:ascii="Times New Roman" w:eastAsia="Times New Roman" w:hAnsi="Times New Roman" w:cs="Times New Roman"/>
                <w:spacing w:val="-4"/>
                <w:sz w:val="28"/>
                <w:szCs w:val="28"/>
                <w:lang w:eastAsia="ar-SA"/>
              </w:rPr>
              <w:t xml:space="preserve">Закреплять навыки, полученные </w:t>
            </w:r>
            <w:r w:rsidRPr="00442EB5">
              <w:rPr>
                <w:rFonts w:ascii="Times New Roman" w:eastAsia="Times New Roman" w:hAnsi="Times New Roman" w:cs="Times New Roman"/>
                <w:spacing w:val="-5"/>
                <w:sz w:val="28"/>
                <w:szCs w:val="28"/>
                <w:lang w:eastAsia="ar-SA"/>
              </w:rPr>
              <w:t xml:space="preserve">в течение года, пользоваться </w:t>
            </w:r>
            <w:r w:rsidRPr="00442EB5">
              <w:rPr>
                <w:rFonts w:ascii="Times New Roman" w:eastAsia="Times New Roman" w:hAnsi="Times New Roman" w:cs="Times New Roman"/>
                <w:spacing w:val="-4"/>
                <w:sz w:val="28"/>
                <w:szCs w:val="28"/>
                <w:lang w:eastAsia="ar-SA"/>
              </w:rPr>
              <w:t xml:space="preserve">только предметами личной гигиены, </w:t>
            </w:r>
            <w:r w:rsidRPr="00442EB5">
              <w:rPr>
                <w:rFonts w:ascii="Times New Roman" w:eastAsia="Times New Roman" w:hAnsi="Times New Roman" w:cs="Times New Roman"/>
                <w:spacing w:val="-6"/>
                <w:sz w:val="28"/>
                <w:szCs w:val="28"/>
                <w:lang w:eastAsia="ar-SA"/>
              </w:rPr>
              <w:t>проявлять к ним бережное отношение</w:t>
            </w:r>
          </w:p>
        </w:tc>
        <w:tc>
          <w:tcPr>
            <w:tcW w:w="5929" w:type="dxa"/>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120" w:firstLine="10"/>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4"/>
                <w:sz w:val="28"/>
                <w:szCs w:val="28"/>
                <w:lang w:eastAsia="ar-SA"/>
              </w:rPr>
              <w:t xml:space="preserve">Рассказ воспитателя «Как правильно </w:t>
            </w:r>
            <w:r w:rsidRPr="00442EB5">
              <w:rPr>
                <w:rFonts w:ascii="Times New Roman" w:eastAsia="Times New Roman" w:hAnsi="Times New Roman" w:cs="Times New Roman"/>
                <w:sz w:val="28"/>
                <w:szCs w:val="28"/>
                <w:lang w:eastAsia="ar-SA"/>
              </w:rPr>
              <w:t xml:space="preserve">пользоваться носовым платком». </w:t>
            </w:r>
            <w:r w:rsidRPr="00442EB5">
              <w:rPr>
                <w:rFonts w:ascii="Times New Roman" w:eastAsia="Times New Roman" w:hAnsi="Times New Roman" w:cs="Times New Roman"/>
                <w:spacing w:val="-5"/>
                <w:sz w:val="28"/>
                <w:szCs w:val="28"/>
                <w:lang w:eastAsia="ar-SA"/>
              </w:rPr>
              <w:t xml:space="preserve">Дидактическая игра «Напомним игрушкам, </w:t>
            </w:r>
            <w:r w:rsidRPr="00442EB5">
              <w:rPr>
                <w:rFonts w:ascii="Times New Roman" w:eastAsia="Times New Roman" w:hAnsi="Times New Roman" w:cs="Times New Roman"/>
                <w:sz w:val="28"/>
                <w:szCs w:val="28"/>
                <w:lang w:eastAsia="ar-SA"/>
              </w:rPr>
              <w:t>где лежат наши вещи»</w:t>
            </w:r>
          </w:p>
        </w:tc>
      </w:tr>
      <w:tr w:rsidR="00442EB5" w:rsidRPr="00442EB5" w:rsidTr="0054611B">
        <w:trPr>
          <w:trHeight w:hRule="exact" w:val="3271"/>
        </w:trPr>
        <w:tc>
          <w:tcPr>
            <w:tcW w:w="1605" w:type="dxa"/>
            <w:gridSpan w:val="2"/>
            <w:tcBorders>
              <w:top w:val="single" w:sz="4" w:space="0" w:color="000000"/>
              <w:left w:val="single" w:sz="4" w:space="0" w:color="000000"/>
              <w:bottom w:val="single" w:sz="4" w:space="0" w:color="000000"/>
            </w:tcBorders>
            <w:shd w:val="clear" w:color="auto" w:fill="FFFFFF"/>
          </w:tcPr>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7"/>
                <w:sz w:val="28"/>
                <w:szCs w:val="28"/>
                <w:lang w:eastAsia="ar-SA"/>
              </w:rPr>
            </w:pPr>
            <w:r w:rsidRPr="00442EB5">
              <w:rPr>
                <w:rFonts w:ascii="Times New Roman" w:eastAsia="Times New Roman" w:hAnsi="Times New Roman" w:cs="Times New Roman"/>
                <w:sz w:val="28"/>
                <w:szCs w:val="28"/>
                <w:lang w:eastAsia="ar-SA"/>
              </w:rPr>
              <w:t>Содержание</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7"/>
                <w:sz w:val="28"/>
                <w:szCs w:val="28"/>
                <w:lang w:eastAsia="ar-SA"/>
              </w:rPr>
              <w:t>в порядке одежды</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и обуви</w:t>
            </w:r>
          </w:p>
        </w:tc>
        <w:tc>
          <w:tcPr>
            <w:tcW w:w="7122" w:type="dxa"/>
            <w:gridSpan w:val="2"/>
            <w:tcBorders>
              <w:top w:val="single" w:sz="4" w:space="0" w:color="000000"/>
              <w:left w:val="single" w:sz="4" w:space="0" w:color="000000"/>
              <w:bottom w:val="single" w:sz="4" w:space="0" w:color="000000"/>
            </w:tcBorders>
            <w:shd w:val="clear" w:color="auto" w:fill="FFFFFF"/>
          </w:tcPr>
          <w:p w:rsidR="0054611B" w:rsidRDefault="0054611B" w:rsidP="00442EB5">
            <w:pPr>
              <w:shd w:val="clear" w:color="auto" w:fill="FFFFFF"/>
              <w:suppressAutoHyphens/>
              <w:spacing w:after="0" w:line="240" w:lineRule="auto"/>
              <w:ind w:right="701"/>
              <w:rPr>
                <w:rFonts w:ascii="Times New Roman" w:eastAsia="Times New Roman" w:hAnsi="Times New Roman" w:cs="Times New Roman"/>
                <w:sz w:val="28"/>
                <w:szCs w:val="28"/>
                <w:lang w:eastAsia="ar-SA"/>
              </w:rPr>
            </w:pPr>
          </w:p>
          <w:p w:rsidR="0054611B" w:rsidRDefault="0054611B" w:rsidP="00442EB5">
            <w:pPr>
              <w:shd w:val="clear" w:color="auto" w:fill="FFFFFF"/>
              <w:suppressAutoHyphens/>
              <w:spacing w:after="0" w:line="240" w:lineRule="auto"/>
              <w:ind w:right="701"/>
              <w:rPr>
                <w:rFonts w:ascii="Times New Roman" w:eastAsia="Times New Roman" w:hAnsi="Times New Roman" w:cs="Times New Roman"/>
                <w:sz w:val="28"/>
                <w:szCs w:val="28"/>
                <w:lang w:eastAsia="ar-SA"/>
              </w:rPr>
            </w:pPr>
          </w:p>
          <w:p w:rsidR="0054611B" w:rsidRDefault="0054611B" w:rsidP="00442EB5">
            <w:pPr>
              <w:shd w:val="clear" w:color="auto" w:fill="FFFFFF"/>
              <w:suppressAutoHyphens/>
              <w:spacing w:after="0" w:line="240" w:lineRule="auto"/>
              <w:ind w:right="701"/>
              <w:rPr>
                <w:rFonts w:ascii="Times New Roman" w:eastAsia="Times New Roman" w:hAnsi="Times New Roman" w:cs="Times New Roman"/>
                <w:sz w:val="28"/>
                <w:szCs w:val="28"/>
                <w:lang w:eastAsia="ar-SA"/>
              </w:rPr>
            </w:pPr>
          </w:p>
          <w:p w:rsidR="0054611B" w:rsidRDefault="0054611B" w:rsidP="00442EB5">
            <w:pPr>
              <w:shd w:val="clear" w:color="auto" w:fill="FFFFFF"/>
              <w:suppressAutoHyphens/>
              <w:spacing w:after="0" w:line="240" w:lineRule="auto"/>
              <w:ind w:right="701"/>
              <w:rPr>
                <w:rFonts w:ascii="Times New Roman" w:eastAsia="Times New Roman" w:hAnsi="Times New Roman" w:cs="Times New Roman"/>
                <w:sz w:val="28"/>
                <w:szCs w:val="28"/>
                <w:lang w:eastAsia="ar-SA"/>
              </w:rPr>
            </w:pPr>
          </w:p>
          <w:p w:rsidR="0054611B" w:rsidRDefault="0054611B" w:rsidP="00442EB5">
            <w:pPr>
              <w:shd w:val="clear" w:color="auto" w:fill="FFFFFF"/>
              <w:suppressAutoHyphens/>
              <w:spacing w:after="0" w:line="240" w:lineRule="auto"/>
              <w:ind w:right="701"/>
              <w:rPr>
                <w:rFonts w:ascii="Times New Roman" w:eastAsia="Times New Roman" w:hAnsi="Times New Roman" w:cs="Times New Roman"/>
                <w:sz w:val="28"/>
                <w:szCs w:val="28"/>
                <w:lang w:eastAsia="ar-SA"/>
              </w:rPr>
            </w:pPr>
          </w:p>
          <w:p w:rsidR="00442EB5" w:rsidRPr="00442EB5" w:rsidRDefault="00442EB5" w:rsidP="00442EB5">
            <w:pPr>
              <w:shd w:val="clear" w:color="auto" w:fill="FFFFFF"/>
              <w:suppressAutoHyphens/>
              <w:spacing w:after="0" w:line="240" w:lineRule="auto"/>
              <w:ind w:right="701"/>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z w:val="28"/>
                <w:szCs w:val="28"/>
                <w:lang w:eastAsia="ar-SA"/>
              </w:rPr>
              <w:t xml:space="preserve">Совершенствовать навыки аккуратности и опрятности, </w:t>
            </w:r>
            <w:r w:rsidRPr="00442EB5">
              <w:rPr>
                <w:rFonts w:ascii="Times New Roman" w:eastAsia="Times New Roman" w:hAnsi="Times New Roman" w:cs="Times New Roman"/>
                <w:spacing w:val="-5"/>
                <w:sz w:val="28"/>
                <w:szCs w:val="28"/>
                <w:lang w:eastAsia="ar-SA"/>
              </w:rPr>
              <w:t xml:space="preserve">закреплять умение приводить </w:t>
            </w:r>
            <w:r w:rsidRPr="00442EB5">
              <w:rPr>
                <w:rFonts w:ascii="Times New Roman" w:eastAsia="Times New Roman" w:hAnsi="Times New Roman" w:cs="Times New Roman"/>
                <w:sz w:val="28"/>
                <w:szCs w:val="28"/>
                <w:lang w:eastAsia="ar-SA"/>
              </w:rPr>
              <w:t>в порядок одежду</w:t>
            </w:r>
          </w:p>
        </w:tc>
        <w:tc>
          <w:tcPr>
            <w:tcW w:w="5929" w:type="dxa"/>
            <w:tcBorders>
              <w:top w:val="single" w:sz="4" w:space="0" w:color="000000"/>
              <w:left w:val="single" w:sz="4" w:space="0" w:color="000000"/>
              <w:bottom w:val="single" w:sz="4" w:space="0" w:color="000000"/>
              <w:right w:val="single" w:sz="4" w:space="0" w:color="000000"/>
            </w:tcBorders>
            <w:shd w:val="clear" w:color="auto" w:fill="FFFFFF"/>
          </w:tcPr>
          <w:p w:rsidR="0054611B" w:rsidRDefault="0054611B" w:rsidP="00442EB5">
            <w:pPr>
              <w:shd w:val="clear" w:color="auto" w:fill="FFFFFF"/>
              <w:suppressAutoHyphens/>
              <w:spacing w:after="0" w:line="240" w:lineRule="auto"/>
              <w:ind w:right="62" w:firstLine="14"/>
              <w:rPr>
                <w:rFonts w:ascii="Times New Roman" w:eastAsia="Times New Roman" w:hAnsi="Times New Roman" w:cs="Times New Roman"/>
                <w:spacing w:val="-4"/>
                <w:sz w:val="28"/>
                <w:szCs w:val="28"/>
                <w:lang w:eastAsia="ar-SA"/>
              </w:rPr>
            </w:pPr>
          </w:p>
          <w:p w:rsidR="0054611B" w:rsidRDefault="0054611B" w:rsidP="00442EB5">
            <w:pPr>
              <w:shd w:val="clear" w:color="auto" w:fill="FFFFFF"/>
              <w:suppressAutoHyphens/>
              <w:spacing w:after="0" w:line="240" w:lineRule="auto"/>
              <w:ind w:right="62" w:firstLine="14"/>
              <w:rPr>
                <w:rFonts w:ascii="Times New Roman" w:eastAsia="Times New Roman" w:hAnsi="Times New Roman" w:cs="Times New Roman"/>
                <w:spacing w:val="-4"/>
                <w:sz w:val="28"/>
                <w:szCs w:val="28"/>
                <w:lang w:eastAsia="ar-SA"/>
              </w:rPr>
            </w:pPr>
          </w:p>
          <w:p w:rsidR="0054611B" w:rsidRDefault="0054611B" w:rsidP="00442EB5">
            <w:pPr>
              <w:shd w:val="clear" w:color="auto" w:fill="FFFFFF"/>
              <w:suppressAutoHyphens/>
              <w:spacing w:after="0" w:line="240" w:lineRule="auto"/>
              <w:ind w:right="62" w:firstLine="14"/>
              <w:rPr>
                <w:rFonts w:ascii="Times New Roman" w:eastAsia="Times New Roman" w:hAnsi="Times New Roman" w:cs="Times New Roman"/>
                <w:spacing w:val="-4"/>
                <w:sz w:val="28"/>
                <w:szCs w:val="28"/>
                <w:lang w:eastAsia="ar-SA"/>
              </w:rPr>
            </w:pPr>
          </w:p>
          <w:p w:rsidR="0054611B" w:rsidRDefault="0054611B" w:rsidP="00442EB5">
            <w:pPr>
              <w:shd w:val="clear" w:color="auto" w:fill="FFFFFF"/>
              <w:suppressAutoHyphens/>
              <w:spacing w:after="0" w:line="240" w:lineRule="auto"/>
              <w:ind w:right="62" w:firstLine="14"/>
              <w:rPr>
                <w:rFonts w:ascii="Times New Roman" w:eastAsia="Times New Roman" w:hAnsi="Times New Roman" w:cs="Times New Roman"/>
                <w:spacing w:val="-4"/>
                <w:sz w:val="28"/>
                <w:szCs w:val="28"/>
                <w:lang w:eastAsia="ar-SA"/>
              </w:rPr>
            </w:pPr>
          </w:p>
          <w:p w:rsidR="00442EB5" w:rsidRPr="00442EB5" w:rsidRDefault="00442EB5" w:rsidP="00442EB5">
            <w:pPr>
              <w:shd w:val="clear" w:color="auto" w:fill="FFFFFF"/>
              <w:suppressAutoHyphens/>
              <w:spacing w:after="0" w:line="240" w:lineRule="auto"/>
              <w:ind w:right="62" w:firstLine="14"/>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4"/>
                <w:sz w:val="28"/>
                <w:szCs w:val="28"/>
                <w:lang w:eastAsia="ar-SA"/>
              </w:rPr>
              <w:t xml:space="preserve">Беседа «Мы уже почти большие и умеем содержать в порядке свою одежду». </w:t>
            </w:r>
            <w:r w:rsidRPr="00442EB5">
              <w:rPr>
                <w:rFonts w:ascii="Times New Roman" w:eastAsia="Times New Roman" w:hAnsi="Times New Roman" w:cs="Times New Roman"/>
                <w:spacing w:val="-5"/>
                <w:sz w:val="28"/>
                <w:szCs w:val="28"/>
                <w:lang w:eastAsia="ar-SA"/>
              </w:rPr>
              <w:t xml:space="preserve">Дидактические игры: «Погладим кукольную </w:t>
            </w:r>
            <w:r w:rsidRPr="00442EB5">
              <w:rPr>
                <w:rFonts w:ascii="Times New Roman" w:eastAsia="Times New Roman" w:hAnsi="Times New Roman" w:cs="Times New Roman"/>
                <w:spacing w:val="-4"/>
                <w:sz w:val="28"/>
                <w:szCs w:val="28"/>
                <w:lang w:eastAsia="ar-SA"/>
              </w:rPr>
              <w:t xml:space="preserve">одежду», «Почистим куклам пальто». </w:t>
            </w:r>
            <w:r w:rsidRPr="00442EB5">
              <w:rPr>
                <w:rFonts w:ascii="Times New Roman" w:eastAsia="Times New Roman" w:hAnsi="Times New Roman" w:cs="Times New Roman"/>
                <w:spacing w:val="-5"/>
                <w:sz w:val="28"/>
                <w:szCs w:val="28"/>
                <w:lang w:eastAsia="ar-SA"/>
              </w:rPr>
              <w:t xml:space="preserve">Продуктивная деятельность «Наши </w:t>
            </w:r>
            <w:r w:rsidRPr="00442EB5">
              <w:rPr>
                <w:rFonts w:ascii="Times New Roman" w:eastAsia="Times New Roman" w:hAnsi="Times New Roman" w:cs="Times New Roman"/>
                <w:sz w:val="28"/>
                <w:szCs w:val="28"/>
                <w:lang w:eastAsia="ar-SA"/>
              </w:rPr>
              <w:t>красивые и аккуратные вещи»</w:t>
            </w:r>
          </w:p>
        </w:tc>
      </w:tr>
    </w:tbl>
    <w:p w:rsidR="00442EB5" w:rsidRPr="00442EB5" w:rsidRDefault="00442EB5" w:rsidP="00442EB5">
      <w:pPr>
        <w:shd w:val="clear" w:color="auto" w:fill="FFFFFF"/>
        <w:suppressAutoHyphens/>
        <w:spacing w:after="0" w:line="240" w:lineRule="auto"/>
        <w:ind w:right="43"/>
        <w:rPr>
          <w:rFonts w:ascii="Times New Roman" w:eastAsia="Times New Roman" w:hAnsi="Times New Roman" w:cs="Times New Roman"/>
          <w:b/>
          <w:bCs/>
          <w:spacing w:val="-16"/>
          <w:sz w:val="32"/>
          <w:szCs w:val="32"/>
          <w:lang w:eastAsia="ar-SA"/>
        </w:rPr>
      </w:pPr>
    </w:p>
    <w:p w:rsidR="00442EB5" w:rsidRPr="00442EB5" w:rsidRDefault="00442EB5" w:rsidP="00EA0CD6">
      <w:pPr>
        <w:shd w:val="clear" w:color="auto" w:fill="FFFFFF"/>
        <w:suppressAutoHyphens/>
        <w:spacing w:after="0" w:line="240" w:lineRule="auto"/>
        <w:ind w:right="43"/>
        <w:jc w:val="right"/>
        <w:rPr>
          <w:rFonts w:ascii="Times New Roman" w:eastAsia="Times New Roman" w:hAnsi="Times New Roman" w:cs="Times New Roman"/>
          <w:b/>
          <w:bCs/>
          <w:i/>
          <w:spacing w:val="-16"/>
          <w:sz w:val="28"/>
          <w:szCs w:val="28"/>
          <w:lang w:eastAsia="ar-SA"/>
        </w:rPr>
      </w:pPr>
      <w:r w:rsidRPr="00442EB5">
        <w:rPr>
          <w:rFonts w:ascii="Times New Roman" w:eastAsia="Times New Roman" w:hAnsi="Times New Roman" w:cs="Times New Roman"/>
          <w:b/>
          <w:bCs/>
          <w:i/>
          <w:spacing w:val="-16"/>
          <w:sz w:val="28"/>
          <w:szCs w:val="28"/>
          <w:lang w:eastAsia="ar-SA"/>
        </w:rPr>
        <w:t>Приложение № 1.2.</w:t>
      </w:r>
    </w:p>
    <w:p w:rsidR="0054611B" w:rsidRDefault="0054611B" w:rsidP="00442EB5">
      <w:pPr>
        <w:shd w:val="clear" w:color="auto" w:fill="FFFFFF"/>
        <w:suppressAutoHyphens/>
        <w:spacing w:after="0" w:line="240" w:lineRule="auto"/>
        <w:ind w:right="43"/>
        <w:jc w:val="center"/>
        <w:rPr>
          <w:rFonts w:ascii="Times New Roman" w:eastAsia="Times New Roman" w:hAnsi="Times New Roman" w:cs="Times New Roman"/>
          <w:b/>
          <w:bCs/>
          <w:spacing w:val="-16"/>
          <w:sz w:val="32"/>
          <w:szCs w:val="32"/>
          <w:lang w:eastAsia="ar-SA"/>
        </w:rPr>
      </w:pPr>
    </w:p>
    <w:p w:rsidR="00442EB5" w:rsidRPr="00442EB5" w:rsidRDefault="00442EB5" w:rsidP="00442EB5">
      <w:pPr>
        <w:shd w:val="clear" w:color="auto" w:fill="FFFFFF"/>
        <w:suppressAutoHyphens/>
        <w:spacing w:after="0" w:line="240" w:lineRule="auto"/>
        <w:ind w:right="43"/>
        <w:jc w:val="center"/>
        <w:rPr>
          <w:rFonts w:ascii="Times New Roman" w:eastAsia="Times New Roman" w:hAnsi="Times New Roman" w:cs="Times New Roman"/>
          <w:i/>
          <w:sz w:val="24"/>
          <w:szCs w:val="24"/>
          <w:lang w:eastAsia="ar-SA"/>
        </w:rPr>
      </w:pPr>
      <w:r w:rsidRPr="00442EB5">
        <w:rPr>
          <w:rFonts w:ascii="Times New Roman" w:eastAsia="Times New Roman" w:hAnsi="Times New Roman" w:cs="Times New Roman"/>
          <w:b/>
          <w:bCs/>
          <w:spacing w:val="-16"/>
          <w:sz w:val="32"/>
          <w:szCs w:val="32"/>
          <w:lang w:eastAsia="ar-SA"/>
        </w:rPr>
        <w:t xml:space="preserve">Образовательная область «Социально – коммуникативное развитие»        ОБЖ          </w:t>
      </w:r>
    </w:p>
    <w:p w:rsidR="00442EB5" w:rsidRPr="00442EB5" w:rsidRDefault="00442EB5" w:rsidP="00442EB5">
      <w:pPr>
        <w:shd w:val="clear" w:color="auto" w:fill="FFFFFF"/>
        <w:suppressAutoHyphens/>
        <w:spacing w:after="0" w:line="240" w:lineRule="auto"/>
        <w:ind w:right="43"/>
        <w:jc w:val="center"/>
        <w:rPr>
          <w:rFonts w:ascii="Times New Roman" w:eastAsia="Times New Roman" w:hAnsi="Times New Roman" w:cs="Times New Roman"/>
          <w:i/>
          <w:sz w:val="24"/>
          <w:szCs w:val="24"/>
          <w:lang w:eastAsia="ar-SA"/>
        </w:rPr>
      </w:pPr>
    </w:p>
    <w:tbl>
      <w:tblPr>
        <w:tblW w:w="14742" w:type="dxa"/>
        <w:tblInd w:w="40" w:type="dxa"/>
        <w:tblLayout w:type="fixed"/>
        <w:tblCellMar>
          <w:left w:w="40" w:type="dxa"/>
          <w:right w:w="40" w:type="dxa"/>
        </w:tblCellMar>
        <w:tblLook w:val="0000" w:firstRow="0" w:lastRow="0" w:firstColumn="0" w:lastColumn="0" w:noHBand="0" w:noVBand="0"/>
      </w:tblPr>
      <w:tblGrid>
        <w:gridCol w:w="2489"/>
        <w:gridCol w:w="9"/>
        <w:gridCol w:w="20"/>
        <w:gridCol w:w="2726"/>
        <w:gridCol w:w="418"/>
        <w:gridCol w:w="8"/>
        <w:gridCol w:w="9072"/>
      </w:tblGrid>
      <w:tr w:rsidR="00442EB5" w:rsidRPr="00442EB5" w:rsidTr="00A87DCD">
        <w:trPr>
          <w:trHeight w:hRule="exact" w:val="432"/>
        </w:trPr>
        <w:tc>
          <w:tcPr>
            <w:tcW w:w="2518" w:type="dxa"/>
            <w:gridSpan w:val="3"/>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left="542"/>
              <w:rPr>
                <w:rFonts w:ascii="Times New Roman" w:eastAsia="Times New Roman" w:hAnsi="Times New Roman" w:cs="Times New Roman"/>
                <w:b/>
                <w:bCs/>
                <w:sz w:val="28"/>
                <w:szCs w:val="28"/>
                <w:lang w:eastAsia="ar-SA"/>
              </w:rPr>
            </w:pPr>
            <w:r w:rsidRPr="00442EB5">
              <w:rPr>
                <w:rFonts w:ascii="Times New Roman" w:eastAsia="Times New Roman" w:hAnsi="Times New Roman" w:cs="Times New Roman"/>
                <w:b/>
                <w:bCs/>
                <w:sz w:val="28"/>
                <w:szCs w:val="28"/>
                <w:lang w:eastAsia="ar-SA"/>
              </w:rPr>
              <w:t>Темы</w:t>
            </w:r>
          </w:p>
        </w:tc>
        <w:tc>
          <w:tcPr>
            <w:tcW w:w="3152" w:type="dxa"/>
            <w:gridSpan w:val="3"/>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left="682"/>
              <w:rPr>
                <w:rFonts w:ascii="Times New Roman" w:eastAsia="Times New Roman" w:hAnsi="Times New Roman" w:cs="Times New Roman"/>
                <w:b/>
                <w:bCs/>
                <w:sz w:val="28"/>
                <w:szCs w:val="28"/>
                <w:lang w:eastAsia="ar-SA"/>
              </w:rPr>
            </w:pPr>
            <w:r w:rsidRPr="00442EB5">
              <w:rPr>
                <w:rFonts w:ascii="Times New Roman" w:eastAsia="Times New Roman" w:hAnsi="Times New Roman" w:cs="Times New Roman"/>
                <w:b/>
                <w:bCs/>
                <w:sz w:val="28"/>
                <w:szCs w:val="28"/>
                <w:lang w:eastAsia="ar-SA"/>
              </w:rPr>
              <w:t>Содержание</w:t>
            </w:r>
          </w:p>
        </w:tc>
        <w:tc>
          <w:tcPr>
            <w:tcW w:w="9072" w:type="dxa"/>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ind w:left="1238"/>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 xml:space="preserve">Методические </w:t>
            </w:r>
            <w:r w:rsidRPr="00442EB5">
              <w:rPr>
                <w:rFonts w:ascii="Times New Roman" w:eastAsia="Times New Roman" w:hAnsi="Times New Roman" w:cs="Times New Roman"/>
                <w:sz w:val="28"/>
                <w:szCs w:val="28"/>
                <w:lang w:eastAsia="ar-SA"/>
              </w:rPr>
              <w:t>приемы</w:t>
            </w:r>
          </w:p>
        </w:tc>
      </w:tr>
      <w:tr w:rsidR="00442EB5" w:rsidRPr="00442EB5" w:rsidTr="00A87DCD">
        <w:trPr>
          <w:trHeight w:hRule="exact" w:val="398"/>
        </w:trPr>
        <w:tc>
          <w:tcPr>
            <w:tcW w:w="14742" w:type="dxa"/>
            <w:gridSpan w:val="7"/>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Сентябрь</w:t>
            </w:r>
          </w:p>
        </w:tc>
      </w:tr>
      <w:tr w:rsidR="00442EB5" w:rsidRPr="00442EB5" w:rsidTr="00A87DCD">
        <w:trPr>
          <w:trHeight w:hRule="exact" w:val="1668"/>
        </w:trPr>
        <w:tc>
          <w:tcPr>
            <w:tcW w:w="2518" w:type="dxa"/>
            <w:gridSpan w:val="3"/>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230" w:firstLine="14"/>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pacing w:val="-5"/>
                <w:sz w:val="28"/>
                <w:szCs w:val="28"/>
                <w:lang w:eastAsia="ar-SA"/>
              </w:rPr>
              <w:t xml:space="preserve">«Ребенок и его </w:t>
            </w:r>
            <w:r w:rsidRPr="00442EB5">
              <w:rPr>
                <w:rFonts w:ascii="Times New Roman" w:eastAsia="Times New Roman" w:hAnsi="Times New Roman" w:cs="Times New Roman"/>
                <w:sz w:val="28"/>
                <w:szCs w:val="28"/>
                <w:lang w:eastAsia="ar-SA"/>
              </w:rPr>
              <w:t>здоровье»</w:t>
            </w:r>
          </w:p>
        </w:tc>
        <w:tc>
          <w:tcPr>
            <w:tcW w:w="3152" w:type="dxa"/>
            <w:gridSpan w:val="3"/>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firstLine="10"/>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pacing w:val="-4"/>
                <w:sz w:val="28"/>
                <w:szCs w:val="28"/>
                <w:lang w:eastAsia="ar-SA"/>
              </w:rPr>
              <w:t xml:space="preserve">Как сберечь свое здоровье: аккуратно и тепло одеваться, </w:t>
            </w:r>
            <w:r w:rsidRPr="00442EB5">
              <w:rPr>
                <w:rFonts w:ascii="Times New Roman" w:eastAsia="Times New Roman" w:hAnsi="Times New Roman" w:cs="Times New Roman"/>
                <w:spacing w:val="-5"/>
                <w:sz w:val="28"/>
                <w:szCs w:val="28"/>
                <w:lang w:eastAsia="ar-SA"/>
              </w:rPr>
              <w:t xml:space="preserve">не торопиться, спускаясь </w:t>
            </w:r>
            <w:r w:rsidRPr="00442EB5">
              <w:rPr>
                <w:rFonts w:ascii="Times New Roman" w:eastAsia="Times New Roman" w:hAnsi="Times New Roman" w:cs="Times New Roman"/>
                <w:spacing w:val="-6"/>
                <w:sz w:val="28"/>
                <w:szCs w:val="28"/>
                <w:lang w:eastAsia="ar-SA"/>
              </w:rPr>
              <w:t xml:space="preserve">с лестницы, быстро не бегать, </w:t>
            </w:r>
            <w:r w:rsidRPr="00442EB5">
              <w:rPr>
                <w:rFonts w:ascii="Times New Roman" w:eastAsia="Times New Roman" w:hAnsi="Times New Roman" w:cs="Times New Roman"/>
                <w:sz w:val="28"/>
                <w:szCs w:val="28"/>
                <w:lang w:eastAsia="ar-SA"/>
              </w:rPr>
              <w:t>чтобы не упасть</w:t>
            </w:r>
          </w:p>
        </w:tc>
        <w:tc>
          <w:tcPr>
            <w:tcW w:w="9072" w:type="dxa"/>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24" w:hanging="5"/>
              <w:rPr>
                <w:rFonts w:ascii="Times New Roman" w:eastAsia="Times New Roman" w:hAnsi="Times New Roman" w:cs="Times New Roman"/>
                <w:spacing w:val="-7"/>
                <w:sz w:val="28"/>
                <w:szCs w:val="28"/>
                <w:lang w:eastAsia="ar-SA"/>
              </w:rPr>
            </w:pPr>
            <w:r w:rsidRPr="00442EB5">
              <w:rPr>
                <w:rFonts w:ascii="Times New Roman" w:eastAsia="Times New Roman" w:hAnsi="Times New Roman" w:cs="Times New Roman"/>
                <w:spacing w:val="-5"/>
                <w:sz w:val="28"/>
                <w:szCs w:val="28"/>
                <w:lang w:eastAsia="ar-SA"/>
              </w:rPr>
              <w:t xml:space="preserve">Беседа «Как я буду заботиться о своем здоровье». </w:t>
            </w:r>
            <w:r w:rsidRPr="00442EB5">
              <w:rPr>
                <w:rFonts w:ascii="Times New Roman" w:eastAsia="Times New Roman" w:hAnsi="Times New Roman" w:cs="Times New Roman"/>
                <w:spacing w:val="-4"/>
                <w:sz w:val="28"/>
                <w:szCs w:val="28"/>
                <w:lang w:eastAsia="ar-SA"/>
              </w:rPr>
              <w:t xml:space="preserve">Чтение: К. Чуковский «Айболит», пословицы. </w:t>
            </w:r>
            <w:r w:rsidRPr="00442EB5">
              <w:rPr>
                <w:rFonts w:ascii="Times New Roman" w:eastAsia="Times New Roman" w:hAnsi="Times New Roman" w:cs="Times New Roman"/>
                <w:spacing w:val="-5"/>
                <w:sz w:val="28"/>
                <w:szCs w:val="28"/>
                <w:lang w:eastAsia="ar-SA"/>
              </w:rPr>
              <w:t xml:space="preserve">Игровое задание: пройти небольшое расстояние </w:t>
            </w:r>
            <w:r w:rsidRPr="00442EB5">
              <w:rPr>
                <w:rFonts w:ascii="Times New Roman" w:eastAsia="Times New Roman" w:hAnsi="Times New Roman" w:cs="Times New Roman"/>
                <w:sz w:val="28"/>
                <w:szCs w:val="28"/>
                <w:lang w:eastAsia="ar-SA"/>
              </w:rPr>
              <w:t>с завязанными глазами.</w:t>
            </w:r>
          </w:p>
          <w:p w:rsidR="00442EB5" w:rsidRDefault="00442EB5" w:rsidP="00442EB5">
            <w:pPr>
              <w:shd w:val="clear" w:color="auto" w:fill="FFFFFF"/>
              <w:suppressAutoHyphens/>
              <w:spacing w:after="0" w:line="240" w:lineRule="auto"/>
              <w:ind w:right="24" w:hanging="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7"/>
                <w:sz w:val="28"/>
                <w:szCs w:val="28"/>
                <w:lang w:eastAsia="ar-SA"/>
              </w:rPr>
              <w:t xml:space="preserve">Сюжетно-ролевые игры: «Больница», «Поликлиника», </w:t>
            </w:r>
            <w:r w:rsidRPr="00442EB5">
              <w:rPr>
                <w:rFonts w:ascii="Times New Roman" w:eastAsia="Times New Roman" w:hAnsi="Times New Roman" w:cs="Times New Roman"/>
                <w:sz w:val="28"/>
                <w:szCs w:val="28"/>
                <w:lang w:eastAsia="ar-SA"/>
              </w:rPr>
              <w:t>«Ветеринарная лечебница»</w:t>
            </w:r>
          </w:p>
          <w:p w:rsidR="0054611B" w:rsidRDefault="0054611B" w:rsidP="00442EB5">
            <w:pPr>
              <w:shd w:val="clear" w:color="auto" w:fill="FFFFFF"/>
              <w:suppressAutoHyphens/>
              <w:spacing w:after="0" w:line="240" w:lineRule="auto"/>
              <w:ind w:right="24" w:hanging="10"/>
              <w:rPr>
                <w:rFonts w:ascii="Times New Roman" w:eastAsia="Times New Roman" w:hAnsi="Times New Roman" w:cs="Times New Roman"/>
                <w:sz w:val="28"/>
                <w:szCs w:val="28"/>
                <w:lang w:eastAsia="ar-SA"/>
              </w:rPr>
            </w:pPr>
          </w:p>
          <w:p w:rsidR="0054611B" w:rsidRDefault="0054611B" w:rsidP="00442EB5">
            <w:pPr>
              <w:shd w:val="clear" w:color="auto" w:fill="FFFFFF"/>
              <w:suppressAutoHyphens/>
              <w:spacing w:after="0" w:line="240" w:lineRule="auto"/>
              <w:ind w:right="24" w:hanging="10"/>
              <w:rPr>
                <w:rFonts w:ascii="Times New Roman" w:eastAsia="Times New Roman" w:hAnsi="Times New Roman" w:cs="Times New Roman"/>
                <w:sz w:val="28"/>
                <w:szCs w:val="28"/>
                <w:lang w:eastAsia="ar-SA"/>
              </w:rPr>
            </w:pPr>
          </w:p>
          <w:p w:rsidR="0054611B" w:rsidRPr="00442EB5" w:rsidRDefault="0054611B" w:rsidP="00442EB5">
            <w:pPr>
              <w:shd w:val="clear" w:color="auto" w:fill="FFFFFF"/>
              <w:suppressAutoHyphens/>
              <w:spacing w:after="0" w:line="240" w:lineRule="auto"/>
              <w:ind w:right="24" w:hanging="10"/>
              <w:rPr>
                <w:rFonts w:ascii="Times New Roman" w:eastAsia="Times New Roman" w:hAnsi="Times New Roman" w:cs="Times New Roman"/>
                <w:sz w:val="24"/>
                <w:szCs w:val="24"/>
                <w:lang w:eastAsia="ar-SA"/>
              </w:rPr>
            </w:pPr>
          </w:p>
        </w:tc>
      </w:tr>
      <w:tr w:rsidR="00442EB5" w:rsidRPr="00442EB5" w:rsidTr="00A87DCD">
        <w:trPr>
          <w:trHeight w:hRule="exact" w:val="5113"/>
        </w:trPr>
        <w:tc>
          <w:tcPr>
            <w:tcW w:w="2518" w:type="dxa"/>
            <w:gridSpan w:val="3"/>
            <w:tcBorders>
              <w:top w:val="single" w:sz="4" w:space="0" w:color="000000"/>
              <w:left w:val="single" w:sz="4" w:space="0" w:color="000000"/>
              <w:bottom w:val="single" w:sz="4" w:space="0" w:color="000000"/>
            </w:tcBorders>
            <w:shd w:val="clear" w:color="auto" w:fill="FFFFFF"/>
          </w:tcPr>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7"/>
                <w:sz w:val="28"/>
                <w:szCs w:val="28"/>
                <w:lang w:eastAsia="ar-SA"/>
              </w:rPr>
            </w:pPr>
            <w:r w:rsidRPr="00442EB5">
              <w:rPr>
                <w:rFonts w:ascii="Times New Roman" w:eastAsia="Times New Roman" w:hAnsi="Times New Roman" w:cs="Times New Roman"/>
                <w:sz w:val="28"/>
                <w:szCs w:val="28"/>
                <w:lang w:eastAsia="ar-SA"/>
              </w:rPr>
              <w:t>«Ребенок</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7"/>
                <w:sz w:val="28"/>
                <w:szCs w:val="28"/>
                <w:lang w:eastAsia="ar-SA"/>
              </w:rPr>
              <w:t>на улице города»</w:t>
            </w:r>
          </w:p>
        </w:tc>
        <w:tc>
          <w:tcPr>
            <w:tcW w:w="3152" w:type="dxa"/>
            <w:gridSpan w:val="3"/>
            <w:tcBorders>
              <w:top w:val="single" w:sz="4" w:space="0" w:color="000000"/>
              <w:left w:val="single" w:sz="4" w:space="0" w:color="000000"/>
              <w:bottom w:val="single" w:sz="4" w:space="0" w:color="000000"/>
            </w:tcBorders>
            <w:shd w:val="clear" w:color="auto" w:fill="FFFFFF"/>
          </w:tcPr>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 чем люди ездят</w:t>
            </w:r>
          </w:p>
        </w:tc>
        <w:tc>
          <w:tcPr>
            <w:tcW w:w="9072" w:type="dxa"/>
            <w:tcBorders>
              <w:top w:val="single" w:sz="4" w:space="0" w:color="000000"/>
              <w:left w:val="single" w:sz="4" w:space="0" w:color="000000"/>
              <w:bottom w:val="single" w:sz="4" w:space="0" w:color="000000"/>
              <w:right w:val="single" w:sz="4" w:space="0" w:color="000000"/>
            </w:tcBorders>
            <w:shd w:val="clear" w:color="auto" w:fill="FFFFFF"/>
          </w:tcPr>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Целевая прогулка по улице.</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Наблюдение за транспортом.</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z w:val="28"/>
                <w:szCs w:val="28"/>
                <w:lang w:eastAsia="ar-SA"/>
              </w:rPr>
              <w:t>Беседа «Машины на нашей улице».</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pacing w:val="-5"/>
                <w:sz w:val="28"/>
                <w:szCs w:val="28"/>
                <w:lang w:eastAsia="ar-SA"/>
              </w:rPr>
              <w:t>Чтение: А. Барто «Грузовик», «Самолет построим</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3"/>
                <w:sz w:val="28"/>
                <w:szCs w:val="28"/>
                <w:lang w:eastAsia="ar-SA"/>
              </w:rPr>
            </w:pPr>
            <w:r w:rsidRPr="00442EB5">
              <w:rPr>
                <w:rFonts w:ascii="Times New Roman" w:eastAsia="Times New Roman" w:hAnsi="Times New Roman" w:cs="Times New Roman"/>
                <w:spacing w:val="-4"/>
                <w:sz w:val="28"/>
                <w:szCs w:val="28"/>
                <w:lang w:eastAsia="ar-SA"/>
              </w:rPr>
              <w:t>сами», «Кораблик», Б. Заходер «Шофер».</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3"/>
                <w:sz w:val="28"/>
                <w:szCs w:val="28"/>
                <w:lang w:eastAsia="ar-SA"/>
              </w:rPr>
              <w:t>Дидактические игры: «Найди и назови», «Найди</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такой же».</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z w:val="28"/>
                <w:szCs w:val="28"/>
                <w:lang w:eastAsia="ar-SA"/>
              </w:rPr>
              <w:t>Сюжетно-ролевая игра «Транспорт».</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pacing w:val="-5"/>
                <w:sz w:val="28"/>
                <w:szCs w:val="28"/>
                <w:lang w:eastAsia="ar-SA"/>
              </w:rPr>
              <w:t>Продуктивная деятельность: «Построим автобус</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5"/>
                <w:sz w:val="28"/>
                <w:szCs w:val="28"/>
                <w:lang w:eastAsia="ar-SA"/>
              </w:rPr>
              <w:t>(машину)», «Машины едут по улице» (коллективная</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работа)</w:t>
            </w:r>
          </w:p>
        </w:tc>
      </w:tr>
      <w:tr w:rsidR="00442EB5" w:rsidRPr="00442EB5" w:rsidTr="00A87DCD">
        <w:trPr>
          <w:trHeight w:hRule="exact" w:val="991"/>
        </w:trPr>
        <w:tc>
          <w:tcPr>
            <w:tcW w:w="2518" w:type="dxa"/>
            <w:gridSpan w:val="3"/>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120"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6"/>
                <w:sz w:val="28"/>
                <w:szCs w:val="28"/>
                <w:lang w:eastAsia="ar-SA"/>
              </w:rPr>
              <w:t>«Безопасность ребенка в быту»</w:t>
            </w:r>
          </w:p>
        </w:tc>
        <w:tc>
          <w:tcPr>
            <w:tcW w:w="3152" w:type="dxa"/>
            <w:gridSpan w:val="3"/>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У нас в группе порядок</w:t>
            </w:r>
          </w:p>
        </w:tc>
        <w:tc>
          <w:tcPr>
            <w:tcW w:w="9072" w:type="dxa"/>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523" w:firstLine="5"/>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 xml:space="preserve">Рассматривание обстановки в группе. </w:t>
            </w:r>
            <w:r w:rsidRPr="00442EB5">
              <w:rPr>
                <w:rFonts w:ascii="Times New Roman" w:eastAsia="Times New Roman" w:hAnsi="Times New Roman" w:cs="Times New Roman"/>
                <w:spacing w:val="-5"/>
                <w:sz w:val="28"/>
                <w:szCs w:val="28"/>
                <w:lang w:eastAsia="ar-SA"/>
              </w:rPr>
              <w:t xml:space="preserve">Беседы: «В группе должен быть порядок», «Как </w:t>
            </w:r>
            <w:r w:rsidRPr="00442EB5">
              <w:rPr>
                <w:rFonts w:ascii="Times New Roman" w:eastAsia="Times New Roman" w:hAnsi="Times New Roman" w:cs="Times New Roman"/>
                <w:spacing w:val="-4"/>
                <w:sz w:val="28"/>
                <w:szCs w:val="28"/>
                <w:lang w:eastAsia="ar-SA"/>
              </w:rPr>
              <w:t xml:space="preserve">можно играть в игрушки», «Опасные игрушки». </w:t>
            </w:r>
            <w:r w:rsidRPr="00442EB5">
              <w:rPr>
                <w:rFonts w:ascii="Times New Roman" w:eastAsia="Times New Roman" w:hAnsi="Times New Roman" w:cs="Times New Roman"/>
                <w:spacing w:val="-3"/>
                <w:sz w:val="28"/>
                <w:szCs w:val="28"/>
                <w:lang w:eastAsia="ar-SA"/>
              </w:rPr>
              <w:t xml:space="preserve">Дидактические игры: «Что где лежит», «Каждой </w:t>
            </w:r>
            <w:r w:rsidRPr="00442EB5">
              <w:rPr>
                <w:rFonts w:ascii="Times New Roman" w:eastAsia="Times New Roman" w:hAnsi="Times New Roman" w:cs="Times New Roman"/>
                <w:sz w:val="28"/>
                <w:szCs w:val="28"/>
                <w:lang w:eastAsia="ar-SA"/>
              </w:rPr>
              <w:t>вещи свое место»</w:t>
            </w:r>
          </w:p>
        </w:tc>
      </w:tr>
      <w:tr w:rsidR="00442EB5" w:rsidRPr="00442EB5" w:rsidTr="00A87DCD">
        <w:trPr>
          <w:trHeight w:hRule="exact" w:val="3270"/>
        </w:trPr>
        <w:tc>
          <w:tcPr>
            <w:tcW w:w="2518" w:type="dxa"/>
            <w:gridSpan w:val="3"/>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napToGrid w:val="0"/>
              <w:spacing w:after="0" w:line="240" w:lineRule="auto"/>
              <w:ind w:right="226" w:firstLine="10"/>
              <w:rPr>
                <w:rFonts w:ascii="Times New Roman" w:eastAsia="Times New Roman" w:hAnsi="Times New Roman" w:cs="Times New Roman"/>
                <w:spacing w:val="-7"/>
                <w:sz w:val="28"/>
                <w:szCs w:val="28"/>
                <w:lang w:eastAsia="ar-SA"/>
              </w:rPr>
            </w:pPr>
          </w:p>
          <w:p w:rsidR="00442EB5" w:rsidRPr="00442EB5" w:rsidRDefault="00442EB5" w:rsidP="00442EB5">
            <w:pPr>
              <w:shd w:val="clear" w:color="auto" w:fill="FFFFFF"/>
              <w:suppressAutoHyphens/>
              <w:spacing w:after="0" w:line="240" w:lineRule="auto"/>
              <w:ind w:right="226"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7"/>
                <w:sz w:val="28"/>
                <w:szCs w:val="28"/>
                <w:lang w:eastAsia="ar-SA"/>
              </w:rPr>
              <w:t xml:space="preserve">«Ребенок и </w:t>
            </w:r>
            <w:r w:rsidRPr="00442EB5">
              <w:rPr>
                <w:rFonts w:ascii="Times New Roman" w:eastAsia="Times New Roman" w:hAnsi="Times New Roman" w:cs="Times New Roman"/>
                <w:b/>
                <w:bCs/>
                <w:spacing w:val="-7"/>
                <w:sz w:val="28"/>
                <w:szCs w:val="28"/>
                <w:lang w:eastAsia="ar-SA"/>
              </w:rPr>
              <w:t xml:space="preserve">его </w:t>
            </w:r>
            <w:r w:rsidRPr="00442EB5">
              <w:rPr>
                <w:rFonts w:ascii="Times New Roman" w:eastAsia="Times New Roman" w:hAnsi="Times New Roman" w:cs="Times New Roman"/>
                <w:sz w:val="28"/>
                <w:szCs w:val="28"/>
                <w:lang w:eastAsia="ar-SA"/>
              </w:rPr>
              <w:t>здоровье»</w:t>
            </w:r>
          </w:p>
        </w:tc>
        <w:tc>
          <w:tcPr>
            <w:tcW w:w="3144" w:type="dxa"/>
            <w:gridSpan w:val="2"/>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napToGrid w:val="0"/>
              <w:spacing w:after="0" w:line="240" w:lineRule="auto"/>
              <w:rPr>
                <w:rFonts w:ascii="Times New Roman" w:eastAsia="Times New Roman" w:hAnsi="Times New Roman" w:cs="Times New Roman"/>
                <w:sz w:val="28"/>
                <w:szCs w:val="28"/>
                <w:lang w:eastAsia="ar-SA"/>
              </w:rPr>
            </w:pP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z w:val="28"/>
                <w:szCs w:val="28"/>
                <w:lang w:eastAsia="ar-SA"/>
              </w:rPr>
              <w:t>Полезные продукты,</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pacing w:val="-6"/>
                <w:sz w:val="28"/>
                <w:szCs w:val="28"/>
                <w:lang w:eastAsia="ar-SA"/>
              </w:rPr>
              <w:t>их значение для здоровья</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b/>
                <w:bCs/>
                <w:sz w:val="28"/>
                <w:szCs w:val="28"/>
                <w:lang w:eastAsia="ar-SA"/>
              </w:rPr>
            </w:pPr>
            <w:r w:rsidRPr="00442EB5">
              <w:rPr>
                <w:rFonts w:ascii="Times New Roman" w:eastAsia="Times New Roman" w:hAnsi="Times New Roman" w:cs="Times New Roman"/>
                <w:spacing w:val="-5"/>
                <w:sz w:val="28"/>
                <w:szCs w:val="28"/>
                <w:lang w:eastAsia="ar-SA"/>
              </w:rPr>
              <w:t>и хорошего настроения</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b/>
                <w:bCs/>
                <w:sz w:val="28"/>
                <w:szCs w:val="28"/>
                <w:lang w:eastAsia="ar-SA"/>
              </w:rPr>
              <w:t>Октябрь</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Определение фруктов по вкусу.</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z w:val="28"/>
                <w:szCs w:val="28"/>
                <w:lang w:eastAsia="ar-SA"/>
              </w:rPr>
              <w:t>Беседа «О здоровой пище».</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pacing w:val="-5"/>
                <w:sz w:val="28"/>
                <w:szCs w:val="28"/>
                <w:lang w:eastAsia="ar-SA"/>
              </w:rPr>
              <w:t>Чтение: Г. Зайцев «Приятного аппетита», Ю. Тувим</w:t>
            </w:r>
            <w:r w:rsidRPr="00442EB5">
              <w:rPr>
                <w:rFonts w:ascii="Times New Roman" w:eastAsia="Times New Roman" w:hAnsi="Times New Roman" w:cs="Times New Roman"/>
                <w:sz w:val="28"/>
                <w:szCs w:val="28"/>
                <w:lang w:eastAsia="ar-SA"/>
              </w:rPr>
              <w:t xml:space="preserve"> </w:t>
            </w:r>
            <w:r w:rsidRPr="00442EB5">
              <w:rPr>
                <w:rFonts w:ascii="Times New Roman" w:eastAsia="Times New Roman" w:hAnsi="Times New Roman" w:cs="Times New Roman"/>
                <w:spacing w:val="-4"/>
                <w:sz w:val="28"/>
                <w:szCs w:val="28"/>
                <w:lang w:eastAsia="ar-SA"/>
              </w:rPr>
              <w:t>«Овощи», М. Безруких «Разговор о правильном</w:t>
            </w:r>
            <w:r w:rsidRPr="00442EB5">
              <w:rPr>
                <w:rFonts w:ascii="Times New Roman" w:eastAsia="Times New Roman" w:hAnsi="Times New Roman" w:cs="Times New Roman"/>
                <w:sz w:val="28"/>
                <w:szCs w:val="28"/>
                <w:lang w:eastAsia="ar-SA"/>
              </w:rPr>
              <w:t xml:space="preserve"> питании», загадки об овощах </w:t>
            </w:r>
            <w:r w:rsidRPr="00442EB5">
              <w:rPr>
                <w:rFonts w:ascii="Times New Roman" w:eastAsia="Times New Roman" w:hAnsi="Times New Roman" w:cs="Times New Roman"/>
                <w:bCs/>
                <w:sz w:val="28"/>
                <w:szCs w:val="28"/>
                <w:lang w:eastAsia="ar-SA"/>
              </w:rPr>
              <w:t>и</w:t>
            </w:r>
            <w:r w:rsidRPr="00442EB5">
              <w:rPr>
                <w:rFonts w:ascii="Times New Roman" w:eastAsia="Times New Roman" w:hAnsi="Times New Roman" w:cs="Times New Roman"/>
                <w:b/>
                <w:bCs/>
                <w:sz w:val="28"/>
                <w:szCs w:val="28"/>
                <w:lang w:eastAsia="ar-SA"/>
              </w:rPr>
              <w:t xml:space="preserve"> </w:t>
            </w:r>
            <w:r w:rsidRPr="00442EB5">
              <w:rPr>
                <w:rFonts w:ascii="Times New Roman" w:eastAsia="Times New Roman" w:hAnsi="Times New Roman" w:cs="Times New Roman"/>
                <w:sz w:val="28"/>
                <w:szCs w:val="28"/>
                <w:lang w:eastAsia="ar-SA"/>
              </w:rPr>
              <w:t>фруктах.</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pacing w:val="-4"/>
                <w:sz w:val="28"/>
                <w:szCs w:val="28"/>
                <w:lang w:eastAsia="ar-SA"/>
              </w:rPr>
              <w:t xml:space="preserve">Дидактические игры: «Чудесный мешочек», «Узнай </w:t>
            </w:r>
            <w:r w:rsidRPr="00442EB5">
              <w:rPr>
                <w:rFonts w:ascii="Times New Roman" w:eastAsia="Times New Roman" w:hAnsi="Times New Roman" w:cs="Times New Roman"/>
                <w:spacing w:val="-5"/>
                <w:sz w:val="28"/>
                <w:szCs w:val="28"/>
                <w:lang w:eastAsia="ar-SA"/>
              </w:rPr>
              <w:t xml:space="preserve">и назови овощи», «Разложи на тарелках полезные </w:t>
            </w:r>
            <w:r w:rsidRPr="00442EB5">
              <w:rPr>
                <w:rFonts w:ascii="Times New Roman" w:eastAsia="Times New Roman" w:hAnsi="Times New Roman" w:cs="Times New Roman"/>
                <w:sz w:val="28"/>
                <w:szCs w:val="28"/>
                <w:lang w:eastAsia="ar-SA"/>
              </w:rPr>
              <w:t>продукты».</w:t>
            </w:r>
            <w:r w:rsidR="0054611B">
              <w:rPr>
                <w:rFonts w:ascii="Times New Roman" w:eastAsia="Times New Roman" w:hAnsi="Times New Roman" w:cs="Times New Roman"/>
                <w:sz w:val="28"/>
                <w:szCs w:val="28"/>
                <w:lang w:eastAsia="ar-SA"/>
              </w:rPr>
              <w:t xml:space="preserve"> </w:t>
            </w:r>
            <w:r w:rsidRPr="00442EB5">
              <w:rPr>
                <w:rFonts w:ascii="Times New Roman" w:eastAsia="Times New Roman" w:hAnsi="Times New Roman" w:cs="Times New Roman"/>
                <w:spacing w:val="-4"/>
                <w:sz w:val="28"/>
                <w:szCs w:val="28"/>
                <w:lang w:eastAsia="ar-SA"/>
              </w:rPr>
              <w:t>Сюжетно-ролевая игра «Магазин продуктов».</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5"/>
                <w:sz w:val="28"/>
                <w:szCs w:val="28"/>
                <w:lang w:eastAsia="ar-SA"/>
              </w:rPr>
              <w:t>Продуктивная деятельность: «Слепим разные</w:t>
            </w:r>
            <w:r w:rsidRPr="00442EB5">
              <w:rPr>
                <w:rFonts w:ascii="Times New Roman" w:eastAsia="Times New Roman" w:hAnsi="Times New Roman" w:cs="Times New Roman"/>
                <w:sz w:val="28"/>
                <w:szCs w:val="28"/>
                <w:lang w:eastAsia="ar-SA"/>
              </w:rPr>
              <w:t xml:space="preserve"> </w:t>
            </w:r>
            <w:r w:rsidRPr="00442EB5">
              <w:rPr>
                <w:rFonts w:ascii="Times New Roman" w:eastAsia="Times New Roman" w:hAnsi="Times New Roman" w:cs="Times New Roman"/>
                <w:spacing w:val="-4"/>
                <w:sz w:val="28"/>
                <w:szCs w:val="28"/>
                <w:lang w:eastAsia="ar-SA"/>
              </w:rPr>
              <w:t xml:space="preserve">продукты», «Витрина овощного магазина», </w:t>
            </w:r>
            <w:r w:rsidRPr="00442EB5">
              <w:rPr>
                <w:rFonts w:ascii="Times New Roman" w:eastAsia="Times New Roman" w:hAnsi="Times New Roman" w:cs="Times New Roman"/>
                <w:sz w:val="28"/>
                <w:szCs w:val="28"/>
                <w:lang w:eastAsia="ar-SA"/>
              </w:rPr>
              <w:t>«Консервируем овощи и фрукты»</w:t>
            </w:r>
          </w:p>
        </w:tc>
      </w:tr>
      <w:tr w:rsidR="00442EB5" w:rsidRPr="00442EB5" w:rsidTr="00A87DCD">
        <w:trPr>
          <w:trHeight w:hRule="exact" w:val="4263"/>
        </w:trPr>
        <w:tc>
          <w:tcPr>
            <w:tcW w:w="2518" w:type="dxa"/>
            <w:gridSpan w:val="3"/>
            <w:tcBorders>
              <w:top w:val="single" w:sz="4" w:space="0" w:color="000000"/>
              <w:left w:val="single" w:sz="4" w:space="0" w:color="000000"/>
              <w:bottom w:val="single" w:sz="4" w:space="0" w:color="000000"/>
            </w:tcBorders>
            <w:shd w:val="clear" w:color="auto" w:fill="FFFFFF"/>
          </w:tcPr>
          <w:p w:rsidR="0054611B" w:rsidRDefault="0054611B" w:rsidP="00442EB5">
            <w:pPr>
              <w:shd w:val="clear" w:color="auto" w:fill="FFFFFF"/>
              <w:suppressAutoHyphens/>
              <w:spacing w:after="0" w:line="240" w:lineRule="auto"/>
              <w:ind w:right="226" w:firstLine="10"/>
              <w:rPr>
                <w:rFonts w:ascii="Times New Roman" w:eastAsia="Times New Roman" w:hAnsi="Times New Roman" w:cs="Times New Roman"/>
                <w:spacing w:val="-7"/>
                <w:sz w:val="28"/>
                <w:szCs w:val="28"/>
                <w:lang w:eastAsia="ar-SA"/>
              </w:rPr>
            </w:pPr>
          </w:p>
          <w:p w:rsidR="0054611B" w:rsidRDefault="0054611B" w:rsidP="00442EB5">
            <w:pPr>
              <w:shd w:val="clear" w:color="auto" w:fill="FFFFFF"/>
              <w:suppressAutoHyphens/>
              <w:spacing w:after="0" w:line="240" w:lineRule="auto"/>
              <w:ind w:right="226" w:firstLine="10"/>
              <w:rPr>
                <w:rFonts w:ascii="Times New Roman" w:eastAsia="Times New Roman" w:hAnsi="Times New Roman" w:cs="Times New Roman"/>
                <w:spacing w:val="-7"/>
                <w:sz w:val="28"/>
                <w:szCs w:val="28"/>
                <w:lang w:eastAsia="ar-SA"/>
              </w:rPr>
            </w:pPr>
          </w:p>
          <w:p w:rsidR="0054611B" w:rsidRDefault="0054611B" w:rsidP="00442EB5">
            <w:pPr>
              <w:shd w:val="clear" w:color="auto" w:fill="FFFFFF"/>
              <w:suppressAutoHyphens/>
              <w:spacing w:after="0" w:line="240" w:lineRule="auto"/>
              <w:ind w:right="226" w:firstLine="10"/>
              <w:rPr>
                <w:rFonts w:ascii="Times New Roman" w:eastAsia="Times New Roman" w:hAnsi="Times New Roman" w:cs="Times New Roman"/>
                <w:spacing w:val="-7"/>
                <w:sz w:val="28"/>
                <w:szCs w:val="28"/>
                <w:lang w:eastAsia="ar-SA"/>
              </w:rPr>
            </w:pPr>
          </w:p>
          <w:p w:rsidR="0054611B" w:rsidRDefault="0054611B" w:rsidP="00442EB5">
            <w:pPr>
              <w:shd w:val="clear" w:color="auto" w:fill="FFFFFF"/>
              <w:suppressAutoHyphens/>
              <w:spacing w:after="0" w:line="240" w:lineRule="auto"/>
              <w:ind w:right="226" w:firstLine="10"/>
              <w:rPr>
                <w:rFonts w:ascii="Times New Roman" w:eastAsia="Times New Roman" w:hAnsi="Times New Roman" w:cs="Times New Roman"/>
                <w:spacing w:val="-7"/>
                <w:sz w:val="28"/>
                <w:szCs w:val="28"/>
                <w:lang w:eastAsia="ar-SA"/>
              </w:rPr>
            </w:pPr>
          </w:p>
          <w:p w:rsidR="00A87DCD" w:rsidRDefault="00A87DCD" w:rsidP="00442EB5">
            <w:pPr>
              <w:shd w:val="clear" w:color="auto" w:fill="FFFFFF"/>
              <w:suppressAutoHyphens/>
              <w:spacing w:after="0" w:line="240" w:lineRule="auto"/>
              <w:ind w:right="226" w:firstLine="10"/>
              <w:rPr>
                <w:rFonts w:ascii="Times New Roman" w:eastAsia="Times New Roman" w:hAnsi="Times New Roman" w:cs="Times New Roman"/>
                <w:spacing w:val="-7"/>
                <w:sz w:val="28"/>
                <w:szCs w:val="28"/>
                <w:lang w:eastAsia="ar-SA"/>
              </w:rPr>
            </w:pPr>
          </w:p>
          <w:p w:rsidR="00A87DCD" w:rsidRDefault="00A87DCD" w:rsidP="00442EB5">
            <w:pPr>
              <w:shd w:val="clear" w:color="auto" w:fill="FFFFFF"/>
              <w:suppressAutoHyphens/>
              <w:spacing w:after="0" w:line="240" w:lineRule="auto"/>
              <w:ind w:right="226" w:firstLine="10"/>
              <w:rPr>
                <w:rFonts w:ascii="Times New Roman" w:eastAsia="Times New Roman" w:hAnsi="Times New Roman" w:cs="Times New Roman"/>
                <w:spacing w:val="-7"/>
                <w:sz w:val="28"/>
                <w:szCs w:val="28"/>
                <w:lang w:eastAsia="ar-SA"/>
              </w:rPr>
            </w:pPr>
          </w:p>
          <w:p w:rsidR="00442EB5" w:rsidRPr="00442EB5" w:rsidRDefault="00442EB5" w:rsidP="00A87DCD">
            <w:pPr>
              <w:shd w:val="clear" w:color="auto" w:fill="FFFFFF"/>
              <w:suppressAutoHyphens/>
              <w:spacing w:after="0" w:line="240" w:lineRule="auto"/>
              <w:ind w:right="226"/>
              <w:rPr>
                <w:rFonts w:ascii="Times New Roman" w:eastAsia="Times New Roman" w:hAnsi="Times New Roman" w:cs="Times New Roman"/>
                <w:spacing w:val="-7"/>
                <w:sz w:val="28"/>
                <w:szCs w:val="28"/>
                <w:lang w:eastAsia="ar-SA"/>
              </w:rPr>
            </w:pPr>
            <w:r w:rsidRPr="00442EB5">
              <w:rPr>
                <w:rFonts w:ascii="Times New Roman" w:eastAsia="Times New Roman" w:hAnsi="Times New Roman" w:cs="Times New Roman"/>
                <w:spacing w:val="-7"/>
                <w:sz w:val="28"/>
                <w:szCs w:val="28"/>
                <w:lang w:eastAsia="ar-SA"/>
              </w:rPr>
              <w:t>«Ребенок</w:t>
            </w:r>
          </w:p>
          <w:p w:rsidR="00442EB5" w:rsidRPr="00442EB5" w:rsidRDefault="00442EB5" w:rsidP="00442EB5">
            <w:pPr>
              <w:shd w:val="clear" w:color="auto" w:fill="FFFFFF"/>
              <w:suppressAutoHyphens/>
              <w:spacing w:after="0" w:line="240" w:lineRule="auto"/>
              <w:ind w:right="226"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7"/>
                <w:sz w:val="28"/>
                <w:szCs w:val="28"/>
                <w:lang w:eastAsia="ar-SA"/>
              </w:rPr>
              <w:t>на улице города»</w:t>
            </w:r>
          </w:p>
        </w:tc>
        <w:tc>
          <w:tcPr>
            <w:tcW w:w="3144" w:type="dxa"/>
            <w:gridSpan w:val="2"/>
            <w:tcBorders>
              <w:top w:val="single" w:sz="4" w:space="0" w:color="000000"/>
              <w:left w:val="single" w:sz="4" w:space="0" w:color="000000"/>
              <w:bottom w:val="single" w:sz="4" w:space="0" w:color="000000"/>
            </w:tcBorders>
            <w:shd w:val="clear" w:color="auto" w:fill="FFFFFF"/>
          </w:tcPr>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Правила пешеходов</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54611B" w:rsidRDefault="0054611B"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Целевая прогулка к светофору.</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 «На улице города».</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«Как переходить улицу».</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Г. Георгиев «Светофор», А. Северный</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«Светофор», О. Тарутин «Переход».</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Дидактические игры: «Какой огонек зажегся», «Что говорит светофор».Сюжетно-ролевые игры: «Пешеходы на улице»,</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«Автобус». Продуктивная деятельность «Светофор и светофорчики»</w:t>
            </w:r>
          </w:p>
        </w:tc>
      </w:tr>
      <w:tr w:rsidR="00442EB5" w:rsidRPr="00442EB5" w:rsidTr="00A87DCD">
        <w:trPr>
          <w:trHeight w:hRule="exact" w:val="2841"/>
        </w:trPr>
        <w:tc>
          <w:tcPr>
            <w:tcW w:w="2518" w:type="dxa"/>
            <w:gridSpan w:val="3"/>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226"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7"/>
                <w:sz w:val="28"/>
                <w:szCs w:val="28"/>
                <w:lang w:eastAsia="ar-SA"/>
              </w:rPr>
              <w:t>«Безопасность ребенка в быту»</w:t>
            </w:r>
          </w:p>
        </w:tc>
        <w:tc>
          <w:tcPr>
            <w:tcW w:w="3144" w:type="dxa"/>
            <w:gridSpan w:val="2"/>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Колючие опасности</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предметов.</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Опытно-исследовательская деятельность: что можно</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делать ножницами, иголкой, кнопками и другими</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опасными предметами.</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«Правила обращения с опасными</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предметами». Дидактические игры: «Можно - нельзя», «Отбери предметы, которые нельзя трогать»</w:t>
            </w:r>
          </w:p>
        </w:tc>
      </w:tr>
      <w:tr w:rsidR="00442EB5" w:rsidRPr="00442EB5" w:rsidTr="00A87DCD">
        <w:trPr>
          <w:trHeight w:hRule="exact" w:val="1555"/>
        </w:trPr>
        <w:tc>
          <w:tcPr>
            <w:tcW w:w="2518" w:type="dxa"/>
            <w:gridSpan w:val="3"/>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226" w:firstLine="10"/>
              <w:rPr>
                <w:rFonts w:ascii="Times New Roman" w:eastAsia="Times New Roman" w:hAnsi="Times New Roman" w:cs="Times New Roman"/>
                <w:spacing w:val="-7"/>
                <w:sz w:val="28"/>
                <w:szCs w:val="28"/>
                <w:lang w:eastAsia="ar-SA"/>
              </w:rPr>
            </w:pPr>
            <w:r w:rsidRPr="00442EB5">
              <w:rPr>
                <w:rFonts w:ascii="Times New Roman" w:eastAsia="Times New Roman" w:hAnsi="Times New Roman" w:cs="Times New Roman"/>
                <w:spacing w:val="-7"/>
                <w:sz w:val="28"/>
                <w:szCs w:val="28"/>
                <w:lang w:eastAsia="ar-SA"/>
              </w:rPr>
              <w:t>«Ребенок</w:t>
            </w:r>
          </w:p>
          <w:p w:rsidR="00442EB5" w:rsidRPr="00442EB5" w:rsidRDefault="00442EB5" w:rsidP="00442EB5">
            <w:pPr>
              <w:shd w:val="clear" w:color="auto" w:fill="FFFFFF"/>
              <w:suppressAutoHyphens/>
              <w:spacing w:after="0" w:line="240" w:lineRule="auto"/>
              <w:ind w:right="226"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7"/>
                <w:sz w:val="28"/>
                <w:szCs w:val="28"/>
                <w:lang w:eastAsia="ar-SA"/>
              </w:rPr>
              <w:t>и другие люди»</w:t>
            </w:r>
          </w:p>
        </w:tc>
        <w:tc>
          <w:tcPr>
            <w:tcW w:w="3144" w:type="dxa"/>
            <w:gridSpan w:val="2"/>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Знакомые и незнакомые люди</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Беседы: «С кем ты приходишь в детский сад», «Беседуем с незнакомыми людьми</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p>
        </w:tc>
      </w:tr>
      <w:tr w:rsidR="00442EB5" w:rsidRPr="00442EB5" w:rsidTr="00A87DCD">
        <w:trPr>
          <w:trHeight w:hRule="exact" w:val="5255"/>
        </w:trPr>
        <w:tc>
          <w:tcPr>
            <w:tcW w:w="2489" w:type="dxa"/>
            <w:tcBorders>
              <w:top w:val="single" w:sz="4" w:space="0" w:color="000000"/>
              <w:left w:val="single" w:sz="4" w:space="0" w:color="000000"/>
              <w:bottom w:val="single" w:sz="4" w:space="0" w:color="000000"/>
            </w:tcBorders>
            <w:shd w:val="clear" w:color="auto" w:fill="FFFFFF"/>
          </w:tcPr>
          <w:p w:rsidR="00A87DCD" w:rsidRDefault="00A87DCD" w:rsidP="00442EB5">
            <w:pPr>
              <w:shd w:val="clear" w:color="auto" w:fill="FFFFFF"/>
              <w:suppressAutoHyphens/>
              <w:spacing w:after="0" w:line="240" w:lineRule="auto"/>
              <w:ind w:right="235" w:firstLine="14"/>
              <w:rPr>
                <w:rFonts w:ascii="Times New Roman" w:eastAsia="Times New Roman" w:hAnsi="Times New Roman" w:cs="Times New Roman"/>
                <w:spacing w:val="-6"/>
                <w:sz w:val="28"/>
                <w:szCs w:val="28"/>
                <w:lang w:eastAsia="ar-SA"/>
              </w:rPr>
            </w:pPr>
          </w:p>
          <w:p w:rsidR="00A87DCD" w:rsidRDefault="00A87DCD" w:rsidP="00442EB5">
            <w:pPr>
              <w:shd w:val="clear" w:color="auto" w:fill="FFFFFF"/>
              <w:suppressAutoHyphens/>
              <w:spacing w:after="0" w:line="240" w:lineRule="auto"/>
              <w:ind w:right="235" w:firstLine="14"/>
              <w:rPr>
                <w:rFonts w:ascii="Times New Roman" w:eastAsia="Times New Roman" w:hAnsi="Times New Roman" w:cs="Times New Roman"/>
                <w:spacing w:val="-6"/>
                <w:sz w:val="28"/>
                <w:szCs w:val="28"/>
                <w:lang w:eastAsia="ar-SA"/>
              </w:rPr>
            </w:pPr>
          </w:p>
          <w:p w:rsidR="00A87DCD" w:rsidRDefault="00A87DCD" w:rsidP="00442EB5">
            <w:pPr>
              <w:shd w:val="clear" w:color="auto" w:fill="FFFFFF"/>
              <w:suppressAutoHyphens/>
              <w:spacing w:after="0" w:line="240" w:lineRule="auto"/>
              <w:ind w:right="235" w:firstLine="14"/>
              <w:rPr>
                <w:rFonts w:ascii="Times New Roman" w:eastAsia="Times New Roman" w:hAnsi="Times New Roman" w:cs="Times New Roman"/>
                <w:spacing w:val="-6"/>
                <w:sz w:val="28"/>
                <w:szCs w:val="28"/>
                <w:lang w:eastAsia="ar-SA"/>
              </w:rPr>
            </w:pPr>
          </w:p>
          <w:p w:rsidR="00A87DCD" w:rsidRDefault="00A87DCD" w:rsidP="00442EB5">
            <w:pPr>
              <w:shd w:val="clear" w:color="auto" w:fill="FFFFFF"/>
              <w:suppressAutoHyphens/>
              <w:spacing w:after="0" w:line="240" w:lineRule="auto"/>
              <w:ind w:right="235" w:firstLine="14"/>
              <w:rPr>
                <w:rFonts w:ascii="Times New Roman" w:eastAsia="Times New Roman" w:hAnsi="Times New Roman" w:cs="Times New Roman"/>
                <w:spacing w:val="-6"/>
                <w:sz w:val="28"/>
                <w:szCs w:val="28"/>
                <w:lang w:eastAsia="ar-SA"/>
              </w:rPr>
            </w:pPr>
          </w:p>
          <w:p w:rsidR="00442EB5" w:rsidRPr="00442EB5" w:rsidRDefault="00442EB5" w:rsidP="00442EB5">
            <w:pPr>
              <w:shd w:val="clear" w:color="auto" w:fill="FFFFFF"/>
              <w:suppressAutoHyphens/>
              <w:spacing w:after="0" w:line="240" w:lineRule="auto"/>
              <w:ind w:right="235" w:firstLine="14"/>
              <w:rPr>
                <w:rFonts w:ascii="Times New Roman" w:eastAsia="Times New Roman" w:hAnsi="Times New Roman" w:cs="Times New Roman"/>
                <w:spacing w:val="-3"/>
                <w:sz w:val="28"/>
                <w:szCs w:val="28"/>
                <w:lang w:eastAsia="ar-SA"/>
              </w:rPr>
            </w:pPr>
            <w:r w:rsidRPr="00442EB5">
              <w:rPr>
                <w:rFonts w:ascii="Times New Roman" w:eastAsia="Times New Roman" w:hAnsi="Times New Roman" w:cs="Times New Roman"/>
                <w:spacing w:val="-6"/>
                <w:sz w:val="28"/>
                <w:szCs w:val="28"/>
                <w:lang w:eastAsia="ar-SA"/>
              </w:rPr>
              <w:t xml:space="preserve">«Ребенок и его </w:t>
            </w:r>
            <w:r w:rsidRPr="00442EB5">
              <w:rPr>
                <w:rFonts w:ascii="Times New Roman" w:eastAsia="Times New Roman" w:hAnsi="Times New Roman" w:cs="Times New Roman"/>
                <w:sz w:val="28"/>
                <w:szCs w:val="28"/>
                <w:lang w:eastAsia="ar-SA"/>
              </w:rPr>
              <w:t>здоровье»</w:t>
            </w:r>
          </w:p>
        </w:tc>
        <w:tc>
          <w:tcPr>
            <w:tcW w:w="3173" w:type="dxa"/>
            <w:gridSpan w:val="4"/>
            <w:tcBorders>
              <w:top w:val="single" w:sz="4" w:space="0" w:color="000000"/>
              <w:left w:val="single" w:sz="4" w:space="0" w:color="000000"/>
              <w:bottom w:val="single" w:sz="4" w:space="0" w:color="000000"/>
            </w:tcBorders>
            <w:shd w:val="clear" w:color="auto" w:fill="FFFFFF"/>
          </w:tcPr>
          <w:p w:rsidR="00A87DCD" w:rsidRDefault="00A87DCD" w:rsidP="00442EB5">
            <w:pPr>
              <w:shd w:val="clear" w:color="auto" w:fill="FFFFFF"/>
              <w:suppressAutoHyphens/>
              <w:spacing w:after="0" w:line="240" w:lineRule="auto"/>
              <w:ind w:right="86"/>
              <w:rPr>
                <w:rFonts w:ascii="Times New Roman" w:eastAsia="Times New Roman" w:hAnsi="Times New Roman" w:cs="Times New Roman"/>
                <w:spacing w:val="-3"/>
                <w:sz w:val="28"/>
                <w:szCs w:val="28"/>
                <w:lang w:eastAsia="ar-SA"/>
              </w:rPr>
            </w:pPr>
          </w:p>
          <w:p w:rsidR="00A87DCD" w:rsidRDefault="00A87DCD" w:rsidP="00442EB5">
            <w:pPr>
              <w:shd w:val="clear" w:color="auto" w:fill="FFFFFF"/>
              <w:suppressAutoHyphens/>
              <w:spacing w:after="0" w:line="240" w:lineRule="auto"/>
              <w:ind w:right="86"/>
              <w:rPr>
                <w:rFonts w:ascii="Times New Roman" w:eastAsia="Times New Roman" w:hAnsi="Times New Roman" w:cs="Times New Roman"/>
                <w:spacing w:val="-3"/>
                <w:sz w:val="28"/>
                <w:szCs w:val="28"/>
                <w:lang w:eastAsia="ar-SA"/>
              </w:rPr>
            </w:pPr>
          </w:p>
          <w:p w:rsidR="00A87DCD" w:rsidRDefault="00A87DCD" w:rsidP="00442EB5">
            <w:pPr>
              <w:shd w:val="clear" w:color="auto" w:fill="FFFFFF"/>
              <w:suppressAutoHyphens/>
              <w:spacing w:after="0" w:line="240" w:lineRule="auto"/>
              <w:ind w:right="86"/>
              <w:rPr>
                <w:rFonts w:ascii="Times New Roman" w:eastAsia="Times New Roman" w:hAnsi="Times New Roman" w:cs="Times New Roman"/>
                <w:spacing w:val="-3"/>
                <w:sz w:val="28"/>
                <w:szCs w:val="28"/>
                <w:lang w:eastAsia="ar-SA"/>
              </w:rPr>
            </w:pPr>
          </w:p>
          <w:p w:rsidR="00A87DCD" w:rsidRDefault="00A87DCD" w:rsidP="00442EB5">
            <w:pPr>
              <w:shd w:val="clear" w:color="auto" w:fill="FFFFFF"/>
              <w:suppressAutoHyphens/>
              <w:spacing w:after="0" w:line="240" w:lineRule="auto"/>
              <w:ind w:right="86"/>
              <w:rPr>
                <w:rFonts w:ascii="Times New Roman" w:eastAsia="Times New Roman" w:hAnsi="Times New Roman" w:cs="Times New Roman"/>
                <w:spacing w:val="-3"/>
                <w:sz w:val="28"/>
                <w:szCs w:val="28"/>
                <w:lang w:eastAsia="ar-SA"/>
              </w:rPr>
            </w:pPr>
          </w:p>
          <w:p w:rsidR="00442EB5" w:rsidRPr="00442EB5" w:rsidRDefault="00442EB5" w:rsidP="00442EB5">
            <w:pPr>
              <w:shd w:val="clear" w:color="auto" w:fill="FFFFFF"/>
              <w:suppressAutoHyphens/>
              <w:spacing w:after="0" w:line="240" w:lineRule="auto"/>
              <w:ind w:right="86"/>
              <w:rPr>
                <w:rFonts w:ascii="Times New Roman" w:eastAsia="Times New Roman" w:hAnsi="Times New Roman" w:cs="Times New Roman"/>
                <w:b/>
                <w:sz w:val="28"/>
                <w:szCs w:val="28"/>
                <w:lang w:eastAsia="ar-SA"/>
              </w:rPr>
            </w:pPr>
            <w:r w:rsidRPr="00442EB5">
              <w:rPr>
                <w:rFonts w:ascii="Times New Roman" w:eastAsia="Times New Roman" w:hAnsi="Times New Roman" w:cs="Times New Roman"/>
                <w:spacing w:val="-3"/>
                <w:sz w:val="28"/>
                <w:szCs w:val="28"/>
                <w:lang w:eastAsia="ar-SA"/>
              </w:rPr>
              <w:t xml:space="preserve">Личная гигиена - понимание </w:t>
            </w:r>
            <w:r w:rsidRPr="00442EB5">
              <w:rPr>
                <w:rFonts w:ascii="Times New Roman" w:eastAsia="Times New Roman" w:hAnsi="Times New Roman" w:cs="Times New Roman"/>
                <w:spacing w:val="-5"/>
                <w:sz w:val="28"/>
                <w:szCs w:val="28"/>
                <w:lang w:eastAsia="ar-SA"/>
              </w:rPr>
              <w:t xml:space="preserve">значения и необходимости </w:t>
            </w:r>
            <w:r w:rsidRPr="00442EB5">
              <w:rPr>
                <w:rFonts w:ascii="Times New Roman" w:eastAsia="Times New Roman" w:hAnsi="Times New Roman" w:cs="Times New Roman"/>
                <w:spacing w:val="-4"/>
                <w:sz w:val="28"/>
                <w:szCs w:val="28"/>
                <w:lang w:eastAsia="ar-SA"/>
              </w:rPr>
              <w:t xml:space="preserve">гигиенических процедур. </w:t>
            </w:r>
            <w:r w:rsidRPr="00442EB5">
              <w:rPr>
                <w:rFonts w:ascii="Times New Roman" w:eastAsia="Times New Roman" w:hAnsi="Times New Roman" w:cs="Times New Roman"/>
                <w:spacing w:val="-8"/>
                <w:sz w:val="28"/>
                <w:szCs w:val="28"/>
                <w:lang w:eastAsia="ar-SA"/>
              </w:rPr>
              <w:t xml:space="preserve">Предметы, необходимые для </w:t>
            </w:r>
            <w:r w:rsidRPr="00442EB5">
              <w:rPr>
                <w:rFonts w:ascii="Times New Roman" w:eastAsia="Times New Roman" w:hAnsi="Times New Roman" w:cs="Times New Roman"/>
                <w:spacing w:val="-5"/>
                <w:sz w:val="28"/>
                <w:szCs w:val="28"/>
                <w:lang w:eastAsia="ar-SA"/>
              </w:rPr>
              <w:t>поддержания чистоты тела</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A87DCD" w:rsidRDefault="00A87DCD" w:rsidP="00442EB5">
            <w:pPr>
              <w:shd w:val="clear" w:color="auto" w:fill="FFFFFF"/>
              <w:suppressAutoHyphens/>
              <w:spacing w:after="0" w:line="240" w:lineRule="auto"/>
              <w:rPr>
                <w:rFonts w:ascii="Times New Roman" w:eastAsia="Times New Roman" w:hAnsi="Times New Roman" w:cs="Times New Roman"/>
                <w:b/>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b/>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b/>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b/>
                <w:sz w:val="28"/>
                <w:szCs w:val="28"/>
                <w:lang w:eastAsia="ar-SA"/>
              </w:rPr>
            </w:pP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b/>
                <w:sz w:val="28"/>
                <w:szCs w:val="28"/>
                <w:lang w:eastAsia="ar-SA"/>
              </w:rPr>
              <w:t>Ноябрь</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Опыты со снегом (качество талой воды).</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Экскурсия в прачечную детского сада.</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2"/>
                <w:sz w:val="28"/>
                <w:szCs w:val="28"/>
                <w:lang w:eastAsia="ar-SA"/>
              </w:rPr>
            </w:pPr>
            <w:r w:rsidRPr="00442EB5">
              <w:rPr>
                <w:rFonts w:ascii="Times New Roman" w:eastAsia="Times New Roman" w:hAnsi="Times New Roman" w:cs="Times New Roman"/>
                <w:sz w:val="28"/>
                <w:szCs w:val="28"/>
                <w:lang w:eastAsia="ar-SA"/>
              </w:rPr>
              <w:t>Беседа «Чистота и здоровье».</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2"/>
                <w:sz w:val="28"/>
                <w:szCs w:val="28"/>
                <w:lang w:eastAsia="ar-SA"/>
              </w:rPr>
              <w:t>Чтение: Г. Зайцев «Дружи с водой», К. Чуковский</w:t>
            </w:r>
            <w:r w:rsidRPr="00442EB5">
              <w:rPr>
                <w:rFonts w:ascii="Times New Roman" w:eastAsia="Times New Roman" w:hAnsi="Times New Roman" w:cs="Times New Roman"/>
                <w:sz w:val="28"/>
                <w:szCs w:val="28"/>
                <w:lang w:eastAsia="ar-SA"/>
              </w:rPr>
              <w:t xml:space="preserve"> </w:t>
            </w:r>
            <w:r w:rsidRPr="00442EB5">
              <w:rPr>
                <w:rFonts w:ascii="Times New Roman" w:eastAsia="Times New Roman" w:hAnsi="Times New Roman" w:cs="Times New Roman"/>
                <w:spacing w:val="-5"/>
                <w:sz w:val="28"/>
                <w:szCs w:val="28"/>
                <w:lang w:eastAsia="ar-SA"/>
              </w:rPr>
              <w:t>«Мойдодыр», А. Барто «Девочка чумазая»,</w:t>
            </w:r>
            <w:r w:rsidRPr="00442EB5">
              <w:rPr>
                <w:rFonts w:ascii="Times New Roman" w:eastAsia="Times New Roman" w:hAnsi="Times New Roman" w:cs="Times New Roman"/>
                <w:sz w:val="28"/>
                <w:szCs w:val="28"/>
                <w:lang w:eastAsia="ar-SA"/>
              </w:rPr>
              <w:t xml:space="preserve"> </w:t>
            </w:r>
            <w:r w:rsidRPr="00442EB5">
              <w:rPr>
                <w:rFonts w:ascii="Times New Roman" w:eastAsia="Times New Roman" w:hAnsi="Times New Roman" w:cs="Times New Roman"/>
                <w:spacing w:val="-4"/>
                <w:sz w:val="28"/>
                <w:szCs w:val="28"/>
                <w:lang w:eastAsia="ar-SA"/>
              </w:rPr>
              <w:t>С. Бялковская «Юля-чистюля», 3. Александрова</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7"/>
                <w:sz w:val="28"/>
                <w:szCs w:val="28"/>
                <w:lang w:eastAsia="ar-SA"/>
              </w:rPr>
            </w:pPr>
            <w:r w:rsidRPr="00442EB5">
              <w:rPr>
                <w:rFonts w:ascii="Times New Roman" w:eastAsia="Times New Roman" w:hAnsi="Times New Roman" w:cs="Times New Roman"/>
                <w:sz w:val="28"/>
                <w:szCs w:val="28"/>
                <w:lang w:eastAsia="ar-SA"/>
              </w:rPr>
              <w:t>«Купание», потешки.</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pacing w:val="-7"/>
                <w:sz w:val="28"/>
                <w:szCs w:val="28"/>
                <w:lang w:eastAsia="ar-SA"/>
              </w:rPr>
              <w:t>Дидактические игры: «Таня простудилась», «Сделаем</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8"/>
                <w:sz w:val="28"/>
                <w:szCs w:val="28"/>
                <w:lang w:eastAsia="ar-SA"/>
              </w:rPr>
            </w:pPr>
            <w:r w:rsidRPr="00442EB5">
              <w:rPr>
                <w:rFonts w:ascii="Times New Roman" w:eastAsia="Times New Roman" w:hAnsi="Times New Roman" w:cs="Times New Roman"/>
                <w:spacing w:val="-6"/>
                <w:sz w:val="28"/>
                <w:szCs w:val="28"/>
                <w:lang w:eastAsia="ar-SA"/>
              </w:rPr>
              <w:t>куклам разные прически», «Вымоем куклу», «Правила</w:t>
            </w:r>
            <w:r w:rsidRPr="00442EB5">
              <w:rPr>
                <w:rFonts w:ascii="Times New Roman" w:eastAsia="Times New Roman" w:hAnsi="Times New Roman" w:cs="Times New Roman"/>
                <w:sz w:val="28"/>
                <w:szCs w:val="28"/>
                <w:lang w:eastAsia="ar-SA"/>
              </w:rPr>
              <w:t xml:space="preserve"> гигиены».</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pacing w:val="-8"/>
                <w:sz w:val="28"/>
                <w:szCs w:val="28"/>
                <w:lang w:eastAsia="ar-SA"/>
              </w:rPr>
              <w:t>Сюжетно-ролевые игры: «Парикмахерская», «Семья».</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6"/>
                <w:sz w:val="28"/>
                <w:szCs w:val="28"/>
                <w:lang w:eastAsia="ar-SA"/>
              </w:rPr>
              <w:t>Продуктивная деятельность «Мыло пенится в корыте,</w:t>
            </w:r>
            <w:r w:rsidRPr="00442EB5">
              <w:rPr>
                <w:rFonts w:ascii="Times New Roman" w:eastAsia="Times New Roman" w:hAnsi="Times New Roman" w:cs="Times New Roman"/>
                <w:sz w:val="28"/>
                <w:szCs w:val="28"/>
                <w:lang w:eastAsia="ar-SA"/>
              </w:rPr>
              <w:t xml:space="preserve"> мы стираем, посмотрите»</w:t>
            </w:r>
          </w:p>
        </w:tc>
      </w:tr>
      <w:tr w:rsidR="00442EB5" w:rsidRPr="00442EB5" w:rsidTr="00A87DCD">
        <w:trPr>
          <w:trHeight w:hRule="exact" w:val="1843"/>
        </w:trPr>
        <w:tc>
          <w:tcPr>
            <w:tcW w:w="2489" w:type="dxa"/>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7"/>
                <w:sz w:val="28"/>
                <w:szCs w:val="28"/>
                <w:lang w:eastAsia="ar-SA"/>
              </w:rPr>
            </w:pPr>
            <w:r w:rsidRPr="00442EB5">
              <w:rPr>
                <w:rFonts w:ascii="Times New Roman" w:eastAsia="Times New Roman" w:hAnsi="Times New Roman" w:cs="Times New Roman"/>
                <w:sz w:val="28"/>
                <w:szCs w:val="28"/>
                <w:lang w:eastAsia="ar-SA"/>
              </w:rPr>
              <w:t>«Ребенок</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7"/>
                <w:sz w:val="28"/>
                <w:szCs w:val="28"/>
                <w:lang w:eastAsia="ar-SA"/>
              </w:rPr>
              <w:t>на улице города»</w:t>
            </w:r>
          </w:p>
        </w:tc>
        <w:tc>
          <w:tcPr>
            <w:tcW w:w="3173" w:type="dxa"/>
            <w:gridSpan w:val="4"/>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1186"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Дорожные знаки для пешеходов</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Целевая прогулка на улицу. Рассматривание дорожных знаков.</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z w:val="28"/>
                <w:szCs w:val="28"/>
                <w:lang w:eastAsia="ar-SA"/>
              </w:rPr>
              <w:t>Беседа «Как переходить через улицу».</w:t>
            </w:r>
            <w:r w:rsidRPr="00442EB5">
              <w:rPr>
                <w:rFonts w:ascii="Times New Roman" w:eastAsia="Times New Roman" w:hAnsi="Times New Roman" w:cs="Times New Roman"/>
                <w:spacing w:val="-2"/>
                <w:sz w:val="28"/>
                <w:szCs w:val="28"/>
                <w:lang w:eastAsia="ar-SA"/>
              </w:rPr>
              <w:t>Дидактические игры: «Покажи такой же знак»,</w:t>
            </w:r>
            <w:r w:rsidRPr="00442EB5">
              <w:rPr>
                <w:rFonts w:ascii="Times New Roman" w:eastAsia="Times New Roman" w:hAnsi="Times New Roman" w:cs="Times New Roman"/>
                <w:sz w:val="28"/>
                <w:szCs w:val="28"/>
                <w:lang w:eastAsia="ar-SA"/>
              </w:rPr>
              <w:t>«Найди и назови».</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5"/>
                <w:sz w:val="28"/>
                <w:szCs w:val="28"/>
                <w:lang w:eastAsia="ar-SA"/>
              </w:rPr>
              <w:t xml:space="preserve">Сюжетно-ролевая игра «Пешеходы переходят через </w:t>
            </w:r>
            <w:r w:rsidRPr="00442EB5">
              <w:rPr>
                <w:rFonts w:ascii="Times New Roman" w:eastAsia="Times New Roman" w:hAnsi="Times New Roman" w:cs="Times New Roman"/>
                <w:sz w:val="28"/>
                <w:szCs w:val="28"/>
                <w:lang w:eastAsia="ar-SA"/>
              </w:rPr>
              <w:t>дорогу».</w:t>
            </w:r>
            <w:r w:rsidRPr="00442EB5">
              <w:rPr>
                <w:rFonts w:ascii="Times New Roman" w:eastAsia="Times New Roman" w:hAnsi="Times New Roman" w:cs="Times New Roman"/>
                <w:spacing w:val="-7"/>
                <w:sz w:val="28"/>
                <w:szCs w:val="28"/>
                <w:lang w:eastAsia="ar-SA"/>
              </w:rPr>
              <w:t>Продуктивная деятельность: «Пешеходный переход»,</w:t>
            </w:r>
            <w:r w:rsidRPr="00442EB5">
              <w:rPr>
                <w:rFonts w:ascii="Times New Roman" w:eastAsia="Times New Roman" w:hAnsi="Times New Roman" w:cs="Times New Roman"/>
                <w:sz w:val="28"/>
                <w:szCs w:val="28"/>
                <w:lang w:eastAsia="ar-SA"/>
              </w:rPr>
              <w:t>«Красный, желтый, зеленый»</w:t>
            </w:r>
          </w:p>
        </w:tc>
      </w:tr>
      <w:tr w:rsidR="00442EB5" w:rsidRPr="00442EB5" w:rsidTr="00A87DCD">
        <w:trPr>
          <w:trHeight w:hRule="exact" w:val="1416"/>
        </w:trPr>
        <w:tc>
          <w:tcPr>
            <w:tcW w:w="2489" w:type="dxa"/>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125" w:firstLine="14"/>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5"/>
                <w:sz w:val="28"/>
                <w:szCs w:val="28"/>
                <w:lang w:eastAsia="ar-SA"/>
              </w:rPr>
              <w:t xml:space="preserve">«Безопасность </w:t>
            </w:r>
            <w:r w:rsidRPr="00442EB5">
              <w:rPr>
                <w:rFonts w:ascii="Times New Roman" w:eastAsia="Times New Roman" w:hAnsi="Times New Roman" w:cs="Times New Roman"/>
                <w:spacing w:val="-6"/>
                <w:sz w:val="28"/>
                <w:szCs w:val="28"/>
                <w:lang w:eastAsia="ar-SA"/>
              </w:rPr>
              <w:t>ребенка в быту»</w:t>
            </w:r>
          </w:p>
        </w:tc>
        <w:tc>
          <w:tcPr>
            <w:tcW w:w="3173" w:type="dxa"/>
            <w:gridSpan w:val="4"/>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638"/>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z w:val="28"/>
                <w:szCs w:val="28"/>
                <w:lang w:eastAsia="ar-SA"/>
              </w:rPr>
              <w:t>Домашние помощники человека</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182"/>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5"/>
                <w:sz w:val="28"/>
                <w:szCs w:val="28"/>
                <w:lang w:eastAsia="ar-SA"/>
              </w:rPr>
              <w:t xml:space="preserve">Рассматривание иллюстраций бытовых приборов. </w:t>
            </w:r>
            <w:r w:rsidRPr="00442EB5">
              <w:rPr>
                <w:rFonts w:ascii="Times New Roman" w:eastAsia="Times New Roman" w:hAnsi="Times New Roman" w:cs="Times New Roman"/>
                <w:spacing w:val="-7"/>
                <w:sz w:val="28"/>
                <w:szCs w:val="28"/>
                <w:lang w:eastAsia="ar-SA"/>
              </w:rPr>
              <w:t xml:space="preserve">Беседа о правилах обращения с электроприборами. </w:t>
            </w:r>
            <w:r w:rsidRPr="00442EB5">
              <w:rPr>
                <w:rFonts w:ascii="Times New Roman" w:eastAsia="Times New Roman" w:hAnsi="Times New Roman" w:cs="Times New Roman"/>
                <w:sz w:val="28"/>
                <w:szCs w:val="28"/>
                <w:lang w:eastAsia="ar-SA"/>
              </w:rPr>
              <w:t>Сюжетно-ролевая игра «Семья»</w:t>
            </w:r>
          </w:p>
        </w:tc>
      </w:tr>
      <w:tr w:rsidR="00442EB5" w:rsidRPr="00442EB5" w:rsidTr="00A87DCD">
        <w:trPr>
          <w:trHeight w:hRule="exact" w:val="5255"/>
        </w:trPr>
        <w:tc>
          <w:tcPr>
            <w:tcW w:w="2489" w:type="dxa"/>
            <w:tcBorders>
              <w:top w:val="single" w:sz="4" w:space="0" w:color="000000"/>
              <w:left w:val="single" w:sz="4" w:space="0" w:color="000000"/>
              <w:bottom w:val="single" w:sz="4" w:space="0" w:color="000000"/>
            </w:tcBorders>
            <w:shd w:val="clear" w:color="auto" w:fill="FFFFFF"/>
          </w:tcPr>
          <w:p w:rsidR="00A87DCD" w:rsidRDefault="00A87DCD" w:rsidP="00442EB5">
            <w:pPr>
              <w:shd w:val="clear" w:color="auto" w:fill="FFFFFF"/>
              <w:suppressAutoHyphens/>
              <w:spacing w:after="0" w:line="240" w:lineRule="auto"/>
              <w:ind w:right="221" w:firstLine="14"/>
              <w:rPr>
                <w:rFonts w:ascii="Times New Roman" w:eastAsia="Times New Roman" w:hAnsi="Times New Roman" w:cs="Times New Roman"/>
                <w:spacing w:val="-5"/>
                <w:sz w:val="28"/>
                <w:szCs w:val="28"/>
                <w:lang w:eastAsia="ar-SA"/>
              </w:rPr>
            </w:pPr>
          </w:p>
          <w:p w:rsidR="00A87DCD" w:rsidRDefault="00A87DCD" w:rsidP="00442EB5">
            <w:pPr>
              <w:shd w:val="clear" w:color="auto" w:fill="FFFFFF"/>
              <w:suppressAutoHyphens/>
              <w:spacing w:after="0" w:line="240" w:lineRule="auto"/>
              <w:ind w:right="221" w:firstLine="14"/>
              <w:rPr>
                <w:rFonts w:ascii="Times New Roman" w:eastAsia="Times New Roman" w:hAnsi="Times New Roman" w:cs="Times New Roman"/>
                <w:spacing w:val="-5"/>
                <w:sz w:val="28"/>
                <w:szCs w:val="28"/>
                <w:lang w:eastAsia="ar-SA"/>
              </w:rPr>
            </w:pPr>
          </w:p>
          <w:p w:rsidR="00A87DCD" w:rsidRDefault="00A87DCD" w:rsidP="00442EB5">
            <w:pPr>
              <w:shd w:val="clear" w:color="auto" w:fill="FFFFFF"/>
              <w:suppressAutoHyphens/>
              <w:spacing w:after="0" w:line="240" w:lineRule="auto"/>
              <w:ind w:right="221" w:firstLine="14"/>
              <w:rPr>
                <w:rFonts w:ascii="Times New Roman" w:eastAsia="Times New Roman" w:hAnsi="Times New Roman" w:cs="Times New Roman"/>
                <w:spacing w:val="-5"/>
                <w:sz w:val="28"/>
                <w:szCs w:val="28"/>
                <w:lang w:eastAsia="ar-SA"/>
              </w:rPr>
            </w:pPr>
          </w:p>
          <w:p w:rsidR="00A87DCD" w:rsidRDefault="00A87DCD" w:rsidP="00442EB5">
            <w:pPr>
              <w:shd w:val="clear" w:color="auto" w:fill="FFFFFF"/>
              <w:suppressAutoHyphens/>
              <w:spacing w:after="0" w:line="240" w:lineRule="auto"/>
              <w:ind w:right="221" w:firstLine="14"/>
              <w:rPr>
                <w:rFonts w:ascii="Times New Roman" w:eastAsia="Times New Roman" w:hAnsi="Times New Roman" w:cs="Times New Roman"/>
                <w:spacing w:val="-5"/>
                <w:sz w:val="28"/>
                <w:szCs w:val="28"/>
                <w:lang w:eastAsia="ar-SA"/>
              </w:rPr>
            </w:pPr>
          </w:p>
          <w:p w:rsidR="00A87DCD" w:rsidRDefault="00A87DCD" w:rsidP="00442EB5">
            <w:pPr>
              <w:shd w:val="clear" w:color="auto" w:fill="FFFFFF"/>
              <w:suppressAutoHyphens/>
              <w:spacing w:after="0" w:line="240" w:lineRule="auto"/>
              <w:ind w:right="221" w:firstLine="14"/>
              <w:rPr>
                <w:rFonts w:ascii="Times New Roman" w:eastAsia="Times New Roman" w:hAnsi="Times New Roman" w:cs="Times New Roman"/>
                <w:spacing w:val="-5"/>
                <w:sz w:val="28"/>
                <w:szCs w:val="28"/>
                <w:lang w:eastAsia="ar-SA"/>
              </w:rPr>
            </w:pPr>
          </w:p>
          <w:p w:rsidR="00A87DCD" w:rsidRDefault="00A87DCD" w:rsidP="00442EB5">
            <w:pPr>
              <w:shd w:val="clear" w:color="auto" w:fill="FFFFFF"/>
              <w:suppressAutoHyphens/>
              <w:spacing w:after="0" w:line="240" w:lineRule="auto"/>
              <w:ind w:right="221" w:firstLine="14"/>
              <w:rPr>
                <w:rFonts w:ascii="Times New Roman" w:eastAsia="Times New Roman" w:hAnsi="Times New Roman" w:cs="Times New Roman"/>
                <w:spacing w:val="-5"/>
                <w:sz w:val="28"/>
                <w:szCs w:val="28"/>
                <w:lang w:eastAsia="ar-SA"/>
              </w:rPr>
            </w:pPr>
          </w:p>
          <w:p w:rsidR="00A87DCD" w:rsidRDefault="00A87DCD" w:rsidP="00442EB5">
            <w:pPr>
              <w:shd w:val="clear" w:color="auto" w:fill="FFFFFF"/>
              <w:suppressAutoHyphens/>
              <w:spacing w:after="0" w:line="240" w:lineRule="auto"/>
              <w:ind w:right="221" w:firstLine="14"/>
              <w:rPr>
                <w:rFonts w:ascii="Times New Roman" w:eastAsia="Times New Roman" w:hAnsi="Times New Roman" w:cs="Times New Roman"/>
                <w:spacing w:val="-5"/>
                <w:sz w:val="28"/>
                <w:szCs w:val="28"/>
                <w:lang w:eastAsia="ar-SA"/>
              </w:rPr>
            </w:pPr>
          </w:p>
          <w:p w:rsidR="00442EB5" w:rsidRPr="00442EB5" w:rsidRDefault="00442EB5" w:rsidP="00442EB5">
            <w:pPr>
              <w:shd w:val="clear" w:color="auto" w:fill="FFFFFF"/>
              <w:suppressAutoHyphens/>
              <w:spacing w:after="0" w:line="240" w:lineRule="auto"/>
              <w:ind w:right="221" w:firstLine="14"/>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pacing w:val="-5"/>
                <w:sz w:val="28"/>
                <w:szCs w:val="28"/>
                <w:lang w:eastAsia="ar-SA"/>
              </w:rPr>
              <w:t xml:space="preserve">«Ребенок и его </w:t>
            </w:r>
            <w:r w:rsidRPr="00442EB5">
              <w:rPr>
                <w:rFonts w:ascii="Times New Roman" w:eastAsia="Times New Roman" w:hAnsi="Times New Roman" w:cs="Times New Roman"/>
                <w:sz w:val="28"/>
                <w:szCs w:val="28"/>
                <w:lang w:eastAsia="ar-SA"/>
              </w:rPr>
              <w:t>здоровье»</w:t>
            </w:r>
          </w:p>
        </w:tc>
        <w:tc>
          <w:tcPr>
            <w:tcW w:w="3173" w:type="dxa"/>
            <w:gridSpan w:val="4"/>
            <w:tcBorders>
              <w:top w:val="single" w:sz="4" w:space="0" w:color="000000"/>
              <w:left w:val="single" w:sz="4" w:space="0" w:color="000000"/>
              <w:bottom w:val="single" w:sz="4" w:space="0" w:color="000000"/>
            </w:tcBorders>
            <w:shd w:val="clear" w:color="auto" w:fill="FFFFFF"/>
          </w:tcPr>
          <w:p w:rsidR="00A87DCD" w:rsidRDefault="00A87DCD" w:rsidP="00442EB5">
            <w:pPr>
              <w:shd w:val="clear" w:color="auto" w:fill="FFFFFF"/>
              <w:suppressAutoHyphens/>
              <w:spacing w:after="0" w:line="240" w:lineRule="auto"/>
              <w:ind w:right="182"/>
              <w:rPr>
                <w:rFonts w:ascii="Times New Roman" w:eastAsia="Times New Roman" w:hAnsi="Times New Roman" w:cs="Times New Roman"/>
                <w:spacing w:val="-6"/>
                <w:sz w:val="28"/>
                <w:szCs w:val="28"/>
                <w:lang w:eastAsia="ar-SA"/>
              </w:rPr>
            </w:pPr>
          </w:p>
          <w:p w:rsidR="00A87DCD" w:rsidRDefault="00A87DCD" w:rsidP="00442EB5">
            <w:pPr>
              <w:shd w:val="clear" w:color="auto" w:fill="FFFFFF"/>
              <w:suppressAutoHyphens/>
              <w:spacing w:after="0" w:line="240" w:lineRule="auto"/>
              <w:ind w:right="182"/>
              <w:rPr>
                <w:rFonts w:ascii="Times New Roman" w:eastAsia="Times New Roman" w:hAnsi="Times New Roman" w:cs="Times New Roman"/>
                <w:spacing w:val="-6"/>
                <w:sz w:val="28"/>
                <w:szCs w:val="28"/>
                <w:lang w:eastAsia="ar-SA"/>
              </w:rPr>
            </w:pPr>
          </w:p>
          <w:p w:rsidR="00A87DCD" w:rsidRDefault="00A87DCD" w:rsidP="00442EB5">
            <w:pPr>
              <w:shd w:val="clear" w:color="auto" w:fill="FFFFFF"/>
              <w:suppressAutoHyphens/>
              <w:spacing w:after="0" w:line="240" w:lineRule="auto"/>
              <w:ind w:right="182"/>
              <w:rPr>
                <w:rFonts w:ascii="Times New Roman" w:eastAsia="Times New Roman" w:hAnsi="Times New Roman" w:cs="Times New Roman"/>
                <w:spacing w:val="-6"/>
                <w:sz w:val="28"/>
                <w:szCs w:val="28"/>
                <w:lang w:eastAsia="ar-SA"/>
              </w:rPr>
            </w:pPr>
          </w:p>
          <w:p w:rsidR="00A87DCD" w:rsidRDefault="00A87DCD" w:rsidP="00442EB5">
            <w:pPr>
              <w:shd w:val="clear" w:color="auto" w:fill="FFFFFF"/>
              <w:suppressAutoHyphens/>
              <w:spacing w:after="0" w:line="240" w:lineRule="auto"/>
              <w:ind w:right="182"/>
              <w:rPr>
                <w:rFonts w:ascii="Times New Roman" w:eastAsia="Times New Roman" w:hAnsi="Times New Roman" w:cs="Times New Roman"/>
                <w:spacing w:val="-6"/>
                <w:sz w:val="28"/>
                <w:szCs w:val="28"/>
                <w:lang w:eastAsia="ar-SA"/>
              </w:rPr>
            </w:pPr>
          </w:p>
          <w:p w:rsidR="00A87DCD" w:rsidRDefault="00A87DCD" w:rsidP="00442EB5">
            <w:pPr>
              <w:shd w:val="clear" w:color="auto" w:fill="FFFFFF"/>
              <w:suppressAutoHyphens/>
              <w:spacing w:after="0" w:line="240" w:lineRule="auto"/>
              <w:ind w:right="182"/>
              <w:rPr>
                <w:rFonts w:ascii="Times New Roman" w:eastAsia="Times New Roman" w:hAnsi="Times New Roman" w:cs="Times New Roman"/>
                <w:spacing w:val="-6"/>
                <w:sz w:val="28"/>
                <w:szCs w:val="28"/>
                <w:lang w:eastAsia="ar-SA"/>
              </w:rPr>
            </w:pPr>
          </w:p>
          <w:p w:rsidR="00A87DCD" w:rsidRDefault="00A87DCD" w:rsidP="00442EB5">
            <w:pPr>
              <w:shd w:val="clear" w:color="auto" w:fill="FFFFFF"/>
              <w:suppressAutoHyphens/>
              <w:spacing w:after="0" w:line="240" w:lineRule="auto"/>
              <w:ind w:right="182"/>
              <w:rPr>
                <w:rFonts w:ascii="Times New Roman" w:eastAsia="Times New Roman" w:hAnsi="Times New Roman" w:cs="Times New Roman"/>
                <w:spacing w:val="-6"/>
                <w:sz w:val="28"/>
                <w:szCs w:val="28"/>
                <w:lang w:eastAsia="ar-SA"/>
              </w:rPr>
            </w:pPr>
          </w:p>
          <w:p w:rsidR="00442EB5" w:rsidRPr="00442EB5" w:rsidRDefault="00442EB5" w:rsidP="00442EB5">
            <w:pPr>
              <w:shd w:val="clear" w:color="auto" w:fill="FFFFFF"/>
              <w:suppressAutoHyphens/>
              <w:spacing w:after="0" w:line="240" w:lineRule="auto"/>
              <w:ind w:right="182"/>
              <w:rPr>
                <w:rFonts w:ascii="Times New Roman" w:eastAsia="Times New Roman" w:hAnsi="Times New Roman" w:cs="Times New Roman"/>
                <w:b/>
                <w:bCs/>
                <w:sz w:val="28"/>
                <w:szCs w:val="28"/>
                <w:lang w:eastAsia="ar-SA"/>
              </w:rPr>
            </w:pPr>
            <w:r w:rsidRPr="00442EB5">
              <w:rPr>
                <w:rFonts w:ascii="Times New Roman" w:eastAsia="Times New Roman" w:hAnsi="Times New Roman" w:cs="Times New Roman"/>
                <w:spacing w:val="-6"/>
                <w:sz w:val="28"/>
                <w:szCs w:val="28"/>
                <w:lang w:eastAsia="ar-SA"/>
              </w:rPr>
              <w:t xml:space="preserve">Тело человека: роль частей </w:t>
            </w:r>
            <w:r w:rsidRPr="00442EB5">
              <w:rPr>
                <w:rFonts w:ascii="Times New Roman" w:eastAsia="Times New Roman" w:hAnsi="Times New Roman" w:cs="Times New Roman"/>
                <w:sz w:val="28"/>
                <w:szCs w:val="28"/>
                <w:lang w:eastAsia="ar-SA"/>
              </w:rPr>
              <w:t>тела и органов чувств</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A87DCD" w:rsidRDefault="00A87DCD" w:rsidP="00442EB5">
            <w:pPr>
              <w:shd w:val="clear" w:color="auto" w:fill="FFFFFF"/>
              <w:suppressAutoHyphens/>
              <w:spacing w:after="0" w:line="240" w:lineRule="auto"/>
              <w:rPr>
                <w:rFonts w:ascii="Times New Roman" w:eastAsia="Times New Roman" w:hAnsi="Times New Roman" w:cs="Times New Roman"/>
                <w:b/>
                <w:bCs/>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b/>
                <w:bCs/>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b/>
                <w:bCs/>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b/>
                <w:bCs/>
                <w:sz w:val="28"/>
                <w:szCs w:val="28"/>
                <w:lang w:eastAsia="ar-SA"/>
              </w:rPr>
            </w:pP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b/>
                <w:bCs/>
                <w:sz w:val="28"/>
                <w:szCs w:val="28"/>
                <w:lang w:eastAsia="ar-SA"/>
              </w:rPr>
              <w:t>Декабрь</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pacing w:val="-4"/>
                <w:sz w:val="28"/>
                <w:szCs w:val="28"/>
                <w:lang w:eastAsia="ar-SA"/>
              </w:rPr>
              <w:t>Определение частоты сердечных сокращений до и</w:t>
            </w:r>
            <w:r w:rsidRPr="00442EB5">
              <w:rPr>
                <w:rFonts w:ascii="Times New Roman" w:eastAsia="Times New Roman" w:hAnsi="Times New Roman" w:cs="Times New Roman"/>
                <w:sz w:val="28"/>
                <w:szCs w:val="28"/>
                <w:lang w:eastAsia="ar-SA"/>
              </w:rPr>
              <w:t xml:space="preserve"> </w:t>
            </w:r>
            <w:r w:rsidRPr="00442EB5">
              <w:rPr>
                <w:rFonts w:ascii="Times New Roman" w:eastAsia="Times New Roman" w:hAnsi="Times New Roman" w:cs="Times New Roman"/>
                <w:spacing w:val="-5"/>
                <w:sz w:val="28"/>
                <w:szCs w:val="28"/>
                <w:lang w:eastAsia="ar-SA"/>
              </w:rPr>
              <w:t>после бега, выявление роли отдельных частей тела</w:t>
            </w:r>
            <w:r w:rsidRPr="00442EB5">
              <w:rPr>
                <w:rFonts w:ascii="Times New Roman" w:eastAsia="Times New Roman" w:hAnsi="Times New Roman" w:cs="Times New Roman"/>
                <w:sz w:val="28"/>
                <w:szCs w:val="28"/>
                <w:lang w:eastAsia="ar-SA"/>
              </w:rPr>
              <w:t xml:space="preserve"> </w:t>
            </w:r>
            <w:r w:rsidRPr="00442EB5">
              <w:rPr>
                <w:rFonts w:ascii="Times New Roman" w:eastAsia="Times New Roman" w:hAnsi="Times New Roman" w:cs="Times New Roman"/>
                <w:spacing w:val="-4"/>
                <w:sz w:val="28"/>
                <w:szCs w:val="28"/>
                <w:lang w:eastAsia="ar-SA"/>
              </w:rPr>
              <w:t>(пройти с закрытыми глазами, послушать, зажав уши</w:t>
            </w:r>
            <w:r w:rsidRPr="00442EB5">
              <w:rPr>
                <w:rFonts w:ascii="Times New Roman" w:eastAsia="Times New Roman" w:hAnsi="Times New Roman" w:cs="Times New Roman"/>
                <w:sz w:val="28"/>
                <w:szCs w:val="28"/>
                <w:lang w:eastAsia="ar-SA"/>
              </w:rPr>
              <w:t xml:space="preserve"> и т.д.).</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pacing w:val="-4"/>
                <w:sz w:val="28"/>
                <w:szCs w:val="28"/>
                <w:lang w:eastAsia="ar-SA"/>
              </w:rPr>
              <w:t>Чтение: С. Прокофьева «Румяные щечки»,</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3"/>
                <w:sz w:val="28"/>
                <w:szCs w:val="28"/>
                <w:lang w:eastAsia="ar-SA"/>
              </w:rPr>
            </w:pPr>
            <w:r w:rsidRPr="00442EB5">
              <w:rPr>
                <w:rFonts w:ascii="Times New Roman" w:eastAsia="Times New Roman" w:hAnsi="Times New Roman" w:cs="Times New Roman"/>
                <w:spacing w:val="-4"/>
                <w:sz w:val="28"/>
                <w:szCs w:val="28"/>
                <w:lang w:eastAsia="ar-SA"/>
              </w:rPr>
              <w:t>Н. Саксонская «Где мой пальчик?», Е. Пермяк «Про</w:t>
            </w:r>
            <w:r w:rsidRPr="00442EB5">
              <w:rPr>
                <w:rFonts w:ascii="Times New Roman" w:eastAsia="Times New Roman" w:hAnsi="Times New Roman" w:cs="Times New Roman"/>
                <w:sz w:val="28"/>
                <w:szCs w:val="28"/>
                <w:lang w:eastAsia="ar-SA"/>
              </w:rPr>
              <w:t xml:space="preserve"> </w:t>
            </w:r>
            <w:r w:rsidRPr="00442EB5">
              <w:rPr>
                <w:rFonts w:ascii="Times New Roman" w:eastAsia="Times New Roman" w:hAnsi="Times New Roman" w:cs="Times New Roman"/>
                <w:spacing w:val="-4"/>
                <w:sz w:val="28"/>
                <w:szCs w:val="28"/>
                <w:lang w:eastAsia="ar-SA"/>
              </w:rPr>
              <w:t>нос и язык», С. Маршак «Почему у человека две руки</w:t>
            </w:r>
            <w:r w:rsidRPr="00442EB5">
              <w:rPr>
                <w:rFonts w:ascii="Times New Roman" w:eastAsia="Times New Roman" w:hAnsi="Times New Roman" w:cs="Times New Roman"/>
                <w:sz w:val="28"/>
                <w:szCs w:val="28"/>
                <w:lang w:eastAsia="ar-SA"/>
              </w:rPr>
              <w:t xml:space="preserve"> </w:t>
            </w:r>
            <w:r w:rsidRPr="00442EB5">
              <w:rPr>
                <w:rFonts w:ascii="Times New Roman" w:eastAsia="Times New Roman" w:hAnsi="Times New Roman" w:cs="Times New Roman"/>
                <w:spacing w:val="-4"/>
                <w:sz w:val="28"/>
                <w:szCs w:val="28"/>
                <w:lang w:eastAsia="ar-SA"/>
              </w:rPr>
              <w:t>и один язык», Г. Зайцев «Уроки Мойдодыра»,</w:t>
            </w:r>
            <w:r w:rsidRPr="00442EB5">
              <w:rPr>
                <w:rFonts w:ascii="Times New Roman" w:eastAsia="Times New Roman" w:hAnsi="Times New Roman" w:cs="Times New Roman"/>
                <w:sz w:val="28"/>
                <w:szCs w:val="28"/>
                <w:lang w:eastAsia="ar-SA"/>
              </w:rPr>
              <w:t xml:space="preserve"> </w:t>
            </w:r>
            <w:r w:rsidRPr="00442EB5">
              <w:rPr>
                <w:rFonts w:ascii="Times New Roman" w:eastAsia="Times New Roman" w:hAnsi="Times New Roman" w:cs="Times New Roman"/>
                <w:spacing w:val="-3"/>
                <w:sz w:val="28"/>
                <w:szCs w:val="28"/>
                <w:lang w:eastAsia="ar-SA"/>
              </w:rPr>
              <w:t>В. Бондаренко «Язык и уши», загадки о частях тела. Дидактические игры: «Запомни движение»,</w:t>
            </w:r>
            <w:r w:rsidRPr="00442EB5">
              <w:rPr>
                <w:rFonts w:ascii="Times New Roman" w:eastAsia="Times New Roman" w:hAnsi="Times New Roman" w:cs="Times New Roman"/>
                <w:sz w:val="28"/>
                <w:szCs w:val="28"/>
                <w:lang w:eastAsia="ar-SA"/>
              </w:rPr>
              <w:t xml:space="preserve"> «Посылка от обезьянки».</w:t>
            </w:r>
            <w:r w:rsidR="00A87DCD">
              <w:rPr>
                <w:rFonts w:ascii="Times New Roman" w:eastAsia="Times New Roman" w:hAnsi="Times New Roman" w:cs="Times New Roman"/>
                <w:sz w:val="28"/>
                <w:szCs w:val="28"/>
                <w:lang w:eastAsia="ar-SA"/>
              </w:rPr>
              <w:t xml:space="preserve"> </w:t>
            </w:r>
            <w:r w:rsidRPr="00442EB5">
              <w:rPr>
                <w:rFonts w:ascii="Times New Roman" w:eastAsia="Times New Roman" w:hAnsi="Times New Roman" w:cs="Times New Roman"/>
                <w:spacing w:val="-5"/>
                <w:sz w:val="28"/>
                <w:szCs w:val="28"/>
                <w:lang w:eastAsia="ar-SA"/>
              </w:rPr>
              <w:t>Продуктивная деятельность: «Обведем ладошку»,</w:t>
            </w:r>
            <w:r w:rsidRPr="00442EB5">
              <w:rPr>
                <w:rFonts w:ascii="Times New Roman" w:eastAsia="Times New Roman" w:hAnsi="Times New Roman" w:cs="Times New Roman"/>
                <w:sz w:val="28"/>
                <w:szCs w:val="28"/>
                <w:lang w:eastAsia="ar-SA"/>
              </w:rPr>
              <w:t xml:space="preserve"> «Цвета радуги»</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pacing w:val="-3"/>
                <w:sz w:val="28"/>
                <w:szCs w:val="28"/>
                <w:lang w:eastAsia="ar-SA"/>
              </w:rPr>
              <w:t>Дидактические игры: «Запомни движение»,</w:t>
            </w:r>
            <w:r w:rsidRPr="00442EB5">
              <w:rPr>
                <w:rFonts w:ascii="Times New Roman" w:eastAsia="Times New Roman" w:hAnsi="Times New Roman" w:cs="Times New Roman"/>
                <w:sz w:val="28"/>
                <w:szCs w:val="28"/>
                <w:lang w:eastAsia="ar-SA"/>
              </w:rPr>
              <w:t xml:space="preserve"> «Посылка от обезьянки».</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5"/>
                <w:sz w:val="28"/>
                <w:szCs w:val="28"/>
                <w:lang w:eastAsia="ar-SA"/>
              </w:rPr>
              <w:t>Продуктивная деятельность: «Обведем ладошку»,</w:t>
            </w:r>
            <w:r w:rsidRPr="00442EB5">
              <w:rPr>
                <w:rFonts w:ascii="Times New Roman" w:eastAsia="Times New Roman" w:hAnsi="Times New Roman" w:cs="Times New Roman"/>
                <w:sz w:val="28"/>
                <w:szCs w:val="28"/>
                <w:lang w:eastAsia="ar-SA"/>
              </w:rPr>
              <w:t xml:space="preserve"> «Цвета радуги»</w:t>
            </w:r>
          </w:p>
        </w:tc>
      </w:tr>
      <w:tr w:rsidR="00442EB5" w:rsidRPr="00442EB5" w:rsidTr="00A87DCD">
        <w:trPr>
          <w:trHeight w:hRule="exact" w:val="1713"/>
        </w:trPr>
        <w:tc>
          <w:tcPr>
            <w:tcW w:w="2489" w:type="dxa"/>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7"/>
                <w:sz w:val="28"/>
                <w:szCs w:val="28"/>
                <w:lang w:eastAsia="ar-SA"/>
              </w:rPr>
            </w:pPr>
            <w:r w:rsidRPr="00442EB5">
              <w:rPr>
                <w:rFonts w:ascii="Times New Roman" w:eastAsia="Times New Roman" w:hAnsi="Times New Roman" w:cs="Times New Roman"/>
                <w:sz w:val="28"/>
                <w:szCs w:val="28"/>
                <w:lang w:eastAsia="ar-SA"/>
              </w:rPr>
              <w:t>«Ребенок</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7"/>
                <w:sz w:val="28"/>
                <w:szCs w:val="28"/>
                <w:lang w:eastAsia="ar-SA"/>
              </w:rPr>
              <w:t>на улице города»</w:t>
            </w:r>
          </w:p>
        </w:tc>
        <w:tc>
          <w:tcPr>
            <w:tcW w:w="3173" w:type="dxa"/>
            <w:gridSpan w:val="4"/>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120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Дорожные знаки для водителей</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z w:val="28"/>
                <w:szCs w:val="28"/>
                <w:lang w:eastAsia="ar-SA"/>
              </w:rPr>
              <w:t>Рассматривание дорожных знаков.</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pacing w:val="-6"/>
                <w:sz w:val="28"/>
                <w:szCs w:val="28"/>
                <w:lang w:eastAsia="ar-SA"/>
              </w:rPr>
              <w:t>Обыгрывание ситуаций с транспортными игрушками.</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pacing w:val="-6"/>
                <w:sz w:val="28"/>
                <w:szCs w:val="28"/>
                <w:lang w:eastAsia="ar-SA"/>
              </w:rPr>
              <w:t>Беседы: «Как ездят машины», «Вежливые водители».</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4"/>
                <w:sz w:val="28"/>
                <w:szCs w:val="28"/>
                <w:lang w:eastAsia="ar-SA"/>
              </w:rPr>
              <w:t>Дидактические игры: «Куда поедет автомобиль»,</w:t>
            </w:r>
            <w:r w:rsidRPr="00442EB5">
              <w:rPr>
                <w:rFonts w:ascii="Times New Roman" w:eastAsia="Times New Roman" w:hAnsi="Times New Roman" w:cs="Times New Roman"/>
                <w:sz w:val="28"/>
                <w:szCs w:val="28"/>
                <w:lang w:eastAsia="ar-SA"/>
              </w:rPr>
              <w:t xml:space="preserve"> «Выложи дорожный знак». Сюжетно-ролевая игра «Транспорт»</w:t>
            </w:r>
          </w:p>
        </w:tc>
      </w:tr>
      <w:tr w:rsidR="00442EB5" w:rsidRPr="00442EB5" w:rsidTr="00A87DCD">
        <w:trPr>
          <w:trHeight w:hRule="exact" w:val="1440"/>
        </w:trPr>
        <w:tc>
          <w:tcPr>
            <w:tcW w:w="2489" w:type="dxa"/>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125"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6"/>
                <w:sz w:val="28"/>
                <w:szCs w:val="28"/>
                <w:lang w:eastAsia="ar-SA"/>
              </w:rPr>
              <w:t>«Безопасность ребенка в быту»</w:t>
            </w:r>
          </w:p>
        </w:tc>
        <w:tc>
          <w:tcPr>
            <w:tcW w:w="3173" w:type="dxa"/>
            <w:gridSpan w:val="4"/>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z w:val="28"/>
                <w:szCs w:val="28"/>
                <w:lang w:eastAsia="ar-SA"/>
              </w:rPr>
              <w:t>Опасные огоньки</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pacing w:val="-5"/>
                <w:sz w:val="28"/>
                <w:szCs w:val="28"/>
                <w:lang w:eastAsia="ar-SA"/>
              </w:rPr>
              <w:t>Рассматривание иллюстраций о новогоднем</w:t>
            </w:r>
            <w:r w:rsidRPr="00442EB5">
              <w:rPr>
                <w:rFonts w:ascii="Times New Roman" w:eastAsia="Times New Roman" w:hAnsi="Times New Roman" w:cs="Times New Roman"/>
                <w:sz w:val="28"/>
                <w:szCs w:val="28"/>
                <w:lang w:eastAsia="ar-SA"/>
              </w:rPr>
              <w:t xml:space="preserve"> празднике.</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pacing w:val="-5"/>
                <w:sz w:val="28"/>
                <w:szCs w:val="28"/>
                <w:lang w:eastAsia="ar-SA"/>
              </w:rPr>
              <w:t>Беседа о правилах поведения вблизи елки.</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5"/>
                <w:sz w:val="28"/>
                <w:szCs w:val="28"/>
                <w:lang w:eastAsia="ar-SA"/>
              </w:rPr>
              <w:t>Продуктивная деятельность «Зажглись на елочке</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огни, ты их не трогай, а смотри»</w:t>
            </w:r>
          </w:p>
        </w:tc>
      </w:tr>
      <w:tr w:rsidR="00442EB5" w:rsidRPr="00442EB5" w:rsidTr="00A87DCD">
        <w:trPr>
          <w:trHeight w:hRule="exact" w:val="1235"/>
        </w:trPr>
        <w:tc>
          <w:tcPr>
            <w:tcW w:w="2489" w:type="dxa"/>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7"/>
                <w:sz w:val="28"/>
                <w:szCs w:val="28"/>
                <w:lang w:eastAsia="ar-SA"/>
              </w:rPr>
            </w:pPr>
            <w:r w:rsidRPr="00442EB5">
              <w:rPr>
                <w:rFonts w:ascii="Times New Roman" w:eastAsia="Times New Roman" w:hAnsi="Times New Roman" w:cs="Times New Roman"/>
                <w:sz w:val="28"/>
                <w:szCs w:val="28"/>
                <w:lang w:eastAsia="ar-SA"/>
              </w:rPr>
              <w:t>«Ребенок</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pacing w:val="-7"/>
                <w:sz w:val="28"/>
                <w:szCs w:val="28"/>
                <w:lang w:eastAsia="ar-SA"/>
              </w:rPr>
              <w:t>и другие люди»</w:t>
            </w:r>
          </w:p>
        </w:tc>
        <w:tc>
          <w:tcPr>
            <w:tcW w:w="3173" w:type="dxa"/>
            <w:gridSpan w:val="4"/>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pacing w:val="-4"/>
                <w:sz w:val="28"/>
                <w:szCs w:val="28"/>
                <w:lang w:eastAsia="ar-SA"/>
              </w:rPr>
              <w:t>Кто пришел к нам в дом</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5"/>
                <w:sz w:val="28"/>
                <w:szCs w:val="28"/>
                <w:lang w:eastAsia="ar-SA"/>
              </w:rPr>
              <w:t>Рассказ воспитателя о поведении с людьми,</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z w:val="28"/>
                <w:szCs w:val="28"/>
                <w:lang w:eastAsia="ar-SA"/>
              </w:rPr>
              <w:t>приходящими в дом.</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pacing w:val="-5"/>
                <w:sz w:val="28"/>
                <w:szCs w:val="28"/>
                <w:lang w:eastAsia="ar-SA"/>
              </w:rPr>
              <w:t>Чтение: русская народная сказка «Волк и козлята»</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p>
        </w:tc>
      </w:tr>
      <w:tr w:rsidR="00442EB5" w:rsidRPr="00442EB5" w:rsidTr="00A87DCD">
        <w:trPr>
          <w:trHeight w:hRule="exact" w:val="1428"/>
        </w:trPr>
        <w:tc>
          <w:tcPr>
            <w:tcW w:w="14742" w:type="dxa"/>
            <w:gridSpan w:val="7"/>
            <w:tcBorders>
              <w:top w:val="single" w:sz="4" w:space="0" w:color="000000"/>
              <w:left w:val="single" w:sz="4" w:space="0" w:color="000000"/>
              <w:bottom w:val="single" w:sz="4" w:space="0" w:color="000000"/>
              <w:right w:val="single" w:sz="4" w:space="0" w:color="000000"/>
            </w:tcBorders>
            <w:shd w:val="clear" w:color="auto" w:fill="FFFFFF"/>
          </w:tcPr>
          <w:p w:rsidR="00A87DCD" w:rsidRDefault="00A87DCD" w:rsidP="00442EB5">
            <w:pPr>
              <w:shd w:val="clear" w:color="auto" w:fill="FFFFFF"/>
              <w:suppressAutoHyphens/>
              <w:spacing w:after="0" w:line="240" w:lineRule="auto"/>
              <w:jc w:val="center"/>
              <w:rPr>
                <w:rFonts w:ascii="Times New Roman" w:eastAsia="Times New Roman" w:hAnsi="Times New Roman" w:cs="Times New Roman"/>
                <w:b/>
                <w:bCs/>
                <w:sz w:val="28"/>
                <w:szCs w:val="28"/>
                <w:lang w:eastAsia="ar-SA"/>
              </w:rPr>
            </w:pPr>
          </w:p>
          <w:p w:rsidR="00A87DCD" w:rsidRDefault="00A87DCD" w:rsidP="00442EB5">
            <w:pPr>
              <w:shd w:val="clear" w:color="auto" w:fill="FFFFFF"/>
              <w:suppressAutoHyphens/>
              <w:spacing w:after="0" w:line="240" w:lineRule="auto"/>
              <w:jc w:val="center"/>
              <w:rPr>
                <w:rFonts w:ascii="Times New Roman" w:eastAsia="Times New Roman" w:hAnsi="Times New Roman" w:cs="Times New Roman"/>
                <w:b/>
                <w:bCs/>
                <w:sz w:val="28"/>
                <w:szCs w:val="28"/>
                <w:lang w:eastAsia="ar-SA"/>
              </w:rPr>
            </w:pPr>
          </w:p>
          <w:p w:rsidR="00A87DCD" w:rsidRDefault="00A87DCD" w:rsidP="00442EB5">
            <w:pPr>
              <w:shd w:val="clear" w:color="auto" w:fill="FFFFFF"/>
              <w:suppressAutoHyphens/>
              <w:spacing w:after="0" w:line="240" w:lineRule="auto"/>
              <w:jc w:val="center"/>
              <w:rPr>
                <w:rFonts w:ascii="Times New Roman" w:eastAsia="Times New Roman" w:hAnsi="Times New Roman" w:cs="Times New Roman"/>
                <w:b/>
                <w:bCs/>
                <w:sz w:val="28"/>
                <w:szCs w:val="28"/>
                <w:lang w:eastAsia="ar-SA"/>
              </w:rPr>
            </w:pPr>
          </w:p>
          <w:p w:rsidR="00442EB5" w:rsidRPr="00442EB5" w:rsidRDefault="00A87DCD" w:rsidP="00A87DCD">
            <w:pPr>
              <w:shd w:val="clear" w:color="auto" w:fill="FFFFFF"/>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b/>
                <w:bCs/>
                <w:sz w:val="28"/>
                <w:szCs w:val="28"/>
                <w:lang w:eastAsia="ar-SA"/>
              </w:rPr>
              <w:t xml:space="preserve">                                                                                            </w:t>
            </w:r>
            <w:r w:rsidR="00442EB5" w:rsidRPr="00442EB5">
              <w:rPr>
                <w:rFonts w:ascii="Times New Roman" w:eastAsia="Times New Roman" w:hAnsi="Times New Roman" w:cs="Times New Roman"/>
                <w:b/>
                <w:bCs/>
                <w:sz w:val="28"/>
                <w:szCs w:val="28"/>
                <w:lang w:eastAsia="ar-SA"/>
              </w:rPr>
              <w:t>Январь</w:t>
            </w:r>
          </w:p>
          <w:p w:rsidR="00442EB5" w:rsidRPr="00442EB5" w:rsidRDefault="00442EB5" w:rsidP="00442EB5">
            <w:pPr>
              <w:shd w:val="clear" w:color="auto" w:fill="FFFFFF"/>
              <w:suppressAutoHyphens/>
              <w:spacing w:after="0" w:line="240" w:lineRule="auto"/>
              <w:jc w:val="center"/>
              <w:rPr>
                <w:rFonts w:ascii="Times New Roman" w:eastAsia="Times New Roman" w:hAnsi="Times New Roman" w:cs="Times New Roman"/>
                <w:sz w:val="28"/>
                <w:szCs w:val="28"/>
                <w:lang w:eastAsia="ar-SA"/>
              </w:rPr>
            </w:pPr>
          </w:p>
        </w:tc>
      </w:tr>
      <w:tr w:rsidR="00442EB5" w:rsidRPr="00442EB5" w:rsidTr="00A87DCD">
        <w:trPr>
          <w:trHeight w:hRule="exact" w:val="2553"/>
        </w:trPr>
        <w:tc>
          <w:tcPr>
            <w:tcW w:w="2489" w:type="dxa"/>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230"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5"/>
                <w:sz w:val="28"/>
                <w:szCs w:val="28"/>
                <w:lang w:eastAsia="ar-SA"/>
              </w:rPr>
              <w:t xml:space="preserve">«Ребенок и его </w:t>
            </w:r>
            <w:r w:rsidRPr="00442EB5">
              <w:rPr>
                <w:rFonts w:ascii="Times New Roman" w:eastAsia="Times New Roman" w:hAnsi="Times New Roman" w:cs="Times New Roman"/>
                <w:sz w:val="28"/>
                <w:szCs w:val="28"/>
                <w:lang w:eastAsia="ar-SA"/>
              </w:rPr>
              <w:t>здоровье»</w:t>
            </w:r>
          </w:p>
        </w:tc>
        <w:tc>
          <w:tcPr>
            <w:tcW w:w="3173" w:type="dxa"/>
            <w:gridSpan w:val="4"/>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z w:val="28"/>
                <w:szCs w:val="28"/>
                <w:lang w:eastAsia="ar-SA"/>
              </w:rPr>
              <w:t>Витамины и здоровый</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5"/>
                <w:sz w:val="28"/>
                <w:szCs w:val="28"/>
                <w:lang w:eastAsia="ar-SA"/>
              </w:rPr>
              <w:t>организм: польза и значение для здоровья, названия</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z w:val="28"/>
                <w:szCs w:val="28"/>
                <w:lang w:eastAsia="ar-SA"/>
              </w:rPr>
              <w:t>отдельных витаминов</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4"/>
                <w:sz w:val="28"/>
                <w:szCs w:val="28"/>
                <w:lang w:eastAsia="ar-SA"/>
              </w:rPr>
              <w:t>и продуктов, в которых они</w:t>
            </w:r>
            <w:r w:rsidRPr="00442EB5">
              <w:rPr>
                <w:rFonts w:ascii="Times New Roman" w:eastAsia="Times New Roman" w:hAnsi="Times New Roman" w:cs="Times New Roman"/>
                <w:sz w:val="28"/>
                <w:szCs w:val="28"/>
                <w:lang w:eastAsia="ar-SA"/>
              </w:rPr>
              <w:t xml:space="preserve"> содержатся</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z w:val="28"/>
                <w:szCs w:val="28"/>
                <w:lang w:eastAsia="ar-SA"/>
              </w:rPr>
              <w:t>Рассматривание овощей и фруктов.</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pacing w:val="-4"/>
                <w:sz w:val="28"/>
                <w:szCs w:val="28"/>
                <w:lang w:eastAsia="ar-SA"/>
              </w:rPr>
              <w:t>Беседы: «Полезное - неполезное», «О здоровой</w:t>
            </w:r>
            <w:r w:rsidRPr="00442EB5">
              <w:rPr>
                <w:rFonts w:ascii="Times New Roman" w:eastAsia="Times New Roman" w:hAnsi="Times New Roman" w:cs="Times New Roman"/>
                <w:sz w:val="28"/>
                <w:szCs w:val="28"/>
                <w:lang w:eastAsia="ar-SA"/>
              </w:rPr>
              <w:t xml:space="preserve"> пище».</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3"/>
                <w:sz w:val="28"/>
                <w:szCs w:val="28"/>
                <w:lang w:eastAsia="ar-SA"/>
              </w:rPr>
            </w:pPr>
            <w:r w:rsidRPr="00442EB5">
              <w:rPr>
                <w:rFonts w:ascii="Times New Roman" w:eastAsia="Times New Roman" w:hAnsi="Times New Roman" w:cs="Times New Roman"/>
                <w:spacing w:val="-6"/>
                <w:sz w:val="28"/>
                <w:szCs w:val="28"/>
                <w:lang w:eastAsia="ar-SA"/>
              </w:rPr>
              <w:t>Опытно-исследовательская деятельность:</w:t>
            </w:r>
            <w:r w:rsidRPr="00442EB5">
              <w:rPr>
                <w:rFonts w:ascii="Times New Roman" w:eastAsia="Times New Roman" w:hAnsi="Times New Roman" w:cs="Times New Roman"/>
                <w:sz w:val="28"/>
                <w:szCs w:val="28"/>
                <w:lang w:eastAsia="ar-SA"/>
              </w:rPr>
              <w:t xml:space="preserve"> определение овощей и фруктов на вкус. </w:t>
            </w:r>
            <w:r w:rsidRPr="00442EB5">
              <w:rPr>
                <w:rFonts w:ascii="Times New Roman" w:eastAsia="Times New Roman" w:hAnsi="Times New Roman" w:cs="Times New Roman"/>
                <w:spacing w:val="-4"/>
                <w:sz w:val="28"/>
                <w:szCs w:val="28"/>
                <w:lang w:eastAsia="ar-SA"/>
              </w:rPr>
              <w:t>Чтение: Л. Зильберг «Полезные продукты»,</w:t>
            </w:r>
            <w:r w:rsidRPr="00442EB5">
              <w:rPr>
                <w:rFonts w:ascii="Times New Roman" w:eastAsia="Times New Roman" w:hAnsi="Times New Roman" w:cs="Times New Roman"/>
                <w:sz w:val="28"/>
                <w:szCs w:val="28"/>
                <w:lang w:eastAsia="ar-SA"/>
              </w:rPr>
              <w:t xml:space="preserve"> </w:t>
            </w:r>
            <w:r w:rsidRPr="00442EB5">
              <w:rPr>
                <w:rFonts w:ascii="Times New Roman" w:eastAsia="Times New Roman" w:hAnsi="Times New Roman" w:cs="Times New Roman"/>
                <w:spacing w:val="-2"/>
                <w:sz w:val="28"/>
                <w:szCs w:val="28"/>
                <w:lang w:eastAsia="ar-SA"/>
              </w:rPr>
              <w:t>К. Чуковский «Федорино горе», К. Кузнецов</w:t>
            </w:r>
            <w:r w:rsidRPr="00442EB5">
              <w:rPr>
                <w:rFonts w:ascii="Times New Roman" w:eastAsia="Times New Roman" w:hAnsi="Times New Roman" w:cs="Times New Roman"/>
                <w:sz w:val="28"/>
                <w:szCs w:val="28"/>
                <w:lang w:eastAsia="ar-SA"/>
              </w:rPr>
              <w:t xml:space="preserve"> </w:t>
            </w:r>
            <w:r w:rsidRPr="00442EB5">
              <w:rPr>
                <w:rFonts w:ascii="Times New Roman" w:eastAsia="Times New Roman" w:hAnsi="Times New Roman" w:cs="Times New Roman"/>
                <w:spacing w:val="-4"/>
                <w:sz w:val="28"/>
                <w:szCs w:val="28"/>
                <w:lang w:eastAsia="ar-SA"/>
              </w:rPr>
              <w:t>«Замарашка», Г. Зайцев «Крепкие-крепкие зубы».</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pacing w:val="-3"/>
                <w:sz w:val="28"/>
                <w:szCs w:val="28"/>
                <w:lang w:eastAsia="ar-SA"/>
              </w:rPr>
              <w:t xml:space="preserve">Дидактические игры: «Угадай на вкус», «Назови </w:t>
            </w:r>
            <w:r w:rsidRPr="00442EB5">
              <w:rPr>
                <w:rFonts w:ascii="Times New Roman" w:eastAsia="Times New Roman" w:hAnsi="Times New Roman" w:cs="Times New Roman"/>
                <w:sz w:val="28"/>
                <w:szCs w:val="28"/>
                <w:lang w:eastAsia="ar-SA"/>
              </w:rPr>
              <w:t>правильно».</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5"/>
                <w:sz w:val="28"/>
                <w:szCs w:val="28"/>
                <w:lang w:eastAsia="ar-SA"/>
              </w:rPr>
              <w:t xml:space="preserve">Продуктивная деятельность: посадка лука, </w:t>
            </w:r>
            <w:r w:rsidRPr="00442EB5">
              <w:rPr>
                <w:rFonts w:ascii="Times New Roman" w:eastAsia="Times New Roman" w:hAnsi="Times New Roman" w:cs="Times New Roman"/>
                <w:spacing w:val="-4"/>
                <w:sz w:val="28"/>
                <w:szCs w:val="28"/>
                <w:lang w:eastAsia="ar-SA"/>
              </w:rPr>
              <w:t>рисование: «В нашем саду растут</w:t>
            </w:r>
            <w:r w:rsidRPr="00442EB5">
              <w:rPr>
                <w:rFonts w:ascii="Times New Roman" w:eastAsia="Times New Roman" w:hAnsi="Times New Roman" w:cs="Times New Roman"/>
                <w:sz w:val="28"/>
                <w:szCs w:val="28"/>
                <w:lang w:eastAsia="ar-SA"/>
              </w:rPr>
              <w:t xml:space="preserve"> витамины», «Витаминки»</w:t>
            </w:r>
          </w:p>
        </w:tc>
      </w:tr>
      <w:tr w:rsidR="00442EB5" w:rsidRPr="00442EB5" w:rsidTr="00A87DCD">
        <w:trPr>
          <w:trHeight w:hRule="exact" w:val="1276"/>
        </w:trPr>
        <w:tc>
          <w:tcPr>
            <w:tcW w:w="2489" w:type="dxa"/>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7"/>
                <w:sz w:val="28"/>
                <w:szCs w:val="28"/>
                <w:lang w:eastAsia="ar-SA"/>
              </w:rPr>
            </w:pPr>
            <w:r w:rsidRPr="00442EB5">
              <w:rPr>
                <w:rFonts w:ascii="Times New Roman" w:eastAsia="Times New Roman" w:hAnsi="Times New Roman" w:cs="Times New Roman"/>
                <w:sz w:val="28"/>
                <w:szCs w:val="28"/>
                <w:lang w:eastAsia="ar-SA"/>
              </w:rPr>
              <w:t>«Ребенок</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7"/>
                <w:sz w:val="28"/>
                <w:szCs w:val="28"/>
                <w:lang w:eastAsia="ar-SA"/>
              </w:rPr>
              <w:t>на улице города»</w:t>
            </w:r>
          </w:p>
        </w:tc>
        <w:tc>
          <w:tcPr>
            <w:tcW w:w="3173" w:type="dxa"/>
            <w:gridSpan w:val="4"/>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922"/>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Правила поведения в транспорте</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z w:val="28"/>
                <w:szCs w:val="28"/>
                <w:lang w:eastAsia="ar-SA"/>
              </w:rPr>
              <w:t>Рассматривание иллюстраций.</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5"/>
                <w:sz w:val="28"/>
                <w:szCs w:val="28"/>
                <w:lang w:eastAsia="ar-SA"/>
              </w:rPr>
              <w:t>Беседы: «Как входить в автобус и выходить из него»,</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z w:val="28"/>
                <w:szCs w:val="28"/>
                <w:lang w:eastAsia="ar-SA"/>
              </w:rPr>
              <w:t>«Вежливые пассажиры».</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5"/>
                <w:sz w:val="28"/>
                <w:szCs w:val="28"/>
                <w:lang w:eastAsia="ar-SA"/>
              </w:rPr>
              <w:t>Продуктивная деятельность «Мы едем в автобусе»</w:t>
            </w:r>
          </w:p>
        </w:tc>
      </w:tr>
      <w:tr w:rsidR="00442EB5" w:rsidRPr="00442EB5" w:rsidTr="00A87DCD">
        <w:trPr>
          <w:trHeight w:hRule="exact" w:val="703"/>
        </w:trPr>
        <w:tc>
          <w:tcPr>
            <w:tcW w:w="2489" w:type="dxa"/>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125" w:firstLine="10"/>
              <w:rPr>
                <w:rFonts w:ascii="Times New Roman" w:eastAsia="Times New Roman" w:hAnsi="Times New Roman" w:cs="Times New Roman"/>
                <w:spacing w:val="-7"/>
                <w:sz w:val="28"/>
                <w:szCs w:val="28"/>
                <w:lang w:eastAsia="ar-SA"/>
              </w:rPr>
            </w:pPr>
            <w:r w:rsidRPr="00442EB5">
              <w:rPr>
                <w:rFonts w:ascii="Times New Roman" w:eastAsia="Times New Roman" w:hAnsi="Times New Roman" w:cs="Times New Roman"/>
                <w:spacing w:val="-6"/>
                <w:sz w:val="28"/>
                <w:szCs w:val="28"/>
                <w:lang w:eastAsia="ar-SA"/>
              </w:rPr>
              <w:t>«Безопасность ребенка в быту»</w:t>
            </w:r>
          </w:p>
        </w:tc>
        <w:tc>
          <w:tcPr>
            <w:tcW w:w="3173" w:type="dxa"/>
            <w:gridSpan w:val="4"/>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pacing w:val="-7"/>
                <w:sz w:val="28"/>
                <w:szCs w:val="28"/>
                <w:lang w:eastAsia="ar-SA"/>
              </w:rPr>
              <w:t>Пожарная безопасность</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451" w:firstLine="5"/>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5"/>
                <w:sz w:val="28"/>
                <w:szCs w:val="28"/>
                <w:lang w:eastAsia="ar-SA"/>
              </w:rPr>
              <w:t xml:space="preserve">Рассказ воспитателя «Как работают пожарные». </w:t>
            </w:r>
            <w:r w:rsidR="00A87DCD">
              <w:rPr>
                <w:rFonts w:ascii="Times New Roman" w:eastAsia="Times New Roman" w:hAnsi="Times New Roman" w:cs="Times New Roman"/>
                <w:sz w:val="28"/>
                <w:szCs w:val="28"/>
                <w:lang w:eastAsia="ar-SA"/>
              </w:rPr>
              <w:t xml:space="preserve">Чтение: С. Маршак </w:t>
            </w:r>
            <w:r w:rsidRPr="00442EB5">
              <w:rPr>
                <w:rFonts w:ascii="Times New Roman" w:eastAsia="Times New Roman" w:hAnsi="Times New Roman" w:cs="Times New Roman"/>
                <w:sz w:val="28"/>
                <w:szCs w:val="28"/>
                <w:lang w:eastAsia="ar-SA"/>
              </w:rPr>
              <w:t>«Пожар»</w:t>
            </w:r>
          </w:p>
        </w:tc>
      </w:tr>
      <w:tr w:rsidR="00442EB5" w:rsidRPr="00442EB5" w:rsidTr="00A87DCD">
        <w:trPr>
          <w:trHeight w:hRule="exact" w:val="293"/>
        </w:trPr>
        <w:tc>
          <w:tcPr>
            <w:tcW w:w="14742" w:type="dxa"/>
            <w:gridSpan w:val="7"/>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sz w:val="28"/>
                <w:szCs w:val="28"/>
                <w:lang w:eastAsia="ar-SA"/>
              </w:rPr>
              <w:t>Февраль</w:t>
            </w:r>
          </w:p>
        </w:tc>
      </w:tr>
      <w:tr w:rsidR="00442EB5" w:rsidRPr="00442EB5" w:rsidTr="00A87DCD">
        <w:trPr>
          <w:trHeight w:hRule="exact" w:val="2821"/>
        </w:trPr>
        <w:tc>
          <w:tcPr>
            <w:tcW w:w="2489" w:type="dxa"/>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230" w:firstLine="14"/>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5"/>
                <w:sz w:val="28"/>
                <w:szCs w:val="28"/>
                <w:lang w:eastAsia="ar-SA"/>
              </w:rPr>
              <w:t xml:space="preserve">«Ребенок и его </w:t>
            </w:r>
            <w:r w:rsidRPr="00442EB5">
              <w:rPr>
                <w:rFonts w:ascii="Times New Roman" w:eastAsia="Times New Roman" w:hAnsi="Times New Roman" w:cs="Times New Roman"/>
                <w:sz w:val="28"/>
                <w:szCs w:val="28"/>
                <w:lang w:eastAsia="ar-SA"/>
              </w:rPr>
              <w:t>здоровье»</w:t>
            </w:r>
          </w:p>
        </w:tc>
        <w:tc>
          <w:tcPr>
            <w:tcW w:w="3173" w:type="dxa"/>
            <w:gridSpan w:val="4"/>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Если ты заболел</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z w:val="28"/>
                <w:szCs w:val="28"/>
                <w:lang w:eastAsia="ar-SA"/>
              </w:rPr>
              <w:t>Экскурсия в медицинский кабинет.</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5"/>
                <w:sz w:val="28"/>
                <w:szCs w:val="28"/>
                <w:lang w:eastAsia="ar-SA"/>
              </w:rPr>
              <w:t>Рассматривание медицинских инструментов.</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z w:val="28"/>
                <w:szCs w:val="28"/>
                <w:lang w:eastAsia="ar-SA"/>
              </w:rPr>
              <w:t>Рассматривание иллюстраций.</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pacing w:val="-6"/>
                <w:sz w:val="28"/>
                <w:szCs w:val="28"/>
                <w:lang w:eastAsia="ar-SA"/>
              </w:rPr>
              <w:t>Беседы: «Как доктор лечит людей», «Почему можно</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3"/>
                <w:sz w:val="28"/>
                <w:szCs w:val="28"/>
                <w:lang w:eastAsia="ar-SA"/>
              </w:rPr>
            </w:pPr>
            <w:r w:rsidRPr="00442EB5">
              <w:rPr>
                <w:rFonts w:ascii="Times New Roman" w:eastAsia="Times New Roman" w:hAnsi="Times New Roman" w:cs="Times New Roman"/>
                <w:spacing w:val="-4"/>
                <w:sz w:val="28"/>
                <w:szCs w:val="28"/>
                <w:lang w:eastAsia="ar-SA"/>
              </w:rPr>
              <w:t>заболеть», «Как вести себя во время болезни».</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pacing w:val="-3"/>
                <w:sz w:val="28"/>
                <w:szCs w:val="28"/>
                <w:lang w:eastAsia="ar-SA"/>
              </w:rPr>
              <w:t>Дидактические игры: «Оденем куклу на прогулку,</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5"/>
                <w:sz w:val="28"/>
                <w:szCs w:val="28"/>
                <w:lang w:eastAsia="ar-SA"/>
              </w:rPr>
              <w:t xml:space="preserve">чтобы она не заболела», «Что нужно для работы </w:t>
            </w:r>
            <w:r w:rsidRPr="00442EB5">
              <w:rPr>
                <w:rFonts w:ascii="Times New Roman" w:eastAsia="Times New Roman" w:hAnsi="Times New Roman" w:cs="Times New Roman"/>
                <w:sz w:val="28"/>
                <w:szCs w:val="28"/>
                <w:lang w:eastAsia="ar-SA"/>
              </w:rPr>
              <w:t>врачу».</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Сюжетно-ролевые игры: «Поликлиника»,</w:t>
            </w:r>
            <w:r w:rsidR="00A87DCD">
              <w:rPr>
                <w:rFonts w:ascii="Times New Roman" w:eastAsia="Times New Roman" w:hAnsi="Times New Roman" w:cs="Times New Roman"/>
                <w:sz w:val="28"/>
                <w:szCs w:val="28"/>
                <w:lang w:eastAsia="ar-SA"/>
              </w:rPr>
              <w:t xml:space="preserve"> </w:t>
            </w:r>
            <w:r w:rsidRPr="00442EB5">
              <w:rPr>
                <w:rFonts w:ascii="Times New Roman" w:eastAsia="Times New Roman" w:hAnsi="Times New Roman" w:cs="Times New Roman"/>
                <w:sz w:val="28"/>
                <w:szCs w:val="28"/>
                <w:lang w:eastAsia="ar-SA"/>
              </w:rPr>
              <w:t>«Диспансеризация».</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p>
        </w:tc>
      </w:tr>
      <w:tr w:rsidR="00442EB5" w:rsidRPr="00442EB5" w:rsidTr="00A87DCD">
        <w:trPr>
          <w:trHeight w:hRule="exact" w:val="4263"/>
        </w:trPr>
        <w:tc>
          <w:tcPr>
            <w:tcW w:w="2489" w:type="dxa"/>
            <w:tcBorders>
              <w:top w:val="single" w:sz="4" w:space="0" w:color="000000"/>
              <w:left w:val="single" w:sz="4" w:space="0" w:color="000000"/>
              <w:bottom w:val="single" w:sz="4" w:space="0" w:color="000000"/>
            </w:tcBorders>
            <w:shd w:val="clear" w:color="auto" w:fill="FFFFFF"/>
          </w:tcPr>
          <w:p w:rsidR="00A87DCD" w:rsidRDefault="00A87DCD"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7"/>
                <w:sz w:val="28"/>
                <w:szCs w:val="28"/>
                <w:lang w:eastAsia="ar-SA"/>
              </w:rPr>
            </w:pPr>
            <w:r w:rsidRPr="00442EB5">
              <w:rPr>
                <w:rFonts w:ascii="Times New Roman" w:eastAsia="Times New Roman" w:hAnsi="Times New Roman" w:cs="Times New Roman"/>
                <w:sz w:val="28"/>
                <w:szCs w:val="28"/>
                <w:lang w:eastAsia="ar-SA"/>
              </w:rPr>
              <w:t>«Ребенок</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pacing w:val="-7"/>
                <w:sz w:val="28"/>
                <w:szCs w:val="28"/>
                <w:lang w:eastAsia="ar-SA"/>
              </w:rPr>
              <w:t>на улице города»</w:t>
            </w:r>
          </w:p>
        </w:tc>
        <w:tc>
          <w:tcPr>
            <w:tcW w:w="3173" w:type="dxa"/>
            <w:gridSpan w:val="4"/>
            <w:tcBorders>
              <w:top w:val="single" w:sz="4" w:space="0" w:color="000000"/>
              <w:left w:val="single" w:sz="4" w:space="0" w:color="000000"/>
              <w:bottom w:val="single" w:sz="4" w:space="0" w:color="000000"/>
            </w:tcBorders>
            <w:shd w:val="clear" w:color="auto" w:fill="FFFFFF"/>
          </w:tcPr>
          <w:p w:rsidR="00A87DCD" w:rsidRDefault="00A87DCD" w:rsidP="00442EB5">
            <w:pPr>
              <w:shd w:val="clear" w:color="auto" w:fill="FFFFFF"/>
              <w:suppressAutoHyphens/>
              <w:spacing w:after="0" w:line="240" w:lineRule="auto"/>
              <w:ind w:right="192"/>
              <w:rPr>
                <w:rFonts w:ascii="Times New Roman" w:eastAsia="Times New Roman" w:hAnsi="Times New Roman" w:cs="Times New Roman"/>
                <w:spacing w:val="-6"/>
                <w:sz w:val="28"/>
                <w:szCs w:val="28"/>
                <w:lang w:eastAsia="ar-SA"/>
              </w:rPr>
            </w:pPr>
          </w:p>
          <w:p w:rsidR="00A87DCD" w:rsidRDefault="00A87DCD" w:rsidP="00442EB5">
            <w:pPr>
              <w:shd w:val="clear" w:color="auto" w:fill="FFFFFF"/>
              <w:suppressAutoHyphens/>
              <w:spacing w:after="0" w:line="240" w:lineRule="auto"/>
              <w:ind w:right="192"/>
              <w:rPr>
                <w:rFonts w:ascii="Times New Roman" w:eastAsia="Times New Roman" w:hAnsi="Times New Roman" w:cs="Times New Roman"/>
                <w:spacing w:val="-6"/>
                <w:sz w:val="28"/>
                <w:szCs w:val="28"/>
                <w:lang w:eastAsia="ar-SA"/>
              </w:rPr>
            </w:pPr>
          </w:p>
          <w:p w:rsidR="00A87DCD" w:rsidRDefault="00A87DCD" w:rsidP="00442EB5">
            <w:pPr>
              <w:shd w:val="clear" w:color="auto" w:fill="FFFFFF"/>
              <w:suppressAutoHyphens/>
              <w:spacing w:after="0" w:line="240" w:lineRule="auto"/>
              <w:ind w:right="192"/>
              <w:rPr>
                <w:rFonts w:ascii="Times New Roman" w:eastAsia="Times New Roman" w:hAnsi="Times New Roman" w:cs="Times New Roman"/>
                <w:spacing w:val="-6"/>
                <w:sz w:val="28"/>
                <w:szCs w:val="28"/>
                <w:lang w:eastAsia="ar-SA"/>
              </w:rPr>
            </w:pPr>
          </w:p>
          <w:p w:rsidR="00A87DCD" w:rsidRDefault="00A87DCD" w:rsidP="00442EB5">
            <w:pPr>
              <w:shd w:val="clear" w:color="auto" w:fill="FFFFFF"/>
              <w:suppressAutoHyphens/>
              <w:spacing w:after="0" w:line="240" w:lineRule="auto"/>
              <w:ind w:right="192"/>
              <w:rPr>
                <w:rFonts w:ascii="Times New Roman" w:eastAsia="Times New Roman" w:hAnsi="Times New Roman" w:cs="Times New Roman"/>
                <w:spacing w:val="-6"/>
                <w:sz w:val="28"/>
                <w:szCs w:val="28"/>
                <w:lang w:eastAsia="ar-SA"/>
              </w:rPr>
            </w:pPr>
          </w:p>
          <w:p w:rsidR="00A87DCD" w:rsidRDefault="00A87DCD" w:rsidP="00442EB5">
            <w:pPr>
              <w:shd w:val="clear" w:color="auto" w:fill="FFFFFF"/>
              <w:suppressAutoHyphens/>
              <w:spacing w:after="0" w:line="240" w:lineRule="auto"/>
              <w:ind w:right="192"/>
              <w:rPr>
                <w:rFonts w:ascii="Times New Roman" w:eastAsia="Times New Roman" w:hAnsi="Times New Roman" w:cs="Times New Roman"/>
                <w:spacing w:val="-6"/>
                <w:sz w:val="28"/>
                <w:szCs w:val="28"/>
                <w:lang w:eastAsia="ar-SA"/>
              </w:rPr>
            </w:pPr>
          </w:p>
          <w:p w:rsidR="00442EB5" w:rsidRPr="00442EB5" w:rsidRDefault="00442EB5" w:rsidP="00442EB5">
            <w:pPr>
              <w:shd w:val="clear" w:color="auto" w:fill="FFFFFF"/>
              <w:suppressAutoHyphens/>
              <w:spacing w:after="0" w:line="240" w:lineRule="auto"/>
              <w:ind w:right="192"/>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6"/>
                <w:sz w:val="28"/>
                <w:szCs w:val="28"/>
                <w:lang w:eastAsia="ar-SA"/>
              </w:rPr>
              <w:t xml:space="preserve">Элементарные правила поведения на улице города, </w:t>
            </w:r>
            <w:r w:rsidRPr="00442EB5">
              <w:rPr>
                <w:rFonts w:ascii="Times New Roman" w:eastAsia="Times New Roman" w:hAnsi="Times New Roman" w:cs="Times New Roman"/>
                <w:spacing w:val="-5"/>
                <w:sz w:val="28"/>
                <w:szCs w:val="28"/>
                <w:lang w:eastAsia="ar-SA"/>
              </w:rPr>
              <w:t xml:space="preserve">роль сигналов светофора </w:t>
            </w:r>
            <w:r w:rsidRPr="00442EB5">
              <w:rPr>
                <w:rFonts w:ascii="Times New Roman" w:eastAsia="Times New Roman" w:hAnsi="Times New Roman" w:cs="Times New Roman"/>
                <w:sz w:val="28"/>
                <w:szCs w:val="28"/>
                <w:lang w:eastAsia="ar-SA"/>
              </w:rPr>
              <w:t>(закрепление знаний)</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A87DCD" w:rsidRDefault="00A87DCD"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Целевая прогулка по улице.</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z w:val="28"/>
                <w:szCs w:val="28"/>
                <w:lang w:eastAsia="ar-SA"/>
              </w:rPr>
              <w:t>Беседа «Что мы видели на улице».</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3"/>
                <w:sz w:val="28"/>
                <w:szCs w:val="28"/>
                <w:lang w:eastAsia="ar-SA"/>
              </w:rPr>
            </w:pPr>
            <w:r w:rsidRPr="00442EB5">
              <w:rPr>
                <w:rFonts w:ascii="Times New Roman" w:eastAsia="Times New Roman" w:hAnsi="Times New Roman" w:cs="Times New Roman"/>
                <w:spacing w:val="-4"/>
                <w:sz w:val="28"/>
                <w:szCs w:val="28"/>
                <w:lang w:eastAsia="ar-SA"/>
              </w:rPr>
              <w:t>Чтение: В. Лебедев-Кумач «Про умных зверюшек»,</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3"/>
                <w:sz w:val="28"/>
                <w:szCs w:val="28"/>
                <w:lang w:eastAsia="ar-SA"/>
              </w:rPr>
            </w:pPr>
            <w:r w:rsidRPr="00442EB5">
              <w:rPr>
                <w:rFonts w:ascii="Times New Roman" w:eastAsia="Times New Roman" w:hAnsi="Times New Roman" w:cs="Times New Roman"/>
                <w:spacing w:val="-3"/>
                <w:sz w:val="28"/>
                <w:szCs w:val="28"/>
                <w:lang w:eastAsia="ar-SA"/>
              </w:rPr>
              <w:t>С. Михалков «Моя улица», «Дядя Степа -</w:t>
            </w:r>
            <w:r w:rsidRPr="00442EB5">
              <w:rPr>
                <w:rFonts w:ascii="Times New Roman" w:eastAsia="Times New Roman" w:hAnsi="Times New Roman" w:cs="Times New Roman"/>
                <w:spacing w:val="-4"/>
                <w:sz w:val="28"/>
                <w:szCs w:val="28"/>
                <w:lang w:eastAsia="ar-SA"/>
              </w:rPr>
              <w:t>милиционер», В. Клименко «Зайка- велосипедист»,</w:t>
            </w:r>
            <w:r w:rsidRPr="00442EB5">
              <w:rPr>
                <w:rFonts w:ascii="Times New Roman" w:eastAsia="Times New Roman" w:hAnsi="Times New Roman" w:cs="Times New Roman"/>
                <w:spacing w:val="-3"/>
                <w:sz w:val="28"/>
                <w:szCs w:val="28"/>
                <w:lang w:eastAsia="ar-SA"/>
              </w:rPr>
              <w:t>«Путешествие с игрушками», Р. Фархади</w:t>
            </w:r>
            <w:r w:rsidRPr="00442EB5">
              <w:rPr>
                <w:rFonts w:ascii="Times New Roman" w:eastAsia="Times New Roman" w:hAnsi="Times New Roman" w:cs="Times New Roman"/>
                <w:sz w:val="28"/>
                <w:szCs w:val="28"/>
                <w:lang w:eastAsia="ar-SA"/>
              </w:rPr>
              <w:t xml:space="preserve"> </w:t>
            </w:r>
            <w:r w:rsidRPr="00442EB5">
              <w:rPr>
                <w:rFonts w:ascii="Times New Roman" w:eastAsia="Times New Roman" w:hAnsi="Times New Roman" w:cs="Times New Roman"/>
                <w:spacing w:val="-5"/>
                <w:sz w:val="28"/>
                <w:szCs w:val="28"/>
                <w:lang w:eastAsia="ar-SA"/>
              </w:rPr>
              <w:t>«Светофор», Н. Калинина «Как ребята переходили</w:t>
            </w:r>
            <w:r w:rsidRPr="00442EB5">
              <w:rPr>
                <w:rFonts w:ascii="Times New Roman" w:eastAsia="Times New Roman" w:hAnsi="Times New Roman" w:cs="Times New Roman"/>
                <w:sz w:val="28"/>
                <w:szCs w:val="28"/>
                <w:lang w:eastAsia="ar-SA"/>
              </w:rPr>
              <w:t xml:space="preserve"> улицу».</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pacing w:val="-3"/>
                <w:sz w:val="28"/>
                <w:szCs w:val="28"/>
                <w:lang w:eastAsia="ar-SA"/>
              </w:rPr>
              <w:t>Дидактическая игра «О чем говорит светофор».</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pacing w:val="-5"/>
                <w:sz w:val="28"/>
                <w:szCs w:val="28"/>
                <w:lang w:eastAsia="ar-SA"/>
              </w:rPr>
              <w:t xml:space="preserve">Сюжетно-ролевые игры: «Автобус», «Путешествие </w:t>
            </w:r>
            <w:r w:rsidRPr="00442EB5">
              <w:rPr>
                <w:rFonts w:ascii="Times New Roman" w:eastAsia="Times New Roman" w:hAnsi="Times New Roman" w:cs="Times New Roman"/>
                <w:sz w:val="28"/>
                <w:szCs w:val="28"/>
                <w:lang w:eastAsia="ar-SA"/>
              </w:rPr>
              <w:t>по городу».</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5"/>
                <w:sz w:val="28"/>
                <w:szCs w:val="28"/>
                <w:lang w:eastAsia="ar-SA"/>
              </w:rPr>
              <w:t>Продуктивная деятельность: «Автобус», «Машина</w:t>
            </w:r>
            <w:r w:rsidRPr="00442EB5">
              <w:rPr>
                <w:rFonts w:ascii="Times New Roman" w:eastAsia="Times New Roman" w:hAnsi="Times New Roman" w:cs="Times New Roman"/>
                <w:sz w:val="28"/>
                <w:szCs w:val="28"/>
                <w:lang w:eastAsia="ar-SA"/>
              </w:rPr>
              <w:t xml:space="preserve"> везет груз»</w:t>
            </w:r>
          </w:p>
        </w:tc>
      </w:tr>
      <w:tr w:rsidR="00442EB5" w:rsidRPr="00442EB5" w:rsidTr="00A87DCD">
        <w:trPr>
          <w:trHeight w:hRule="exact" w:val="1572"/>
        </w:trPr>
        <w:tc>
          <w:tcPr>
            <w:tcW w:w="2489" w:type="dxa"/>
            <w:tcBorders>
              <w:top w:val="single" w:sz="4" w:space="0" w:color="000000"/>
              <w:left w:val="single" w:sz="4" w:space="0" w:color="000000"/>
              <w:bottom w:val="single" w:sz="4" w:space="0" w:color="000000"/>
            </w:tcBorders>
            <w:shd w:val="clear" w:color="auto" w:fill="FFFFFF"/>
          </w:tcPr>
          <w:p w:rsidR="00442EB5" w:rsidRPr="00442EB5" w:rsidRDefault="009479AD" w:rsidP="00442EB5">
            <w:pPr>
              <w:shd w:val="clear" w:color="auto" w:fill="FFFFFF"/>
              <w:suppressAutoHyphens/>
              <w:spacing w:after="0" w:line="240" w:lineRule="auto"/>
              <w:rPr>
                <w:rFonts w:ascii="Times New Roman" w:eastAsia="Times New Roman" w:hAnsi="Times New Roman" w:cs="Times New Roman"/>
                <w:spacing w:val="-6"/>
                <w:sz w:val="28"/>
                <w:szCs w:val="28"/>
                <w:lang w:eastAsia="ar-SA"/>
              </w:rPr>
            </w:pPr>
            <w:r>
              <w:rPr>
                <w:rFonts w:ascii="Times New Roman" w:eastAsia="Times New Roman" w:hAnsi="Times New Roman" w:cs="Times New Roman"/>
                <w:noProof/>
                <w:sz w:val="24"/>
                <w:szCs w:val="24"/>
              </w:rPr>
              <mc:AlternateContent>
                <mc:Choice Requires="wps">
                  <w:drawing>
                    <wp:anchor distT="0" distB="0" distL="114299" distR="114299" simplePos="0" relativeHeight="251659264" behindDoc="0" locked="0" layoutInCell="1" allowOverlap="1" wp14:anchorId="3B03CFE5" wp14:editId="1C4B48C1">
                      <wp:simplePos x="0" y="0"/>
                      <wp:positionH relativeFrom="margin">
                        <wp:posOffset>6656704</wp:posOffset>
                      </wp:positionH>
                      <wp:positionV relativeFrom="paragraph">
                        <wp:posOffset>6141720</wp:posOffset>
                      </wp:positionV>
                      <wp:extent cx="0" cy="1825625"/>
                      <wp:effectExtent l="19050" t="19050" r="38100" b="412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5625"/>
                              </a:xfrm>
                              <a:prstGeom prst="line">
                                <a:avLst/>
                              </a:prstGeom>
                              <a:noFill/>
                              <a:ln w="27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A2F326" id="Прямая соединительная линия 3"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24.15pt,483.6pt" to="524.15pt,6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" strokeweight=".76mm">
                      <v:stroke joinstyle="miter" endcap="square"/>
                      <w10:wrap anchorx="margin"/>
                    </v:line>
                  </w:pict>
                </mc:Fallback>
              </mc:AlternateContent>
            </w:r>
            <w:r>
              <w:rPr>
                <w:rFonts w:ascii="Times New Roman" w:eastAsia="Times New Roman" w:hAnsi="Times New Roman" w:cs="Times New Roman"/>
                <w:noProof/>
                <w:sz w:val="24"/>
                <w:szCs w:val="24"/>
              </w:rPr>
              <mc:AlternateContent>
                <mc:Choice Requires="wps">
                  <w:drawing>
                    <wp:anchor distT="0" distB="0" distL="114299" distR="114299" simplePos="0" relativeHeight="251660288" behindDoc="0" locked="0" layoutInCell="1" allowOverlap="1" wp14:anchorId="0F32CF4F" wp14:editId="2B47D035">
                      <wp:simplePos x="0" y="0"/>
                      <wp:positionH relativeFrom="margin">
                        <wp:posOffset>6659879</wp:posOffset>
                      </wp:positionH>
                      <wp:positionV relativeFrom="paragraph">
                        <wp:posOffset>6659880</wp:posOffset>
                      </wp:positionV>
                      <wp:extent cx="0" cy="1657985"/>
                      <wp:effectExtent l="19050" t="19050" r="38100" b="374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985"/>
                              </a:xfrm>
                              <a:prstGeom prst="line">
                                <a:avLst/>
                              </a:prstGeom>
                              <a:noFill/>
                              <a:ln w="12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70D110" id="Прямая соединительная линия 2"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24.4pt,524.4pt" to="524.4pt,6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" strokeweight=".34mm">
                      <v:stroke joinstyle="miter" endcap="square"/>
                      <w10:wrap anchorx="margin"/>
                    </v:line>
                  </w:pict>
                </mc:Fallback>
              </mc:AlternateContent>
            </w:r>
            <w:r w:rsidR="00442EB5" w:rsidRPr="00442EB5">
              <w:rPr>
                <w:rFonts w:ascii="Times New Roman" w:eastAsia="Times New Roman" w:hAnsi="Times New Roman" w:cs="Times New Roman"/>
                <w:sz w:val="28"/>
                <w:szCs w:val="28"/>
                <w:lang w:eastAsia="ar-SA"/>
              </w:rPr>
              <w:t>«Безопасность ребенка в быту»</w:t>
            </w:r>
          </w:p>
        </w:tc>
        <w:tc>
          <w:tcPr>
            <w:tcW w:w="3173" w:type="dxa"/>
            <w:gridSpan w:val="4"/>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192"/>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6"/>
                <w:sz w:val="28"/>
                <w:szCs w:val="28"/>
                <w:lang w:eastAsia="ar-SA"/>
              </w:rPr>
              <w:t>Знает каждый гражданин этот номер «01»</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 по стихотворению</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 Маршака «Пожар».</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Рассказ воспитателя.</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Практическое упражнение с макетом телефона</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p>
        </w:tc>
      </w:tr>
      <w:tr w:rsidR="00442EB5" w:rsidRPr="00442EB5" w:rsidTr="00A87DCD">
        <w:trPr>
          <w:trHeight w:hRule="exact" w:val="699"/>
        </w:trPr>
        <w:tc>
          <w:tcPr>
            <w:tcW w:w="2489" w:type="dxa"/>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«Ребенок</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z w:val="28"/>
                <w:szCs w:val="28"/>
                <w:lang w:eastAsia="ar-SA"/>
              </w:rPr>
              <w:t>и другие люди»</w:t>
            </w:r>
          </w:p>
        </w:tc>
        <w:tc>
          <w:tcPr>
            <w:tcW w:w="3173" w:type="dxa"/>
            <w:gridSpan w:val="4"/>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192"/>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6"/>
                <w:sz w:val="28"/>
                <w:szCs w:val="28"/>
                <w:lang w:eastAsia="ar-SA"/>
              </w:rPr>
              <w:t>Если ты потерялся на улице</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Рассказ воспитателя</w:t>
            </w:r>
          </w:p>
        </w:tc>
      </w:tr>
      <w:tr w:rsidR="00442EB5" w:rsidRPr="00442EB5" w:rsidTr="00A87DCD">
        <w:trPr>
          <w:trHeight w:hRule="exact" w:val="2683"/>
        </w:trPr>
        <w:tc>
          <w:tcPr>
            <w:tcW w:w="2498" w:type="dxa"/>
            <w:gridSpan w:val="2"/>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245" w:firstLine="19"/>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pacing w:val="-6"/>
                <w:sz w:val="28"/>
                <w:szCs w:val="28"/>
                <w:lang w:eastAsia="ar-SA"/>
              </w:rPr>
              <w:t xml:space="preserve">«Ребенок и его </w:t>
            </w:r>
            <w:r w:rsidRPr="00442EB5">
              <w:rPr>
                <w:rFonts w:ascii="Times New Roman" w:eastAsia="Times New Roman" w:hAnsi="Times New Roman" w:cs="Times New Roman"/>
                <w:sz w:val="28"/>
                <w:szCs w:val="28"/>
                <w:lang w:eastAsia="ar-SA"/>
              </w:rPr>
              <w:t>здоровье»</w:t>
            </w:r>
          </w:p>
        </w:tc>
        <w:tc>
          <w:tcPr>
            <w:tcW w:w="3164" w:type="dxa"/>
            <w:gridSpan w:val="3"/>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187" w:firstLine="5"/>
              <w:rPr>
                <w:rFonts w:ascii="Times New Roman" w:eastAsia="Times New Roman" w:hAnsi="Times New Roman" w:cs="Times New Roman"/>
                <w:b/>
                <w:sz w:val="28"/>
                <w:szCs w:val="28"/>
                <w:lang w:eastAsia="ar-SA"/>
              </w:rPr>
            </w:pPr>
            <w:r w:rsidRPr="00442EB5">
              <w:rPr>
                <w:rFonts w:ascii="Times New Roman" w:eastAsia="Times New Roman" w:hAnsi="Times New Roman" w:cs="Times New Roman"/>
                <w:spacing w:val="-6"/>
                <w:sz w:val="28"/>
                <w:szCs w:val="28"/>
                <w:lang w:eastAsia="ar-SA"/>
              </w:rPr>
              <w:t xml:space="preserve">Будем спортом заниматься: </w:t>
            </w:r>
            <w:r w:rsidRPr="00442EB5">
              <w:rPr>
                <w:rFonts w:ascii="Times New Roman" w:eastAsia="Times New Roman" w:hAnsi="Times New Roman" w:cs="Times New Roman"/>
                <w:spacing w:val="-7"/>
                <w:sz w:val="28"/>
                <w:szCs w:val="28"/>
                <w:lang w:eastAsia="ar-SA"/>
              </w:rPr>
              <w:t xml:space="preserve">формирование потребности </w:t>
            </w:r>
            <w:r w:rsidRPr="00442EB5">
              <w:rPr>
                <w:rFonts w:ascii="Times New Roman" w:eastAsia="Times New Roman" w:hAnsi="Times New Roman" w:cs="Times New Roman"/>
                <w:spacing w:val="-5"/>
                <w:sz w:val="28"/>
                <w:szCs w:val="28"/>
                <w:lang w:eastAsia="ar-SA"/>
              </w:rPr>
              <w:t xml:space="preserve">заниматься физкультурой </w:t>
            </w:r>
            <w:r w:rsidRPr="00442EB5">
              <w:rPr>
                <w:rFonts w:ascii="Times New Roman" w:eastAsia="Times New Roman" w:hAnsi="Times New Roman" w:cs="Times New Roman"/>
                <w:spacing w:val="-1"/>
                <w:sz w:val="28"/>
                <w:szCs w:val="28"/>
                <w:lang w:eastAsia="ar-SA"/>
              </w:rPr>
              <w:t xml:space="preserve">и спортом, закрепление </w:t>
            </w:r>
            <w:r w:rsidRPr="00442EB5">
              <w:rPr>
                <w:rFonts w:ascii="Times New Roman" w:eastAsia="Times New Roman" w:hAnsi="Times New Roman" w:cs="Times New Roman"/>
                <w:spacing w:val="-4"/>
                <w:sz w:val="28"/>
                <w:szCs w:val="28"/>
                <w:lang w:eastAsia="ar-SA"/>
              </w:rPr>
              <w:t xml:space="preserve">знаний некоторых видов </w:t>
            </w:r>
            <w:r w:rsidRPr="00442EB5">
              <w:rPr>
                <w:rFonts w:ascii="Times New Roman" w:eastAsia="Times New Roman" w:hAnsi="Times New Roman" w:cs="Times New Roman"/>
                <w:sz w:val="28"/>
                <w:szCs w:val="28"/>
                <w:lang w:eastAsia="ar-SA"/>
              </w:rPr>
              <w:t>спорта</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b/>
                <w:sz w:val="28"/>
                <w:szCs w:val="28"/>
                <w:lang w:eastAsia="ar-SA"/>
              </w:rPr>
              <w:t>Март</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Мини-поход на школьный стадион.</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z w:val="28"/>
                <w:szCs w:val="28"/>
                <w:lang w:eastAsia="ar-SA"/>
              </w:rPr>
              <w:t>Беседа «Кто спортом занимается».</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4"/>
                <w:sz w:val="28"/>
                <w:szCs w:val="28"/>
                <w:lang w:eastAsia="ar-SA"/>
              </w:rPr>
              <w:t>Дидактические игры: «Угадай вид спорта», «Назови</w:t>
            </w:r>
            <w:r w:rsidRPr="00442EB5">
              <w:rPr>
                <w:rFonts w:ascii="Times New Roman" w:eastAsia="Times New Roman" w:hAnsi="Times New Roman" w:cs="Times New Roman"/>
                <w:sz w:val="28"/>
                <w:szCs w:val="28"/>
                <w:lang w:eastAsia="ar-SA"/>
              </w:rPr>
              <w:t xml:space="preserve"> спорт по показу».</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z w:val="28"/>
                <w:szCs w:val="28"/>
                <w:lang w:eastAsia="ar-SA"/>
              </w:rPr>
              <w:t>Чтение: загадки о спортивных предметах.</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pacing w:val="-4"/>
                <w:sz w:val="28"/>
                <w:szCs w:val="28"/>
                <w:lang w:eastAsia="ar-SA"/>
              </w:rPr>
              <w:t xml:space="preserve">Сюжетно-ролевая игра «Физкультурное занятие </w:t>
            </w:r>
            <w:r w:rsidRPr="00442EB5">
              <w:rPr>
                <w:rFonts w:ascii="Times New Roman" w:eastAsia="Times New Roman" w:hAnsi="Times New Roman" w:cs="Times New Roman"/>
                <w:sz w:val="28"/>
                <w:szCs w:val="28"/>
                <w:lang w:eastAsia="ar-SA"/>
              </w:rPr>
              <w:t>в детском саду».</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5"/>
                <w:sz w:val="28"/>
                <w:szCs w:val="28"/>
                <w:lang w:eastAsia="ar-SA"/>
              </w:rPr>
              <w:t>Продуктивная деятельность «Мы делаем зарядку»</w:t>
            </w:r>
          </w:p>
        </w:tc>
      </w:tr>
      <w:tr w:rsidR="00442EB5" w:rsidRPr="00442EB5" w:rsidTr="00A87DCD">
        <w:trPr>
          <w:trHeight w:hRule="exact" w:val="2704"/>
        </w:trPr>
        <w:tc>
          <w:tcPr>
            <w:tcW w:w="2498" w:type="dxa"/>
            <w:gridSpan w:val="2"/>
            <w:tcBorders>
              <w:top w:val="single" w:sz="4" w:space="0" w:color="000000"/>
              <w:left w:val="single" w:sz="4" w:space="0" w:color="000000"/>
              <w:bottom w:val="single" w:sz="4" w:space="0" w:color="000000"/>
            </w:tcBorders>
            <w:shd w:val="clear" w:color="auto" w:fill="FFFFFF"/>
          </w:tcPr>
          <w:p w:rsidR="00A87DCD" w:rsidRDefault="00A87DCD"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7"/>
                <w:sz w:val="28"/>
                <w:szCs w:val="28"/>
                <w:lang w:eastAsia="ar-SA"/>
              </w:rPr>
            </w:pPr>
            <w:r w:rsidRPr="00442EB5">
              <w:rPr>
                <w:rFonts w:ascii="Times New Roman" w:eastAsia="Times New Roman" w:hAnsi="Times New Roman" w:cs="Times New Roman"/>
                <w:sz w:val="28"/>
                <w:szCs w:val="28"/>
                <w:lang w:eastAsia="ar-SA"/>
              </w:rPr>
              <w:t>«Ребенок</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7"/>
                <w:sz w:val="28"/>
                <w:szCs w:val="28"/>
                <w:lang w:eastAsia="ar-SA"/>
              </w:rPr>
              <w:t>на улице города»</w:t>
            </w:r>
          </w:p>
        </w:tc>
        <w:tc>
          <w:tcPr>
            <w:tcW w:w="3164" w:type="dxa"/>
            <w:gridSpan w:val="3"/>
            <w:tcBorders>
              <w:top w:val="single" w:sz="4" w:space="0" w:color="000000"/>
              <w:left w:val="single" w:sz="4" w:space="0" w:color="000000"/>
              <w:bottom w:val="single" w:sz="4" w:space="0" w:color="000000"/>
            </w:tcBorders>
            <w:shd w:val="clear" w:color="auto" w:fill="FFFFFF"/>
          </w:tcPr>
          <w:p w:rsidR="00A87DCD" w:rsidRDefault="00A87DCD"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z w:val="28"/>
                <w:szCs w:val="28"/>
                <w:lang w:eastAsia="ar-SA"/>
              </w:rPr>
              <w:t>Правила поведения</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5"/>
                <w:sz w:val="28"/>
                <w:szCs w:val="28"/>
                <w:lang w:eastAsia="ar-SA"/>
              </w:rPr>
              <w:t>на остановках общественного</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z w:val="28"/>
                <w:szCs w:val="28"/>
                <w:lang w:eastAsia="ar-SA"/>
              </w:rPr>
              <w:t>транспорта</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A87DCD" w:rsidRDefault="00A87DCD" w:rsidP="00442EB5">
            <w:pPr>
              <w:shd w:val="clear" w:color="auto" w:fill="FFFFFF"/>
              <w:suppressAutoHyphens/>
              <w:spacing w:after="0" w:line="240" w:lineRule="auto"/>
              <w:rPr>
                <w:rFonts w:ascii="Times New Roman" w:eastAsia="Times New Roman" w:hAnsi="Times New Roman" w:cs="Times New Roman"/>
                <w:spacing w:val="-4"/>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spacing w:val="-4"/>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spacing w:val="-4"/>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spacing w:val="-4"/>
                <w:sz w:val="28"/>
                <w:szCs w:val="28"/>
                <w:lang w:eastAsia="ar-SA"/>
              </w:rPr>
            </w:pP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4"/>
                <w:sz w:val="28"/>
                <w:szCs w:val="28"/>
                <w:lang w:eastAsia="ar-SA"/>
              </w:rPr>
              <w:t>Целевая прогулка к автобусной остановке.</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z w:val="28"/>
                <w:szCs w:val="28"/>
                <w:lang w:eastAsia="ar-SA"/>
              </w:rPr>
              <w:t>Рассматривание иллюстраций.</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7"/>
                <w:sz w:val="28"/>
                <w:szCs w:val="28"/>
                <w:lang w:eastAsia="ar-SA"/>
              </w:rPr>
            </w:pPr>
            <w:r w:rsidRPr="00442EB5">
              <w:rPr>
                <w:rFonts w:ascii="Times New Roman" w:eastAsia="Times New Roman" w:hAnsi="Times New Roman" w:cs="Times New Roman"/>
                <w:spacing w:val="-4"/>
                <w:sz w:val="28"/>
                <w:szCs w:val="28"/>
                <w:lang w:eastAsia="ar-SA"/>
              </w:rPr>
              <w:t>Беседа «Мы спокойно ждем автобус, не шумим</w:t>
            </w:r>
            <w:r w:rsidRPr="00442EB5">
              <w:rPr>
                <w:rFonts w:ascii="Times New Roman" w:eastAsia="Times New Roman" w:hAnsi="Times New Roman" w:cs="Times New Roman"/>
                <w:sz w:val="28"/>
                <w:szCs w:val="28"/>
                <w:lang w:eastAsia="ar-SA"/>
              </w:rPr>
              <w:t xml:space="preserve"> и не сорим».</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7"/>
                <w:sz w:val="28"/>
                <w:szCs w:val="28"/>
                <w:lang w:eastAsia="ar-SA"/>
              </w:rPr>
              <w:t>Продуктивная деятельность «Построим автобусную</w:t>
            </w:r>
            <w:r w:rsidRPr="00442EB5">
              <w:rPr>
                <w:rFonts w:ascii="Times New Roman" w:eastAsia="Times New Roman" w:hAnsi="Times New Roman" w:cs="Times New Roman"/>
                <w:sz w:val="28"/>
                <w:szCs w:val="28"/>
                <w:lang w:eastAsia="ar-SA"/>
              </w:rPr>
              <w:t xml:space="preserve"> остановку»</w:t>
            </w:r>
          </w:p>
        </w:tc>
      </w:tr>
      <w:tr w:rsidR="00442EB5" w:rsidRPr="00442EB5" w:rsidTr="00A87DCD">
        <w:trPr>
          <w:trHeight w:hRule="exact" w:val="1140"/>
        </w:trPr>
        <w:tc>
          <w:tcPr>
            <w:tcW w:w="2498" w:type="dxa"/>
            <w:gridSpan w:val="2"/>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130"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6"/>
                <w:sz w:val="28"/>
                <w:szCs w:val="28"/>
                <w:lang w:eastAsia="ar-SA"/>
              </w:rPr>
              <w:t>«Безопасность ребенка в быту»</w:t>
            </w:r>
          </w:p>
        </w:tc>
        <w:tc>
          <w:tcPr>
            <w:tcW w:w="3164" w:type="dxa"/>
            <w:gridSpan w:val="3"/>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z w:val="28"/>
                <w:szCs w:val="28"/>
                <w:lang w:eastAsia="ar-SA"/>
              </w:rPr>
              <w:t>Чтобы не было беды</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149" w:hanging="5"/>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6"/>
                <w:sz w:val="28"/>
                <w:szCs w:val="28"/>
                <w:lang w:eastAsia="ar-SA"/>
              </w:rPr>
              <w:t xml:space="preserve">Беседа «Чтобы не было беды, делай правильно ты». </w:t>
            </w:r>
            <w:r w:rsidRPr="00442EB5">
              <w:rPr>
                <w:rFonts w:ascii="Times New Roman" w:eastAsia="Times New Roman" w:hAnsi="Times New Roman" w:cs="Times New Roman"/>
                <w:spacing w:val="-4"/>
                <w:sz w:val="28"/>
                <w:szCs w:val="28"/>
                <w:lang w:eastAsia="ar-SA"/>
              </w:rPr>
              <w:t xml:space="preserve">Дидактические игры: «Не бери предметы, которые </w:t>
            </w:r>
            <w:r w:rsidRPr="00442EB5">
              <w:rPr>
                <w:rFonts w:ascii="Times New Roman" w:eastAsia="Times New Roman" w:hAnsi="Times New Roman" w:cs="Times New Roman"/>
                <w:sz w:val="28"/>
                <w:szCs w:val="28"/>
                <w:lang w:eastAsia="ar-SA"/>
              </w:rPr>
              <w:t xml:space="preserve">нельзя трогать», «Можно - нельзя». </w:t>
            </w:r>
            <w:r w:rsidRPr="00442EB5">
              <w:rPr>
                <w:rFonts w:ascii="Times New Roman" w:eastAsia="Times New Roman" w:hAnsi="Times New Roman" w:cs="Times New Roman"/>
                <w:spacing w:val="-6"/>
                <w:sz w:val="28"/>
                <w:szCs w:val="28"/>
                <w:lang w:eastAsia="ar-SA"/>
              </w:rPr>
              <w:t xml:space="preserve">Продуктивная деятельность «Опасные предметы» </w:t>
            </w:r>
            <w:r w:rsidRPr="00442EB5">
              <w:rPr>
                <w:rFonts w:ascii="Times New Roman" w:eastAsia="Times New Roman" w:hAnsi="Times New Roman" w:cs="Times New Roman"/>
                <w:sz w:val="28"/>
                <w:szCs w:val="28"/>
                <w:lang w:eastAsia="ar-SA"/>
              </w:rPr>
              <w:t>(коллективная работа)</w:t>
            </w:r>
          </w:p>
        </w:tc>
      </w:tr>
      <w:tr w:rsidR="00442EB5" w:rsidRPr="00442EB5" w:rsidTr="00A87DCD">
        <w:trPr>
          <w:trHeight w:hRule="exact" w:val="403"/>
        </w:trPr>
        <w:tc>
          <w:tcPr>
            <w:tcW w:w="14742" w:type="dxa"/>
            <w:gridSpan w:val="7"/>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sz w:val="28"/>
                <w:szCs w:val="28"/>
                <w:lang w:eastAsia="ar-SA"/>
              </w:rPr>
              <w:t>Апрель</w:t>
            </w:r>
          </w:p>
        </w:tc>
      </w:tr>
      <w:tr w:rsidR="00442EB5" w:rsidRPr="00442EB5" w:rsidTr="00A87DCD">
        <w:trPr>
          <w:trHeight w:hRule="exact" w:val="2351"/>
        </w:trPr>
        <w:tc>
          <w:tcPr>
            <w:tcW w:w="2498" w:type="dxa"/>
            <w:gridSpan w:val="2"/>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230" w:firstLine="14"/>
              <w:rPr>
                <w:rFonts w:ascii="Times New Roman" w:eastAsia="Times New Roman" w:hAnsi="Times New Roman" w:cs="Times New Roman"/>
                <w:spacing w:val="-2"/>
                <w:sz w:val="28"/>
                <w:szCs w:val="28"/>
                <w:lang w:eastAsia="ar-SA"/>
              </w:rPr>
            </w:pPr>
            <w:r w:rsidRPr="00442EB5">
              <w:rPr>
                <w:rFonts w:ascii="Times New Roman" w:eastAsia="Times New Roman" w:hAnsi="Times New Roman" w:cs="Times New Roman"/>
                <w:spacing w:val="-5"/>
                <w:sz w:val="28"/>
                <w:szCs w:val="28"/>
                <w:lang w:eastAsia="ar-SA"/>
              </w:rPr>
              <w:t xml:space="preserve">«Ребенок и его </w:t>
            </w:r>
            <w:r w:rsidRPr="00442EB5">
              <w:rPr>
                <w:rFonts w:ascii="Times New Roman" w:eastAsia="Times New Roman" w:hAnsi="Times New Roman" w:cs="Times New Roman"/>
                <w:sz w:val="28"/>
                <w:szCs w:val="28"/>
                <w:lang w:eastAsia="ar-SA"/>
              </w:rPr>
              <w:t>здоровье»</w:t>
            </w:r>
          </w:p>
        </w:tc>
        <w:tc>
          <w:tcPr>
            <w:tcW w:w="3164" w:type="dxa"/>
            <w:gridSpan w:val="3"/>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12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2"/>
                <w:sz w:val="28"/>
                <w:szCs w:val="28"/>
                <w:lang w:eastAsia="ar-SA"/>
              </w:rPr>
              <w:t xml:space="preserve">Врачи - наши помощники: </w:t>
            </w:r>
            <w:r w:rsidRPr="00442EB5">
              <w:rPr>
                <w:rFonts w:ascii="Times New Roman" w:eastAsia="Times New Roman" w:hAnsi="Times New Roman" w:cs="Times New Roman"/>
                <w:spacing w:val="-5"/>
                <w:sz w:val="28"/>
                <w:szCs w:val="28"/>
                <w:lang w:eastAsia="ar-SA"/>
              </w:rPr>
              <w:t xml:space="preserve">закрепление понимания </w:t>
            </w:r>
            <w:r w:rsidRPr="00442EB5">
              <w:rPr>
                <w:rFonts w:ascii="Times New Roman" w:eastAsia="Times New Roman" w:hAnsi="Times New Roman" w:cs="Times New Roman"/>
                <w:spacing w:val="-6"/>
                <w:sz w:val="28"/>
                <w:szCs w:val="28"/>
                <w:lang w:eastAsia="ar-SA"/>
              </w:rPr>
              <w:t xml:space="preserve">ценности здоровья, желания </w:t>
            </w:r>
            <w:r w:rsidRPr="00442EB5">
              <w:rPr>
                <w:rFonts w:ascii="Times New Roman" w:eastAsia="Times New Roman" w:hAnsi="Times New Roman" w:cs="Times New Roman"/>
                <w:spacing w:val="-4"/>
                <w:sz w:val="28"/>
                <w:szCs w:val="28"/>
                <w:lang w:eastAsia="ar-SA"/>
              </w:rPr>
              <w:t xml:space="preserve">быть здоровыми, знаний </w:t>
            </w:r>
            <w:r w:rsidRPr="00442EB5">
              <w:rPr>
                <w:rFonts w:ascii="Times New Roman" w:eastAsia="Times New Roman" w:hAnsi="Times New Roman" w:cs="Times New Roman"/>
                <w:sz w:val="28"/>
                <w:szCs w:val="28"/>
                <w:lang w:eastAsia="ar-SA"/>
              </w:rPr>
              <w:t>о витаминах</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Экскурсия в аптеку.</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z w:val="28"/>
                <w:szCs w:val="28"/>
                <w:lang w:eastAsia="ar-SA"/>
              </w:rPr>
              <w:t>Беседа «Мы были в гостях у врача».</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pacing w:val="-4"/>
                <w:sz w:val="28"/>
                <w:szCs w:val="28"/>
                <w:lang w:eastAsia="ar-SA"/>
              </w:rPr>
              <w:t>Дидактическая игра «Если кто-то заболел».</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3"/>
                <w:sz w:val="28"/>
                <w:szCs w:val="28"/>
                <w:lang w:eastAsia="ar-SA"/>
              </w:rPr>
            </w:pPr>
            <w:r w:rsidRPr="00442EB5">
              <w:rPr>
                <w:rFonts w:ascii="Times New Roman" w:eastAsia="Times New Roman" w:hAnsi="Times New Roman" w:cs="Times New Roman"/>
                <w:spacing w:val="-4"/>
                <w:sz w:val="28"/>
                <w:szCs w:val="28"/>
                <w:lang w:eastAsia="ar-SA"/>
              </w:rPr>
              <w:t>Сюжетно-ролевые игры: «Поликлиника», «Аптека».</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3"/>
                <w:sz w:val="28"/>
                <w:szCs w:val="28"/>
                <w:lang w:eastAsia="ar-SA"/>
              </w:rPr>
              <w:t>Чтение: Е. Шкловский «Как лечили мишку»,</w:t>
            </w:r>
            <w:r w:rsidRPr="00442EB5">
              <w:rPr>
                <w:rFonts w:ascii="Times New Roman" w:eastAsia="Times New Roman" w:hAnsi="Times New Roman" w:cs="Times New Roman"/>
                <w:spacing w:val="-5"/>
                <w:sz w:val="28"/>
                <w:szCs w:val="28"/>
                <w:lang w:eastAsia="ar-SA"/>
              </w:rPr>
              <w:t>«Осторожно, лекарства!», «Как вести себя во время</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болезни»</w:t>
            </w:r>
          </w:p>
        </w:tc>
      </w:tr>
      <w:tr w:rsidR="00442EB5" w:rsidRPr="00442EB5" w:rsidTr="00A87DCD">
        <w:trPr>
          <w:trHeight w:hRule="exact" w:val="1696"/>
        </w:trPr>
        <w:tc>
          <w:tcPr>
            <w:tcW w:w="2498" w:type="dxa"/>
            <w:gridSpan w:val="2"/>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7"/>
                <w:sz w:val="28"/>
                <w:szCs w:val="28"/>
                <w:lang w:eastAsia="ar-SA"/>
              </w:rPr>
            </w:pPr>
            <w:r w:rsidRPr="00442EB5">
              <w:rPr>
                <w:rFonts w:ascii="Times New Roman" w:eastAsia="Times New Roman" w:hAnsi="Times New Roman" w:cs="Times New Roman"/>
                <w:sz w:val="28"/>
                <w:szCs w:val="28"/>
                <w:lang w:eastAsia="ar-SA"/>
              </w:rPr>
              <w:t>«Ребенок</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7"/>
                <w:sz w:val="28"/>
                <w:szCs w:val="28"/>
                <w:lang w:eastAsia="ar-SA"/>
              </w:rPr>
              <w:t>на улице города»</w:t>
            </w:r>
          </w:p>
        </w:tc>
        <w:tc>
          <w:tcPr>
            <w:tcW w:w="3164" w:type="dxa"/>
            <w:gridSpan w:val="3"/>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Мы едем в метро</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638" w:firstLine="5"/>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 xml:space="preserve">Рассматривание иллюстраций. </w:t>
            </w:r>
            <w:r w:rsidRPr="00442EB5">
              <w:rPr>
                <w:rFonts w:ascii="Times New Roman" w:eastAsia="Times New Roman" w:hAnsi="Times New Roman" w:cs="Times New Roman"/>
                <w:spacing w:val="-4"/>
                <w:sz w:val="28"/>
                <w:szCs w:val="28"/>
                <w:lang w:eastAsia="ar-SA"/>
              </w:rPr>
              <w:t xml:space="preserve">Рассказ воспитателя о поведении в метро. </w:t>
            </w:r>
            <w:r w:rsidRPr="00442EB5">
              <w:rPr>
                <w:rFonts w:ascii="Times New Roman" w:eastAsia="Times New Roman" w:hAnsi="Times New Roman" w:cs="Times New Roman"/>
                <w:sz w:val="28"/>
                <w:szCs w:val="28"/>
                <w:lang w:eastAsia="ar-SA"/>
              </w:rPr>
              <w:t xml:space="preserve">Чтение: А. Барто «Мы едем в метро». Сюжетно-ролевая игра «Метро». </w:t>
            </w:r>
            <w:r w:rsidRPr="00442EB5">
              <w:rPr>
                <w:rFonts w:ascii="Times New Roman" w:eastAsia="Times New Roman" w:hAnsi="Times New Roman" w:cs="Times New Roman"/>
                <w:spacing w:val="-7"/>
                <w:sz w:val="28"/>
                <w:szCs w:val="28"/>
                <w:lang w:eastAsia="ar-SA"/>
              </w:rPr>
              <w:t>Продуктивная деятельность «Построим метро»</w:t>
            </w:r>
          </w:p>
        </w:tc>
      </w:tr>
      <w:tr w:rsidR="00442EB5" w:rsidRPr="00442EB5" w:rsidTr="00A87DCD">
        <w:trPr>
          <w:trHeight w:hRule="exact" w:val="2987"/>
        </w:trPr>
        <w:tc>
          <w:tcPr>
            <w:tcW w:w="2498" w:type="dxa"/>
            <w:gridSpan w:val="2"/>
            <w:tcBorders>
              <w:top w:val="single" w:sz="4" w:space="0" w:color="000000"/>
              <w:left w:val="single" w:sz="4" w:space="0" w:color="000000"/>
              <w:bottom w:val="single" w:sz="4" w:space="0" w:color="000000"/>
            </w:tcBorders>
            <w:shd w:val="clear" w:color="auto" w:fill="FFFFFF"/>
          </w:tcPr>
          <w:p w:rsidR="00A87DCD" w:rsidRDefault="00A87DCD" w:rsidP="00442EB5">
            <w:pPr>
              <w:shd w:val="clear" w:color="auto" w:fill="FFFFFF"/>
              <w:suppressAutoHyphens/>
              <w:spacing w:after="0" w:line="240" w:lineRule="auto"/>
              <w:ind w:right="115" w:firstLine="10"/>
              <w:rPr>
                <w:rFonts w:ascii="Times New Roman" w:eastAsia="Times New Roman" w:hAnsi="Times New Roman" w:cs="Times New Roman"/>
                <w:spacing w:val="-6"/>
                <w:sz w:val="28"/>
                <w:szCs w:val="28"/>
                <w:lang w:eastAsia="ar-SA"/>
              </w:rPr>
            </w:pPr>
          </w:p>
          <w:p w:rsidR="00A87DCD" w:rsidRDefault="00A87DCD" w:rsidP="00442EB5">
            <w:pPr>
              <w:shd w:val="clear" w:color="auto" w:fill="FFFFFF"/>
              <w:suppressAutoHyphens/>
              <w:spacing w:after="0" w:line="240" w:lineRule="auto"/>
              <w:ind w:right="115" w:firstLine="10"/>
              <w:rPr>
                <w:rFonts w:ascii="Times New Roman" w:eastAsia="Times New Roman" w:hAnsi="Times New Roman" w:cs="Times New Roman"/>
                <w:spacing w:val="-6"/>
                <w:sz w:val="28"/>
                <w:szCs w:val="28"/>
                <w:lang w:eastAsia="ar-SA"/>
              </w:rPr>
            </w:pPr>
          </w:p>
          <w:p w:rsidR="00A87DCD" w:rsidRDefault="00A87DCD" w:rsidP="00442EB5">
            <w:pPr>
              <w:shd w:val="clear" w:color="auto" w:fill="FFFFFF"/>
              <w:suppressAutoHyphens/>
              <w:spacing w:after="0" w:line="240" w:lineRule="auto"/>
              <w:ind w:right="115" w:firstLine="10"/>
              <w:rPr>
                <w:rFonts w:ascii="Times New Roman" w:eastAsia="Times New Roman" w:hAnsi="Times New Roman" w:cs="Times New Roman"/>
                <w:spacing w:val="-6"/>
                <w:sz w:val="28"/>
                <w:szCs w:val="28"/>
                <w:lang w:eastAsia="ar-SA"/>
              </w:rPr>
            </w:pPr>
          </w:p>
          <w:p w:rsidR="00A87DCD" w:rsidRDefault="00A87DCD" w:rsidP="00442EB5">
            <w:pPr>
              <w:shd w:val="clear" w:color="auto" w:fill="FFFFFF"/>
              <w:suppressAutoHyphens/>
              <w:spacing w:after="0" w:line="240" w:lineRule="auto"/>
              <w:ind w:right="115" w:firstLine="10"/>
              <w:rPr>
                <w:rFonts w:ascii="Times New Roman" w:eastAsia="Times New Roman" w:hAnsi="Times New Roman" w:cs="Times New Roman"/>
                <w:spacing w:val="-6"/>
                <w:sz w:val="28"/>
                <w:szCs w:val="28"/>
                <w:lang w:eastAsia="ar-SA"/>
              </w:rPr>
            </w:pPr>
          </w:p>
          <w:p w:rsidR="00442EB5" w:rsidRPr="00442EB5" w:rsidRDefault="00442EB5" w:rsidP="00442EB5">
            <w:pPr>
              <w:shd w:val="clear" w:color="auto" w:fill="FFFFFF"/>
              <w:suppressAutoHyphens/>
              <w:spacing w:after="0" w:line="240" w:lineRule="auto"/>
              <w:ind w:right="115" w:firstLine="10"/>
              <w:rPr>
                <w:rFonts w:ascii="Times New Roman" w:eastAsia="Times New Roman" w:hAnsi="Times New Roman" w:cs="Times New Roman"/>
                <w:spacing w:val="-1"/>
                <w:sz w:val="28"/>
                <w:szCs w:val="28"/>
                <w:lang w:eastAsia="ar-SA"/>
              </w:rPr>
            </w:pPr>
            <w:r w:rsidRPr="00442EB5">
              <w:rPr>
                <w:rFonts w:ascii="Times New Roman" w:eastAsia="Times New Roman" w:hAnsi="Times New Roman" w:cs="Times New Roman"/>
                <w:spacing w:val="-6"/>
                <w:sz w:val="28"/>
                <w:szCs w:val="28"/>
                <w:lang w:eastAsia="ar-SA"/>
              </w:rPr>
              <w:t xml:space="preserve">«Безопасность </w:t>
            </w:r>
            <w:r w:rsidRPr="00442EB5">
              <w:rPr>
                <w:rFonts w:ascii="Times New Roman" w:eastAsia="Times New Roman" w:hAnsi="Times New Roman" w:cs="Times New Roman"/>
                <w:spacing w:val="-5"/>
                <w:sz w:val="28"/>
                <w:szCs w:val="28"/>
                <w:lang w:eastAsia="ar-SA"/>
              </w:rPr>
              <w:t>ребенка в быту»</w:t>
            </w:r>
          </w:p>
        </w:tc>
        <w:tc>
          <w:tcPr>
            <w:tcW w:w="3164" w:type="dxa"/>
            <w:gridSpan w:val="3"/>
            <w:tcBorders>
              <w:top w:val="single" w:sz="4" w:space="0" w:color="000000"/>
              <w:left w:val="single" w:sz="4" w:space="0" w:color="000000"/>
              <w:bottom w:val="single" w:sz="4" w:space="0" w:color="000000"/>
            </w:tcBorders>
            <w:shd w:val="clear" w:color="auto" w:fill="FFFFFF"/>
          </w:tcPr>
          <w:p w:rsidR="00A87DCD" w:rsidRDefault="00A87DCD" w:rsidP="00442EB5">
            <w:pPr>
              <w:shd w:val="clear" w:color="auto" w:fill="FFFFFF"/>
              <w:suppressAutoHyphens/>
              <w:spacing w:after="0" w:line="240" w:lineRule="auto"/>
              <w:rPr>
                <w:rFonts w:ascii="Times New Roman" w:eastAsia="Times New Roman" w:hAnsi="Times New Roman" w:cs="Times New Roman"/>
                <w:spacing w:val="-1"/>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spacing w:val="-1"/>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spacing w:val="-1"/>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spacing w:val="-1"/>
                <w:sz w:val="28"/>
                <w:szCs w:val="28"/>
                <w:lang w:eastAsia="ar-SA"/>
              </w:rPr>
            </w:pP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1"/>
                <w:sz w:val="28"/>
                <w:szCs w:val="28"/>
                <w:lang w:eastAsia="ar-SA"/>
              </w:rPr>
              <w:t>Лекарства - не игрушка</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A87DCD" w:rsidRDefault="00A87DCD"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A87DCD" w:rsidRDefault="00A87DCD" w:rsidP="00442EB5">
            <w:pPr>
              <w:shd w:val="clear" w:color="auto" w:fill="FFFFFF"/>
              <w:suppressAutoHyphens/>
              <w:spacing w:after="0" w:line="240" w:lineRule="auto"/>
              <w:rPr>
                <w:rFonts w:ascii="Times New Roman" w:eastAsia="Times New Roman" w:hAnsi="Times New Roman" w:cs="Times New Roman"/>
                <w:sz w:val="28"/>
                <w:szCs w:val="28"/>
                <w:lang w:eastAsia="ar-SA"/>
              </w:rPr>
            </w:pP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упаковок от лекарств.</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«Осторожно, лекарства!».</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7"/>
                <w:sz w:val="28"/>
                <w:szCs w:val="28"/>
                <w:lang w:eastAsia="ar-SA"/>
              </w:rPr>
            </w:pPr>
            <w:r w:rsidRPr="00442EB5">
              <w:rPr>
                <w:rFonts w:ascii="Times New Roman" w:eastAsia="Times New Roman" w:hAnsi="Times New Roman" w:cs="Times New Roman"/>
                <w:sz w:val="28"/>
                <w:szCs w:val="28"/>
                <w:lang w:eastAsia="ar-SA"/>
              </w:rPr>
              <w:t>Сюжетно-ролевая игра «Аптека».</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7"/>
                <w:sz w:val="28"/>
                <w:szCs w:val="28"/>
                <w:lang w:eastAsia="ar-SA"/>
              </w:rPr>
              <w:t>Продуктивная деятельность: оформление коробочек</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для игры в аптеку</w:t>
            </w:r>
          </w:p>
        </w:tc>
      </w:tr>
      <w:tr w:rsidR="00442EB5" w:rsidRPr="00442EB5" w:rsidTr="00A87DCD">
        <w:trPr>
          <w:trHeight w:hRule="exact" w:val="847"/>
        </w:trPr>
        <w:tc>
          <w:tcPr>
            <w:tcW w:w="2498" w:type="dxa"/>
            <w:gridSpan w:val="2"/>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z w:val="28"/>
                <w:szCs w:val="28"/>
                <w:lang w:eastAsia="ar-SA"/>
              </w:rPr>
              <w:t>«Ребенок</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6"/>
                <w:sz w:val="28"/>
                <w:szCs w:val="28"/>
                <w:lang w:eastAsia="ar-SA"/>
              </w:rPr>
              <w:t>и другие люди»</w:t>
            </w:r>
          </w:p>
        </w:tc>
        <w:tc>
          <w:tcPr>
            <w:tcW w:w="3164" w:type="dxa"/>
            <w:gridSpan w:val="3"/>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Незнакомцы на улице</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1963" w:firstLine="14"/>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Рассматривание иллюстраций. Обыгрывание ситуаций. Беседа «Если ты гуляешь один»</w:t>
            </w:r>
          </w:p>
        </w:tc>
      </w:tr>
      <w:tr w:rsidR="00442EB5" w:rsidRPr="00442EB5" w:rsidTr="00A87DCD">
        <w:trPr>
          <w:trHeight w:hRule="exact" w:val="398"/>
        </w:trPr>
        <w:tc>
          <w:tcPr>
            <w:tcW w:w="14742" w:type="dxa"/>
            <w:gridSpan w:val="7"/>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5" w:firstLine="24"/>
              <w:jc w:val="center"/>
              <w:rPr>
                <w:rFonts w:ascii="Times New Roman" w:eastAsia="Times New Roman" w:hAnsi="Times New Roman" w:cs="Times New Roman"/>
                <w:sz w:val="28"/>
                <w:szCs w:val="28"/>
                <w:lang w:eastAsia="ar-SA"/>
              </w:rPr>
            </w:pPr>
            <w:r w:rsidRPr="00442EB5">
              <w:rPr>
                <w:rFonts w:ascii="Times New Roman" w:eastAsia="Times New Roman" w:hAnsi="Times New Roman" w:cs="Times New Roman"/>
                <w:b/>
                <w:bCs/>
                <w:sz w:val="28"/>
                <w:szCs w:val="28"/>
                <w:lang w:eastAsia="ar-SA"/>
              </w:rPr>
              <w:t>Май</w:t>
            </w:r>
          </w:p>
          <w:p w:rsidR="00442EB5" w:rsidRPr="00442EB5" w:rsidRDefault="00442EB5" w:rsidP="00442EB5">
            <w:pPr>
              <w:shd w:val="clear" w:color="auto" w:fill="FFFFFF"/>
              <w:suppressAutoHyphens/>
              <w:spacing w:after="0" w:line="240" w:lineRule="auto"/>
              <w:jc w:val="center"/>
              <w:rPr>
                <w:rFonts w:ascii="Times New Roman" w:eastAsia="Times New Roman" w:hAnsi="Times New Roman" w:cs="Times New Roman"/>
                <w:sz w:val="28"/>
                <w:szCs w:val="28"/>
                <w:lang w:eastAsia="ar-SA"/>
              </w:rPr>
            </w:pPr>
          </w:p>
        </w:tc>
      </w:tr>
      <w:tr w:rsidR="00442EB5" w:rsidRPr="00442EB5" w:rsidTr="00A87DCD">
        <w:trPr>
          <w:trHeight w:hRule="exact" w:val="1006"/>
        </w:trPr>
        <w:tc>
          <w:tcPr>
            <w:tcW w:w="2498" w:type="dxa"/>
            <w:gridSpan w:val="2"/>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216" w:firstLine="14"/>
              <w:rPr>
                <w:rFonts w:ascii="Times New Roman" w:eastAsia="Times New Roman" w:hAnsi="Times New Roman" w:cs="Times New Roman"/>
                <w:spacing w:val="-7"/>
                <w:sz w:val="28"/>
                <w:szCs w:val="28"/>
                <w:lang w:eastAsia="ar-SA"/>
              </w:rPr>
            </w:pPr>
            <w:r w:rsidRPr="00442EB5">
              <w:rPr>
                <w:rFonts w:ascii="Times New Roman" w:eastAsia="Times New Roman" w:hAnsi="Times New Roman" w:cs="Times New Roman"/>
                <w:spacing w:val="-5"/>
                <w:sz w:val="28"/>
                <w:szCs w:val="28"/>
                <w:lang w:eastAsia="ar-SA"/>
              </w:rPr>
              <w:t xml:space="preserve">«Ребенок и его </w:t>
            </w:r>
            <w:r w:rsidRPr="00442EB5">
              <w:rPr>
                <w:rFonts w:ascii="Times New Roman" w:eastAsia="Times New Roman" w:hAnsi="Times New Roman" w:cs="Times New Roman"/>
                <w:sz w:val="28"/>
                <w:szCs w:val="28"/>
                <w:lang w:eastAsia="ar-SA"/>
              </w:rPr>
              <w:t>здоровье»</w:t>
            </w:r>
          </w:p>
        </w:tc>
        <w:tc>
          <w:tcPr>
            <w:tcW w:w="3164" w:type="dxa"/>
            <w:gridSpan w:val="3"/>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134" w:firstLine="10"/>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pacing w:val="-7"/>
                <w:sz w:val="28"/>
                <w:szCs w:val="28"/>
                <w:lang w:eastAsia="ar-SA"/>
              </w:rPr>
              <w:t xml:space="preserve">Чтобы быть здоровым, надо </w:t>
            </w:r>
            <w:r w:rsidRPr="00442EB5">
              <w:rPr>
                <w:rFonts w:ascii="Times New Roman" w:eastAsia="Times New Roman" w:hAnsi="Times New Roman" w:cs="Times New Roman"/>
                <w:sz w:val="28"/>
                <w:szCs w:val="28"/>
                <w:lang w:eastAsia="ar-SA"/>
              </w:rPr>
              <w:t>соблюдать режим</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A87DCD">
            <w:pPr>
              <w:shd w:val="clear" w:color="auto" w:fill="FFFFFF"/>
              <w:suppressAutoHyphens/>
              <w:spacing w:after="0" w:line="240" w:lineRule="auto"/>
              <w:ind w:right="5"/>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5"/>
                <w:sz w:val="28"/>
                <w:szCs w:val="28"/>
                <w:lang w:eastAsia="ar-SA"/>
              </w:rPr>
              <w:t xml:space="preserve">Рассматривание иллюстраций режимных процессов. </w:t>
            </w:r>
            <w:r w:rsidRPr="00442EB5">
              <w:rPr>
                <w:rFonts w:ascii="Times New Roman" w:eastAsia="Times New Roman" w:hAnsi="Times New Roman" w:cs="Times New Roman"/>
                <w:sz w:val="28"/>
                <w:szCs w:val="28"/>
                <w:lang w:eastAsia="ar-SA"/>
              </w:rPr>
              <w:t xml:space="preserve">Беседа «Чтобы быть здоровым». </w:t>
            </w:r>
            <w:r w:rsidRPr="00442EB5">
              <w:rPr>
                <w:rFonts w:ascii="Times New Roman" w:eastAsia="Times New Roman" w:hAnsi="Times New Roman" w:cs="Times New Roman"/>
                <w:spacing w:val="-6"/>
                <w:sz w:val="28"/>
                <w:szCs w:val="28"/>
                <w:lang w:eastAsia="ar-SA"/>
              </w:rPr>
              <w:t xml:space="preserve">Продуктивная деятельность: «Мы гуляем на участке», </w:t>
            </w:r>
            <w:r w:rsidRPr="00442EB5">
              <w:rPr>
                <w:rFonts w:ascii="Times New Roman" w:eastAsia="Times New Roman" w:hAnsi="Times New Roman" w:cs="Times New Roman"/>
                <w:sz w:val="28"/>
                <w:szCs w:val="28"/>
                <w:lang w:eastAsia="ar-SA"/>
              </w:rPr>
              <w:t>«Каждый день зарядку делай»</w:t>
            </w:r>
          </w:p>
        </w:tc>
      </w:tr>
      <w:tr w:rsidR="00442EB5" w:rsidRPr="00442EB5" w:rsidTr="00A87DCD">
        <w:trPr>
          <w:trHeight w:hRule="exact" w:val="1418"/>
        </w:trPr>
        <w:tc>
          <w:tcPr>
            <w:tcW w:w="2498" w:type="dxa"/>
            <w:gridSpan w:val="2"/>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7"/>
                <w:sz w:val="28"/>
                <w:szCs w:val="28"/>
                <w:lang w:eastAsia="ar-SA"/>
              </w:rPr>
            </w:pPr>
            <w:r w:rsidRPr="00442EB5">
              <w:rPr>
                <w:rFonts w:ascii="Times New Roman" w:eastAsia="Times New Roman" w:hAnsi="Times New Roman" w:cs="Times New Roman"/>
                <w:sz w:val="28"/>
                <w:szCs w:val="28"/>
                <w:lang w:eastAsia="ar-SA"/>
              </w:rPr>
              <w:t>«Ребенок</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7"/>
                <w:sz w:val="28"/>
                <w:szCs w:val="28"/>
                <w:lang w:eastAsia="ar-SA"/>
              </w:rPr>
              <w:t>на улице города»</w:t>
            </w:r>
          </w:p>
        </w:tc>
        <w:tc>
          <w:tcPr>
            <w:tcW w:w="3164" w:type="dxa"/>
            <w:gridSpan w:val="3"/>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Пешеходы и водители</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z w:val="28"/>
                <w:szCs w:val="28"/>
                <w:lang w:eastAsia="ar-SA"/>
              </w:rPr>
              <w:t>Рассматривание иллюстраций.</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pacing w:val="-6"/>
                <w:sz w:val="28"/>
                <w:szCs w:val="28"/>
                <w:lang w:eastAsia="ar-SA"/>
              </w:rPr>
              <w:t xml:space="preserve">Беседа «Что мы знаем о правилах дорожного </w:t>
            </w:r>
            <w:r w:rsidRPr="00442EB5">
              <w:rPr>
                <w:rFonts w:ascii="Times New Roman" w:eastAsia="Times New Roman" w:hAnsi="Times New Roman" w:cs="Times New Roman"/>
                <w:sz w:val="28"/>
                <w:szCs w:val="28"/>
                <w:lang w:eastAsia="ar-SA"/>
              </w:rPr>
              <w:t>движения».</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4"/>
                <w:sz w:val="28"/>
                <w:szCs w:val="28"/>
                <w:lang w:eastAsia="ar-SA"/>
              </w:rPr>
              <w:t>Чтение: загадки о транспорте, светофоре.</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Развлечение «Мы - пешеходы»</w:t>
            </w:r>
          </w:p>
        </w:tc>
      </w:tr>
      <w:tr w:rsidR="00442EB5" w:rsidRPr="00442EB5" w:rsidTr="00A87DCD">
        <w:trPr>
          <w:trHeight w:hRule="exact" w:val="2543"/>
        </w:trPr>
        <w:tc>
          <w:tcPr>
            <w:tcW w:w="2489" w:type="dxa"/>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130"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6"/>
                <w:sz w:val="28"/>
                <w:szCs w:val="28"/>
                <w:lang w:eastAsia="ar-SA"/>
              </w:rPr>
              <w:t>«Безопасность ребенка в быту»</w:t>
            </w:r>
          </w:p>
        </w:tc>
        <w:tc>
          <w:tcPr>
            <w:tcW w:w="3173" w:type="dxa"/>
            <w:gridSpan w:val="4"/>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82" w:firstLine="5"/>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z w:val="28"/>
                <w:szCs w:val="28"/>
                <w:lang w:eastAsia="ar-SA"/>
              </w:rPr>
              <w:t xml:space="preserve">Опасности вокруг нас: </w:t>
            </w:r>
            <w:r w:rsidRPr="00442EB5">
              <w:rPr>
                <w:rFonts w:ascii="Times New Roman" w:eastAsia="Times New Roman" w:hAnsi="Times New Roman" w:cs="Times New Roman"/>
                <w:spacing w:val="-7"/>
                <w:sz w:val="28"/>
                <w:szCs w:val="28"/>
                <w:lang w:eastAsia="ar-SA"/>
              </w:rPr>
              <w:t xml:space="preserve">опасные предметы, общение </w:t>
            </w:r>
            <w:r w:rsidRPr="00442EB5">
              <w:rPr>
                <w:rFonts w:ascii="Times New Roman" w:eastAsia="Times New Roman" w:hAnsi="Times New Roman" w:cs="Times New Roman"/>
                <w:spacing w:val="-4"/>
                <w:sz w:val="28"/>
                <w:szCs w:val="28"/>
                <w:lang w:eastAsia="ar-SA"/>
              </w:rPr>
              <w:t>с незнакомыми животными</w:t>
            </w:r>
          </w:p>
        </w:tc>
        <w:tc>
          <w:tcPr>
            <w:tcW w:w="9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53" w:hanging="10"/>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pacing w:val="-4"/>
                <w:sz w:val="28"/>
                <w:szCs w:val="28"/>
                <w:lang w:eastAsia="ar-SA"/>
              </w:rPr>
              <w:t xml:space="preserve">Беседы: «Я знаю, что можно, а что нельзя», </w:t>
            </w:r>
            <w:r w:rsidRPr="00442EB5">
              <w:rPr>
                <w:rFonts w:ascii="Times New Roman" w:eastAsia="Times New Roman" w:hAnsi="Times New Roman" w:cs="Times New Roman"/>
                <w:spacing w:val="-5"/>
                <w:sz w:val="28"/>
                <w:szCs w:val="28"/>
                <w:lang w:eastAsia="ar-SA"/>
              </w:rPr>
              <w:t xml:space="preserve">«Безопасность в нашей группе», «Безопасность при </w:t>
            </w:r>
            <w:r w:rsidRPr="00442EB5">
              <w:rPr>
                <w:rFonts w:ascii="Times New Roman" w:eastAsia="Times New Roman" w:hAnsi="Times New Roman" w:cs="Times New Roman"/>
                <w:spacing w:val="-7"/>
                <w:sz w:val="28"/>
                <w:szCs w:val="28"/>
                <w:lang w:eastAsia="ar-SA"/>
              </w:rPr>
              <w:t xml:space="preserve">общении с животными», «Съедобные и несъедобные </w:t>
            </w:r>
            <w:r w:rsidRPr="00442EB5">
              <w:rPr>
                <w:rFonts w:ascii="Times New Roman" w:eastAsia="Times New Roman" w:hAnsi="Times New Roman" w:cs="Times New Roman"/>
                <w:sz w:val="28"/>
                <w:szCs w:val="28"/>
                <w:lang w:eastAsia="ar-SA"/>
              </w:rPr>
              <w:t>грибы».</w:t>
            </w:r>
          </w:p>
          <w:p w:rsidR="00442EB5" w:rsidRPr="00442EB5" w:rsidRDefault="00442EB5" w:rsidP="00442EB5">
            <w:pPr>
              <w:shd w:val="clear" w:color="auto" w:fill="FFFFFF"/>
              <w:suppressAutoHyphens/>
              <w:spacing w:after="0" w:line="240" w:lineRule="auto"/>
              <w:ind w:right="53" w:hanging="5"/>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5"/>
                <w:sz w:val="28"/>
                <w:szCs w:val="28"/>
                <w:lang w:eastAsia="ar-SA"/>
              </w:rPr>
              <w:t>Чтение: С. Маршак «Пожар», Г. Новицкая «Дворняж</w:t>
            </w:r>
            <w:r w:rsidRPr="00442EB5">
              <w:rPr>
                <w:rFonts w:ascii="Times New Roman" w:eastAsia="Times New Roman" w:hAnsi="Times New Roman" w:cs="Times New Roman"/>
                <w:spacing w:val="-5"/>
                <w:sz w:val="28"/>
                <w:szCs w:val="28"/>
                <w:lang w:eastAsia="ar-SA"/>
              </w:rPr>
              <w:softHyphen/>
            </w:r>
            <w:r w:rsidRPr="00442EB5">
              <w:rPr>
                <w:rFonts w:ascii="Times New Roman" w:eastAsia="Times New Roman" w:hAnsi="Times New Roman" w:cs="Times New Roman"/>
                <w:spacing w:val="-3"/>
                <w:sz w:val="28"/>
                <w:szCs w:val="28"/>
                <w:lang w:eastAsia="ar-SA"/>
              </w:rPr>
              <w:t xml:space="preserve">ка», А. Дмитриев «Бездомная кошка», загадки </w:t>
            </w:r>
            <w:r w:rsidRPr="00442EB5">
              <w:rPr>
                <w:rFonts w:ascii="Times New Roman" w:eastAsia="Times New Roman" w:hAnsi="Times New Roman" w:cs="Times New Roman"/>
                <w:spacing w:val="-4"/>
                <w:sz w:val="28"/>
                <w:szCs w:val="28"/>
                <w:lang w:eastAsia="ar-SA"/>
              </w:rPr>
              <w:t xml:space="preserve">об опасных предметах, домашних животных. </w:t>
            </w:r>
            <w:r w:rsidRPr="00442EB5">
              <w:rPr>
                <w:rFonts w:ascii="Times New Roman" w:eastAsia="Times New Roman" w:hAnsi="Times New Roman" w:cs="Times New Roman"/>
                <w:spacing w:val="-3"/>
                <w:sz w:val="28"/>
                <w:szCs w:val="28"/>
                <w:lang w:eastAsia="ar-SA"/>
              </w:rPr>
              <w:t xml:space="preserve">Дидактические игры: «Источники опасности», </w:t>
            </w:r>
            <w:r w:rsidRPr="00442EB5">
              <w:rPr>
                <w:rFonts w:ascii="Times New Roman" w:eastAsia="Times New Roman" w:hAnsi="Times New Roman" w:cs="Times New Roman"/>
                <w:sz w:val="28"/>
                <w:szCs w:val="28"/>
                <w:lang w:eastAsia="ar-SA"/>
              </w:rPr>
              <w:t xml:space="preserve">«Игра - дело серьезное», «По грибы». </w:t>
            </w:r>
            <w:r w:rsidRPr="00442EB5">
              <w:rPr>
                <w:rFonts w:ascii="Times New Roman" w:eastAsia="Times New Roman" w:hAnsi="Times New Roman" w:cs="Times New Roman"/>
                <w:spacing w:val="-3"/>
                <w:sz w:val="28"/>
                <w:szCs w:val="28"/>
                <w:lang w:eastAsia="ar-SA"/>
              </w:rPr>
              <w:t xml:space="preserve">Сюжетно-ролевые игры: «Семья - поездка в лес», </w:t>
            </w:r>
            <w:r w:rsidRPr="00442EB5">
              <w:rPr>
                <w:rFonts w:ascii="Times New Roman" w:eastAsia="Times New Roman" w:hAnsi="Times New Roman" w:cs="Times New Roman"/>
                <w:sz w:val="28"/>
                <w:szCs w:val="28"/>
                <w:lang w:eastAsia="ar-SA"/>
              </w:rPr>
              <w:t>«Больница», «Аптека»</w:t>
            </w:r>
          </w:p>
        </w:tc>
      </w:tr>
      <w:tr w:rsidR="00442EB5" w:rsidRPr="00442EB5" w:rsidTr="00A87DCD">
        <w:trPr>
          <w:trHeight w:hRule="exact" w:val="2127"/>
        </w:trPr>
        <w:tc>
          <w:tcPr>
            <w:tcW w:w="14742" w:type="dxa"/>
            <w:gridSpan w:val="7"/>
            <w:tcBorders>
              <w:top w:val="single" w:sz="4" w:space="0" w:color="000000"/>
              <w:left w:val="single" w:sz="4" w:space="0" w:color="000000"/>
              <w:bottom w:val="single" w:sz="4" w:space="0" w:color="000000"/>
              <w:right w:val="single" w:sz="4" w:space="0" w:color="000000"/>
            </w:tcBorders>
            <w:shd w:val="clear" w:color="auto" w:fill="FFFFFF"/>
          </w:tcPr>
          <w:p w:rsidR="00A87DCD" w:rsidRDefault="00A87DCD" w:rsidP="00442EB5">
            <w:pPr>
              <w:shd w:val="clear" w:color="auto" w:fill="FFFFFF"/>
              <w:suppressAutoHyphens/>
              <w:spacing w:after="0" w:line="240" w:lineRule="auto"/>
              <w:ind w:left="4003"/>
              <w:jc w:val="center"/>
              <w:rPr>
                <w:rFonts w:ascii="Times New Roman" w:eastAsia="Times New Roman" w:hAnsi="Times New Roman" w:cs="Times New Roman"/>
                <w:b/>
                <w:bCs/>
                <w:sz w:val="28"/>
                <w:szCs w:val="28"/>
                <w:lang w:eastAsia="ar-SA"/>
              </w:rPr>
            </w:pPr>
          </w:p>
          <w:p w:rsidR="00A87DCD" w:rsidRDefault="00A87DCD" w:rsidP="00442EB5">
            <w:pPr>
              <w:shd w:val="clear" w:color="auto" w:fill="FFFFFF"/>
              <w:suppressAutoHyphens/>
              <w:spacing w:after="0" w:line="240" w:lineRule="auto"/>
              <w:ind w:left="4003"/>
              <w:jc w:val="center"/>
              <w:rPr>
                <w:rFonts w:ascii="Times New Roman" w:eastAsia="Times New Roman" w:hAnsi="Times New Roman" w:cs="Times New Roman"/>
                <w:b/>
                <w:bCs/>
                <w:sz w:val="28"/>
                <w:szCs w:val="28"/>
                <w:lang w:eastAsia="ar-SA"/>
              </w:rPr>
            </w:pPr>
          </w:p>
          <w:p w:rsidR="00A87DCD" w:rsidRDefault="00A87DCD" w:rsidP="00442EB5">
            <w:pPr>
              <w:shd w:val="clear" w:color="auto" w:fill="FFFFFF"/>
              <w:suppressAutoHyphens/>
              <w:spacing w:after="0" w:line="240" w:lineRule="auto"/>
              <w:ind w:left="4003"/>
              <w:jc w:val="center"/>
              <w:rPr>
                <w:rFonts w:ascii="Times New Roman" w:eastAsia="Times New Roman" w:hAnsi="Times New Roman" w:cs="Times New Roman"/>
                <w:b/>
                <w:bCs/>
                <w:sz w:val="28"/>
                <w:szCs w:val="28"/>
                <w:lang w:eastAsia="ar-SA"/>
              </w:rPr>
            </w:pPr>
          </w:p>
          <w:p w:rsidR="00A87DCD" w:rsidRDefault="00A87DCD" w:rsidP="00442EB5">
            <w:pPr>
              <w:shd w:val="clear" w:color="auto" w:fill="FFFFFF"/>
              <w:suppressAutoHyphens/>
              <w:spacing w:after="0" w:line="240" w:lineRule="auto"/>
              <w:ind w:left="4003"/>
              <w:jc w:val="center"/>
              <w:rPr>
                <w:rFonts w:ascii="Times New Roman" w:eastAsia="Times New Roman" w:hAnsi="Times New Roman" w:cs="Times New Roman"/>
                <w:b/>
                <w:bCs/>
                <w:sz w:val="28"/>
                <w:szCs w:val="28"/>
                <w:lang w:eastAsia="ar-SA"/>
              </w:rPr>
            </w:pPr>
          </w:p>
          <w:p w:rsidR="00442EB5" w:rsidRPr="00442EB5" w:rsidRDefault="00A87DCD" w:rsidP="00A87DCD">
            <w:pPr>
              <w:shd w:val="clear" w:color="auto" w:fill="FFFFFF"/>
              <w:suppressAutoHyphens/>
              <w:spacing w:after="0" w:line="240" w:lineRule="auto"/>
              <w:ind w:left="4003"/>
              <w:rPr>
                <w:rFonts w:ascii="Times New Roman" w:eastAsia="Times New Roman" w:hAnsi="Times New Roman" w:cs="Times New Roman"/>
                <w:sz w:val="24"/>
                <w:szCs w:val="24"/>
                <w:lang w:eastAsia="ar-SA"/>
              </w:rPr>
            </w:pPr>
            <w:r>
              <w:rPr>
                <w:rFonts w:ascii="Times New Roman" w:eastAsia="Times New Roman" w:hAnsi="Times New Roman" w:cs="Times New Roman"/>
                <w:b/>
                <w:bCs/>
                <w:sz w:val="28"/>
                <w:szCs w:val="28"/>
                <w:lang w:eastAsia="ar-SA"/>
              </w:rPr>
              <w:t xml:space="preserve">                             </w:t>
            </w:r>
            <w:r w:rsidR="00442EB5" w:rsidRPr="00442EB5">
              <w:rPr>
                <w:rFonts w:ascii="Times New Roman" w:eastAsia="Times New Roman" w:hAnsi="Times New Roman" w:cs="Times New Roman"/>
                <w:b/>
                <w:bCs/>
                <w:sz w:val="28"/>
                <w:szCs w:val="28"/>
                <w:lang w:eastAsia="ar-SA"/>
              </w:rPr>
              <w:t>Июнь - август</w:t>
            </w:r>
          </w:p>
        </w:tc>
      </w:tr>
      <w:tr w:rsidR="00442EB5" w:rsidRPr="00442EB5" w:rsidTr="0094097E">
        <w:trPr>
          <w:trHeight w:hRule="exact" w:val="721"/>
        </w:trPr>
        <w:tc>
          <w:tcPr>
            <w:tcW w:w="2489" w:type="dxa"/>
            <w:tcBorders>
              <w:top w:val="single" w:sz="4" w:space="0" w:color="000000"/>
              <w:left w:val="single" w:sz="4" w:space="0" w:color="000000"/>
              <w:bottom w:val="single" w:sz="4" w:space="0" w:color="000000"/>
            </w:tcBorders>
            <w:shd w:val="clear" w:color="auto" w:fill="FFFFFF"/>
          </w:tcPr>
          <w:p w:rsidR="00A87DCD" w:rsidRDefault="00A87DCD" w:rsidP="00442EB5">
            <w:pPr>
              <w:shd w:val="clear" w:color="auto" w:fill="FFFFFF"/>
              <w:suppressAutoHyphens/>
              <w:spacing w:after="0" w:line="226" w:lineRule="exact"/>
              <w:ind w:right="226" w:firstLine="14"/>
              <w:rPr>
                <w:rFonts w:ascii="Times New Roman" w:eastAsia="Times New Roman" w:hAnsi="Times New Roman" w:cs="Times New Roman"/>
                <w:spacing w:val="-6"/>
                <w:sz w:val="28"/>
                <w:szCs w:val="28"/>
                <w:lang w:eastAsia="ar-SA"/>
              </w:rPr>
            </w:pPr>
          </w:p>
          <w:p w:rsidR="00442EB5" w:rsidRPr="00442EB5" w:rsidRDefault="00442EB5" w:rsidP="0094097E">
            <w:pPr>
              <w:shd w:val="clear" w:color="auto" w:fill="FFFFFF"/>
              <w:suppressAutoHyphens/>
              <w:spacing w:after="0" w:line="226" w:lineRule="exact"/>
              <w:ind w:right="226"/>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pacing w:val="-6"/>
                <w:sz w:val="28"/>
                <w:szCs w:val="28"/>
                <w:lang w:eastAsia="ar-SA"/>
              </w:rPr>
              <w:t xml:space="preserve">«Ребенок и его </w:t>
            </w:r>
            <w:r w:rsidRPr="00442EB5">
              <w:rPr>
                <w:rFonts w:ascii="Times New Roman" w:eastAsia="Times New Roman" w:hAnsi="Times New Roman" w:cs="Times New Roman"/>
                <w:sz w:val="28"/>
                <w:szCs w:val="28"/>
                <w:lang w:eastAsia="ar-SA"/>
              </w:rPr>
              <w:t>здоровье»</w:t>
            </w:r>
          </w:p>
        </w:tc>
        <w:tc>
          <w:tcPr>
            <w:tcW w:w="2755" w:type="dxa"/>
            <w:gridSpan w:val="3"/>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pacing w:val="-6"/>
                <w:sz w:val="28"/>
                <w:szCs w:val="28"/>
                <w:lang w:eastAsia="ar-SA"/>
              </w:rPr>
              <w:t>Если хочешь быть здоров</w:t>
            </w: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859"/>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5"/>
                <w:sz w:val="28"/>
                <w:szCs w:val="28"/>
                <w:lang w:eastAsia="ar-SA"/>
              </w:rPr>
              <w:t xml:space="preserve">Беседы: «Азбука чистоты», «Будем спортом </w:t>
            </w:r>
            <w:r w:rsidRPr="00442EB5">
              <w:rPr>
                <w:rFonts w:ascii="Times New Roman" w:eastAsia="Times New Roman" w:hAnsi="Times New Roman" w:cs="Times New Roman"/>
                <w:sz w:val="28"/>
                <w:szCs w:val="28"/>
                <w:lang w:eastAsia="ar-SA"/>
              </w:rPr>
              <w:t>заниматься», «Мы растем здоровыми». Дидактические игры - по желанию детей</w:t>
            </w:r>
          </w:p>
        </w:tc>
      </w:tr>
      <w:tr w:rsidR="00442EB5" w:rsidRPr="00442EB5" w:rsidTr="0094097E">
        <w:trPr>
          <w:trHeight w:hRule="exact" w:val="703"/>
        </w:trPr>
        <w:tc>
          <w:tcPr>
            <w:tcW w:w="2489" w:type="dxa"/>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8"/>
                <w:sz w:val="28"/>
                <w:szCs w:val="28"/>
                <w:lang w:eastAsia="ar-SA"/>
              </w:rPr>
            </w:pPr>
            <w:r w:rsidRPr="00442EB5">
              <w:rPr>
                <w:rFonts w:ascii="Times New Roman" w:eastAsia="Times New Roman" w:hAnsi="Times New Roman" w:cs="Times New Roman"/>
                <w:sz w:val="28"/>
                <w:szCs w:val="28"/>
                <w:lang w:eastAsia="ar-SA"/>
              </w:rPr>
              <w:t>«Ребенок</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7"/>
                <w:sz w:val="28"/>
                <w:szCs w:val="28"/>
                <w:lang w:eastAsia="ar-SA"/>
              </w:rPr>
            </w:pPr>
            <w:r w:rsidRPr="00442EB5">
              <w:rPr>
                <w:rFonts w:ascii="Times New Roman" w:eastAsia="Times New Roman" w:hAnsi="Times New Roman" w:cs="Times New Roman"/>
                <w:spacing w:val="-8"/>
                <w:sz w:val="28"/>
                <w:szCs w:val="28"/>
                <w:lang w:eastAsia="ar-SA"/>
              </w:rPr>
              <w:t>на улице города»</w:t>
            </w:r>
          </w:p>
        </w:tc>
        <w:tc>
          <w:tcPr>
            <w:tcW w:w="2755" w:type="dxa"/>
            <w:gridSpan w:val="3"/>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firstLine="14"/>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pacing w:val="-7"/>
                <w:sz w:val="28"/>
                <w:szCs w:val="28"/>
                <w:lang w:eastAsia="ar-SA"/>
              </w:rPr>
              <w:t xml:space="preserve">Мы знаем правила дорожного </w:t>
            </w:r>
            <w:r w:rsidRPr="00442EB5">
              <w:rPr>
                <w:rFonts w:ascii="Times New Roman" w:eastAsia="Times New Roman" w:hAnsi="Times New Roman" w:cs="Times New Roman"/>
                <w:sz w:val="28"/>
                <w:szCs w:val="28"/>
                <w:lang w:eastAsia="ar-SA"/>
              </w:rPr>
              <w:t>движения</w:t>
            </w: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43"/>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5"/>
                <w:sz w:val="28"/>
                <w:szCs w:val="28"/>
                <w:lang w:eastAsia="ar-SA"/>
              </w:rPr>
              <w:t xml:space="preserve">Развлечения: «Экзамен в школе светофорных наук», </w:t>
            </w:r>
            <w:r w:rsidRPr="00442EB5">
              <w:rPr>
                <w:rFonts w:ascii="Times New Roman" w:eastAsia="Times New Roman" w:hAnsi="Times New Roman" w:cs="Times New Roman"/>
                <w:sz w:val="28"/>
                <w:szCs w:val="28"/>
                <w:lang w:eastAsia="ar-SA"/>
              </w:rPr>
              <w:t>«Путешествие по городу»</w:t>
            </w:r>
          </w:p>
          <w:p w:rsidR="00442EB5" w:rsidRPr="00442EB5" w:rsidRDefault="00442EB5" w:rsidP="00442EB5">
            <w:pPr>
              <w:tabs>
                <w:tab w:val="left" w:pos="6651"/>
              </w:tabs>
              <w:suppressAutoHyphens/>
              <w:spacing w:after="0" w:line="240" w:lineRule="auto"/>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ab/>
            </w:r>
          </w:p>
        </w:tc>
      </w:tr>
      <w:tr w:rsidR="00442EB5" w:rsidRPr="00442EB5" w:rsidTr="0094097E">
        <w:trPr>
          <w:trHeight w:hRule="exact" w:val="1563"/>
        </w:trPr>
        <w:tc>
          <w:tcPr>
            <w:tcW w:w="2489" w:type="dxa"/>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120"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6"/>
                <w:sz w:val="28"/>
                <w:szCs w:val="28"/>
                <w:lang w:eastAsia="ar-SA"/>
              </w:rPr>
              <w:t>«Безопасность ребенка в быту»</w:t>
            </w:r>
          </w:p>
        </w:tc>
        <w:tc>
          <w:tcPr>
            <w:tcW w:w="2755" w:type="dxa"/>
            <w:gridSpan w:val="3"/>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250"/>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z w:val="28"/>
                <w:szCs w:val="28"/>
                <w:lang w:eastAsia="ar-SA"/>
              </w:rPr>
              <w:t xml:space="preserve">Опасности вокруг нас: </w:t>
            </w:r>
            <w:r w:rsidRPr="00442EB5">
              <w:rPr>
                <w:rFonts w:ascii="Times New Roman" w:eastAsia="Times New Roman" w:hAnsi="Times New Roman" w:cs="Times New Roman"/>
                <w:spacing w:val="-8"/>
                <w:sz w:val="28"/>
                <w:szCs w:val="28"/>
                <w:lang w:eastAsia="ar-SA"/>
              </w:rPr>
              <w:t xml:space="preserve">предметы, ядовитые ягоды </w:t>
            </w:r>
            <w:r w:rsidRPr="00442EB5">
              <w:rPr>
                <w:rFonts w:ascii="Times New Roman" w:eastAsia="Times New Roman" w:hAnsi="Times New Roman" w:cs="Times New Roman"/>
                <w:sz w:val="28"/>
                <w:szCs w:val="28"/>
                <w:lang w:eastAsia="ar-SA"/>
              </w:rPr>
              <w:t>и грибы</w:t>
            </w: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3"/>
                <w:sz w:val="28"/>
                <w:szCs w:val="28"/>
                <w:lang w:eastAsia="ar-SA"/>
              </w:rPr>
            </w:pPr>
            <w:r w:rsidRPr="00442EB5">
              <w:rPr>
                <w:rFonts w:ascii="Times New Roman" w:eastAsia="Times New Roman" w:hAnsi="Times New Roman" w:cs="Times New Roman"/>
                <w:spacing w:val="-4"/>
                <w:sz w:val="28"/>
                <w:szCs w:val="28"/>
                <w:lang w:eastAsia="ar-SA"/>
              </w:rPr>
              <w:t xml:space="preserve">Беседы: «Я знаю, что можно, а что нельзя», </w:t>
            </w:r>
            <w:r w:rsidRPr="00442EB5">
              <w:rPr>
                <w:rFonts w:ascii="Times New Roman" w:eastAsia="Times New Roman" w:hAnsi="Times New Roman" w:cs="Times New Roman"/>
                <w:sz w:val="28"/>
                <w:szCs w:val="28"/>
                <w:lang w:eastAsia="ar-SA"/>
              </w:rPr>
              <w:t>«Съедобные и несъедобные грибы».</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pacing w:val="-3"/>
                <w:sz w:val="28"/>
                <w:szCs w:val="28"/>
                <w:lang w:eastAsia="ar-SA"/>
              </w:rPr>
              <w:t>Дидактические игры: «Источники опасности»,</w:t>
            </w:r>
            <w:r w:rsidRPr="00442EB5">
              <w:rPr>
                <w:rFonts w:ascii="Times New Roman" w:eastAsia="Times New Roman" w:hAnsi="Times New Roman" w:cs="Times New Roman"/>
                <w:sz w:val="28"/>
                <w:szCs w:val="28"/>
                <w:lang w:eastAsia="ar-SA"/>
              </w:rPr>
              <w:t xml:space="preserve"> «По грибы».</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4"/>
                <w:sz w:val="28"/>
                <w:szCs w:val="28"/>
                <w:lang w:eastAsia="ar-SA"/>
              </w:rPr>
              <w:t>Сюжетно-ролевые игры: «Семья - поездка в лес»,</w:t>
            </w:r>
            <w:r w:rsidRPr="00442EB5">
              <w:rPr>
                <w:rFonts w:ascii="Times New Roman" w:eastAsia="Times New Roman" w:hAnsi="Times New Roman" w:cs="Times New Roman"/>
                <w:sz w:val="28"/>
                <w:szCs w:val="28"/>
                <w:lang w:eastAsia="ar-SA"/>
              </w:rPr>
              <w:t xml:space="preserve"> «Больница», «Аптека».</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Продуктивная деятельность «Съедобные и несъедобные грибы»</w:t>
            </w:r>
          </w:p>
        </w:tc>
      </w:tr>
      <w:tr w:rsidR="00442EB5" w:rsidRPr="00442EB5" w:rsidTr="0094097E">
        <w:trPr>
          <w:trHeight w:hRule="exact" w:val="991"/>
        </w:trPr>
        <w:tc>
          <w:tcPr>
            <w:tcW w:w="2489" w:type="dxa"/>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pacing w:val="-7"/>
                <w:sz w:val="28"/>
                <w:szCs w:val="28"/>
                <w:lang w:eastAsia="ar-SA"/>
              </w:rPr>
            </w:pPr>
            <w:r w:rsidRPr="00442EB5">
              <w:rPr>
                <w:rFonts w:ascii="Times New Roman" w:eastAsia="Times New Roman" w:hAnsi="Times New Roman" w:cs="Times New Roman"/>
                <w:sz w:val="28"/>
                <w:szCs w:val="28"/>
                <w:lang w:eastAsia="ar-SA"/>
              </w:rPr>
              <w:t>«Ребенок</w:t>
            </w:r>
          </w:p>
          <w:p w:rsidR="00442EB5" w:rsidRPr="00442EB5" w:rsidRDefault="00442EB5" w:rsidP="00442EB5">
            <w:pPr>
              <w:shd w:val="clear" w:color="auto" w:fill="FFFFFF"/>
              <w:suppressAutoHyphens/>
              <w:spacing w:after="0" w:line="240" w:lineRule="auto"/>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7"/>
                <w:sz w:val="28"/>
                <w:szCs w:val="28"/>
                <w:lang w:eastAsia="ar-SA"/>
              </w:rPr>
              <w:t>и другие люди»</w:t>
            </w:r>
          </w:p>
        </w:tc>
        <w:tc>
          <w:tcPr>
            <w:tcW w:w="2755" w:type="dxa"/>
            <w:gridSpan w:val="3"/>
            <w:tcBorders>
              <w:top w:val="single" w:sz="4" w:space="0" w:color="000000"/>
              <w:left w:val="single" w:sz="4" w:space="0" w:color="000000"/>
              <w:bottom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41"/>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z w:val="28"/>
                <w:szCs w:val="28"/>
                <w:lang w:eastAsia="ar-SA"/>
              </w:rPr>
              <w:t xml:space="preserve">Закрепление знаний о правилах поведения </w:t>
            </w:r>
            <w:r w:rsidRPr="00442EB5">
              <w:rPr>
                <w:rFonts w:ascii="Times New Roman" w:eastAsia="Times New Roman" w:hAnsi="Times New Roman" w:cs="Times New Roman"/>
                <w:spacing w:val="-7"/>
                <w:sz w:val="28"/>
                <w:szCs w:val="28"/>
                <w:lang w:eastAsia="ar-SA"/>
              </w:rPr>
              <w:t>с незнакомыми людьми</w:t>
            </w: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FFFFFF"/>
          </w:tcPr>
          <w:p w:rsidR="00442EB5" w:rsidRPr="00442EB5" w:rsidRDefault="00442EB5" w:rsidP="00442EB5">
            <w:pPr>
              <w:shd w:val="clear" w:color="auto" w:fill="FFFFFF"/>
              <w:suppressAutoHyphens/>
              <w:spacing w:after="0" w:line="240" w:lineRule="auto"/>
              <w:ind w:right="480" w:firstLine="5"/>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6"/>
                <w:sz w:val="28"/>
                <w:szCs w:val="28"/>
                <w:lang w:eastAsia="ar-SA"/>
              </w:rPr>
              <w:t xml:space="preserve">Беседа «Как вести себя с незнакомыми людьми </w:t>
            </w:r>
            <w:r w:rsidRPr="00442EB5">
              <w:rPr>
                <w:rFonts w:ascii="Times New Roman" w:eastAsia="Times New Roman" w:hAnsi="Times New Roman" w:cs="Times New Roman"/>
                <w:sz w:val="28"/>
                <w:szCs w:val="28"/>
                <w:lang w:eastAsia="ar-SA"/>
              </w:rPr>
              <w:t>на улице, в транспорте, дома»</w:t>
            </w:r>
          </w:p>
        </w:tc>
      </w:tr>
    </w:tbl>
    <w:p w:rsidR="00442EB5" w:rsidRDefault="00442EB5" w:rsidP="00442EB5">
      <w:pPr>
        <w:suppressAutoHyphens/>
        <w:spacing w:after="0" w:line="240" w:lineRule="auto"/>
        <w:rPr>
          <w:rFonts w:ascii="Times New Roman" w:eastAsia="Times New Roman" w:hAnsi="Times New Roman" w:cs="Times New Roman"/>
          <w:sz w:val="24"/>
          <w:szCs w:val="24"/>
          <w:lang w:eastAsia="ar-SA"/>
        </w:rPr>
      </w:pPr>
    </w:p>
    <w:p w:rsidR="00EA0CD6" w:rsidRDefault="00EA0CD6" w:rsidP="00442EB5">
      <w:pPr>
        <w:suppressAutoHyphens/>
        <w:spacing w:after="0" w:line="240" w:lineRule="auto"/>
        <w:rPr>
          <w:rFonts w:ascii="Times New Roman" w:eastAsia="Times New Roman" w:hAnsi="Times New Roman" w:cs="Times New Roman"/>
          <w:sz w:val="24"/>
          <w:szCs w:val="24"/>
          <w:lang w:eastAsia="ar-SA"/>
        </w:rPr>
      </w:pPr>
    </w:p>
    <w:p w:rsidR="00EA0CD6" w:rsidRDefault="00EA0CD6" w:rsidP="00442EB5">
      <w:pPr>
        <w:suppressAutoHyphens/>
        <w:spacing w:after="0" w:line="240" w:lineRule="auto"/>
        <w:rPr>
          <w:rFonts w:ascii="Times New Roman" w:eastAsia="Times New Roman" w:hAnsi="Times New Roman" w:cs="Times New Roman"/>
          <w:sz w:val="24"/>
          <w:szCs w:val="24"/>
          <w:lang w:eastAsia="ar-SA"/>
        </w:rPr>
      </w:pPr>
    </w:p>
    <w:p w:rsidR="00EA0CD6" w:rsidRDefault="00EA0CD6" w:rsidP="00442EB5">
      <w:pPr>
        <w:suppressAutoHyphens/>
        <w:spacing w:after="0" w:line="240" w:lineRule="auto"/>
        <w:rPr>
          <w:rFonts w:ascii="Times New Roman" w:eastAsia="Times New Roman" w:hAnsi="Times New Roman" w:cs="Times New Roman"/>
          <w:sz w:val="24"/>
          <w:szCs w:val="24"/>
          <w:lang w:eastAsia="ar-SA"/>
        </w:rPr>
      </w:pPr>
    </w:p>
    <w:p w:rsidR="0094097E" w:rsidRDefault="0094097E" w:rsidP="00442EB5">
      <w:pPr>
        <w:suppressAutoHyphens/>
        <w:spacing w:after="0" w:line="240" w:lineRule="auto"/>
        <w:rPr>
          <w:rFonts w:ascii="Times New Roman" w:eastAsia="Times New Roman" w:hAnsi="Times New Roman" w:cs="Times New Roman"/>
          <w:sz w:val="24"/>
          <w:szCs w:val="24"/>
          <w:lang w:eastAsia="ar-SA"/>
        </w:rPr>
      </w:pPr>
    </w:p>
    <w:p w:rsidR="0094097E" w:rsidRDefault="0094097E" w:rsidP="00442EB5">
      <w:pPr>
        <w:suppressAutoHyphens/>
        <w:spacing w:after="0" w:line="240" w:lineRule="auto"/>
        <w:rPr>
          <w:rFonts w:ascii="Times New Roman" w:eastAsia="Times New Roman" w:hAnsi="Times New Roman" w:cs="Times New Roman"/>
          <w:sz w:val="24"/>
          <w:szCs w:val="24"/>
          <w:lang w:eastAsia="ar-SA"/>
        </w:rPr>
      </w:pPr>
    </w:p>
    <w:p w:rsidR="0094097E" w:rsidRDefault="0094097E" w:rsidP="00442EB5">
      <w:pPr>
        <w:suppressAutoHyphens/>
        <w:spacing w:after="0" w:line="240" w:lineRule="auto"/>
        <w:rPr>
          <w:rFonts w:ascii="Times New Roman" w:eastAsia="Times New Roman" w:hAnsi="Times New Roman" w:cs="Times New Roman"/>
          <w:sz w:val="24"/>
          <w:szCs w:val="24"/>
          <w:lang w:eastAsia="ar-SA"/>
        </w:rPr>
      </w:pPr>
    </w:p>
    <w:p w:rsidR="0094097E" w:rsidRDefault="0094097E" w:rsidP="00442EB5">
      <w:pPr>
        <w:suppressAutoHyphens/>
        <w:spacing w:after="0" w:line="240" w:lineRule="auto"/>
        <w:rPr>
          <w:rFonts w:ascii="Times New Roman" w:eastAsia="Times New Roman" w:hAnsi="Times New Roman" w:cs="Times New Roman"/>
          <w:sz w:val="24"/>
          <w:szCs w:val="24"/>
          <w:lang w:eastAsia="ar-SA"/>
        </w:rPr>
      </w:pPr>
    </w:p>
    <w:p w:rsidR="0094097E" w:rsidRDefault="0094097E" w:rsidP="00442EB5">
      <w:pPr>
        <w:suppressAutoHyphens/>
        <w:spacing w:after="0" w:line="240" w:lineRule="auto"/>
        <w:rPr>
          <w:rFonts w:ascii="Times New Roman" w:eastAsia="Times New Roman" w:hAnsi="Times New Roman" w:cs="Times New Roman"/>
          <w:sz w:val="24"/>
          <w:szCs w:val="24"/>
          <w:lang w:eastAsia="ar-SA"/>
        </w:rPr>
      </w:pPr>
    </w:p>
    <w:p w:rsidR="0094097E" w:rsidRDefault="0094097E" w:rsidP="00442EB5">
      <w:pPr>
        <w:suppressAutoHyphens/>
        <w:spacing w:after="0" w:line="240" w:lineRule="auto"/>
        <w:rPr>
          <w:rFonts w:ascii="Times New Roman" w:eastAsia="Times New Roman" w:hAnsi="Times New Roman" w:cs="Times New Roman"/>
          <w:sz w:val="24"/>
          <w:szCs w:val="24"/>
          <w:lang w:eastAsia="ar-SA"/>
        </w:rPr>
      </w:pPr>
    </w:p>
    <w:p w:rsidR="00EA0CD6" w:rsidRPr="00442EB5" w:rsidRDefault="00EA0CD6" w:rsidP="00EA0CD6">
      <w:pPr>
        <w:pageBreakBefore/>
        <w:shd w:val="clear" w:color="auto" w:fill="FFFFFF"/>
        <w:suppressAutoHyphens/>
        <w:spacing w:after="0" w:line="240" w:lineRule="auto"/>
        <w:jc w:val="right"/>
        <w:rPr>
          <w:rFonts w:ascii="Times New Roman" w:eastAsia="Times New Roman" w:hAnsi="Times New Roman" w:cs="Times New Roman"/>
          <w:bCs/>
          <w:i/>
          <w:iCs/>
          <w:spacing w:val="-19"/>
          <w:sz w:val="28"/>
          <w:szCs w:val="28"/>
          <w:lang w:eastAsia="ar-SA"/>
        </w:rPr>
      </w:pPr>
      <w:r w:rsidRPr="00442EB5">
        <w:rPr>
          <w:rFonts w:ascii="Times New Roman" w:eastAsia="Times New Roman" w:hAnsi="Times New Roman" w:cs="Times New Roman"/>
          <w:b/>
          <w:bCs/>
          <w:iCs/>
          <w:spacing w:val="-19"/>
          <w:sz w:val="32"/>
          <w:szCs w:val="32"/>
          <w:lang w:eastAsia="ar-SA"/>
        </w:rPr>
        <w:lastRenderedPageBreak/>
        <w:t xml:space="preserve">     </w:t>
      </w:r>
    </w:p>
    <w:p w:rsidR="0094097E" w:rsidRDefault="0094097E" w:rsidP="00EA0CD6">
      <w:pPr>
        <w:shd w:val="clear" w:color="auto" w:fill="FFFFFF"/>
        <w:suppressAutoHyphens/>
        <w:spacing w:before="178" w:after="0" w:line="240" w:lineRule="auto"/>
        <w:ind w:left="10"/>
        <w:jc w:val="center"/>
        <w:rPr>
          <w:rFonts w:ascii="Times New Roman" w:eastAsia="Times New Roman" w:hAnsi="Times New Roman" w:cs="Times New Roman"/>
          <w:b/>
          <w:bCs/>
          <w:iCs/>
          <w:spacing w:val="-19"/>
          <w:sz w:val="32"/>
          <w:szCs w:val="32"/>
          <w:lang w:eastAsia="ar-SA"/>
        </w:rPr>
      </w:pPr>
    </w:p>
    <w:p w:rsidR="0094097E" w:rsidRDefault="00EA0CD6" w:rsidP="00EA0CD6">
      <w:pPr>
        <w:shd w:val="clear" w:color="auto" w:fill="FFFFFF"/>
        <w:suppressAutoHyphens/>
        <w:spacing w:before="178" w:after="0" w:line="240" w:lineRule="auto"/>
        <w:ind w:left="10"/>
        <w:jc w:val="center"/>
        <w:rPr>
          <w:rFonts w:ascii="Times New Roman" w:eastAsia="Times New Roman" w:hAnsi="Times New Roman" w:cs="Times New Roman"/>
          <w:b/>
          <w:bCs/>
          <w:iCs/>
          <w:spacing w:val="-19"/>
          <w:sz w:val="32"/>
          <w:szCs w:val="32"/>
          <w:lang w:eastAsia="ar-SA"/>
        </w:rPr>
      </w:pPr>
      <w:r w:rsidRPr="00442EB5">
        <w:rPr>
          <w:rFonts w:ascii="Times New Roman" w:eastAsia="Times New Roman" w:hAnsi="Times New Roman" w:cs="Times New Roman"/>
          <w:b/>
          <w:bCs/>
          <w:iCs/>
          <w:spacing w:val="-19"/>
          <w:sz w:val="32"/>
          <w:szCs w:val="32"/>
          <w:lang w:eastAsia="ar-SA"/>
        </w:rPr>
        <w:t xml:space="preserve"> </w:t>
      </w:r>
    </w:p>
    <w:p w:rsidR="0094097E" w:rsidRDefault="0094097E" w:rsidP="00EA0CD6">
      <w:pPr>
        <w:shd w:val="clear" w:color="auto" w:fill="FFFFFF"/>
        <w:suppressAutoHyphens/>
        <w:spacing w:before="178" w:after="0" w:line="240" w:lineRule="auto"/>
        <w:ind w:left="10"/>
        <w:jc w:val="center"/>
        <w:rPr>
          <w:rFonts w:ascii="Times New Roman" w:eastAsia="Times New Roman" w:hAnsi="Times New Roman" w:cs="Times New Roman"/>
          <w:b/>
          <w:bCs/>
          <w:iCs/>
          <w:spacing w:val="-19"/>
          <w:sz w:val="32"/>
          <w:szCs w:val="32"/>
          <w:lang w:eastAsia="ar-SA"/>
        </w:rPr>
      </w:pPr>
    </w:p>
    <w:p w:rsidR="00EA0CD6" w:rsidRPr="00442EB5" w:rsidRDefault="00EA0CD6" w:rsidP="0094097E">
      <w:pPr>
        <w:shd w:val="clear" w:color="auto" w:fill="FFFFFF"/>
        <w:suppressAutoHyphens/>
        <w:spacing w:before="178" w:after="0" w:line="240" w:lineRule="auto"/>
        <w:ind w:left="10"/>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iCs/>
          <w:spacing w:val="-19"/>
          <w:sz w:val="32"/>
          <w:szCs w:val="32"/>
          <w:lang w:eastAsia="ar-SA"/>
        </w:rPr>
        <w:t>Сюжетно - ролевая игра</w:t>
      </w:r>
      <w:r w:rsidR="0094097E">
        <w:rPr>
          <w:rFonts w:ascii="Times New Roman" w:eastAsia="Times New Roman" w:hAnsi="Times New Roman" w:cs="Times New Roman"/>
          <w:b/>
          <w:bCs/>
          <w:iCs/>
          <w:spacing w:val="-19"/>
          <w:sz w:val="32"/>
          <w:szCs w:val="32"/>
          <w:lang w:eastAsia="ar-SA"/>
        </w:rPr>
        <w:t xml:space="preserve">                                                                                                                                                  </w:t>
      </w:r>
      <w:r w:rsidR="0094097E" w:rsidRPr="00442EB5">
        <w:rPr>
          <w:rFonts w:ascii="Times New Roman" w:eastAsia="Times New Roman" w:hAnsi="Times New Roman" w:cs="Times New Roman"/>
          <w:b/>
          <w:bCs/>
          <w:i/>
          <w:iCs/>
          <w:spacing w:val="-19"/>
          <w:sz w:val="28"/>
          <w:szCs w:val="28"/>
          <w:lang w:eastAsia="ar-SA"/>
        </w:rPr>
        <w:t>Приложение № 1.3</w:t>
      </w:r>
    </w:p>
    <w:p w:rsidR="00EA0CD6" w:rsidRPr="00442EB5" w:rsidRDefault="00EA0CD6" w:rsidP="00EA0CD6">
      <w:pPr>
        <w:suppressAutoHyphens/>
        <w:spacing w:after="245" w:line="1" w:lineRule="exact"/>
        <w:rPr>
          <w:rFonts w:ascii="Times New Roman" w:eastAsia="Times New Roman" w:hAnsi="Times New Roman" w:cs="Times New Roman"/>
          <w:sz w:val="24"/>
          <w:szCs w:val="24"/>
          <w:lang w:eastAsia="ar-SA"/>
        </w:rPr>
      </w:pPr>
    </w:p>
    <w:tbl>
      <w:tblPr>
        <w:tblW w:w="15512" w:type="dxa"/>
        <w:tblInd w:w="5" w:type="dxa"/>
        <w:tblLayout w:type="fixed"/>
        <w:tblCellMar>
          <w:left w:w="0" w:type="dxa"/>
          <w:right w:w="0" w:type="dxa"/>
        </w:tblCellMar>
        <w:tblLook w:val="0000" w:firstRow="0" w:lastRow="0" w:firstColumn="0" w:lastColumn="0" w:noHBand="0" w:noVBand="0"/>
      </w:tblPr>
      <w:tblGrid>
        <w:gridCol w:w="2396"/>
        <w:gridCol w:w="5004"/>
        <w:gridCol w:w="8051"/>
        <w:gridCol w:w="51"/>
        <w:gridCol w:w="10"/>
      </w:tblGrid>
      <w:tr w:rsidR="00EA0CD6" w:rsidRPr="00442EB5" w:rsidTr="0094097E">
        <w:trPr>
          <w:gridAfter w:val="1"/>
          <w:wAfter w:w="10" w:type="dxa"/>
          <w:trHeight w:hRule="exact" w:val="1032"/>
        </w:trPr>
        <w:tc>
          <w:tcPr>
            <w:tcW w:w="2396" w:type="dxa"/>
            <w:tcBorders>
              <w:top w:val="single" w:sz="4" w:space="0" w:color="000000"/>
              <w:left w:val="single" w:sz="4" w:space="0" w:color="000000"/>
              <w:bottom w:val="single" w:sz="4" w:space="0" w:color="000000"/>
            </w:tcBorders>
            <w:shd w:val="clear" w:color="auto" w:fill="FFFFFF"/>
          </w:tcPr>
          <w:p w:rsidR="0094097E" w:rsidRDefault="0094097E" w:rsidP="00FF7CAA">
            <w:pPr>
              <w:shd w:val="clear" w:color="auto" w:fill="FFFFFF"/>
              <w:suppressAutoHyphens/>
              <w:spacing w:after="0" w:line="240" w:lineRule="atLeast"/>
              <w:ind w:left="101" w:right="82"/>
              <w:jc w:val="center"/>
              <w:rPr>
                <w:rFonts w:ascii="Times New Roman" w:eastAsia="Times New Roman" w:hAnsi="Times New Roman" w:cs="Times New Roman"/>
                <w:b/>
                <w:bCs/>
                <w:sz w:val="28"/>
                <w:szCs w:val="28"/>
                <w:lang w:eastAsia="ar-SA"/>
              </w:rPr>
            </w:pPr>
          </w:p>
          <w:p w:rsidR="0094097E" w:rsidRDefault="0094097E" w:rsidP="00FF7CAA">
            <w:pPr>
              <w:shd w:val="clear" w:color="auto" w:fill="FFFFFF"/>
              <w:suppressAutoHyphens/>
              <w:spacing w:after="0" w:line="240" w:lineRule="atLeast"/>
              <w:ind w:left="101" w:right="82"/>
              <w:jc w:val="center"/>
              <w:rPr>
                <w:rFonts w:ascii="Times New Roman" w:eastAsia="Times New Roman" w:hAnsi="Times New Roman" w:cs="Times New Roman"/>
                <w:b/>
                <w:bCs/>
                <w:sz w:val="28"/>
                <w:szCs w:val="28"/>
                <w:lang w:eastAsia="ar-SA"/>
              </w:rPr>
            </w:pPr>
          </w:p>
          <w:p w:rsidR="00EA0CD6" w:rsidRPr="00442EB5" w:rsidRDefault="00EA0CD6" w:rsidP="00FF7CAA">
            <w:pPr>
              <w:shd w:val="clear" w:color="auto" w:fill="FFFFFF"/>
              <w:suppressAutoHyphens/>
              <w:spacing w:after="0" w:line="240" w:lineRule="atLeast"/>
              <w:ind w:left="101" w:right="82"/>
              <w:jc w:val="center"/>
              <w:rPr>
                <w:rFonts w:ascii="Times New Roman" w:eastAsia="Times New Roman" w:hAnsi="Times New Roman" w:cs="Times New Roman"/>
                <w:b/>
                <w:bCs/>
                <w:sz w:val="28"/>
                <w:szCs w:val="28"/>
                <w:lang w:eastAsia="ar-SA"/>
              </w:rPr>
            </w:pPr>
            <w:r w:rsidRPr="00442EB5">
              <w:rPr>
                <w:rFonts w:ascii="Times New Roman" w:eastAsia="Times New Roman" w:hAnsi="Times New Roman" w:cs="Times New Roman"/>
                <w:b/>
                <w:bCs/>
                <w:sz w:val="28"/>
                <w:szCs w:val="28"/>
                <w:lang w:eastAsia="ar-SA"/>
              </w:rPr>
              <w:t>Названия игр</w:t>
            </w:r>
          </w:p>
        </w:tc>
        <w:tc>
          <w:tcPr>
            <w:tcW w:w="5004" w:type="dxa"/>
            <w:tcBorders>
              <w:top w:val="single" w:sz="4" w:space="0" w:color="000000"/>
              <w:left w:val="single" w:sz="4" w:space="0" w:color="000000"/>
              <w:bottom w:val="single" w:sz="4" w:space="0" w:color="000000"/>
            </w:tcBorders>
            <w:shd w:val="clear" w:color="auto" w:fill="FFFFFF"/>
          </w:tcPr>
          <w:p w:rsidR="0094097E" w:rsidRDefault="0094097E" w:rsidP="00FF7CAA">
            <w:pPr>
              <w:shd w:val="clear" w:color="auto" w:fill="FFFFFF"/>
              <w:suppressAutoHyphens/>
              <w:spacing w:after="0" w:line="240" w:lineRule="atLeast"/>
              <w:ind w:left="355" w:right="355"/>
              <w:jc w:val="center"/>
              <w:rPr>
                <w:rFonts w:ascii="Times New Roman" w:eastAsia="Times New Roman" w:hAnsi="Times New Roman" w:cs="Times New Roman"/>
                <w:b/>
                <w:bCs/>
                <w:sz w:val="28"/>
                <w:szCs w:val="28"/>
                <w:lang w:eastAsia="ar-SA"/>
              </w:rPr>
            </w:pPr>
          </w:p>
          <w:p w:rsidR="00EA0CD6" w:rsidRPr="00442EB5" w:rsidRDefault="00EA0CD6" w:rsidP="00FF7CAA">
            <w:pPr>
              <w:shd w:val="clear" w:color="auto" w:fill="FFFFFF"/>
              <w:suppressAutoHyphens/>
              <w:spacing w:after="0" w:line="240" w:lineRule="atLeast"/>
              <w:ind w:left="355" w:right="355"/>
              <w:jc w:val="center"/>
              <w:rPr>
                <w:rFonts w:ascii="Times New Roman" w:eastAsia="Times New Roman" w:hAnsi="Times New Roman" w:cs="Times New Roman"/>
                <w:b/>
                <w:bCs/>
                <w:sz w:val="28"/>
                <w:szCs w:val="28"/>
                <w:lang w:eastAsia="ar-SA"/>
              </w:rPr>
            </w:pPr>
            <w:r w:rsidRPr="00442EB5">
              <w:rPr>
                <w:rFonts w:ascii="Times New Roman" w:eastAsia="Times New Roman" w:hAnsi="Times New Roman" w:cs="Times New Roman"/>
                <w:b/>
                <w:bCs/>
                <w:sz w:val="28"/>
                <w:szCs w:val="28"/>
                <w:lang w:eastAsia="ar-SA"/>
              </w:rPr>
              <w:t>Содержание игровых навыков и умений</w:t>
            </w:r>
          </w:p>
        </w:tc>
        <w:tc>
          <w:tcPr>
            <w:tcW w:w="8051" w:type="dxa"/>
            <w:tcBorders>
              <w:top w:val="single" w:sz="4" w:space="0" w:color="000000"/>
              <w:left w:val="single" w:sz="4" w:space="0" w:color="000000"/>
              <w:bottom w:val="single" w:sz="4" w:space="0" w:color="000000"/>
            </w:tcBorders>
            <w:shd w:val="clear" w:color="auto" w:fill="FFFFFF"/>
          </w:tcPr>
          <w:p w:rsidR="0094097E" w:rsidRDefault="0094097E" w:rsidP="00FF7CAA">
            <w:pPr>
              <w:shd w:val="clear" w:color="auto" w:fill="FFFFFF"/>
              <w:suppressAutoHyphens/>
              <w:spacing w:after="0" w:line="240" w:lineRule="atLeast"/>
              <w:ind w:left="1334"/>
              <w:jc w:val="center"/>
              <w:rPr>
                <w:rFonts w:ascii="Times New Roman" w:eastAsia="Times New Roman" w:hAnsi="Times New Roman" w:cs="Times New Roman"/>
                <w:b/>
                <w:bCs/>
                <w:sz w:val="28"/>
                <w:szCs w:val="28"/>
                <w:lang w:eastAsia="ar-SA"/>
              </w:rPr>
            </w:pPr>
          </w:p>
          <w:p w:rsidR="0094097E" w:rsidRDefault="0094097E" w:rsidP="00FF7CAA">
            <w:pPr>
              <w:shd w:val="clear" w:color="auto" w:fill="FFFFFF"/>
              <w:suppressAutoHyphens/>
              <w:spacing w:after="0" w:line="240" w:lineRule="atLeast"/>
              <w:ind w:left="1334"/>
              <w:jc w:val="center"/>
              <w:rPr>
                <w:rFonts w:ascii="Times New Roman" w:eastAsia="Times New Roman" w:hAnsi="Times New Roman" w:cs="Times New Roman"/>
                <w:b/>
                <w:bCs/>
                <w:sz w:val="28"/>
                <w:szCs w:val="28"/>
                <w:lang w:eastAsia="ar-SA"/>
              </w:rPr>
            </w:pPr>
          </w:p>
          <w:p w:rsidR="00EA0CD6" w:rsidRPr="00442EB5" w:rsidRDefault="00EA0CD6" w:rsidP="00FF7CAA">
            <w:pPr>
              <w:shd w:val="clear" w:color="auto" w:fill="FFFFFF"/>
              <w:suppressAutoHyphens/>
              <w:spacing w:after="0" w:line="240" w:lineRule="atLeast"/>
              <w:ind w:left="1334"/>
              <w:jc w:val="center"/>
              <w:rPr>
                <w:rFonts w:ascii="Times New Roman" w:eastAsia="Times New Roman" w:hAnsi="Times New Roman" w:cs="Times New Roman"/>
                <w:sz w:val="28"/>
                <w:szCs w:val="28"/>
                <w:lang w:eastAsia="ar-SA"/>
              </w:rPr>
            </w:pPr>
            <w:r w:rsidRPr="00442EB5">
              <w:rPr>
                <w:rFonts w:ascii="Times New Roman" w:eastAsia="Times New Roman" w:hAnsi="Times New Roman" w:cs="Times New Roman"/>
                <w:b/>
                <w:bCs/>
                <w:sz w:val="28"/>
                <w:szCs w:val="28"/>
                <w:lang w:eastAsia="ar-SA"/>
              </w:rPr>
              <w:t>Методические приемы</w:t>
            </w:r>
          </w:p>
        </w:tc>
        <w:tc>
          <w:tcPr>
            <w:tcW w:w="51" w:type="dxa"/>
            <w:tcBorders>
              <w:left w:val="single" w:sz="4" w:space="0" w:color="000000"/>
            </w:tcBorders>
            <w:shd w:val="clear" w:color="auto" w:fill="auto"/>
          </w:tcPr>
          <w:p w:rsidR="00EA0CD6" w:rsidRPr="00442EB5" w:rsidRDefault="00EA0CD6" w:rsidP="00FF7CAA">
            <w:pPr>
              <w:suppressAutoHyphens/>
              <w:snapToGrid w:val="0"/>
              <w:spacing w:after="0" w:line="240" w:lineRule="auto"/>
              <w:rPr>
                <w:rFonts w:ascii="Times New Roman" w:eastAsia="Times New Roman" w:hAnsi="Times New Roman" w:cs="Times New Roman"/>
                <w:sz w:val="28"/>
                <w:szCs w:val="28"/>
                <w:lang w:eastAsia="ar-SA"/>
              </w:rPr>
            </w:pPr>
          </w:p>
        </w:tc>
      </w:tr>
      <w:tr w:rsidR="00EA0CD6" w:rsidRPr="00442EB5" w:rsidTr="0094097E">
        <w:trPr>
          <w:gridAfter w:val="1"/>
          <w:wAfter w:w="10" w:type="dxa"/>
          <w:trHeight w:hRule="exact" w:val="645"/>
        </w:trPr>
        <w:tc>
          <w:tcPr>
            <w:tcW w:w="15451" w:type="dxa"/>
            <w:gridSpan w:val="3"/>
            <w:tcBorders>
              <w:top w:val="single" w:sz="4" w:space="0" w:color="000000"/>
              <w:left w:val="single" w:sz="4" w:space="0" w:color="000000"/>
              <w:bottom w:val="single" w:sz="4" w:space="0" w:color="000000"/>
            </w:tcBorders>
            <w:shd w:val="clear" w:color="auto" w:fill="FFFFFF"/>
          </w:tcPr>
          <w:p w:rsidR="0094097E" w:rsidRDefault="0094097E" w:rsidP="00FF7CAA">
            <w:pPr>
              <w:shd w:val="clear" w:color="auto" w:fill="FFFFFF"/>
              <w:suppressAutoHyphens/>
              <w:spacing w:after="0" w:line="240" w:lineRule="atLeast"/>
              <w:jc w:val="center"/>
              <w:rPr>
                <w:rFonts w:ascii="Times New Roman" w:eastAsia="Times New Roman" w:hAnsi="Times New Roman" w:cs="Times New Roman"/>
                <w:b/>
                <w:bCs/>
                <w:sz w:val="28"/>
                <w:szCs w:val="28"/>
                <w:lang w:eastAsia="ar-SA"/>
              </w:rPr>
            </w:pPr>
          </w:p>
          <w:p w:rsidR="00EA0CD6" w:rsidRPr="00442EB5" w:rsidRDefault="00EA0CD6" w:rsidP="00FF7CAA">
            <w:pPr>
              <w:shd w:val="clear" w:color="auto" w:fill="FFFFFF"/>
              <w:suppressAutoHyphens/>
              <w:spacing w:after="0" w:line="240" w:lineRule="atLeast"/>
              <w:jc w:val="center"/>
              <w:rPr>
                <w:rFonts w:ascii="Times New Roman" w:eastAsia="Times New Roman" w:hAnsi="Times New Roman" w:cs="Times New Roman"/>
                <w:sz w:val="28"/>
                <w:szCs w:val="28"/>
                <w:lang w:eastAsia="ar-SA"/>
              </w:rPr>
            </w:pPr>
            <w:r w:rsidRPr="00442EB5">
              <w:rPr>
                <w:rFonts w:ascii="Times New Roman" w:eastAsia="Times New Roman" w:hAnsi="Times New Roman" w:cs="Times New Roman"/>
                <w:b/>
                <w:bCs/>
                <w:sz w:val="28"/>
                <w:szCs w:val="28"/>
                <w:lang w:eastAsia="ar-SA"/>
              </w:rPr>
              <w:t>Сентябрь</w:t>
            </w:r>
          </w:p>
        </w:tc>
        <w:tc>
          <w:tcPr>
            <w:tcW w:w="51" w:type="dxa"/>
            <w:tcBorders>
              <w:left w:val="single" w:sz="4" w:space="0" w:color="000000"/>
            </w:tcBorders>
            <w:shd w:val="clear" w:color="auto" w:fill="auto"/>
          </w:tcPr>
          <w:p w:rsidR="00EA0CD6" w:rsidRPr="00442EB5" w:rsidRDefault="00EA0CD6" w:rsidP="00FF7CAA">
            <w:pPr>
              <w:suppressAutoHyphens/>
              <w:snapToGrid w:val="0"/>
              <w:spacing w:after="0" w:line="240" w:lineRule="auto"/>
              <w:rPr>
                <w:rFonts w:ascii="Times New Roman" w:eastAsia="Times New Roman" w:hAnsi="Times New Roman" w:cs="Times New Roman"/>
                <w:sz w:val="28"/>
                <w:szCs w:val="28"/>
                <w:lang w:eastAsia="ar-SA"/>
              </w:rPr>
            </w:pPr>
          </w:p>
        </w:tc>
      </w:tr>
      <w:tr w:rsidR="00EA0CD6" w:rsidRPr="00442EB5" w:rsidTr="0094097E">
        <w:trPr>
          <w:gridAfter w:val="1"/>
          <w:wAfter w:w="10" w:type="dxa"/>
          <w:trHeight w:hRule="exact" w:val="1271"/>
        </w:trPr>
        <w:tc>
          <w:tcPr>
            <w:tcW w:w="2396"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«Семья»</w:t>
            </w:r>
          </w:p>
        </w:tc>
        <w:tc>
          <w:tcPr>
            <w:tcW w:w="5004" w:type="dxa"/>
            <w:tcBorders>
              <w:top w:val="single" w:sz="4" w:space="0" w:color="000000"/>
              <w:left w:val="single" w:sz="4" w:space="0" w:color="000000"/>
              <w:bottom w:val="single" w:sz="4" w:space="0" w:color="000000"/>
            </w:tcBorders>
            <w:shd w:val="clear" w:color="auto" w:fill="FFFFFF"/>
          </w:tcPr>
          <w:p w:rsidR="00EA0CD6" w:rsidRPr="00442EB5" w:rsidRDefault="00EA0CD6" w:rsidP="0094097E">
            <w:pPr>
              <w:shd w:val="clear" w:color="auto" w:fill="FFFFFF"/>
              <w:suppressAutoHyphens/>
              <w:spacing w:after="0" w:line="240" w:lineRule="atLeast"/>
              <w:ind w:right="29"/>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Мама готовит еду, кормит дочку и папу. Дочка заболела. Папа везет дочку с мамой в поликлинику</w:t>
            </w:r>
          </w:p>
        </w:tc>
        <w:tc>
          <w:tcPr>
            <w:tcW w:w="8051" w:type="dxa"/>
            <w:vMerge w:val="restart"/>
            <w:tcBorders>
              <w:top w:val="single" w:sz="4" w:space="0" w:color="000000"/>
              <w:left w:val="single" w:sz="4" w:space="0" w:color="000000"/>
            </w:tcBorders>
            <w:shd w:val="clear" w:color="auto" w:fill="FFFFFF"/>
          </w:tcPr>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Беседы: «Кто дома ухаживает за детьми», «Кто лечит детей».</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3. Александрова «Мой мишка».</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Дидактические игры: «Угостим куклу чаем»,</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«Накормим Карлсона обедом», «Расскажем мишке,</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как лечиться у врача»</w:t>
            </w:r>
          </w:p>
          <w:p w:rsidR="00EA0CD6" w:rsidRPr="00442EB5" w:rsidRDefault="00EA0CD6" w:rsidP="00FF7CAA">
            <w:pPr>
              <w:shd w:val="clear" w:color="auto" w:fill="FFFFFF"/>
              <w:suppressAutoHyphens/>
              <w:spacing w:after="0" w:line="240" w:lineRule="atLeast"/>
              <w:ind w:firstLine="14"/>
              <w:rPr>
                <w:rFonts w:ascii="Times New Roman" w:eastAsia="Times New Roman" w:hAnsi="Times New Roman" w:cs="Times New Roman"/>
                <w:sz w:val="28"/>
                <w:szCs w:val="28"/>
                <w:lang w:eastAsia="ar-SA"/>
              </w:rPr>
            </w:pPr>
          </w:p>
          <w:p w:rsidR="00EA0CD6" w:rsidRPr="00442EB5" w:rsidRDefault="00EA0CD6" w:rsidP="00FF7CAA">
            <w:pPr>
              <w:shd w:val="clear" w:color="auto" w:fill="FFFFFF"/>
              <w:suppressAutoHyphens/>
              <w:spacing w:after="0" w:line="240" w:lineRule="atLeast"/>
              <w:ind w:firstLine="14"/>
              <w:rPr>
                <w:rFonts w:ascii="Times New Roman" w:eastAsia="Times New Roman" w:hAnsi="Times New Roman" w:cs="Times New Roman"/>
                <w:sz w:val="28"/>
                <w:szCs w:val="28"/>
                <w:lang w:eastAsia="ar-SA"/>
              </w:rPr>
            </w:pPr>
          </w:p>
        </w:tc>
        <w:tc>
          <w:tcPr>
            <w:tcW w:w="51" w:type="dxa"/>
            <w:tcBorders>
              <w:left w:val="single" w:sz="4" w:space="0" w:color="000000"/>
            </w:tcBorders>
            <w:shd w:val="clear" w:color="auto" w:fill="auto"/>
          </w:tcPr>
          <w:p w:rsidR="00EA0CD6" w:rsidRPr="00442EB5" w:rsidRDefault="00EA0CD6" w:rsidP="00FF7CAA">
            <w:pPr>
              <w:suppressAutoHyphens/>
              <w:snapToGrid w:val="0"/>
              <w:spacing w:after="0" w:line="240" w:lineRule="auto"/>
              <w:rPr>
                <w:rFonts w:ascii="Times New Roman" w:eastAsia="Times New Roman" w:hAnsi="Times New Roman" w:cs="Times New Roman"/>
                <w:sz w:val="28"/>
                <w:szCs w:val="28"/>
                <w:lang w:eastAsia="ar-SA"/>
              </w:rPr>
            </w:pPr>
          </w:p>
        </w:tc>
      </w:tr>
      <w:tr w:rsidR="00EA0CD6" w:rsidRPr="00442EB5" w:rsidTr="0094097E">
        <w:trPr>
          <w:gridAfter w:val="1"/>
          <w:wAfter w:w="10" w:type="dxa"/>
          <w:trHeight w:hRule="exact" w:val="1254"/>
        </w:trPr>
        <w:tc>
          <w:tcPr>
            <w:tcW w:w="2396"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right="211"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«Поликли</w:t>
            </w:r>
            <w:r w:rsidRPr="00442EB5">
              <w:rPr>
                <w:rFonts w:ascii="Times New Roman" w:eastAsia="Times New Roman" w:hAnsi="Times New Roman" w:cs="Times New Roman"/>
                <w:sz w:val="28"/>
                <w:szCs w:val="28"/>
                <w:lang w:eastAsia="ar-SA"/>
              </w:rPr>
              <w:softHyphen/>
              <w:t>ника»</w:t>
            </w:r>
          </w:p>
        </w:tc>
        <w:tc>
          <w:tcPr>
            <w:tcW w:w="5004" w:type="dxa"/>
            <w:tcBorders>
              <w:top w:val="single" w:sz="4" w:space="0" w:color="000000"/>
              <w:left w:val="single" w:sz="4" w:space="0" w:color="000000"/>
              <w:bottom w:val="single" w:sz="4" w:space="0" w:color="000000"/>
            </w:tcBorders>
            <w:shd w:val="clear" w:color="auto" w:fill="FFFFFF"/>
          </w:tcPr>
          <w:p w:rsidR="00EA0CD6" w:rsidRPr="00442EB5" w:rsidRDefault="00EA0CD6" w:rsidP="0094097E">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Мама приводит дочку к врачу. Врач принимает больных, спрашивает, где болит, прослушивает, измеряет температуру, назначает лечение</w:t>
            </w:r>
          </w:p>
        </w:tc>
        <w:tc>
          <w:tcPr>
            <w:tcW w:w="8051" w:type="dxa"/>
            <w:vMerge/>
            <w:tcBorders>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napToGrid w:val="0"/>
              <w:spacing w:after="0" w:line="240" w:lineRule="atLeast"/>
              <w:ind w:firstLine="14"/>
              <w:rPr>
                <w:rFonts w:ascii="Times New Roman" w:eastAsia="Times New Roman" w:hAnsi="Times New Roman" w:cs="Times New Roman"/>
                <w:sz w:val="28"/>
                <w:szCs w:val="28"/>
                <w:lang w:eastAsia="ar-SA"/>
              </w:rPr>
            </w:pPr>
          </w:p>
        </w:tc>
        <w:tc>
          <w:tcPr>
            <w:tcW w:w="51" w:type="dxa"/>
            <w:tcBorders>
              <w:left w:val="single" w:sz="4" w:space="0" w:color="000000"/>
            </w:tcBorders>
            <w:shd w:val="clear" w:color="auto" w:fill="auto"/>
          </w:tcPr>
          <w:p w:rsidR="00EA0CD6" w:rsidRPr="00442EB5" w:rsidRDefault="00EA0CD6" w:rsidP="00FF7CAA">
            <w:pPr>
              <w:suppressAutoHyphens/>
              <w:snapToGrid w:val="0"/>
              <w:spacing w:after="0" w:line="240" w:lineRule="auto"/>
              <w:rPr>
                <w:rFonts w:ascii="Times New Roman" w:eastAsia="Times New Roman" w:hAnsi="Times New Roman" w:cs="Times New Roman"/>
                <w:sz w:val="28"/>
                <w:szCs w:val="28"/>
                <w:lang w:eastAsia="ar-SA"/>
              </w:rPr>
            </w:pPr>
          </w:p>
        </w:tc>
      </w:tr>
      <w:tr w:rsidR="00EA0CD6" w:rsidRPr="00442EB5" w:rsidTr="0094097E">
        <w:trPr>
          <w:gridAfter w:val="1"/>
          <w:wAfter w:w="10" w:type="dxa"/>
          <w:trHeight w:hRule="exact" w:val="398"/>
        </w:trPr>
        <w:tc>
          <w:tcPr>
            <w:tcW w:w="15451" w:type="dxa"/>
            <w:gridSpan w:val="3"/>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jc w:val="center"/>
              <w:rPr>
                <w:rFonts w:ascii="Times New Roman" w:eastAsia="Times New Roman" w:hAnsi="Times New Roman" w:cs="Times New Roman"/>
                <w:sz w:val="28"/>
                <w:szCs w:val="28"/>
                <w:lang w:eastAsia="ar-SA"/>
              </w:rPr>
            </w:pPr>
            <w:r w:rsidRPr="00442EB5">
              <w:rPr>
                <w:rFonts w:ascii="Times New Roman" w:eastAsia="Times New Roman" w:hAnsi="Times New Roman" w:cs="Times New Roman"/>
                <w:b/>
                <w:bCs/>
                <w:sz w:val="28"/>
                <w:szCs w:val="28"/>
                <w:lang w:eastAsia="ar-SA"/>
              </w:rPr>
              <w:t>Октябрь</w:t>
            </w:r>
          </w:p>
        </w:tc>
        <w:tc>
          <w:tcPr>
            <w:tcW w:w="51" w:type="dxa"/>
            <w:tcBorders>
              <w:left w:val="single" w:sz="4" w:space="0" w:color="000000"/>
            </w:tcBorders>
            <w:shd w:val="clear" w:color="auto" w:fill="auto"/>
          </w:tcPr>
          <w:p w:rsidR="00EA0CD6" w:rsidRPr="00442EB5" w:rsidRDefault="00EA0CD6" w:rsidP="00FF7CAA">
            <w:pPr>
              <w:suppressAutoHyphens/>
              <w:snapToGrid w:val="0"/>
              <w:spacing w:after="0" w:line="240" w:lineRule="auto"/>
              <w:rPr>
                <w:rFonts w:ascii="Times New Roman" w:eastAsia="Times New Roman" w:hAnsi="Times New Roman" w:cs="Times New Roman"/>
                <w:sz w:val="28"/>
                <w:szCs w:val="28"/>
                <w:lang w:eastAsia="ar-SA"/>
              </w:rPr>
            </w:pPr>
          </w:p>
        </w:tc>
      </w:tr>
      <w:tr w:rsidR="00EA0CD6" w:rsidRPr="00442EB5" w:rsidTr="0094097E">
        <w:trPr>
          <w:gridAfter w:val="1"/>
          <w:wAfter w:w="10" w:type="dxa"/>
          <w:trHeight w:hRule="exact" w:val="837"/>
        </w:trPr>
        <w:tc>
          <w:tcPr>
            <w:tcW w:w="2396"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«Семья»</w:t>
            </w:r>
          </w:p>
        </w:tc>
        <w:tc>
          <w:tcPr>
            <w:tcW w:w="5004"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right="24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Мама стирает и гладит белье, готовит еду, идет с дочкой в кукольный театр</w:t>
            </w:r>
          </w:p>
        </w:tc>
        <w:tc>
          <w:tcPr>
            <w:tcW w:w="8051" w:type="dxa"/>
            <w:vMerge w:val="restart"/>
            <w:tcBorders>
              <w:top w:val="single" w:sz="4" w:space="0" w:color="000000"/>
              <w:left w:val="single" w:sz="4" w:space="0" w:color="000000"/>
            </w:tcBorders>
            <w:shd w:val="clear" w:color="auto" w:fill="FFFFFF"/>
          </w:tcPr>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«Как вы были в кукольном театре».</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сказок для подготовки к показу детьми, работа над выразительностью речи и техникой показа.</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«Билеты в кукольный</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театр»</w:t>
            </w:r>
          </w:p>
          <w:p w:rsidR="00EA0CD6" w:rsidRPr="00442EB5" w:rsidRDefault="00EA0CD6" w:rsidP="00FF7CAA">
            <w:pPr>
              <w:shd w:val="clear" w:color="auto" w:fill="FFFFFF"/>
              <w:suppressAutoHyphens/>
              <w:spacing w:after="0" w:line="240" w:lineRule="atLeast"/>
              <w:ind w:right="144"/>
              <w:rPr>
                <w:rFonts w:ascii="Times New Roman" w:eastAsia="Times New Roman" w:hAnsi="Times New Roman" w:cs="Times New Roman"/>
                <w:sz w:val="28"/>
                <w:szCs w:val="28"/>
                <w:lang w:eastAsia="ar-SA"/>
              </w:rPr>
            </w:pPr>
          </w:p>
          <w:p w:rsidR="00EA0CD6" w:rsidRPr="00442EB5" w:rsidRDefault="00EA0CD6" w:rsidP="00FF7CAA">
            <w:pPr>
              <w:shd w:val="clear" w:color="auto" w:fill="FFFFFF"/>
              <w:suppressAutoHyphens/>
              <w:spacing w:after="0" w:line="240" w:lineRule="atLeast"/>
              <w:ind w:right="144"/>
              <w:rPr>
                <w:rFonts w:ascii="Times New Roman" w:eastAsia="Times New Roman" w:hAnsi="Times New Roman" w:cs="Times New Roman"/>
                <w:sz w:val="28"/>
                <w:szCs w:val="28"/>
                <w:lang w:eastAsia="ar-SA"/>
              </w:rPr>
            </w:pPr>
          </w:p>
        </w:tc>
        <w:tc>
          <w:tcPr>
            <w:tcW w:w="51" w:type="dxa"/>
            <w:tcBorders>
              <w:left w:val="single" w:sz="4" w:space="0" w:color="000000"/>
            </w:tcBorders>
            <w:shd w:val="clear" w:color="auto" w:fill="auto"/>
          </w:tcPr>
          <w:p w:rsidR="00EA0CD6" w:rsidRPr="00442EB5" w:rsidRDefault="00EA0CD6" w:rsidP="00FF7CAA">
            <w:pPr>
              <w:suppressAutoHyphens/>
              <w:snapToGrid w:val="0"/>
              <w:spacing w:after="0" w:line="240" w:lineRule="auto"/>
              <w:rPr>
                <w:rFonts w:ascii="Times New Roman" w:eastAsia="Times New Roman" w:hAnsi="Times New Roman" w:cs="Times New Roman"/>
                <w:sz w:val="28"/>
                <w:szCs w:val="28"/>
                <w:lang w:eastAsia="ar-SA"/>
              </w:rPr>
            </w:pPr>
          </w:p>
        </w:tc>
      </w:tr>
      <w:tr w:rsidR="00EA0CD6" w:rsidRPr="00442EB5" w:rsidTr="0094097E">
        <w:trPr>
          <w:gridAfter w:val="1"/>
          <w:wAfter w:w="10" w:type="dxa"/>
          <w:trHeight w:hRule="exact" w:val="1162"/>
        </w:trPr>
        <w:tc>
          <w:tcPr>
            <w:tcW w:w="2396"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right="72" w:firstLine="19"/>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«Кукольный театр»</w:t>
            </w:r>
          </w:p>
        </w:tc>
        <w:tc>
          <w:tcPr>
            <w:tcW w:w="5004"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right="144"/>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Показ детьми знакомой сказки в детском саду</w:t>
            </w:r>
          </w:p>
        </w:tc>
        <w:tc>
          <w:tcPr>
            <w:tcW w:w="8051" w:type="dxa"/>
            <w:vMerge/>
            <w:tcBorders>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napToGrid w:val="0"/>
              <w:spacing w:after="0" w:line="240" w:lineRule="atLeast"/>
              <w:ind w:right="144"/>
              <w:rPr>
                <w:rFonts w:ascii="Times New Roman" w:eastAsia="Times New Roman" w:hAnsi="Times New Roman" w:cs="Times New Roman"/>
                <w:sz w:val="28"/>
                <w:szCs w:val="28"/>
                <w:lang w:eastAsia="ar-SA"/>
              </w:rPr>
            </w:pPr>
          </w:p>
        </w:tc>
        <w:tc>
          <w:tcPr>
            <w:tcW w:w="51" w:type="dxa"/>
            <w:tcBorders>
              <w:left w:val="single" w:sz="4" w:space="0" w:color="000000"/>
            </w:tcBorders>
            <w:shd w:val="clear" w:color="auto" w:fill="auto"/>
          </w:tcPr>
          <w:p w:rsidR="00EA0CD6" w:rsidRPr="00442EB5" w:rsidRDefault="00EA0CD6" w:rsidP="00FF7CAA">
            <w:pPr>
              <w:suppressAutoHyphens/>
              <w:snapToGrid w:val="0"/>
              <w:spacing w:after="0" w:line="240" w:lineRule="auto"/>
              <w:rPr>
                <w:rFonts w:ascii="Times New Roman" w:eastAsia="Times New Roman" w:hAnsi="Times New Roman" w:cs="Times New Roman"/>
                <w:sz w:val="28"/>
                <w:szCs w:val="28"/>
                <w:lang w:eastAsia="ar-SA"/>
              </w:rPr>
            </w:pPr>
          </w:p>
        </w:tc>
      </w:tr>
      <w:tr w:rsidR="00EA0CD6" w:rsidRPr="00442EB5" w:rsidTr="0094097E">
        <w:trPr>
          <w:gridAfter w:val="1"/>
          <w:wAfter w:w="10" w:type="dxa"/>
          <w:trHeight w:hRule="exact" w:val="3271"/>
        </w:trPr>
        <w:tc>
          <w:tcPr>
            <w:tcW w:w="2396" w:type="dxa"/>
            <w:tcBorders>
              <w:top w:val="single" w:sz="4" w:space="0" w:color="000000"/>
              <w:left w:val="single" w:sz="4" w:space="0" w:color="000000"/>
              <w:bottom w:val="single" w:sz="4" w:space="0" w:color="000000"/>
            </w:tcBorders>
            <w:shd w:val="clear" w:color="auto" w:fill="FFFFFF"/>
          </w:tcPr>
          <w:p w:rsidR="0094097E" w:rsidRDefault="0094097E"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94097E" w:rsidRDefault="0094097E"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94097E" w:rsidRDefault="0094097E"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94097E" w:rsidRDefault="0094097E"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94097E" w:rsidRDefault="0094097E"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94097E" w:rsidRDefault="0094097E"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«Магазин»</w:t>
            </w:r>
          </w:p>
        </w:tc>
        <w:tc>
          <w:tcPr>
            <w:tcW w:w="5004" w:type="dxa"/>
            <w:tcBorders>
              <w:top w:val="single" w:sz="4" w:space="0" w:color="000000"/>
              <w:left w:val="single" w:sz="4" w:space="0" w:color="000000"/>
              <w:bottom w:val="single" w:sz="4" w:space="0" w:color="000000"/>
            </w:tcBorders>
            <w:shd w:val="clear" w:color="auto" w:fill="FFFFFF"/>
          </w:tcPr>
          <w:p w:rsidR="0094097E" w:rsidRDefault="0094097E"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p>
          <w:p w:rsidR="0094097E" w:rsidRDefault="0094097E"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p>
          <w:p w:rsidR="0094097E" w:rsidRDefault="0094097E"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p>
          <w:p w:rsidR="0094097E" w:rsidRDefault="0094097E"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p>
          <w:p w:rsidR="0094097E" w:rsidRDefault="0094097E"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p>
          <w:p w:rsidR="00EA0CD6" w:rsidRPr="00442EB5" w:rsidRDefault="00EA0CD6"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В магазине продаются овощи и фрукты. Продавец взвешивает продукты, покупатели вежливо разговаривают с продавцом, называют нужные им овощи и фрукты</w:t>
            </w:r>
          </w:p>
          <w:p w:rsidR="00EA0CD6" w:rsidRPr="00442EB5" w:rsidRDefault="00EA0CD6"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p>
        </w:tc>
        <w:tc>
          <w:tcPr>
            <w:tcW w:w="8051" w:type="dxa"/>
            <w:tcBorders>
              <w:top w:val="single" w:sz="4" w:space="0" w:color="000000"/>
              <w:left w:val="single" w:sz="4" w:space="0" w:color="000000"/>
              <w:bottom w:val="single" w:sz="4" w:space="0" w:color="000000"/>
            </w:tcBorders>
            <w:shd w:val="clear" w:color="auto" w:fill="FFFFFF"/>
          </w:tcPr>
          <w:p w:rsidR="0094097E" w:rsidRDefault="0094097E" w:rsidP="00FF7CAA">
            <w:pPr>
              <w:shd w:val="clear" w:color="auto" w:fill="FFFFFF"/>
              <w:suppressAutoHyphens/>
              <w:spacing w:after="0" w:line="240" w:lineRule="atLeast"/>
              <w:ind w:right="542" w:firstLine="5"/>
              <w:rPr>
                <w:rFonts w:ascii="Times New Roman" w:eastAsia="Times New Roman" w:hAnsi="Times New Roman" w:cs="Times New Roman"/>
                <w:sz w:val="28"/>
                <w:szCs w:val="28"/>
                <w:lang w:eastAsia="ar-SA"/>
              </w:rPr>
            </w:pPr>
          </w:p>
          <w:p w:rsidR="0094097E" w:rsidRDefault="0094097E" w:rsidP="00FF7CAA">
            <w:pPr>
              <w:shd w:val="clear" w:color="auto" w:fill="FFFFFF"/>
              <w:suppressAutoHyphens/>
              <w:spacing w:after="0" w:line="240" w:lineRule="atLeast"/>
              <w:ind w:right="542" w:firstLine="5"/>
              <w:rPr>
                <w:rFonts w:ascii="Times New Roman" w:eastAsia="Times New Roman" w:hAnsi="Times New Roman" w:cs="Times New Roman"/>
                <w:sz w:val="28"/>
                <w:szCs w:val="28"/>
                <w:lang w:eastAsia="ar-SA"/>
              </w:rPr>
            </w:pPr>
          </w:p>
          <w:p w:rsidR="0094097E" w:rsidRDefault="0094097E" w:rsidP="00FF7CAA">
            <w:pPr>
              <w:shd w:val="clear" w:color="auto" w:fill="FFFFFF"/>
              <w:suppressAutoHyphens/>
              <w:spacing w:after="0" w:line="240" w:lineRule="atLeast"/>
              <w:ind w:right="542" w:firstLine="5"/>
              <w:rPr>
                <w:rFonts w:ascii="Times New Roman" w:eastAsia="Times New Roman" w:hAnsi="Times New Roman" w:cs="Times New Roman"/>
                <w:sz w:val="28"/>
                <w:szCs w:val="28"/>
                <w:lang w:eastAsia="ar-SA"/>
              </w:rPr>
            </w:pPr>
          </w:p>
          <w:p w:rsidR="0094097E" w:rsidRDefault="0094097E" w:rsidP="00FF7CAA">
            <w:pPr>
              <w:shd w:val="clear" w:color="auto" w:fill="FFFFFF"/>
              <w:suppressAutoHyphens/>
              <w:spacing w:after="0" w:line="240" w:lineRule="atLeast"/>
              <w:ind w:right="542" w:firstLine="5"/>
              <w:rPr>
                <w:rFonts w:ascii="Times New Roman" w:eastAsia="Times New Roman" w:hAnsi="Times New Roman" w:cs="Times New Roman"/>
                <w:sz w:val="28"/>
                <w:szCs w:val="28"/>
                <w:lang w:eastAsia="ar-SA"/>
              </w:rPr>
            </w:pPr>
          </w:p>
          <w:p w:rsidR="0094097E" w:rsidRDefault="0094097E" w:rsidP="00FF7CAA">
            <w:pPr>
              <w:shd w:val="clear" w:color="auto" w:fill="FFFFFF"/>
              <w:suppressAutoHyphens/>
              <w:spacing w:after="0" w:line="240" w:lineRule="atLeast"/>
              <w:ind w:right="542" w:firstLine="5"/>
              <w:rPr>
                <w:rFonts w:ascii="Times New Roman" w:eastAsia="Times New Roman" w:hAnsi="Times New Roman" w:cs="Times New Roman"/>
                <w:sz w:val="28"/>
                <w:szCs w:val="28"/>
                <w:lang w:eastAsia="ar-SA"/>
              </w:rPr>
            </w:pPr>
          </w:p>
          <w:p w:rsidR="0094097E" w:rsidRDefault="0094097E" w:rsidP="00FF7CAA">
            <w:pPr>
              <w:shd w:val="clear" w:color="auto" w:fill="FFFFFF"/>
              <w:suppressAutoHyphens/>
              <w:spacing w:after="0" w:line="240" w:lineRule="atLeast"/>
              <w:ind w:right="542" w:firstLine="5"/>
              <w:rPr>
                <w:rFonts w:ascii="Times New Roman" w:eastAsia="Times New Roman" w:hAnsi="Times New Roman" w:cs="Times New Roman"/>
                <w:sz w:val="28"/>
                <w:szCs w:val="28"/>
                <w:lang w:eastAsia="ar-SA"/>
              </w:rPr>
            </w:pPr>
          </w:p>
          <w:p w:rsidR="00EA0CD6" w:rsidRPr="00442EB5" w:rsidRDefault="00EA0CD6" w:rsidP="00FF7CAA">
            <w:pPr>
              <w:shd w:val="clear" w:color="auto" w:fill="FFFFFF"/>
              <w:suppressAutoHyphens/>
              <w:spacing w:after="0" w:line="240" w:lineRule="atLeast"/>
              <w:ind w:right="542"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Целевая прогулка к магазину. Беседа «Как вы ходили в магазин за покупками». Продуктивная деятельность: «Консервированные овощи», «Фрукты на красивом блюде»</w:t>
            </w:r>
          </w:p>
        </w:tc>
        <w:tc>
          <w:tcPr>
            <w:tcW w:w="51" w:type="dxa"/>
            <w:tcBorders>
              <w:left w:val="single" w:sz="4" w:space="0" w:color="000000"/>
            </w:tcBorders>
            <w:shd w:val="clear" w:color="auto" w:fill="auto"/>
          </w:tcPr>
          <w:p w:rsidR="00EA0CD6" w:rsidRPr="00442EB5" w:rsidRDefault="00EA0CD6" w:rsidP="00FF7CAA">
            <w:pPr>
              <w:suppressAutoHyphens/>
              <w:snapToGrid w:val="0"/>
              <w:spacing w:after="0" w:line="240" w:lineRule="auto"/>
              <w:rPr>
                <w:rFonts w:ascii="Times New Roman" w:eastAsia="Times New Roman" w:hAnsi="Times New Roman" w:cs="Times New Roman"/>
                <w:sz w:val="28"/>
                <w:szCs w:val="28"/>
                <w:lang w:eastAsia="ar-SA"/>
              </w:rPr>
            </w:pPr>
          </w:p>
        </w:tc>
      </w:tr>
      <w:tr w:rsidR="00EA0CD6" w:rsidRPr="00442EB5" w:rsidTr="0094097E">
        <w:trPr>
          <w:gridAfter w:val="1"/>
          <w:wAfter w:w="10" w:type="dxa"/>
          <w:trHeight w:hRule="exact" w:val="425"/>
        </w:trPr>
        <w:tc>
          <w:tcPr>
            <w:tcW w:w="15451" w:type="dxa"/>
            <w:gridSpan w:val="3"/>
            <w:tcBorders>
              <w:top w:val="single" w:sz="4" w:space="0" w:color="000000"/>
              <w:left w:val="single" w:sz="4" w:space="0" w:color="000000"/>
              <w:bottom w:val="single" w:sz="4" w:space="0" w:color="000000"/>
            </w:tcBorders>
            <w:shd w:val="clear" w:color="auto" w:fill="FFFFFF"/>
          </w:tcPr>
          <w:p w:rsidR="00EA0CD6" w:rsidRPr="00442EB5" w:rsidRDefault="00EA0CD6" w:rsidP="00EA0CD6">
            <w:pPr>
              <w:shd w:val="clear" w:color="auto" w:fill="FFFFFF"/>
              <w:suppressAutoHyphens/>
              <w:snapToGrid w:val="0"/>
              <w:spacing w:after="0" w:line="240" w:lineRule="atLeast"/>
              <w:rPr>
                <w:rFonts w:ascii="Times New Roman" w:eastAsia="Times New Roman" w:hAnsi="Times New Roman" w:cs="Times New Roman"/>
                <w:sz w:val="28"/>
                <w:szCs w:val="28"/>
                <w:lang w:eastAsia="ar-SA"/>
              </w:rPr>
            </w:pPr>
          </w:p>
        </w:tc>
        <w:tc>
          <w:tcPr>
            <w:tcW w:w="51" w:type="dxa"/>
            <w:tcBorders>
              <w:left w:val="single" w:sz="4" w:space="0" w:color="000000"/>
            </w:tcBorders>
            <w:shd w:val="clear" w:color="auto" w:fill="auto"/>
          </w:tcPr>
          <w:p w:rsidR="00EA0CD6" w:rsidRPr="00442EB5" w:rsidRDefault="00EA0CD6" w:rsidP="00FF7CAA">
            <w:pPr>
              <w:suppressAutoHyphens/>
              <w:snapToGrid w:val="0"/>
              <w:spacing w:after="0" w:line="240" w:lineRule="auto"/>
              <w:rPr>
                <w:rFonts w:ascii="Times New Roman" w:eastAsia="Times New Roman" w:hAnsi="Times New Roman" w:cs="Times New Roman"/>
                <w:sz w:val="28"/>
                <w:szCs w:val="28"/>
                <w:lang w:eastAsia="ar-SA"/>
              </w:rPr>
            </w:pPr>
          </w:p>
        </w:tc>
      </w:tr>
      <w:tr w:rsidR="00EA0CD6" w:rsidRPr="00442EB5" w:rsidTr="0094097E">
        <w:trPr>
          <w:gridAfter w:val="1"/>
          <w:wAfter w:w="10" w:type="dxa"/>
          <w:trHeight w:hRule="exact" w:val="398"/>
        </w:trPr>
        <w:tc>
          <w:tcPr>
            <w:tcW w:w="15451" w:type="dxa"/>
            <w:gridSpan w:val="3"/>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jc w:val="center"/>
              <w:rPr>
                <w:rFonts w:ascii="Times New Roman" w:eastAsia="Times New Roman" w:hAnsi="Times New Roman" w:cs="Times New Roman"/>
                <w:sz w:val="28"/>
                <w:szCs w:val="28"/>
                <w:lang w:eastAsia="ar-SA"/>
              </w:rPr>
            </w:pPr>
            <w:r w:rsidRPr="00442EB5">
              <w:rPr>
                <w:rFonts w:ascii="Times New Roman" w:eastAsia="Times New Roman" w:hAnsi="Times New Roman" w:cs="Times New Roman"/>
                <w:b/>
                <w:bCs/>
                <w:sz w:val="28"/>
                <w:szCs w:val="28"/>
                <w:lang w:eastAsia="ar-SA"/>
              </w:rPr>
              <w:t>Ноябрь</w:t>
            </w:r>
          </w:p>
        </w:tc>
        <w:tc>
          <w:tcPr>
            <w:tcW w:w="51" w:type="dxa"/>
            <w:tcBorders>
              <w:left w:val="single" w:sz="4" w:space="0" w:color="000000"/>
            </w:tcBorders>
            <w:shd w:val="clear" w:color="auto" w:fill="auto"/>
          </w:tcPr>
          <w:p w:rsidR="00EA0CD6" w:rsidRPr="00442EB5" w:rsidRDefault="00EA0CD6" w:rsidP="00FF7CAA">
            <w:pPr>
              <w:suppressAutoHyphens/>
              <w:snapToGrid w:val="0"/>
              <w:spacing w:after="0" w:line="240" w:lineRule="auto"/>
              <w:rPr>
                <w:rFonts w:ascii="Times New Roman" w:eastAsia="Times New Roman" w:hAnsi="Times New Roman" w:cs="Times New Roman"/>
                <w:sz w:val="28"/>
                <w:szCs w:val="28"/>
                <w:lang w:eastAsia="ar-SA"/>
              </w:rPr>
            </w:pPr>
          </w:p>
        </w:tc>
      </w:tr>
      <w:tr w:rsidR="00EA0CD6" w:rsidRPr="00442EB5" w:rsidTr="0094097E">
        <w:trPr>
          <w:gridAfter w:val="1"/>
          <w:wAfter w:w="10" w:type="dxa"/>
          <w:trHeight w:hRule="exact" w:val="991"/>
        </w:trPr>
        <w:tc>
          <w:tcPr>
            <w:tcW w:w="2396"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«Семья»</w:t>
            </w:r>
          </w:p>
        </w:tc>
        <w:tc>
          <w:tcPr>
            <w:tcW w:w="5004"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right="278"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Мама готовит обед, кормит дочку. Дочка заболела, мама вызывает врача</w:t>
            </w:r>
          </w:p>
        </w:tc>
        <w:tc>
          <w:tcPr>
            <w:tcW w:w="8051" w:type="dxa"/>
            <w:vMerge w:val="restart"/>
            <w:tcBorders>
              <w:top w:val="single" w:sz="4" w:space="0" w:color="000000"/>
              <w:left w:val="single" w:sz="4" w:space="0" w:color="000000"/>
            </w:tcBorders>
            <w:shd w:val="clear" w:color="auto" w:fill="FFFFFF"/>
          </w:tcPr>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Наблюдение за работой медсестры.</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Рассказ воспитателя «Как я заболела».</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К. Чуковский «Айболит».</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Дидактические игры: «Измерим мишке температуру», «Что нужно врачу»</w:t>
            </w:r>
          </w:p>
        </w:tc>
        <w:tc>
          <w:tcPr>
            <w:tcW w:w="51" w:type="dxa"/>
            <w:tcBorders>
              <w:left w:val="single" w:sz="4" w:space="0" w:color="000000"/>
            </w:tcBorders>
            <w:shd w:val="clear" w:color="auto" w:fill="auto"/>
          </w:tcPr>
          <w:p w:rsidR="00EA0CD6" w:rsidRPr="00442EB5" w:rsidRDefault="00EA0CD6" w:rsidP="00FF7CAA">
            <w:pPr>
              <w:suppressAutoHyphens/>
              <w:snapToGrid w:val="0"/>
              <w:spacing w:after="0" w:line="240" w:lineRule="auto"/>
              <w:rPr>
                <w:rFonts w:ascii="Times New Roman" w:eastAsia="Times New Roman" w:hAnsi="Times New Roman" w:cs="Times New Roman"/>
                <w:sz w:val="28"/>
                <w:szCs w:val="28"/>
                <w:lang w:eastAsia="ar-SA"/>
              </w:rPr>
            </w:pPr>
          </w:p>
        </w:tc>
      </w:tr>
      <w:tr w:rsidR="00EA0CD6" w:rsidRPr="00442EB5" w:rsidTr="0094097E">
        <w:trPr>
          <w:gridAfter w:val="1"/>
          <w:wAfter w:w="10" w:type="dxa"/>
          <w:trHeight w:hRule="exact" w:val="1306"/>
        </w:trPr>
        <w:tc>
          <w:tcPr>
            <w:tcW w:w="2396"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right="206" w:firstLine="14"/>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«Поликли</w:t>
            </w:r>
            <w:r w:rsidRPr="00442EB5">
              <w:rPr>
                <w:rFonts w:ascii="Times New Roman" w:eastAsia="Times New Roman" w:hAnsi="Times New Roman" w:cs="Times New Roman"/>
                <w:sz w:val="28"/>
                <w:szCs w:val="28"/>
                <w:lang w:eastAsia="ar-SA"/>
              </w:rPr>
              <w:softHyphen/>
              <w:t>ника»</w:t>
            </w:r>
          </w:p>
        </w:tc>
        <w:tc>
          <w:tcPr>
            <w:tcW w:w="5004"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Врач приходит к больной девочке, осматривает ее, измеряет температуру, прослушивает, выписывает лекарства. Мама покупает лекарства  в аптеке</w:t>
            </w:r>
          </w:p>
        </w:tc>
        <w:tc>
          <w:tcPr>
            <w:tcW w:w="8051" w:type="dxa"/>
            <w:vMerge/>
            <w:tcBorders>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napToGrid w:val="0"/>
              <w:spacing w:after="0" w:line="240" w:lineRule="atLeast"/>
              <w:ind w:right="442" w:firstLine="10"/>
              <w:rPr>
                <w:rFonts w:ascii="Times New Roman" w:eastAsia="Times New Roman" w:hAnsi="Times New Roman" w:cs="Times New Roman"/>
                <w:sz w:val="28"/>
                <w:szCs w:val="28"/>
                <w:lang w:eastAsia="ar-SA"/>
              </w:rPr>
            </w:pPr>
          </w:p>
        </w:tc>
        <w:tc>
          <w:tcPr>
            <w:tcW w:w="51" w:type="dxa"/>
            <w:tcBorders>
              <w:left w:val="single" w:sz="4" w:space="0" w:color="000000"/>
            </w:tcBorders>
            <w:shd w:val="clear" w:color="auto" w:fill="auto"/>
          </w:tcPr>
          <w:p w:rsidR="00EA0CD6" w:rsidRPr="00442EB5" w:rsidRDefault="00EA0CD6" w:rsidP="00FF7CAA">
            <w:pPr>
              <w:suppressAutoHyphens/>
              <w:snapToGrid w:val="0"/>
              <w:spacing w:after="0" w:line="240" w:lineRule="auto"/>
              <w:rPr>
                <w:rFonts w:ascii="Times New Roman" w:eastAsia="Times New Roman" w:hAnsi="Times New Roman" w:cs="Times New Roman"/>
                <w:sz w:val="28"/>
                <w:szCs w:val="28"/>
                <w:lang w:eastAsia="ar-SA"/>
              </w:rPr>
            </w:pPr>
          </w:p>
        </w:tc>
      </w:tr>
      <w:tr w:rsidR="00EA0CD6" w:rsidRPr="00442EB5" w:rsidTr="0094097E">
        <w:trPr>
          <w:gridAfter w:val="1"/>
          <w:wAfter w:w="10" w:type="dxa"/>
          <w:trHeight w:hRule="exact" w:val="1552"/>
        </w:trPr>
        <w:tc>
          <w:tcPr>
            <w:tcW w:w="2396"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right="206" w:firstLine="14"/>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«Парикма</w:t>
            </w:r>
            <w:r w:rsidRPr="00442EB5">
              <w:rPr>
                <w:rFonts w:ascii="Times New Roman" w:eastAsia="Times New Roman" w:hAnsi="Times New Roman" w:cs="Times New Roman"/>
                <w:sz w:val="28"/>
                <w:szCs w:val="28"/>
                <w:lang w:eastAsia="ar-SA"/>
              </w:rPr>
              <w:softHyphen/>
              <w:t>херская»</w:t>
            </w:r>
          </w:p>
        </w:tc>
        <w:tc>
          <w:tcPr>
            <w:tcW w:w="5004"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right="442"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Работают мужской и женский залы. Мастера стригут, бреют, моют голову, причесывают клиентов. Они вежливы и внимательны</w:t>
            </w:r>
          </w:p>
        </w:tc>
        <w:tc>
          <w:tcPr>
            <w:tcW w:w="8051" w:type="dxa"/>
            <w:tcBorders>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right="106" w:hanging="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Показ приемов работы мамой кого-либо из детей. Беседа «Как вы ходили в парикмахерскую». Дидактические игры: «Красивые прически для куклы», «Поучимся завязывать бантики», «Подбери бант для куклы». Продуктивная деятельность «Расческа для Шарика»</w:t>
            </w:r>
          </w:p>
        </w:tc>
        <w:tc>
          <w:tcPr>
            <w:tcW w:w="51" w:type="dxa"/>
            <w:tcBorders>
              <w:left w:val="single" w:sz="4" w:space="0" w:color="000000"/>
            </w:tcBorders>
            <w:shd w:val="clear" w:color="auto" w:fill="auto"/>
          </w:tcPr>
          <w:p w:rsidR="00EA0CD6" w:rsidRPr="00442EB5" w:rsidRDefault="00EA0CD6" w:rsidP="00FF7CAA">
            <w:pPr>
              <w:suppressAutoHyphens/>
              <w:snapToGrid w:val="0"/>
              <w:spacing w:after="0" w:line="240" w:lineRule="auto"/>
              <w:rPr>
                <w:rFonts w:ascii="Times New Roman" w:eastAsia="Times New Roman" w:hAnsi="Times New Roman" w:cs="Times New Roman"/>
                <w:sz w:val="28"/>
                <w:szCs w:val="28"/>
                <w:lang w:eastAsia="ar-SA"/>
              </w:rPr>
            </w:pPr>
          </w:p>
        </w:tc>
      </w:tr>
      <w:tr w:rsidR="00EA0CD6" w:rsidRPr="00442EB5" w:rsidTr="0094097E">
        <w:trPr>
          <w:gridAfter w:val="1"/>
          <w:wAfter w:w="10" w:type="dxa"/>
          <w:trHeight w:hRule="exact" w:val="398"/>
        </w:trPr>
        <w:tc>
          <w:tcPr>
            <w:tcW w:w="15451" w:type="dxa"/>
            <w:gridSpan w:val="3"/>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left="4253"/>
              <w:jc w:val="both"/>
              <w:rPr>
                <w:rFonts w:ascii="Times New Roman" w:eastAsia="Times New Roman" w:hAnsi="Times New Roman" w:cs="Times New Roman"/>
                <w:sz w:val="28"/>
                <w:szCs w:val="28"/>
                <w:lang w:eastAsia="ar-SA"/>
              </w:rPr>
            </w:pPr>
            <w:r w:rsidRPr="00442EB5">
              <w:rPr>
                <w:rFonts w:ascii="Times New Roman" w:eastAsia="Times New Roman" w:hAnsi="Times New Roman" w:cs="Times New Roman"/>
                <w:b/>
                <w:bCs/>
                <w:sz w:val="28"/>
                <w:szCs w:val="28"/>
                <w:lang w:eastAsia="ar-SA"/>
              </w:rPr>
              <w:t xml:space="preserve">                             Декабрь</w:t>
            </w:r>
          </w:p>
        </w:tc>
        <w:tc>
          <w:tcPr>
            <w:tcW w:w="51" w:type="dxa"/>
            <w:tcBorders>
              <w:left w:val="single" w:sz="4" w:space="0" w:color="000000"/>
            </w:tcBorders>
            <w:shd w:val="clear" w:color="auto" w:fill="auto"/>
          </w:tcPr>
          <w:p w:rsidR="00EA0CD6" w:rsidRPr="00442EB5" w:rsidRDefault="00EA0CD6" w:rsidP="00FF7CAA">
            <w:pPr>
              <w:suppressAutoHyphens/>
              <w:snapToGrid w:val="0"/>
              <w:spacing w:after="0" w:line="240" w:lineRule="auto"/>
              <w:rPr>
                <w:rFonts w:ascii="Times New Roman" w:eastAsia="Times New Roman" w:hAnsi="Times New Roman" w:cs="Times New Roman"/>
                <w:sz w:val="28"/>
                <w:szCs w:val="28"/>
                <w:lang w:eastAsia="ar-SA"/>
              </w:rPr>
            </w:pPr>
          </w:p>
        </w:tc>
      </w:tr>
      <w:tr w:rsidR="00EA0CD6" w:rsidRPr="00442EB5" w:rsidTr="0094097E">
        <w:trPr>
          <w:gridAfter w:val="1"/>
          <w:wAfter w:w="10" w:type="dxa"/>
          <w:trHeight w:hRule="exact" w:val="1438"/>
        </w:trPr>
        <w:tc>
          <w:tcPr>
            <w:tcW w:w="2396"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«Семья»</w:t>
            </w:r>
          </w:p>
        </w:tc>
        <w:tc>
          <w:tcPr>
            <w:tcW w:w="5004"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right="149"/>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Мама с дочкой наряжают елку. Мама отводит дочку в парикмахерскую, покупает в магазине еду, готовит обед, встречает гостей</w:t>
            </w:r>
          </w:p>
        </w:tc>
        <w:tc>
          <w:tcPr>
            <w:tcW w:w="8051"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Беседы: «Как мы готовимся к Новому году», «Как надо</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встречать гостей».</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«Новогодние сувениры»</w:t>
            </w:r>
          </w:p>
        </w:tc>
        <w:tc>
          <w:tcPr>
            <w:tcW w:w="51" w:type="dxa"/>
            <w:tcBorders>
              <w:left w:val="single" w:sz="4" w:space="0" w:color="000000"/>
            </w:tcBorders>
            <w:shd w:val="clear" w:color="auto" w:fill="auto"/>
          </w:tcPr>
          <w:p w:rsidR="00EA0CD6" w:rsidRPr="00442EB5" w:rsidRDefault="00EA0CD6" w:rsidP="00FF7CAA">
            <w:pPr>
              <w:suppressAutoHyphens/>
              <w:snapToGrid w:val="0"/>
              <w:spacing w:after="0" w:line="240" w:lineRule="auto"/>
              <w:rPr>
                <w:rFonts w:ascii="Times New Roman" w:eastAsia="Times New Roman" w:hAnsi="Times New Roman" w:cs="Times New Roman"/>
                <w:sz w:val="28"/>
                <w:szCs w:val="28"/>
                <w:lang w:eastAsia="ar-SA"/>
              </w:rPr>
            </w:pPr>
          </w:p>
        </w:tc>
      </w:tr>
      <w:tr w:rsidR="00EA0CD6" w:rsidRPr="00442EB5" w:rsidTr="00F924A9">
        <w:trPr>
          <w:gridAfter w:val="1"/>
          <w:wAfter w:w="10" w:type="dxa"/>
          <w:trHeight w:hRule="exact" w:val="2987"/>
        </w:trPr>
        <w:tc>
          <w:tcPr>
            <w:tcW w:w="2396" w:type="dxa"/>
            <w:tcBorders>
              <w:top w:val="single" w:sz="4" w:space="0" w:color="000000"/>
              <w:left w:val="single" w:sz="4" w:space="0" w:color="000000"/>
              <w:bottom w:val="single" w:sz="4" w:space="0" w:color="000000"/>
            </w:tcBorders>
            <w:shd w:val="clear" w:color="auto" w:fill="FFFFFF"/>
          </w:tcPr>
          <w:p w:rsidR="00F924A9" w:rsidRDefault="00F924A9" w:rsidP="00FF7CAA">
            <w:pPr>
              <w:shd w:val="clear" w:color="auto" w:fill="FFFFFF"/>
              <w:suppressAutoHyphens/>
              <w:spacing w:after="0" w:line="240" w:lineRule="atLeast"/>
              <w:ind w:right="67" w:firstLine="10"/>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ind w:right="67" w:firstLine="10"/>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ind w:right="67" w:firstLine="10"/>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ind w:right="67" w:firstLine="10"/>
              <w:rPr>
                <w:rFonts w:ascii="Times New Roman" w:eastAsia="Times New Roman" w:hAnsi="Times New Roman" w:cs="Times New Roman"/>
                <w:sz w:val="28"/>
                <w:szCs w:val="28"/>
                <w:lang w:eastAsia="ar-SA"/>
              </w:rPr>
            </w:pPr>
          </w:p>
          <w:p w:rsidR="00EA0CD6" w:rsidRPr="00442EB5" w:rsidRDefault="00EA0CD6" w:rsidP="00FF7CAA">
            <w:pPr>
              <w:shd w:val="clear" w:color="auto" w:fill="FFFFFF"/>
              <w:suppressAutoHyphens/>
              <w:spacing w:after="0" w:line="240" w:lineRule="atLeast"/>
              <w:ind w:right="67"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«Транспорт, строитель</w:t>
            </w:r>
            <w:r w:rsidRPr="00442EB5">
              <w:rPr>
                <w:rFonts w:ascii="Times New Roman" w:eastAsia="Times New Roman" w:hAnsi="Times New Roman" w:cs="Times New Roman"/>
                <w:sz w:val="28"/>
                <w:szCs w:val="28"/>
                <w:lang w:eastAsia="ar-SA"/>
              </w:rPr>
              <w:softHyphen/>
              <w:t>ство»</w:t>
            </w:r>
          </w:p>
        </w:tc>
        <w:tc>
          <w:tcPr>
            <w:tcW w:w="5004" w:type="dxa"/>
            <w:tcBorders>
              <w:top w:val="single" w:sz="4" w:space="0" w:color="000000"/>
              <w:left w:val="single" w:sz="4" w:space="0" w:color="000000"/>
              <w:bottom w:val="single" w:sz="4" w:space="0" w:color="000000"/>
            </w:tcBorders>
            <w:shd w:val="clear" w:color="auto" w:fill="FFFFFF"/>
          </w:tcPr>
          <w:p w:rsidR="00F924A9" w:rsidRDefault="00F924A9" w:rsidP="00FF7CAA">
            <w:pPr>
              <w:shd w:val="clear" w:color="auto" w:fill="FFFFFF"/>
              <w:suppressAutoHyphens/>
              <w:spacing w:after="0" w:line="240" w:lineRule="atLeast"/>
              <w:ind w:right="86" w:firstLine="5"/>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ind w:right="86" w:firstLine="5"/>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ind w:right="86" w:firstLine="5"/>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ind w:right="86" w:firstLine="5"/>
              <w:rPr>
                <w:rFonts w:ascii="Times New Roman" w:eastAsia="Times New Roman" w:hAnsi="Times New Roman" w:cs="Times New Roman"/>
                <w:sz w:val="28"/>
                <w:szCs w:val="28"/>
                <w:lang w:eastAsia="ar-SA"/>
              </w:rPr>
            </w:pPr>
          </w:p>
          <w:p w:rsidR="00EA0CD6" w:rsidRPr="00442EB5" w:rsidRDefault="00EA0CD6" w:rsidP="00FF7CAA">
            <w:pPr>
              <w:shd w:val="clear" w:color="auto" w:fill="FFFFFF"/>
              <w:suppressAutoHyphens/>
              <w:spacing w:after="0" w:line="240" w:lineRule="atLeast"/>
              <w:ind w:right="86"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Шоферы берут машину, заправляют ее бензином, ездят осторожно, чтобы не наехать на людей, возят материалы на строительство. Строители строят гараж</w:t>
            </w:r>
          </w:p>
        </w:tc>
        <w:tc>
          <w:tcPr>
            <w:tcW w:w="8051" w:type="dxa"/>
            <w:tcBorders>
              <w:top w:val="single" w:sz="4" w:space="0" w:color="000000"/>
              <w:left w:val="single" w:sz="4" w:space="0" w:color="000000"/>
              <w:bottom w:val="single" w:sz="4" w:space="0" w:color="000000"/>
            </w:tcBorders>
            <w:shd w:val="clear" w:color="auto" w:fill="FFFFFF"/>
          </w:tcPr>
          <w:p w:rsidR="00F924A9" w:rsidRDefault="00F924A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Целевая прогулка по улице, наблюдение</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за транспортом.</w:t>
            </w:r>
            <w:r w:rsidR="00F924A9">
              <w:rPr>
                <w:rFonts w:ascii="Times New Roman" w:eastAsia="Times New Roman" w:hAnsi="Times New Roman" w:cs="Times New Roman"/>
                <w:sz w:val="28"/>
                <w:szCs w:val="28"/>
                <w:lang w:eastAsia="ar-SA"/>
              </w:rPr>
              <w:t xml:space="preserve"> </w:t>
            </w:r>
            <w:r w:rsidRPr="00442EB5">
              <w:rPr>
                <w:rFonts w:ascii="Times New Roman" w:eastAsia="Times New Roman" w:hAnsi="Times New Roman" w:cs="Times New Roman"/>
                <w:sz w:val="28"/>
                <w:szCs w:val="28"/>
                <w:lang w:eastAsia="ar-SA"/>
              </w:rPr>
              <w:t xml:space="preserve">Рассматривание иллюстраций. </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«Чтобы ездила машина».</w:t>
            </w:r>
            <w:r w:rsidR="00F924A9">
              <w:rPr>
                <w:rFonts w:ascii="Times New Roman" w:eastAsia="Times New Roman" w:hAnsi="Times New Roman" w:cs="Times New Roman"/>
                <w:sz w:val="28"/>
                <w:szCs w:val="28"/>
                <w:lang w:eastAsia="ar-SA"/>
              </w:rPr>
              <w:t xml:space="preserve"> </w:t>
            </w:r>
            <w:r w:rsidRPr="00442EB5">
              <w:rPr>
                <w:rFonts w:ascii="Times New Roman" w:eastAsia="Times New Roman" w:hAnsi="Times New Roman" w:cs="Times New Roman"/>
                <w:sz w:val="28"/>
                <w:szCs w:val="28"/>
                <w:lang w:eastAsia="ar-SA"/>
              </w:rPr>
              <w:t>Чтение: В. Берестов «Про машину».</w:t>
            </w:r>
            <w:r w:rsidR="00F924A9">
              <w:rPr>
                <w:rFonts w:ascii="Times New Roman" w:eastAsia="Times New Roman" w:hAnsi="Times New Roman" w:cs="Times New Roman"/>
                <w:sz w:val="28"/>
                <w:szCs w:val="28"/>
                <w:lang w:eastAsia="ar-SA"/>
              </w:rPr>
              <w:t xml:space="preserve"> </w:t>
            </w:r>
            <w:r w:rsidRPr="00442EB5">
              <w:rPr>
                <w:rFonts w:ascii="Times New Roman" w:eastAsia="Times New Roman" w:hAnsi="Times New Roman" w:cs="Times New Roman"/>
                <w:sz w:val="28"/>
                <w:szCs w:val="28"/>
                <w:lang w:eastAsia="ar-SA"/>
              </w:rPr>
              <w:t>Дидактические игры: «На чем люди ездят», «Опиши и назови».</w:t>
            </w:r>
            <w:r w:rsidR="00F924A9">
              <w:rPr>
                <w:rFonts w:ascii="Times New Roman" w:eastAsia="Times New Roman" w:hAnsi="Times New Roman" w:cs="Times New Roman"/>
                <w:sz w:val="28"/>
                <w:szCs w:val="28"/>
                <w:lang w:eastAsia="ar-SA"/>
              </w:rPr>
              <w:t xml:space="preserve"> </w:t>
            </w:r>
            <w:r w:rsidRPr="00442EB5">
              <w:rPr>
                <w:rFonts w:ascii="Times New Roman" w:eastAsia="Times New Roman" w:hAnsi="Times New Roman" w:cs="Times New Roman"/>
                <w:sz w:val="28"/>
                <w:szCs w:val="28"/>
                <w:lang w:eastAsia="ar-SA"/>
              </w:rPr>
              <w:t>Продуктивная деятельность: «Построим большой автомобиль», «Грузовик для кота»</w:t>
            </w:r>
          </w:p>
        </w:tc>
        <w:tc>
          <w:tcPr>
            <w:tcW w:w="51" w:type="dxa"/>
            <w:tcBorders>
              <w:left w:val="single" w:sz="4" w:space="0" w:color="000000"/>
            </w:tcBorders>
            <w:shd w:val="clear" w:color="auto" w:fill="auto"/>
          </w:tcPr>
          <w:p w:rsidR="00EA0CD6" w:rsidRPr="00442EB5" w:rsidRDefault="00EA0CD6" w:rsidP="00FF7CAA">
            <w:pPr>
              <w:suppressAutoHyphens/>
              <w:snapToGrid w:val="0"/>
              <w:spacing w:after="0" w:line="240" w:lineRule="auto"/>
              <w:rPr>
                <w:rFonts w:ascii="Times New Roman" w:eastAsia="Times New Roman" w:hAnsi="Times New Roman" w:cs="Times New Roman"/>
                <w:sz w:val="28"/>
                <w:szCs w:val="28"/>
                <w:lang w:eastAsia="ar-SA"/>
              </w:rPr>
            </w:pPr>
          </w:p>
        </w:tc>
      </w:tr>
      <w:tr w:rsidR="00EA0CD6" w:rsidRPr="00442EB5" w:rsidTr="0094097E">
        <w:trPr>
          <w:gridAfter w:val="1"/>
          <w:wAfter w:w="10" w:type="dxa"/>
          <w:trHeight w:hRule="exact" w:val="1806"/>
        </w:trPr>
        <w:tc>
          <w:tcPr>
            <w:tcW w:w="2396"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right="206"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«Поликли</w:t>
            </w:r>
            <w:r w:rsidRPr="00442EB5">
              <w:rPr>
                <w:rFonts w:ascii="Times New Roman" w:eastAsia="Times New Roman" w:hAnsi="Times New Roman" w:cs="Times New Roman"/>
                <w:sz w:val="28"/>
                <w:szCs w:val="28"/>
                <w:lang w:eastAsia="ar-SA"/>
              </w:rPr>
              <w:softHyphen/>
              <w:t>ника»</w:t>
            </w:r>
          </w:p>
        </w:tc>
        <w:tc>
          <w:tcPr>
            <w:tcW w:w="5004"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Врач принимает больных в поликлинике: осматривает горло, прослушивает, измеряет температуру, выписывает рецепт. Медсестра делает уколы</w:t>
            </w:r>
          </w:p>
        </w:tc>
        <w:tc>
          <w:tcPr>
            <w:tcW w:w="8051"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«Как мы ходили в кабинет медсестры».</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«Рецепты врача»</w:t>
            </w:r>
          </w:p>
        </w:tc>
        <w:tc>
          <w:tcPr>
            <w:tcW w:w="51" w:type="dxa"/>
            <w:tcBorders>
              <w:left w:val="single" w:sz="4" w:space="0" w:color="000000"/>
            </w:tcBorders>
            <w:shd w:val="clear" w:color="auto" w:fill="auto"/>
          </w:tcPr>
          <w:p w:rsidR="00EA0CD6" w:rsidRPr="00442EB5" w:rsidRDefault="00EA0CD6" w:rsidP="00FF7CAA">
            <w:pPr>
              <w:suppressAutoHyphens/>
              <w:snapToGrid w:val="0"/>
              <w:spacing w:after="0" w:line="240" w:lineRule="auto"/>
              <w:rPr>
                <w:rFonts w:ascii="Times New Roman" w:eastAsia="Times New Roman" w:hAnsi="Times New Roman" w:cs="Times New Roman"/>
                <w:sz w:val="28"/>
                <w:szCs w:val="28"/>
                <w:lang w:eastAsia="ar-SA"/>
              </w:rPr>
            </w:pPr>
          </w:p>
        </w:tc>
      </w:tr>
      <w:tr w:rsidR="00EA0CD6" w:rsidRPr="00442EB5" w:rsidTr="0094097E">
        <w:trPr>
          <w:gridAfter w:val="1"/>
          <w:wAfter w:w="10" w:type="dxa"/>
          <w:trHeight w:hRule="exact" w:val="398"/>
        </w:trPr>
        <w:tc>
          <w:tcPr>
            <w:tcW w:w="15451" w:type="dxa"/>
            <w:gridSpan w:val="3"/>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left="4325"/>
              <w:rPr>
                <w:rFonts w:ascii="Times New Roman" w:eastAsia="Times New Roman" w:hAnsi="Times New Roman" w:cs="Times New Roman"/>
                <w:sz w:val="28"/>
                <w:szCs w:val="28"/>
                <w:lang w:eastAsia="ar-SA"/>
              </w:rPr>
            </w:pPr>
            <w:r w:rsidRPr="00442EB5">
              <w:rPr>
                <w:rFonts w:ascii="Times New Roman" w:eastAsia="Times New Roman" w:hAnsi="Times New Roman" w:cs="Times New Roman"/>
                <w:b/>
                <w:sz w:val="28"/>
                <w:szCs w:val="28"/>
                <w:lang w:eastAsia="ar-SA"/>
              </w:rPr>
              <w:t xml:space="preserve">                          Январь</w:t>
            </w:r>
          </w:p>
        </w:tc>
        <w:tc>
          <w:tcPr>
            <w:tcW w:w="51" w:type="dxa"/>
            <w:tcBorders>
              <w:left w:val="single" w:sz="4" w:space="0" w:color="000000"/>
            </w:tcBorders>
            <w:shd w:val="clear" w:color="auto" w:fill="auto"/>
          </w:tcPr>
          <w:p w:rsidR="00EA0CD6" w:rsidRPr="00442EB5" w:rsidRDefault="00EA0CD6" w:rsidP="00FF7CAA">
            <w:pPr>
              <w:suppressAutoHyphens/>
              <w:snapToGrid w:val="0"/>
              <w:spacing w:after="0" w:line="240" w:lineRule="auto"/>
              <w:rPr>
                <w:rFonts w:ascii="Times New Roman" w:eastAsia="Times New Roman" w:hAnsi="Times New Roman" w:cs="Times New Roman"/>
                <w:sz w:val="28"/>
                <w:szCs w:val="28"/>
                <w:lang w:eastAsia="ar-SA"/>
              </w:rPr>
            </w:pPr>
          </w:p>
        </w:tc>
      </w:tr>
      <w:tr w:rsidR="00EA0CD6" w:rsidRPr="00442EB5" w:rsidTr="0094097E">
        <w:trPr>
          <w:gridAfter w:val="1"/>
          <w:wAfter w:w="10" w:type="dxa"/>
          <w:trHeight w:hRule="exact" w:val="2016"/>
        </w:trPr>
        <w:tc>
          <w:tcPr>
            <w:tcW w:w="2396"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«Семья»</w:t>
            </w:r>
          </w:p>
        </w:tc>
        <w:tc>
          <w:tcPr>
            <w:tcW w:w="5004"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right="34" w:firstLine="14"/>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В гости приехала бабушка на день рождения внучки. Мама покупает в магазине конфеты, еду, готовит обед. В семье отмечают день рождения дочки: накрывают праздничный стол, дарят подарки, читают стихи</w:t>
            </w:r>
          </w:p>
        </w:tc>
        <w:tc>
          <w:tcPr>
            <w:tcW w:w="8051"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 xml:space="preserve">Беседы: «Мой день рождения», </w:t>
            </w:r>
            <w:r w:rsidRPr="00442EB5">
              <w:rPr>
                <w:rFonts w:ascii="Times New Roman" w:eastAsia="Times New Roman" w:hAnsi="Times New Roman" w:cs="Times New Roman"/>
                <w:i/>
                <w:iCs/>
                <w:sz w:val="28"/>
                <w:szCs w:val="28"/>
                <w:lang w:eastAsia="ar-SA"/>
              </w:rPr>
              <w:t xml:space="preserve">«У </w:t>
            </w:r>
            <w:r w:rsidRPr="00442EB5">
              <w:rPr>
                <w:rFonts w:ascii="Times New Roman" w:eastAsia="Times New Roman" w:hAnsi="Times New Roman" w:cs="Times New Roman"/>
                <w:sz w:val="28"/>
                <w:szCs w:val="28"/>
                <w:lang w:eastAsia="ar-SA"/>
              </w:rPr>
              <w:t>меня есть бабушка». Дидактические игры: «Расскажем Винни-Пуху, как надо встречать гостей», «Угостим куклу чаем». Продуктивная деятельность: «Печенье к чаю», «Красивая салфеточка для чаепития»</w:t>
            </w:r>
          </w:p>
        </w:tc>
        <w:tc>
          <w:tcPr>
            <w:tcW w:w="51" w:type="dxa"/>
            <w:tcBorders>
              <w:left w:val="single" w:sz="4" w:space="0" w:color="000000"/>
            </w:tcBorders>
            <w:shd w:val="clear" w:color="auto" w:fill="auto"/>
          </w:tcPr>
          <w:p w:rsidR="00EA0CD6" w:rsidRPr="00442EB5" w:rsidRDefault="00EA0CD6" w:rsidP="00FF7CAA">
            <w:pPr>
              <w:suppressAutoHyphens/>
              <w:snapToGrid w:val="0"/>
              <w:spacing w:after="0" w:line="240" w:lineRule="auto"/>
              <w:rPr>
                <w:rFonts w:ascii="Times New Roman" w:eastAsia="Times New Roman" w:hAnsi="Times New Roman" w:cs="Times New Roman"/>
                <w:sz w:val="28"/>
                <w:szCs w:val="28"/>
                <w:lang w:eastAsia="ar-SA"/>
              </w:rPr>
            </w:pPr>
          </w:p>
        </w:tc>
      </w:tr>
      <w:tr w:rsidR="00EA0CD6" w:rsidRPr="00442EB5" w:rsidTr="0094097E">
        <w:trPr>
          <w:gridAfter w:val="1"/>
          <w:wAfter w:w="10" w:type="dxa"/>
          <w:trHeight w:hRule="exact" w:val="2003"/>
        </w:trPr>
        <w:tc>
          <w:tcPr>
            <w:tcW w:w="2396"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«Транспорт»</w:t>
            </w:r>
          </w:p>
        </w:tc>
        <w:tc>
          <w:tcPr>
            <w:tcW w:w="5004"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right="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По улице ездят разные машины, возят грузы. Заправляют машины бензином, ставят в гараж. Пожарные приезжают на пожарной машине, тушат пожар, спасают людей</w:t>
            </w:r>
          </w:p>
        </w:tc>
        <w:tc>
          <w:tcPr>
            <w:tcW w:w="8051"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Целевая прогулка на улицу, наблюдение</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за транспортом.</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Рассказ воспитателя «Как работают пожарные».</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«Что возят и как работают разные машины».</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«Машина с грузом»</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tc>
        <w:tc>
          <w:tcPr>
            <w:tcW w:w="51" w:type="dxa"/>
            <w:tcBorders>
              <w:left w:val="single" w:sz="4" w:space="0" w:color="000000"/>
            </w:tcBorders>
            <w:shd w:val="clear" w:color="auto" w:fill="auto"/>
          </w:tcPr>
          <w:p w:rsidR="00EA0CD6" w:rsidRPr="00442EB5" w:rsidRDefault="00EA0CD6" w:rsidP="00FF7CAA">
            <w:pPr>
              <w:suppressAutoHyphens/>
              <w:snapToGrid w:val="0"/>
              <w:spacing w:after="0" w:line="240" w:lineRule="auto"/>
              <w:rPr>
                <w:rFonts w:ascii="Times New Roman" w:eastAsia="Times New Roman" w:hAnsi="Times New Roman" w:cs="Times New Roman"/>
                <w:sz w:val="28"/>
                <w:szCs w:val="28"/>
                <w:lang w:eastAsia="ar-SA"/>
              </w:rPr>
            </w:pPr>
          </w:p>
        </w:tc>
      </w:tr>
      <w:tr w:rsidR="00EA0CD6" w:rsidRPr="00442EB5" w:rsidTr="00F924A9">
        <w:trPr>
          <w:gridAfter w:val="1"/>
          <w:wAfter w:w="10" w:type="dxa"/>
          <w:trHeight w:hRule="exact" w:val="3271"/>
        </w:trPr>
        <w:tc>
          <w:tcPr>
            <w:tcW w:w="2396" w:type="dxa"/>
            <w:tcBorders>
              <w:top w:val="single" w:sz="4" w:space="0" w:color="000000"/>
              <w:left w:val="single" w:sz="4" w:space="0" w:color="000000"/>
              <w:bottom w:val="single" w:sz="4" w:space="0" w:color="000000"/>
            </w:tcBorders>
            <w:shd w:val="clear" w:color="auto" w:fill="FFFFFF"/>
          </w:tcPr>
          <w:p w:rsidR="00F924A9" w:rsidRDefault="00F924A9" w:rsidP="00FF7CAA">
            <w:pPr>
              <w:shd w:val="clear" w:color="auto" w:fill="FFFFFF"/>
              <w:suppressAutoHyphens/>
              <w:spacing w:after="0" w:line="240" w:lineRule="atLeast"/>
              <w:ind w:right="269" w:firstLine="14"/>
              <w:rPr>
                <w:rFonts w:ascii="Times New Roman" w:eastAsia="Times New Roman" w:hAnsi="Times New Roman" w:cs="Times New Roman"/>
                <w:b/>
                <w:sz w:val="28"/>
                <w:szCs w:val="28"/>
                <w:lang w:eastAsia="ar-SA"/>
              </w:rPr>
            </w:pPr>
          </w:p>
          <w:p w:rsidR="00F924A9" w:rsidRDefault="00F924A9" w:rsidP="00FF7CAA">
            <w:pPr>
              <w:shd w:val="clear" w:color="auto" w:fill="FFFFFF"/>
              <w:suppressAutoHyphens/>
              <w:spacing w:after="0" w:line="240" w:lineRule="atLeast"/>
              <w:ind w:right="269" w:firstLine="14"/>
              <w:rPr>
                <w:rFonts w:ascii="Times New Roman" w:eastAsia="Times New Roman" w:hAnsi="Times New Roman" w:cs="Times New Roman"/>
                <w:b/>
                <w:sz w:val="28"/>
                <w:szCs w:val="28"/>
                <w:lang w:eastAsia="ar-SA"/>
              </w:rPr>
            </w:pPr>
          </w:p>
          <w:p w:rsidR="00F924A9" w:rsidRDefault="00F924A9" w:rsidP="00FF7CAA">
            <w:pPr>
              <w:shd w:val="clear" w:color="auto" w:fill="FFFFFF"/>
              <w:suppressAutoHyphens/>
              <w:spacing w:after="0" w:line="240" w:lineRule="atLeast"/>
              <w:ind w:right="269" w:firstLine="14"/>
              <w:rPr>
                <w:rFonts w:ascii="Times New Roman" w:eastAsia="Times New Roman" w:hAnsi="Times New Roman" w:cs="Times New Roman"/>
                <w:b/>
                <w:sz w:val="28"/>
                <w:szCs w:val="28"/>
                <w:lang w:eastAsia="ar-SA"/>
              </w:rPr>
            </w:pPr>
          </w:p>
          <w:p w:rsidR="00F924A9" w:rsidRDefault="00F924A9" w:rsidP="00FF7CAA">
            <w:pPr>
              <w:shd w:val="clear" w:color="auto" w:fill="FFFFFF"/>
              <w:suppressAutoHyphens/>
              <w:spacing w:after="0" w:line="240" w:lineRule="atLeast"/>
              <w:ind w:right="269" w:firstLine="14"/>
              <w:rPr>
                <w:rFonts w:ascii="Times New Roman" w:eastAsia="Times New Roman" w:hAnsi="Times New Roman" w:cs="Times New Roman"/>
                <w:b/>
                <w:sz w:val="28"/>
                <w:szCs w:val="28"/>
                <w:lang w:eastAsia="ar-SA"/>
              </w:rPr>
            </w:pPr>
          </w:p>
          <w:p w:rsidR="00F924A9" w:rsidRDefault="00F924A9" w:rsidP="00FF7CAA">
            <w:pPr>
              <w:shd w:val="clear" w:color="auto" w:fill="FFFFFF"/>
              <w:suppressAutoHyphens/>
              <w:spacing w:after="0" w:line="240" w:lineRule="atLeast"/>
              <w:ind w:right="269" w:firstLine="14"/>
              <w:rPr>
                <w:rFonts w:ascii="Times New Roman" w:eastAsia="Times New Roman" w:hAnsi="Times New Roman" w:cs="Times New Roman"/>
                <w:b/>
                <w:sz w:val="28"/>
                <w:szCs w:val="28"/>
                <w:lang w:eastAsia="ar-SA"/>
              </w:rPr>
            </w:pPr>
          </w:p>
          <w:p w:rsidR="00EA0CD6" w:rsidRPr="00442EB5" w:rsidRDefault="00EA0CD6" w:rsidP="00FF7CAA">
            <w:pPr>
              <w:shd w:val="clear" w:color="auto" w:fill="FFFFFF"/>
              <w:suppressAutoHyphens/>
              <w:spacing w:after="0" w:line="240" w:lineRule="atLeast"/>
              <w:ind w:right="269" w:firstLine="14"/>
              <w:rPr>
                <w:rFonts w:ascii="Times New Roman" w:eastAsia="Times New Roman" w:hAnsi="Times New Roman" w:cs="Times New Roman"/>
                <w:sz w:val="28"/>
                <w:szCs w:val="28"/>
                <w:lang w:eastAsia="ar-SA"/>
              </w:rPr>
            </w:pPr>
            <w:r w:rsidRPr="00442EB5">
              <w:rPr>
                <w:rFonts w:ascii="Times New Roman" w:eastAsia="Times New Roman" w:hAnsi="Times New Roman" w:cs="Times New Roman"/>
                <w:b/>
                <w:sz w:val="28"/>
                <w:szCs w:val="28"/>
                <w:lang w:eastAsia="ar-SA"/>
              </w:rPr>
              <w:t>Февраль</w:t>
            </w:r>
          </w:p>
          <w:p w:rsidR="00EA0CD6" w:rsidRPr="00442EB5" w:rsidRDefault="00EA0CD6" w:rsidP="00FF7CAA">
            <w:pPr>
              <w:shd w:val="clear" w:color="auto" w:fill="FFFFFF"/>
              <w:suppressAutoHyphens/>
              <w:spacing w:after="0" w:line="240" w:lineRule="atLeast"/>
              <w:ind w:right="269" w:firstLine="14"/>
              <w:rPr>
                <w:rFonts w:ascii="Times New Roman" w:eastAsia="Times New Roman" w:hAnsi="Times New Roman" w:cs="Times New Roman"/>
                <w:sz w:val="28"/>
                <w:szCs w:val="28"/>
                <w:lang w:eastAsia="ar-SA"/>
              </w:rPr>
            </w:pPr>
          </w:p>
          <w:p w:rsidR="00EA0CD6" w:rsidRPr="00442EB5" w:rsidRDefault="00EA0CD6" w:rsidP="00FF7CAA">
            <w:pPr>
              <w:shd w:val="clear" w:color="auto" w:fill="FFFFFF"/>
              <w:suppressAutoHyphens/>
              <w:spacing w:after="0" w:line="240" w:lineRule="atLeast"/>
              <w:ind w:right="269" w:firstLine="14"/>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«Магазин посуды»</w:t>
            </w:r>
          </w:p>
        </w:tc>
        <w:tc>
          <w:tcPr>
            <w:tcW w:w="5004" w:type="dxa"/>
            <w:tcBorders>
              <w:top w:val="single" w:sz="4" w:space="0" w:color="000000"/>
              <w:left w:val="single" w:sz="4" w:space="0" w:color="000000"/>
              <w:bottom w:val="single" w:sz="4" w:space="0" w:color="000000"/>
            </w:tcBorders>
            <w:shd w:val="clear" w:color="auto" w:fill="FFFFFF"/>
          </w:tcPr>
          <w:p w:rsidR="00F924A9" w:rsidRDefault="00F924A9"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p>
          <w:p w:rsidR="00EA0CD6" w:rsidRPr="00442EB5" w:rsidRDefault="00EA0CD6"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В магазине продаются кухонная, чайная, столовая посуда и столовые приборы. Продавец предлагает товары, рассказы</w:t>
            </w:r>
            <w:r w:rsidRPr="00442EB5">
              <w:rPr>
                <w:rFonts w:ascii="Times New Roman" w:eastAsia="Times New Roman" w:hAnsi="Times New Roman" w:cs="Times New Roman"/>
                <w:sz w:val="28"/>
                <w:szCs w:val="28"/>
                <w:lang w:eastAsia="ar-SA"/>
              </w:rPr>
              <w:softHyphen/>
              <w:t>вает об их назначении. Покупатели просят показать посуду, покупают, платят деньги</w:t>
            </w:r>
          </w:p>
        </w:tc>
        <w:tc>
          <w:tcPr>
            <w:tcW w:w="8051" w:type="dxa"/>
            <w:tcBorders>
              <w:top w:val="single" w:sz="4" w:space="0" w:color="000000"/>
              <w:left w:val="single" w:sz="4" w:space="0" w:color="000000"/>
              <w:bottom w:val="single" w:sz="4" w:space="0" w:color="000000"/>
            </w:tcBorders>
            <w:shd w:val="clear" w:color="auto" w:fill="FFFFFF"/>
          </w:tcPr>
          <w:p w:rsidR="00F924A9" w:rsidRDefault="00F924A9" w:rsidP="00FF7CAA">
            <w:pPr>
              <w:shd w:val="clear" w:color="auto" w:fill="FFFFFF"/>
              <w:suppressAutoHyphens/>
              <w:spacing w:after="0" w:line="240" w:lineRule="atLeast"/>
              <w:ind w:right="787" w:firstLine="10"/>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ind w:right="787" w:firstLine="10"/>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ind w:right="787" w:firstLine="10"/>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ind w:right="787" w:firstLine="10"/>
              <w:rPr>
                <w:rFonts w:ascii="Times New Roman" w:eastAsia="Times New Roman" w:hAnsi="Times New Roman" w:cs="Times New Roman"/>
                <w:sz w:val="28"/>
                <w:szCs w:val="28"/>
                <w:lang w:eastAsia="ar-SA"/>
              </w:rPr>
            </w:pPr>
          </w:p>
          <w:p w:rsidR="00F924A9" w:rsidRDefault="00F924A9" w:rsidP="00F924A9">
            <w:pPr>
              <w:shd w:val="clear" w:color="auto" w:fill="FFFFFF"/>
              <w:suppressAutoHyphens/>
              <w:spacing w:after="0" w:line="240" w:lineRule="atLeast"/>
              <w:ind w:right="787"/>
              <w:rPr>
                <w:rFonts w:ascii="Times New Roman" w:eastAsia="Times New Roman" w:hAnsi="Times New Roman" w:cs="Times New Roman"/>
                <w:sz w:val="28"/>
                <w:szCs w:val="28"/>
                <w:lang w:eastAsia="ar-SA"/>
              </w:rPr>
            </w:pPr>
          </w:p>
          <w:p w:rsidR="00EA0CD6" w:rsidRPr="00442EB5" w:rsidRDefault="00EA0CD6" w:rsidP="00F924A9">
            <w:pPr>
              <w:shd w:val="clear" w:color="auto" w:fill="FFFFFF"/>
              <w:suppressAutoHyphens/>
              <w:spacing w:after="0" w:line="240" w:lineRule="atLeast"/>
              <w:ind w:right="787"/>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Целевая прогулка в магазин. Беседа «Какая бывает посуда». Дидактические игры: «Для чего такая посуда», «Накроем стол для чая (обеда)». Продуктивная деятельность: «Чайный сервиз», «Украсим тарелочки для мишки»</w:t>
            </w:r>
          </w:p>
        </w:tc>
        <w:tc>
          <w:tcPr>
            <w:tcW w:w="51" w:type="dxa"/>
            <w:tcBorders>
              <w:left w:val="single" w:sz="4" w:space="0" w:color="000000"/>
            </w:tcBorders>
            <w:shd w:val="clear" w:color="auto" w:fill="auto"/>
          </w:tcPr>
          <w:p w:rsidR="00EA0CD6" w:rsidRPr="00442EB5" w:rsidRDefault="00EA0CD6" w:rsidP="00FF7CAA">
            <w:pPr>
              <w:suppressAutoHyphens/>
              <w:snapToGrid w:val="0"/>
              <w:spacing w:after="0" w:line="240" w:lineRule="auto"/>
              <w:rPr>
                <w:rFonts w:ascii="Times New Roman" w:eastAsia="Times New Roman" w:hAnsi="Times New Roman" w:cs="Times New Roman"/>
                <w:sz w:val="28"/>
                <w:szCs w:val="28"/>
                <w:lang w:eastAsia="ar-SA"/>
              </w:rPr>
            </w:pPr>
          </w:p>
        </w:tc>
      </w:tr>
      <w:tr w:rsidR="00EA0CD6" w:rsidRPr="00442EB5" w:rsidTr="00F924A9">
        <w:trPr>
          <w:gridAfter w:val="1"/>
          <w:wAfter w:w="10" w:type="dxa"/>
          <w:trHeight w:hRule="exact" w:val="2551"/>
        </w:trPr>
        <w:tc>
          <w:tcPr>
            <w:tcW w:w="2396"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«Транспорт»</w:t>
            </w:r>
          </w:p>
        </w:tc>
        <w:tc>
          <w:tcPr>
            <w:tcW w:w="5004"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right="82" w:firstLine="14"/>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Водители ездят на разных машинах: легковых, грузовых, такси, скорой помощи, пожарных, соблюдают правила дорожного движения. Водитель автобуса объявляет остановки. Пассажиры заходят в автобус, оплачивают проезд, вежливы и внимательны к другим пассажирам</w:t>
            </w:r>
          </w:p>
        </w:tc>
        <w:tc>
          <w:tcPr>
            <w:tcW w:w="8051"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Беседы: «Разные машины ездят по городу», «Наш друг</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светофор».</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Дидактические игры: «Объявляем остановки»,</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 чем люди ездят».</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«Пожарная машина»</w:t>
            </w:r>
          </w:p>
        </w:tc>
        <w:tc>
          <w:tcPr>
            <w:tcW w:w="51" w:type="dxa"/>
            <w:tcBorders>
              <w:left w:val="single" w:sz="4" w:space="0" w:color="000000"/>
            </w:tcBorders>
            <w:shd w:val="clear" w:color="auto" w:fill="auto"/>
          </w:tcPr>
          <w:p w:rsidR="00EA0CD6" w:rsidRPr="00442EB5" w:rsidRDefault="00EA0CD6" w:rsidP="00FF7CAA">
            <w:pPr>
              <w:suppressAutoHyphens/>
              <w:snapToGrid w:val="0"/>
              <w:spacing w:after="0" w:line="240" w:lineRule="auto"/>
              <w:rPr>
                <w:rFonts w:ascii="Times New Roman" w:eastAsia="Times New Roman" w:hAnsi="Times New Roman" w:cs="Times New Roman"/>
                <w:sz w:val="28"/>
                <w:szCs w:val="28"/>
                <w:lang w:eastAsia="ar-SA"/>
              </w:rPr>
            </w:pPr>
          </w:p>
        </w:tc>
      </w:tr>
      <w:tr w:rsidR="00EA0CD6" w:rsidRPr="00442EB5" w:rsidTr="0094097E">
        <w:tblPrEx>
          <w:tblCellMar>
            <w:left w:w="40" w:type="dxa"/>
            <w:right w:w="40" w:type="dxa"/>
          </w:tblCellMar>
        </w:tblPrEx>
        <w:trPr>
          <w:trHeight w:hRule="exact" w:val="1571"/>
        </w:trPr>
        <w:tc>
          <w:tcPr>
            <w:tcW w:w="2396"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«Театр»</w:t>
            </w:r>
          </w:p>
        </w:tc>
        <w:tc>
          <w:tcPr>
            <w:tcW w:w="5004"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Строители возводят здание театра. Артисты репетируют концерт для солдат. Билетер проверяет билеты, рассаживает зрителей. Артисты читают стихи, поют песни, танцуют</w:t>
            </w:r>
          </w:p>
          <w:p w:rsidR="00EA0CD6" w:rsidRPr="00442EB5" w:rsidRDefault="00EA0CD6"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0CD6" w:rsidRPr="00442EB5" w:rsidRDefault="00EA0CD6" w:rsidP="00FF7CAA">
            <w:pPr>
              <w:shd w:val="clear" w:color="auto" w:fill="FFFFFF"/>
              <w:suppressAutoHyphens/>
              <w:spacing w:after="0" w:line="240" w:lineRule="atLeast"/>
              <w:ind w:right="816" w:hanging="10"/>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Рассматривание иллюстраций. Рассказ воспитателя «Как я ходила в театр». Разучивание стихов, повторение песен, танцев. Продуктивная деятельность «Билеты в театр»</w:t>
            </w:r>
          </w:p>
        </w:tc>
      </w:tr>
      <w:tr w:rsidR="00EA0CD6" w:rsidRPr="00442EB5" w:rsidTr="0094097E">
        <w:tblPrEx>
          <w:tblCellMar>
            <w:left w:w="40" w:type="dxa"/>
            <w:right w:w="40" w:type="dxa"/>
          </w:tblCellMar>
        </w:tblPrEx>
        <w:trPr>
          <w:trHeight w:hRule="exact" w:val="398"/>
        </w:trPr>
        <w:tc>
          <w:tcPr>
            <w:tcW w:w="15512" w:type="dxa"/>
            <w:gridSpan w:val="5"/>
            <w:tcBorders>
              <w:top w:val="single" w:sz="4" w:space="0" w:color="000000"/>
              <w:left w:val="single" w:sz="4" w:space="0" w:color="000000"/>
              <w:bottom w:val="single" w:sz="4" w:space="0" w:color="000000"/>
              <w:right w:val="single" w:sz="4" w:space="0" w:color="000000"/>
            </w:tcBorders>
            <w:shd w:val="clear" w:color="auto" w:fill="FFFFFF"/>
          </w:tcPr>
          <w:p w:rsidR="00EA0CD6" w:rsidRPr="00442EB5" w:rsidRDefault="00EA0CD6" w:rsidP="00FF7CAA">
            <w:pPr>
              <w:shd w:val="clear" w:color="auto" w:fill="FFFFFF"/>
              <w:suppressAutoHyphens/>
              <w:spacing w:after="0" w:line="240" w:lineRule="atLeast"/>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Март</w:t>
            </w:r>
          </w:p>
        </w:tc>
      </w:tr>
      <w:tr w:rsidR="00EA0CD6" w:rsidRPr="00442EB5" w:rsidTr="0094097E">
        <w:tblPrEx>
          <w:tblCellMar>
            <w:left w:w="40" w:type="dxa"/>
            <w:right w:w="40" w:type="dxa"/>
          </w:tblCellMar>
        </w:tblPrEx>
        <w:trPr>
          <w:trHeight w:hRule="exact" w:val="1300"/>
        </w:trPr>
        <w:tc>
          <w:tcPr>
            <w:tcW w:w="2396"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right="350"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«Скорая помощь»</w:t>
            </w:r>
          </w:p>
        </w:tc>
        <w:tc>
          <w:tcPr>
            <w:tcW w:w="5004"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Врач приезжает на машине скорой помощи, осматривает, прослушивает, делает укол, выписывает рецепт на лекарство</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0CD6" w:rsidRPr="00442EB5" w:rsidRDefault="00EA0CD6" w:rsidP="00FF7CAA">
            <w:pPr>
              <w:shd w:val="clear" w:color="auto" w:fill="FFFFFF"/>
              <w:suppressAutoHyphens/>
              <w:spacing w:after="0" w:line="240" w:lineRule="atLeast"/>
              <w:ind w:right="134" w:hanging="10"/>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Рассматривание иллюстраций. Рассказ воспитателя «Скорая помощь». Продуктивная деятельность «Машина скорой помощи»</w:t>
            </w:r>
          </w:p>
        </w:tc>
      </w:tr>
      <w:tr w:rsidR="00EA0CD6" w:rsidRPr="00442EB5" w:rsidTr="00F924A9">
        <w:tblPrEx>
          <w:tblCellMar>
            <w:left w:w="40" w:type="dxa"/>
            <w:right w:w="40" w:type="dxa"/>
          </w:tblCellMar>
        </w:tblPrEx>
        <w:trPr>
          <w:trHeight w:hRule="exact" w:val="2704"/>
        </w:trPr>
        <w:tc>
          <w:tcPr>
            <w:tcW w:w="2396" w:type="dxa"/>
            <w:tcBorders>
              <w:top w:val="single" w:sz="4" w:space="0" w:color="000000"/>
              <w:left w:val="single" w:sz="4" w:space="0" w:color="000000"/>
              <w:bottom w:val="single" w:sz="4" w:space="0" w:color="000000"/>
            </w:tcBorders>
            <w:shd w:val="clear" w:color="auto" w:fill="FFFFFF"/>
          </w:tcPr>
          <w:p w:rsidR="00F924A9" w:rsidRDefault="00F924A9" w:rsidP="00FF7CAA">
            <w:pPr>
              <w:shd w:val="clear" w:color="auto" w:fill="FFFFFF"/>
              <w:suppressAutoHyphens/>
              <w:spacing w:after="0" w:line="240" w:lineRule="atLeast"/>
              <w:ind w:right="322" w:firstLine="14"/>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ind w:right="322" w:firstLine="14"/>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ind w:right="322" w:firstLine="14"/>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ind w:right="322" w:firstLine="14"/>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ind w:right="322" w:firstLine="14"/>
              <w:rPr>
                <w:rFonts w:ascii="Times New Roman" w:eastAsia="Times New Roman" w:hAnsi="Times New Roman" w:cs="Times New Roman"/>
                <w:sz w:val="28"/>
                <w:szCs w:val="28"/>
                <w:lang w:eastAsia="ar-SA"/>
              </w:rPr>
            </w:pPr>
          </w:p>
          <w:p w:rsidR="00EA0CD6" w:rsidRPr="00442EB5" w:rsidRDefault="00EA0CD6" w:rsidP="00FF7CAA">
            <w:pPr>
              <w:shd w:val="clear" w:color="auto" w:fill="FFFFFF"/>
              <w:suppressAutoHyphens/>
              <w:spacing w:after="0" w:line="240" w:lineRule="atLeast"/>
              <w:ind w:right="322" w:firstLine="14"/>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«Детский сад»</w:t>
            </w:r>
          </w:p>
        </w:tc>
        <w:tc>
          <w:tcPr>
            <w:tcW w:w="5004" w:type="dxa"/>
            <w:tcBorders>
              <w:top w:val="single" w:sz="4" w:space="0" w:color="000000"/>
              <w:left w:val="single" w:sz="4" w:space="0" w:color="000000"/>
              <w:bottom w:val="single" w:sz="4" w:space="0" w:color="000000"/>
            </w:tcBorders>
            <w:shd w:val="clear" w:color="auto" w:fill="FFFFFF"/>
          </w:tcPr>
          <w:p w:rsidR="00F924A9" w:rsidRDefault="00F924A9" w:rsidP="00FF7CAA">
            <w:pPr>
              <w:shd w:val="clear" w:color="auto" w:fill="FFFFFF"/>
              <w:suppressAutoHyphens/>
              <w:spacing w:after="0" w:line="240" w:lineRule="atLeast"/>
              <w:ind w:right="254" w:firstLine="10"/>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ind w:right="254" w:firstLine="10"/>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ind w:right="254" w:firstLine="10"/>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ind w:right="254" w:firstLine="10"/>
              <w:rPr>
                <w:rFonts w:ascii="Times New Roman" w:eastAsia="Times New Roman" w:hAnsi="Times New Roman" w:cs="Times New Roman"/>
                <w:sz w:val="28"/>
                <w:szCs w:val="28"/>
                <w:lang w:eastAsia="ar-SA"/>
              </w:rPr>
            </w:pPr>
          </w:p>
          <w:p w:rsidR="00EA0CD6" w:rsidRPr="00442EB5" w:rsidRDefault="00EA0CD6" w:rsidP="00FF7CAA">
            <w:pPr>
              <w:shd w:val="clear" w:color="auto" w:fill="FFFFFF"/>
              <w:suppressAutoHyphens/>
              <w:spacing w:after="0" w:line="240" w:lineRule="atLeast"/>
              <w:ind w:right="254"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Воспитатель встречает детей, играет с ними в подвижные игры, проводит музыкальную образовательную деятельность: поет песни, танцует</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924A9" w:rsidRDefault="00F924A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Наблюдение за играми старших детей.</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Беседа «Как мы играем и занимаемся в детском саду»</w:t>
            </w:r>
          </w:p>
        </w:tc>
      </w:tr>
      <w:tr w:rsidR="00EA0CD6" w:rsidRPr="00442EB5" w:rsidTr="00F924A9">
        <w:tblPrEx>
          <w:tblCellMar>
            <w:left w:w="40" w:type="dxa"/>
            <w:right w:w="40" w:type="dxa"/>
          </w:tblCellMar>
        </w:tblPrEx>
        <w:trPr>
          <w:trHeight w:hRule="exact" w:val="1423"/>
        </w:trPr>
        <w:tc>
          <w:tcPr>
            <w:tcW w:w="2396"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«Семья»</w:t>
            </w:r>
          </w:p>
        </w:tc>
        <w:tc>
          <w:tcPr>
            <w:tcW w:w="5004"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right="29"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Праздник 8 Марта. Дети готовят подарки, поздравляют маму и бабушку. Мама накрывает праздничный стол. Дети читают стихи, поют песни</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Беседы: «Как мы отмечали мамин праздник в детском саду», «Как вы поздравляли маму дома».</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стихов о маме и бабушке.</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Продуктивная деятельность «Подарки маме и бабушке»</w:t>
            </w:r>
          </w:p>
        </w:tc>
      </w:tr>
      <w:tr w:rsidR="00EA0CD6" w:rsidRPr="00442EB5" w:rsidTr="0094097E">
        <w:tblPrEx>
          <w:tblCellMar>
            <w:left w:w="40" w:type="dxa"/>
            <w:right w:w="40" w:type="dxa"/>
          </w:tblCellMar>
        </w:tblPrEx>
        <w:trPr>
          <w:trHeight w:hRule="exact" w:val="394"/>
        </w:trPr>
        <w:tc>
          <w:tcPr>
            <w:tcW w:w="15512" w:type="dxa"/>
            <w:gridSpan w:val="5"/>
            <w:tcBorders>
              <w:top w:val="single" w:sz="4" w:space="0" w:color="000000"/>
              <w:left w:val="single" w:sz="4" w:space="0" w:color="000000"/>
              <w:bottom w:val="single" w:sz="4" w:space="0" w:color="000000"/>
              <w:right w:val="single" w:sz="4" w:space="0" w:color="000000"/>
            </w:tcBorders>
            <w:shd w:val="clear" w:color="auto" w:fill="FFFFFF"/>
          </w:tcPr>
          <w:p w:rsidR="00EA0CD6" w:rsidRPr="00442EB5" w:rsidRDefault="00EA0CD6" w:rsidP="00FF7CAA">
            <w:pPr>
              <w:shd w:val="clear" w:color="auto" w:fill="FFFFFF"/>
              <w:suppressAutoHyphens/>
              <w:spacing w:after="0" w:line="240" w:lineRule="atLeast"/>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Апрель</w:t>
            </w:r>
          </w:p>
        </w:tc>
      </w:tr>
      <w:tr w:rsidR="00EA0CD6" w:rsidRPr="00442EB5" w:rsidTr="0094097E">
        <w:tblPrEx>
          <w:tblCellMar>
            <w:left w:w="40" w:type="dxa"/>
            <w:right w:w="40" w:type="dxa"/>
          </w:tblCellMar>
        </w:tblPrEx>
        <w:trPr>
          <w:trHeight w:hRule="exact" w:val="1447"/>
        </w:trPr>
        <w:tc>
          <w:tcPr>
            <w:tcW w:w="2396"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right="322" w:firstLine="14"/>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«Детский сад»</w:t>
            </w:r>
          </w:p>
        </w:tc>
        <w:tc>
          <w:tcPr>
            <w:tcW w:w="5004"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Субботник в детском саду. Дети, родители и воспитатели убирают участок, потом играют в подвижные игры</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0CD6" w:rsidRPr="00442EB5" w:rsidRDefault="00EA0CD6" w:rsidP="00FF7CAA">
            <w:pPr>
              <w:shd w:val="clear" w:color="auto" w:fill="FFFFFF"/>
              <w:suppressAutoHyphens/>
              <w:spacing w:after="0" w:line="240" w:lineRule="atLeast"/>
              <w:ind w:right="936" w:hanging="5"/>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Наблюдение за работой взрослых, посильный совместный труд на участке. Беседа «Наш красивый участок»</w:t>
            </w:r>
          </w:p>
        </w:tc>
      </w:tr>
      <w:tr w:rsidR="00EA0CD6" w:rsidRPr="00442EB5" w:rsidTr="0094097E">
        <w:tblPrEx>
          <w:tblCellMar>
            <w:left w:w="40" w:type="dxa"/>
            <w:right w:w="40" w:type="dxa"/>
          </w:tblCellMar>
        </w:tblPrEx>
        <w:trPr>
          <w:trHeight w:hRule="exact" w:val="2002"/>
        </w:trPr>
        <w:tc>
          <w:tcPr>
            <w:tcW w:w="2396"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right="216"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«Поликли</w:t>
            </w:r>
            <w:r w:rsidRPr="00442EB5">
              <w:rPr>
                <w:rFonts w:ascii="Times New Roman" w:eastAsia="Times New Roman" w:hAnsi="Times New Roman" w:cs="Times New Roman"/>
                <w:sz w:val="28"/>
                <w:szCs w:val="28"/>
                <w:lang w:eastAsia="ar-SA"/>
              </w:rPr>
              <w:softHyphen/>
              <w:t>ника»</w:t>
            </w:r>
          </w:p>
        </w:tc>
        <w:tc>
          <w:tcPr>
            <w:tcW w:w="5004"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right="5"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Родители приводят детей к врачу. Он осматривает детей, измеряет рост и вес, прослушивает фонендоскопом, выписывает рецепт на лекарст</w:t>
            </w:r>
            <w:r w:rsidRPr="00442EB5">
              <w:rPr>
                <w:rFonts w:ascii="Times New Roman" w:eastAsia="Times New Roman" w:hAnsi="Times New Roman" w:cs="Times New Roman"/>
                <w:sz w:val="28"/>
                <w:szCs w:val="28"/>
                <w:lang w:eastAsia="ar-SA"/>
              </w:rPr>
              <w:softHyphen/>
              <w:t>ва. Медсестра смазывает ранки, бинтует их</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Беседы: «Как нам измеряли рост и вес», «Что делать,</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если поранился».</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А. Барто «Мы с Тамарой».</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Продуктивная деятельность «Рецепты врача»</w:t>
            </w:r>
          </w:p>
        </w:tc>
      </w:tr>
      <w:tr w:rsidR="00EA0CD6" w:rsidRPr="00442EB5" w:rsidTr="0094097E">
        <w:tblPrEx>
          <w:tblCellMar>
            <w:left w:w="40" w:type="dxa"/>
            <w:right w:w="40" w:type="dxa"/>
          </w:tblCellMar>
        </w:tblPrEx>
        <w:trPr>
          <w:trHeight w:hRule="exact" w:val="995"/>
        </w:trPr>
        <w:tc>
          <w:tcPr>
            <w:tcW w:w="2396"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«Аптека»</w:t>
            </w:r>
          </w:p>
        </w:tc>
        <w:tc>
          <w:tcPr>
            <w:tcW w:w="5004"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right="202"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Родители и дети приходят в аптеку, покупают лекарства, бинты, термометр</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Целевая прогулка в аптеку.</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Рассказ воспитателя «Как покупают лекарства».</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Дидактическая игра «Полечим мишку»</w:t>
            </w:r>
          </w:p>
        </w:tc>
      </w:tr>
      <w:tr w:rsidR="00EA0CD6" w:rsidRPr="00442EB5" w:rsidTr="00F924A9">
        <w:tblPrEx>
          <w:tblCellMar>
            <w:left w:w="40" w:type="dxa"/>
            <w:right w:w="40" w:type="dxa"/>
          </w:tblCellMar>
        </w:tblPrEx>
        <w:trPr>
          <w:trHeight w:hRule="exact" w:val="2562"/>
        </w:trPr>
        <w:tc>
          <w:tcPr>
            <w:tcW w:w="2396" w:type="dxa"/>
            <w:tcBorders>
              <w:top w:val="single" w:sz="4" w:space="0" w:color="000000"/>
              <w:left w:val="single" w:sz="4" w:space="0" w:color="000000"/>
              <w:bottom w:val="single" w:sz="4" w:space="0" w:color="000000"/>
            </w:tcBorders>
            <w:shd w:val="clear" w:color="auto" w:fill="FFFFFF"/>
          </w:tcPr>
          <w:p w:rsidR="00F924A9" w:rsidRDefault="00F924A9" w:rsidP="00FF7CAA">
            <w:pPr>
              <w:shd w:val="clear" w:color="auto" w:fill="FFFFFF"/>
              <w:suppressAutoHyphens/>
              <w:spacing w:after="0" w:line="240" w:lineRule="atLeast"/>
              <w:ind w:right="149" w:firstLine="14"/>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ind w:right="149" w:firstLine="14"/>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ind w:right="149" w:firstLine="14"/>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ind w:right="149" w:firstLine="14"/>
              <w:rPr>
                <w:rFonts w:ascii="Times New Roman" w:eastAsia="Times New Roman" w:hAnsi="Times New Roman" w:cs="Times New Roman"/>
                <w:sz w:val="28"/>
                <w:szCs w:val="28"/>
                <w:lang w:eastAsia="ar-SA"/>
              </w:rPr>
            </w:pPr>
          </w:p>
          <w:p w:rsidR="00EA0CD6" w:rsidRPr="00442EB5" w:rsidRDefault="00EA0CD6" w:rsidP="00FF7CAA">
            <w:pPr>
              <w:shd w:val="clear" w:color="auto" w:fill="FFFFFF"/>
              <w:suppressAutoHyphens/>
              <w:spacing w:after="0" w:line="240" w:lineRule="atLeast"/>
              <w:ind w:right="149" w:firstLine="14"/>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«Магазины разные»</w:t>
            </w:r>
          </w:p>
        </w:tc>
        <w:tc>
          <w:tcPr>
            <w:tcW w:w="5004" w:type="dxa"/>
            <w:tcBorders>
              <w:top w:val="single" w:sz="4" w:space="0" w:color="000000"/>
              <w:left w:val="single" w:sz="4" w:space="0" w:color="000000"/>
              <w:bottom w:val="single" w:sz="4" w:space="0" w:color="000000"/>
            </w:tcBorders>
            <w:shd w:val="clear" w:color="auto" w:fill="FFFFFF"/>
          </w:tcPr>
          <w:p w:rsidR="00F924A9" w:rsidRDefault="00F924A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Открылся новый магазин</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 разными отделами («Ашан»,</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«Метро»). Продавцы предлагают разные товары. Покупатели приобретают продукты, игрушки, посуду</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924A9" w:rsidRDefault="00F924A9" w:rsidP="00FF7CAA">
            <w:pPr>
              <w:shd w:val="clear" w:color="auto" w:fill="FFFFFF"/>
              <w:suppressAutoHyphens/>
              <w:spacing w:after="0" w:line="240" w:lineRule="atLeast"/>
              <w:ind w:right="427" w:firstLine="10"/>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ind w:right="427" w:firstLine="10"/>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ind w:right="427" w:firstLine="10"/>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ind w:right="427" w:firstLine="10"/>
              <w:rPr>
                <w:rFonts w:ascii="Times New Roman" w:eastAsia="Times New Roman" w:hAnsi="Times New Roman" w:cs="Times New Roman"/>
                <w:sz w:val="28"/>
                <w:szCs w:val="28"/>
                <w:lang w:eastAsia="ar-SA"/>
              </w:rPr>
            </w:pPr>
          </w:p>
          <w:p w:rsidR="00EA0CD6" w:rsidRPr="00442EB5" w:rsidRDefault="00EA0CD6" w:rsidP="00FF7CAA">
            <w:pPr>
              <w:shd w:val="clear" w:color="auto" w:fill="FFFFFF"/>
              <w:suppressAutoHyphens/>
              <w:spacing w:after="0" w:line="240" w:lineRule="atLeast"/>
              <w:ind w:right="427" w:firstLine="10"/>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Целевая прогулка в магазин. Беседа «В новом магазине много разных отделов». Дидактические игры: «Поучим зайку правильно разговаривать с продавцом», «Что лишнее»</w:t>
            </w:r>
          </w:p>
        </w:tc>
      </w:tr>
      <w:tr w:rsidR="00EA0CD6" w:rsidRPr="00442EB5" w:rsidTr="0094097E">
        <w:tblPrEx>
          <w:tblCellMar>
            <w:left w:w="40" w:type="dxa"/>
            <w:right w:w="40" w:type="dxa"/>
          </w:tblCellMar>
        </w:tblPrEx>
        <w:trPr>
          <w:trHeight w:hRule="exact" w:val="394"/>
        </w:trPr>
        <w:tc>
          <w:tcPr>
            <w:tcW w:w="15512" w:type="dxa"/>
            <w:gridSpan w:val="5"/>
            <w:tcBorders>
              <w:top w:val="single" w:sz="4" w:space="0" w:color="000000"/>
              <w:left w:val="single" w:sz="4" w:space="0" w:color="000000"/>
              <w:bottom w:val="single" w:sz="4" w:space="0" w:color="000000"/>
              <w:right w:val="single" w:sz="4" w:space="0" w:color="000000"/>
            </w:tcBorders>
            <w:shd w:val="clear" w:color="auto" w:fill="FFFFFF"/>
          </w:tcPr>
          <w:p w:rsidR="00EA0CD6" w:rsidRPr="00442EB5" w:rsidRDefault="00EA0CD6" w:rsidP="00FF7CAA">
            <w:pPr>
              <w:shd w:val="clear" w:color="auto" w:fill="FFFFFF"/>
              <w:suppressAutoHyphens/>
              <w:spacing w:after="0" w:line="240" w:lineRule="atLeast"/>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Май</w:t>
            </w:r>
          </w:p>
        </w:tc>
      </w:tr>
      <w:tr w:rsidR="00EA0CD6" w:rsidRPr="00442EB5" w:rsidTr="00F924A9">
        <w:tblPrEx>
          <w:tblCellMar>
            <w:left w:w="40" w:type="dxa"/>
            <w:right w:w="40" w:type="dxa"/>
          </w:tblCellMar>
        </w:tblPrEx>
        <w:trPr>
          <w:trHeight w:hRule="exact" w:val="1314"/>
        </w:trPr>
        <w:tc>
          <w:tcPr>
            <w:tcW w:w="2396"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right="307"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«Детский сад»</w:t>
            </w:r>
          </w:p>
        </w:tc>
        <w:tc>
          <w:tcPr>
            <w:tcW w:w="5004"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right="134"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Весенний праздник. Дети поют песни, читают стихи, танцуют. Музыкальный руководитель аккомпанирует на пианино, воспитатель проводит игры</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0CD6" w:rsidRPr="00442EB5" w:rsidRDefault="00EA0CD6" w:rsidP="00FF7CAA">
            <w:pPr>
              <w:shd w:val="clear" w:color="auto" w:fill="FFFFFF"/>
              <w:suppressAutoHyphens/>
              <w:spacing w:after="0" w:line="240" w:lineRule="atLeast"/>
              <w:ind w:right="946" w:firstLine="14"/>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Беседа «Наш весенний праздник». Повторение знакомых песен, танцев. Продуктивная деятельность «Весенние цветы для праздничного оформления»</w:t>
            </w:r>
          </w:p>
        </w:tc>
      </w:tr>
      <w:tr w:rsidR="00EA0CD6" w:rsidRPr="00442EB5" w:rsidTr="0094097E">
        <w:tblPrEx>
          <w:tblCellMar>
            <w:left w:w="40" w:type="dxa"/>
            <w:right w:w="40" w:type="dxa"/>
          </w:tblCellMar>
        </w:tblPrEx>
        <w:trPr>
          <w:trHeight w:hRule="exact" w:val="1865"/>
        </w:trPr>
        <w:tc>
          <w:tcPr>
            <w:tcW w:w="2396"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«Семья»</w:t>
            </w:r>
          </w:p>
        </w:tc>
        <w:tc>
          <w:tcPr>
            <w:tcW w:w="5004"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right="67" w:firstLine="53"/>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Поездка в лес на пикник. Родители и дети готовят -бутерброды, едут в лес, играют в лесу, любуются природой</w:t>
            </w:r>
          </w:p>
        </w:tc>
        <w:tc>
          <w:tcPr>
            <w:tcW w:w="8112" w:type="dxa"/>
            <w:gridSpan w:val="3"/>
            <w:vMerge w:val="restart"/>
            <w:tcBorders>
              <w:top w:val="single" w:sz="4" w:space="0" w:color="000000"/>
              <w:left w:val="single" w:sz="4" w:space="0" w:color="000000"/>
              <w:right w:val="single" w:sz="4" w:space="0" w:color="000000"/>
            </w:tcBorders>
            <w:shd w:val="clear" w:color="auto" w:fill="FFFFFF"/>
          </w:tcPr>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«Как вы ездили в лес».</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Дидактические игры: «Правила движения», «Мой друг</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светофор».</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«Светофор»</w:t>
            </w:r>
          </w:p>
          <w:p w:rsidR="00EA0CD6" w:rsidRPr="00442EB5" w:rsidRDefault="00EA0CD6"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p>
          <w:p w:rsidR="00EA0CD6" w:rsidRPr="00442EB5" w:rsidRDefault="00EA0CD6"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p>
        </w:tc>
      </w:tr>
      <w:tr w:rsidR="00EA0CD6" w:rsidRPr="00442EB5" w:rsidTr="00F924A9">
        <w:tblPrEx>
          <w:tblCellMar>
            <w:left w:w="40" w:type="dxa"/>
            <w:right w:w="40" w:type="dxa"/>
          </w:tblCellMar>
        </w:tblPrEx>
        <w:trPr>
          <w:trHeight w:hRule="exact" w:val="1387"/>
        </w:trPr>
        <w:tc>
          <w:tcPr>
            <w:tcW w:w="2396"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«Транспорт»</w:t>
            </w:r>
          </w:p>
        </w:tc>
        <w:tc>
          <w:tcPr>
            <w:tcW w:w="5004"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Водитель готовит автобус к поездке, заправляет бензином, проверяет колеса, везет людей в лес, соблюдая правила дорожного движения</w:t>
            </w:r>
          </w:p>
          <w:p w:rsidR="00EA0CD6" w:rsidRPr="00442EB5" w:rsidRDefault="00EA0CD6"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p>
          <w:p w:rsidR="00EA0CD6" w:rsidRPr="00442EB5" w:rsidRDefault="00EA0CD6"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p>
          <w:p w:rsidR="00EA0CD6" w:rsidRPr="00442EB5" w:rsidRDefault="00EA0CD6"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p>
          <w:p w:rsidR="00EA0CD6" w:rsidRPr="00442EB5" w:rsidRDefault="00EA0CD6"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p>
          <w:p w:rsidR="00EA0CD6" w:rsidRPr="00442EB5" w:rsidRDefault="00EA0CD6"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p>
          <w:p w:rsidR="00EA0CD6" w:rsidRPr="00442EB5" w:rsidRDefault="00EA0CD6"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p>
        </w:tc>
        <w:tc>
          <w:tcPr>
            <w:tcW w:w="8112" w:type="dxa"/>
            <w:gridSpan w:val="3"/>
            <w:vMerge/>
            <w:tcBorders>
              <w:left w:val="single" w:sz="4" w:space="0" w:color="000000"/>
              <w:bottom w:val="single" w:sz="4" w:space="0" w:color="000000"/>
              <w:right w:val="single" w:sz="4" w:space="0" w:color="000000"/>
            </w:tcBorders>
            <w:shd w:val="clear" w:color="auto" w:fill="FFFFFF"/>
          </w:tcPr>
          <w:p w:rsidR="00EA0CD6" w:rsidRPr="00442EB5" w:rsidRDefault="00EA0CD6" w:rsidP="00FF7CAA">
            <w:pPr>
              <w:shd w:val="clear" w:color="auto" w:fill="FFFFFF"/>
              <w:suppressAutoHyphens/>
              <w:snapToGrid w:val="0"/>
              <w:spacing w:after="0" w:line="240" w:lineRule="atLeast"/>
              <w:ind w:firstLine="5"/>
              <w:rPr>
                <w:rFonts w:ascii="Times New Roman" w:eastAsia="Times New Roman" w:hAnsi="Times New Roman" w:cs="Times New Roman"/>
                <w:sz w:val="28"/>
                <w:szCs w:val="28"/>
                <w:lang w:eastAsia="ar-SA"/>
              </w:rPr>
            </w:pPr>
          </w:p>
        </w:tc>
      </w:tr>
      <w:tr w:rsidR="00EA0CD6" w:rsidRPr="00442EB5" w:rsidTr="0094097E">
        <w:trPr>
          <w:gridAfter w:val="1"/>
          <w:wAfter w:w="10" w:type="dxa"/>
          <w:trHeight w:hRule="exact" w:val="413"/>
        </w:trPr>
        <w:tc>
          <w:tcPr>
            <w:tcW w:w="15451" w:type="dxa"/>
            <w:gridSpan w:val="3"/>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left="3998"/>
              <w:rPr>
                <w:rFonts w:ascii="Times New Roman" w:eastAsia="Times New Roman" w:hAnsi="Times New Roman" w:cs="Times New Roman"/>
                <w:sz w:val="28"/>
                <w:szCs w:val="28"/>
                <w:lang w:eastAsia="ar-SA"/>
              </w:rPr>
            </w:pPr>
            <w:r w:rsidRPr="00442EB5">
              <w:rPr>
                <w:rFonts w:ascii="Times New Roman" w:eastAsia="Times New Roman" w:hAnsi="Times New Roman" w:cs="Times New Roman"/>
                <w:b/>
                <w:bCs/>
                <w:sz w:val="28"/>
                <w:szCs w:val="28"/>
                <w:lang w:eastAsia="ar-SA"/>
              </w:rPr>
              <w:t xml:space="preserve">                           Июнь - август</w:t>
            </w:r>
          </w:p>
        </w:tc>
        <w:tc>
          <w:tcPr>
            <w:tcW w:w="51" w:type="dxa"/>
            <w:tcBorders>
              <w:left w:val="single" w:sz="4" w:space="0" w:color="000000"/>
            </w:tcBorders>
            <w:shd w:val="clear" w:color="auto" w:fill="auto"/>
          </w:tcPr>
          <w:p w:rsidR="00EA0CD6" w:rsidRPr="00442EB5" w:rsidRDefault="00EA0CD6" w:rsidP="00FF7CAA">
            <w:pPr>
              <w:suppressAutoHyphens/>
              <w:snapToGrid w:val="0"/>
              <w:spacing w:after="0" w:line="240" w:lineRule="auto"/>
              <w:rPr>
                <w:rFonts w:ascii="Times New Roman" w:eastAsia="Times New Roman" w:hAnsi="Times New Roman" w:cs="Times New Roman"/>
                <w:sz w:val="28"/>
                <w:szCs w:val="28"/>
                <w:lang w:eastAsia="ar-SA"/>
              </w:rPr>
            </w:pPr>
          </w:p>
        </w:tc>
      </w:tr>
      <w:tr w:rsidR="00EA0CD6" w:rsidRPr="00442EB5" w:rsidTr="0094097E">
        <w:trPr>
          <w:gridAfter w:val="1"/>
          <w:wAfter w:w="10" w:type="dxa"/>
          <w:trHeight w:hRule="exact" w:val="1625"/>
        </w:trPr>
        <w:tc>
          <w:tcPr>
            <w:tcW w:w="2396"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«Магазин»</w:t>
            </w:r>
          </w:p>
        </w:tc>
        <w:tc>
          <w:tcPr>
            <w:tcW w:w="5004"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right="163"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В магазине открылись отделы одежды и обуви. Покупатели с детьми подходят к разным отделам, выбирают товар, вежливо разговаривают с продавцами</w:t>
            </w:r>
          </w:p>
        </w:tc>
        <w:tc>
          <w:tcPr>
            <w:tcW w:w="8051"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Беседы: «Как работает продавец», «Вежливые</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покупатели».</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«Витрина магазина»</w:t>
            </w:r>
          </w:p>
        </w:tc>
        <w:tc>
          <w:tcPr>
            <w:tcW w:w="51" w:type="dxa"/>
            <w:tcBorders>
              <w:left w:val="single" w:sz="4" w:space="0" w:color="000000"/>
            </w:tcBorders>
            <w:shd w:val="clear" w:color="auto" w:fill="auto"/>
          </w:tcPr>
          <w:p w:rsidR="00EA0CD6" w:rsidRPr="00442EB5" w:rsidRDefault="00EA0CD6" w:rsidP="00FF7CAA">
            <w:pPr>
              <w:suppressAutoHyphens/>
              <w:snapToGrid w:val="0"/>
              <w:spacing w:after="0" w:line="240" w:lineRule="auto"/>
              <w:rPr>
                <w:rFonts w:ascii="Times New Roman" w:eastAsia="Times New Roman" w:hAnsi="Times New Roman" w:cs="Times New Roman"/>
                <w:sz w:val="28"/>
                <w:szCs w:val="28"/>
                <w:lang w:eastAsia="ar-SA"/>
              </w:rPr>
            </w:pPr>
          </w:p>
        </w:tc>
      </w:tr>
      <w:tr w:rsidR="00EA0CD6" w:rsidRPr="00442EB5" w:rsidTr="00F924A9">
        <w:trPr>
          <w:gridAfter w:val="1"/>
          <w:wAfter w:w="10" w:type="dxa"/>
          <w:trHeight w:hRule="exact" w:val="2279"/>
        </w:trPr>
        <w:tc>
          <w:tcPr>
            <w:tcW w:w="2396" w:type="dxa"/>
            <w:tcBorders>
              <w:top w:val="single" w:sz="4" w:space="0" w:color="000000"/>
              <w:left w:val="single" w:sz="4" w:space="0" w:color="000000"/>
              <w:bottom w:val="single" w:sz="4" w:space="0" w:color="000000"/>
            </w:tcBorders>
            <w:shd w:val="clear" w:color="auto" w:fill="FFFFFF"/>
          </w:tcPr>
          <w:p w:rsidR="00F924A9" w:rsidRDefault="00F924A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 xml:space="preserve">«Кафе» </w:t>
            </w:r>
          </w:p>
        </w:tc>
        <w:tc>
          <w:tcPr>
            <w:tcW w:w="5004" w:type="dxa"/>
            <w:tcBorders>
              <w:top w:val="single" w:sz="4" w:space="0" w:color="000000"/>
              <w:left w:val="single" w:sz="4" w:space="0" w:color="000000"/>
              <w:bottom w:val="single" w:sz="4" w:space="0" w:color="000000"/>
            </w:tcBorders>
            <w:shd w:val="clear" w:color="auto" w:fill="FFFFFF"/>
          </w:tcPr>
          <w:p w:rsidR="00F924A9" w:rsidRDefault="00F924A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Повара закупили продукты</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в магазине, готовят еду, кормят</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посетителей</w:t>
            </w:r>
          </w:p>
        </w:tc>
        <w:tc>
          <w:tcPr>
            <w:tcW w:w="8051" w:type="dxa"/>
            <w:tcBorders>
              <w:top w:val="single" w:sz="4" w:space="0" w:color="000000"/>
              <w:left w:val="single" w:sz="4" w:space="0" w:color="000000"/>
              <w:bottom w:val="single" w:sz="4" w:space="0" w:color="000000"/>
            </w:tcBorders>
            <w:shd w:val="clear" w:color="auto" w:fill="FFFFFF"/>
          </w:tcPr>
          <w:p w:rsidR="00F924A9" w:rsidRDefault="00F924A9" w:rsidP="00FF7CAA">
            <w:pPr>
              <w:shd w:val="clear" w:color="auto" w:fill="FFFFFF"/>
              <w:suppressAutoHyphens/>
              <w:spacing w:after="0" w:line="240" w:lineRule="atLeast"/>
              <w:ind w:right="835" w:firstLine="5"/>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ind w:right="835" w:firstLine="5"/>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ind w:right="835" w:firstLine="5"/>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ind w:right="835" w:firstLine="5"/>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ind w:right="835" w:firstLine="5"/>
              <w:rPr>
                <w:rFonts w:ascii="Times New Roman" w:eastAsia="Times New Roman" w:hAnsi="Times New Roman" w:cs="Times New Roman"/>
                <w:sz w:val="28"/>
                <w:szCs w:val="28"/>
                <w:lang w:eastAsia="ar-SA"/>
              </w:rPr>
            </w:pPr>
          </w:p>
          <w:p w:rsidR="00EA0CD6" w:rsidRPr="00442EB5" w:rsidRDefault="00EA0CD6" w:rsidP="00FF7CAA">
            <w:pPr>
              <w:shd w:val="clear" w:color="auto" w:fill="FFFFFF"/>
              <w:suppressAutoHyphens/>
              <w:spacing w:after="0" w:line="240" w:lineRule="atLeast"/>
              <w:ind w:right="835"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Рассказ-беседа «Как работает кафе». Продуктивная деятельность «Меню для зайки»</w:t>
            </w:r>
          </w:p>
        </w:tc>
        <w:tc>
          <w:tcPr>
            <w:tcW w:w="51" w:type="dxa"/>
            <w:tcBorders>
              <w:left w:val="single" w:sz="4" w:space="0" w:color="000000"/>
            </w:tcBorders>
            <w:shd w:val="clear" w:color="auto" w:fill="auto"/>
          </w:tcPr>
          <w:p w:rsidR="00EA0CD6" w:rsidRPr="00442EB5" w:rsidRDefault="00EA0CD6" w:rsidP="00FF7CAA">
            <w:pPr>
              <w:suppressAutoHyphens/>
              <w:snapToGrid w:val="0"/>
              <w:spacing w:after="0" w:line="240" w:lineRule="auto"/>
              <w:rPr>
                <w:rFonts w:ascii="Times New Roman" w:eastAsia="Times New Roman" w:hAnsi="Times New Roman" w:cs="Times New Roman"/>
                <w:sz w:val="28"/>
                <w:szCs w:val="28"/>
                <w:lang w:eastAsia="ar-SA"/>
              </w:rPr>
            </w:pPr>
          </w:p>
        </w:tc>
      </w:tr>
      <w:tr w:rsidR="00EA0CD6" w:rsidRPr="00442EB5" w:rsidTr="0094097E">
        <w:trPr>
          <w:gridAfter w:val="1"/>
          <w:wAfter w:w="10" w:type="dxa"/>
          <w:trHeight w:hRule="exact" w:val="1652"/>
        </w:trPr>
        <w:tc>
          <w:tcPr>
            <w:tcW w:w="2396"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right="43" w:firstLine="19"/>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«Больница для зверей»</w:t>
            </w:r>
          </w:p>
        </w:tc>
        <w:tc>
          <w:tcPr>
            <w:tcW w:w="5004"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right="43"/>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Люди приводят и приносят больных животных в лечебницу. Ветеринар лечит животных: осматривает, ставит грелку, назначает лекарства, делает уколы</w:t>
            </w:r>
          </w:p>
        </w:tc>
        <w:tc>
          <w:tcPr>
            <w:tcW w:w="8051"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Беседы: «Больница Айболита», «Когда заболела моя</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собака».</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К. Чуковский «Айболит».</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«Мое любимое домашнее животное»</w:t>
            </w:r>
          </w:p>
        </w:tc>
        <w:tc>
          <w:tcPr>
            <w:tcW w:w="51" w:type="dxa"/>
            <w:tcBorders>
              <w:left w:val="single" w:sz="4" w:space="0" w:color="000000"/>
            </w:tcBorders>
            <w:shd w:val="clear" w:color="auto" w:fill="auto"/>
          </w:tcPr>
          <w:p w:rsidR="00EA0CD6" w:rsidRPr="00442EB5" w:rsidRDefault="00EA0CD6" w:rsidP="00FF7CAA">
            <w:pPr>
              <w:suppressAutoHyphens/>
              <w:snapToGrid w:val="0"/>
              <w:spacing w:after="0" w:line="240" w:lineRule="auto"/>
              <w:rPr>
                <w:rFonts w:ascii="Times New Roman" w:eastAsia="Times New Roman" w:hAnsi="Times New Roman" w:cs="Times New Roman"/>
                <w:sz w:val="28"/>
                <w:szCs w:val="28"/>
                <w:lang w:eastAsia="ar-SA"/>
              </w:rPr>
            </w:pPr>
          </w:p>
        </w:tc>
      </w:tr>
      <w:tr w:rsidR="00EA0CD6" w:rsidRPr="00442EB5" w:rsidTr="00F924A9">
        <w:trPr>
          <w:gridAfter w:val="1"/>
          <w:wAfter w:w="10" w:type="dxa"/>
          <w:trHeight w:hRule="exact" w:val="2745"/>
        </w:trPr>
        <w:tc>
          <w:tcPr>
            <w:tcW w:w="2396"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«Аптека»</w:t>
            </w:r>
          </w:p>
        </w:tc>
        <w:tc>
          <w:tcPr>
            <w:tcW w:w="5004"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ind w:right="130" w:firstLine="19"/>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Больные приходят за лекарством, рассматривают витрину, выбирают лекарство, спрашивают его у провизора или показывают рецепт. Провизор ищет нужное лекарство, получает деньги и выдает лекарство посетителям. В аптеке продаются мази, микстура, таблетки, средства ухода за больными</w:t>
            </w:r>
          </w:p>
        </w:tc>
        <w:tc>
          <w:tcPr>
            <w:tcW w:w="8051" w:type="dxa"/>
            <w:tcBorders>
              <w:top w:val="single" w:sz="4" w:space="0" w:color="000000"/>
              <w:left w:val="single" w:sz="4" w:space="0" w:color="000000"/>
              <w:bottom w:val="single" w:sz="4" w:space="0" w:color="000000"/>
            </w:tcBorders>
            <w:shd w:val="clear" w:color="auto" w:fill="FFFFFF"/>
          </w:tcPr>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«Что продают в аптеке».</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Дидактическая игра «Что лишнее».</w:t>
            </w:r>
          </w:p>
          <w:p w:rsidR="00EA0CD6" w:rsidRPr="00442EB5" w:rsidRDefault="00EA0CD6"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«Этикетки для лекарств»</w:t>
            </w:r>
          </w:p>
        </w:tc>
        <w:tc>
          <w:tcPr>
            <w:tcW w:w="51" w:type="dxa"/>
            <w:tcBorders>
              <w:left w:val="single" w:sz="4" w:space="0" w:color="000000"/>
            </w:tcBorders>
            <w:shd w:val="clear" w:color="auto" w:fill="auto"/>
          </w:tcPr>
          <w:p w:rsidR="00EA0CD6" w:rsidRPr="00442EB5" w:rsidRDefault="00EA0CD6" w:rsidP="00FF7CAA">
            <w:pPr>
              <w:suppressAutoHyphens/>
              <w:snapToGrid w:val="0"/>
              <w:spacing w:after="0" w:line="240" w:lineRule="auto"/>
              <w:rPr>
                <w:rFonts w:ascii="Times New Roman" w:eastAsia="Times New Roman" w:hAnsi="Times New Roman" w:cs="Times New Roman"/>
                <w:sz w:val="28"/>
                <w:szCs w:val="28"/>
                <w:lang w:eastAsia="ar-SA"/>
              </w:rPr>
            </w:pPr>
          </w:p>
        </w:tc>
      </w:tr>
    </w:tbl>
    <w:p w:rsidR="00EA0CD6" w:rsidRPr="00442EB5" w:rsidRDefault="00EA0CD6" w:rsidP="00EA0CD6">
      <w:pPr>
        <w:suppressAutoHyphens/>
        <w:spacing w:after="0" w:line="240" w:lineRule="auto"/>
        <w:rPr>
          <w:rFonts w:ascii="Times New Roman" w:eastAsia="Times New Roman" w:hAnsi="Times New Roman" w:cs="Times New Roman"/>
          <w:sz w:val="24"/>
          <w:szCs w:val="24"/>
          <w:lang w:eastAsia="ar-SA"/>
        </w:rPr>
      </w:pPr>
    </w:p>
    <w:p w:rsidR="00D30254" w:rsidRDefault="00D30254" w:rsidP="00D30254">
      <w:pPr>
        <w:shd w:val="clear" w:color="auto" w:fill="FFFFFF"/>
        <w:suppressAutoHyphens/>
        <w:spacing w:after="0" w:line="259" w:lineRule="exact"/>
        <w:ind w:right="2203"/>
        <w:rPr>
          <w:rFonts w:ascii="Times New Roman" w:eastAsia="Times New Roman" w:hAnsi="Times New Roman" w:cs="Times New Roman"/>
          <w:b/>
          <w:bCs/>
          <w:i/>
          <w:iCs/>
          <w:spacing w:val="-19"/>
          <w:sz w:val="28"/>
          <w:szCs w:val="28"/>
          <w:lang w:eastAsia="ar-SA"/>
        </w:rPr>
      </w:pPr>
    </w:p>
    <w:p w:rsidR="00F924A9" w:rsidRDefault="00F924A9" w:rsidP="00D30254">
      <w:pPr>
        <w:shd w:val="clear" w:color="auto" w:fill="FFFFFF"/>
        <w:suppressAutoHyphens/>
        <w:spacing w:after="0" w:line="259" w:lineRule="exact"/>
        <w:ind w:right="2203"/>
        <w:rPr>
          <w:rFonts w:ascii="Times New Roman" w:eastAsia="Times New Roman" w:hAnsi="Times New Roman" w:cs="Times New Roman"/>
          <w:b/>
          <w:bCs/>
          <w:i/>
          <w:iCs/>
          <w:spacing w:val="-19"/>
          <w:sz w:val="28"/>
          <w:szCs w:val="28"/>
          <w:lang w:eastAsia="ar-SA"/>
        </w:rPr>
      </w:pPr>
    </w:p>
    <w:p w:rsidR="00F924A9" w:rsidRDefault="00F924A9" w:rsidP="00D30254">
      <w:pPr>
        <w:shd w:val="clear" w:color="auto" w:fill="FFFFFF"/>
        <w:suppressAutoHyphens/>
        <w:spacing w:after="0" w:line="259" w:lineRule="exact"/>
        <w:ind w:right="2203"/>
        <w:rPr>
          <w:rFonts w:ascii="Times New Roman" w:eastAsia="Times New Roman" w:hAnsi="Times New Roman" w:cs="Times New Roman"/>
          <w:b/>
          <w:bCs/>
          <w:i/>
          <w:iCs/>
          <w:spacing w:val="-19"/>
          <w:sz w:val="28"/>
          <w:szCs w:val="28"/>
          <w:lang w:eastAsia="ar-SA"/>
        </w:rPr>
      </w:pPr>
    </w:p>
    <w:p w:rsidR="00F924A9" w:rsidRDefault="00F924A9" w:rsidP="00D30254">
      <w:pPr>
        <w:shd w:val="clear" w:color="auto" w:fill="FFFFFF"/>
        <w:suppressAutoHyphens/>
        <w:spacing w:after="0" w:line="259" w:lineRule="exact"/>
        <w:ind w:right="2203"/>
        <w:rPr>
          <w:rFonts w:ascii="Times New Roman" w:eastAsia="Times New Roman" w:hAnsi="Times New Roman" w:cs="Times New Roman"/>
          <w:b/>
          <w:bCs/>
          <w:i/>
          <w:iCs/>
          <w:spacing w:val="-19"/>
          <w:sz w:val="28"/>
          <w:szCs w:val="28"/>
          <w:lang w:eastAsia="ar-SA"/>
        </w:rPr>
      </w:pPr>
    </w:p>
    <w:p w:rsidR="00F924A9" w:rsidRDefault="00F924A9" w:rsidP="00D30254">
      <w:pPr>
        <w:shd w:val="clear" w:color="auto" w:fill="FFFFFF"/>
        <w:suppressAutoHyphens/>
        <w:spacing w:after="0" w:line="259" w:lineRule="exact"/>
        <w:ind w:right="2203"/>
        <w:rPr>
          <w:rFonts w:ascii="Times New Roman" w:eastAsia="Times New Roman" w:hAnsi="Times New Roman" w:cs="Times New Roman"/>
          <w:b/>
          <w:bCs/>
          <w:i/>
          <w:iCs/>
          <w:spacing w:val="-19"/>
          <w:sz w:val="28"/>
          <w:szCs w:val="28"/>
          <w:lang w:eastAsia="ar-SA"/>
        </w:rPr>
      </w:pPr>
    </w:p>
    <w:p w:rsidR="00F924A9" w:rsidRDefault="00F924A9" w:rsidP="00D30254">
      <w:pPr>
        <w:shd w:val="clear" w:color="auto" w:fill="FFFFFF"/>
        <w:suppressAutoHyphens/>
        <w:spacing w:after="0" w:line="259" w:lineRule="exact"/>
        <w:ind w:right="2203"/>
        <w:rPr>
          <w:rFonts w:ascii="Times New Roman" w:eastAsia="Times New Roman" w:hAnsi="Times New Roman" w:cs="Times New Roman"/>
          <w:b/>
          <w:bCs/>
          <w:i/>
          <w:iCs/>
          <w:spacing w:val="-19"/>
          <w:sz w:val="28"/>
          <w:szCs w:val="28"/>
          <w:lang w:eastAsia="ar-SA"/>
        </w:rPr>
      </w:pPr>
    </w:p>
    <w:p w:rsidR="00F924A9" w:rsidRDefault="00F924A9" w:rsidP="00D30254">
      <w:pPr>
        <w:shd w:val="clear" w:color="auto" w:fill="FFFFFF"/>
        <w:suppressAutoHyphens/>
        <w:spacing w:after="0" w:line="259" w:lineRule="exact"/>
        <w:ind w:right="2203"/>
        <w:rPr>
          <w:rFonts w:ascii="Times New Roman" w:eastAsia="Times New Roman" w:hAnsi="Times New Roman" w:cs="Times New Roman"/>
          <w:b/>
          <w:bCs/>
          <w:i/>
          <w:iCs/>
          <w:spacing w:val="-19"/>
          <w:sz w:val="28"/>
          <w:szCs w:val="28"/>
          <w:lang w:eastAsia="ar-SA"/>
        </w:rPr>
      </w:pPr>
    </w:p>
    <w:p w:rsidR="00F924A9" w:rsidRDefault="00F924A9" w:rsidP="00D30254">
      <w:pPr>
        <w:shd w:val="clear" w:color="auto" w:fill="FFFFFF"/>
        <w:suppressAutoHyphens/>
        <w:spacing w:after="0" w:line="259" w:lineRule="exact"/>
        <w:ind w:right="2203"/>
        <w:rPr>
          <w:rFonts w:ascii="Times New Roman" w:eastAsia="Times New Roman" w:hAnsi="Times New Roman" w:cs="Times New Roman"/>
          <w:b/>
          <w:bCs/>
          <w:i/>
          <w:iCs/>
          <w:spacing w:val="-19"/>
          <w:sz w:val="28"/>
          <w:szCs w:val="28"/>
          <w:lang w:eastAsia="ar-SA"/>
        </w:rPr>
      </w:pPr>
    </w:p>
    <w:p w:rsidR="00F924A9" w:rsidRDefault="00F924A9" w:rsidP="00D30254">
      <w:pPr>
        <w:shd w:val="clear" w:color="auto" w:fill="FFFFFF"/>
        <w:suppressAutoHyphens/>
        <w:spacing w:after="0" w:line="259" w:lineRule="exact"/>
        <w:ind w:right="2203"/>
        <w:rPr>
          <w:rFonts w:ascii="Times New Roman" w:eastAsia="Times New Roman" w:hAnsi="Times New Roman" w:cs="Times New Roman"/>
          <w:b/>
          <w:bCs/>
          <w:i/>
          <w:iCs/>
          <w:spacing w:val="-19"/>
          <w:sz w:val="28"/>
          <w:szCs w:val="28"/>
          <w:lang w:eastAsia="ar-SA"/>
        </w:rPr>
      </w:pPr>
    </w:p>
    <w:p w:rsidR="00F924A9" w:rsidRDefault="00F924A9" w:rsidP="00D30254">
      <w:pPr>
        <w:shd w:val="clear" w:color="auto" w:fill="FFFFFF"/>
        <w:suppressAutoHyphens/>
        <w:spacing w:after="0" w:line="259" w:lineRule="exact"/>
        <w:ind w:right="2203"/>
        <w:rPr>
          <w:rFonts w:ascii="Times New Roman" w:eastAsia="Times New Roman" w:hAnsi="Times New Roman" w:cs="Times New Roman"/>
          <w:b/>
          <w:bCs/>
          <w:i/>
          <w:iCs/>
          <w:spacing w:val="-19"/>
          <w:sz w:val="28"/>
          <w:szCs w:val="28"/>
          <w:lang w:eastAsia="ar-SA"/>
        </w:rPr>
      </w:pPr>
    </w:p>
    <w:p w:rsidR="00F924A9" w:rsidRDefault="00F924A9" w:rsidP="00D30254">
      <w:pPr>
        <w:shd w:val="clear" w:color="auto" w:fill="FFFFFF"/>
        <w:suppressAutoHyphens/>
        <w:spacing w:after="0" w:line="259" w:lineRule="exact"/>
        <w:ind w:right="2203"/>
        <w:rPr>
          <w:rFonts w:ascii="Times New Roman" w:eastAsia="Times New Roman" w:hAnsi="Times New Roman" w:cs="Times New Roman"/>
          <w:b/>
          <w:bCs/>
          <w:i/>
          <w:iCs/>
          <w:spacing w:val="-19"/>
          <w:sz w:val="28"/>
          <w:szCs w:val="28"/>
          <w:lang w:eastAsia="ar-SA"/>
        </w:rPr>
      </w:pPr>
    </w:p>
    <w:p w:rsidR="00F924A9" w:rsidRDefault="00F924A9" w:rsidP="00D30254">
      <w:pPr>
        <w:shd w:val="clear" w:color="auto" w:fill="FFFFFF"/>
        <w:suppressAutoHyphens/>
        <w:spacing w:after="0" w:line="259" w:lineRule="exact"/>
        <w:ind w:right="2203"/>
        <w:rPr>
          <w:rFonts w:ascii="Times New Roman" w:eastAsia="Times New Roman" w:hAnsi="Times New Roman" w:cs="Times New Roman"/>
          <w:b/>
          <w:bCs/>
          <w:i/>
          <w:iCs/>
          <w:spacing w:val="-19"/>
          <w:sz w:val="28"/>
          <w:szCs w:val="28"/>
          <w:lang w:eastAsia="ar-SA"/>
        </w:rPr>
      </w:pPr>
    </w:p>
    <w:p w:rsidR="00F924A9" w:rsidRDefault="00F924A9" w:rsidP="00D30254">
      <w:pPr>
        <w:shd w:val="clear" w:color="auto" w:fill="FFFFFF"/>
        <w:suppressAutoHyphens/>
        <w:spacing w:after="0" w:line="259" w:lineRule="exact"/>
        <w:ind w:right="2203"/>
        <w:rPr>
          <w:rFonts w:ascii="Times New Roman" w:eastAsia="Times New Roman" w:hAnsi="Times New Roman" w:cs="Times New Roman"/>
          <w:b/>
          <w:bCs/>
          <w:i/>
          <w:iCs/>
          <w:spacing w:val="-19"/>
          <w:sz w:val="28"/>
          <w:szCs w:val="28"/>
          <w:lang w:eastAsia="ar-SA"/>
        </w:rPr>
      </w:pPr>
    </w:p>
    <w:p w:rsidR="00F924A9" w:rsidRDefault="00F924A9" w:rsidP="00D30254">
      <w:pPr>
        <w:shd w:val="clear" w:color="auto" w:fill="FFFFFF"/>
        <w:suppressAutoHyphens/>
        <w:spacing w:after="0" w:line="259" w:lineRule="exact"/>
        <w:ind w:right="2203"/>
        <w:rPr>
          <w:rFonts w:ascii="Times New Roman" w:eastAsia="Times New Roman" w:hAnsi="Times New Roman" w:cs="Times New Roman"/>
          <w:b/>
          <w:bCs/>
          <w:i/>
          <w:iCs/>
          <w:spacing w:val="-19"/>
          <w:sz w:val="28"/>
          <w:szCs w:val="28"/>
          <w:lang w:eastAsia="ar-SA"/>
        </w:rPr>
      </w:pPr>
    </w:p>
    <w:p w:rsidR="00F924A9" w:rsidRDefault="00F924A9" w:rsidP="00D30254">
      <w:pPr>
        <w:shd w:val="clear" w:color="auto" w:fill="FFFFFF"/>
        <w:suppressAutoHyphens/>
        <w:spacing w:after="0" w:line="259" w:lineRule="exact"/>
        <w:ind w:right="2203"/>
        <w:rPr>
          <w:rFonts w:ascii="Times New Roman" w:eastAsia="Times New Roman" w:hAnsi="Times New Roman" w:cs="Times New Roman"/>
          <w:b/>
          <w:bCs/>
          <w:i/>
          <w:iCs/>
          <w:spacing w:val="-19"/>
          <w:sz w:val="28"/>
          <w:szCs w:val="28"/>
          <w:lang w:eastAsia="ar-SA"/>
        </w:rPr>
      </w:pPr>
    </w:p>
    <w:p w:rsidR="00F924A9" w:rsidRDefault="00F924A9" w:rsidP="00D30254">
      <w:pPr>
        <w:shd w:val="clear" w:color="auto" w:fill="FFFFFF"/>
        <w:suppressAutoHyphens/>
        <w:spacing w:after="0" w:line="259" w:lineRule="exact"/>
        <w:ind w:right="2203"/>
        <w:rPr>
          <w:rFonts w:ascii="Times New Roman" w:eastAsia="Times New Roman" w:hAnsi="Times New Roman" w:cs="Times New Roman"/>
          <w:b/>
          <w:bCs/>
          <w:i/>
          <w:iCs/>
          <w:spacing w:val="-19"/>
          <w:sz w:val="28"/>
          <w:szCs w:val="28"/>
          <w:lang w:eastAsia="ar-SA"/>
        </w:rPr>
      </w:pPr>
    </w:p>
    <w:p w:rsidR="00D30254" w:rsidRPr="00442EB5" w:rsidRDefault="00F924A9" w:rsidP="00F924A9">
      <w:pPr>
        <w:shd w:val="clear" w:color="auto" w:fill="FFFFFF"/>
        <w:suppressAutoHyphens/>
        <w:spacing w:after="0" w:line="259" w:lineRule="exact"/>
        <w:ind w:right="2203"/>
        <w:jc w:val="center"/>
        <w:rPr>
          <w:rFonts w:ascii="Times New Roman" w:eastAsia="Times New Roman" w:hAnsi="Times New Roman" w:cs="Times New Roman"/>
          <w:sz w:val="28"/>
          <w:szCs w:val="28"/>
          <w:lang w:eastAsia="ar-SA"/>
        </w:rPr>
      </w:pPr>
      <w:r>
        <w:rPr>
          <w:rFonts w:ascii="Times New Roman" w:eastAsia="Times New Roman" w:hAnsi="Times New Roman" w:cs="Times New Roman"/>
          <w:b/>
          <w:bCs/>
          <w:iCs/>
          <w:spacing w:val="-8"/>
          <w:sz w:val="28"/>
          <w:szCs w:val="28"/>
          <w:lang w:eastAsia="ar-SA"/>
        </w:rPr>
        <w:t xml:space="preserve">     </w:t>
      </w:r>
      <w:r w:rsidR="00D30254" w:rsidRPr="00442EB5">
        <w:rPr>
          <w:rFonts w:ascii="Times New Roman" w:eastAsia="Times New Roman" w:hAnsi="Times New Roman" w:cs="Times New Roman"/>
          <w:b/>
          <w:bCs/>
          <w:iCs/>
          <w:spacing w:val="-8"/>
          <w:sz w:val="28"/>
          <w:szCs w:val="28"/>
          <w:lang w:eastAsia="ar-SA"/>
        </w:rPr>
        <w:t xml:space="preserve">Воспитание культуры поведения </w:t>
      </w:r>
      <w:r w:rsidR="00D30254" w:rsidRPr="00442EB5">
        <w:rPr>
          <w:rFonts w:ascii="Times New Roman" w:eastAsia="Times New Roman" w:hAnsi="Times New Roman" w:cs="Times New Roman"/>
          <w:b/>
          <w:bCs/>
          <w:iCs/>
          <w:spacing w:val="-9"/>
          <w:sz w:val="28"/>
          <w:szCs w:val="28"/>
          <w:lang w:eastAsia="ar-SA"/>
        </w:rPr>
        <w:t>и  положительных  моральных  качеств</w:t>
      </w:r>
      <w:r>
        <w:rPr>
          <w:rFonts w:ascii="Times New Roman" w:eastAsia="Times New Roman" w:hAnsi="Times New Roman" w:cs="Times New Roman"/>
          <w:b/>
          <w:bCs/>
          <w:iCs/>
          <w:spacing w:val="-9"/>
          <w:sz w:val="28"/>
          <w:szCs w:val="28"/>
          <w:lang w:eastAsia="ar-SA"/>
        </w:rPr>
        <w:t xml:space="preserve">              Приложение № 1.4.</w:t>
      </w:r>
    </w:p>
    <w:p w:rsidR="00D30254" w:rsidRPr="00442EB5" w:rsidRDefault="00D30254" w:rsidP="00D30254">
      <w:pPr>
        <w:shd w:val="clear" w:color="auto" w:fill="FFFFFF"/>
        <w:suppressAutoHyphens/>
        <w:spacing w:after="0" w:line="259" w:lineRule="exact"/>
        <w:ind w:left="2146" w:right="2203"/>
        <w:jc w:val="center"/>
        <w:rPr>
          <w:rFonts w:ascii="Times New Roman" w:eastAsia="Times New Roman" w:hAnsi="Times New Roman" w:cs="Times New Roman"/>
          <w:sz w:val="28"/>
          <w:szCs w:val="28"/>
          <w:lang w:eastAsia="ar-SA"/>
        </w:rPr>
      </w:pPr>
    </w:p>
    <w:tbl>
      <w:tblPr>
        <w:tblW w:w="13971" w:type="dxa"/>
        <w:tblInd w:w="528" w:type="dxa"/>
        <w:tblLayout w:type="fixed"/>
        <w:tblCellMar>
          <w:left w:w="40" w:type="dxa"/>
          <w:right w:w="40" w:type="dxa"/>
        </w:tblCellMar>
        <w:tblLook w:val="0000" w:firstRow="0" w:lastRow="0" w:firstColumn="0" w:lastColumn="0" w:noHBand="0" w:noVBand="0"/>
      </w:tblPr>
      <w:tblGrid>
        <w:gridCol w:w="2400"/>
        <w:gridCol w:w="4400"/>
        <w:gridCol w:w="7171"/>
      </w:tblGrid>
      <w:tr w:rsidR="00D30254" w:rsidRPr="00442EB5" w:rsidTr="00FF7CAA">
        <w:trPr>
          <w:trHeight w:hRule="exact" w:val="408"/>
        </w:trPr>
        <w:tc>
          <w:tcPr>
            <w:tcW w:w="2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left="466"/>
              <w:rPr>
                <w:rFonts w:ascii="Times New Roman" w:eastAsia="Times New Roman" w:hAnsi="Times New Roman" w:cs="Times New Roman"/>
                <w:b/>
                <w:bCs/>
                <w:sz w:val="28"/>
                <w:szCs w:val="28"/>
                <w:lang w:eastAsia="ar-SA"/>
              </w:rPr>
            </w:pPr>
            <w:r w:rsidRPr="00442EB5">
              <w:rPr>
                <w:rFonts w:ascii="Times New Roman" w:eastAsia="Times New Roman" w:hAnsi="Times New Roman" w:cs="Times New Roman"/>
                <w:b/>
                <w:bCs/>
                <w:sz w:val="28"/>
                <w:szCs w:val="28"/>
                <w:lang w:eastAsia="ar-SA"/>
              </w:rPr>
              <w:t>Темы</w:t>
            </w:r>
          </w:p>
        </w:tc>
        <w:tc>
          <w:tcPr>
            <w:tcW w:w="4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left="845"/>
              <w:rPr>
                <w:rFonts w:ascii="Times New Roman" w:eastAsia="Times New Roman" w:hAnsi="Times New Roman" w:cs="Times New Roman"/>
                <w:b/>
                <w:bCs/>
                <w:sz w:val="28"/>
                <w:szCs w:val="28"/>
                <w:lang w:eastAsia="ar-SA"/>
              </w:rPr>
            </w:pPr>
            <w:r w:rsidRPr="00442EB5">
              <w:rPr>
                <w:rFonts w:ascii="Times New Roman" w:eastAsia="Times New Roman" w:hAnsi="Times New Roman" w:cs="Times New Roman"/>
                <w:b/>
                <w:bCs/>
                <w:sz w:val="28"/>
                <w:szCs w:val="28"/>
                <w:lang w:eastAsia="ar-SA"/>
              </w:rPr>
              <w:t>Содержание</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ind w:left="1128"/>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Методические приемы</w:t>
            </w:r>
          </w:p>
        </w:tc>
      </w:tr>
      <w:tr w:rsidR="00D30254" w:rsidRPr="00442EB5" w:rsidTr="00FF7CAA">
        <w:trPr>
          <w:trHeight w:hRule="exact" w:val="398"/>
        </w:trPr>
        <w:tc>
          <w:tcPr>
            <w:tcW w:w="13971" w:type="dxa"/>
            <w:gridSpan w:val="3"/>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Сентябрь</w:t>
            </w:r>
          </w:p>
        </w:tc>
      </w:tr>
      <w:tr w:rsidR="00D30254" w:rsidRPr="00442EB5" w:rsidTr="00F924A9">
        <w:trPr>
          <w:trHeight w:hRule="exact" w:val="2202"/>
        </w:trPr>
        <w:tc>
          <w:tcPr>
            <w:tcW w:w="2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466" w:firstLine="10"/>
              <w:rPr>
                <w:rFonts w:ascii="Times New Roman" w:eastAsia="Times New Roman" w:hAnsi="Times New Roman" w:cs="Times New Roman"/>
                <w:spacing w:val="-7"/>
                <w:sz w:val="28"/>
                <w:szCs w:val="28"/>
                <w:lang w:eastAsia="ar-SA"/>
              </w:rPr>
            </w:pPr>
            <w:r w:rsidRPr="00442EB5">
              <w:rPr>
                <w:rFonts w:ascii="Times New Roman" w:eastAsia="Times New Roman" w:hAnsi="Times New Roman" w:cs="Times New Roman"/>
                <w:sz w:val="28"/>
                <w:szCs w:val="28"/>
                <w:lang w:eastAsia="ar-SA"/>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312" w:firstLine="5"/>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pacing w:val="-7"/>
                <w:sz w:val="28"/>
                <w:szCs w:val="28"/>
                <w:lang w:eastAsia="ar-SA"/>
              </w:rPr>
              <w:t xml:space="preserve">Вспомним правила поведения </w:t>
            </w:r>
            <w:r w:rsidRPr="00442EB5">
              <w:rPr>
                <w:rFonts w:ascii="Times New Roman" w:eastAsia="Times New Roman" w:hAnsi="Times New Roman" w:cs="Times New Roman"/>
                <w:sz w:val="28"/>
                <w:szCs w:val="28"/>
                <w:lang w:eastAsia="ar-SA"/>
              </w:rPr>
              <w:t>в группе</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518" w:hanging="10"/>
              <w:rPr>
                <w:rFonts w:ascii="Times New Roman" w:eastAsia="Times New Roman" w:hAnsi="Times New Roman" w:cs="Times New Roman"/>
                <w:spacing w:val="-3"/>
                <w:sz w:val="28"/>
                <w:szCs w:val="28"/>
                <w:lang w:eastAsia="ar-SA"/>
              </w:rPr>
            </w:pPr>
            <w:r w:rsidRPr="00442EB5">
              <w:rPr>
                <w:rFonts w:ascii="Times New Roman" w:eastAsia="Times New Roman" w:hAnsi="Times New Roman" w:cs="Times New Roman"/>
                <w:spacing w:val="-5"/>
                <w:sz w:val="28"/>
                <w:szCs w:val="28"/>
                <w:lang w:eastAsia="ar-SA"/>
              </w:rPr>
              <w:t xml:space="preserve">Беседы: «Вот и стали мы на год взрослей», </w:t>
            </w:r>
            <w:r w:rsidRPr="00442EB5">
              <w:rPr>
                <w:rFonts w:ascii="Times New Roman" w:eastAsia="Times New Roman" w:hAnsi="Times New Roman" w:cs="Times New Roman"/>
                <w:sz w:val="28"/>
                <w:szCs w:val="28"/>
                <w:lang w:eastAsia="ar-SA"/>
              </w:rPr>
              <w:t>«Как мы дежурим».</w:t>
            </w:r>
            <w:r w:rsidRPr="00442EB5">
              <w:rPr>
                <w:rFonts w:ascii="Times New Roman" w:eastAsia="Times New Roman" w:hAnsi="Times New Roman" w:cs="Times New Roman"/>
                <w:spacing w:val="-3"/>
                <w:sz w:val="28"/>
                <w:szCs w:val="28"/>
                <w:lang w:eastAsia="ar-SA"/>
              </w:rPr>
              <w:t>Чтение: 3. Александрова «Что взяла, клади на место», С. Прокофьева «Сказка про игру</w:t>
            </w:r>
            <w:r w:rsidRPr="00442EB5">
              <w:rPr>
                <w:rFonts w:ascii="Times New Roman" w:eastAsia="Times New Roman" w:hAnsi="Times New Roman" w:cs="Times New Roman"/>
                <w:spacing w:val="-3"/>
                <w:sz w:val="28"/>
                <w:szCs w:val="28"/>
                <w:lang w:eastAsia="ar-SA"/>
              </w:rPr>
              <w:softHyphen/>
            </w:r>
            <w:r w:rsidRPr="00442EB5">
              <w:rPr>
                <w:rFonts w:ascii="Times New Roman" w:eastAsia="Times New Roman" w:hAnsi="Times New Roman" w:cs="Times New Roman"/>
                <w:sz w:val="28"/>
                <w:szCs w:val="28"/>
                <w:lang w:eastAsia="ar-SA"/>
              </w:rPr>
              <w:t>шечный городок».</w:t>
            </w:r>
            <w:r w:rsidRPr="00442EB5">
              <w:rPr>
                <w:rFonts w:ascii="Times New Roman" w:eastAsia="Times New Roman" w:hAnsi="Times New Roman" w:cs="Times New Roman"/>
                <w:spacing w:val="-5"/>
                <w:sz w:val="28"/>
                <w:szCs w:val="28"/>
                <w:lang w:eastAsia="ar-SA"/>
              </w:rPr>
              <w:t xml:space="preserve">Дидактическая игра «В группу пришел новый </w:t>
            </w:r>
            <w:r w:rsidRPr="00442EB5">
              <w:rPr>
                <w:rFonts w:ascii="Times New Roman" w:eastAsia="Times New Roman" w:hAnsi="Times New Roman" w:cs="Times New Roman"/>
                <w:spacing w:val="-4"/>
                <w:sz w:val="28"/>
                <w:szCs w:val="28"/>
                <w:lang w:eastAsia="ar-SA"/>
              </w:rPr>
              <w:t xml:space="preserve">мальчик, расскажем ему, как надо вести себя </w:t>
            </w:r>
            <w:r w:rsidRPr="00442EB5">
              <w:rPr>
                <w:rFonts w:ascii="Times New Roman" w:eastAsia="Times New Roman" w:hAnsi="Times New Roman" w:cs="Times New Roman"/>
                <w:sz w:val="28"/>
                <w:szCs w:val="28"/>
                <w:lang w:eastAsia="ar-SA"/>
              </w:rPr>
              <w:t>в группе». Сюжетно-ролевая игра «Детский сад»</w:t>
            </w:r>
          </w:p>
        </w:tc>
      </w:tr>
      <w:tr w:rsidR="00D30254" w:rsidRPr="00442EB5" w:rsidTr="00F924A9">
        <w:trPr>
          <w:trHeight w:hRule="exact" w:val="1553"/>
        </w:trPr>
        <w:tc>
          <w:tcPr>
            <w:tcW w:w="2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9"/>
                <w:sz w:val="28"/>
                <w:szCs w:val="28"/>
                <w:lang w:eastAsia="ar-SA"/>
              </w:rPr>
              <w:t>«Положительные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моральные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z w:val="28"/>
                <w:szCs w:val="28"/>
                <w:lang w:eastAsia="ar-SA"/>
              </w:rPr>
              <w:t>качества»</w:t>
            </w:r>
          </w:p>
        </w:tc>
        <w:tc>
          <w:tcPr>
            <w:tcW w:w="4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331"/>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pacing w:val="-6"/>
                <w:sz w:val="28"/>
                <w:szCs w:val="28"/>
                <w:lang w:eastAsia="ar-SA"/>
              </w:rPr>
              <w:t xml:space="preserve">Закреплять умение выражать </w:t>
            </w:r>
            <w:r w:rsidRPr="00442EB5">
              <w:rPr>
                <w:rFonts w:ascii="Times New Roman" w:eastAsia="Times New Roman" w:hAnsi="Times New Roman" w:cs="Times New Roman"/>
                <w:sz w:val="28"/>
                <w:szCs w:val="28"/>
                <w:lang w:eastAsia="ar-SA"/>
              </w:rPr>
              <w:t>сочувствие друг к другу</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19"/>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4"/>
                <w:sz w:val="28"/>
                <w:szCs w:val="28"/>
                <w:lang w:eastAsia="ar-SA"/>
              </w:rPr>
              <w:t xml:space="preserve">Беседа «Как выразить сочувствие товарищу». Чтение: С. Прокофьева «Сказка про Ойку-плаксу», </w:t>
            </w:r>
            <w:r w:rsidRPr="00442EB5">
              <w:rPr>
                <w:rFonts w:ascii="Times New Roman" w:eastAsia="Times New Roman" w:hAnsi="Times New Roman" w:cs="Times New Roman"/>
                <w:spacing w:val="-3"/>
                <w:sz w:val="28"/>
                <w:szCs w:val="28"/>
                <w:lang w:eastAsia="ar-SA"/>
              </w:rPr>
              <w:t>«Сказка про самого большого зайца на свете». Дидактическая игра «Как пожалеть товарища»</w:t>
            </w:r>
          </w:p>
        </w:tc>
      </w:tr>
      <w:tr w:rsidR="00D30254" w:rsidRPr="00442EB5" w:rsidTr="00F924A9">
        <w:trPr>
          <w:trHeight w:hRule="exact" w:val="711"/>
        </w:trPr>
        <w:tc>
          <w:tcPr>
            <w:tcW w:w="13971" w:type="dxa"/>
            <w:gridSpan w:val="3"/>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Октябрь</w:t>
            </w:r>
          </w:p>
        </w:tc>
      </w:tr>
      <w:tr w:rsidR="00D30254" w:rsidRPr="00442EB5" w:rsidTr="00F924A9">
        <w:trPr>
          <w:trHeight w:hRule="exact" w:val="872"/>
        </w:trPr>
        <w:tc>
          <w:tcPr>
            <w:tcW w:w="2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451" w:firstLine="5"/>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z w:val="28"/>
                <w:szCs w:val="28"/>
                <w:lang w:eastAsia="ar-SA"/>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pacing w:val="-5"/>
                <w:sz w:val="28"/>
                <w:szCs w:val="28"/>
                <w:lang w:eastAsia="ar-SA"/>
              </w:rPr>
              <w:t xml:space="preserve">Закреплять речевые формы </w:t>
            </w:r>
            <w:r w:rsidRPr="00442EB5">
              <w:rPr>
                <w:rFonts w:ascii="Times New Roman" w:eastAsia="Times New Roman" w:hAnsi="Times New Roman" w:cs="Times New Roman"/>
                <w:spacing w:val="-6"/>
                <w:sz w:val="28"/>
                <w:szCs w:val="28"/>
                <w:lang w:eastAsia="ar-SA"/>
              </w:rPr>
              <w:t>вежливого обращения с просьбой</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pacing w:val="-6"/>
                <w:sz w:val="28"/>
                <w:szCs w:val="28"/>
                <w:lang w:eastAsia="ar-SA"/>
              </w:rPr>
            </w:pP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tc>
        <w:tc>
          <w:tcPr>
            <w:tcW w:w="7171" w:type="dxa"/>
            <w:vMerge w:val="restart"/>
            <w:tcBorders>
              <w:top w:val="single" w:sz="4" w:space="0" w:color="000000"/>
              <w:left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 xml:space="preserve">Беседа «Попросить или отнять?». </w:t>
            </w:r>
            <w:r w:rsidRPr="00442EB5">
              <w:rPr>
                <w:rFonts w:ascii="Times New Roman" w:eastAsia="Times New Roman" w:hAnsi="Times New Roman" w:cs="Times New Roman"/>
                <w:spacing w:val="-8"/>
                <w:sz w:val="28"/>
                <w:szCs w:val="28"/>
                <w:lang w:eastAsia="ar-SA"/>
              </w:rPr>
              <w:t xml:space="preserve">Чтение: А. Кузнецов «Мы поссорились с подружкой», </w:t>
            </w:r>
            <w:r w:rsidRPr="00442EB5">
              <w:rPr>
                <w:rFonts w:ascii="Times New Roman" w:eastAsia="Times New Roman" w:hAnsi="Times New Roman" w:cs="Times New Roman"/>
                <w:spacing w:val="-2"/>
                <w:sz w:val="28"/>
                <w:szCs w:val="28"/>
                <w:lang w:eastAsia="ar-SA"/>
              </w:rPr>
              <w:t xml:space="preserve">С. Прокофьева «Сказка про грубое слово </w:t>
            </w:r>
            <w:r w:rsidRPr="00442EB5">
              <w:rPr>
                <w:rFonts w:ascii="Times New Roman" w:eastAsia="Times New Roman" w:hAnsi="Times New Roman" w:cs="Times New Roman"/>
                <w:spacing w:val="-1"/>
                <w:sz w:val="28"/>
                <w:szCs w:val="28"/>
                <w:lang w:eastAsia="ar-SA"/>
              </w:rPr>
              <w:t xml:space="preserve"> «уходи», «Сказка про хитрую ловушку», «Сказка </w:t>
            </w:r>
            <w:r w:rsidRPr="00442EB5">
              <w:rPr>
                <w:rFonts w:ascii="Times New Roman" w:eastAsia="Times New Roman" w:hAnsi="Times New Roman" w:cs="Times New Roman"/>
                <w:sz w:val="28"/>
                <w:szCs w:val="28"/>
                <w:lang w:eastAsia="ar-SA"/>
              </w:rPr>
              <w:t>про молоток и гвозди»</w:t>
            </w:r>
          </w:p>
          <w:p w:rsidR="00D30254" w:rsidRPr="00442EB5" w:rsidRDefault="00D30254" w:rsidP="00FF7CAA">
            <w:pPr>
              <w:shd w:val="clear" w:color="auto" w:fill="FFFFFF"/>
              <w:suppressAutoHyphens/>
              <w:spacing w:after="0" w:line="240" w:lineRule="atLeast"/>
              <w:ind w:right="331" w:firstLine="5"/>
              <w:rPr>
                <w:rFonts w:ascii="Times New Roman" w:eastAsia="Times New Roman" w:hAnsi="Times New Roman" w:cs="Times New Roman"/>
                <w:sz w:val="28"/>
                <w:szCs w:val="28"/>
                <w:lang w:eastAsia="ar-SA"/>
              </w:rPr>
            </w:pPr>
          </w:p>
          <w:p w:rsidR="00D30254" w:rsidRPr="00442EB5" w:rsidRDefault="00D30254" w:rsidP="00FF7CAA">
            <w:pPr>
              <w:shd w:val="clear" w:color="auto" w:fill="FFFFFF"/>
              <w:suppressAutoHyphens/>
              <w:spacing w:after="0" w:line="240" w:lineRule="atLeast"/>
              <w:ind w:right="331" w:firstLine="5"/>
              <w:rPr>
                <w:rFonts w:ascii="Times New Roman" w:eastAsia="Times New Roman" w:hAnsi="Times New Roman" w:cs="Times New Roman"/>
                <w:sz w:val="28"/>
                <w:szCs w:val="28"/>
                <w:lang w:eastAsia="ar-SA"/>
              </w:rPr>
            </w:pPr>
          </w:p>
        </w:tc>
      </w:tr>
      <w:tr w:rsidR="00D30254" w:rsidRPr="00442EB5" w:rsidTr="00F924A9">
        <w:trPr>
          <w:trHeight w:hRule="exact" w:val="1537"/>
        </w:trPr>
        <w:tc>
          <w:tcPr>
            <w:tcW w:w="2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9"/>
                <w:sz w:val="28"/>
                <w:szCs w:val="28"/>
                <w:lang w:eastAsia="ar-SA"/>
              </w:rPr>
              <w:t>«Положительные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моральные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z w:val="28"/>
                <w:szCs w:val="28"/>
                <w:lang w:eastAsia="ar-SA"/>
              </w:rPr>
              <w:t>качества»</w:t>
            </w:r>
          </w:p>
        </w:tc>
        <w:tc>
          <w:tcPr>
            <w:tcW w:w="4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331"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4"/>
                <w:sz w:val="28"/>
                <w:szCs w:val="28"/>
                <w:lang w:eastAsia="ar-SA"/>
              </w:rPr>
              <w:t>Формировать умение играть дружно, не отнимать игрушки</w:t>
            </w:r>
          </w:p>
        </w:tc>
        <w:tc>
          <w:tcPr>
            <w:tcW w:w="7171" w:type="dxa"/>
            <w:vMerge/>
            <w:tcBorders>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napToGrid w:val="0"/>
              <w:spacing w:after="0" w:line="240" w:lineRule="atLeast"/>
              <w:ind w:right="331" w:firstLine="5"/>
              <w:rPr>
                <w:rFonts w:ascii="Times New Roman" w:eastAsia="Times New Roman" w:hAnsi="Times New Roman" w:cs="Times New Roman"/>
                <w:sz w:val="28"/>
                <w:szCs w:val="28"/>
                <w:lang w:eastAsia="ar-SA"/>
              </w:rPr>
            </w:pPr>
          </w:p>
        </w:tc>
      </w:tr>
      <w:tr w:rsidR="00D30254" w:rsidRPr="00442EB5" w:rsidTr="00F924A9">
        <w:trPr>
          <w:trHeight w:hRule="exact" w:val="1428"/>
        </w:trPr>
        <w:tc>
          <w:tcPr>
            <w:tcW w:w="13971" w:type="dxa"/>
            <w:gridSpan w:val="3"/>
            <w:tcBorders>
              <w:top w:val="single" w:sz="4" w:space="0" w:color="000000"/>
              <w:left w:val="single" w:sz="4" w:space="0" w:color="000000"/>
              <w:bottom w:val="single" w:sz="4" w:space="0" w:color="000000"/>
              <w:right w:val="single" w:sz="4" w:space="0" w:color="000000"/>
            </w:tcBorders>
            <w:shd w:val="clear" w:color="auto" w:fill="FFFFFF"/>
          </w:tcPr>
          <w:p w:rsidR="00F924A9" w:rsidRDefault="00F924A9" w:rsidP="00FF7CAA">
            <w:pPr>
              <w:shd w:val="clear" w:color="auto" w:fill="FFFFFF"/>
              <w:suppressAutoHyphens/>
              <w:spacing w:after="0" w:line="240" w:lineRule="atLeast"/>
              <w:jc w:val="center"/>
              <w:rPr>
                <w:rFonts w:ascii="Times New Roman" w:eastAsia="Times New Roman" w:hAnsi="Times New Roman" w:cs="Times New Roman"/>
                <w:b/>
                <w:bCs/>
                <w:sz w:val="28"/>
                <w:szCs w:val="28"/>
                <w:lang w:eastAsia="ar-SA"/>
              </w:rPr>
            </w:pPr>
          </w:p>
          <w:p w:rsidR="00F924A9" w:rsidRDefault="00F924A9" w:rsidP="00FF7CAA">
            <w:pPr>
              <w:shd w:val="clear" w:color="auto" w:fill="FFFFFF"/>
              <w:suppressAutoHyphens/>
              <w:spacing w:after="0" w:line="240" w:lineRule="atLeast"/>
              <w:jc w:val="center"/>
              <w:rPr>
                <w:rFonts w:ascii="Times New Roman" w:eastAsia="Times New Roman" w:hAnsi="Times New Roman" w:cs="Times New Roman"/>
                <w:b/>
                <w:bCs/>
                <w:sz w:val="28"/>
                <w:szCs w:val="28"/>
                <w:lang w:eastAsia="ar-SA"/>
              </w:rPr>
            </w:pPr>
          </w:p>
          <w:p w:rsidR="00F924A9" w:rsidRDefault="00F924A9" w:rsidP="00FF7CAA">
            <w:pPr>
              <w:shd w:val="clear" w:color="auto" w:fill="FFFFFF"/>
              <w:suppressAutoHyphens/>
              <w:spacing w:after="0" w:line="240" w:lineRule="atLeast"/>
              <w:jc w:val="center"/>
              <w:rPr>
                <w:rFonts w:ascii="Times New Roman" w:eastAsia="Times New Roman" w:hAnsi="Times New Roman" w:cs="Times New Roman"/>
                <w:b/>
                <w:bCs/>
                <w:sz w:val="28"/>
                <w:szCs w:val="28"/>
                <w:lang w:eastAsia="ar-SA"/>
              </w:rPr>
            </w:pPr>
          </w:p>
          <w:p w:rsidR="00D30254" w:rsidRPr="00442EB5" w:rsidRDefault="00D30254" w:rsidP="00FF7CAA">
            <w:pPr>
              <w:shd w:val="clear" w:color="auto" w:fill="FFFFFF"/>
              <w:suppressAutoHyphens/>
              <w:spacing w:after="0" w:line="240" w:lineRule="atLeast"/>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Ноябрь</w:t>
            </w:r>
          </w:p>
        </w:tc>
      </w:tr>
      <w:tr w:rsidR="00D30254" w:rsidRPr="00442EB5" w:rsidTr="00FF7CAA">
        <w:trPr>
          <w:trHeight w:hRule="exact" w:val="1672"/>
        </w:trPr>
        <w:tc>
          <w:tcPr>
            <w:tcW w:w="2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446" w:firstLine="10"/>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z w:val="28"/>
                <w:szCs w:val="28"/>
                <w:lang w:eastAsia="ar-SA"/>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48"/>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4"/>
                <w:sz w:val="28"/>
                <w:szCs w:val="28"/>
                <w:lang w:eastAsia="ar-SA"/>
              </w:rPr>
              <w:t xml:space="preserve">Закреплять навыки называть взрослых по имени и отчеству; </w:t>
            </w:r>
            <w:r w:rsidRPr="00442EB5">
              <w:rPr>
                <w:rFonts w:ascii="Times New Roman" w:eastAsia="Times New Roman" w:hAnsi="Times New Roman" w:cs="Times New Roman"/>
                <w:spacing w:val="-5"/>
                <w:sz w:val="28"/>
                <w:szCs w:val="28"/>
                <w:lang w:eastAsia="ar-SA"/>
              </w:rPr>
              <w:t xml:space="preserve">приглашая в группу, предложить </w:t>
            </w:r>
            <w:r w:rsidRPr="00442EB5">
              <w:rPr>
                <w:rFonts w:ascii="Times New Roman" w:eastAsia="Times New Roman" w:hAnsi="Times New Roman" w:cs="Times New Roman"/>
                <w:spacing w:val="-3"/>
                <w:sz w:val="28"/>
                <w:szCs w:val="28"/>
                <w:lang w:eastAsia="ar-SA"/>
              </w:rPr>
              <w:t xml:space="preserve">присесть, рассказать, что есть </w:t>
            </w:r>
            <w:r w:rsidRPr="00442EB5">
              <w:rPr>
                <w:rFonts w:ascii="Times New Roman" w:eastAsia="Times New Roman" w:hAnsi="Times New Roman" w:cs="Times New Roman"/>
                <w:sz w:val="28"/>
                <w:szCs w:val="28"/>
                <w:lang w:eastAsia="ar-SA"/>
              </w:rPr>
              <w:t>интересного в группе</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ind w:firstLine="14"/>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 xml:space="preserve">Беседа «Кто работает в детском саду». </w:t>
            </w:r>
            <w:r w:rsidRPr="00442EB5">
              <w:rPr>
                <w:rFonts w:ascii="Times New Roman" w:eastAsia="Times New Roman" w:hAnsi="Times New Roman" w:cs="Times New Roman"/>
                <w:spacing w:val="-5"/>
                <w:sz w:val="28"/>
                <w:szCs w:val="28"/>
                <w:lang w:eastAsia="ar-SA"/>
              </w:rPr>
              <w:t xml:space="preserve">Дидактическая игра «В группу пришла заведующая </w:t>
            </w:r>
            <w:r w:rsidRPr="00442EB5">
              <w:rPr>
                <w:rFonts w:ascii="Times New Roman" w:eastAsia="Times New Roman" w:hAnsi="Times New Roman" w:cs="Times New Roman"/>
                <w:spacing w:val="-3"/>
                <w:sz w:val="28"/>
                <w:szCs w:val="28"/>
                <w:lang w:eastAsia="ar-SA"/>
              </w:rPr>
              <w:t xml:space="preserve">детским садом (воспитатель из другой группы, </w:t>
            </w:r>
            <w:r w:rsidRPr="00442EB5">
              <w:rPr>
                <w:rFonts w:ascii="Times New Roman" w:eastAsia="Times New Roman" w:hAnsi="Times New Roman" w:cs="Times New Roman"/>
                <w:sz w:val="28"/>
                <w:szCs w:val="28"/>
                <w:lang w:eastAsia="ar-SA"/>
              </w:rPr>
              <w:t xml:space="preserve">музыкальный руководитель)». </w:t>
            </w:r>
            <w:r w:rsidRPr="00442EB5">
              <w:rPr>
                <w:rFonts w:ascii="Times New Roman" w:eastAsia="Times New Roman" w:hAnsi="Times New Roman" w:cs="Times New Roman"/>
                <w:spacing w:val="-5"/>
                <w:sz w:val="28"/>
                <w:szCs w:val="28"/>
                <w:lang w:eastAsia="ar-SA"/>
              </w:rPr>
              <w:t xml:space="preserve">Продуктивная деятельность «Что мне нравится </w:t>
            </w:r>
            <w:r w:rsidRPr="00442EB5">
              <w:rPr>
                <w:rFonts w:ascii="Times New Roman" w:eastAsia="Times New Roman" w:hAnsi="Times New Roman" w:cs="Times New Roman"/>
                <w:sz w:val="28"/>
                <w:szCs w:val="28"/>
                <w:lang w:eastAsia="ar-SA"/>
              </w:rPr>
              <w:t>в нашей группе»</w:t>
            </w:r>
          </w:p>
        </w:tc>
      </w:tr>
      <w:tr w:rsidR="00D30254" w:rsidRPr="00442EB5" w:rsidTr="00FF7CAA">
        <w:trPr>
          <w:trHeight w:hRule="exact" w:val="1288"/>
        </w:trPr>
        <w:tc>
          <w:tcPr>
            <w:tcW w:w="2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446"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«Положительные</w:t>
            </w:r>
          </w:p>
          <w:p w:rsidR="00D30254" w:rsidRPr="00442EB5" w:rsidRDefault="00D30254" w:rsidP="00FF7CAA">
            <w:pPr>
              <w:shd w:val="clear" w:color="auto" w:fill="FFFFFF"/>
              <w:suppressAutoHyphens/>
              <w:spacing w:after="0" w:line="240" w:lineRule="atLeast"/>
              <w:ind w:right="446"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моральные</w:t>
            </w:r>
          </w:p>
          <w:p w:rsidR="00D30254" w:rsidRPr="00442EB5" w:rsidRDefault="00D30254" w:rsidP="00FF7CAA">
            <w:pPr>
              <w:shd w:val="clear" w:color="auto" w:fill="FFFFFF"/>
              <w:suppressAutoHyphens/>
              <w:spacing w:after="0" w:line="240" w:lineRule="atLeast"/>
              <w:ind w:right="446" w:firstLine="10"/>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z w:val="28"/>
                <w:szCs w:val="28"/>
                <w:lang w:eastAsia="ar-SA"/>
              </w:rPr>
              <w:t>качества»</w:t>
            </w:r>
          </w:p>
        </w:tc>
        <w:tc>
          <w:tcPr>
            <w:tcW w:w="4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48"/>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4"/>
                <w:sz w:val="28"/>
                <w:szCs w:val="28"/>
                <w:lang w:eastAsia="ar-SA"/>
              </w:rPr>
              <w:t>Взаимоотношения в семье: отношение к взрослым, старшим и младшим братьям и сестрам</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ind w:firstLine="14"/>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Рассматривание иллюстраций. Беседа «Старших слушай, младшим помогай». Чтение: В. Осеева «Кто глупее», С. Прокофьева «Сказка про больших и маленьких». Продуктивная деятельность «Подарки малышам»</w:t>
            </w:r>
          </w:p>
        </w:tc>
      </w:tr>
      <w:tr w:rsidR="00D30254" w:rsidRPr="00442EB5" w:rsidTr="00FF7CAA">
        <w:trPr>
          <w:trHeight w:hRule="exact" w:val="398"/>
        </w:trPr>
        <w:tc>
          <w:tcPr>
            <w:tcW w:w="13971" w:type="dxa"/>
            <w:gridSpan w:val="3"/>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Декабрь</w:t>
            </w:r>
          </w:p>
        </w:tc>
      </w:tr>
      <w:tr w:rsidR="00D30254" w:rsidRPr="00442EB5" w:rsidTr="00FF7CAA">
        <w:trPr>
          <w:trHeight w:hRule="exact" w:val="1283"/>
        </w:trPr>
        <w:tc>
          <w:tcPr>
            <w:tcW w:w="2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451"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413"/>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z w:val="28"/>
                <w:szCs w:val="28"/>
                <w:lang w:eastAsia="ar-SA"/>
              </w:rPr>
              <w:t xml:space="preserve">Познакомить с гостевым </w:t>
            </w:r>
            <w:r w:rsidRPr="00442EB5">
              <w:rPr>
                <w:rFonts w:ascii="Times New Roman" w:eastAsia="Times New Roman" w:hAnsi="Times New Roman" w:cs="Times New Roman"/>
                <w:spacing w:val="-5"/>
                <w:sz w:val="28"/>
                <w:szCs w:val="28"/>
                <w:lang w:eastAsia="ar-SA"/>
              </w:rPr>
              <w:t xml:space="preserve">этикетом, закреплять знания </w:t>
            </w:r>
            <w:r w:rsidRPr="00442EB5">
              <w:rPr>
                <w:rFonts w:ascii="Times New Roman" w:eastAsia="Times New Roman" w:hAnsi="Times New Roman" w:cs="Times New Roman"/>
                <w:spacing w:val="-3"/>
                <w:sz w:val="28"/>
                <w:szCs w:val="28"/>
                <w:lang w:eastAsia="ar-SA"/>
              </w:rPr>
              <w:t xml:space="preserve">о том, как встречать гостей </w:t>
            </w:r>
            <w:r w:rsidRPr="00442EB5">
              <w:rPr>
                <w:rFonts w:ascii="Times New Roman" w:eastAsia="Times New Roman" w:hAnsi="Times New Roman" w:cs="Times New Roman"/>
                <w:sz w:val="28"/>
                <w:szCs w:val="28"/>
                <w:lang w:eastAsia="ar-SA"/>
              </w:rPr>
              <w:t>и вести себя в гостях</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475" w:hanging="5"/>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pacing w:val="-5"/>
                <w:sz w:val="28"/>
                <w:szCs w:val="28"/>
                <w:lang w:eastAsia="ar-SA"/>
              </w:rPr>
              <w:t xml:space="preserve">Беседы: «Как встречать гостей», «Мы пришли </w:t>
            </w:r>
            <w:r w:rsidRPr="00442EB5">
              <w:rPr>
                <w:rFonts w:ascii="Times New Roman" w:eastAsia="Times New Roman" w:hAnsi="Times New Roman" w:cs="Times New Roman"/>
                <w:sz w:val="28"/>
                <w:szCs w:val="28"/>
                <w:lang w:eastAsia="ar-SA"/>
              </w:rPr>
              <w:t>в гости».</w:t>
            </w:r>
          </w:p>
          <w:p w:rsidR="00D30254" w:rsidRPr="00442EB5" w:rsidRDefault="00D30254" w:rsidP="00FF7CAA">
            <w:pPr>
              <w:shd w:val="clear" w:color="auto" w:fill="FFFFFF"/>
              <w:suppressAutoHyphens/>
              <w:spacing w:after="0" w:line="240" w:lineRule="atLeast"/>
              <w:ind w:right="475" w:hanging="10"/>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5"/>
                <w:sz w:val="28"/>
                <w:szCs w:val="28"/>
                <w:lang w:eastAsia="ar-SA"/>
              </w:rPr>
              <w:t xml:space="preserve">Дидактические игры: «Научим Винни- Пуха, </w:t>
            </w:r>
            <w:r w:rsidRPr="00442EB5">
              <w:rPr>
                <w:rFonts w:ascii="Times New Roman" w:eastAsia="Times New Roman" w:hAnsi="Times New Roman" w:cs="Times New Roman"/>
                <w:spacing w:val="-3"/>
                <w:sz w:val="28"/>
                <w:szCs w:val="28"/>
                <w:lang w:eastAsia="ar-SA"/>
              </w:rPr>
              <w:t xml:space="preserve">как ходить в гости», «Расскажем зайке, </w:t>
            </w:r>
            <w:r w:rsidRPr="00442EB5">
              <w:rPr>
                <w:rFonts w:ascii="Times New Roman" w:eastAsia="Times New Roman" w:hAnsi="Times New Roman" w:cs="Times New Roman"/>
                <w:sz w:val="28"/>
                <w:szCs w:val="28"/>
                <w:lang w:eastAsia="ar-SA"/>
              </w:rPr>
              <w:t>как принимать гостей»</w:t>
            </w:r>
          </w:p>
        </w:tc>
      </w:tr>
      <w:tr w:rsidR="00D30254" w:rsidRPr="00442EB5" w:rsidTr="00FF7CAA">
        <w:trPr>
          <w:trHeight w:hRule="exact" w:val="1273"/>
        </w:trPr>
        <w:tc>
          <w:tcPr>
            <w:tcW w:w="2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10"/>
                <w:sz w:val="28"/>
                <w:szCs w:val="28"/>
                <w:lang w:eastAsia="ar-SA"/>
              </w:rPr>
              <w:t>«Положительные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моральные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pacing w:val="-7"/>
                <w:sz w:val="28"/>
                <w:szCs w:val="28"/>
                <w:lang w:eastAsia="ar-SA"/>
              </w:rPr>
            </w:pPr>
            <w:r w:rsidRPr="00442EB5">
              <w:rPr>
                <w:rFonts w:ascii="Times New Roman" w:eastAsia="Times New Roman" w:hAnsi="Times New Roman" w:cs="Times New Roman"/>
                <w:sz w:val="28"/>
                <w:szCs w:val="28"/>
                <w:lang w:eastAsia="ar-SA"/>
              </w:rPr>
              <w:t>качества»</w:t>
            </w:r>
          </w:p>
        </w:tc>
        <w:tc>
          <w:tcPr>
            <w:tcW w:w="4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53" w:firstLine="10"/>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pacing w:val="-7"/>
                <w:sz w:val="28"/>
                <w:szCs w:val="28"/>
                <w:lang w:eastAsia="ar-SA"/>
              </w:rPr>
              <w:t xml:space="preserve">Продолжать формировать образ «Я», показывать положительные </w:t>
            </w:r>
            <w:r w:rsidRPr="00442EB5">
              <w:rPr>
                <w:rFonts w:ascii="Times New Roman" w:eastAsia="Times New Roman" w:hAnsi="Times New Roman" w:cs="Times New Roman"/>
                <w:spacing w:val="-4"/>
                <w:sz w:val="28"/>
                <w:szCs w:val="28"/>
                <w:lang w:eastAsia="ar-SA"/>
              </w:rPr>
              <w:t xml:space="preserve">стороны характера и поведения </w:t>
            </w:r>
            <w:r w:rsidRPr="00442EB5">
              <w:rPr>
                <w:rFonts w:ascii="Times New Roman" w:eastAsia="Times New Roman" w:hAnsi="Times New Roman" w:cs="Times New Roman"/>
                <w:sz w:val="28"/>
                <w:szCs w:val="28"/>
                <w:lang w:eastAsia="ar-SA"/>
              </w:rPr>
              <w:t>детей</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4"/>
                <w:sz w:val="28"/>
                <w:szCs w:val="28"/>
                <w:lang w:eastAsia="ar-SA"/>
              </w:rPr>
              <w:t>Рассматривание фотографий из семейных</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альбомов.</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z w:val="28"/>
                <w:szCs w:val="28"/>
                <w:lang w:eastAsia="ar-SA"/>
              </w:rPr>
              <w:t>Беседа «Кто у нас хороший».</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6"/>
                <w:sz w:val="28"/>
                <w:szCs w:val="28"/>
                <w:lang w:eastAsia="ar-SA"/>
              </w:rPr>
              <w:t>Продуктивная деятельность «Портрет друга»</w:t>
            </w:r>
          </w:p>
        </w:tc>
      </w:tr>
      <w:tr w:rsidR="00D30254" w:rsidRPr="00442EB5" w:rsidTr="00FF7CAA">
        <w:trPr>
          <w:trHeight w:hRule="exact" w:val="398"/>
        </w:trPr>
        <w:tc>
          <w:tcPr>
            <w:tcW w:w="13971" w:type="dxa"/>
            <w:gridSpan w:val="3"/>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sz w:val="28"/>
                <w:szCs w:val="28"/>
                <w:lang w:eastAsia="ar-SA"/>
              </w:rPr>
              <w:t>Январь</w:t>
            </w:r>
          </w:p>
        </w:tc>
      </w:tr>
      <w:tr w:rsidR="00D30254" w:rsidRPr="00442EB5" w:rsidTr="00FF7CAA">
        <w:trPr>
          <w:trHeight w:hRule="exact" w:val="1025"/>
        </w:trPr>
        <w:tc>
          <w:tcPr>
            <w:tcW w:w="2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456" w:firstLine="10"/>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z w:val="28"/>
                <w:szCs w:val="28"/>
                <w:lang w:eastAsia="ar-SA"/>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317"/>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4"/>
                <w:sz w:val="28"/>
                <w:szCs w:val="28"/>
                <w:lang w:eastAsia="ar-SA"/>
              </w:rPr>
              <w:t>Я обидел или меня обидели -</w:t>
            </w:r>
            <w:r w:rsidRPr="00442EB5">
              <w:rPr>
                <w:rFonts w:ascii="Times New Roman" w:eastAsia="Times New Roman" w:hAnsi="Times New Roman" w:cs="Times New Roman"/>
                <w:sz w:val="28"/>
                <w:szCs w:val="28"/>
                <w:lang w:eastAsia="ar-SA"/>
              </w:rPr>
              <w:t>как поступать</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z w:val="28"/>
                <w:szCs w:val="28"/>
                <w:lang w:eastAsia="ar-SA"/>
              </w:rPr>
              <w:t>Беседа «Умей извиниться».</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4"/>
                <w:sz w:val="28"/>
                <w:szCs w:val="28"/>
                <w:lang w:eastAsia="ar-SA"/>
              </w:rPr>
              <w:t>Дидактические игры: «Мишка обидел куклу»,</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«Зайчонок и лисенок поссорились»</w:t>
            </w:r>
          </w:p>
        </w:tc>
      </w:tr>
      <w:tr w:rsidR="00D30254" w:rsidRPr="00442EB5" w:rsidTr="00F924A9">
        <w:trPr>
          <w:trHeight w:hRule="exact" w:val="2987"/>
        </w:trPr>
        <w:tc>
          <w:tcPr>
            <w:tcW w:w="2400" w:type="dxa"/>
            <w:tcBorders>
              <w:top w:val="single" w:sz="4" w:space="0" w:color="000000"/>
              <w:left w:val="single" w:sz="4" w:space="0" w:color="000000"/>
              <w:bottom w:val="single" w:sz="4" w:space="0" w:color="000000"/>
            </w:tcBorders>
            <w:shd w:val="clear" w:color="auto" w:fill="FFFFFF"/>
          </w:tcPr>
          <w:p w:rsidR="00F924A9" w:rsidRDefault="00F924A9" w:rsidP="00FF7CAA">
            <w:pPr>
              <w:shd w:val="clear" w:color="auto" w:fill="FFFFFF"/>
              <w:suppressAutoHyphens/>
              <w:spacing w:after="0" w:line="240" w:lineRule="atLeast"/>
              <w:rPr>
                <w:rFonts w:ascii="Times New Roman" w:eastAsia="Times New Roman" w:hAnsi="Times New Roman" w:cs="Times New Roman"/>
                <w:spacing w:val="-10"/>
                <w:sz w:val="28"/>
                <w:szCs w:val="28"/>
                <w:lang w:eastAsia="ar-SA"/>
              </w:rPr>
            </w:pPr>
          </w:p>
          <w:p w:rsidR="00F924A9" w:rsidRDefault="00F924A9" w:rsidP="00FF7CAA">
            <w:pPr>
              <w:shd w:val="clear" w:color="auto" w:fill="FFFFFF"/>
              <w:suppressAutoHyphens/>
              <w:spacing w:after="0" w:line="240" w:lineRule="atLeast"/>
              <w:rPr>
                <w:rFonts w:ascii="Times New Roman" w:eastAsia="Times New Roman" w:hAnsi="Times New Roman" w:cs="Times New Roman"/>
                <w:spacing w:val="-10"/>
                <w:sz w:val="28"/>
                <w:szCs w:val="28"/>
                <w:lang w:eastAsia="ar-SA"/>
              </w:rPr>
            </w:pPr>
          </w:p>
          <w:p w:rsidR="00F924A9" w:rsidRDefault="00F924A9" w:rsidP="00FF7CAA">
            <w:pPr>
              <w:shd w:val="clear" w:color="auto" w:fill="FFFFFF"/>
              <w:suppressAutoHyphens/>
              <w:spacing w:after="0" w:line="240" w:lineRule="atLeast"/>
              <w:rPr>
                <w:rFonts w:ascii="Times New Roman" w:eastAsia="Times New Roman" w:hAnsi="Times New Roman" w:cs="Times New Roman"/>
                <w:spacing w:val="-10"/>
                <w:sz w:val="28"/>
                <w:szCs w:val="28"/>
                <w:lang w:eastAsia="ar-SA"/>
              </w:rPr>
            </w:pPr>
          </w:p>
          <w:p w:rsidR="00F924A9" w:rsidRDefault="00F924A9" w:rsidP="00FF7CAA">
            <w:pPr>
              <w:shd w:val="clear" w:color="auto" w:fill="FFFFFF"/>
              <w:suppressAutoHyphens/>
              <w:spacing w:after="0" w:line="240" w:lineRule="atLeast"/>
              <w:rPr>
                <w:rFonts w:ascii="Times New Roman" w:eastAsia="Times New Roman" w:hAnsi="Times New Roman" w:cs="Times New Roman"/>
                <w:spacing w:val="-10"/>
                <w:sz w:val="28"/>
                <w:szCs w:val="28"/>
                <w:lang w:eastAsia="ar-SA"/>
              </w:rPr>
            </w:pPr>
          </w:p>
          <w:p w:rsidR="00F924A9" w:rsidRDefault="00F924A9" w:rsidP="00FF7CAA">
            <w:pPr>
              <w:shd w:val="clear" w:color="auto" w:fill="FFFFFF"/>
              <w:suppressAutoHyphens/>
              <w:spacing w:after="0" w:line="240" w:lineRule="atLeast"/>
              <w:rPr>
                <w:rFonts w:ascii="Times New Roman" w:eastAsia="Times New Roman" w:hAnsi="Times New Roman" w:cs="Times New Roman"/>
                <w:spacing w:val="-10"/>
                <w:sz w:val="28"/>
                <w:szCs w:val="28"/>
                <w:lang w:eastAsia="ar-SA"/>
              </w:rPr>
            </w:pP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10"/>
                <w:sz w:val="28"/>
                <w:szCs w:val="28"/>
                <w:lang w:eastAsia="ar-SA"/>
              </w:rPr>
              <w:t>«Положительные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моральные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z w:val="28"/>
                <w:szCs w:val="28"/>
                <w:lang w:eastAsia="ar-SA"/>
              </w:rPr>
              <w:t>качества»</w:t>
            </w:r>
          </w:p>
        </w:tc>
        <w:tc>
          <w:tcPr>
            <w:tcW w:w="4400" w:type="dxa"/>
            <w:tcBorders>
              <w:top w:val="single" w:sz="4" w:space="0" w:color="000000"/>
              <w:left w:val="single" w:sz="4" w:space="0" w:color="000000"/>
              <w:bottom w:val="single" w:sz="4" w:space="0" w:color="000000"/>
            </w:tcBorders>
            <w:shd w:val="clear" w:color="auto" w:fill="FFFFFF"/>
          </w:tcPr>
          <w:p w:rsidR="00F924A9" w:rsidRDefault="00F924A9" w:rsidP="00FF7CAA">
            <w:pPr>
              <w:shd w:val="clear" w:color="auto" w:fill="FFFFFF"/>
              <w:suppressAutoHyphens/>
              <w:spacing w:after="0" w:line="240" w:lineRule="atLeast"/>
              <w:ind w:right="274" w:firstLine="10"/>
              <w:rPr>
                <w:rFonts w:ascii="Times New Roman" w:eastAsia="Times New Roman" w:hAnsi="Times New Roman" w:cs="Times New Roman"/>
                <w:spacing w:val="-6"/>
                <w:sz w:val="28"/>
                <w:szCs w:val="28"/>
                <w:lang w:eastAsia="ar-SA"/>
              </w:rPr>
            </w:pPr>
          </w:p>
          <w:p w:rsidR="00F924A9" w:rsidRDefault="00F924A9" w:rsidP="00FF7CAA">
            <w:pPr>
              <w:shd w:val="clear" w:color="auto" w:fill="FFFFFF"/>
              <w:suppressAutoHyphens/>
              <w:spacing w:after="0" w:line="240" w:lineRule="atLeast"/>
              <w:ind w:right="274" w:firstLine="10"/>
              <w:rPr>
                <w:rFonts w:ascii="Times New Roman" w:eastAsia="Times New Roman" w:hAnsi="Times New Roman" w:cs="Times New Roman"/>
                <w:spacing w:val="-6"/>
                <w:sz w:val="28"/>
                <w:szCs w:val="28"/>
                <w:lang w:eastAsia="ar-SA"/>
              </w:rPr>
            </w:pPr>
          </w:p>
          <w:p w:rsidR="00F924A9" w:rsidRDefault="00F924A9" w:rsidP="00FF7CAA">
            <w:pPr>
              <w:shd w:val="clear" w:color="auto" w:fill="FFFFFF"/>
              <w:suppressAutoHyphens/>
              <w:spacing w:after="0" w:line="240" w:lineRule="atLeast"/>
              <w:ind w:right="274" w:firstLine="10"/>
              <w:rPr>
                <w:rFonts w:ascii="Times New Roman" w:eastAsia="Times New Roman" w:hAnsi="Times New Roman" w:cs="Times New Roman"/>
                <w:spacing w:val="-6"/>
                <w:sz w:val="28"/>
                <w:szCs w:val="28"/>
                <w:lang w:eastAsia="ar-SA"/>
              </w:rPr>
            </w:pPr>
          </w:p>
          <w:p w:rsidR="00F924A9" w:rsidRDefault="00F924A9" w:rsidP="00FF7CAA">
            <w:pPr>
              <w:shd w:val="clear" w:color="auto" w:fill="FFFFFF"/>
              <w:suppressAutoHyphens/>
              <w:spacing w:after="0" w:line="240" w:lineRule="atLeast"/>
              <w:ind w:right="274" w:firstLine="10"/>
              <w:rPr>
                <w:rFonts w:ascii="Times New Roman" w:eastAsia="Times New Roman" w:hAnsi="Times New Roman" w:cs="Times New Roman"/>
                <w:spacing w:val="-6"/>
                <w:sz w:val="28"/>
                <w:szCs w:val="28"/>
                <w:lang w:eastAsia="ar-SA"/>
              </w:rPr>
            </w:pPr>
          </w:p>
          <w:p w:rsidR="00F924A9" w:rsidRDefault="00F924A9" w:rsidP="00FF7CAA">
            <w:pPr>
              <w:shd w:val="clear" w:color="auto" w:fill="FFFFFF"/>
              <w:suppressAutoHyphens/>
              <w:spacing w:after="0" w:line="240" w:lineRule="atLeast"/>
              <w:ind w:right="274" w:firstLine="10"/>
              <w:rPr>
                <w:rFonts w:ascii="Times New Roman" w:eastAsia="Times New Roman" w:hAnsi="Times New Roman" w:cs="Times New Roman"/>
                <w:spacing w:val="-6"/>
                <w:sz w:val="28"/>
                <w:szCs w:val="28"/>
                <w:lang w:eastAsia="ar-SA"/>
              </w:rPr>
            </w:pPr>
          </w:p>
          <w:p w:rsidR="00D30254" w:rsidRPr="00442EB5" w:rsidRDefault="00D30254" w:rsidP="00FF7CAA">
            <w:pPr>
              <w:shd w:val="clear" w:color="auto" w:fill="FFFFFF"/>
              <w:suppressAutoHyphens/>
              <w:spacing w:after="0" w:line="240" w:lineRule="atLeast"/>
              <w:ind w:right="274" w:firstLine="10"/>
              <w:rPr>
                <w:rFonts w:ascii="Times New Roman" w:eastAsia="Times New Roman" w:hAnsi="Times New Roman" w:cs="Times New Roman"/>
                <w:spacing w:val="-9"/>
                <w:sz w:val="28"/>
                <w:szCs w:val="28"/>
                <w:lang w:eastAsia="ar-SA"/>
              </w:rPr>
            </w:pPr>
            <w:r w:rsidRPr="00442EB5">
              <w:rPr>
                <w:rFonts w:ascii="Times New Roman" w:eastAsia="Times New Roman" w:hAnsi="Times New Roman" w:cs="Times New Roman"/>
                <w:spacing w:val="-6"/>
                <w:sz w:val="28"/>
                <w:szCs w:val="28"/>
                <w:lang w:eastAsia="ar-SA"/>
              </w:rPr>
              <w:t xml:space="preserve">Продолжать формировать </w:t>
            </w:r>
            <w:r w:rsidRPr="00442EB5">
              <w:rPr>
                <w:rFonts w:ascii="Times New Roman" w:eastAsia="Times New Roman" w:hAnsi="Times New Roman" w:cs="Times New Roman"/>
                <w:sz w:val="28"/>
                <w:szCs w:val="28"/>
                <w:lang w:eastAsia="ar-SA"/>
              </w:rPr>
              <w:t xml:space="preserve">чувство отзывчивости, </w:t>
            </w:r>
            <w:r w:rsidRPr="00442EB5">
              <w:rPr>
                <w:rFonts w:ascii="Times New Roman" w:eastAsia="Times New Roman" w:hAnsi="Times New Roman" w:cs="Times New Roman"/>
                <w:spacing w:val="-8"/>
                <w:sz w:val="28"/>
                <w:szCs w:val="28"/>
                <w:lang w:eastAsia="ar-SA"/>
              </w:rPr>
              <w:t xml:space="preserve">доброжелательное отношение </w:t>
            </w:r>
            <w:r w:rsidRPr="00442EB5">
              <w:rPr>
                <w:rFonts w:ascii="Times New Roman" w:eastAsia="Times New Roman" w:hAnsi="Times New Roman" w:cs="Times New Roman"/>
                <w:spacing w:val="-3"/>
                <w:sz w:val="28"/>
                <w:szCs w:val="28"/>
                <w:lang w:eastAsia="ar-SA"/>
              </w:rPr>
              <w:t xml:space="preserve">друг к другу, разрешать </w:t>
            </w:r>
            <w:r w:rsidRPr="00442EB5">
              <w:rPr>
                <w:rFonts w:ascii="Times New Roman" w:eastAsia="Times New Roman" w:hAnsi="Times New Roman" w:cs="Times New Roman"/>
                <w:sz w:val="28"/>
                <w:szCs w:val="28"/>
                <w:lang w:eastAsia="ar-SA"/>
              </w:rPr>
              <w:t>конфликты без драки</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F924A9" w:rsidRDefault="00F924A9" w:rsidP="00FF7CAA">
            <w:pPr>
              <w:shd w:val="clear" w:color="auto" w:fill="FFFFFF"/>
              <w:suppressAutoHyphens/>
              <w:spacing w:after="0" w:line="240" w:lineRule="atLeast"/>
              <w:ind w:right="62"/>
              <w:rPr>
                <w:rFonts w:ascii="Times New Roman" w:eastAsia="Times New Roman" w:hAnsi="Times New Roman" w:cs="Times New Roman"/>
                <w:spacing w:val="-9"/>
                <w:sz w:val="28"/>
                <w:szCs w:val="28"/>
                <w:lang w:eastAsia="ar-SA"/>
              </w:rPr>
            </w:pPr>
          </w:p>
          <w:p w:rsidR="00F924A9" w:rsidRDefault="00F924A9" w:rsidP="00FF7CAA">
            <w:pPr>
              <w:shd w:val="clear" w:color="auto" w:fill="FFFFFF"/>
              <w:suppressAutoHyphens/>
              <w:spacing w:after="0" w:line="240" w:lineRule="atLeast"/>
              <w:ind w:right="62"/>
              <w:rPr>
                <w:rFonts w:ascii="Times New Roman" w:eastAsia="Times New Roman" w:hAnsi="Times New Roman" w:cs="Times New Roman"/>
                <w:spacing w:val="-9"/>
                <w:sz w:val="28"/>
                <w:szCs w:val="28"/>
                <w:lang w:eastAsia="ar-SA"/>
              </w:rPr>
            </w:pPr>
          </w:p>
          <w:p w:rsidR="00F924A9" w:rsidRDefault="00F924A9" w:rsidP="00FF7CAA">
            <w:pPr>
              <w:shd w:val="clear" w:color="auto" w:fill="FFFFFF"/>
              <w:suppressAutoHyphens/>
              <w:spacing w:after="0" w:line="240" w:lineRule="atLeast"/>
              <w:ind w:right="62"/>
              <w:rPr>
                <w:rFonts w:ascii="Times New Roman" w:eastAsia="Times New Roman" w:hAnsi="Times New Roman" w:cs="Times New Roman"/>
                <w:spacing w:val="-9"/>
                <w:sz w:val="28"/>
                <w:szCs w:val="28"/>
                <w:lang w:eastAsia="ar-SA"/>
              </w:rPr>
            </w:pPr>
          </w:p>
          <w:p w:rsidR="00F924A9" w:rsidRDefault="00F924A9" w:rsidP="00FF7CAA">
            <w:pPr>
              <w:shd w:val="clear" w:color="auto" w:fill="FFFFFF"/>
              <w:suppressAutoHyphens/>
              <w:spacing w:after="0" w:line="240" w:lineRule="atLeast"/>
              <w:ind w:right="62"/>
              <w:rPr>
                <w:rFonts w:ascii="Times New Roman" w:eastAsia="Times New Roman" w:hAnsi="Times New Roman" w:cs="Times New Roman"/>
                <w:spacing w:val="-9"/>
                <w:sz w:val="28"/>
                <w:szCs w:val="28"/>
                <w:lang w:eastAsia="ar-SA"/>
              </w:rPr>
            </w:pPr>
          </w:p>
          <w:p w:rsidR="00F924A9" w:rsidRDefault="00F924A9" w:rsidP="00FF7CAA">
            <w:pPr>
              <w:shd w:val="clear" w:color="auto" w:fill="FFFFFF"/>
              <w:suppressAutoHyphens/>
              <w:spacing w:after="0" w:line="240" w:lineRule="atLeast"/>
              <w:ind w:right="62"/>
              <w:rPr>
                <w:rFonts w:ascii="Times New Roman" w:eastAsia="Times New Roman" w:hAnsi="Times New Roman" w:cs="Times New Roman"/>
                <w:spacing w:val="-9"/>
                <w:sz w:val="28"/>
                <w:szCs w:val="28"/>
                <w:lang w:eastAsia="ar-SA"/>
              </w:rPr>
            </w:pPr>
          </w:p>
          <w:p w:rsidR="00F924A9" w:rsidRDefault="00F924A9" w:rsidP="00FF7CAA">
            <w:pPr>
              <w:shd w:val="clear" w:color="auto" w:fill="FFFFFF"/>
              <w:suppressAutoHyphens/>
              <w:spacing w:after="0" w:line="240" w:lineRule="atLeast"/>
              <w:ind w:right="62"/>
              <w:rPr>
                <w:rFonts w:ascii="Times New Roman" w:eastAsia="Times New Roman" w:hAnsi="Times New Roman" w:cs="Times New Roman"/>
                <w:spacing w:val="-9"/>
                <w:sz w:val="28"/>
                <w:szCs w:val="28"/>
                <w:lang w:eastAsia="ar-SA"/>
              </w:rPr>
            </w:pPr>
          </w:p>
          <w:p w:rsidR="00D30254" w:rsidRPr="00442EB5" w:rsidRDefault="00D30254" w:rsidP="00FF7CAA">
            <w:pPr>
              <w:shd w:val="clear" w:color="auto" w:fill="FFFFFF"/>
              <w:suppressAutoHyphens/>
              <w:spacing w:after="0" w:line="240" w:lineRule="atLeast"/>
              <w:ind w:right="62"/>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9"/>
                <w:sz w:val="28"/>
                <w:szCs w:val="28"/>
                <w:lang w:eastAsia="ar-SA"/>
              </w:rPr>
              <w:t xml:space="preserve">Беседа «Мы дружные ребята, не ссоримся совсем». </w:t>
            </w:r>
            <w:r w:rsidRPr="00442EB5">
              <w:rPr>
                <w:rFonts w:ascii="Times New Roman" w:eastAsia="Times New Roman" w:hAnsi="Times New Roman" w:cs="Times New Roman"/>
                <w:spacing w:val="-3"/>
                <w:sz w:val="28"/>
                <w:szCs w:val="28"/>
                <w:lang w:eastAsia="ar-SA"/>
              </w:rPr>
              <w:t xml:space="preserve">Чтение: Я. Тайц «Кубик на кубик», С. Прокофьева </w:t>
            </w:r>
            <w:r w:rsidRPr="00442EB5">
              <w:rPr>
                <w:rFonts w:ascii="Times New Roman" w:eastAsia="Times New Roman" w:hAnsi="Times New Roman" w:cs="Times New Roman"/>
                <w:spacing w:val="-2"/>
                <w:sz w:val="28"/>
                <w:szCs w:val="28"/>
                <w:lang w:eastAsia="ar-SA"/>
              </w:rPr>
              <w:t xml:space="preserve">«Сказка про волшебные перышки», К. Ушинский </w:t>
            </w:r>
            <w:r w:rsidRPr="00442EB5">
              <w:rPr>
                <w:rFonts w:ascii="Times New Roman" w:eastAsia="Times New Roman" w:hAnsi="Times New Roman" w:cs="Times New Roman"/>
                <w:sz w:val="28"/>
                <w:szCs w:val="28"/>
                <w:lang w:eastAsia="ar-SA"/>
              </w:rPr>
              <w:t>«Сила - не право»</w:t>
            </w:r>
          </w:p>
        </w:tc>
      </w:tr>
      <w:tr w:rsidR="00D30254" w:rsidRPr="00442EB5" w:rsidTr="00FF7CAA">
        <w:trPr>
          <w:trHeight w:hRule="exact" w:val="398"/>
        </w:trPr>
        <w:tc>
          <w:tcPr>
            <w:tcW w:w="13971" w:type="dxa"/>
            <w:gridSpan w:val="3"/>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Февраль</w:t>
            </w:r>
          </w:p>
        </w:tc>
      </w:tr>
      <w:tr w:rsidR="00D30254" w:rsidRPr="00442EB5" w:rsidTr="00FF7CAA">
        <w:trPr>
          <w:trHeight w:hRule="exact" w:val="2134"/>
        </w:trPr>
        <w:tc>
          <w:tcPr>
            <w:tcW w:w="2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451" w:firstLine="10"/>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z w:val="28"/>
                <w:szCs w:val="28"/>
                <w:lang w:eastAsia="ar-SA"/>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firstLine="5"/>
              <w:rPr>
                <w:rFonts w:ascii="Times New Roman" w:eastAsia="Times New Roman" w:hAnsi="Times New Roman" w:cs="Times New Roman"/>
                <w:spacing w:val="-3"/>
                <w:sz w:val="28"/>
                <w:szCs w:val="28"/>
                <w:lang w:eastAsia="ar-SA"/>
              </w:rPr>
            </w:pPr>
            <w:r w:rsidRPr="00442EB5">
              <w:rPr>
                <w:rFonts w:ascii="Times New Roman" w:eastAsia="Times New Roman" w:hAnsi="Times New Roman" w:cs="Times New Roman"/>
                <w:spacing w:val="-5"/>
                <w:sz w:val="28"/>
                <w:szCs w:val="28"/>
                <w:lang w:eastAsia="ar-SA"/>
              </w:rPr>
              <w:t xml:space="preserve">Закреплять правила поведения </w:t>
            </w:r>
            <w:r w:rsidRPr="00442EB5">
              <w:rPr>
                <w:rFonts w:ascii="Times New Roman" w:eastAsia="Times New Roman" w:hAnsi="Times New Roman" w:cs="Times New Roman"/>
                <w:spacing w:val="-4"/>
                <w:sz w:val="28"/>
                <w:szCs w:val="28"/>
                <w:lang w:eastAsia="ar-SA"/>
              </w:rPr>
              <w:t xml:space="preserve">на праздничных утренниках </w:t>
            </w:r>
            <w:r w:rsidRPr="00442EB5">
              <w:rPr>
                <w:rFonts w:ascii="Times New Roman" w:eastAsia="Times New Roman" w:hAnsi="Times New Roman" w:cs="Times New Roman"/>
                <w:spacing w:val="-5"/>
                <w:sz w:val="28"/>
                <w:szCs w:val="28"/>
                <w:lang w:eastAsia="ar-SA"/>
              </w:rPr>
              <w:t xml:space="preserve">и развлечениях: внимательно слушать и не вмешиваться в выступления товарищей, </w:t>
            </w:r>
            <w:r w:rsidRPr="00442EB5">
              <w:rPr>
                <w:rFonts w:ascii="Times New Roman" w:eastAsia="Times New Roman" w:hAnsi="Times New Roman" w:cs="Times New Roman"/>
                <w:spacing w:val="-7"/>
                <w:sz w:val="28"/>
                <w:szCs w:val="28"/>
                <w:lang w:eastAsia="ar-SA"/>
              </w:rPr>
              <w:t xml:space="preserve">спокойно выполнять предложения </w:t>
            </w:r>
            <w:r w:rsidRPr="00442EB5">
              <w:rPr>
                <w:rFonts w:ascii="Times New Roman" w:eastAsia="Times New Roman" w:hAnsi="Times New Roman" w:cs="Times New Roman"/>
                <w:sz w:val="28"/>
                <w:szCs w:val="28"/>
                <w:lang w:eastAsia="ar-SA"/>
              </w:rPr>
              <w:t>ведущих</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590"/>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3"/>
                <w:sz w:val="28"/>
                <w:szCs w:val="28"/>
                <w:lang w:eastAsia="ar-SA"/>
              </w:rPr>
              <w:t xml:space="preserve">Беседа «Как вести себя на празднике». </w:t>
            </w:r>
            <w:r w:rsidRPr="00442EB5">
              <w:rPr>
                <w:rFonts w:ascii="Times New Roman" w:eastAsia="Times New Roman" w:hAnsi="Times New Roman" w:cs="Times New Roman"/>
                <w:sz w:val="28"/>
                <w:szCs w:val="28"/>
                <w:lang w:eastAsia="ar-SA"/>
              </w:rPr>
              <w:t xml:space="preserve">Разучивание стихотворений, песен. </w:t>
            </w:r>
            <w:r w:rsidRPr="00442EB5">
              <w:rPr>
                <w:rFonts w:ascii="Times New Roman" w:eastAsia="Times New Roman" w:hAnsi="Times New Roman" w:cs="Times New Roman"/>
                <w:spacing w:val="-6"/>
                <w:sz w:val="28"/>
                <w:szCs w:val="28"/>
                <w:lang w:eastAsia="ar-SA"/>
              </w:rPr>
              <w:t xml:space="preserve">Продуктивная деятельность «Подарки папам </w:t>
            </w:r>
            <w:r w:rsidRPr="00442EB5">
              <w:rPr>
                <w:rFonts w:ascii="Times New Roman" w:eastAsia="Times New Roman" w:hAnsi="Times New Roman" w:cs="Times New Roman"/>
                <w:sz w:val="28"/>
                <w:szCs w:val="28"/>
                <w:lang w:eastAsia="ar-SA"/>
              </w:rPr>
              <w:t>и мамам»</w:t>
            </w:r>
          </w:p>
        </w:tc>
      </w:tr>
      <w:tr w:rsidR="00D30254" w:rsidRPr="00442EB5" w:rsidTr="00FF7CAA">
        <w:trPr>
          <w:trHeight w:hRule="exact" w:val="1005"/>
        </w:trPr>
        <w:tc>
          <w:tcPr>
            <w:tcW w:w="2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9"/>
                <w:sz w:val="28"/>
                <w:szCs w:val="28"/>
                <w:lang w:eastAsia="ar-SA"/>
              </w:rPr>
              <w:t>«Положительные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моральные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z w:val="28"/>
                <w:szCs w:val="28"/>
                <w:lang w:eastAsia="ar-SA"/>
              </w:rPr>
              <w:t>качества»</w:t>
            </w:r>
          </w:p>
        </w:tc>
        <w:tc>
          <w:tcPr>
            <w:tcW w:w="4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77" w:firstLine="10"/>
              <w:rPr>
                <w:rFonts w:ascii="Times New Roman" w:eastAsia="Times New Roman" w:hAnsi="Times New Roman" w:cs="Times New Roman"/>
                <w:spacing w:val="-5"/>
                <w:sz w:val="28"/>
                <w:szCs w:val="28"/>
                <w:lang w:eastAsia="ar-SA"/>
              </w:rPr>
            </w:pPr>
            <w:r w:rsidRPr="00442EB5">
              <w:rPr>
                <w:rFonts w:ascii="Times New Roman" w:eastAsia="Times New Roman" w:hAnsi="Times New Roman" w:cs="Times New Roman"/>
                <w:spacing w:val="-4"/>
                <w:sz w:val="28"/>
                <w:szCs w:val="28"/>
                <w:lang w:eastAsia="ar-SA"/>
              </w:rPr>
              <w:t>Кто такие смелые и честные люди, как они поступают в труд</w:t>
            </w:r>
            <w:r w:rsidRPr="00442EB5">
              <w:rPr>
                <w:rFonts w:ascii="Times New Roman" w:eastAsia="Times New Roman" w:hAnsi="Times New Roman" w:cs="Times New Roman"/>
                <w:spacing w:val="-4"/>
                <w:sz w:val="28"/>
                <w:szCs w:val="28"/>
                <w:lang w:eastAsia="ar-SA"/>
              </w:rPr>
              <w:softHyphen/>
            </w:r>
            <w:r w:rsidRPr="00442EB5">
              <w:rPr>
                <w:rFonts w:ascii="Times New Roman" w:eastAsia="Times New Roman" w:hAnsi="Times New Roman" w:cs="Times New Roman"/>
                <w:sz w:val="28"/>
                <w:szCs w:val="28"/>
                <w:lang w:eastAsia="ar-SA"/>
              </w:rPr>
              <w:t>ных случаях</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542"/>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5"/>
                <w:sz w:val="28"/>
                <w:szCs w:val="28"/>
                <w:lang w:eastAsia="ar-SA"/>
              </w:rPr>
              <w:t xml:space="preserve">Беседа «Почему любят честных и смелых». </w:t>
            </w:r>
            <w:r w:rsidRPr="00442EB5">
              <w:rPr>
                <w:rFonts w:ascii="Times New Roman" w:eastAsia="Times New Roman" w:hAnsi="Times New Roman" w:cs="Times New Roman"/>
                <w:spacing w:val="-4"/>
                <w:sz w:val="28"/>
                <w:szCs w:val="28"/>
                <w:lang w:eastAsia="ar-SA"/>
              </w:rPr>
              <w:t xml:space="preserve">Чтение: С. Прокофьева «Сказка про честные </w:t>
            </w:r>
            <w:r w:rsidRPr="00442EB5">
              <w:rPr>
                <w:rFonts w:ascii="Times New Roman" w:eastAsia="Times New Roman" w:hAnsi="Times New Roman" w:cs="Times New Roman"/>
                <w:sz w:val="28"/>
                <w:szCs w:val="28"/>
                <w:lang w:eastAsia="ar-SA"/>
              </w:rPr>
              <w:t>ушки»</w:t>
            </w:r>
          </w:p>
        </w:tc>
      </w:tr>
      <w:tr w:rsidR="00D30254" w:rsidRPr="00442EB5" w:rsidTr="00FF7CAA">
        <w:trPr>
          <w:trHeight w:hRule="exact" w:val="398"/>
        </w:trPr>
        <w:tc>
          <w:tcPr>
            <w:tcW w:w="13971" w:type="dxa"/>
            <w:gridSpan w:val="3"/>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Март</w:t>
            </w:r>
          </w:p>
        </w:tc>
      </w:tr>
      <w:tr w:rsidR="00D30254" w:rsidRPr="00442EB5" w:rsidTr="00FF7CAA">
        <w:trPr>
          <w:trHeight w:hRule="exact" w:val="1635"/>
        </w:trPr>
        <w:tc>
          <w:tcPr>
            <w:tcW w:w="2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451" w:firstLine="5"/>
              <w:rPr>
                <w:rFonts w:ascii="Times New Roman" w:eastAsia="Times New Roman" w:hAnsi="Times New Roman" w:cs="Times New Roman"/>
                <w:spacing w:val="-9"/>
                <w:sz w:val="28"/>
                <w:szCs w:val="28"/>
                <w:lang w:eastAsia="ar-SA"/>
              </w:rPr>
            </w:pPr>
            <w:r w:rsidRPr="00442EB5">
              <w:rPr>
                <w:rFonts w:ascii="Times New Roman" w:eastAsia="Times New Roman" w:hAnsi="Times New Roman" w:cs="Times New Roman"/>
                <w:sz w:val="28"/>
                <w:szCs w:val="28"/>
                <w:lang w:eastAsia="ar-SA"/>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9"/>
                <w:sz w:val="28"/>
                <w:szCs w:val="28"/>
                <w:lang w:eastAsia="ar-SA"/>
              </w:rPr>
              <w:t>Уточнить правила поведения в общественном транспорте, р</w:t>
            </w:r>
            <w:r w:rsidRPr="00442EB5">
              <w:rPr>
                <w:rFonts w:ascii="Times New Roman" w:eastAsia="Times New Roman" w:hAnsi="Times New Roman" w:cs="Times New Roman"/>
                <w:spacing w:val="-8"/>
                <w:sz w:val="28"/>
                <w:szCs w:val="28"/>
                <w:lang w:eastAsia="ar-SA"/>
              </w:rPr>
              <w:t>азговаривать негромко, не требо</w:t>
            </w:r>
            <w:r w:rsidRPr="00442EB5">
              <w:rPr>
                <w:rFonts w:ascii="Times New Roman" w:eastAsia="Times New Roman" w:hAnsi="Times New Roman" w:cs="Times New Roman"/>
                <w:spacing w:val="-8"/>
                <w:sz w:val="28"/>
                <w:szCs w:val="28"/>
                <w:lang w:eastAsia="ar-SA"/>
              </w:rPr>
              <w:softHyphen/>
            </w:r>
            <w:r w:rsidRPr="00442EB5">
              <w:rPr>
                <w:rFonts w:ascii="Times New Roman" w:eastAsia="Times New Roman" w:hAnsi="Times New Roman" w:cs="Times New Roman"/>
                <w:spacing w:val="-7"/>
                <w:sz w:val="28"/>
                <w:szCs w:val="28"/>
                <w:lang w:eastAsia="ar-SA"/>
              </w:rPr>
              <w:t>вать места у окна, приучать пред</w:t>
            </w:r>
            <w:r w:rsidRPr="00442EB5">
              <w:rPr>
                <w:rFonts w:ascii="Times New Roman" w:eastAsia="Times New Roman" w:hAnsi="Times New Roman" w:cs="Times New Roman"/>
                <w:spacing w:val="-7"/>
                <w:sz w:val="28"/>
                <w:szCs w:val="28"/>
                <w:lang w:eastAsia="ar-SA"/>
              </w:rPr>
              <w:softHyphen/>
            </w:r>
            <w:r w:rsidRPr="00442EB5">
              <w:rPr>
                <w:rFonts w:ascii="Times New Roman" w:eastAsia="Times New Roman" w:hAnsi="Times New Roman" w:cs="Times New Roman"/>
                <w:sz w:val="28"/>
                <w:szCs w:val="28"/>
                <w:lang w:eastAsia="ar-SA"/>
              </w:rPr>
              <w:t>лагать место старшим</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595"/>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 xml:space="preserve">Рассматривание иллюстраций. Беседа «Как вести себя в транспорте». </w:t>
            </w:r>
            <w:r w:rsidRPr="00442EB5">
              <w:rPr>
                <w:rFonts w:ascii="Times New Roman" w:eastAsia="Times New Roman" w:hAnsi="Times New Roman" w:cs="Times New Roman"/>
                <w:spacing w:val="-4"/>
                <w:sz w:val="28"/>
                <w:szCs w:val="28"/>
                <w:lang w:eastAsia="ar-SA"/>
              </w:rPr>
              <w:t xml:space="preserve">Дидактические игры: «Вы вошли в автобус», </w:t>
            </w:r>
            <w:r w:rsidRPr="00442EB5">
              <w:rPr>
                <w:rFonts w:ascii="Times New Roman" w:eastAsia="Times New Roman" w:hAnsi="Times New Roman" w:cs="Times New Roman"/>
                <w:sz w:val="28"/>
                <w:szCs w:val="28"/>
                <w:lang w:eastAsia="ar-SA"/>
              </w:rPr>
              <w:t>«В вагон вошла старушка». Сюжетно-ролевая игра «Транспорт»</w:t>
            </w:r>
          </w:p>
        </w:tc>
      </w:tr>
      <w:tr w:rsidR="00D30254" w:rsidRPr="00442EB5" w:rsidTr="00F924A9">
        <w:trPr>
          <w:trHeight w:hRule="exact" w:val="2704"/>
        </w:trPr>
        <w:tc>
          <w:tcPr>
            <w:tcW w:w="2400" w:type="dxa"/>
            <w:tcBorders>
              <w:top w:val="single" w:sz="4" w:space="0" w:color="000000"/>
              <w:left w:val="single" w:sz="4" w:space="0" w:color="000000"/>
              <w:bottom w:val="single" w:sz="4" w:space="0" w:color="000000"/>
            </w:tcBorders>
            <w:shd w:val="clear" w:color="auto" w:fill="FFFFFF"/>
          </w:tcPr>
          <w:p w:rsidR="00F924A9" w:rsidRDefault="00F924A9" w:rsidP="00FF7CAA">
            <w:pPr>
              <w:shd w:val="clear" w:color="auto" w:fill="FFFFFF"/>
              <w:suppressAutoHyphens/>
              <w:spacing w:after="0" w:line="240" w:lineRule="atLeast"/>
              <w:rPr>
                <w:rFonts w:ascii="Times New Roman" w:eastAsia="Times New Roman" w:hAnsi="Times New Roman" w:cs="Times New Roman"/>
                <w:spacing w:val="-9"/>
                <w:sz w:val="28"/>
                <w:szCs w:val="28"/>
                <w:lang w:eastAsia="ar-SA"/>
              </w:rPr>
            </w:pPr>
          </w:p>
          <w:p w:rsidR="00F924A9" w:rsidRDefault="00F924A9" w:rsidP="00FF7CAA">
            <w:pPr>
              <w:shd w:val="clear" w:color="auto" w:fill="FFFFFF"/>
              <w:suppressAutoHyphens/>
              <w:spacing w:after="0" w:line="240" w:lineRule="atLeast"/>
              <w:rPr>
                <w:rFonts w:ascii="Times New Roman" w:eastAsia="Times New Roman" w:hAnsi="Times New Roman" w:cs="Times New Roman"/>
                <w:spacing w:val="-9"/>
                <w:sz w:val="28"/>
                <w:szCs w:val="28"/>
                <w:lang w:eastAsia="ar-SA"/>
              </w:rPr>
            </w:pPr>
          </w:p>
          <w:p w:rsidR="00F924A9" w:rsidRDefault="00F924A9" w:rsidP="00FF7CAA">
            <w:pPr>
              <w:shd w:val="clear" w:color="auto" w:fill="FFFFFF"/>
              <w:suppressAutoHyphens/>
              <w:spacing w:after="0" w:line="240" w:lineRule="atLeast"/>
              <w:rPr>
                <w:rFonts w:ascii="Times New Roman" w:eastAsia="Times New Roman" w:hAnsi="Times New Roman" w:cs="Times New Roman"/>
                <w:spacing w:val="-9"/>
                <w:sz w:val="28"/>
                <w:szCs w:val="28"/>
                <w:lang w:eastAsia="ar-SA"/>
              </w:rPr>
            </w:pPr>
          </w:p>
          <w:p w:rsidR="00F924A9" w:rsidRDefault="00F924A9" w:rsidP="00FF7CAA">
            <w:pPr>
              <w:shd w:val="clear" w:color="auto" w:fill="FFFFFF"/>
              <w:suppressAutoHyphens/>
              <w:spacing w:after="0" w:line="240" w:lineRule="atLeast"/>
              <w:rPr>
                <w:rFonts w:ascii="Times New Roman" w:eastAsia="Times New Roman" w:hAnsi="Times New Roman" w:cs="Times New Roman"/>
                <w:spacing w:val="-9"/>
                <w:sz w:val="28"/>
                <w:szCs w:val="28"/>
                <w:lang w:eastAsia="ar-SA"/>
              </w:rPr>
            </w:pPr>
          </w:p>
          <w:p w:rsidR="00F924A9" w:rsidRDefault="00F924A9" w:rsidP="00FF7CAA">
            <w:pPr>
              <w:shd w:val="clear" w:color="auto" w:fill="FFFFFF"/>
              <w:suppressAutoHyphens/>
              <w:spacing w:after="0" w:line="240" w:lineRule="atLeast"/>
              <w:rPr>
                <w:rFonts w:ascii="Times New Roman" w:eastAsia="Times New Roman" w:hAnsi="Times New Roman" w:cs="Times New Roman"/>
                <w:spacing w:val="-9"/>
                <w:sz w:val="28"/>
                <w:szCs w:val="28"/>
                <w:lang w:eastAsia="ar-SA"/>
              </w:rPr>
            </w:pP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9"/>
                <w:sz w:val="28"/>
                <w:szCs w:val="28"/>
                <w:lang w:eastAsia="ar-SA"/>
              </w:rPr>
              <w:t>«Положительные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моральные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качества»</w:t>
            </w:r>
          </w:p>
        </w:tc>
        <w:tc>
          <w:tcPr>
            <w:tcW w:w="4400" w:type="dxa"/>
            <w:tcBorders>
              <w:top w:val="single" w:sz="4" w:space="0" w:color="000000"/>
              <w:left w:val="single" w:sz="4" w:space="0" w:color="000000"/>
              <w:bottom w:val="single" w:sz="4" w:space="0" w:color="000000"/>
            </w:tcBorders>
            <w:shd w:val="clear" w:color="auto" w:fill="FFFFFF"/>
          </w:tcPr>
          <w:p w:rsidR="00F924A9" w:rsidRDefault="00F924A9" w:rsidP="00FF7CAA">
            <w:pPr>
              <w:shd w:val="clear" w:color="auto" w:fill="FFFFFF"/>
              <w:suppressAutoHyphens/>
              <w:spacing w:after="0" w:line="240" w:lineRule="atLeast"/>
              <w:ind w:right="216"/>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ind w:right="216"/>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ind w:right="216"/>
              <w:rPr>
                <w:rFonts w:ascii="Times New Roman" w:eastAsia="Times New Roman" w:hAnsi="Times New Roman" w:cs="Times New Roman"/>
                <w:sz w:val="28"/>
                <w:szCs w:val="28"/>
                <w:lang w:eastAsia="ar-SA"/>
              </w:rPr>
            </w:pPr>
          </w:p>
          <w:p w:rsidR="00F924A9" w:rsidRDefault="00F924A9" w:rsidP="00FF7CAA">
            <w:pPr>
              <w:shd w:val="clear" w:color="auto" w:fill="FFFFFF"/>
              <w:suppressAutoHyphens/>
              <w:spacing w:after="0" w:line="240" w:lineRule="atLeast"/>
              <w:ind w:right="216"/>
              <w:rPr>
                <w:rFonts w:ascii="Times New Roman" w:eastAsia="Times New Roman" w:hAnsi="Times New Roman" w:cs="Times New Roman"/>
                <w:sz w:val="28"/>
                <w:szCs w:val="28"/>
                <w:lang w:eastAsia="ar-SA"/>
              </w:rPr>
            </w:pPr>
          </w:p>
          <w:p w:rsidR="00D30254" w:rsidRPr="00442EB5" w:rsidRDefault="00D30254" w:rsidP="00FF7CAA">
            <w:pPr>
              <w:shd w:val="clear" w:color="auto" w:fill="FFFFFF"/>
              <w:suppressAutoHyphens/>
              <w:spacing w:after="0" w:line="240" w:lineRule="atLeast"/>
              <w:ind w:right="216"/>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z w:val="28"/>
                <w:szCs w:val="28"/>
                <w:lang w:eastAsia="ar-SA"/>
              </w:rPr>
              <w:t xml:space="preserve">Формировать заботливое </w:t>
            </w:r>
            <w:r w:rsidRPr="00442EB5">
              <w:rPr>
                <w:rFonts w:ascii="Times New Roman" w:eastAsia="Times New Roman" w:hAnsi="Times New Roman" w:cs="Times New Roman"/>
                <w:spacing w:val="-5"/>
                <w:sz w:val="28"/>
                <w:szCs w:val="28"/>
                <w:lang w:eastAsia="ar-SA"/>
              </w:rPr>
              <w:t xml:space="preserve">и внимательное отношение к маме, бабушке, «рыцарское» </w:t>
            </w:r>
            <w:r w:rsidRPr="00442EB5">
              <w:rPr>
                <w:rFonts w:ascii="Times New Roman" w:eastAsia="Times New Roman" w:hAnsi="Times New Roman" w:cs="Times New Roman"/>
                <w:sz w:val="28"/>
                <w:szCs w:val="28"/>
                <w:lang w:eastAsia="ar-SA"/>
              </w:rPr>
              <w:t>отношение к девочкам</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F924A9" w:rsidRDefault="00F924A9" w:rsidP="00FF7CAA">
            <w:pPr>
              <w:shd w:val="clear" w:color="auto" w:fill="FFFFFF"/>
              <w:suppressAutoHyphens/>
              <w:spacing w:after="0" w:line="240" w:lineRule="atLeast"/>
              <w:ind w:right="144" w:firstLine="5"/>
              <w:rPr>
                <w:rFonts w:ascii="Times New Roman" w:eastAsia="Times New Roman" w:hAnsi="Times New Roman" w:cs="Times New Roman"/>
                <w:spacing w:val="-6"/>
                <w:sz w:val="28"/>
                <w:szCs w:val="28"/>
                <w:lang w:eastAsia="ar-SA"/>
              </w:rPr>
            </w:pPr>
          </w:p>
          <w:p w:rsidR="00F924A9" w:rsidRDefault="00F924A9" w:rsidP="00FF7CAA">
            <w:pPr>
              <w:shd w:val="clear" w:color="auto" w:fill="FFFFFF"/>
              <w:suppressAutoHyphens/>
              <w:spacing w:after="0" w:line="240" w:lineRule="atLeast"/>
              <w:ind w:right="144" w:firstLine="5"/>
              <w:rPr>
                <w:rFonts w:ascii="Times New Roman" w:eastAsia="Times New Roman" w:hAnsi="Times New Roman" w:cs="Times New Roman"/>
                <w:spacing w:val="-6"/>
                <w:sz w:val="28"/>
                <w:szCs w:val="28"/>
                <w:lang w:eastAsia="ar-SA"/>
              </w:rPr>
            </w:pPr>
          </w:p>
          <w:p w:rsidR="00F924A9" w:rsidRDefault="00F924A9" w:rsidP="00FF7CAA">
            <w:pPr>
              <w:shd w:val="clear" w:color="auto" w:fill="FFFFFF"/>
              <w:suppressAutoHyphens/>
              <w:spacing w:after="0" w:line="240" w:lineRule="atLeast"/>
              <w:ind w:right="144" w:firstLine="5"/>
              <w:rPr>
                <w:rFonts w:ascii="Times New Roman" w:eastAsia="Times New Roman" w:hAnsi="Times New Roman" w:cs="Times New Roman"/>
                <w:spacing w:val="-6"/>
                <w:sz w:val="28"/>
                <w:szCs w:val="28"/>
                <w:lang w:eastAsia="ar-SA"/>
              </w:rPr>
            </w:pPr>
          </w:p>
          <w:p w:rsidR="00F924A9" w:rsidRDefault="00F924A9" w:rsidP="00FF7CAA">
            <w:pPr>
              <w:shd w:val="clear" w:color="auto" w:fill="FFFFFF"/>
              <w:suppressAutoHyphens/>
              <w:spacing w:after="0" w:line="240" w:lineRule="atLeast"/>
              <w:ind w:right="144" w:firstLine="5"/>
              <w:rPr>
                <w:rFonts w:ascii="Times New Roman" w:eastAsia="Times New Roman" w:hAnsi="Times New Roman" w:cs="Times New Roman"/>
                <w:spacing w:val="-6"/>
                <w:sz w:val="28"/>
                <w:szCs w:val="28"/>
                <w:lang w:eastAsia="ar-SA"/>
              </w:rPr>
            </w:pPr>
          </w:p>
          <w:p w:rsidR="00D30254" w:rsidRPr="00442EB5" w:rsidRDefault="00D30254" w:rsidP="00FF7CAA">
            <w:pPr>
              <w:shd w:val="clear" w:color="auto" w:fill="FFFFFF"/>
              <w:suppressAutoHyphens/>
              <w:spacing w:after="0" w:line="240" w:lineRule="atLeast"/>
              <w:ind w:right="144" w:firstLine="5"/>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6"/>
                <w:sz w:val="28"/>
                <w:szCs w:val="28"/>
                <w:lang w:eastAsia="ar-SA"/>
              </w:rPr>
              <w:t xml:space="preserve">Беседы: «Моя мама», «Нельзя обижать девочек». </w:t>
            </w:r>
            <w:r w:rsidRPr="00442EB5">
              <w:rPr>
                <w:rFonts w:ascii="Times New Roman" w:eastAsia="Times New Roman" w:hAnsi="Times New Roman" w:cs="Times New Roman"/>
                <w:spacing w:val="-3"/>
                <w:sz w:val="28"/>
                <w:szCs w:val="28"/>
                <w:lang w:eastAsia="ar-SA"/>
              </w:rPr>
              <w:t xml:space="preserve">Чтение: Я. Аким «Мама», Д. Габе «Мама», Н. Артюхова «Трудный вечер», Л. Воронкова </w:t>
            </w:r>
            <w:r w:rsidRPr="00442EB5">
              <w:rPr>
                <w:rFonts w:ascii="Times New Roman" w:eastAsia="Times New Roman" w:hAnsi="Times New Roman" w:cs="Times New Roman"/>
                <w:sz w:val="28"/>
                <w:szCs w:val="28"/>
                <w:lang w:eastAsia="ar-SA"/>
              </w:rPr>
              <w:t>«Ссора с бабушкой». Сюжетно-ролевая игра «Семья»</w:t>
            </w:r>
          </w:p>
        </w:tc>
      </w:tr>
      <w:tr w:rsidR="00D30254" w:rsidRPr="00442EB5" w:rsidTr="00FF7CAA">
        <w:trPr>
          <w:trHeight w:val="255"/>
        </w:trPr>
        <w:tc>
          <w:tcPr>
            <w:tcW w:w="13971" w:type="dxa"/>
            <w:gridSpan w:val="3"/>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Апрель</w:t>
            </w:r>
          </w:p>
        </w:tc>
      </w:tr>
      <w:tr w:rsidR="00D30254" w:rsidRPr="00442EB5" w:rsidTr="00FF7CAA">
        <w:trPr>
          <w:trHeight w:hRule="exact" w:val="1655"/>
        </w:trPr>
        <w:tc>
          <w:tcPr>
            <w:tcW w:w="2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451" w:firstLine="10"/>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z w:val="28"/>
                <w:szCs w:val="28"/>
                <w:lang w:eastAsia="ar-SA"/>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pacing w:val="-4"/>
                <w:sz w:val="28"/>
                <w:szCs w:val="28"/>
                <w:lang w:eastAsia="ar-SA"/>
              </w:rPr>
              <w:t xml:space="preserve">Закреплять умение благодарить за услугу, пользоваться </w:t>
            </w:r>
            <w:r w:rsidRPr="00442EB5">
              <w:rPr>
                <w:rFonts w:ascii="Times New Roman" w:eastAsia="Times New Roman" w:hAnsi="Times New Roman" w:cs="Times New Roman"/>
                <w:spacing w:val="-6"/>
                <w:sz w:val="28"/>
                <w:szCs w:val="28"/>
                <w:lang w:eastAsia="ar-SA"/>
              </w:rPr>
              <w:t xml:space="preserve">разными речевыми формами при </w:t>
            </w:r>
            <w:r w:rsidRPr="00442EB5">
              <w:rPr>
                <w:rFonts w:ascii="Times New Roman" w:eastAsia="Times New Roman" w:hAnsi="Times New Roman" w:cs="Times New Roman"/>
                <w:sz w:val="28"/>
                <w:szCs w:val="28"/>
                <w:lang w:eastAsia="ar-SA"/>
              </w:rPr>
              <w:t>встрече и прощании</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494" w:firstLine="5"/>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6"/>
                <w:sz w:val="28"/>
                <w:szCs w:val="28"/>
                <w:lang w:eastAsia="ar-SA"/>
              </w:rPr>
              <w:t xml:space="preserve">Беседа «Мы умеем вежливо разговаривать». </w:t>
            </w:r>
            <w:r w:rsidRPr="00442EB5">
              <w:rPr>
                <w:rFonts w:ascii="Times New Roman" w:eastAsia="Times New Roman" w:hAnsi="Times New Roman" w:cs="Times New Roman"/>
                <w:spacing w:val="-4"/>
                <w:sz w:val="28"/>
                <w:szCs w:val="28"/>
                <w:lang w:eastAsia="ar-SA"/>
              </w:rPr>
              <w:t xml:space="preserve">Дидактические игры: «Учимся здороваться по-разному», «Как можно попрощаться». Чтение: В. Осеева «Волшебное слово». </w:t>
            </w:r>
            <w:r w:rsidRPr="00442EB5">
              <w:rPr>
                <w:rFonts w:ascii="Times New Roman" w:eastAsia="Times New Roman" w:hAnsi="Times New Roman" w:cs="Times New Roman"/>
                <w:spacing w:val="-6"/>
                <w:sz w:val="28"/>
                <w:szCs w:val="28"/>
                <w:lang w:eastAsia="ar-SA"/>
              </w:rPr>
              <w:t>Сюжетно-ролевая игра «К  нам гости пришли»</w:t>
            </w:r>
          </w:p>
        </w:tc>
      </w:tr>
      <w:tr w:rsidR="00D30254" w:rsidRPr="00442EB5" w:rsidTr="00FF7CAA">
        <w:trPr>
          <w:trHeight w:val="1545"/>
        </w:trPr>
        <w:tc>
          <w:tcPr>
            <w:tcW w:w="2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9"/>
                <w:sz w:val="28"/>
                <w:szCs w:val="28"/>
                <w:lang w:eastAsia="ar-SA"/>
              </w:rPr>
              <w:t>«Положительные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моральные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качества»</w:t>
            </w:r>
          </w:p>
        </w:tc>
        <w:tc>
          <w:tcPr>
            <w:tcW w:w="4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19" w:firstLine="10"/>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z w:val="28"/>
                <w:szCs w:val="28"/>
                <w:lang w:eastAsia="ar-SA"/>
              </w:rPr>
              <w:t xml:space="preserve">Что значит поступать </w:t>
            </w:r>
            <w:r w:rsidRPr="00442EB5">
              <w:rPr>
                <w:rFonts w:ascii="Times New Roman" w:eastAsia="Times New Roman" w:hAnsi="Times New Roman" w:cs="Times New Roman"/>
                <w:spacing w:val="-5"/>
                <w:sz w:val="28"/>
                <w:szCs w:val="28"/>
                <w:lang w:eastAsia="ar-SA"/>
              </w:rPr>
              <w:t xml:space="preserve">справедливо: формировать </w:t>
            </w:r>
            <w:r w:rsidRPr="00442EB5">
              <w:rPr>
                <w:rFonts w:ascii="Times New Roman" w:eastAsia="Times New Roman" w:hAnsi="Times New Roman" w:cs="Times New Roman"/>
                <w:spacing w:val="-4"/>
                <w:sz w:val="28"/>
                <w:szCs w:val="28"/>
                <w:lang w:eastAsia="ar-SA"/>
              </w:rPr>
              <w:t xml:space="preserve">умение разрешать спорные </w:t>
            </w:r>
            <w:r w:rsidRPr="00442EB5">
              <w:rPr>
                <w:rFonts w:ascii="Times New Roman" w:eastAsia="Times New Roman" w:hAnsi="Times New Roman" w:cs="Times New Roman"/>
                <w:spacing w:val="-6"/>
                <w:sz w:val="28"/>
                <w:szCs w:val="28"/>
                <w:lang w:eastAsia="ar-SA"/>
              </w:rPr>
              <w:t xml:space="preserve">ситуации, соблюдая очередность </w:t>
            </w:r>
            <w:r w:rsidRPr="00442EB5">
              <w:rPr>
                <w:rFonts w:ascii="Times New Roman" w:eastAsia="Times New Roman" w:hAnsi="Times New Roman" w:cs="Times New Roman"/>
                <w:spacing w:val="-5"/>
                <w:sz w:val="28"/>
                <w:szCs w:val="28"/>
                <w:lang w:eastAsia="ar-SA"/>
              </w:rPr>
              <w:t>в выполнении ведущих ролей,</w:t>
            </w:r>
            <w:r w:rsidRPr="00442EB5">
              <w:rPr>
                <w:rFonts w:ascii="Times New Roman" w:eastAsia="Times New Roman" w:hAnsi="Times New Roman" w:cs="Times New Roman"/>
                <w:spacing w:val="-4"/>
                <w:sz w:val="28"/>
                <w:szCs w:val="28"/>
                <w:lang w:eastAsia="ar-SA"/>
              </w:rPr>
              <w:t xml:space="preserve"> пользовании игрушкой, и т.д.</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110" w:firstLine="5"/>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z w:val="28"/>
                <w:szCs w:val="28"/>
                <w:lang w:eastAsia="ar-SA"/>
              </w:rPr>
              <w:t>Беседа «Как играть и не ссориться». Разучивание считалок.</w:t>
            </w:r>
          </w:p>
          <w:p w:rsidR="00D30254" w:rsidRPr="00442EB5" w:rsidRDefault="00D30254" w:rsidP="00FF7CAA">
            <w:pPr>
              <w:shd w:val="clear" w:color="auto" w:fill="FFFFFF"/>
              <w:suppressAutoHyphens/>
              <w:spacing w:after="0" w:line="240" w:lineRule="atLeast"/>
              <w:ind w:right="110" w:firstLine="5"/>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6"/>
                <w:sz w:val="28"/>
                <w:szCs w:val="28"/>
                <w:lang w:eastAsia="ar-SA"/>
              </w:rPr>
              <w:t xml:space="preserve">Игровая деятельность: подвижные, строительные, </w:t>
            </w:r>
            <w:r w:rsidRPr="00442EB5">
              <w:rPr>
                <w:rFonts w:ascii="Times New Roman" w:eastAsia="Times New Roman" w:hAnsi="Times New Roman" w:cs="Times New Roman"/>
                <w:sz w:val="28"/>
                <w:szCs w:val="28"/>
                <w:lang w:eastAsia="ar-SA"/>
              </w:rPr>
              <w:t>сюжетно-ролевые игры</w:t>
            </w:r>
          </w:p>
        </w:tc>
      </w:tr>
      <w:tr w:rsidR="00D30254" w:rsidRPr="00442EB5" w:rsidTr="00FF7CAA">
        <w:trPr>
          <w:trHeight w:hRule="exact" w:val="413"/>
        </w:trPr>
        <w:tc>
          <w:tcPr>
            <w:tcW w:w="13971" w:type="dxa"/>
            <w:gridSpan w:val="3"/>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Май</w:t>
            </w:r>
          </w:p>
        </w:tc>
      </w:tr>
      <w:tr w:rsidR="00D30254" w:rsidRPr="00442EB5" w:rsidTr="00FF7CAA">
        <w:trPr>
          <w:trHeight w:hRule="exact" w:val="1435"/>
        </w:trPr>
        <w:tc>
          <w:tcPr>
            <w:tcW w:w="2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451" w:firstLine="5"/>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z w:val="28"/>
                <w:szCs w:val="28"/>
                <w:lang w:eastAsia="ar-SA"/>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14"/>
              <w:rPr>
                <w:rFonts w:ascii="Times New Roman" w:eastAsia="Times New Roman" w:hAnsi="Times New Roman" w:cs="Times New Roman"/>
                <w:spacing w:val="-6"/>
                <w:sz w:val="28"/>
                <w:szCs w:val="28"/>
                <w:lang w:eastAsia="ar-SA"/>
              </w:rPr>
            </w:pPr>
            <w:r w:rsidRPr="00442EB5">
              <w:rPr>
                <w:rFonts w:ascii="Times New Roman" w:eastAsia="Times New Roman" w:hAnsi="Times New Roman" w:cs="Times New Roman"/>
                <w:spacing w:val="-6"/>
                <w:sz w:val="28"/>
                <w:szCs w:val="28"/>
                <w:lang w:eastAsia="ar-SA"/>
              </w:rPr>
              <w:t xml:space="preserve">Продолжать формировать </w:t>
            </w:r>
            <w:r w:rsidRPr="00442EB5">
              <w:rPr>
                <w:rFonts w:ascii="Times New Roman" w:eastAsia="Times New Roman" w:hAnsi="Times New Roman" w:cs="Times New Roman"/>
                <w:spacing w:val="-4"/>
                <w:sz w:val="28"/>
                <w:szCs w:val="28"/>
                <w:lang w:eastAsia="ar-SA"/>
              </w:rPr>
              <w:t xml:space="preserve">навыки вежливого обращения </w:t>
            </w:r>
            <w:r w:rsidRPr="00442EB5">
              <w:rPr>
                <w:rFonts w:ascii="Times New Roman" w:eastAsia="Times New Roman" w:hAnsi="Times New Roman" w:cs="Times New Roman"/>
                <w:spacing w:val="-5"/>
                <w:sz w:val="28"/>
                <w:szCs w:val="28"/>
                <w:lang w:eastAsia="ar-SA"/>
              </w:rPr>
              <w:t xml:space="preserve">к взрослым, не перебивать </w:t>
            </w:r>
            <w:r w:rsidRPr="00442EB5">
              <w:rPr>
                <w:rFonts w:ascii="Times New Roman" w:eastAsia="Times New Roman" w:hAnsi="Times New Roman" w:cs="Times New Roman"/>
                <w:spacing w:val="-3"/>
                <w:sz w:val="28"/>
                <w:szCs w:val="28"/>
                <w:lang w:eastAsia="ar-SA"/>
              </w:rPr>
              <w:t xml:space="preserve">их, не вмешиваться в разговор </w:t>
            </w:r>
            <w:r w:rsidRPr="00442EB5">
              <w:rPr>
                <w:rFonts w:ascii="Times New Roman" w:eastAsia="Times New Roman" w:hAnsi="Times New Roman" w:cs="Times New Roman"/>
                <w:sz w:val="28"/>
                <w:szCs w:val="28"/>
                <w:lang w:eastAsia="ar-SA"/>
              </w:rPr>
              <w:t>взрослых</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6"/>
                <w:sz w:val="28"/>
                <w:szCs w:val="28"/>
                <w:lang w:eastAsia="ar-SA"/>
              </w:rPr>
              <w:t>Беседа «Когда разговаривают взрослые»</w:t>
            </w:r>
          </w:p>
        </w:tc>
      </w:tr>
      <w:tr w:rsidR="00D30254" w:rsidRPr="00442EB5" w:rsidTr="00FF7CAA">
        <w:trPr>
          <w:trHeight w:hRule="exact" w:val="1528"/>
        </w:trPr>
        <w:tc>
          <w:tcPr>
            <w:tcW w:w="2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9"/>
                <w:sz w:val="28"/>
                <w:szCs w:val="28"/>
                <w:lang w:eastAsia="ar-SA"/>
              </w:rPr>
              <w:t>«Положительные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моральные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качества»</w:t>
            </w:r>
          </w:p>
        </w:tc>
        <w:tc>
          <w:tcPr>
            <w:tcW w:w="4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82"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 xml:space="preserve">Продолжать воспитывать </w:t>
            </w:r>
            <w:r w:rsidRPr="00442EB5">
              <w:rPr>
                <w:rFonts w:ascii="Times New Roman" w:eastAsia="Times New Roman" w:hAnsi="Times New Roman" w:cs="Times New Roman"/>
                <w:spacing w:val="-4"/>
                <w:sz w:val="28"/>
                <w:szCs w:val="28"/>
                <w:lang w:eastAsia="ar-SA"/>
              </w:rPr>
              <w:t xml:space="preserve">бережное отношение к вещам, </w:t>
            </w:r>
            <w:r w:rsidRPr="00442EB5">
              <w:rPr>
                <w:rFonts w:ascii="Times New Roman" w:eastAsia="Times New Roman" w:hAnsi="Times New Roman" w:cs="Times New Roman"/>
                <w:spacing w:val="-7"/>
                <w:sz w:val="28"/>
                <w:szCs w:val="28"/>
                <w:lang w:eastAsia="ar-SA"/>
              </w:rPr>
              <w:t>стремление поддерживать поря</w:t>
            </w:r>
            <w:r w:rsidRPr="00442EB5">
              <w:rPr>
                <w:rFonts w:ascii="Times New Roman" w:eastAsia="Times New Roman" w:hAnsi="Times New Roman" w:cs="Times New Roman"/>
                <w:spacing w:val="-7"/>
                <w:sz w:val="28"/>
                <w:szCs w:val="28"/>
                <w:lang w:eastAsia="ar-SA"/>
              </w:rPr>
              <w:softHyphen/>
            </w:r>
            <w:r w:rsidRPr="00442EB5">
              <w:rPr>
                <w:rFonts w:ascii="Times New Roman" w:eastAsia="Times New Roman" w:hAnsi="Times New Roman" w:cs="Times New Roman"/>
                <w:spacing w:val="-3"/>
                <w:sz w:val="28"/>
                <w:szCs w:val="28"/>
                <w:lang w:eastAsia="ar-SA"/>
              </w:rPr>
              <w:t xml:space="preserve">док в группе и собственных </w:t>
            </w:r>
            <w:r w:rsidRPr="00442EB5">
              <w:rPr>
                <w:rFonts w:ascii="Times New Roman" w:eastAsia="Times New Roman" w:hAnsi="Times New Roman" w:cs="Times New Roman"/>
                <w:sz w:val="28"/>
                <w:szCs w:val="28"/>
                <w:lang w:eastAsia="ar-SA"/>
              </w:rPr>
              <w:t>вещах</w:t>
            </w:r>
          </w:p>
          <w:p w:rsidR="00D30254" w:rsidRPr="00442EB5" w:rsidRDefault="00D30254" w:rsidP="00FF7CAA">
            <w:pPr>
              <w:shd w:val="clear" w:color="auto" w:fill="FFFFFF"/>
              <w:suppressAutoHyphens/>
              <w:spacing w:after="0" w:line="240" w:lineRule="atLeast"/>
              <w:ind w:right="82" w:firstLine="10"/>
              <w:rPr>
                <w:rFonts w:ascii="Times New Roman" w:eastAsia="Times New Roman" w:hAnsi="Times New Roman" w:cs="Times New Roman"/>
                <w:sz w:val="28"/>
                <w:szCs w:val="28"/>
                <w:lang w:eastAsia="ar-SA"/>
              </w:rPr>
            </w:pPr>
          </w:p>
          <w:p w:rsidR="00D30254" w:rsidRPr="00442EB5" w:rsidRDefault="00D30254" w:rsidP="00FF7CAA">
            <w:pPr>
              <w:shd w:val="clear" w:color="auto" w:fill="FFFFFF"/>
              <w:suppressAutoHyphens/>
              <w:spacing w:after="0" w:line="240" w:lineRule="atLeast"/>
              <w:ind w:right="82" w:firstLine="10"/>
              <w:rPr>
                <w:rFonts w:ascii="Times New Roman" w:eastAsia="Times New Roman" w:hAnsi="Times New Roman" w:cs="Times New Roman"/>
                <w:sz w:val="28"/>
                <w:szCs w:val="28"/>
                <w:lang w:eastAsia="ar-SA"/>
              </w:rPr>
            </w:pP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701"/>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 xml:space="preserve">Беседа «Порядок в нашей группе». </w:t>
            </w:r>
            <w:r w:rsidRPr="00442EB5">
              <w:rPr>
                <w:rFonts w:ascii="Times New Roman" w:eastAsia="Times New Roman" w:hAnsi="Times New Roman" w:cs="Times New Roman"/>
                <w:spacing w:val="-4"/>
                <w:sz w:val="28"/>
                <w:szCs w:val="28"/>
                <w:lang w:eastAsia="ar-SA"/>
              </w:rPr>
              <w:t xml:space="preserve">Чтение: 3. Александрова «Что взяла, клади </w:t>
            </w:r>
            <w:r w:rsidRPr="00442EB5">
              <w:rPr>
                <w:rFonts w:ascii="Times New Roman" w:eastAsia="Times New Roman" w:hAnsi="Times New Roman" w:cs="Times New Roman"/>
                <w:sz w:val="28"/>
                <w:szCs w:val="28"/>
                <w:lang w:eastAsia="ar-SA"/>
              </w:rPr>
              <w:t>на место»</w:t>
            </w:r>
          </w:p>
        </w:tc>
      </w:tr>
      <w:tr w:rsidR="00D30254" w:rsidRPr="00442EB5" w:rsidTr="00F924A9">
        <w:trPr>
          <w:trHeight w:hRule="exact" w:val="2137"/>
        </w:trPr>
        <w:tc>
          <w:tcPr>
            <w:tcW w:w="13971" w:type="dxa"/>
            <w:gridSpan w:val="3"/>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jc w:val="center"/>
              <w:rPr>
                <w:rFonts w:ascii="Times New Roman" w:eastAsia="Times New Roman" w:hAnsi="Times New Roman" w:cs="Times New Roman"/>
                <w:b/>
                <w:bCs/>
                <w:sz w:val="28"/>
                <w:szCs w:val="28"/>
                <w:lang w:eastAsia="ar-SA"/>
              </w:rPr>
            </w:pPr>
          </w:p>
          <w:p w:rsidR="00F924A9" w:rsidRDefault="00F924A9" w:rsidP="00FF7CAA">
            <w:pPr>
              <w:shd w:val="clear" w:color="auto" w:fill="FFFFFF"/>
              <w:suppressAutoHyphens/>
              <w:spacing w:after="0" w:line="240" w:lineRule="atLeast"/>
              <w:jc w:val="center"/>
              <w:rPr>
                <w:rFonts w:ascii="Times New Roman" w:eastAsia="Times New Roman" w:hAnsi="Times New Roman" w:cs="Times New Roman"/>
                <w:b/>
                <w:bCs/>
                <w:sz w:val="28"/>
                <w:szCs w:val="28"/>
                <w:lang w:eastAsia="ar-SA"/>
              </w:rPr>
            </w:pPr>
          </w:p>
          <w:p w:rsidR="00F924A9" w:rsidRDefault="00F924A9" w:rsidP="00FF7CAA">
            <w:pPr>
              <w:shd w:val="clear" w:color="auto" w:fill="FFFFFF"/>
              <w:suppressAutoHyphens/>
              <w:spacing w:after="0" w:line="240" w:lineRule="atLeast"/>
              <w:jc w:val="center"/>
              <w:rPr>
                <w:rFonts w:ascii="Times New Roman" w:eastAsia="Times New Roman" w:hAnsi="Times New Roman" w:cs="Times New Roman"/>
                <w:b/>
                <w:bCs/>
                <w:sz w:val="28"/>
                <w:szCs w:val="28"/>
                <w:lang w:eastAsia="ar-SA"/>
              </w:rPr>
            </w:pPr>
          </w:p>
          <w:p w:rsidR="00F924A9" w:rsidRDefault="00F924A9" w:rsidP="00FF7CAA">
            <w:pPr>
              <w:shd w:val="clear" w:color="auto" w:fill="FFFFFF"/>
              <w:suppressAutoHyphens/>
              <w:spacing w:after="0" w:line="240" w:lineRule="atLeast"/>
              <w:jc w:val="center"/>
              <w:rPr>
                <w:rFonts w:ascii="Times New Roman" w:eastAsia="Times New Roman" w:hAnsi="Times New Roman" w:cs="Times New Roman"/>
                <w:b/>
                <w:bCs/>
                <w:sz w:val="28"/>
                <w:szCs w:val="28"/>
                <w:lang w:eastAsia="ar-SA"/>
              </w:rPr>
            </w:pPr>
          </w:p>
          <w:p w:rsidR="00F924A9" w:rsidRDefault="00F924A9" w:rsidP="00FF7CAA">
            <w:pPr>
              <w:shd w:val="clear" w:color="auto" w:fill="FFFFFF"/>
              <w:suppressAutoHyphens/>
              <w:spacing w:after="0" w:line="240" w:lineRule="atLeast"/>
              <w:jc w:val="center"/>
              <w:rPr>
                <w:rFonts w:ascii="Times New Roman" w:eastAsia="Times New Roman" w:hAnsi="Times New Roman" w:cs="Times New Roman"/>
                <w:b/>
                <w:bCs/>
                <w:sz w:val="28"/>
                <w:szCs w:val="28"/>
                <w:lang w:eastAsia="ar-SA"/>
              </w:rPr>
            </w:pPr>
          </w:p>
          <w:p w:rsidR="00D30254" w:rsidRPr="00442EB5" w:rsidRDefault="00D30254" w:rsidP="00FF7CAA">
            <w:pPr>
              <w:shd w:val="clear" w:color="auto" w:fill="FFFFFF"/>
              <w:suppressAutoHyphens/>
              <w:spacing w:after="0" w:line="240" w:lineRule="atLeast"/>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Июнь - август</w:t>
            </w:r>
          </w:p>
        </w:tc>
      </w:tr>
      <w:tr w:rsidR="00D30254" w:rsidRPr="00442EB5" w:rsidTr="00FF7CAA">
        <w:trPr>
          <w:trHeight w:hRule="exact" w:val="1451"/>
        </w:trPr>
        <w:tc>
          <w:tcPr>
            <w:tcW w:w="2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456" w:firstLine="5"/>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z w:val="28"/>
                <w:szCs w:val="28"/>
                <w:lang w:eastAsia="ar-SA"/>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4"/>
                <w:sz w:val="28"/>
                <w:szCs w:val="28"/>
                <w:lang w:eastAsia="ar-SA"/>
              </w:rPr>
              <w:t xml:space="preserve">Закреплять навыки культуры </w:t>
            </w:r>
            <w:r w:rsidRPr="00442EB5">
              <w:rPr>
                <w:rFonts w:ascii="Times New Roman" w:eastAsia="Times New Roman" w:hAnsi="Times New Roman" w:cs="Times New Roman"/>
                <w:spacing w:val="-7"/>
                <w:sz w:val="28"/>
                <w:szCs w:val="28"/>
                <w:lang w:eastAsia="ar-SA"/>
              </w:rPr>
              <w:t xml:space="preserve">поведения, вежливого обращения </w:t>
            </w:r>
            <w:r w:rsidRPr="00442EB5">
              <w:rPr>
                <w:rFonts w:ascii="Times New Roman" w:eastAsia="Times New Roman" w:hAnsi="Times New Roman" w:cs="Times New Roman"/>
                <w:sz w:val="28"/>
                <w:szCs w:val="28"/>
                <w:lang w:eastAsia="ar-SA"/>
              </w:rPr>
              <w:t>с окружающими</w:t>
            </w:r>
          </w:p>
          <w:p w:rsidR="00D30254" w:rsidRPr="00442EB5" w:rsidRDefault="00D30254"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p>
          <w:p w:rsidR="00D30254" w:rsidRPr="00442EB5" w:rsidRDefault="00D30254"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p>
          <w:p w:rsidR="00D30254" w:rsidRPr="00442EB5" w:rsidRDefault="00D30254"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z w:val="28"/>
                <w:szCs w:val="28"/>
                <w:lang w:eastAsia="ar-SA"/>
              </w:rPr>
              <w:t>Беседа «Ежели мы вежливы».</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pacing w:val="-4"/>
                <w:sz w:val="28"/>
                <w:szCs w:val="28"/>
                <w:lang w:eastAsia="ar-SA"/>
              </w:rPr>
              <w:t>Чтение: К. Дольто-Толич «Вежливо - невежливо»</w:t>
            </w:r>
          </w:p>
        </w:tc>
      </w:tr>
      <w:tr w:rsidR="00D30254" w:rsidRPr="00442EB5" w:rsidTr="00FF7CAA">
        <w:trPr>
          <w:trHeight w:hRule="exact" w:val="2832"/>
        </w:trPr>
        <w:tc>
          <w:tcPr>
            <w:tcW w:w="2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9"/>
                <w:sz w:val="28"/>
                <w:szCs w:val="28"/>
                <w:lang w:eastAsia="ar-SA"/>
              </w:rPr>
              <w:t>«Положительные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моральные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pacing w:val="-7"/>
                <w:sz w:val="28"/>
                <w:szCs w:val="28"/>
                <w:lang w:eastAsia="ar-SA"/>
              </w:rPr>
            </w:pPr>
            <w:r w:rsidRPr="00442EB5">
              <w:rPr>
                <w:rFonts w:ascii="Times New Roman" w:eastAsia="Times New Roman" w:hAnsi="Times New Roman" w:cs="Times New Roman"/>
                <w:sz w:val="28"/>
                <w:szCs w:val="28"/>
                <w:lang w:eastAsia="ar-SA"/>
              </w:rPr>
              <w:t>качества»</w:t>
            </w:r>
          </w:p>
        </w:tc>
        <w:tc>
          <w:tcPr>
            <w:tcW w:w="4400"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432"/>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7"/>
                <w:sz w:val="28"/>
                <w:szCs w:val="28"/>
                <w:lang w:eastAsia="ar-SA"/>
              </w:rPr>
              <w:t xml:space="preserve">Способствовать воспитанию </w:t>
            </w:r>
            <w:r w:rsidRPr="00442EB5">
              <w:rPr>
                <w:rFonts w:ascii="Times New Roman" w:eastAsia="Times New Roman" w:hAnsi="Times New Roman" w:cs="Times New Roman"/>
                <w:sz w:val="28"/>
                <w:szCs w:val="28"/>
                <w:lang w:eastAsia="ar-SA"/>
              </w:rPr>
              <w:t xml:space="preserve">заботливого и бережного </w:t>
            </w:r>
            <w:r w:rsidRPr="00442EB5">
              <w:rPr>
                <w:rFonts w:ascii="Times New Roman" w:eastAsia="Times New Roman" w:hAnsi="Times New Roman" w:cs="Times New Roman"/>
                <w:spacing w:val="-5"/>
                <w:sz w:val="28"/>
                <w:szCs w:val="28"/>
                <w:lang w:eastAsia="ar-SA"/>
              </w:rPr>
              <w:t>отношения ко всему живому</w:t>
            </w:r>
          </w:p>
        </w:tc>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pacing w:val="-4"/>
                <w:sz w:val="28"/>
                <w:szCs w:val="28"/>
                <w:lang w:eastAsia="ar-SA"/>
              </w:rPr>
            </w:pPr>
            <w:r w:rsidRPr="00442EB5">
              <w:rPr>
                <w:rFonts w:ascii="Times New Roman" w:eastAsia="Times New Roman" w:hAnsi="Times New Roman" w:cs="Times New Roman"/>
                <w:sz w:val="28"/>
                <w:szCs w:val="28"/>
                <w:lang w:eastAsia="ar-SA"/>
              </w:rPr>
              <w:t>Рассматривание иллюстраций.</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4"/>
                <w:sz w:val="28"/>
                <w:szCs w:val="28"/>
                <w:lang w:eastAsia="ar-SA"/>
              </w:rPr>
              <w:t>Рассказ воспитателя «Они же живые, их надо</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pacing w:val="-3"/>
                <w:sz w:val="28"/>
                <w:szCs w:val="28"/>
                <w:lang w:eastAsia="ar-SA"/>
              </w:rPr>
            </w:pPr>
            <w:r w:rsidRPr="00442EB5">
              <w:rPr>
                <w:rFonts w:ascii="Times New Roman" w:eastAsia="Times New Roman" w:hAnsi="Times New Roman" w:cs="Times New Roman"/>
                <w:sz w:val="28"/>
                <w:szCs w:val="28"/>
                <w:lang w:eastAsia="ar-SA"/>
              </w:rPr>
              <w:t>беречь и защищать».</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pacing w:val="-3"/>
                <w:sz w:val="28"/>
                <w:szCs w:val="28"/>
                <w:lang w:eastAsia="ar-SA"/>
              </w:rPr>
            </w:pPr>
            <w:r w:rsidRPr="00442EB5">
              <w:rPr>
                <w:rFonts w:ascii="Times New Roman" w:eastAsia="Times New Roman" w:hAnsi="Times New Roman" w:cs="Times New Roman"/>
                <w:spacing w:val="-3"/>
                <w:sz w:val="28"/>
                <w:szCs w:val="28"/>
                <w:lang w:eastAsia="ar-SA"/>
              </w:rPr>
              <w:t>Чтение: 3. Александрова «Дозор», П. Воронько</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pacing w:val="-3"/>
                <w:sz w:val="28"/>
                <w:szCs w:val="28"/>
                <w:lang w:eastAsia="ar-SA"/>
              </w:rPr>
            </w:pPr>
            <w:r w:rsidRPr="00442EB5">
              <w:rPr>
                <w:rFonts w:ascii="Times New Roman" w:eastAsia="Times New Roman" w:hAnsi="Times New Roman" w:cs="Times New Roman"/>
                <w:spacing w:val="-3"/>
                <w:sz w:val="28"/>
                <w:szCs w:val="28"/>
                <w:lang w:eastAsia="ar-SA"/>
              </w:rPr>
              <w:t>«Березка», С. Николаева «Экскурсия в лес»,</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pacing w:val="-3"/>
                <w:sz w:val="28"/>
                <w:szCs w:val="28"/>
                <w:lang w:eastAsia="ar-SA"/>
              </w:rPr>
              <w:t>В. Осеева «Плохо», С. Прокофьева «Сказка</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 маленький дубок», «Сказка о том,</w:t>
            </w:r>
          </w:p>
          <w:p w:rsidR="00D30254" w:rsidRPr="00D30254"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как мышонок попал в беду»</w:t>
            </w:r>
          </w:p>
        </w:tc>
      </w:tr>
    </w:tbl>
    <w:p w:rsidR="00EA0CD6" w:rsidRDefault="00EA0CD6" w:rsidP="00442EB5">
      <w:pPr>
        <w:suppressAutoHyphens/>
        <w:spacing w:after="0" w:line="240" w:lineRule="auto"/>
        <w:rPr>
          <w:rFonts w:ascii="Times New Roman" w:eastAsia="Times New Roman" w:hAnsi="Times New Roman" w:cs="Times New Roman"/>
          <w:sz w:val="24"/>
          <w:szCs w:val="24"/>
          <w:lang w:eastAsia="ar-SA"/>
        </w:rPr>
      </w:pPr>
    </w:p>
    <w:p w:rsidR="00D30254" w:rsidRDefault="00D30254" w:rsidP="00442EB5">
      <w:pPr>
        <w:suppressAutoHyphens/>
        <w:spacing w:after="0" w:line="240" w:lineRule="auto"/>
        <w:rPr>
          <w:rFonts w:ascii="Times New Roman" w:eastAsia="Times New Roman" w:hAnsi="Times New Roman" w:cs="Times New Roman"/>
          <w:sz w:val="24"/>
          <w:szCs w:val="24"/>
          <w:lang w:eastAsia="ar-SA"/>
        </w:rPr>
      </w:pPr>
    </w:p>
    <w:p w:rsidR="00D30254" w:rsidRDefault="00D30254" w:rsidP="00442EB5">
      <w:pPr>
        <w:suppressAutoHyphens/>
        <w:spacing w:after="0" w:line="240" w:lineRule="auto"/>
        <w:rPr>
          <w:rFonts w:ascii="Times New Roman" w:eastAsia="Times New Roman" w:hAnsi="Times New Roman" w:cs="Times New Roman"/>
          <w:sz w:val="24"/>
          <w:szCs w:val="24"/>
          <w:lang w:eastAsia="ar-SA"/>
        </w:rPr>
      </w:pPr>
    </w:p>
    <w:p w:rsidR="00D30254" w:rsidRDefault="00D30254" w:rsidP="00442EB5">
      <w:pPr>
        <w:suppressAutoHyphens/>
        <w:spacing w:after="0" w:line="240" w:lineRule="auto"/>
        <w:rPr>
          <w:rFonts w:ascii="Times New Roman" w:eastAsia="Times New Roman" w:hAnsi="Times New Roman" w:cs="Times New Roman"/>
          <w:sz w:val="24"/>
          <w:szCs w:val="24"/>
          <w:lang w:eastAsia="ar-SA"/>
        </w:rPr>
      </w:pPr>
    </w:p>
    <w:p w:rsidR="005C78B9" w:rsidRDefault="005C78B9" w:rsidP="00D30254">
      <w:pPr>
        <w:shd w:val="clear" w:color="auto" w:fill="FFFFFF"/>
        <w:suppressAutoHyphens/>
        <w:spacing w:before="178" w:after="0" w:line="240" w:lineRule="auto"/>
        <w:ind w:left="10"/>
        <w:jc w:val="center"/>
        <w:rPr>
          <w:rFonts w:ascii="Times New Roman" w:eastAsia="Times New Roman" w:hAnsi="Times New Roman" w:cs="Times New Roman"/>
          <w:b/>
          <w:bCs/>
          <w:i/>
          <w:iCs/>
          <w:spacing w:val="-19"/>
          <w:sz w:val="28"/>
          <w:szCs w:val="28"/>
          <w:lang w:eastAsia="ar-SA"/>
        </w:rPr>
      </w:pPr>
    </w:p>
    <w:p w:rsidR="005C78B9" w:rsidRDefault="005C78B9" w:rsidP="00D30254">
      <w:pPr>
        <w:shd w:val="clear" w:color="auto" w:fill="FFFFFF"/>
        <w:suppressAutoHyphens/>
        <w:spacing w:before="178" w:after="0" w:line="240" w:lineRule="auto"/>
        <w:ind w:left="10"/>
        <w:jc w:val="center"/>
        <w:rPr>
          <w:rFonts w:ascii="Times New Roman" w:eastAsia="Times New Roman" w:hAnsi="Times New Roman" w:cs="Times New Roman"/>
          <w:b/>
          <w:bCs/>
          <w:i/>
          <w:iCs/>
          <w:spacing w:val="-19"/>
          <w:sz w:val="28"/>
          <w:szCs w:val="28"/>
          <w:lang w:eastAsia="ar-SA"/>
        </w:rPr>
      </w:pPr>
    </w:p>
    <w:p w:rsidR="005C78B9" w:rsidRDefault="005C78B9" w:rsidP="00D30254">
      <w:pPr>
        <w:shd w:val="clear" w:color="auto" w:fill="FFFFFF"/>
        <w:suppressAutoHyphens/>
        <w:spacing w:before="178" w:after="0" w:line="240" w:lineRule="auto"/>
        <w:ind w:left="10"/>
        <w:jc w:val="center"/>
        <w:rPr>
          <w:rFonts w:ascii="Times New Roman" w:eastAsia="Times New Roman" w:hAnsi="Times New Roman" w:cs="Times New Roman"/>
          <w:b/>
          <w:bCs/>
          <w:i/>
          <w:iCs/>
          <w:spacing w:val="-19"/>
          <w:sz w:val="28"/>
          <w:szCs w:val="28"/>
          <w:lang w:eastAsia="ar-SA"/>
        </w:rPr>
      </w:pPr>
    </w:p>
    <w:p w:rsidR="005C78B9" w:rsidRDefault="005C78B9" w:rsidP="00D30254">
      <w:pPr>
        <w:shd w:val="clear" w:color="auto" w:fill="FFFFFF"/>
        <w:suppressAutoHyphens/>
        <w:spacing w:before="178" w:after="0" w:line="240" w:lineRule="auto"/>
        <w:ind w:left="10"/>
        <w:jc w:val="center"/>
        <w:rPr>
          <w:rFonts w:ascii="Times New Roman" w:eastAsia="Times New Roman" w:hAnsi="Times New Roman" w:cs="Times New Roman"/>
          <w:b/>
          <w:bCs/>
          <w:i/>
          <w:iCs/>
          <w:spacing w:val="-19"/>
          <w:sz w:val="28"/>
          <w:szCs w:val="28"/>
          <w:lang w:eastAsia="ar-SA"/>
        </w:rPr>
      </w:pPr>
    </w:p>
    <w:p w:rsidR="005C78B9" w:rsidRDefault="005C78B9" w:rsidP="00D30254">
      <w:pPr>
        <w:shd w:val="clear" w:color="auto" w:fill="FFFFFF"/>
        <w:suppressAutoHyphens/>
        <w:spacing w:before="178" w:after="0" w:line="240" w:lineRule="auto"/>
        <w:ind w:left="10"/>
        <w:jc w:val="center"/>
        <w:rPr>
          <w:rFonts w:ascii="Times New Roman" w:eastAsia="Times New Roman" w:hAnsi="Times New Roman" w:cs="Times New Roman"/>
          <w:b/>
          <w:bCs/>
          <w:i/>
          <w:iCs/>
          <w:spacing w:val="-19"/>
          <w:sz w:val="28"/>
          <w:szCs w:val="28"/>
          <w:lang w:eastAsia="ar-SA"/>
        </w:rPr>
      </w:pPr>
    </w:p>
    <w:p w:rsidR="005C78B9" w:rsidRDefault="005C78B9" w:rsidP="00D30254">
      <w:pPr>
        <w:shd w:val="clear" w:color="auto" w:fill="FFFFFF"/>
        <w:suppressAutoHyphens/>
        <w:spacing w:before="178" w:after="0" w:line="240" w:lineRule="auto"/>
        <w:ind w:left="10"/>
        <w:jc w:val="center"/>
        <w:rPr>
          <w:rFonts w:ascii="Times New Roman" w:eastAsia="Times New Roman" w:hAnsi="Times New Roman" w:cs="Times New Roman"/>
          <w:b/>
          <w:bCs/>
          <w:iCs/>
          <w:spacing w:val="-10"/>
          <w:sz w:val="28"/>
          <w:szCs w:val="28"/>
          <w:lang w:eastAsia="ar-SA"/>
        </w:rPr>
      </w:pPr>
    </w:p>
    <w:p w:rsidR="005C78B9" w:rsidRDefault="005C78B9" w:rsidP="005C78B9">
      <w:pPr>
        <w:shd w:val="clear" w:color="auto" w:fill="FFFFFF"/>
        <w:suppressAutoHyphens/>
        <w:spacing w:before="178" w:after="0" w:line="240" w:lineRule="auto"/>
        <w:rPr>
          <w:rFonts w:ascii="Times New Roman" w:eastAsia="Times New Roman" w:hAnsi="Times New Roman" w:cs="Times New Roman"/>
          <w:b/>
          <w:bCs/>
          <w:iCs/>
          <w:spacing w:val="-10"/>
          <w:sz w:val="28"/>
          <w:szCs w:val="28"/>
          <w:lang w:eastAsia="ar-SA"/>
        </w:rPr>
      </w:pPr>
    </w:p>
    <w:p w:rsidR="005C78B9" w:rsidRPr="005C78B9" w:rsidRDefault="00D30254" w:rsidP="005C78B9">
      <w:pPr>
        <w:shd w:val="clear" w:color="auto" w:fill="FFFFFF"/>
        <w:suppressAutoHyphens/>
        <w:spacing w:after="0" w:line="240" w:lineRule="auto"/>
        <w:jc w:val="center"/>
        <w:rPr>
          <w:rFonts w:ascii="Times New Roman" w:eastAsia="Times New Roman" w:hAnsi="Times New Roman" w:cs="Times New Roman"/>
          <w:b/>
          <w:sz w:val="28"/>
          <w:szCs w:val="28"/>
          <w:lang w:eastAsia="ar-SA"/>
        </w:rPr>
      </w:pPr>
      <w:r w:rsidRPr="00442EB5">
        <w:rPr>
          <w:rFonts w:ascii="Times New Roman" w:eastAsia="Times New Roman" w:hAnsi="Times New Roman" w:cs="Times New Roman"/>
          <w:b/>
          <w:bCs/>
          <w:iCs/>
          <w:spacing w:val="-10"/>
          <w:sz w:val="28"/>
          <w:szCs w:val="28"/>
          <w:lang w:eastAsia="ar-SA"/>
        </w:rPr>
        <w:t>Формирование   семейной, гражданской</w:t>
      </w:r>
      <w:r w:rsidRPr="00442EB5">
        <w:rPr>
          <w:rFonts w:ascii="Times New Roman" w:eastAsia="Times New Roman" w:hAnsi="Times New Roman" w:cs="Times New Roman"/>
          <w:sz w:val="28"/>
          <w:szCs w:val="28"/>
          <w:lang w:eastAsia="ar-SA"/>
        </w:rPr>
        <w:t xml:space="preserve"> </w:t>
      </w:r>
      <w:r w:rsidRPr="00442EB5">
        <w:rPr>
          <w:rFonts w:ascii="Times New Roman" w:eastAsia="Times New Roman" w:hAnsi="Times New Roman" w:cs="Times New Roman"/>
          <w:b/>
          <w:bCs/>
          <w:iCs/>
          <w:spacing w:val="-19"/>
          <w:sz w:val="28"/>
          <w:szCs w:val="28"/>
          <w:lang w:eastAsia="ar-SA"/>
        </w:rPr>
        <w:t>принадлежности</w:t>
      </w:r>
      <w:r w:rsidR="005C78B9" w:rsidRPr="005C78B9">
        <w:rPr>
          <w:rFonts w:ascii="Times New Roman" w:eastAsia="Times New Roman" w:hAnsi="Times New Roman" w:cs="Times New Roman"/>
          <w:sz w:val="28"/>
          <w:szCs w:val="28"/>
          <w:lang w:eastAsia="ar-SA"/>
        </w:rPr>
        <w:t xml:space="preserve"> </w:t>
      </w:r>
      <w:r w:rsidR="005C78B9">
        <w:rPr>
          <w:rFonts w:ascii="Times New Roman" w:eastAsia="Times New Roman" w:hAnsi="Times New Roman" w:cs="Times New Roman"/>
          <w:sz w:val="28"/>
          <w:szCs w:val="28"/>
          <w:lang w:eastAsia="ar-SA"/>
        </w:rPr>
        <w:t xml:space="preserve">              </w:t>
      </w:r>
      <w:r w:rsidR="005C78B9" w:rsidRPr="005C78B9">
        <w:rPr>
          <w:rFonts w:ascii="Times New Roman" w:eastAsia="Times New Roman" w:hAnsi="Times New Roman" w:cs="Times New Roman"/>
          <w:b/>
          <w:sz w:val="28"/>
          <w:szCs w:val="28"/>
          <w:lang w:eastAsia="ar-SA"/>
        </w:rPr>
        <w:t>Приложение 1.5.</w:t>
      </w:r>
    </w:p>
    <w:p w:rsidR="005C78B9" w:rsidRPr="005C78B9" w:rsidRDefault="005C78B9" w:rsidP="005C78B9">
      <w:pPr>
        <w:suppressAutoHyphens/>
        <w:spacing w:after="240" w:line="1" w:lineRule="exact"/>
        <w:rPr>
          <w:rFonts w:ascii="Times New Roman" w:eastAsia="Times New Roman" w:hAnsi="Times New Roman" w:cs="Times New Roman"/>
          <w:b/>
          <w:sz w:val="24"/>
          <w:szCs w:val="24"/>
          <w:lang w:eastAsia="ar-SA"/>
        </w:rPr>
      </w:pPr>
    </w:p>
    <w:p w:rsidR="00D30254" w:rsidRPr="00442EB5" w:rsidRDefault="00D30254" w:rsidP="005C78B9">
      <w:pPr>
        <w:shd w:val="clear" w:color="auto" w:fill="FFFFFF"/>
        <w:suppressAutoHyphens/>
        <w:spacing w:before="178" w:after="0" w:line="240" w:lineRule="auto"/>
        <w:rPr>
          <w:rFonts w:ascii="Times New Roman" w:eastAsia="Times New Roman" w:hAnsi="Times New Roman" w:cs="Times New Roman"/>
          <w:i/>
          <w:sz w:val="28"/>
          <w:szCs w:val="28"/>
          <w:lang w:eastAsia="ar-SA"/>
        </w:rPr>
      </w:pPr>
    </w:p>
    <w:tbl>
      <w:tblPr>
        <w:tblW w:w="14472" w:type="dxa"/>
        <w:tblInd w:w="40" w:type="dxa"/>
        <w:tblLayout w:type="fixed"/>
        <w:tblCellMar>
          <w:left w:w="40" w:type="dxa"/>
          <w:right w:w="40" w:type="dxa"/>
        </w:tblCellMar>
        <w:tblLook w:val="0000" w:firstRow="0" w:lastRow="0" w:firstColumn="0" w:lastColumn="0" w:noHBand="0" w:noVBand="0"/>
      </w:tblPr>
      <w:tblGrid>
        <w:gridCol w:w="2552"/>
        <w:gridCol w:w="2693"/>
        <w:gridCol w:w="9227"/>
      </w:tblGrid>
      <w:tr w:rsidR="00D30254" w:rsidRPr="00442EB5" w:rsidTr="00FF7CAA">
        <w:trPr>
          <w:trHeight w:hRule="exact" w:val="418"/>
        </w:trPr>
        <w:tc>
          <w:tcPr>
            <w:tcW w:w="2552"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left="58"/>
              <w:rPr>
                <w:rFonts w:ascii="Times New Roman" w:eastAsia="Times New Roman" w:hAnsi="Times New Roman" w:cs="Times New Roman"/>
                <w:b/>
                <w:bCs/>
                <w:sz w:val="28"/>
                <w:szCs w:val="28"/>
                <w:lang w:eastAsia="ar-SA"/>
              </w:rPr>
            </w:pPr>
            <w:r w:rsidRPr="00442EB5">
              <w:rPr>
                <w:rFonts w:ascii="Times New Roman" w:eastAsia="Times New Roman" w:hAnsi="Times New Roman" w:cs="Times New Roman"/>
                <w:b/>
                <w:bCs/>
                <w:sz w:val="28"/>
                <w:szCs w:val="28"/>
                <w:lang w:eastAsia="ar-SA"/>
              </w:rPr>
              <w:t>Направления</w:t>
            </w:r>
          </w:p>
        </w:tc>
        <w:tc>
          <w:tcPr>
            <w:tcW w:w="2693"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left="427"/>
              <w:rPr>
                <w:rFonts w:ascii="Times New Roman" w:eastAsia="Times New Roman" w:hAnsi="Times New Roman" w:cs="Times New Roman"/>
                <w:b/>
                <w:bCs/>
                <w:sz w:val="28"/>
                <w:szCs w:val="28"/>
                <w:lang w:eastAsia="ar-SA"/>
              </w:rPr>
            </w:pPr>
            <w:r w:rsidRPr="00442EB5">
              <w:rPr>
                <w:rFonts w:ascii="Times New Roman" w:eastAsia="Times New Roman" w:hAnsi="Times New Roman" w:cs="Times New Roman"/>
                <w:b/>
                <w:bCs/>
                <w:sz w:val="28"/>
                <w:szCs w:val="28"/>
                <w:lang w:eastAsia="ar-SA"/>
              </w:rPr>
              <w:t>Содержание</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ind w:left="1550"/>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Методические приемы</w:t>
            </w:r>
          </w:p>
        </w:tc>
      </w:tr>
      <w:tr w:rsidR="00D30254" w:rsidRPr="00442EB5" w:rsidTr="00FF7CAA">
        <w:trPr>
          <w:trHeight w:hRule="exact" w:val="398"/>
        </w:trPr>
        <w:tc>
          <w:tcPr>
            <w:tcW w:w="14472" w:type="dxa"/>
            <w:gridSpan w:val="3"/>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Сентябрь</w:t>
            </w:r>
          </w:p>
        </w:tc>
      </w:tr>
      <w:tr w:rsidR="00D30254" w:rsidRPr="00442EB5" w:rsidTr="00FF7CAA">
        <w:trPr>
          <w:trHeight w:hRule="exact" w:val="1631"/>
        </w:trPr>
        <w:tc>
          <w:tcPr>
            <w:tcW w:w="2552"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Гендерная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Что такое детский сад</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Беседы: «Наша группа», «В детском саду много девочек и мальчиков».</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Е. Яниковская «Я хожу в детский сад», О. Кригер «На прогулку». Разучивание пословиц о дружбе.Дидактические игры: «Давайте познакомимся», «Что есть  в нашей группе».Продуктивная деятельность: «Мой друг», «Наша группа», Моя любимая игрушка в детском саду»</w:t>
            </w:r>
          </w:p>
        </w:tc>
      </w:tr>
      <w:tr w:rsidR="00D30254" w:rsidRPr="00442EB5" w:rsidTr="00FF7CAA">
        <w:trPr>
          <w:trHeight w:hRule="exact" w:val="1272"/>
        </w:trPr>
        <w:tc>
          <w:tcPr>
            <w:tcW w:w="2552"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Семейная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Мой дом</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Фотовыставка «Я дома».Беседы: «Мой дом», «Мой адрес».</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русские народные сказки: «Теремок», «Заюшкина избушка», «Маша и медведь».Продуктивная деятельность: «Моя любимая игрушка дома», Вот какой наш дом»</w:t>
            </w:r>
          </w:p>
        </w:tc>
      </w:tr>
      <w:tr w:rsidR="00D30254" w:rsidRPr="00442EB5" w:rsidTr="00FF7CAA">
        <w:trPr>
          <w:trHeight w:hRule="exact" w:val="745"/>
        </w:trPr>
        <w:tc>
          <w:tcPr>
            <w:tcW w:w="2552"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Гражданская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Мой город</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749" w:hanging="5"/>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Целевая прогулка по празднично украшенной улице. Рассматривание иллюстраций. Рассказ воспитателя о города</w:t>
            </w:r>
          </w:p>
        </w:tc>
      </w:tr>
      <w:tr w:rsidR="00D30254" w:rsidRPr="00442EB5" w:rsidTr="00FF7CAA">
        <w:trPr>
          <w:trHeight w:hRule="exact" w:val="398"/>
        </w:trPr>
        <w:tc>
          <w:tcPr>
            <w:tcW w:w="14472" w:type="dxa"/>
            <w:gridSpan w:val="3"/>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Октябрь</w:t>
            </w:r>
          </w:p>
        </w:tc>
      </w:tr>
      <w:tr w:rsidR="00D30254" w:rsidRPr="00442EB5" w:rsidTr="00FF7CAA">
        <w:trPr>
          <w:trHeight w:hRule="exact" w:val="966"/>
        </w:trPr>
        <w:tc>
          <w:tcPr>
            <w:tcW w:w="2552"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Гендерная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226"/>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Мы разные - девочки и мальчики</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739"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себя в зеркале. Беседы: «Одинаковые и разные», «Кто у нас какой». Дидактические игры: «Назови по имени», «Угадай, кто позвал», «Как зовут, угадай и предмет передай»</w:t>
            </w:r>
          </w:p>
          <w:p w:rsidR="00D30254" w:rsidRPr="00442EB5" w:rsidRDefault="00D30254" w:rsidP="00FF7CAA">
            <w:pPr>
              <w:shd w:val="clear" w:color="auto" w:fill="FFFFFF"/>
              <w:suppressAutoHyphens/>
              <w:spacing w:after="0" w:line="240" w:lineRule="atLeast"/>
              <w:ind w:right="739" w:firstLine="5"/>
              <w:rPr>
                <w:rFonts w:ascii="Times New Roman" w:eastAsia="Times New Roman" w:hAnsi="Times New Roman" w:cs="Times New Roman"/>
                <w:sz w:val="28"/>
                <w:szCs w:val="28"/>
                <w:lang w:eastAsia="ar-SA"/>
              </w:rPr>
            </w:pPr>
          </w:p>
          <w:p w:rsidR="00D30254" w:rsidRPr="00442EB5" w:rsidRDefault="00D30254" w:rsidP="00FF7CAA">
            <w:pPr>
              <w:shd w:val="clear" w:color="auto" w:fill="FFFFFF"/>
              <w:suppressAutoHyphens/>
              <w:spacing w:after="0" w:line="240" w:lineRule="atLeast"/>
              <w:ind w:right="739" w:firstLine="5"/>
              <w:rPr>
                <w:rFonts w:ascii="Times New Roman" w:eastAsia="Times New Roman" w:hAnsi="Times New Roman" w:cs="Times New Roman"/>
                <w:sz w:val="24"/>
                <w:szCs w:val="24"/>
                <w:lang w:eastAsia="ar-SA"/>
              </w:rPr>
            </w:pPr>
          </w:p>
        </w:tc>
      </w:tr>
      <w:tr w:rsidR="00D30254" w:rsidRPr="00442EB5" w:rsidTr="005C78B9">
        <w:trPr>
          <w:trHeight w:hRule="exact" w:val="4263"/>
        </w:trPr>
        <w:tc>
          <w:tcPr>
            <w:tcW w:w="2552" w:type="dxa"/>
            <w:tcBorders>
              <w:top w:val="single" w:sz="4" w:space="0" w:color="000000"/>
              <w:left w:val="single" w:sz="4" w:space="0" w:color="000000"/>
              <w:bottom w:val="single" w:sz="4" w:space="0" w:color="000000"/>
            </w:tcBorders>
            <w:shd w:val="clear" w:color="auto" w:fill="FFFFFF"/>
          </w:tcPr>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Семейная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5C78B9" w:rsidRDefault="005C78B9" w:rsidP="00FF7CAA">
            <w:pPr>
              <w:shd w:val="clear" w:color="auto" w:fill="FFFFFF"/>
              <w:suppressAutoHyphens/>
              <w:spacing w:after="0" w:line="240" w:lineRule="atLeast"/>
              <w:ind w:right="48" w:firstLine="14"/>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ind w:right="48" w:firstLine="14"/>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ind w:right="48" w:firstLine="14"/>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ind w:right="48" w:firstLine="14"/>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ind w:right="48" w:firstLine="14"/>
              <w:rPr>
                <w:rFonts w:ascii="Times New Roman" w:eastAsia="Times New Roman" w:hAnsi="Times New Roman" w:cs="Times New Roman"/>
                <w:sz w:val="28"/>
                <w:szCs w:val="28"/>
                <w:lang w:eastAsia="ar-SA"/>
              </w:rPr>
            </w:pPr>
          </w:p>
          <w:p w:rsidR="00D30254" w:rsidRPr="00442EB5" w:rsidRDefault="00D30254" w:rsidP="00FF7CAA">
            <w:pPr>
              <w:shd w:val="clear" w:color="auto" w:fill="FFFFFF"/>
              <w:suppressAutoHyphens/>
              <w:spacing w:after="0" w:line="240" w:lineRule="atLeast"/>
              <w:ind w:right="48" w:firstLine="14"/>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Моя семья - знать имена и отчества роди</w:t>
            </w:r>
            <w:r w:rsidRPr="00442EB5">
              <w:rPr>
                <w:rFonts w:ascii="Times New Roman" w:eastAsia="Times New Roman" w:hAnsi="Times New Roman" w:cs="Times New Roman"/>
                <w:sz w:val="28"/>
                <w:szCs w:val="28"/>
                <w:lang w:eastAsia="ar-SA"/>
              </w:rPr>
              <w:softHyphen/>
              <w:t>телей, других членов семьи, кем работают, какие обязанности у членов семьи</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Фотовыставка «Моя семья». Беседа «Моя семья».</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Дидактические игры: «Какая твоя мама», «На кого</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ты похож».</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А. Барто «Машенька», Е. Благинина «Аленушка»,</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 Габе «Моя семья», В. Шуграева «Мама».</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Сюжетно-ролевая игра «Семья».</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Продуктивная деятельность: «Моя семья», «Как мы гуляем с мамой и папой»</w:t>
            </w:r>
          </w:p>
        </w:tc>
      </w:tr>
      <w:tr w:rsidR="00D30254" w:rsidRPr="00442EB5" w:rsidTr="00FF7CAA">
        <w:trPr>
          <w:trHeight w:hRule="exact" w:val="2564"/>
        </w:trPr>
        <w:tc>
          <w:tcPr>
            <w:tcW w:w="2552"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Гражданская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96"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Осенние работы на улице города. В городе есть разные по назначению здания: детские сады, школы, больницы, библио</w:t>
            </w:r>
          </w:p>
          <w:p w:rsidR="00D30254" w:rsidRPr="00442EB5" w:rsidRDefault="00D30254" w:rsidP="00FF7CAA">
            <w:pPr>
              <w:shd w:val="clear" w:color="auto" w:fill="FFFFFF"/>
              <w:suppressAutoHyphens/>
              <w:spacing w:after="0" w:line="240" w:lineRule="atLeast"/>
              <w:ind w:right="96"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теки, магазины и т.д.</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Наблюдение за уборкой улиц. Посильное участие в субботнике.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Целевые прогулки по улице. Рассматривание иллюстраций.</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Беседы: «Как люди заботятся о красоте своего города»,</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«Как мы участвовали в субботнике», «Какие дома есть</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в нашем городе».Сюжетно-ролевая игра «Детский сад».</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«Наш участок осенью»,</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«Разные дома». Заготовка природного материала для поделок.</w:t>
            </w:r>
          </w:p>
        </w:tc>
      </w:tr>
      <w:tr w:rsidR="00D30254" w:rsidRPr="00442EB5" w:rsidTr="00FF7CAA">
        <w:trPr>
          <w:trHeight w:hRule="exact" w:val="418"/>
        </w:trPr>
        <w:tc>
          <w:tcPr>
            <w:tcW w:w="14472" w:type="dxa"/>
            <w:gridSpan w:val="3"/>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Ноябрь</w:t>
            </w:r>
          </w:p>
        </w:tc>
      </w:tr>
      <w:tr w:rsidR="00D30254" w:rsidRPr="00442EB5" w:rsidTr="00FF7CAA">
        <w:trPr>
          <w:trHeight w:hRule="exact" w:val="990"/>
        </w:trPr>
        <w:tc>
          <w:tcPr>
            <w:tcW w:w="2552"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Гендерная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178"/>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Дошколята - дружные ребята</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 Беседа «Дружат белочки и зайчики, дружат девочки и мальчики». Дидактическая игра «Расскажем зверюшкам, как нужно дружно играть»</w:t>
            </w:r>
          </w:p>
        </w:tc>
      </w:tr>
      <w:tr w:rsidR="00D30254" w:rsidRPr="00442EB5" w:rsidTr="005C78B9">
        <w:trPr>
          <w:trHeight w:hRule="exact" w:val="1276"/>
        </w:trPr>
        <w:tc>
          <w:tcPr>
            <w:tcW w:w="2552"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Семейная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Сестрички и братишки</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691" w:hanging="10"/>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Рассматривание семейных фотографий. Беседа «У меня есть братишка (сестричка)». Продуктивная деятельность «Игрушки для малышей»</w:t>
            </w:r>
          </w:p>
        </w:tc>
      </w:tr>
      <w:tr w:rsidR="00D30254" w:rsidRPr="00442EB5" w:rsidTr="005C78B9">
        <w:trPr>
          <w:trHeight w:hRule="exact" w:val="3838"/>
        </w:trPr>
        <w:tc>
          <w:tcPr>
            <w:tcW w:w="2552" w:type="dxa"/>
            <w:tcBorders>
              <w:top w:val="single" w:sz="4" w:space="0" w:color="000000"/>
              <w:left w:val="single" w:sz="4" w:space="0" w:color="000000"/>
              <w:bottom w:val="single" w:sz="4" w:space="0" w:color="000000"/>
            </w:tcBorders>
            <w:shd w:val="clear" w:color="auto" w:fill="FFFFFF"/>
          </w:tcPr>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Гражданская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5C78B9" w:rsidRDefault="005C78B9" w:rsidP="00FF7CAA">
            <w:pPr>
              <w:shd w:val="clear" w:color="auto" w:fill="FFFFFF"/>
              <w:suppressAutoHyphens/>
              <w:spacing w:after="0" w:line="240" w:lineRule="atLeast"/>
              <w:ind w:right="62" w:firstLine="10"/>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ind w:right="62" w:firstLine="10"/>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ind w:right="62" w:firstLine="10"/>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ind w:right="62" w:firstLine="10"/>
              <w:rPr>
                <w:rFonts w:ascii="Times New Roman" w:eastAsia="Times New Roman" w:hAnsi="Times New Roman" w:cs="Times New Roman"/>
                <w:sz w:val="28"/>
                <w:szCs w:val="28"/>
                <w:lang w:eastAsia="ar-SA"/>
              </w:rPr>
            </w:pPr>
          </w:p>
          <w:p w:rsidR="00D30254" w:rsidRPr="00442EB5" w:rsidRDefault="00D30254" w:rsidP="00FF7CAA">
            <w:pPr>
              <w:shd w:val="clear" w:color="auto" w:fill="FFFFFF"/>
              <w:suppressAutoHyphens/>
              <w:spacing w:after="0" w:line="240" w:lineRule="atLeast"/>
              <w:ind w:right="62"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Красота празднично убранных улиц города. Здания  разные по архитек</w:t>
            </w:r>
          </w:p>
          <w:p w:rsidR="00D30254" w:rsidRPr="00442EB5" w:rsidRDefault="00D30254" w:rsidP="00FF7CAA">
            <w:pPr>
              <w:shd w:val="clear" w:color="auto" w:fill="FFFFFF"/>
              <w:suppressAutoHyphens/>
              <w:spacing w:after="0" w:line="240" w:lineRule="atLeast"/>
              <w:ind w:right="62"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туре: дома одноэтаж</w:t>
            </w:r>
          </w:p>
          <w:p w:rsidR="00D30254" w:rsidRPr="00442EB5" w:rsidRDefault="005C78B9" w:rsidP="005C78B9">
            <w:pPr>
              <w:shd w:val="clear" w:color="auto" w:fill="FFFFFF"/>
              <w:suppressAutoHyphens/>
              <w:spacing w:after="0" w:line="240" w:lineRule="atLeast"/>
              <w:ind w:right="62" w:firstLine="1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ные и многоэтаж</w:t>
            </w:r>
            <w:r w:rsidR="00D30254" w:rsidRPr="00442EB5">
              <w:rPr>
                <w:rFonts w:ascii="Times New Roman" w:eastAsia="Times New Roman" w:hAnsi="Times New Roman" w:cs="Times New Roman"/>
                <w:sz w:val="28"/>
                <w:szCs w:val="28"/>
                <w:lang w:eastAsia="ar-SA"/>
              </w:rPr>
              <w:t>ные, особняки, коттеджи</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Целевая прогулка по улице.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«Что мы видели на улице».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Е. Благинина «Флажок», О. Высотская «Салют»,</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А. Кузнецова «Флажок».</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«Праздничная улица»,</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«Построим разные дома»</w:t>
            </w:r>
          </w:p>
        </w:tc>
      </w:tr>
      <w:tr w:rsidR="00D30254" w:rsidRPr="00442EB5" w:rsidTr="00FF7CAA">
        <w:trPr>
          <w:trHeight w:hRule="exact" w:val="398"/>
        </w:trPr>
        <w:tc>
          <w:tcPr>
            <w:tcW w:w="14472" w:type="dxa"/>
            <w:gridSpan w:val="3"/>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Декабрь</w:t>
            </w:r>
          </w:p>
        </w:tc>
      </w:tr>
      <w:tr w:rsidR="00D30254" w:rsidRPr="00442EB5" w:rsidTr="005C78B9">
        <w:trPr>
          <w:trHeight w:hRule="exact" w:val="1006"/>
        </w:trPr>
        <w:tc>
          <w:tcPr>
            <w:tcW w:w="2552"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Гендерная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322"/>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Заботливые девочки и мальчики</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370" w:hanging="10"/>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Рассказ воспитателя «Как люди заботятся друг о друге». Беседа «Как можно позаботиться о товарище»</w:t>
            </w:r>
          </w:p>
        </w:tc>
      </w:tr>
      <w:tr w:rsidR="00D30254" w:rsidRPr="00442EB5" w:rsidTr="00FF7CAA">
        <w:trPr>
          <w:trHeight w:hRule="exact" w:val="2016"/>
        </w:trPr>
        <w:tc>
          <w:tcPr>
            <w:tcW w:w="2552"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Семейная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Моя семья - имена и отчества членов семьи, обобщающее понятие «родители», забота друг о друге</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семейных фотоальбомов.Беседы: «Моя семья», «Ласковые имена моих близких людей». Чтение: К. Ушинский «Петушок с семьей»,</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 xml:space="preserve"> Л. Квитко «Бабушкины руки», Н. Артюхова «Трудный вечер», В. Вересаев «Братишка», Р. Гамзатов «У меня есть дедушка...». Сюжетно-ролевая игра «Семья». Продуктивная деятельность: «Цветы для мамы», «Салфетка</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для бабушки»</w:t>
            </w:r>
          </w:p>
        </w:tc>
      </w:tr>
      <w:tr w:rsidR="00D30254" w:rsidRPr="00442EB5" w:rsidTr="00FF7CAA">
        <w:trPr>
          <w:trHeight w:hRule="exact" w:val="1969"/>
        </w:trPr>
        <w:tc>
          <w:tcPr>
            <w:tcW w:w="2552"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Гражданская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Москва новогодняя. Подготовка к Новому году: украшенные улицы, новогодние елки, подготовка подарков</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Целевая прогулка по улице. Рассказ-беседа о наступающем  празднике.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Разучивание стихов, песен.</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Сюжетно-ролевая игра «Елка в детском саду».</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Продуктивная деятельность: «Новогодняя елка», «Игрушки для елки»</w:t>
            </w:r>
          </w:p>
        </w:tc>
      </w:tr>
      <w:tr w:rsidR="00D30254" w:rsidRPr="00442EB5" w:rsidTr="005C78B9">
        <w:trPr>
          <w:trHeight w:hRule="exact" w:val="2137"/>
        </w:trPr>
        <w:tc>
          <w:tcPr>
            <w:tcW w:w="14472" w:type="dxa"/>
            <w:gridSpan w:val="3"/>
            <w:tcBorders>
              <w:top w:val="single" w:sz="4" w:space="0" w:color="000000"/>
              <w:left w:val="single" w:sz="4" w:space="0" w:color="000000"/>
              <w:bottom w:val="single" w:sz="4" w:space="0" w:color="000000"/>
              <w:right w:val="single" w:sz="4" w:space="0" w:color="000000"/>
            </w:tcBorders>
            <w:shd w:val="clear" w:color="auto" w:fill="FFFFFF"/>
          </w:tcPr>
          <w:p w:rsidR="005C78B9" w:rsidRDefault="005C78B9" w:rsidP="00FF7CAA">
            <w:pPr>
              <w:shd w:val="clear" w:color="auto" w:fill="FFFFFF"/>
              <w:suppressAutoHyphens/>
              <w:spacing w:after="0" w:line="240" w:lineRule="atLeast"/>
              <w:jc w:val="center"/>
              <w:rPr>
                <w:rFonts w:ascii="Times New Roman" w:eastAsia="Times New Roman" w:hAnsi="Times New Roman" w:cs="Times New Roman"/>
                <w:b/>
                <w:bCs/>
                <w:sz w:val="28"/>
                <w:szCs w:val="28"/>
                <w:lang w:eastAsia="ar-SA"/>
              </w:rPr>
            </w:pPr>
          </w:p>
          <w:p w:rsidR="005C78B9" w:rsidRDefault="005C78B9" w:rsidP="00FF7CAA">
            <w:pPr>
              <w:shd w:val="clear" w:color="auto" w:fill="FFFFFF"/>
              <w:suppressAutoHyphens/>
              <w:spacing w:after="0" w:line="240" w:lineRule="atLeast"/>
              <w:jc w:val="center"/>
              <w:rPr>
                <w:rFonts w:ascii="Times New Roman" w:eastAsia="Times New Roman" w:hAnsi="Times New Roman" w:cs="Times New Roman"/>
                <w:b/>
                <w:bCs/>
                <w:sz w:val="28"/>
                <w:szCs w:val="28"/>
                <w:lang w:eastAsia="ar-SA"/>
              </w:rPr>
            </w:pPr>
          </w:p>
          <w:p w:rsidR="005C78B9" w:rsidRDefault="005C78B9" w:rsidP="00FF7CAA">
            <w:pPr>
              <w:shd w:val="clear" w:color="auto" w:fill="FFFFFF"/>
              <w:suppressAutoHyphens/>
              <w:spacing w:after="0" w:line="240" w:lineRule="atLeast"/>
              <w:jc w:val="center"/>
              <w:rPr>
                <w:rFonts w:ascii="Times New Roman" w:eastAsia="Times New Roman" w:hAnsi="Times New Roman" w:cs="Times New Roman"/>
                <w:b/>
                <w:bCs/>
                <w:sz w:val="28"/>
                <w:szCs w:val="28"/>
                <w:lang w:eastAsia="ar-SA"/>
              </w:rPr>
            </w:pPr>
          </w:p>
          <w:p w:rsidR="005C78B9" w:rsidRDefault="005C78B9" w:rsidP="00FF7CAA">
            <w:pPr>
              <w:shd w:val="clear" w:color="auto" w:fill="FFFFFF"/>
              <w:suppressAutoHyphens/>
              <w:spacing w:after="0" w:line="240" w:lineRule="atLeast"/>
              <w:jc w:val="center"/>
              <w:rPr>
                <w:rFonts w:ascii="Times New Roman" w:eastAsia="Times New Roman" w:hAnsi="Times New Roman" w:cs="Times New Roman"/>
                <w:b/>
                <w:bCs/>
                <w:sz w:val="28"/>
                <w:szCs w:val="28"/>
                <w:lang w:eastAsia="ar-SA"/>
              </w:rPr>
            </w:pPr>
          </w:p>
          <w:p w:rsidR="00D30254" w:rsidRPr="00442EB5" w:rsidRDefault="00D30254" w:rsidP="00FF7CAA">
            <w:pPr>
              <w:shd w:val="clear" w:color="auto" w:fill="FFFFFF"/>
              <w:suppressAutoHyphens/>
              <w:spacing w:after="0" w:line="240" w:lineRule="atLeast"/>
              <w:jc w:val="center"/>
              <w:rPr>
                <w:rFonts w:ascii="Times New Roman" w:eastAsia="Times New Roman" w:hAnsi="Times New Roman" w:cs="Times New Roman"/>
                <w:b/>
                <w:bCs/>
                <w:sz w:val="28"/>
                <w:szCs w:val="28"/>
                <w:lang w:eastAsia="ar-SA"/>
              </w:rPr>
            </w:pPr>
            <w:r w:rsidRPr="00442EB5">
              <w:rPr>
                <w:rFonts w:ascii="Times New Roman" w:eastAsia="Times New Roman" w:hAnsi="Times New Roman" w:cs="Times New Roman"/>
                <w:b/>
                <w:bCs/>
                <w:sz w:val="28"/>
                <w:szCs w:val="28"/>
                <w:lang w:eastAsia="ar-SA"/>
              </w:rPr>
              <w:t>Январь</w:t>
            </w:r>
          </w:p>
        </w:tc>
      </w:tr>
      <w:tr w:rsidR="00D30254" w:rsidRPr="00442EB5" w:rsidTr="005C78B9">
        <w:trPr>
          <w:trHeight w:hRule="exact" w:val="1146"/>
        </w:trPr>
        <w:tc>
          <w:tcPr>
            <w:tcW w:w="2552"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Гендерная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758"/>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Формируем умение быть внимательным</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 и пиктограмм об эмоциях.</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Рассказ воспитателя о чутком и внимательном отношении друг к другу.</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«Как утешить товарища». Дидактическая игра «Какое настроение»</w:t>
            </w:r>
          </w:p>
        </w:tc>
      </w:tr>
      <w:tr w:rsidR="00D30254" w:rsidRPr="00442EB5" w:rsidTr="00FF7CAA">
        <w:trPr>
          <w:trHeight w:hRule="exact" w:val="1978"/>
        </w:trPr>
        <w:tc>
          <w:tcPr>
            <w:tcW w:w="2552"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Семейная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 xml:space="preserve">Моя семья: как </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я помогаю маме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и бабушке, как нужно вести себя, чтобы не огорчать родителей</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семейных фотографий, картин из серии «Моя семья».</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о членах семьи и помощи им со стороны ребенка, культуре поведения.</w:t>
            </w:r>
            <w:r w:rsidR="005C78B9">
              <w:rPr>
                <w:rFonts w:ascii="Times New Roman" w:eastAsia="Times New Roman" w:hAnsi="Times New Roman" w:cs="Times New Roman"/>
                <w:sz w:val="28"/>
                <w:szCs w:val="28"/>
                <w:lang w:eastAsia="ar-SA"/>
              </w:rPr>
              <w:t xml:space="preserve"> </w:t>
            </w:r>
            <w:r w:rsidRPr="00442EB5">
              <w:rPr>
                <w:rFonts w:ascii="Times New Roman" w:eastAsia="Times New Roman" w:hAnsi="Times New Roman" w:cs="Times New Roman"/>
                <w:sz w:val="28"/>
                <w:szCs w:val="28"/>
                <w:lang w:eastAsia="ar-SA"/>
              </w:rPr>
              <w:t>Чтение: С. Михалков «Три копейки на покупки», Ю. Тувим «Овощи».</w:t>
            </w:r>
            <w:r w:rsidR="005C78B9">
              <w:rPr>
                <w:rFonts w:ascii="Times New Roman" w:eastAsia="Times New Roman" w:hAnsi="Times New Roman" w:cs="Times New Roman"/>
                <w:sz w:val="28"/>
                <w:szCs w:val="28"/>
                <w:lang w:eastAsia="ar-SA"/>
              </w:rPr>
              <w:t xml:space="preserve"> </w:t>
            </w:r>
            <w:r w:rsidRPr="00442EB5">
              <w:rPr>
                <w:rFonts w:ascii="Times New Roman" w:eastAsia="Times New Roman" w:hAnsi="Times New Roman" w:cs="Times New Roman"/>
                <w:sz w:val="28"/>
                <w:szCs w:val="28"/>
                <w:lang w:eastAsia="ar-SA"/>
              </w:rPr>
              <w:t>Сюжетно-ролевые игры: «Семья», «Семейный праздник».</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«Платочек для бабушки», «Салфетка для мамы»</w:t>
            </w:r>
          </w:p>
        </w:tc>
      </w:tr>
      <w:tr w:rsidR="00D30254" w:rsidRPr="00442EB5" w:rsidTr="00FF7CAA">
        <w:trPr>
          <w:trHeight w:hRule="exact" w:val="2272"/>
        </w:trPr>
        <w:tc>
          <w:tcPr>
            <w:tcW w:w="2552"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Гражданская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Мой город:</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близлежащие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 xml:space="preserve">улицы; что есть </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для детей</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67"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Целевые прогулки по близлежащим улицам. Рассматривание иллюстраций.</w:t>
            </w:r>
          </w:p>
          <w:p w:rsidR="00D30254" w:rsidRPr="00442EB5" w:rsidRDefault="00D30254" w:rsidP="00FF7CAA">
            <w:pPr>
              <w:shd w:val="clear" w:color="auto" w:fill="FFFFFF"/>
              <w:suppressAutoHyphens/>
              <w:spacing w:after="0" w:line="240" w:lineRule="atLeast"/>
              <w:ind w:right="67"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Беседы: «Что есть в Москве для детей», «Как мы с родите</w:t>
            </w:r>
            <w:r w:rsidRPr="00442EB5">
              <w:rPr>
                <w:rFonts w:ascii="Times New Roman" w:eastAsia="Times New Roman" w:hAnsi="Times New Roman" w:cs="Times New Roman"/>
                <w:sz w:val="28"/>
                <w:szCs w:val="28"/>
                <w:lang w:eastAsia="ar-SA"/>
              </w:rPr>
              <w:softHyphen/>
              <w:t>лями ходили в цирк, кукольный театр». Чтение: А. Барто «Песенка о Москве», Н. Кончаловская «Наша древняя столица», С. Михалков «Кремлевские звезды». Сюжетно-ролевые игры: «Семья», «Путешествие по Москве», «Театр». Продуктивная деятельность: «Построим цирк, театр», «Оформление билетов в цирк»</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tc>
      </w:tr>
      <w:tr w:rsidR="00D30254" w:rsidRPr="00442EB5" w:rsidTr="00FF7CAA">
        <w:trPr>
          <w:trHeight w:hRule="exact" w:val="422"/>
        </w:trPr>
        <w:tc>
          <w:tcPr>
            <w:tcW w:w="14472" w:type="dxa"/>
            <w:gridSpan w:val="3"/>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Февраль</w:t>
            </w:r>
          </w:p>
        </w:tc>
      </w:tr>
      <w:tr w:rsidR="00D30254" w:rsidRPr="00442EB5" w:rsidTr="00FF7CAA">
        <w:trPr>
          <w:trHeight w:hRule="exact" w:val="706"/>
        </w:trPr>
        <w:tc>
          <w:tcPr>
            <w:tcW w:w="2552"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Гендерная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Праздник мальчиков</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фотографий.</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«Какие у нас мальчики».</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Продуктивная деятельность: подарки для мальчиков</w:t>
            </w:r>
          </w:p>
        </w:tc>
      </w:tr>
      <w:tr w:rsidR="00D30254" w:rsidRPr="00442EB5" w:rsidTr="00FF7CAA">
        <w:trPr>
          <w:trHeight w:hRule="exact" w:val="2423"/>
        </w:trPr>
        <w:tc>
          <w:tcPr>
            <w:tcW w:w="2552" w:type="dxa"/>
            <w:tcBorders>
              <w:top w:val="single" w:sz="4" w:space="0" w:color="000000"/>
              <w:left w:val="single" w:sz="4" w:space="0" w:color="000000"/>
              <w:bottom w:val="single" w:sz="4" w:space="0" w:color="000000"/>
            </w:tcBorders>
            <w:shd w:val="clear" w:color="auto" w:fill="FFFFFF"/>
          </w:tcPr>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Семейная принадлежность</w:t>
            </w:r>
          </w:p>
        </w:tc>
        <w:tc>
          <w:tcPr>
            <w:tcW w:w="2693" w:type="dxa"/>
            <w:vMerge w:val="restart"/>
            <w:tcBorders>
              <w:top w:val="single" w:sz="4" w:space="0" w:color="000000"/>
              <w:left w:val="single" w:sz="4" w:space="0" w:color="000000"/>
            </w:tcBorders>
            <w:shd w:val="clear" w:color="auto" w:fill="FFFFFF"/>
          </w:tcPr>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День защитника Отечества, поздравле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ние пап и дедушек. Наша армия, воины - танкисты, летчики, моряки -охраняют Родину. В нашей стране есть города и села: отличие, особен</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ности городского и сельского труда</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tc>
        <w:tc>
          <w:tcPr>
            <w:tcW w:w="9227" w:type="dxa"/>
            <w:vMerge w:val="restart"/>
            <w:tcBorders>
              <w:top w:val="single" w:sz="4" w:space="0" w:color="000000"/>
              <w:left w:val="single" w:sz="4" w:space="0" w:color="000000"/>
              <w:right w:val="single" w:sz="4" w:space="0" w:color="000000"/>
            </w:tcBorders>
            <w:shd w:val="clear" w:color="auto" w:fill="FFFFFF"/>
          </w:tcPr>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Экскурсия к памятнику героям Великой Отечественной войны. Рассматри-</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вание фотографий членов семьи, служившихв армии. Рассказ воспитателя с использованием иллюстративного материала. Чтение: А. Жаров «Пограничник», К. Чичков «Вечный огонь». Продуктивная деятельность: подарки папам, «Пароход» Рассматривание иллюстраций. Рассказ воспитателя. Беседы: «Что вы видели в Москве», «Где и как вы отдыхали летом».Чтение: Ю. Мориц «Дом - гном, гном - дома», Н. Кончалов-</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ская «Терем, терем, теремок», Б. Житков «Что я видел»</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(главы о Москве). Сюжетно-ролевые игры: «Путешествие по Москве»,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«Поездка в деревню (на дачу)». Продуктивная деятельность «Построим город и деревню»</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tc>
      </w:tr>
      <w:tr w:rsidR="00D30254" w:rsidRPr="00442EB5" w:rsidTr="005C78B9">
        <w:trPr>
          <w:trHeight w:hRule="exact" w:val="2115"/>
        </w:trPr>
        <w:tc>
          <w:tcPr>
            <w:tcW w:w="2552"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Гражданская принадлежность</w:t>
            </w:r>
          </w:p>
        </w:tc>
        <w:tc>
          <w:tcPr>
            <w:tcW w:w="2693" w:type="dxa"/>
            <w:vMerge/>
            <w:tcBorders>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napToGrid w:val="0"/>
              <w:spacing w:after="0" w:line="240" w:lineRule="atLeast"/>
              <w:rPr>
                <w:rFonts w:ascii="Times New Roman" w:eastAsia="Times New Roman" w:hAnsi="Times New Roman" w:cs="Times New Roman"/>
                <w:sz w:val="28"/>
                <w:szCs w:val="28"/>
                <w:lang w:eastAsia="ar-SA"/>
              </w:rPr>
            </w:pPr>
          </w:p>
        </w:tc>
        <w:tc>
          <w:tcPr>
            <w:tcW w:w="9227" w:type="dxa"/>
            <w:vMerge/>
            <w:tcBorders>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napToGrid w:val="0"/>
              <w:spacing w:after="0" w:line="240" w:lineRule="atLeast"/>
              <w:rPr>
                <w:rFonts w:ascii="Times New Roman" w:eastAsia="Times New Roman" w:hAnsi="Times New Roman" w:cs="Times New Roman"/>
                <w:sz w:val="28"/>
                <w:szCs w:val="28"/>
                <w:lang w:eastAsia="ar-SA"/>
              </w:rPr>
            </w:pPr>
          </w:p>
        </w:tc>
      </w:tr>
      <w:tr w:rsidR="00D30254" w:rsidRPr="00442EB5" w:rsidTr="00FF7CAA">
        <w:trPr>
          <w:trHeight w:hRule="exact" w:val="394"/>
        </w:trPr>
        <w:tc>
          <w:tcPr>
            <w:tcW w:w="14472" w:type="dxa"/>
            <w:gridSpan w:val="3"/>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Март</w:t>
            </w:r>
          </w:p>
        </w:tc>
      </w:tr>
      <w:tr w:rsidR="00D30254" w:rsidRPr="00442EB5" w:rsidTr="005C78B9">
        <w:trPr>
          <w:trHeight w:hRule="exact" w:val="888"/>
        </w:trPr>
        <w:tc>
          <w:tcPr>
            <w:tcW w:w="2552"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Тендерная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158"/>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У наших девочек тоже праздник</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«Какие у нас девочки».</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Продуктивная деятельность: подарки для девочек</w:t>
            </w:r>
          </w:p>
        </w:tc>
      </w:tr>
      <w:tr w:rsidR="00D30254" w:rsidRPr="00442EB5" w:rsidTr="00FF7CAA">
        <w:trPr>
          <w:trHeight w:hRule="exact" w:val="3614"/>
        </w:trPr>
        <w:tc>
          <w:tcPr>
            <w:tcW w:w="2552"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Семейная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Праздник мам и ба-</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бушек, украшение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улиц и домов, позд-</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равление, подарки,</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цветы. Как трудятся наши мамы дома и на работе, бережное отношение  к резуль-</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татам их труда,</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посильная помощь.</w:t>
            </w:r>
          </w:p>
          <w:p w:rsidR="00D30254" w:rsidRPr="00442EB5" w:rsidRDefault="00D30254" w:rsidP="00FF7CAA">
            <w:pPr>
              <w:shd w:val="clear" w:color="auto" w:fill="FFFFFF"/>
              <w:suppressAutoHyphens/>
              <w:spacing w:after="0" w:line="240" w:lineRule="atLeast"/>
              <w:ind w:right="158"/>
              <w:rPr>
                <w:rFonts w:ascii="Times New Roman" w:eastAsia="Times New Roman" w:hAnsi="Times New Roman" w:cs="Times New Roman"/>
                <w:sz w:val="28"/>
                <w:szCs w:val="28"/>
                <w:lang w:eastAsia="ar-SA"/>
              </w:rPr>
            </w:pP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67"/>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Утренник, посвященный 8 Марта, рассматривание иллюстраций.</w:t>
            </w:r>
          </w:p>
          <w:p w:rsidR="00D30254" w:rsidRPr="00442EB5" w:rsidRDefault="00D30254" w:rsidP="00FF7CAA">
            <w:pPr>
              <w:shd w:val="clear" w:color="auto" w:fill="FFFFFF"/>
              <w:suppressAutoHyphens/>
              <w:spacing w:after="0" w:line="240" w:lineRule="atLeast"/>
              <w:ind w:right="67"/>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Беседы: «Наши мамы», «Как мы поздравляли маму», «Мамина работа», «Как мы помогаем маме дома». Чтение: Г. Виеру «Мамин день», Е. Серова «Не терпит мой папа безделья и скуки...», Н. Голля, Г. Григорьева «Ладушка».</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 xml:space="preserve">Сюжетно-ролевые игры «Семья», «Праздник мам». Продуктивная деятельность: изготовление подарков мамам и бабушкам. Наблюдения в природе. Рассматривание иллюстраций. Беседа «Наша большая Родина Россия». Чтение: П. Воронько «Жура-жура-журавель...», В. Лебедев-Кумач «Широка страна моя родная». </w:t>
            </w:r>
          </w:p>
        </w:tc>
      </w:tr>
      <w:tr w:rsidR="00D30254" w:rsidRPr="00442EB5" w:rsidTr="005C78B9">
        <w:trPr>
          <w:trHeight w:val="1833"/>
        </w:trPr>
        <w:tc>
          <w:tcPr>
            <w:tcW w:w="2552" w:type="dxa"/>
            <w:tcBorders>
              <w:top w:val="single" w:sz="4" w:space="0" w:color="000000"/>
              <w:left w:val="single" w:sz="4" w:space="0" w:color="000000"/>
            </w:tcBorders>
            <w:shd w:val="clear" w:color="auto" w:fill="FFFFFF"/>
          </w:tcPr>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Гражданская принадлежность</w:t>
            </w:r>
          </w:p>
        </w:tc>
        <w:tc>
          <w:tcPr>
            <w:tcW w:w="2693" w:type="dxa"/>
            <w:tcBorders>
              <w:top w:val="single" w:sz="4" w:space="0" w:color="000000"/>
              <w:left w:val="single" w:sz="4" w:space="0" w:color="000000"/>
            </w:tcBorders>
            <w:shd w:val="clear" w:color="auto" w:fill="FFFFFF"/>
          </w:tcPr>
          <w:p w:rsidR="005C78B9" w:rsidRDefault="005C78B9" w:rsidP="00FF7CAA">
            <w:pPr>
              <w:shd w:val="clear" w:color="auto" w:fill="FFFFFF"/>
              <w:suppressAutoHyphens/>
              <w:spacing w:after="0" w:line="240" w:lineRule="atLeast"/>
              <w:ind w:right="10"/>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ind w:right="10"/>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ind w:right="10"/>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ind w:right="10"/>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ind w:right="10"/>
              <w:rPr>
                <w:rFonts w:ascii="Times New Roman" w:eastAsia="Times New Roman" w:hAnsi="Times New Roman" w:cs="Times New Roman"/>
                <w:sz w:val="28"/>
                <w:szCs w:val="28"/>
                <w:lang w:eastAsia="ar-SA"/>
              </w:rPr>
            </w:pPr>
          </w:p>
          <w:p w:rsidR="00D30254" w:rsidRPr="00442EB5" w:rsidRDefault="00D30254" w:rsidP="00FF7CAA">
            <w:pPr>
              <w:shd w:val="clear" w:color="auto" w:fill="FFFFFF"/>
              <w:suppressAutoHyphens/>
              <w:spacing w:after="0" w:line="240" w:lineRule="atLeast"/>
              <w:ind w:right="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Моя Родина Россия. Красота русской природы</w:t>
            </w:r>
          </w:p>
        </w:tc>
        <w:tc>
          <w:tcPr>
            <w:tcW w:w="9227" w:type="dxa"/>
            <w:tcBorders>
              <w:top w:val="single" w:sz="4" w:space="0" w:color="000000"/>
              <w:left w:val="single" w:sz="4" w:space="0" w:color="000000"/>
              <w:right w:val="single" w:sz="4" w:space="0" w:color="000000"/>
            </w:tcBorders>
            <w:shd w:val="clear" w:color="auto" w:fill="FFFFFF"/>
          </w:tcPr>
          <w:p w:rsidR="005C78B9" w:rsidRDefault="005C78B9" w:rsidP="00FF7CAA">
            <w:pPr>
              <w:shd w:val="clear" w:color="auto" w:fill="FFFFFF"/>
              <w:suppressAutoHyphens/>
              <w:spacing w:after="0" w:line="240" w:lineRule="atLeast"/>
              <w:ind w:right="67"/>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ind w:right="67"/>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ind w:right="67"/>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ind w:right="67"/>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ind w:right="67"/>
              <w:rPr>
                <w:rFonts w:ascii="Times New Roman" w:eastAsia="Times New Roman" w:hAnsi="Times New Roman" w:cs="Times New Roman"/>
                <w:sz w:val="28"/>
                <w:szCs w:val="28"/>
                <w:lang w:eastAsia="ar-SA"/>
              </w:rPr>
            </w:pPr>
          </w:p>
          <w:p w:rsidR="00D30254" w:rsidRPr="00442EB5" w:rsidRDefault="00D30254" w:rsidP="00FF7CAA">
            <w:pPr>
              <w:shd w:val="clear" w:color="auto" w:fill="FFFFFF"/>
              <w:suppressAutoHyphens/>
              <w:spacing w:after="0" w:line="240" w:lineRule="atLeast"/>
              <w:ind w:right="67"/>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«Родная природа»</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tc>
      </w:tr>
      <w:tr w:rsidR="00D30254" w:rsidRPr="00442EB5" w:rsidTr="005C78B9">
        <w:trPr>
          <w:trHeight w:hRule="exact" w:val="401"/>
        </w:trPr>
        <w:tc>
          <w:tcPr>
            <w:tcW w:w="14472" w:type="dxa"/>
            <w:gridSpan w:val="3"/>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Апрель</w:t>
            </w:r>
          </w:p>
        </w:tc>
      </w:tr>
      <w:tr w:rsidR="00D30254" w:rsidRPr="00442EB5" w:rsidTr="005C78B9">
        <w:trPr>
          <w:trHeight w:hRule="exact" w:val="705"/>
        </w:trPr>
        <w:tc>
          <w:tcPr>
            <w:tcW w:w="2552"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Гендерная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Какая бывает одежда</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предметов и картинок.</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Беседа «Одежда для мальчиков, для девочек и для всех»</w:t>
            </w:r>
          </w:p>
        </w:tc>
      </w:tr>
      <w:tr w:rsidR="00D30254" w:rsidRPr="00442EB5" w:rsidTr="00FF7CAA">
        <w:trPr>
          <w:trHeight w:hRule="exact" w:val="1006"/>
        </w:trPr>
        <w:tc>
          <w:tcPr>
            <w:tcW w:w="2552"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Семейная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408"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Праздники в нашей семье</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семейных фотографий. Беседы: «Как мы отмечаем праздники», «Как я помогаю готовиться к празднику»</w:t>
            </w:r>
          </w:p>
        </w:tc>
      </w:tr>
      <w:tr w:rsidR="00D30254" w:rsidRPr="00442EB5" w:rsidTr="00FF7CAA">
        <w:trPr>
          <w:trHeight w:hRule="exact" w:val="2265"/>
        </w:trPr>
        <w:tc>
          <w:tcPr>
            <w:tcW w:w="2552"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Гражданская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Мы любим свой город, помогаем его благоустраивать. Благоустройство города, субботники. Природное окруже-</w:t>
            </w:r>
          </w:p>
          <w:p w:rsidR="00D30254" w:rsidRPr="00442EB5" w:rsidRDefault="00D30254"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 xml:space="preserve">ние </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Наблюдение и участие в субботнике.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Рассказ воспитателя.</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Сюжетно-ролевая игра «Субботник в детском саду».</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Продуктивная деятельность «Наш красивый участок»</w:t>
            </w:r>
          </w:p>
        </w:tc>
      </w:tr>
      <w:tr w:rsidR="00D30254" w:rsidRPr="00442EB5" w:rsidTr="00FF7CAA">
        <w:trPr>
          <w:trHeight w:hRule="exact" w:val="398"/>
        </w:trPr>
        <w:tc>
          <w:tcPr>
            <w:tcW w:w="14472" w:type="dxa"/>
            <w:gridSpan w:val="3"/>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Май</w:t>
            </w:r>
          </w:p>
        </w:tc>
      </w:tr>
      <w:tr w:rsidR="00D30254" w:rsidRPr="00442EB5" w:rsidTr="002E11B8">
        <w:trPr>
          <w:trHeight w:val="1980"/>
        </w:trPr>
        <w:tc>
          <w:tcPr>
            <w:tcW w:w="2552" w:type="dxa"/>
            <w:tcBorders>
              <w:top w:val="single" w:sz="4" w:space="0" w:color="000000"/>
              <w:left w:val="single" w:sz="4" w:space="0" w:color="000000"/>
              <w:bottom w:val="single" w:sz="4" w:space="0" w:color="auto"/>
            </w:tcBorders>
            <w:shd w:val="clear" w:color="auto" w:fill="FFFFFF"/>
          </w:tcPr>
          <w:p w:rsidR="00D30254" w:rsidRPr="00442EB5" w:rsidRDefault="00D30254"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Гендерная принадлежность</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Семейная принадлежность</w:t>
            </w:r>
          </w:p>
        </w:tc>
        <w:tc>
          <w:tcPr>
            <w:tcW w:w="2693" w:type="dxa"/>
            <w:tcBorders>
              <w:top w:val="single" w:sz="4" w:space="0" w:color="000000"/>
              <w:left w:val="single" w:sz="4" w:space="0" w:color="000000"/>
              <w:bottom w:val="single" w:sz="4" w:space="0" w:color="auto"/>
            </w:tcBorders>
            <w:shd w:val="clear" w:color="auto" w:fill="FFFFFF"/>
          </w:tcPr>
          <w:p w:rsidR="00D30254" w:rsidRPr="00442EB5" w:rsidRDefault="00D30254" w:rsidP="00FF7CAA">
            <w:pPr>
              <w:shd w:val="clear" w:color="auto" w:fill="FFFFFF"/>
              <w:suppressAutoHyphens/>
              <w:spacing w:after="0" w:line="240" w:lineRule="atLeast"/>
              <w:ind w:right="-40"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Я и мое имя: закреп-</w:t>
            </w:r>
          </w:p>
          <w:p w:rsidR="00D30254" w:rsidRPr="00442EB5" w:rsidRDefault="00D30254"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ление знаний об именах своих родственников, ласкательные имена</w:t>
            </w:r>
          </w:p>
        </w:tc>
        <w:tc>
          <w:tcPr>
            <w:tcW w:w="9227" w:type="dxa"/>
            <w:tcBorders>
              <w:top w:val="single" w:sz="4" w:space="0" w:color="000000"/>
              <w:left w:val="single" w:sz="4" w:space="0" w:color="000000"/>
              <w:bottom w:val="single" w:sz="4" w:space="0" w:color="auto"/>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фотоальбомов. Беседы: «Моя семья», «Как тебя называют дома». Дидактическая игра «Назови свое имя по-другому».</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Сюжетно-ролевая игра «Семья»</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«Автопортрет»</w:t>
            </w:r>
          </w:p>
        </w:tc>
      </w:tr>
      <w:tr w:rsidR="00D30254" w:rsidRPr="00442EB5" w:rsidTr="005C78B9">
        <w:trPr>
          <w:trHeight w:val="3534"/>
        </w:trPr>
        <w:tc>
          <w:tcPr>
            <w:tcW w:w="2552" w:type="dxa"/>
            <w:tcBorders>
              <w:top w:val="single" w:sz="4" w:space="0" w:color="auto"/>
              <w:left w:val="single" w:sz="4" w:space="0" w:color="000000"/>
              <w:bottom w:val="single" w:sz="4" w:space="0" w:color="auto"/>
            </w:tcBorders>
            <w:shd w:val="clear" w:color="auto" w:fill="FFFFFF"/>
          </w:tcPr>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Гражданская принадлежность</w:t>
            </w:r>
          </w:p>
        </w:tc>
        <w:tc>
          <w:tcPr>
            <w:tcW w:w="2693" w:type="dxa"/>
            <w:tcBorders>
              <w:top w:val="single" w:sz="4" w:space="0" w:color="auto"/>
              <w:left w:val="single" w:sz="4" w:space="0" w:color="000000"/>
              <w:bottom w:val="single" w:sz="4" w:space="0" w:color="auto"/>
            </w:tcBorders>
            <w:shd w:val="clear" w:color="auto" w:fill="FFFFFF"/>
          </w:tcPr>
          <w:p w:rsidR="005C78B9" w:rsidRDefault="005C78B9" w:rsidP="00FF7CAA">
            <w:pPr>
              <w:shd w:val="clear" w:color="auto" w:fill="FFFFFF"/>
              <w:suppressAutoHyphens/>
              <w:spacing w:after="0" w:line="240" w:lineRule="atLeast"/>
              <w:ind w:right="48" w:firstLine="10"/>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ind w:right="48" w:firstLine="10"/>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ind w:right="48" w:firstLine="10"/>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ind w:right="48" w:firstLine="10"/>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ind w:right="48" w:firstLine="10"/>
              <w:rPr>
                <w:rFonts w:ascii="Times New Roman" w:eastAsia="Times New Roman" w:hAnsi="Times New Roman" w:cs="Times New Roman"/>
                <w:sz w:val="28"/>
                <w:szCs w:val="28"/>
                <w:lang w:eastAsia="ar-SA"/>
              </w:rPr>
            </w:pPr>
          </w:p>
          <w:p w:rsidR="00D30254" w:rsidRPr="00442EB5" w:rsidRDefault="00D30254" w:rsidP="005C78B9">
            <w:pPr>
              <w:shd w:val="clear" w:color="auto" w:fill="FFFFFF"/>
              <w:suppressAutoHyphens/>
              <w:spacing w:after="0" w:line="240" w:lineRule="atLeast"/>
              <w:ind w:right="48"/>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Москва майская. Праздник мира и труда, хорошее весеннее настроение, город украшен цветами и флагами</w:t>
            </w:r>
          </w:p>
        </w:tc>
        <w:tc>
          <w:tcPr>
            <w:tcW w:w="9227" w:type="dxa"/>
            <w:tcBorders>
              <w:top w:val="single" w:sz="4" w:space="0" w:color="auto"/>
              <w:left w:val="single" w:sz="4" w:space="0" w:color="000000"/>
              <w:bottom w:val="single" w:sz="4" w:space="0" w:color="auto"/>
              <w:right w:val="single" w:sz="4" w:space="0" w:color="000000"/>
            </w:tcBorders>
            <w:shd w:val="clear" w:color="auto" w:fill="FFFFFF"/>
          </w:tcPr>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C78B9" w:rsidRDefault="005C78B9"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Целевая прогулка по улицам. Рассматривание иллюстраций. Беседы: «Что мы видели на улице», «Наша красавица Москва».Чтение: 3. Александрова «Первомайский салют», «Май в Москве», В. Лыткин «Встань, сынок, идем</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 праздник...», С. Маршак «Москва майская».    Сюжетно-ролевая игра «Весенний праздник в детском саду». Продуктивная деятельность: изготовление украшений к</w:t>
            </w:r>
            <w:r w:rsidR="005C78B9">
              <w:rPr>
                <w:rFonts w:ascii="Times New Roman" w:eastAsia="Times New Roman" w:hAnsi="Times New Roman" w:cs="Times New Roman"/>
                <w:sz w:val="28"/>
                <w:szCs w:val="28"/>
                <w:lang w:eastAsia="ar-SA"/>
              </w:rPr>
              <w:t xml:space="preserve"> празднику</w:t>
            </w:r>
          </w:p>
        </w:tc>
      </w:tr>
      <w:tr w:rsidR="00D30254" w:rsidRPr="00442EB5" w:rsidTr="00FF7CAA">
        <w:tc>
          <w:tcPr>
            <w:tcW w:w="14472" w:type="dxa"/>
            <w:gridSpan w:val="3"/>
            <w:tcBorders>
              <w:top w:val="single" w:sz="4" w:space="0" w:color="auto"/>
              <w:left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jc w:val="center"/>
              <w:rPr>
                <w:rFonts w:ascii="Times New Roman" w:eastAsia="Times New Roman" w:hAnsi="Times New Roman" w:cs="Times New Roman"/>
                <w:sz w:val="28"/>
                <w:szCs w:val="28"/>
                <w:lang w:eastAsia="ar-SA"/>
              </w:rPr>
            </w:pPr>
            <w:r w:rsidRPr="00442EB5">
              <w:rPr>
                <w:rFonts w:ascii="Times New Roman" w:eastAsia="Times New Roman" w:hAnsi="Times New Roman" w:cs="Times New Roman"/>
                <w:b/>
                <w:bCs/>
                <w:sz w:val="28"/>
                <w:szCs w:val="28"/>
                <w:lang w:eastAsia="ar-SA"/>
              </w:rPr>
              <w:t>Июнь - август</w:t>
            </w:r>
          </w:p>
        </w:tc>
      </w:tr>
      <w:tr w:rsidR="00D30254" w:rsidRPr="00442EB5" w:rsidTr="005C78B9">
        <w:trPr>
          <w:trHeight w:hRule="exact" w:val="944"/>
        </w:trPr>
        <w:tc>
          <w:tcPr>
            <w:tcW w:w="2552"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Гендерная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25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Как выросли девочки и мальчики</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фотографий детей в возрасте 3 и 5 лет,</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сравнение.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Беседа «Как мы изменились и чему научились»</w:t>
            </w:r>
          </w:p>
        </w:tc>
      </w:tr>
      <w:tr w:rsidR="00D30254" w:rsidRPr="00442EB5" w:rsidTr="00FF7CAA">
        <w:trPr>
          <w:trHeight w:hRule="exact" w:val="1368"/>
        </w:trPr>
        <w:tc>
          <w:tcPr>
            <w:tcW w:w="2552"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Семейная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53"/>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Закрепление знаний о семье и детском саде</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ind w:right="37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фотографий из жизни группы. Беседы: «Наш любимый детский сад», «Что интересного было в этом году».</w:t>
            </w:r>
          </w:p>
          <w:p w:rsidR="00D30254" w:rsidRPr="00442EB5" w:rsidRDefault="00D30254" w:rsidP="00FF7CAA">
            <w:pPr>
              <w:shd w:val="clear" w:color="auto" w:fill="FFFFFF"/>
              <w:suppressAutoHyphens/>
              <w:spacing w:after="0" w:line="240" w:lineRule="atLeast"/>
              <w:ind w:right="370" w:hanging="5"/>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Сюжетно-ролевая игра «Детский сад». Продуктивная деятельность: «Моя любимая игрушка», «Моя семья»</w:t>
            </w:r>
          </w:p>
        </w:tc>
      </w:tr>
      <w:tr w:rsidR="00D30254" w:rsidRPr="00442EB5" w:rsidTr="005C78B9">
        <w:trPr>
          <w:trHeight w:hRule="exact" w:val="3554"/>
        </w:trPr>
        <w:tc>
          <w:tcPr>
            <w:tcW w:w="2552"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Гражданская принадлежность</w:t>
            </w:r>
          </w:p>
        </w:tc>
        <w:tc>
          <w:tcPr>
            <w:tcW w:w="2693" w:type="dxa"/>
            <w:tcBorders>
              <w:top w:val="single" w:sz="4" w:space="0" w:color="000000"/>
              <w:left w:val="single" w:sz="4" w:space="0" w:color="000000"/>
              <w:bottom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Закрепление знаний</w:t>
            </w:r>
          </w:p>
          <w:p w:rsidR="00D30254" w:rsidRPr="00442EB5" w:rsidRDefault="00D30254" w:rsidP="00FF7CAA">
            <w:pPr>
              <w:shd w:val="clear" w:color="auto" w:fill="FFFFFF"/>
              <w:tabs>
                <w:tab w:val="left" w:pos="235"/>
              </w:tabs>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0</w:t>
            </w:r>
            <w:r w:rsidRPr="00442EB5">
              <w:rPr>
                <w:rFonts w:ascii="Times New Roman" w:eastAsia="Times New Roman" w:hAnsi="Times New Roman" w:cs="Times New Roman"/>
                <w:sz w:val="28"/>
                <w:szCs w:val="28"/>
                <w:lang w:eastAsia="ar-SA"/>
              </w:rPr>
              <w:tab/>
              <w:t>названиях улиц,</w:t>
            </w:r>
          </w:p>
          <w:p w:rsidR="00D30254" w:rsidRPr="00442EB5" w:rsidRDefault="00D30254" w:rsidP="00FF7CAA">
            <w:pPr>
              <w:shd w:val="clear" w:color="auto" w:fill="FFFFFF"/>
              <w:suppressAutoHyphens/>
              <w:spacing w:after="0" w:line="240" w:lineRule="atLeast"/>
              <w:ind w:right="77" w:firstLine="14"/>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 которых живут дети, достопримечатель</w:t>
            </w:r>
            <w:r w:rsidRPr="00442EB5">
              <w:rPr>
                <w:rFonts w:ascii="Times New Roman" w:eastAsia="Times New Roman" w:hAnsi="Times New Roman" w:cs="Times New Roman"/>
                <w:sz w:val="28"/>
                <w:szCs w:val="28"/>
                <w:lang w:eastAsia="ar-SA"/>
              </w:rPr>
              <w:softHyphen/>
              <w:t>ностях ближайшего окружения.</w:t>
            </w:r>
          </w:p>
          <w:p w:rsidR="00D30254" w:rsidRPr="00442EB5" w:rsidRDefault="00D30254" w:rsidP="00FF7CAA">
            <w:pPr>
              <w:shd w:val="clear" w:color="auto" w:fill="FFFFFF"/>
              <w:tabs>
                <w:tab w:val="left" w:pos="235"/>
              </w:tabs>
              <w:suppressAutoHyphens/>
              <w:spacing w:after="0" w:line="240" w:lineRule="atLeast"/>
              <w:ind w:right="77" w:firstLine="19"/>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1</w:t>
            </w:r>
            <w:r w:rsidRPr="00442EB5">
              <w:rPr>
                <w:rFonts w:ascii="Times New Roman" w:eastAsia="Times New Roman" w:hAnsi="Times New Roman" w:cs="Times New Roman"/>
                <w:sz w:val="28"/>
                <w:szCs w:val="28"/>
                <w:lang w:eastAsia="ar-SA"/>
              </w:rPr>
              <w:tab/>
              <w:t>июня - День защиты</w:t>
            </w:r>
            <w:r w:rsidRPr="00442EB5">
              <w:rPr>
                <w:rFonts w:ascii="Times New Roman" w:eastAsia="Times New Roman" w:hAnsi="Times New Roman" w:cs="Times New Roman"/>
                <w:sz w:val="28"/>
                <w:szCs w:val="28"/>
                <w:lang w:eastAsia="ar-SA"/>
              </w:rPr>
              <w:br/>
              <w:t>детей. Забота о детях</w:t>
            </w:r>
            <w:r w:rsidRPr="00442EB5">
              <w:rPr>
                <w:rFonts w:ascii="Times New Roman" w:eastAsia="Times New Roman" w:hAnsi="Times New Roman" w:cs="Times New Roman"/>
                <w:sz w:val="28"/>
                <w:szCs w:val="28"/>
                <w:lang w:eastAsia="ar-SA"/>
              </w:rPr>
              <w:br/>
              <w:t>в нашей стране</w:t>
            </w:r>
          </w:p>
        </w:tc>
        <w:tc>
          <w:tcPr>
            <w:tcW w:w="9227" w:type="dxa"/>
            <w:tcBorders>
              <w:top w:val="single" w:sz="4" w:space="0" w:color="000000"/>
              <w:left w:val="single" w:sz="4" w:space="0" w:color="000000"/>
              <w:bottom w:val="single" w:sz="4" w:space="0" w:color="000000"/>
              <w:right w:val="single" w:sz="4" w:space="0" w:color="000000"/>
            </w:tcBorders>
            <w:shd w:val="clear" w:color="auto" w:fill="FFFFFF"/>
          </w:tcPr>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фотографий, составление альбомов.</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«Мы живем в Москве».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М. Джалиль «Звезды», Л. Прокофьев «На широких просторах», Н. Тихонов «Кремль».</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Сюжетно-ролевые игры: «Путешествие по городу»,</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«Транспорт».</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«Построим город», «Наша улица летом», «Транспорт на нашей улице».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Праздник, посвященный Дню защиты детей.</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 о счастливом детстве.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Рассказ воспитателя «Забота о детях в нашей стране»</w:t>
            </w:r>
          </w:p>
          <w:p w:rsidR="00D30254" w:rsidRPr="00442EB5" w:rsidRDefault="00D30254" w:rsidP="00FF7CAA">
            <w:pPr>
              <w:shd w:val="clear" w:color="auto" w:fill="FFFFFF"/>
              <w:suppressAutoHyphens/>
              <w:spacing w:after="0" w:line="240" w:lineRule="atLeast"/>
              <w:rPr>
                <w:rFonts w:ascii="Times New Roman" w:eastAsia="Times New Roman" w:hAnsi="Times New Roman" w:cs="Times New Roman"/>
                <w:sz w:val="24"/>
                <w:szCs w:val="24"/>
                <w:lang w:eastAsia="ar-SA"/>
              </w:rPr>
            </w:pPr>
          </w:p>
        </w:tc>
      </w:tr>
    </w:tbl>
    <w:tbl>
      <w:tblPr>
        <w:tblpPr w:leftFromText="180" w:rightFromText="180" w:vertAnchor="text" w:horzAnchor="margin" w:tblpY="1246"/>
        <w:tblW w:w="14459" w:type="dxa"/>
        <w:tblLayout w:type="fixed"/>
        <w:tblCellMar>
          <w:left w:w="40" w:type="dxa"/>
          <w:right w:w="40" w:type="dxa"/>
        </w:tblCellMar>
        <w:tblLook w:val="0000" w:firstRow="0" w:lastRow="0" w:firstColumn="0" w:lastColumn="0" w:noHBand="0" w:noVBand="0"/>
      </w:tblPr>
      <w:tblGrid>
        <w:gridCol w:w="2552"/>
        <w:gridCol w:w="336"/>
        <w:gridCol w:w="2924"/>
        <w:gridCol w:w="284"/>
        <w:gridCol w:w="8363"/>
      </w:tblGrid>
      <w:tr w:rsidR="002E11B8" w:rsidRPr="00442EB5" w:rsidTr="002E11B8">
        <w:trPr>
          <w:trHeight w:hRule="exact" w:val="708"/>
        </w:trPr>
        <w:tc>
          <w:tcPr>
            <w:tcW w:w="14459" w:type="dxa"/>
            <w:gridSpan w:val="5"/>
            <w:tcBorders>
              <w:top w:val="nil"/>
              <w:bottom w:val="single" w:sz="4" w:space="0" w:color="auto"/>
            </w:tcBorders>
            <w:shd w:val="clear" w:color="auto" w:fill="FFFFFF"/>
          </w:tcPr>
          <w:p w:rsidR="002E11B8" w:rsidRDefault="002E11B8" w:rsidP="002E11B8">
            <w:pPr>
              <w:shd w:val="clear" w:color="auto" w:fill="FFFFFF"/>
              <w:suppressAutoHyphens/>
              <w:spacing w:after="0" w:line="240" w:lineRule="atLeast"/>
              <w:ind w:left="312"/>
              <w:rPr>
                <w:rFonts w:ascii="Times New Roman" w:eastAsia="Times New Roman" w:hAnsi="Times New Roman" w:cs="Times New Roman"/>
                <w:b/>
                <w:bCs/>
                <w:iCs/>
                <w:spacing w:val="-10"/>
                <w:sz w:val="28"/>
                <w:szCs w:val="28"/>
                <w:lang w:eastAsia="ar-SA"/>
              </w:rPr>
            </w:pPr>
          </w:p>
          <w:p w:rsidR="002E11B8" w:rsidRDefault="002E11B8" w:rsidP="002E11B8">
            <w:pPr>
              <w:shd w:val="clear" w:color="auto" w:fill="FFFFFF"/>
              <w:suppressAutoHyphens/>
              <w:spacing w:after="0" w:line="240" w:lineRule="atLeast"/>
              <w:ind w:left="312"/>
              <w:rPr>
                <w:rFonts w:ascii="Times New Roman" w:eastAsia="Times New Roman" w:hAnsi="Times New Roman" w:cs="Times New Roman"/>
                <w:b/>
                <w:bCs/>
                <w:sz w:val="28"/>
                <w:szCs w:val="28"/>
                <w:lang w:eastAsia="ar-SA"/>
              </w:rPr>
            </w:pPr>
            <w:r w:rsidRPr="00442EB5">
              <w:rPr>
                <w:rFonts w:ascii="Times New Roman" w:eastAsia="Times New Roman" w:hAnsi="Times New Roman" w:cs="Times New Roman"/>
                <w:b/>
                <w:bCs/>
                <w:iCs/>
                <w:spacing w:val="-10"/>
                <w:sz w:val="28"/>
                <w:szCs w:val="28"/>
                <w:lang w:eastAsia="ar-SA"/>
              </w:rPr>
              <w:t>Ознакомление с окружающим миром</w:t>
            </w:r>
            <w:r>
              <w:rPr>
                <w:rFonts w:ascii="Times New Roman" w:eastAsia="Times New Roman" w:hAnsi="Times New Roman" w:cs="Times New Roman"/>
                <w:b/>
                <w:bCs/>
                <w:iCs/>
                <w:spacing w:val="-10"/>
                <w:sz w:val="28"/>
                <w:szCs w:val="28"/>
                <w:lang w:eastAsia="ar-SA"/>
              </w:rPr>
              <w:t xml:space="preserve">                                                                                 </w:t>
            </w:r>
            <w:r w:rsidRPr="00442EB5">
              <w:rPr>
                <w:rFonts w:ascii="Times New Roman" w:eastAsia="Times New Roman" w:hAnsi="Times New Roman" w:cs="Times New Roman"/>
                <w:b/>
                <w:bCs/>
                <w:i/>
                <w:iCs/>
                <w:spacing w:val="-10"/>
                <w:sz w:val="28"/>
                <w:szCs w:val="28"/>
                <w:lang w:eastAsia="ar-SA"/>
              </w:rPr>
              <w:t>Приложение №1.6.</w:t>
            </w:r>
          </w:p>
          <w:p w:rsidR="002E11B8" w:rsidRPr="00442EB5" w:rsidRDefault="002E11B8" w:rsidP="002E11B8">
            <w:pPr>
              <w:shd w:val="clear" w:color="auto" w:fill="FFFFFF"/>
              <w:suppressAutoHyphens/>
              <w:spacing w:after="0" w:line="240" w:lineRule="atLeast"/>
              <w:ind w:left="1378"/>
              <w:rPr>
                <w:rFonts w:ascii="Times New Roman" w:eastAsia="Times New Roman" w:hAnsi="Times New Roman" w:cs="Times New Roman"/>
                <w:sz w:val="24"/>
                <w:szCs w:val="24"/>
                <w:lang w:eastAsia="ar-SA"/>
              </w:rPr>
            </w:pPr>
          </w:p>
        </w:tc>
      </w:tr>
      <w:tr w:rsidR="002E11B8" w:rsidRPr="00442EB5" w:rsidTr="002E11B8">
        <w:trPr>
          <w:trHeight w:hRule="exact" w:val="304"/>
        </w:trPr>
        <w:tc>
          <w:tcPr>
            <w:tcW w:w="6096" w:type="dxa"/>
            <w:gridSpan w:val="4"/>
            <w:tcBorders>
              <w:top w:val="single" w:sz="4" w:space="0" w:color="auto"/>
              <w:left w:val="single" w:sz="4" w:space="0" w:color="000000"/>
              <w:bottom w:val="single" w:sz="4" w:space="0" w:color="000000"/>
            </w:tcBorders>
            <w:shd w:val="clear" w:color="auto" w:fill="FFFFFF"/>
          </w:tcPr>
          <w:p w:rsidR="002E11B8" w:rsidRDefault="002E11B8" w:rsidP="002E11B8">
            <w:pPr>
              <w:shd w:val="clear" w:color="auto" w:fill="FFFFFF"/>
              <w:suppressAutoHyphens/>
              <w:spacing w:after="0" w:line="240" w:lineRule="atLeast"/>
              <w:ind w:left="312"/>
              <w:rPr>
                <w:rFonts w:ascii="Times New Roman" w:eastAsia="Times New Roman" w:hAnsi="Times New Roman" w:cs="Times New Roman"/>
                <w:b/>
                <w:bCs/>
                <w:sz w:val="28"/>
                <w:szCs w:val="28"/>
                <w:lang w:eastAsia="ar-SA"/>
              </w:rPr>
            </w:pPr>
            <w:r w:rsidRPr="00442EB5">
              <w:rPr>
                <w:rFonts w:ascii="Times New Roman" w:eastAsia="Times New Roman" w:hAnsi="Times New Roman" w:cs="Times New Roman"/>
                <w:b/>
                <w:bCs/>
                <w:sz w:val="28"/>
                <w:szCs w:val="28"/>
                <w:lang w:eastAsia="ar-SA"/>
              </w:rPr>
              <w:t xml:space="preserve">Темы           </w:t>
            </w:r>
            <w:r>
              <w:rPr>
                <w:rFonts w:ascii="Times New Roman" w:eastAsia="Times New Roman" w:hAnsi="Times New Roman" w:cs="Times New Roman"/>
                <w:b/>
                <w:bCs/>
                <w:sz w:val="28"/>
                <w:szCs w:val="28"/>
                <w:lang w:eastAsia="ar-SA"/>
              </w:rPr>
              <w:t xml:space="preserve">                        </w:t>
            </w:r>
            <w:r w:rsidRPr="00442EB5">
              <w:rPr>
                <w:rFonts w:ascii="Times New Roman" w:eastAsia="Times New Roman" w:hAnsi="Times New Roman" w:cs="Times New Roman"/>
                <w:b/>
                <w:bCs/>
                <w:sz w:val="28"/>
                <w:szCs w:val="28"/>
                <w:lang w:eastAsia="ar-SA"/>
              </w:rPr>
              <w:t>Содержание</w:t>
            </w:r>
          </w:p>
        </w:tc>
        <w:tc>
          <w:tcPr>
            <w:tcW w:w="8363" w:type="dxa"/>
            <w:tcBorders>
              <w:top w:val="single" w:sz="4" w:space="0" w:color="auto"/>
              <w:left w:val="single" w:sz="4" w:space="0" w:color="000000"/>
              <w:bottom w:val="single" w:sz="4" w:space="0" w:color="000000"/>
              <w:right w:val="single" w:sz="4" w:space="0" w:color="000000"/>
            </w:tcBorders>
            <w:shd w:val="clear" w:color="auto" w:fill="FFFFFF"/>
          </w:tcPr>
          <w:p w:rsidR="002E11B8" w:rsidRDefault="002E11B8" w:rsidP="002E11B8">
            <w:pPr>
              <w:shd w:val="clear" w:color="auto" w:fill="FFFFFF"/>
              <w:suppressAutoHyphens/>
              <w:spacing w:after="0" w:line="240" w:lineRule="atLeast"/>
              <w:ind w:left="1378"/>
              <w:rPr>
                <w:rFonts w:ascii="Times New Roman" w:eastAsia="Times New Roman" w:hAnsi="Times New Roman" w:cs="Times New Roman"/>
                <w:b/>
                <w:bCs/>
                <w:sz w:val="28"/>
                <w:szCs w:val="28"/>
                <w:lang w:eastAsia="ar-SA"/>
              </w:rPr>
            </w:pPr>
            <w:r w:rsidRPr="00442EB5">
              <w:rPr>
                <w:rFonts w:ascii="Times New Roman" w:eastAsia="Times New Roman" w:hAnsi="Times New Roman" w:cs="Times New Roman"/>
                <w:b/>
                <w:bCs/>
                <w:sz w:val="28"/>
                <w:szCs w:val="28"/>
                <w:lang w:eastAsia="ar-SA"/>
              </w:rPr>
              <w:t>Методические приемы</w:t>
            </w:r>
          </w:p>
        </w:tc>
      </w:tr>
      <w:tr w:rsidR="002E11B8" w:rsidRPr="00442EB5" w:rsidTr="002E11B8">
        <w:trPr>
          <w:trHeight w:hRule="exact" w:val="398"/>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ind w:left="4234"/>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 xml:space="preserve">                     Сентябрь</w:t>
            </w:r>
          </w:p>
        </w:tc>
      </w:tr>
      <w:tr w:rsidR="002E11B8" w:rsidRPr="00442EB5" w:rsidTr="002E11B8">
        <w:trPr>
          <w:trHeight w:hRule="exact" w:val="1334"/>
        </w:trPr>
        <w:tc>
          <w:tcPr>
            <w:tcW w:w="2552" w:type="dxa"/>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«Труд людей»</w:t>
            </w:r>
          </w:p>
        </w:tc>
        <w:tc>
          <w:tcPr>
            <w:tcW w:w="3260"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Труд взрослых в детском саду</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Наблюдение за трудом сотрудников детского сада.</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Беседы с сотрудниками. Рассказ воспитателя о труде взрослых в детском саду. Сюжетно-ролевая игра «Детский сад».</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Продуктивная деятельность «Как мы помогаем нашей няне»</w:t>
            </w:r>
          </w:p>
        </w:tc>
      </w:tr>
      <w:tr w:rsidR="002E11B8" w:rsidRPr="00442EB5" w:rsidTr="002E11B8">
        <w:trPr>
          <w:trHeight w:hRule="exact" w:val="1977"/>
        </w:trPr>
        <w:tc>
          <w:tcPr>
            <w:tcW w:w="2552" w:type="dxa"/>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«Предметный мир»</w:t>
            </w:r>
          </w:p>
        </w:tc>
        <w:tc>
          <w:tcPr>
            <w:tcW w:w="3260"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Предметы домашнего обихода: мебель, посуда. Классификация мебели: кухня, прихожая, жилая комната, спальня</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предметов мебели и посуды, картинок.</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Беседы: «Для чего нужна мебель», «Какая у нас</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посуда». Дидактические игры: «Найди такую же картинку»,</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«Найди и назови», «Что лишнее», «Куда поставим эту мебель».</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Сюжетно-ролевые игры: «Семья», «Магазин».</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Продуктивная деятельность: «Наша посуда», «Красивая чашка»</w:t>
            </w:r>
          </w:p>
        </w:tc>
      </w:tr>
      <w:tr w:rsidR="002E11B8" w:rsidRPr="00442EB5" w:rsidTr="002E11B8">
        <w:trPr>
          <w:trHeight w:hRule="exact" w:val="707"/>
        </w:trPr>
        <w:tc>
          <w:tcPr>
            <w:tcW w:w="2552" w:type="dxa"/>
            <w:tcBorders>
              <w:top w:val="single" w:sz="4" w:space="0" w:color="000000"/>
              <w:left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144"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«Сенсорное развитие»</w:t>
            </w:r>
          </w:p>
        </w:tc>
        <w:tc>
          <w:tcPr>
            <w:tcW w:w="3260"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149"/>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Закреплять умение выбирать предмет по цвету</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211" w:hanging="10"/>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Дидактические игры: «Разноцветные обручи», «Найди и назови», «Подбери себе товарища»</w:t>
            </w:r>
          </w:p>
        </w:tc>
      </w:tr>
      <w:tr w:rsidR="002E11B8" w:rsidRPr="00442EB5" w:rsidTr="002E11B8">
        <w:trPr>
          <w:trHeight w:hRule="exact" w:val="674"/>
        </w:trPr>
        <w:tc>
          <w:tcPr>
            <w:tcW w:w="2552" w:type="dxa"/>
            <w:tcBorders>
              <w:left w:val="single" w:sz="4" w:space="0" w:color="000000"/>
              <w:bottom w:val="single" w:sz="4" w:space="0" w:color="000000"/>
            </w:tcBorders>
            <w:shd w:val="clear" w:color="auto" w:fill="FFFFFF"/>
          </w:tcPr>
          <w:p w:rsidR="002E11B8" w:rsidRPr="00442EB5" w:rsidRDefault="002E11B8" w:rsidP="002E11B8">
            <w:pPr>
              <w:suppressAutoHyphens/>
              <w:snapToGrid w:val="0"/>
              <w:spacing w:after="0" w:line="240" w:lineRule="atLeast"/>
              <w:rPr>
                <w:rFonts w:ascii="Times New Roman" w:eastAsia="Times New Roman" w:hAnsi="Times New Roman" w:cs="Times New Roman"/>
                <w:sz w:val="28"/>
                <w:szCs w:val="28"/>
                <w:lang w:eastAsia="ar-SA"/>
              </w:rPr>
            </w:pPr>
          </w:p>
          <w:p w:rsidR="002E11B8" w:rsidRPr="00442EB5" w:rsidRDefault="002E11B8" w:rsidP="002E11B8">
            <w:pPr>
              <w:suppressAutoHyphens/>
              <w:spacing w:after="0" w:line="240" w:lineRule="atLeast"/>
              <w:rPr>
                <w:rFonts w:ascii="Times New Roman" w:eastAsia="Times New Roman" w:hAnsi="Times New Roman" w:cs="Times New Roman"/>
                <w:sz w:val="28"/>
                <w:szCs w:val="28"/>
                <w:lang w:eastAsia="ar-SA"/>
              </w:rPr>
            </w:pPr>
          </w:p>
        </w:tc>
        <w:tc>
          <w:tcPr>
            <w:tcW w:w="3260"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Развитие мелкой моторики рук</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Игры с бумажными шариками</w:t>
            </w:r>
          </w:p>
        </w:tc>
      </w:tr>
      <w:tr w:rsidR="002E11B8" w:rsidRPr="00442EB5" w:rsidTr="002E11B8">
        <w:trPr>
          <w:trHeight w:hRule="exact" w:val="2676"/>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FFFFFF"/>
          </w:tcPr>
          <w:p w:rsidR="002E11B8" w:rsidRDefault="002E11B8" w:rsidP="002E11B8">
            <w:pPr>
              <w:shd w:val="clear" w:color="auto" w:fill="FFFFFF"/>
              <w:suppressAutoHyphens/>
              <w:spacing w:after="0" w:line="240" w:lineRule="atLeast"/>
              <w:ind w:left="4296"/>
              <w:rPr>
                <w:rFonts w:ascii="Times New Roman" w:eastAsia="Times New Roman" w:hAnsi="Times New Roman" w:cs="Times New Roman"/>
                <w:b/>
                <w:bCs/>
                <w:sz w:val="28"/>
                <w:szCs w:val="28"/>
                <w:lang w:eastAsia="ar-SA"/>
              </w:rPr>
            </w:pPr>
            <w:r w:rsidRPr="00442EB5">
              <w:rPr>
                <w:rFonts w:ascii="Times New Roman" w:eastAsia="Times New Roman" w:hAnsi="Times New Roman" w:cs="Times New Roman"/>
                <w:b/>
                <w:bCs/>
                <w:sz w:val="28"/>
                <w:szCs w:val="28"/>
                <w:lang w:eastAsia="ar-SA"/>
              </w:rPr>
              <w:t xml:space="preserve">                   </w:t>
            </w:r>
          </w:p>
          <w:p w:rsidR="002E11B8" w:rsidRDefault="002E11B8" w:rsidP="002E11B8">
            <w:pPr>
              <w:shd w:val="clear" w:color="auto" w:fill="FFFFFF"/>
              <w:suppressAutoHyphens/>
              <w:spacing w:after="0" w:line="240" w:lineRule="atLeast"/>
              <w:ind w:left="4296"/>
              <w:rPr>
                <w:rFonts w:ascii="Times New Roman" w:eastAsia="Times New Roman" w:hAnsi="Times New Roman" w:cs="Times New Roman"/>
                <w:b/>
                <w:bCs/>
                <w:sz w:val="28"/>
                <w:szCs w:val="28"/>
                <w:lang w:eastAsia="ar-SA"/>
              </w:rPr>
            </w:pPr>
          </w:p>
          <w:p w:rsidR="002E11B8" w:rsidRDefault="002E11B8" w:rsidP="002E11B8">
            <w:pPr>
              <w:shd w:val="clear" w:color="auto" w:fill="FFFFFF"/>
              <w:suppressAutoHyphens/>
              <w:spacing w:after="0" w:line="240" w:lineRule="atLeast"/>
              <w:ind w:left="4296"/>
              <w:rPr>
                <w:rFonts w:ascii="Times New Roman" w:eastAsia="Times New Roman" w:hAnsi="Times New Roman" w:cs="Times New Roman"/>
                <w:b/>
                <w:bCs/>
                <w:sz w:val="28"/>
                <w:szCs w:val="28"/>
                <w:lang w:eastAsia="ar-SA"/>
              </w:rPr>
            </w:pPr>
          </w:p>
          <w:p w:rsidR="002E11B8" w:rsidRDefault="002E11B8" w:rsidP="002E11B8">
            <w:pPr>
              <w:shd w:val="clear" w:color="auto" w:fill="FFFFFF"/>
              <w:suppressAutoHyphens/>
              <w:spacing w:after="0" w:line="240" w:lineRule="atLeast"/>
              <w:ind w:left="4296"/>
              <w:rPr>
                <w:rFonts w:ascii="Times New Roman" w:eastAsia="Times New Roman" w:hAnsi="Times New Roman" w:cs="Times New Roman"/>
                <w:b/>
                <w:bCs/>
                <w:sz w:val="28"/>
                <w:szCs w:val="28"/>
                <w:lang w:eastAsia="ar-SA"/>
              </w:rPr>
            </w:pPr>
          </w:p>
          <w:p w:rsidR="002E11B8" w:rsidRDefault="002E11B8" w:rsidP="002E11B8">
            <w:pPr>
              <w:shd w:val="clear" w:color="auto" w:fill="FFFFFF"/>
              <w:suppressAutoHyphens/>
              <w:spacing w:after="0" w:line="240" w:lineRule="atLeast"/>
              <w:ind w:left="4296"/>
              <w:rPr>
                <w:rFonts w:ascii="Times New Roman" w:eastAsia="Times New Roman" w:hAnsi="Times New Roman" w:cs="Times New Roman"/>
                <w:b/>
                <w:bCs/>
                <w:sz w:val="28"/>
                <w:szCs w:val="28"/>
                <w:lang w:eastAsia="ar-SA"/>
              </w:rPr>
            </w:pPr>
          </w:p>
          <w:p w:rsidR="002E11B8" w:rsidRDefault="002E11B8" w:rsidP="002E11B8">
            <w:pPr>
              <w:shd w:val="clear" w:color="auto" w:fill="FFFFFF"/>
              <w:suppressAutoHyphens/>
              <w:spacing w:after="0" w:line="240" w:lineRule="atLeast"/>
              <w:ind w:left="4296"/>
              <w:rPr>
                <w:rFonts w:ascii="Times New Roman" w:eastAsia="Times New Roman" w:hAnsi="Times New Roman" w:cs="Times New Roman"/>
                <w:b/>
                <w:bCs/>
                <w:sz w:val="28"/>
                <w:szCs w:val="28"/>
                <w:lang w:eastAsia="ar-SA"/>
              </w:rPr>
            </w:pPr>
          </w:p>
          <w:p w:rsidR="002E11B8" w:rsidRDefault="002E11B8" w:rsidP="002E11B8">
            <w:pPr>
              <w:shd w:val="clear" w:color="auto" w:fill="FFFFFF"/>
              <w:suppressAutoHyphens/>
              <w:spacing w:after="0" w:line="240" w:lineRule="atLeast"/>
              <w:ind w:left="4296"/>
              <w:rPr>
                <w:rFonts w:ascii="Times New Roman" w:eastAsia="Times New Roman" w:hAnsi="Times New Roman" w:cs="Times New Roman"/>
                <w:b/>
                <w:bCs/>
                <w:sz w:val="28"/>
                <w:szCs w:val="28"/>
                <w:lang w:eastAsia="ar-SA"/>
              </w:rPr>
            </w:pPr>
          </w:p>
          <w:p w:rsidR="002E11B8" w:rsidRPr="00442EB5" w:rsidRDefault="002E11B8" w:rsidP="002E11B8">
            <w:pPr>
              <w:shd w:val="clear" w:color="auto" w:fill="FFFFFF"/>
              <w:suppressAutoHyphens/>
              <w:spacing w:after="0" w:line="240" w:lineRule="atLeast"/>
              <w:ind w:left="4296"/>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 xml:space="preserve"> Октябрь</w:t>
            </w:r>
          </w:p>
        </w:tc>
      </w:tr>
      <w:tr w:rsidR="002E11B8" w:rsidRPr="00442EB5" w:rsidTr="002E11B8">
        <w:trPr>
          <w:trHeight w:hRule="exact" w:val="3010"/>
        </w:trPr>
        <w:tc>
          <w:tcPr>
            <w:tcW w:w="2552" w:type="dxa"/>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«Труд людей»</w:t>
            </w:r>
          </w:p>
        </w:tc>
        <w:tc>
          <w:tcPr>
            <w:tcW w:w="3260"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48"/>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Труд повара в детском саду: делает фарш с помощью мясорубки, лепит котлеты, пирожки, нарезает овощи, готовит супы, борщи, кашу. Помощники повара на кухне -разные машины и механизмы</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Экскурсия на кухню.</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 о труде повара.</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«Что мы видели на кухне».</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Дидактические игры: «Что из чего приготовлено»,</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«Что нужно, чтобы приготовить...».</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Сюжетно-ролевые игры: «Семья», «Детский сад»,</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«Овощной магазин».</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«Пирожки для мишки»,</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«Красивый фартук для нашего повара»</w:t>
            </w:r>
          </w:p>
        </w:tc>
      </w:tr>
      <w:tr w:rsidR="002E11B8" w:rsidRPr="00442EB5" w:rsidTr="002E11B8">
        <w:trPr>
          <w:trHeight w:hRule="exact" w:val="1997"/>
        </w:trPr>
        <w:tc>
          <w:tcPr>
            <w:tcW w:w="2552" w:type="dxa"/>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«Предметный мир»</w:t>
            </w:r>
          </w:p>
        </w:tc>
        <w:tc>
          <w:tcPr>
            <w:tcW w:w="3260"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48"/>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Продукты питания: названия, вкусовые качества, что можно из них приготовить</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Определение фруктов по вкусу. Чтение: Г. Зайцев «Приятного аппетита», Ю. Тувим «Овощи», загадки об овощах и фруктах.</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Дидактические игры: «Чудесный мешочек», «Узнай и назови овощи». Сюжетно-ролевая игра «Магазин продуктов».</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«Слепим разные продукты», «Витрина овощного магазина», «Консервируем овощи и фрукты»</w:t>
            </w:r>
          </w:p>
        </w:tc>
      </w:tr>
      <w:tr w:rsidR="002E11B8" w:rsidRPr="00442EB5" w:rsidTr="002E11B8">
        <w:trPr>
          <w:trHeight w:hRule="exact" w:val="3271"/>
        </w:trPr>
        <w:tc>
          <w:tcPr>
            <w:tcW w:w="2552" w:type="dxa"/>
            <w:vMerge w:val="restart"/>
            <w:tcBorders>
              <w:top w:val="single" w:sz="4" w:space="0" w:color="000000"/>
              <w:left w:val="single" w:sz="4" w:space="0" w:color="000000"/>
            </w:tcBorders>
            <w:shd w:val="clear" w:color="auto" w:fill="FFFFFF"/>
          </w:tcPr>
          <w:p w:rsidR="002E11B8" w:rsidRDefault="002E11B8" w:rsidP="002E11B8">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«Сенсорное развитие»</w:t>
            </w:r>
          </w:p>
          <w:p w:rsidR="002E11B8" w:rsidRPr="00442EB5" w:rsidRDefault="002E11B8" w:rsidP="002E11B8">
            <w:pPr>
              <w:shd w:val="clear" w:color="auto" w:fill="FFFFFF"/>
              <w:suppressAutoHyphens/>
              <w:snapToGrid w:val="0"/>
              <w:spacing w:after="0" w:line="240" w:lineRule="atLeast"/>
              <w:ind w:firstLine="5"/>
              <w:rPr>
                <w:rFonts w:ascii="Times New Roman" w:eastAsia="Times New Roman" w:hAnsi="Times New Roman" w:cs="Times New Roman"/>
                <w:sz w:val="28"/>
                <w:szCs w:val="28"/>
                <w:lang w:eastAsia="ar-SA"/>
              </w:rPr>
            </w:pPr>
          </w:p>
          <w:p w:rsidR="002E11B8" w:rsidRPr="00442EB5" w:rsidRDefault="002E11B8" w:rsidP="002E11B8">
            <w:pPr>
              <w:shd w:val="clear" w:color="auto" w:fill="FFFFFF"/>
              <w:suppressAutoHyphens/>
              <w:snapToGrid w:val="0"/>
              <w:spacing w:after="0" w:line="240" w:lineRule="atLeast"/>
              <w:ind w:firstLine="5"/>
              <w:rPr>
                <w:rFonts w:ascii="Times New Roman" w:eastAsia="Times New Roman" w:hAnsi="Times New Roman" w:cs="Times New Roman"/>
                <w:sz w:val="28"/>
                <w:szCs w:val="28"/>
                <w:lang w:eastAsia="ar-SA"/>
              </w:rPr>
            </w:pPr>
          </w:p>
          <w:p w:rsidR="002E11B8" w:rsidRPr="00442EB5" w:rsidRDefault="002E11B8" w:rsidP="002E11B8">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p>
        </w:tc>
        <w:tc>
          <w:tcPr>
            <w:tcW w:w="3260" w:type="dxa"/>
            <w:gridSpan w:val="2"/>
            <w:tcBorders>
              <w:top w:val="single" w:sz="4" w:space="0" w:color="000000"/>
              <w:left w:val="single" w:sz="4" w:space="0" w:color="000000"/>
              <w:bottom w:val="single" w:sz="4" w:space="0" w:color="000000"/>
            </w:tcBorders>
            <w:shd w:val="clear" w:color="auto" w:fill="FFFFFF"/>
          </w:tcPr>
          <w:p w:rsidR="002E11B8" w:rsidRDefault="002E11B8" w:rsidP="002E11B8">
            <w:pPr>
              <w:shd w:val="clear" w:color="auto" w:fill="FFFFFF"/>
              <w:suppressAutoHyphens/>
              <w:spacing w:after="0" w:line="240" w:lineRule="atLeast"/>
              <w:ind w:right="48"/>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right="48"/>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right="48"/>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right="48"/>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right="48"/>
              <w:rPr>
                <w:rFonts w:ascii="Times New Roman" w:eastAsia="Times New Roman" w:hAnsi="Times New Roman" w:cs="Times New Roman"/>
                <w:sz w:val="28"/>
                <w:szCs w:val="28"/>
                <w:lang w:eastAsia="ar-SA"/>
              </w:rPr>
            </w:pPr>
          </w:p>
          <w:p w:rsidR="002E11B8" w:rsidRPr="00442EB5" w:rsidRDefault="002E11B8" w:rsidP="002E11B8">
            <w:pPr>
              <w:shd w:val="clear" w:color="auto" w:fill="FFFFFF"/>
              <w:suppressAutoHyphens/>
              <w:spacing w:after="0" w:line="240" w:lineRule="atLeast"/>
              <w:ind w:right="48"/>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Закрепление знаний о прямолинейных геометрических фигурах (квадрат, прямоугольник, треугольник)</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FFFFFF"/>
          </w:tcPr>
          <w:p w:rsidR="002E11B8"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Дидактические игры: «Фигуры из палочек», «Составь такую же фигуру», «Домино фигур»</w:t>
            </w:r>
          </w:p>
        </w:tc>
      </w:tr>
      <w:tr w:rsidR="002E11B8" w:rsidRPr="00442EB5" w:rsidTr="002E11B8">
        <w:trPr>
          <w:trHeight w:hRule="exact" w:val="1268"/>
        </w:trPr>
        <w:tc>
          <w:tcPr>
            <w:tcW w:w="2552" w:type="dxa"/>
            <w:vMerge/>
            <w:tcBorders>
              <w:left w:val="single" w:sz="4" w:space="0" w:color="000000"/>
            </w:tcBorders>
            <w:shd w:val="clear" w:color="auto" w:fill="FFFFFF"/>
          </w:tcPr>
          <w:p w:rsidR="002E11B8" w:rsidRPr="00442EB5" w:rsidRDefault="002E11B8" w:rsidP="002E11B8">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p>
        </w:tc>
        <w:tc>
          <w:tcPr>
            <w:tcW w:w="3260"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48"/>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Закрепление умения устанавливать соотно шения между 3-5 объектами по величине</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Дидактические игры: «Матрешки», «Лестница»</w:t>
            </w:r>
          </w:p>
        </w:tc>
      </w:tr>
      <w:tr w:rsidR="002E11B8" w:rsidRPr="00442EB5" w:rsidTr="002E11B8">
        <w:trPr>
          <w:trHeight w:hRule="exact" w:val="989"/>
        </w:trPr>
        <w:tc>
          <w:tcPr>
            <w:tcW w:w="2552" w:type="dxa"/>
            <w:vMerge/>
            <w:tcBorders>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p>
        </w:tc>
        <w:tc>
          <w:tcPr>
            <w:tcW w:w="3260"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48"/>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Развитие мелкой моторики рук</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Пальчиковые игры с грецкими орехами: вращение между ладонями, катание по столу в разные стороны, прокатывание по тыльной стороне ладони</w:t>
            </w:r>
          </w:p>
        </w:tc>
      </w:tr>
      <w:tr w:rsidR="002E11B8" w:rsidRPr="00442EB5" w:rsidTr="002E11B8">
        <w:trPr>
          <w:trHeight w:hRule="exact" w:val="403"/>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Ноябрь</w:t>
            </w:r>
          </w:p>
        </w:tc>
      </w:tr>
      <w:tr w:rsidR="002E11B8" w:rsidRPr="00442EB5" w:rsidTr="002E11B8">
        <w:trPr>
          <w:trHeight w:hRule="exact" w:val="3033"/>
        </w:trPr>
        <w:tc>
          <w:tcPr>
            <w:tcW w:w="2552" w:type="dxa"/>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«Труд людей»</w:t>
            </w:r>
          </w:p>
        </w:tc>
        <w:tc>
          <w:tcPr>
            <w:tcW w:w="3260"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115" w:firstLine="14"/>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Работа врача и медсестры детского сада: прослушивают фонендоскопом, измеряют температуру, рост, вес, дают лекарство, делают перевязку, смазывают царапины</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Наблюдение.</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 картинок</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 изображением медицинских инструментов.</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«Что мы видели в медицинском кабинете».</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Дидактическая игра «Кому что нужно для работы».</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Сюжетно-ролевые игры: «Поликлиника», «Детский сад- медицинский кабинет»</w:t>
            </w:r>
          </w:p>
        </w:tc>
      </w:tr>
      <w:tr w:rsidR="002E11B8" w:rsidRPr="00442EB5" w:rsidTr="002E11B8">
        <w:trPr>
          <w:trHeight w:hRule="exact" w:val="3979"/>
        </w:trPr>
        <w:tc>
          <w:tcPr>
            <w:tcW w:w="2552" w:type="dxa"/>
            <w:tcBorders>
              <w:top w:val="single" w:sz="4" w:space="0" w:color="000000"/>
              <w:left w:val="single" w:sz="4" w:space="0" w:color="000000"/>
              <w:bottom w:val="single" w:sz="4" w:space="0" w:color="000000"/>
            </w:tcBorders>
            <w:shd w:val="clear" w:color="auto" w:fill="FFFFFF"/>
          </w:tcPr>
          <w:p w:rsidR="002E11B8" w:rsidRDefault="002E11B8" w:rsidP="002E11B8">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«Предметный мир»</w:t>
            </w:r>
          </w:p>
        </w:tc>
        <w:tc>
          <w:tcPr>
            <w:tcW w:w="3260" w:type="dxa"/>
            <w:gridSpan w:val="2"/>
            <w:tcBorders>
              <w:top w:val="single" w:sz="4" w:space="0" w:color="000000"/>
              <w:left w:val="single" w:sz="4" w:space="0" w:color="000000"/>
              <w:bottom w:val="single" w:sz="4" w:space="0" w:color="000000"/>
            </w:tcBorders>
            <w:shd w:val="clear" w:color="auto" w:fill="FFFFFF"/>
          </w:tcPr>
          <w:p w:rsidR="002E11B8" w:rsidRDefault="002E11B8" w:rsidP="002E11B8">
            <w:pPr>
              <w:shd w:val="clear" w:color="auto" w:fill="FFFFFF"/>
              <w:suppressAutoHyphens/>
              <w:spacing w:after="0" w:line="240" w:lineRule="atLeast"/>
              <w:ind w:right="566" w:firstLine="14"/>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right="566" w:firstLine="14"/>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right="566" w:firstLine="14"/>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right="566" w:firstLine="14"/>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right="566" w:firstLine="14"/>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right="566" w:firstLine="14"/>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right="566" w:firstLine="14"/>
              <w:rPr>
                <w:rFonts w:ascii="Times New Roman" w:eastAsia="Times New Roman" w:hAnsi="Times New Roman" w:cs="Times New Roman"/>
                <w:sz w:val="28"/>
                <w:szCs w:val="28"/>
                <w:lang w:eastAsia="ar-SA"/>
              </w:rPr>
            </w:pPr>
          </w:p>
          <w:p w:rsidR="002E11B8" w:rsidRPr="00442EB5" w:rsidRDefault="002E11B8" w:rsidP="002E11B8">
            <w:pPr>
              <w:shd w:val="clear" w:color="auto" w:fill="FFFFFF"/>
              <w:suppressAutoHyphens/>
              <w:spacing w:after="0" w:line="240" w:lineRule="atLeast"/>
              <w:ind w:right="566" w:firstLine="14"/>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Предметы, необходимые для разных видов деятельности: труда, рисования, игры</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FFFFFF"/>
          </w:tcPr>
          <w:p w:rsidR="002E11B8"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предметов и картинок.</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«Кому что нужно».</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Дидактические игры: «Найди и назови», «Лото».</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Сюжетно-ролевая игра «Детский сад».</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совместный ручной труд</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с воспитателем, участие в уборке группы</w:t>
            </w:r>
          </w:p>
        </w:tc>
      </w:tr>
      <w:tr w:rsidR="002E11B8" w:rsidRPr="00442EB5" w:rsidTr="002E11B8">
        <w:trPr>
          <w:trHeight w:hRule="exact" w:val="1083"/>
        </w:trPr>
        <w:tc>
          <w:tcPr>
            <w:tcW w:w="2552" w:type="dxa"/>
            <w:tcBorders>
              <w:top w:val="single" w:sz="4" w:space="0" w:color="000000"/>
              <w:left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139" w:firstLine="14"/>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«Сенсорное развитие»</w:t>
            </w:r>
          </w:p>
        </w:tc>
        <w:tc>
          <w:tcPr>
            <w:tcW w:w="3260"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187"/>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Закрепление знаний цветов и оттенков по насыщенности</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Дидактическая игра «Назови цвет»</w:t>
            </w:r>
          </w:p>
        </w:tc>
      </w:tr>
      <w:tr w:rsidR="002E11B8" w:rsidRPr="00442EB5" w:rsidTr="002E11B8">
        <w:trPr>
          <w:trHeight w:hRule="exact" w:val="992"/>
        </w:trPr>
        <w:tc>
          <w:tcPr>
            <w:tcW w:w="2552" w:type="dxa"/>
            <w:tcBorders>
              <w:left w:val="single" w:sz="4" w:space="0" w:color="000000"/>
            </w:tcBorders>
            <w:shd w:val="clear" w:color="auto" w:fill="FFFFFF"/>
          </w:tcPr>
          <w:p w:rsidR="002E11B8" w:rsidRPr="00442EB5" w:rsidRDefault="002E11B8" w:rsidP="002E11B8">
            <w:pPr>
              <w:suppressAutoHyphens/>
              <w:snapToGrid w:val="0"/>
              <w:spacing w:after="0" w:line="240" w:lineRule="atLeast"/>
              <w:rPr>
                <w:rFonts w:ascii="Times New Roman" w:eastAsia="Times New Roman" w:hAnsi="Times New Roman" w:cs="Times New Roman"/>
                <w:sz w:val="28"/>
                <w:szCs w:val="28"/>
                <w:lang w:eastAsia="ar-SA"/>
              </w:rPr>
            </w:pPr>
          </w:p>
          <w:p w:rsidR="002E11B8" w:rsidRPr="00442EB5" w:rsidRDefault="002E11B8" w:rsidP="002E11B8">
            <w:pPr>
              <w:suppressAutoHyphens/>
              <w:spacing w:after="0" w:line="240" w:lineRule="atLeast"/>
              <w:rPr>
                <w:rFonts w:ascii="Times New Roman" w:eastAsia="Times New Roman" w:hAnsi="Times New Roman" w:cs="Times New Roman"/>
                <w:sz w:val="28"/>
                <w:szCs w:val="28"/>
                <w:lang w:eastAsia="ar-SA"/>
              </w:rPr>
            </w:pPr>
          </w:p>
        </w:tc>
        <w:tc>
          <w:tcPr>
            <w:tcW w:w="3260"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47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Способствовать распознаванию фигур на ощупь</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413" w:hanging="10"/>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Дидактические игры: «Чудесный мешочек», «Угадай и назови»</w:t>
            </w:r>
          </w:p>
        </w:tc>
      </w:tr>
      <w:tr w:rsidR="002E11B8" w:rsidRPr="00442EB5" w:rsidTr="002E11B8">
        <w:trPr>
          <w:trHeight w:hRule="exact" w:val="1032"/>
        </w:trPr>
        <w:tc>
          <w:tcPr>
            <w:tcW w:w="2552" w:type="dxa"/>
            <w:tcBorders>
              <w:left w:val="single" w:sz="4" w:space="0" w:color="000000"/>
              <w:bottom w:val="single" w:sz="4" w:space="0" w:color="000000"/>
            </w:tcBorders>
            <w:shd w:val="clear" w:color="auto" w:fill="FFFFFF"/>
          </w:tcPr>
          <w:p w:rsidR="002E11B8" w:rsidRPr="00442EB5" w:rsidRDefault="002E11B8" w:rsidP="002E11B8">
            <w:pPr>
              <w:suppressAutoHyphens/>
              <w:snapToGrid w:val="0"/>
              <w:spacing w:after="0" w:line="240" w:lineRule="atLeast"/>
              <w:rPr>
                <w:rFonts w:ascii="Times New Roman" w:eastAsia="Times New Roman" w:hAnsi="Times New Roman" w:cs="Times New Roman"/>
                <w:sz w:val="28"/>
                <w:szCs w:val="28"/>
                <w:lang w:eastAsia="ar-SA"/>
              </w:rPr>
            </w:pPr>
          </w:p>
          <w:p w:rsidR="002E11B8" w:rsidRPr="00442EB5" w:rsidRDefault="002E11B8" w:rsidP="002E11B8">
            <w:pPr>
              <w:suppressAutoHyphens/>
              <w:spacing w:after="0" w:line="240" w:lineRule="atLeast"/>
              <w:rPr>
                <w:rFonts w:ascii="Times New Roman" w:eastAsia="Times New Roman" w:hAnsi="Times New Roman" w:cs="Times New Roman"/>
                <w:sz w:val="28"/>
                <w:szCs w:val="28"/>
                <w:lang w:eastAsia="ar-SA"/>
              </w:rPr>
            </w:pPr>
          </w:p>
        </w:tc>
        <w:tc>
          <w:tcPr>
            <w:tcW w:w="3260"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Развитие мелкой моторики рук</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470"/>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Игры с крупой: сортировка гороха и фасоли, гороха и гречки</w:t>
            </w:r>
          </w:p>
        </w:tc>
      </w:tr>
      <w:tr w:rsidR="002E11B8" w:rsidRPr="00442EB5" w:rsidTr="002E11B8">
        <w:trPr>
          <w:trHeight w:hRule="exact" w:val="2833"/>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FFFFFF"/>
          </w:tcPr>
          <w:p w:rsidR="002E11B8" w:rsidRDefault="002E11B8" w:rsidP="002E11B8">
            <w:pPr>
              <w:shd w:val="clear" w:color="auto" w:fill="FFFFFF"/>
              <w:suppressAutoHyphens/>
              <w:spacing w:after="0" w:line="240" w:lineRule="atLeast"/>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                                                                                  </w:t>
            </w:r>
          </w:p>
          <w:p w:rsidR="002E11B8" w:rsidRDefault="002E11B8" w:rsidP="002E11B8">
            <w:pPr>
              <w:shd w:val="clear" w:color="auto" w:fill="FFFFFF"/>
              <w:suppressAutoHyphens/>
              <w:spacing w:after="0" w:line="240" w:lineRule="atLeast"/>
              <w:rPr>
                <w:rFonts w:ascii="Times New Roman" w:eastAsia="Times New Roman" w:hAnsi="Times New Roman" w:cs="Times New Roman"/>
                <w:b/>
                <w:bCs/>
                <w:sz w:val="28"/>
                <w:szCs w:val="28"/>
                <w:lang w:eastAsia="ar-SA"/>
              </w:rPr>
            </w:pPr>
          </w:p>
          <w:p w:rsidR="002E11B8" w:rsidRDefault="002E11B8" w:rsidP="002E11B8">
            <w:pPr>
              <w:shd w:val="clear" w:color="auto" w:fill="FFFFFF"/>
              <w:suppressAutoHyphens/>
              <w:spacing w:after="0" w:line="240" w:lineRule="atLeast"/>
              <w:rPr>
                <w:rFonts w:ascii="Times New Roman" w:eastAsia="Times New Roman" w:hAnsi="Times New Roman" w:cs="Times New Roman"/>
                <w:b/>
                <w:bCs/>
                <w:sz w:val="28"/>
                <w:szCs w:val="28"/>
                <w:lang w:eastAsia="ar-SA"/>
              </w:rPr>
            </w:pPr>
          </w:p>
          <w:p w:rsidR="002E11B8" w:rsidRDefault="002E11B8" w:rsidP="002E11B8">
            <w:pPr>
              <w:shd w:val="clear" w:color="auto" w:fill="FFFFFF"/>
              <w:suppressAutoHyphens/>
              <w:spacing w:after="0" w:line="240" w:lineRule="atLeast"/>
              <w:rPr>
                <w:rFonts w:ascii="Times New Roman" w:eastAsia="Times New Roman" w:hAnsi="Times New Roman" w:cs="Times New Roman"/>
                <w:b/>
                <w:bCs/>
                <w:sz w:val="28"/>
                <w:szCs w:val="28"/>
                <w:lang w:eastAsia="ar-SA"/>
              </w:rPr>
            </w:pPr>
          </w:p>
          <w:p w:rsidR="002E11B8" w:rsidRDefault="002E11B8" w:rsidP="002E11B8">
            <w:pPr>
              <w:shd w:val="clear" w:color="auto" w:fill="FFFFFF"/>
              <w:suppressAutoHyphens/>
              <w:spacing w:after="0" w:line="240" w:lineRule="atLeast"/>
              <w:rPr>
                <w:rFonts w:ascii="Times New Roman" w:eastAsia="Times New Roman" w:hAnsi="Times New Roman" w:cs="Times New Roman"/>
                <w:b/>
                <w:bCs/>
                <w:sz w:val="28"/>
                <w:szCs w:val="28"/>
                <w:lang w:eastAsia="ar-SA"/>
              </w:rPr>
            </w:pPr>
          </w:p>
          <w:p w:rsidR="002E11B8" w:rsidRDefault="002E11B8" w:rsidP="002E11B8">
            <w:pPr>
              <w:shd w:val="clear" w:color="auto" w:fill="FFFFFF"/>
              <w:suppressAutoHyphens/>
              <w:spacing w:after="0" w:line="240" w:lineRule="atLeast"/>
              <w:rPr>
                <w:rFonts w:ascii="Times New Roman" w:eastAsia="Times New Roman" w:hAnsi="Times New Roman" w:cs="Times New Roman"/>
                <w:b/>
                <w:bCs/>
                <w:sz w:val="28"/>
                <w:szCs w:val="28"/>
                <w:lang w:eastAsia="ar-SA"/>
              </w:rPr>
            </w:pPr>
          </w:p>
          <w:p w:rsidR="002E11B8" w:rsidRPr="00442EB5" w:rsidRDefault="002E11B8" w:rsidP="002E11B8">
            <w:pPr>
              <w:shd w:val="clear" w:color="auto" w:fill="FFFFFF"/>
              <w:suppressAutoHyphens/>
              <w:spacing w:after="0" w:line="240" w:lineRule="atLeast"/>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Декабрь</w:t>
            </w:r>
          </w:p>
        </w:tc>
      </w:tr>
      <w:tr w:rsidR="002E11B8" w:rsidRPr="00442EB5" w:rsidTr="002E11B8">
        <w:trPr>
          <w:trHeight w:hRule="exact" w:val="3977"/>
        </w:trPr>
        <w:tc>
          <w:tcPr>
            <w:tcW w:w="288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«Труд людей»</w:t>
            </w:r>
          </w:p>
        </w:tc>
        <w:tc>
          <w:tcPr>
            <w:tcW w:w="320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Работа шофера в детском саду и на общественном транспорте: возит продукты и другие грузы, людей, содержит в порядке машину, заправляет ее бензином, ремонтирует, соблюдает правила дорожного движения</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Целевые прогулки: по улице, наблюдение</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за транспортом, к продуктовой машине, к светофору.</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 с изображением видов</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городского наземного транспорта.</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Беседы: «Кто привозит продукты в детский сад»,</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 чем мы ездим по городу».</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А. Барто «Грузовик».</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Дидактические игры: «Лото», «Найди и назови»,</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 чем люди ездят».</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Сюжетно-ролевые игры: «Транспорт», «Детский сад».</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Продуктивная деятельность: «Машины на нашей улице», «Построим машину»</w:t>
            </w:r>
          </w:p>
        </w:tc>
      </w:tr>
      <w:tr w:rsidR="002E11B8" w:rsidRPr="00442EB5" w:rsidTr="002E11B8">
        <w:trPr>
          <w:trHeight w:hRule="exact" w:val="1572"/>
        </w:trPr>
        <w:tc>
          <w:tcPr>
            <w:tcW w:w="288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«Предметный мир»</w:t>
            </w:r>
          </w:p>
        </w:tc>
        <w:tc>
          <w:tcPr>
            <w:tcW w:w="320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Одежда, материалы</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для ее изготовления, свойства</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различных тканей</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предметов одежды, тканей, картинок</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 изображением предметов одежды. Беседы: «Во что мы одеваемся», «Какие бывают ткани». Дидактические игры: «Найди и назови», «Оденем куклу на прогулку, на праздник». Сюжетно-ролевая игра «Семья». Продуктивная деятельность «Узор для ткани»</w:t>
            </w:r>
          </w:p>
        </w:tc>
      </w:tr>
      <w:tr w:rsidR="002E11B8" w:rsidRPr="00442EB5" w:rsidTr="002E11B8">
        <w:trPr>
          <w:trHeight w:hRule="exact" w:val="735"/>
        </w:trPr>
        <w:tc>
          <w:tcPr>
            <w:tcW w:w="2888" w:type="dxa"/>
            <w:gridSpan w:val="2"/>
            <w:tcBorders>
              <w:top w:val="single" w:sz="4" w:space="0" w:color="000000"/>
              <w:left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120"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«Сенсорное развитие»</w:t>
            </w:r>
          </w:p>
        </w:tc>
        <w:tc>
          <w:tcPr>
            <w:tcW w:w="320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Закреплять умение определять на глаз одинаковые предметы</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Дидактическая игра «Найди такой же»</w:t>
            </w:r>
          </w:p>
        </w:tc>
      </w:tr>
      <w:tr w:rsidR="002E11B8" w:rsidRPr="00442EB5" w:rsidTr="002E11B8">
        <w:trPr>
          <w:trHeight w:hRule="exact" w:val="2562"/>
        </w:trPr>
        <w:tc>
          <w:tcPr>
            <w:tcW w:w="2888" w:type="dxa"/>
            <w:gridSpan w:val="2"/>
            <w:tcBorders>
              <w:left w:val="single" w:sz="4" w:space="0" w:color="000000"/>
            </w:tcBorders>
            <w:shd w:val="clear" w:color="auto" w:fill="FFFFFF"/>
          </w:tcPr>
          <w:p w:rsidR="002E11B8" w:rsidRPr="00442EB5" w:rsidRDefault="002E11B8" w:rsidP="002E11B8">
            <w:pPr>
              <w:suppressAutoHyphens/>
              <w:snapToGrid w:val="0"/>
              <w:spacing w:after="0" w:line="240" w:lineRule="atLeast"/>
              <w:rPr>
                <w:rFonts w:ascii="Times New Roman" w:eastAsia="Times New Roman" w:hAnsi="Times New Roman" w:cs="Times New Roman"/>
                <w:sz w:val="28"/>
                <w:szCs w:val="28"/>
                <w:lang w:eastAsia="ar-SA"/>
              </w:rPr>
            </w:pPr>
          </w:p>
          <w:p w:rsidR="002E11B8" w:rsidRPr="00442EB5" w:rsidRDefault="002E11B8" w:rsidP="002E11B8">
            <w:pPr>
              <w:suppressAutoHyphens/>
              <w:spacing w:after="0" w:line="240" w:lineRule="atLeast"/>
              <w:rPr>
                <w:rFonts w:ascii="Times New Roman" w:eastAsia="Times New Roman" w:hAnsi="Times New Roman" w:cs="Times New Roman"/>
                <w:sz w:val="28"/>
                <w:szCs w:val="28"/>
                <w:lang w:eastAsia="ar-SA"/>
              </w:rPr>
            </w:pPr>
          </w:p>
        </w:tc>
        <w:tc>
          <w:tcPr>
            <w:tcW w:w="3208" w:type="dxa"/>
            <w:gridSpan w:val="2"/>
            <w:tcBorders>
              <w:top w:val="single" w:sz="4" w:space="0" w:color="000000"/>
              <w:left w:val="single" w:sz="4" w:space="0" w:color="000000"/>
              <w:bottom w:val="single" w:sz="4" w:space="0" w:color="000000"/>
            </w:tcBorders>
            <w:shd w:val="clear" w:color="auto" w:fill="FFFFFF"/>
          </w:tcPr>
          <w:p w:rsidR="002E11B8"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способствовать составлению сочетаний из 2-3цветов</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E11B8" w:rsidRDefault="002E11B8" w:rsidP="002E11B8">
            <w:pPr>
              <w:shd w:val="clear" w:color="auto" w:fill="FFFFFF"/>
              <w:suppressAutoHyphens/>
              <w:spacing w:after="0" w:line="240" w:lineRule="atLeast"/>
              <w:ind w:right="62" w:firstLine="19"/>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right="62" w:firstLine="19"/>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right="62" w:firstLine="19"/>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right="62" w:firstLine="19"/>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right="62" w:firstLine="19"/>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right="62" w:firstLine="19"/>
              <w:rPr>
                <w:rFonts w:ascii="Times New Roman" w:eastAsia="Times New Roman" w:hAnsi="Times New Roman" w:cs="Times New Roman"/>
                <w:sz w:val="28"/>
                <w:szCs w:val="28"/>
                <w:lang w:eastAsia="ar-SA"/>
              </w:rPr>
            </w:pPr>
          </w:p>
          <w:p w:rsidR="002E11B8" w:rsidRPr="00442EB5" w:rsidRDefault="002E11B8" w:rsidP="002E11B8">
            <w:pPr>
              <w:shd w:val="clear" w:color="auto" w:fill="FFFFFF"/>
              <w:suppressAutoHyphens/>
              <w:spacing w:after="0" w:line="240" w:lineRule="atLeast"/>
              <w:ind w:right="62" w:firstLine="19"/>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Дидактические игры: «Одень кукол красиво», «Подбери красивые полоски для коврика»</w:t>
            </w:r>
          </w:p>
        </w:tc>
      </w:tr>
      <w:tr w:rsidR="002E11B8" w:rsidRPr="00442EB5" w:rsidTr="002E11B8">
        <w:trPr>
          <w:trHeight w:hRule="exact" w:val="853"/>
        </w:trPr>
        <w:tc>
          <w:tcPr>
            <w:tcW w:w="2888" w:type="dxa"/>
            <w:gridSpan w:val="2"/>
            <w:tcBorders>
              <w:left w:val="single" w:sz="4" w:space="0" w:color="000000"/>
              <w:bottom w:val="single" w:sz="4" w:space="0" w:color="000000"/>
            </w:tcBorders>
            <w:shd w:val="clear" w:color="auto" w:fill="FFFFFF"/>
          </w:tcPr>
          <w:p w:rsidR="002E11B8" w:rsidRPr="00442EB5" w:rsidRDefault="002E11B8" w:rsidP="002E11B8">
            <w:pPr>
              <w:suppressAutoHyphens/>
              <w:snapToGrid w:val="0"/>
              <w:spacing w:after="0" w:line="240" w:lineRule="atLeast"/>
              <w:rPr>
                <w:rFonts w:ascii="Times New Roman" w:eastAsia="Times New Roman" w:hAnsi="Times New Roman" w:cs="Times New Roman"/>
                <w:sz w:val="28"/>
                <w:szCs w:val="28"/>
                <w:lang w:eastAsia="ar-SA"/>
              </w:rPr>
            </w:pPr>
          </w:p>
          <w:p w:rsidR="002E11B8" w:rsidRPr="00442EB5" w:rsidRDefault="002E11B8" w:rsidP="002E11B8">
            <w:pPr>
              <w:suppressAutoHyphens/>
              <w:spacing w:after="0" w:line="240" w:lineRule="atLeast"/>
              <w:rPr>
                <w:rFonts w:ascii="Times New Roman" w:eastAsia="Times New Roman" w:hAnsi="Times New Roman" w:cs="Times New Roman"/>
                <w:sz w:val="28"/>
                <w:szCs w:val="28"/>
                <w:lang w:eastAsia="ar-SA"/>
              </w:rPr>
            </w:pPr>
          </w:p>
        </w:tc>
        <w:tc>
          <w:tcPr>
            <w:tcW w:w="320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b/>
                <w:bCs/>
                <w:sz w:val="28"/>
                <w:szCs w:val="28"/>
                <w:lang w:eastAsia="ar-SA"/>
              </w:rPr>
            </w:pPr>
            <w:r w:rsidRPr="00442EB5">
              <w:rPr>
                <w:rFonts w:ascii="Times New Roman" w:eastAsia="Times New Roman" w:hAnsi="Times New Roman" w:cs="Times New Roman"/>
                <w:sz w:val="28"/>
                <w:szCs w:val="28"/>
                <w:lang w:eastAsia="ar-SA"/>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ind w:firstLine="24"/>
              <w:rPr>
                <w:rFonts w:ascii="Times New Roman" w:eastAsia="Times New Roman" w:hAnsi="Times New Roman" w:cs="Times New Roman"/>
                <w:sz w:val="24"/>
                <w:szCs w:val="24"/>
                <w:lang w:eastAsia="ar-SA"/>
              </w:rPr>
            </w:pPr>
            <w:r w:rsidRPr="00442EB5">
              <w:rPr>
                <w:rFonts w:ascii="Times New Roman" w:eastAsia="Times New Roman" w:hAnsi="Times New Roman" w:cs="Times New Roman"/>
                <w:bCs/>
                <w:sz w:val="28"/>
                <w:szCs w:val="28"/>
                <w:lang w:eastAsia="ar-SA"/>
              </w:rPr>
              <w:t>Игры</w:t>
            </w:r>
            <w:r w:rsidRPr="00442EB5">
              <w:rPr>
                <w:rFonts w:ascii="Times New Roman" w:eastAsia="Times New Roman" w:hAnsi="Times New Roman" w:cs="Times New Roman"/>
                <w:b/>
                <w:bCs/>
                <w:sz w:val="28"/>
                <w:szCs w:val="28"/>
                <w:lang w:eastAsia="ar-SA"/>
              </w:rPr>
              <w:t xml:space="preserve"> </w:t>
            </w:r>
            <w:r w:rsidRPr="00442EB5">
              <w:rPr>
                <w:rFonts w:ascii="Times New Roman" w:eastAsia="Times New Roman" w:hAnsi="Times New Roman" w:cs="Times New Roman"/>
                <w:sz w:val="28"/>
                <w:szCs w:val="28"/>
                <w:lang w:eastAsia="ar-SA"/>
              </w:rPr>
              <w:t>со счетными палочками: выкладывание предметов по образцу</w:t>
            </w:r>
          </w:p>
        </w:tc>
      </w:tr>
      <w:tr w:rsidR="002E11B8" w:rsidRPr="00442EB5" w:rsidTr="002E11B8">
        <w:trPr>
          <w:trHeight w:hRule="exact" w:val="418"/>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Январь</w:t>
            </w:r>
          </w:p>
        </w:tc>
      </w:tr>
      <w:tr w:rsidR="002E11B8" w:rsidRPr="00442EB5" w:rsidTr="002E11B8">
        <w:trPr>
          <w:trHeight w:hRule="exact" w:val="2001"/>
        </w:trPr>
        <w:tc>
          <w:tcPr>
            <w:tcW w:w="288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«Труд людей»</w:t>
            </w:r>
          </w:p>
        </w:tc>
        <w:tc>
          <w:tcPr>
            <w:tcW w:w="320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Работа прачки в детском саду, работа продавца - трудовые действия, последовательность, результат</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Экскурсия в прачечную детского сада.Целевая прогулка к магазину.</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 Беседы: «Как мы можем помочь нашей прачке»,«Что мы видели на витрине магазина», «Как работает продавец».Сюжетно-ролевая игра «Магазин».Продуктивная деятельность: помощь в смене полотенец, стирка кукольного белья</w:t>
            </w:r>
          </w:p>
        </w:tc>
      </w:tr>
      <w:tr w:rsidR="002E11B8" w:rsidRPr="00442EB5" w:rsidTr="002E11B8">
        <w:trPr>
          <w:trHeight w:hRule="exact" w:val="1609"/>
        </w:trPr>
        <w:tc>
          <w:tcPr>
            <w:tcW w:w="288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«Предметный мир»</w:t>
            </w:r>
          </w:p>
        </w:tc>
        <w:tc>
          <w:tcPr>
            <w:tcW w:w="320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48"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Что из чего сделано: свойства бумаги, стекла, металла, резины</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230"/>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Рассматривание предметов, сделанных из разных материалов, уточнение свойств материалов. Дидактические игры: «Что сделано из стекла (бумаги, дерева)», «Что из чего сделано». Продуктивная деятельность: изготовление поделок из бумаги и бросового материала</w:t>
            </w:r>
          </w:p>
        </w:tc>
      </w:tr>
      <w:tr w:rsidR="002E11B8" w:rsidRPr="00442EB5" w:rsidTr="002E11B8">
        <w:trPr>
          <w:trHeight w:hRule="exact" w:val="1571"/>
        </w:trPr>
        <w:tc>
          <w:tcPr>
            <w:tcW w:w="2888" w:type="dxa"/>
            <w:gridSpan w:val="2"/>
            <w:tcBorders>
              <w:top w:val="single" w:sz="4" w:space="0" w:color="000000"/>
              <w:left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144"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«Сенсорное развитие»</w:t>
            </w:r>
          </w:p>
        </w:tc>
        <w:tc>
          <w:tcPr>
            <w:tcW w:w="320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40"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Закрепление знаний о геометрических фигурах: треугольник, квадрат, прямоугольник, круг,  овал</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542" w:hanging="10"/>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Дидактические игры: «Найди и назови», «Подбери по форме», «Что лежит в мешочке»</w:t>
            </w:r>
          </w:p>
        </w:tc>
      </w:tr>
      <w:tr w:rsidR="002E11B8" w:rsidRPr="00442EB5" w:rsidTr="002E11B8">
        <w:trPr>
          <w:trHeight w:hRule="exact" w:val="2704"/>
        </w:trPr>
        <w:tc>
          <w:tcPr>
            <w:tcW w:w="2888" w:type="dxa"/>
            <w:gridSpan w:val="2"/>
            <w:tcBorders>
              <w:left w:val="single" w:sz="4" w:space="0" w:color="000000"/>
            </w:tcBorders>
            <w:shd w:val="clear" w:color="auto" w:fill="FFFFFF"/>
          </w:tcPr>
          <w:p w:rsidR="002E11B8" w:rsidRPr="00442EB5" w:rsidRDefault="002E11B8" w:rsidP="002E11B8">
            <w:pPr>
              <w:suppressAutoHyphens/>
              <w:snapToGrid w:val="0"/>
              <w:spacing w:after="0" w:line="240" w:lineRule="atLeast"/>
              <w:rPr>
                <w:rFonts w:ascii="Times New Roman" w:eastAsia="Times New Roman" w:hAnsi="Times New Roman" w:cs="Times New Roman"/>
                <w:sz w:val="28"/>
                <w:szCs w:val="28"/>
                <w:lang w:eastAsia="ar-SA"/>
              </w:rPr>
            </w:pPr>
          </w:p>
          <w:p w:rsidR="002E11B8" w:rsidRPr="00442EB5" w:rsidRDefault="002E11B8" w:rsidP="002E11B8">
            <w:pPr>
              <w:suppressAutoHyphens/>
              <w:spacing w:after="0" w:line="240" w:lineRule="atLeast"/>
              <w:rPr>
                <w:rFonts w:ascii="Times New Roman" w:eastAsia="Times New Roman" w:hAnsi="Times New Roman" w:cs="Times New Roman"/>
                <w:sz w:val="28"/>
                <w:szCs w:val="28"/>
                <w:lang w:eastAsia="ar-SA"/>
              </w:rPr>
            </w:pPr>
          </w:p>
        </w:tc>
        <w:tc>
          <w:tcPr>
            <w:tcW w:w="3208" w:type="dxa"/>
            <w:gridSpan w:val="2"/>
            <w:tcBorders>
              <w:top w:val="single" w:sz="4" w:space="0" w:color="000000"/>
              <w:left w:val="single" w:sz="4" w:space="0" w:color="000000"/>
              <w:bottom w:val="single" w:sz="4" w:space="0" w:color="000000"/>
            </w:tcBorders>
            <w:shd w:val="clear" w:color="auto" w:fill="FFFFFF"/>
          </w:tcPr>
          <w:p w:rsidR="002E11B8" w:rsidRDefault="002E11B8" w:rsidP="002E11B8">
            <w:pPr>
              <w:shd w:val="clear" w:color="auto" w:fill="FFFFFF"/>
              <w:suppressAutoHyphens/>
              <w:spacing w:after="0" w:line="240" w:lineRule="atLeast"/>
              <w:ind w:right="58"/>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right="58"/>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right="58"/>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right="58"/>
              <w:rPr>
                <w:rFonts w:ascii="Times New Roman" w:eastAsia="Times New Roman" w:hAnsi="Times New Roman" w:cs="Times New Roman"/>
                <w:sz w:val="28"/>
                <w:szCs w:val="28"/>
                <w:lang w:eastAsia="ar-SA"/>
              </w:rPr>
            </w:pPr>
          </w:p>
          <w:p w:rsidR="002E11B8" w:rsidRPr="00442EB5" w:rsidRDefault="002E11B8" w:rsidP="002E11B8">
            <w:pPr>
              <w:shd w:val="clear" w:color="auto" w:fill="FFFFFF"/>
              <w:suppressAutoHyphens/>
              <w:spacing w:after="0" w:line="240" w:lineRule="atLeast"/>
              <w:ind w:right="58"/>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Закрепление классифи</w:t>
            </w:r>
          </w:p>
          <w:p w:rsidR="002E11B8" w:rsidRPr="00442EB5" w:rsidRDefault="002E11B8" w:rsidP="002E11B8">
            <w:pPr>
              <w:shd w:val="clear" w:color="auto" w:fill="FFFFFF"/>
              <w:suppressAutoHyphens/>
              <w:spacing w:after="0" w:line="240" w:lineRule="atLeast"/>
              <w:ind w:right="58"/>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кации предметов по двум признакам (цвет и форма)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E11B8" w:rsidRDefault="002E11B8" w:rsidP="002E11B8">
            <w:pPr>
              <w:shd w:val="clear" w:color="auto" w:fill="FFFFFF"/>
              <w:suppressAutoHyphens/>
              <w:spacing w:after="0" w:line="240" w:lineRule="atLeast"/>
              <w:ind w:right="379" w:hanging="5"/>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right="379" w:hanging="5"/>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right="379" w:hanging="5"/>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right="379" w:hanging="5"/>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right="379" w:hanging="5"/>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right="379" w:hanging="5"/>
              <w:rPr>
                <w:rFonts w:ascii="Times New Roman" w:eastAsia="Times New Roman" w:hAnsi="Times New Roman" w:cs="Times New Roman"/>
                <w:sz w:val="28"/>
                <w:szCs w:val="28"/>
                <w:lang w:eastAsia="ar-SA"/>
              </w:rPr>
            </w:pPr>
          </w:p>
          <w:p w:rsidR="002E11B8" w:rsidRPr="00442EB5" w:rsidRDefault="002E11B8" w:rsidP="002E11B8">
            <w:pPr>
              <w:shd w:val="clear" w:color="auto" w:fill="FFFFFF"/>
              <w:suppressAutoHyphens/>
              <w:spacing w:after="0" w:line="240" w:lineRule="atLeast"/>
              <w:ind w:right="379" w:hanging="5"/>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Дидактические игры: «Что лишнее», «Разноцветные игрушки»</w:t>
            </w:r>
          </w:p>
        </w:tc>
      </w:tr>
      <w:tr w:rsidR="002E11B8" w:rsidRPr="00442EB5" w:rsidTr="002E11B8">
        <w:trPr>
          <w:trHeight w:hRule="exact" w:val="715"/>
        </w:trPr>
        <w:tc>
          <w:tcPr>
            <w:tcW w:w="2888" w:type="dxa"/>
            <w:gridSpan w:val="2"/>
            <w:tcBorders>
              <w:left w:val="single" w:sz="4" w:space="0" w:color="000000"/>
              <w:bottom w:val="single" w:sz="4" w:space="0" w:color="000000"/>
            </w:tcBorders>
            <w:shd w:val="clear" w:color="auto" w:fill="FFFFFF"/>
          </w:tcPr>
          <w:p w:rsidR="002E11B8" w:rsidRPr="00442EB5" w:rsidRDefault="002E11B8" w:rsidP="002E11B8">
            <w:pPr>
              <w:suppressAutoHyphens/>
              <w:snapToGrid w:val="0"/>
              <w:spacing w:after="0" w:line="240" w:lineRule="atLeast"/>
              <w:rPr>
                <w:rFonts w:ascii="Times New Roman" w:eastAsia="Times New Roman" w:hAnsi="Times New Roman" w:cs="Times New Roman"/>
                <w:sz w:val="28"/>
                <w:szCs w:val="28"/>
                <w:lang w:eastAsia="ar-SA"/>
              </w:rPr>
            </w:pPr>
          </w:p>
          <w:p w:rsidR="002E11B8" w:rsidRPr="00442EB5" w:rsidRDefault="002E11B8" w:rsidP="002E11B8">
            <w:pPr>
              <w:suppressAutoHyphens/>
              <w:spacing w:after="0" w:line="240" w:lineRule="atLeast"/>
              <w:rPr>
                <w:rFonts w:ascii="Times New Roman" w:eastAsia="Times New Roman" w:hAnsi="Times New Roman" w:cs="Times New Roman"/>
                <w:sz w:val="28"/>
                <w:szCs w:val="28"/>
                <w:lang w:eastAsia="ar-SA"/>
              </w:rPr>
            </w:pPr>
          </w:p>
        </w:tc>
        <w:tc>
          <w:tcPr>
            <w:tcW w:w="320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523" w:firstLine="5"/>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Игры с крупой: сортировка гороха и гречки, гречки и пшена</w:t>
            </w:r>
          </w:p>
        </w:tc>
      </w:tr>
      <w:tr w:rsidR="002E11B8" w:rsidRPr="00442EB5" w:rsidTr="002E11B8">
        <w:trPr>
          <w:trHeight w:hRule="exact" w:val="394"/>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Февраль</w:t>
            </w:r>
          </w:p>
        </w:tc>
      </w:tr>
      <w:tr w:rsidR="002E11B8" w:rsidRPr="00442EB5" w:rsidTr="002E11B8">
        <w:trPr>
          <w:trHeight w:hRule="exact" w:val="1902"/>
        </w:trPr>
        <w:tc>
          <w:tcPr>
            <w:tcW w:w="288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«Труд людей»</w:t>
            </w:r>
          </w:p>
        </w:tc>
        <w:tc>
          <w:tcPr>
            <w:tcW w:w="320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62" w:firstLine="14"/>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Работа парикмахера -трудовые действия, результат, добросовестное отношение к работе</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Показ работы парикмахера мамой кого-либо из детей.</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Рассказ о работе парикмахера. Беседа «Как вы были в парикмахерской». Дидактические игры: «Завяжем бант», «Сделаем кукле красивую прическу».</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Сюжетно-ролевая игра «Парикмахерская»</w:t>
            </w:r>
          </w:p>
        </w:tc>
      </w:tr>
      <w:tr w:rsidR="002E11B8" w:rsidRPr="00442EB5" w:rsidTr="002E11B8">
        <w:trPr>
          <w:trHeight w:hRule="exact" w:val="1366"/>
        </w:trPr>
        <w:tc>
          <w:tcPr>
            <w:tcW w:w="288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«Предметный мир»</w:t>
            </w:r>
          </w:p>
        </w:tc>
        <w:tc>
          <w:tcPr>
            <w:tcW w:w="320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48"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Что из чего сделано: свойства пластмассы, стекла, фарфора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ind w:firstLine="5"/>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Рассматривание предметов, сделанных из стекла и фарфора, сравнение, уточнение свойств материалов. Дидактическая игра «Что сделано из стекла и фарфора». Продуктивная деятельность: рисование узоров на посуде</w:t>
            </w:r>
          </w:p>
        </w:tc>
      </w:tr>
      <w:tr w:rsidR="002E11B8" w:rsidRPr="00442EB5" w:rsidTr="002E11B8">
        <w:trPr>
          <w:trHeight w:hRule="exact" w:val="937"/>
        </w:trPr>
        <w:tc>
          <w:tcPr>
            <w:tcW w:w="2888" w:type="dxa"/>
            <w:gridSpan w:val="2"/>
            <w:tcBorders>
              <w:top w:val="single" w:sz="4" w:space="0" w:color="000000"/>
              <w:left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144"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«Сенсорное развитие»</w:t>
            </w:r>
          </w:p>
        </w:tc>
        <w:tc>
          <w:tcPr>
            <w:tcW w:w="320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446"/>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Обучение получению трех оттенков цвета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893" w:hanging="5"/>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Дидактические игры: «Окраска воды», «Цветы распускаются»</w:t>
            </w:r>
          </w:p>
        </w:tc>
      </w:tr>
      <w:tr w:rsidR="002E11B8" w:rsidRPr="00442EB5" w:rsidTr="002E11B8">
        <w:trPr>
          <w:trHeight w:hRule="exact" w:val="1584"/>
        </w:trPr>
        <w:tc>
          <w:tcPr>
            <w:tcW w:w="2888" w:type="dxa"/>
            <w:gridSpan w:val="2"/>
            <w:tcBorders>
              <w:left w:val="single" w:sz="4" w:space="0" w:color="000000"/>
            </w:tcBorders>
            <w:shd w:val="clear" w:color="auto" w:fill="FFFFFF"/>
          </w:tcPr>
          <w:p w:rsidR="002E11B8" w:rsidRPr="00442EB5" w:rsidRDefault="002E11B8" w:rsidP="002E11B8">
            <w:pPr>
              <w:suppressAutoHyphens/>
              <w:snapToGrid w:val="0"/>
              <w:spacing w:after="0" w:line="240" w:lineRule="atLeast"/>
              <w:rPr>
                <w:rFonts w:ascii="Times New Roman" w:eastAsia="Times New Roman" w:hAnsi="Times New Roman" w:cs="Times New Roman"/>
                <w:sz w:val="28"/>
                <w:szCs w:val="28"/>
                <w:lang w:eastAsia="ar-SA"/>
              </w:rPr>
            </w:pPr>
          </w:p>
          <w:p w:rsidR="002E11B8" w:rsidRPr="00442EB5" w:rsidRDefault="002E11B8" w:rsidP="002E11B8">
            <w:pPr>
              <w:suppressAutoHyphens/>
              <w:spacing w:after="0" w:line="240" w:lineRule="atLeast"/>
              <w:rPr>
                <w:rFonts w:ascii="Times New Roman" w:eastAsia="Times New Roman" w:hAnsi="Times New Roman" w:cs="Times New Roman"/>
                <w:sz w:val="28"/>
                <w:szCs w:val="28"/>
                <w:lang w:eastAsia="ar-SA"/>
              </w:rPr>
            </w:pPr>
          </w:p>
        </w:tc>
        <w:tc>
          <w:tcPr>
            <w:tcW w:w="320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Знакомство с разновидностями треугольников и прямоугольни</w:t>
            </w:r>
            <w:r w:rsidRPr="00442EB5">
              <w:rPr>
                <w:rFonts w:ascii="Times New Roman" w:eastAsia="Times New Roman" w:hAnsi="Times New Roman" w:cs="Times New Roman"/>
                <w:sz w:val="28"/>
                <w:szCs w:val="28"/>
                <w:lang w:eastAsia="ar-SA"/>
              </w:rPr>
              <w:softHyphen/>
              <w:t>ков</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658" w:hanging="5"/>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Дидактические игры: «Треугольники», «Прямоугольники», «Мастерская геометрических фигур»</w:t>
            </w:r>
          </w:p>
        </w:tc>
      </w:tr>
      <w:tr w:rsidR="002E11B8" w:rsidRPr="00442EB5" w:rsidTr="002E11B8">
        <w:trPr>
          <w:trHeight w:hRule="exact" w:val="2137"/>
        </w:trPr>
        <w:tc>
          <w:tcPr>
            <w:tcW w:w="2888" w:type="dxa"/>
            <w:gridSpan w:val="2"/>
            <w:tcBorders>
              <w:left w:val="single" w:sz="4" w:space="0" w:color="000000"/>
              <w:bottom w:val="single" w:sz="4" w:space="0" w:color="000000"/>
            </w:tcBorders>
            <w:shd w:val="clear" w:color="auto" w:fill="FFFFFF"/>
          </w:tcPr>
          <w:p w:rsidR="002E11B8" w:rsidRPr="00442EB5" w:rsidRDefault="002E11B8" w:rsidP="002E11B8">
            <w:pPr>
              <w:suppressAutoHyphens/>
              <w:snapToGrid w:val="0"/>
              <w:spacing w:after="0" w:line="240" w:lineRule="atLeast"/>
              <w:rPr>
                <w:rFonts w:ascii="Times New Roman" w:eastAsia="Times New Roman" w:hAnsi="Times New Roman" w:cs="Times New Roman"/>
                <w:sz w:val="28"/>
                <w:szCs w:val="28"/>
                <w:lang w:eastAsia="ar-SA"/>
              </w:rPr>
            </w:pPr>
          </w:p>
          <w:p w:rsidR="002E11B8" w:rsidRPr="00442EB5" w:rsidRDefault="002E11B8" w:rsidP="002E11B8">
            <w:pPr>
              <w:suppressAutoHyphens/>
              <w:spacing w:after="0" w:line="240" w:lineRule="atLeast"/>
              <w:rPr>
                <w:rFonts w:ascii="Times New Roman" w:eastAsia="Times New Roman" w:hAnsi="Times New Roman" w:cs="Times New Roman"/>
                <w:sz w:val="28"/>
                <w:szCs w:val="28"/>
                <w:lang w:eastAsia="ar-SA"/>
              </w:rPr>
            </w:pPr>
          </w:p>
        </w:tc>
        <w:tc>
          <w:tcPr>
            <w:tcW w:w="3208" w:type="dxa"/>
            <w:gridSpan w:val="2"/>
            <w:tcBorders>
              <w:top w:val="single" w:sz="4" w:space="0" w:color="000000"/>
              <w:left w:val="single" w:sz="4" w:space="0" w:color="000000"/>
              <w:bottom w:val="single" w:sz="4" w:space="0" w:color="000000"/>
            </w:tcBorders>
            <w:shd w:val="clear" w:color="auto" w:fill="FFFFFF"/>
          </w:tcPr>
          <w:p w:rsidR="002E11B8"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Развитие мелкой моторики рук</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E11B8" w:rsidRDefault="002E11B8" w:rsidP="002E11B8">
            <w:pPr>
              <w:shd w:val="clear" w:color="auto" w:fill="FFFFFF"/>
              <w:suppressAutoHyphens/>
              <w:spacing w:after="0" w:line="240" w:lineRule="atLeast"/>
              <w:ind w:right="600" w:firstLine="5"/>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right="600" w:firstLine="5"/>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right="600" w:firstLine="5"/>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right="600" w:firstLine="5"/>
              <w:rPr>
                <w:rFonts w:ascii="Times New Roman" w:eastAsia="Times New Roman" w:hAnsi="Times New Roman" w:cs="Times New Roman"/>
                <w:sz w:val="28"/>
                <w:szCs w:val="28"/>
                <w:lang w:eastAsia="ar-SA"/>
              </w:rPr>
            </w:pPr>
          </w:p>
          <w:p w:rsidR="002E11B8" w:rsidRDefault="002E11B8" w:rsidP="002E11B8">
            <w:pPr>
              <w:shd w:val="clear" w:color="auto" w:fill="FFFFFF"/>
              <w:suppressAutoHyphens/>
              <w:spacing w:after="0" w:line="240" w:lineRule="atLeast"/>
              <w:ind w:right="600" w:firstLine="5"/>
              <w:rPr>
                <w:rFonts w:ascii="Times New Roman" w:eastAsia="Times New Roman" w:hAnsi="Times New Roman" w:cs="Times New Roman"/>
                <w:sz w:val="28"/>
                <w:szCs w:val="28"/>
                <w:lang w:eastAsia="ar-SA"/>
              </w:rPr>
            </w:pPr>
          </w:p>
          <w:p w:rsidR="002E11B8" w:rsidRPr="00442EB5" w:rsidRDefault="002E11B8" w:rsidP="002E11B8">
            <w:pPr>
              <w:shd w:val="clear" w:color="auto" w:fill="FFFFFF"/>
              <w:suppressAutoHyphens/>
              <w:spacing w:after="0" w:line="240" w:lineRule="atLeast"/>
              <w:ind w:right="600"/>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Игры с крупными бусинками: разложить по цвету, величине</w:t>
            </w:r>
          </w:p>
        </w:tc>
      </w:tr>
      <w:tr w:rsidR="002E11B8" w:rsidRPr="00442EB5" w:rsidTr="002E11B8">
        <w:trPr>
          <w:trHeight w:hRule="exact" w:val="398"/>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Март</w:t>
            </w:r>
          </w:p>
        </w:tc>
      </w:tr>
      <w:tr w:rsidR="002E11B8" w:rsidRPr="00442EB5" w:rsidTr="00EA58C0">
        <w:trPr>
          <w:trHeight w:hRule="exact" w:val="2584"/>
        </w:trPr>
        <w:tc>
          <w:tcPr>
            <w:tcW w:w="288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«Труд людей»</w:t>
            </w:r>
          </w:p>
        </w:tc>
        <w:tc>
          <w:tcPr>
            <w:tcW w:w="320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24"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Как трудятся наши мамы дома и на работе, бережное отношение к результатам их труда, посильная помощь</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Беседы: «Наши мамы», «Как мы поздравляли маму», «Мамина работа», «Как мы помогаем маме дома».</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Г. Виеру «Мамин день», Е. Серова «Не терпит мой папа безделья и скуки...».</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Сюжетно-ролевые игры: «Семья», «Праздник мам».</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изготовление подарков</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мамам и бабушкам</w:t>
            </w:r>
          </w:p>
        </w:tc>
      </w:tr>
      <w:tr w:rsidR="002E11B8" w:rsidRPr="00442EB5" w:rsidTr="002E11B8">
        <w:trPr>
          <w:trHeight w:hRule="exact" w:val="2563"/>
        </w:trPr>
        <w:tc>
          <w:tcPr>
            <w:tcW w:w="288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«Предметный мир»</w:t>
            </w:r>
          </w:p>
        </w:tc>
        <w:tc>
          <w:tcPr>
            <w:tcW w:w="320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24"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Закрепление дифференцировки: посуда, мебель, игрушки, одежда, обувь. Классификация одежды по сезонам. Детали одежды (манжета, оборка, пояс, отделка)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предметов и картинок.</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А. Барто «Игрушки».</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Дидактические игры: «Найди и назови», «Что лишнее».</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Сюжетно-ролевые игры: «Магазин», «Детский сад».</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Продуктивная деятельность «Моя любимая игрушка»</w:t>
            </w:r>
          </w:p>
        </w:tc>
      </w:tr>
      <w:tr w:rsidR="002E11B8" w:rsidRPr="00442EB5" w:rsidTr="002E11B8">
        <w:trPr>
          <w:trHeight w:hRule="exact" w:val="1330"/>
        </w:trPr>
        <w:tc>
          <w:tcPr>
            <w:tcW w:w="288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«Сенсорное развитие»</w:t>
            </w:r>
          </w:p>
        </w:tc>
        <w:tc>
          <w:tcPr>
            <w:tcW w:w="320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24"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Знакомство</w:t>
            </w:r>
          </w:p>
          <w:p w:rsidR="002E11B8" w:rsidRPr="00442EB5" w:rsidRDefault="002E11B8" w:rsidP="002E11B8">
            <w:pPr>
              <w:shd w:val="clear" w:color="auto" w:fill="FFFFFF"/>
              <w:suppressAutoHyphens/>
              <w:spacing w:after="0" w:line="240" w:lineRule="atLeast"/>
              <w:ind w:right="24"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 последовательностью</w:t>
            </w:r>
          </w:p>
          <w:p w:rsidR="002E11B8" w:rsidRPr="00442EB5" w:rsidRDefault="002E11B8" w:rsidP="002E11B8">
            <w:pPr>
              <w:shd w:val="clear" w:color="auto" w:fill="FFFFFF"/>
              <w:suppressAutoHyphens/>
              <w:spacing w:after="0" w:line="240" w:lineRule="atLeast"/>
              <w:ind w:right="24"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расположения цветов спектра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Дидактическая игра «Радуга»</w:t>
            </w:r>
          </w:p>
        </w:tc>
      </w:tr>
      <w:tr w:rsidR="002E11B8" w:rsidRPr="00442EB5" w:rsidTr="00EA58C0">
        <w:trPr>
          <w:trHeight w:hRule="exact" w:val="2987"/>
        </w:trPr>
        <w:tc>
          <w:tcPr>
            <w:tcW w:w="288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napToGrid w:val="0"/>
              <w:spacing w:after="0" w:line="240" w:lineRule="atLeast"/>
              <w:rPr>
                <w:rFonts w:ascii="Times New Roman" w:eastAsia="Times New Roman" w:hAnsi="Times New Roman" w:cs="Times New Roman"/>
                <w:sz w:val="28"/>
                <w:szCs w:val="28"/>
                <w:lang w:eastAsia="ar-SA"/>
              </w:rPr>
            </w:pP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tc>
        <w:tc>
          <w:tcPr>
            <w:tcW w:w="3208" w:type="dxa"/>
            <w:gridSpan w:val="2"/>
            <w:tcBorders>
              <w:top w:val="single" w:sz="4" w:space="0" w:color="000000"/>
              <w:left w:val="single" w:sz="4" w:space="0" w:color="000000"/>
              <w:bottom w:val="single" w:sz="4" w:space="0" w:color="000000"/>
            </w:tcBorders>
            <w:shd w:val="clear" w:color="auto" w:fill="FFFFFF"/>
          </w:tcPr>
          <w:p w:rsidR="00EA58C0" w:rsidRDefault="00EA58C0" w:rsidP="002E11B8">
            <w:pPr>
              <w:shd w:val="clear" w:color="auto" w:fill="FFFFFF"/>
              <w:suppressAutoHyphens/>
              <w:spacing w:after="0" w:line="240" w:lineRule="atLeast"/>
              <w:ind w:right="24" w:firstLine="5"/>
              <w:rPr>
                <w:rFonts w:ascii="Times New Roman" w:eastAsia="Times New Roman" w:hAnsi="Times New Roman" w:cs="Times New Roman"/>
                <w:sz w:val="28"/>
                <w:szCs w:val="28"/>
                <w:lang w:eastAsia="ar-SA"/>
              </w:rPr>
            </w:pPr>
          </w:p>
          <w:p w:rsidR="00EA58C0" w:rsidRDefault="00EA58C0" w:rsidP="002E11B8">
            <w:pPr>
              <w:shd w:val="clear" w:color="auto" w:fill="FFFFFF"/>
              <w:suppressAutoHyphens/>
              <w:spacing w:after="0" w:line="240" w:lineRule="atLeast"/>
              <w:ind w:right="24" w:firstLine="5"/>
              <w:rPr>
                <w:rFonts w:ascii="Times New Roman" w:eastAsia="Times New Roman" w:hAnsi="Times New Roman" w:cs="Times New Roman"/>
                <w:sz w:val="28"/>
                <w:szCs w:val="28"/>
                <w:lang w:eastAsia="ar-SA"/>
              </w:rPr>
            </w:pPr>
          </w:p>
          <w:p w:rsidR="00EA58C0" w:rsidRDefault="00EA58C0" w:rsidP="002E11B8">
            <w:pPr>
              <w:shd w:val="clear" w:color="auto" w:fill="FFFFFF"/>
              <w:suppressAutoHyphens/>
              <w:spacing w:after="0" w:line="240" w:lineRule="atLeast"/>
              <w:ind w:right="24" w:firstLine="5"/>
              <w:rPr>
                <w:rFonts w:ascii="Times New Roman" w:eastAsia="Times New Roman" w:hAnsi="Times New Roman" w:cs="Times New Roman"/>
                <w:sz w:val="28"/>
                <w:szCs w:val="28"/>
                <w:lang w:eastAsia="ar-SA"/>
              </w:rPr>
            </w:pPr>
          </w:p>
          <w:p w:rsidR="00EA58C0" w:rsidRDefault="00EA58C0" w:rsidP="002E11B8">
            <w:pPr>
              <w:shd w:val="clear" w:color="auto" w:fill="FFFFFF"/>
              <w:suppressAutoHyphens/>
              <w:spacing w:after="0" w:line="240" w:lineRule="atLeast"/>
              <w:ind w:right="24" w:firstLine="5"/>
              <w:rPr>
                <w:rFonts w:ascii="Times New Roman" w:eastAsia="Times New Roman" w:hAnsi="Times New Roman" w:cs="Times New Roman"/>
                <w:sz w:val="28"/>
                <w:szCs w:val="28"/>
                <w:lang w:eastAsia="ar-SA"/>
              </w:rPr>
            </w:pPr>
          </w:p>
          <w:p w:rsidR="002E11B8" w:rsidRPr="00442EB5" w:rsidRDefault="002E11B8" w:rsidP="002E11B8">
            <w:pPr>
              <w:shd w:val="clear" w:color="auto" w:fill="FFFFFF"/>
              <w:suppressAutoHyphens/>
              <w:spacing w:after="0" w:line="240" w:lineRule="atLeast"/>
              <w:ind w:right="24"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Закрепление классификации предметов по двум признакам (форма и величина)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A58C0" w:rsidRDefault="00EA58C0"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EA58C0" w:rsidRDefault="00EA58C0"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EA58C0" w:rsidRDefault="00EA58C0"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EA58C0" w:rsidRDefault="00EA58C0"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EA58C0" w:rsidRDefault="00EA58C0"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EA58C0" w:rsidRDefault="00EA58C0"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EA58C0" w:rsidRDefault="00EA58C0"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Дидактические игры: «Что лишнее», «Разные фигуры»</w:t>
            </w:r>
          </w:p>
        </w:tc>
      </w:tr>
      <w:tr w:rsidR="002E11B8" w:rsidRPr="00442EB5" w:rsidTr="00EA58C0">
        <w:trPr>
          <w:trHeight w:hRule="exact" w:val="705"/>
        </w:trPr>
        <w:tc>
          <w:tcPr>
            <w:tcW w:w="288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napToGrid w:val="0"/>
              <w:spacing w:after="0" w:line="240" w:lineRule="atLeast"/>
              <w:rPr>
                <w:rFonts w:ascii="Times New Roman" w:eastAsia="Times New Roman" w:hAnsi="Times New Roman" w:cs="Times New Roman"/>
                <w:sz w:val="28"/>
                <w:szCs w:val="28"/>
                <w:lang w:eastAsia="ar-SA"/>
              </w:rPr>
            </w:pP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tc>
        <w:tc>
          <w:tcPr>
            <w:tcW w:w="320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24"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Игры с природным материалом: обследование, раскладывание, изготовление простейших поделок</w:t>
            </w:r>
          </w:p>
        </w:tc>
      </w:tr>
      <w:tr w:rsidR="002E11B8" w:rsidRPr="00442EB5" w:rsidTr="002E11B8">
        <w:trPr>
          <w:trHeight w:hRule="exact" w:val="398"/>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Апрель</w:t>
            </w:r>
          </w:p>
        </w:tc>
      </w:tr>
      <w:tr w:rsidR="002E11B8" w:rsidRPr="00442EB5" w:rsidTr="00EA58C0">
        <w:trPr>
          <w:trHeight w:hRule="exact" w:val="1871"/>
        </w:trPr>
        <w:tc>
          <w:tcPr>
            <w:tcW w:w="288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«Труд людей»</w:t>
            </w:r>
          </w:p>
        </w:tc>
        <w:tc>
          <w:tcPr>
            <w:tcW w:w="320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Как работают врач, музыкальный руководитель и воспитатель по физкультуре, заботливое отношение к детям</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53"/>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Беседа о работе врача, музыкального руководителя и воспитателя по физкультуре. Дидактическая игра «Кому что нужно для работы». Сюжетно-ролевые игры: «Поликлиника», «Детский сад». Продуктивная деятельность: изготовление сувениров</w:t>
            </w:r>
          </w:p>
        </w:tc>
      </w:tr>
      <w:tr w:rsidR="002E11B8" w:rsidRPr="00442EB5" w:rsidTr="00EA58C0">
        <w:trPr>
          <w:trHeight w:hRule="exact" w:val="2270"/>
        </w:trPr>
        <w:tc>
          <w:tcPr>
            <w:tcW w:w="288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«Предметный мир»</w:t>
            </w:r>
          </w:p>
        </w:tc>
        <w:tc>
          <w:tcPr>
            <w:tcW w:w="320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Закрепление</w:t>
            </w:r>
          </w:p>
          <w:p w:rsidR="002E11B8" w:rsidRPr="00442EB5" w:rsidRDefault="002E11B8" w:rsidP="002E11B8">
            <w:pPr>
              <w:shd w:val="clear" w:color="auto" w:fill="FFFFFF"/>
              <w:suppressAutoHyphens/>
              <w:spacing w:after="0" w:line="240" w:lineRule="atLeast"/>
              <w:ind w:right="53"/>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дифференцировки: посуда -кухонная, столовая, чайная; одежда - зимняя, летняя, весенне-осенняя, для девочек, для мальчиков</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206"/>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предметов и картинок. Дидактические игры: «Какая это посуда», «Лото», «Когда надевают эту одежду», «Кто что носит». Сюжетно-ролевые игры: «Магазин одежды», «Магазин посуды», «Семья».</w:t>
            </w:r>
          </w:p>
          <w:p w:rsidR="002E11B8" w:rsidRPr="00442EB5" w:rsidRDefault="002E11B8" w:rsidP="002E11B8">
            <w:pPr>
              <w:shd w:val="clear" w:color="auto" w:fill="FFFFFF"/>
              <w:suppressAutoHyphens/>
              <w:spacing w:after="0" w:line="240" w:lineRule="atLeast"/>
              <w:ind w:right="206" w:hanging="5"/>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Продуктивная деятельность: «Построим разную мебель», рисование, лепка и аппликация посуды, одежды</w:t>
            </w:r>
          </w:p>
        </w:tc>
      </w:tr>
      <w:tr w:rsidR="002E11B8" w:rsidRPr="00442EB5" w:rsidTr="002E11B8">
        <w:trPr>
          <w:trHeight w:hRule="exact" w:val="1426"/>
        </w:trPr>
        <w:tc>
          <w:tcPr>
            <w:tcW w:w="2888" w:type="dxa"/>
            <w:gridSpan w:val="2"/>
            <w:tcBorders>
              <w:top w:val="single" w:sz="4" w:space="0" w:color="000000"/>
              <w:left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139"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«Сенсорное развитие»</w:t>
            </w:r>
          </w:p>
        </w:tc>
        <w:tc>
          <w:tcPr>
            <w:tcW w:w="320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96"/>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Закрепление знаний о последовательности расположения цветов спектра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Дидактическая игра «Цветик-семицветик»</w:t>
            </w:r>
          </w:p>
        </w:tc>
      </w:tr>
      <w:tr w:rsidR="002E11B8" w:rsidRPr="00442EB5" w:rsidTr="00EA58C0">
        <w:trPr>
          <w:trHeight w:hRule="exact" w:val="2987"/>
        </w:trPr>
        <w:tc>
          <w:tcPr>
            <w:tcW w:w="2888" w:type="dxa"/>
            <w:gridSpan w:val="2"/>
            <w:tcBorders>
              <w:left w:val="single" w:sz="4" w:space="0" w:color="000000"/>
            </w:tcBorders>
            <w:shd w:val="clear" w:color="auto" w:fill="FFFFFF"/>
          </w:tcPr>
          <w:p w:rsidR="002E11B8" w:rsidRPr="00442EB5" w:rsidRDefault="002E11B8" w:rsidP="002E11B8">
            <w:pPr>
              <w:suppressAutoHyphens/>
              <w:snapToGrid w:val="0"/>
              <w:spacing w:after="0" w:line="240" w:lineRule="atLeast"/>
              <w:rPr>
                <w:rFonts w:ascii="Times New Roman" w:eastAsia="Times New Roman" w:hAnsi="Times New Roman" w:cs="Times New Roman"/>
                <w:sz w:val="28"/>
                <w:szCs w:val="28"/>
                <w:lang w:eastAsia="ar-SA"/>
              </w:rPr>
            </w:pPr>
          </w:p>
          <w:p w:rsidR="002E11B8" w:rsidRPr="00442EB5" w:rsidRDefault="002E11B8" w:rsidP="002E11B8">
            <w:pPr>
              <w:suppressAutoHyphens/>
              <w:spacing w:after="0" w:line="240" w:lineRule="atLeast"/>
              <w:rPr>
                <w:rFonts w:ascii="Times New Roman" w:eastAsia="Times New Roman" w:hAnsi="Times New Roman" w:cs="Times New Roman"/>
                <w:sz w:val="28"/>
                <w:szCs w:val="28"/>
                <w:lang w:eastAsia="ar-SA"/>
              </w:rPr>
            </w:pPr>
          </w:p>
        </w:tc>
        <w:tc>
          <w:tcPr>
            <w:tcW w:w="3208" w:type="dxa"/>
            <w:gridSpan w:val="2"/>
            <w:tcBorders>
              <w:top w:val="single" w:sz="4" w:space="0" w:color="000000"/>
              <w:left w:val="single" w:sz="4" w:space="0" w:color="000000"/>
              <w:bottom w:val="single" w:sz="4" w:space="0" w:color="000000"/>
            </w:tcBorders>
            <w:shd w:val="clear" w:color="auto" w:fill="FFFFFF"/>
          </w:tcPr>
          <w:p w:rsidR="00EA58C0" w:rsidRDefault="00EA58C0" w:rsidP="002E11B8">
            <w:pPr>
              <w:shd w:val="clear" w:color="auto" w:fill="FFFFFF"/>
              <w:suppressAutoHyphens/>
              <w:spacing w:after="0" w:line="240" w:lineRule="atLeast"/>
              <w:ind w:right="62"/>
              <w:rPr>
                <w:rFonts w:ascii="Times New Roman" w:eastAsia="Times New Roman" w:hAnsi="Times New Roman" w:cs="Times New Roman"/>
                <w:sz w:val="28"/>
                <w:szCs w:val="28"/>
                <w:lang w:eastAsia="ar-SA"/>
              </w:rPr>
            </w:pPr>
          </w:p>
          <w:p w:rsidR="00EA58C0" w:rsidRDefault="00EA58C0" w:rsidP="002E11B8">
            <w:pPr>
              <w:shd w:val="clear" w:color="auto" w:fill="FFFFFF"/>
              <w:suppressAutoHyphens/>
              <w:spacing w:after="0" w:line="240" w:lineRule="atLeast"/>
              <w:ind w:right="62"/>
              <w:rPr>
                <w:rFonts w:ascii="Times New Roman" w:eastAsia="Times New Roman" w:hAnsi="Times New Roman" w:cs="Times New Roman"/>
                <w:sz w:val="28"/>
                <w:szCs w:val="28"/>
                <w:lang w:eastAsia="ar-SA"/>
              </w:rPr>
            </w:pPr>
          </w:p>
          <w:p w:rsidR="00EA58C0" w:rsidRDefault="00EA58C0" w:rsidP="002E11B8">
            <w:pPr>
              <w:shd w:val="clear" w:color="auto" w:fill="FFFFFF"/>
              <w:suppressAutoHyphens/>
              <w:spacing w:after="0" w:line="240" w:lineRule="atLeast"/>
              <w:ind w:right="62"/>
              <w:rPr>
                <w:rFonts w:ascii="Times New Roman" w:eastAsia="Times New Roman" w:hAnsi="Times New Roman" w:cs="Times New Roman"/>
                <w:sz w:val="28"/>
                <w:szCs w:val="28"/>
                <w:lang w:eastAsia="ar-SA"/>
              </w:rPr>
            </w:pPr>
          </w:p>
          <w:p w:rsidR="00EA58C0" w:rsidRDefault="00EA58C0" w:rsidP="002E11B8">
            <w:pPr>
              <w:shd w:val="clear" w:color="auto" w:fill="FFFFFF"/>
              <w:suppressAutoHyphens/>
              <w:spacing w:after="0" w:line="240" w:lineRule="atLeast"/>
              <w:ind w:right="62"/>
              <w:rPr>
                <w:rFonts w:ascii="Times New Roman" w:eastAsia="Times New Roman" w:hAnsi="Times New Roman" w:cs="Times New Roman"/>
                <w:sz w:val="28"/>
                <w:szCs w:val="28"/>
                <w:lang w:eastAsia="ar-SA"/>
              </w:rPr>
            </w:pPr>
          </w:p>
          <w:p w:rsidR="002E11B8" w:rsidRPr="00442EB5" w:rsidRDefault="002E11B8" w:rsidP="002E11B8">
            <w:pPr>
              <w:shd w:val="clear" w:color="auto" w:fill="FFFFFF"/>
              <w:suppressAutoHyphens/>
              <w:spacing w:after="0" w:line="240" w:lineRule="atLeast"/>
              <w:ind w:right="62"/>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Закрепление классификации предметов по двум признакам (величина и цвет)</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A58C0" w:rsidRDefault="00EA58C0" w:rsidP="002E11B8">
            <w:pPr>
              <w:shd w:val="clear" w:color="auto" w:fill="FFFFFF"/>
              <w:suppressAutoHyphens/>
              <w:spacing w:after="0" w:line="240" w:lineRule="atLeast"/>
              <w:ind w:right="413" w:hanging="10"/>
              <w:rPr>
                <w:rFonts w:ascii="Times New Roman" w:eastAsia="Times New Roman" w:hAnsi="Times New Roman" w:cs="Times New Roman"/>
                <w:sz w:val="28"/>
                <w:szCs w:val="28"/>
                <w:lang w:eastAsia="ar-SA"/>
              </w:rPr>
            </w:pPr>
          </w:p>
          <w:p w:rsidR="00EA58C0" w:rsidRDefault="00EA58C0" w:rsidP="002E11B8">
            <w:pPr>
              <w:shd w:val="clear" w:color="auto" w:fill="FFFFFF"/>
              <w:suppressAutoHyphens/>
              <w:spacing w:after="0" w:line="240" w:lineRule="atLeast"/>
              <w:ind w:right="413" w:hanging="10"/>
              <w:rPr>
                <w:rFonts w:ascii="Times New Roman" w:eastAsia="Times New Roman" w:hAnsi="Times New Roman" w:cs="Times New Roman"/>
                <w:sz w:val="28"/>
                <w:szCs w:val="28"/>
                <w:lang w:eastAsia="ar-SA"/>
              </w:rPr>
            </w:pPr>
          </w:p>
          <w:p w:rsidR="00EA58C0" w:rsidRDefault="00EA58C0" w:rsidP="002E11B8">
            <w:pPr>
              <w:shd w:val="clear" w:color="auto" w:fill="FFFFFF"/>
              <w:suppressAutoHyphens/>
              <w:spacing w:after="0" w:line="240" w:lineRule="atLeast"/>
              <w:ind w:right="413" w:hanging="10"/>
              <w:rPr>
                <w:rFonts w:ascii="Times New Roman" w:eastAsia="Times New Roman" w:hAnsi="Times New Roman" w:cs="Times New Roman"/>
                <w:sz w:val="28"/>
                <w:szCs w:val="28"/>
                <w:lang w:eastAsia="ar-SA"/>
              </w:rPr>
            </w:pPr>
          </w:p>
          <w:p w:rsidR="00EA58C0" w:rsidRDefault="00EA58C0" w:rsidP="002E11B8">
            <w:pPr>
              <w:shd w:val="clear" w:color="auto" w:fill="FFFFFF"/>
              <w:suppressAutoHyphens/>
              <w:spacing w:after="0" w:line="240" w:lineRule="atLeast"/>
              <w:ind w:right="413" w:hanging="10"/>
              <w:rPr>
                <w:rFonts w:ascii="Times New Roman" w:eastAsia="Times New Roman" w:hAnsi="Times New Roman" w:cs="Times New Roman"/>
                <w:sz w:val="28"/>
                <w:szCs w:val="28"/>
                <w:lang w:eastAsia="ar-SA"/>
              </w:rPr>
            </w:pPr>
          </w:p>
          <w:p w:rsidR="00EA58C0" w:rsidRDefault="00EA58C0" w:rsidP="002E11B8">
            <w:pPr>
              <w:shd w:val="clear" w:color="auto" w:fill="FFFFFF"/>
              <w:suppressAutoHyphens/>
              <w:spacing w:after="0" w:line="240" w:lineRule="atLeast"/>
              <w:ind w:right="413" w:hanging="10"/>
              <w:rPr>
                <w:rFonts w:ascii="Times New Roman" w:eastAsia="Times New Roman" w:hAnsi="Times New Roman" w:cs="Times New Roman"/>
                <w:sz w:val="28"/>
                <w:szCs w:val="28"/>
                <w:lang w:eastAsia="ar-SA"/>
              </w:rPr>
            </w:pPr>
          </w:p>
          <w:p w:rsidR="002E11B8" w:rsidRPr="00442EB5" w:rsidRDefault="002E11B8" w:rsidP="002E11B8">
            <w:pPr>
              <w:shd w:val="clear" w:color="auto" w:fill="FFFFFF"/>
              <w:suppressAutoHyphens/>
              <w:spacing w:after="0" w:line="240" w:lineRule="atLeast"/>
              <w:ind w:right="413" w:hanging="10"/>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Дидактические игры: «Что лишнее», «Разноцветные кубики (мячи, машины)»</w:t>
            </w:r>
          </w:p>
        </w:tc>
      </w:tr>
      <w:tr w:rsidR="002E11B8" w:rsidRPr="00442EB5" w:rsidTr="00EA58C0">
        <w:trPr>
          <w:trHeight w:hRule="exact" w:val="705"/>
        </w:trPr>
        <w:tc>
          <w:tcPr>
            <w:tcW w:w="2888" w:type="dxa"/>
            <w:gridSpan w:val="2"/>
            <w:tcBorders>
              <w:left w:val="single" w:sz="4" w:space="0" w:color="000000"/>
              <w:bottom w:val="single" w:sz="4" w:space="0" w:color="000000"/>
            </w:tcBorders>
            <w:shd w:val="clear" w:color="auto" w:fill="FFFFFF"/>
          </w:tcPr>
          <w:p w:rsidR="002E11B8" w:rsidRPr="00442EB5" w:rsidRDefault="002E11B8" w:rsidP="002E11B8">
            <w:pPr>
              <w:suppressAutoHyphens/>
              <w:snapToGrid w:val="0"/>
              <w:spacing w:after="0" w:line="240" w:lineRule="atLeast"/>
              <w:rPr>
                <w:rFonts w:ascii="Times New Roman" w:eastAsia="Times New Roman" w:hAnsi="Times New Roman" w:cs="Times New Roman"/>
                <w:sz w:val="28"/>
                <w:szCs w:val="28"/>
                <w:lang w:eastAsia="ar-SA"/>
              </w:rPr>
            </w:pPr>
          </w:p>
          <w:p w:rsidR="002E11B8" w:rsidRPr="00442EB5" w:rsidRDefault="002E11B8" w:rsidP="002E11B8">
            <w:pPr>
              <w:suppressAutoHyphens/>
              <w:spacing w:after="0" w:line="240" w:lineRule="atLeast"/>
              <w:rPr>
                <w:rFonts w:ascii="Times New Roman" w:eastAsia="Times New Roman" w:hAnsi="Times New Roman" w:cs="Times New Roman"/>
                <w:sz w:val="28"/>
                <w:szCs w:val="28"/>
                <w:lang w:eastAsia="ar-SA"/>
              </w:rPr>
            </w:pPr>
          </w:p>
        </w:tc>
        <w:tc>
          <w:tcPr>
            <w:tcW w:w="320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Развитие мелкой моторики рук</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Игры с прищепками: придумай фигуру</w:t>
            </w:r>
          </w:p>
        </w:tc>
      </w:tr>
      <w:tr w:rsidR="002E11B8" w:rsidRPr="00442EB5" w:rsidTr="002E11B8">
        <w:trPr>
          <w:trHeight w:hRule="exact" w:val="394"/>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Май</w:t>
            </w:r>
          </w:p>
        </w:tc>
      </w:tr>
      <w:tr w:rsidR="002E11B8" w:rsidRPr="00442EB5" w:rsidTr="002E11B8">
        <w:trPr>
          <w:trHeight w:hRule="exact" w:val="2030"/>
        </w:trPr>
        <w:tc>
          <w:tcPr>
            <w:tcW w:w="288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«Труд людей»</w:t>
            </w:r>
          </w:p>
        </w:tc>
        <w:tc>
          <w:tcPr>
            <w:tcW w:w="320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254"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Как трудятся люди: закрепление знаний о труде работников детского сада, шофера, парикмахера, продавца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ind w:left="1273" w:hanging="1273"/>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 о труде людей.</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Беседы: «Кто работает в детском саду», «Забота</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взрослых о детях».</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Дидактические игры: «Кому что нужно для работы»,</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«Кто что делает».Сюжетно-ролевые игры: «Транспорт»,</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«Парикмахерская», «Детский сад», «Магазин»</w:t>
            </w:r>
          </w:p>
        </w:tc>
      </w:tr>
      <w:tr w:rsidR="002E11B8" w:rsidRPr="00442EB5" w:rsidTr="002E11B8">
        <w:trPr>
          <w:trHeight w:hRule="exact" w:val="2262"/>
        </w:trPr>
        <w:tc>
          <w:tcPr>
            <w:tcW w:w="288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«Предметный мир»</w:t>
            </w:r>
          </w:p>
        </w:tc>
        <w:tc>
          <w:tcPr>
            <w:tcW w:w="320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187"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Предметы вокруг нас: разнообразие цвета, формы, материала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предметов, сравнение по цвету, форме,</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материалу.</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Беседы: «Что для чего нужно», «Что из чего сделано».</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Дидактические игры: «Назови такое же», «Что лишнее»,</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 какую форму это похоже».</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рисование, лепка,</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аппликация предметов различной формы и цвета</w:t>
            </w:r>
          </w:p>
        </w:tc>
      </w:tr>
      <w:tr w:rsidR="002E11B8" w:rsidRPr="00442EB5" w:rsidTr="002E11B8">
        <w:trPr>
          <w:trHeight w:hRule="exact" w:val="1004"/>
        </w:trPr>
        <w:tc>
          <w:tcPr>
            <w:tcW w:w="2888" w:type="dxa"/>
            <w:gridSpan w:val="2"/>
            <w:tcBorders>
              <w:top w:val="single" w:sz="4" w:space="0" w:color="000000"/>
              <w:left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139"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«Сенсорное развитие»</w:t>
            </w:r>
          </w:p>
        </w:tc>
        <w:tc>
          <w:tcPr>
            <w:tcW w:w="320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139"/>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Упражнение в сопоставлении и обобщении предметов по форме</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566"/>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Дидактические игры: «Предмет и форма», «Найди предмет», «Поручения», «Найди то, что спрятано»</w:t>
            </w:r>
          </w:p>
        </w:tc>
      </w:tr>
      <w:tr w:rsidR="002E11B8" w:rsidRPr="00442EB5" w:rsidTr="00EA58C0">
        <w:trPr>
          <w:trHeight w:hRule="exact" w:val="1995"/>
        </w:trPr>
        <w:tc>
          <w:tcPr>
            <w:tcW w:w="2888" w:type="dxa"/>
            <w:gridSpan w:val="2"/>
            <w:tcBorders>
              <w:left w:val="single" w:sz="4" w:space="0" w:color="000000"/>
              <w:bottom w:val="single" w:sz="4" w:space="0" w:color="000000"/>
            </w:tcBorders>
            <w:shd w:val="clear" w:color="auto" w:fill="FFFFFF"/>
          </w:tcPr>
          <w:p w:rsidR="002E11B8" w:rsidRPr="00442EB5" w:rsidRDefault="002E11B8" w:rsidP="002E11B8">
            <w:pPr>
              <w:suppressAutoHyphens/>
              <w:snapToGrid w:val="0"/>
              <w:spacing w:after="0" w:line="240" w:lineRule="atLeast"/>
              <w:rPr>
                <w:rFonts w:ascii="Times New Roman" w:eastAsia="Times New Roman" w:hAnsi="Times New Roman" w:cs="Times New Roman"/>
                <w:sz w:val="28"/>
                <w:szCs w:val="28"/>
                <w:lang w:eastAsia="ar-SA"/>
              </w:rPr>
            </w:pPr>
          </w:p>
          <w:p w:rsidR="002E11B8" w:rsidRPr="00442EB5" w:rsidRDefault="002E11B8" w:rsidP="002E11B8">
            <w:pPr>
              <w:suppressAutoHyphens/>
              <w:spacing w:after="0" w:line="240" w:lineRule="atLeast"/>
              <w:rPr>
                <w:rFonts w:ascii="Times New Roman" w:eastAsia="Times New Roman" w:hAnsi="Times New Roman" w:cs="Times New Roman"/>
                <w:sz w:val="28"/>
                <w:szCs w:val="28"/>
                <w:lang w:eastAsia="ar-SA"/>
              </w:rPr>
            </w:pPr>
          </w:p>
        </w:tc>
        <w:tc>
          <w:tcPr>
            <w:tcW w:w="3208" w:type="dxa"/>
            <w:gridSpan w:val="2"/>
            <w:tcBorders>
              <w:top w:val="single" w:sz="4" w:space="0" w:color="000000"/>
              <w:left w:val="single" w:sz="4" w:space="0" w:color="000000"/>
              <w:bottom w:val="single" w:sz="4" w:space="0" w:color="000000"/>
            </w:tcBorders>
            <w:shd w:val="clear" w:color="auto" w:fill="FFFFFF"/>
          </w:tcPr>
          <w:p w:rsidR="00EA58C0" w:rsidRDefault="00EA58C0"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EA58C0" w:rsidRDefault="00EA58C0"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EA58C0" w:rsidRDefault="00EA58C0"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EA58C0" w:rsidRDefault="00EA58C0"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A58C0" w:rsidRDefault="00EA58C0" w:rsidP="002E11B8">
            <w:pPr>
              <w:shd w:val="clear" w:color="auto" w:fill="FFFFFF"/>
              <w:suppressAutoHyphens/>
              <w:spacing w:after="0" w:line="240" w:lineRule="atLeast"/>
              <w:ind w:right="504" w:firstLine="5"/>
              <w:rPr>
                <w:rFonts w:ascii="Times New Roman" w:eastAsia="Times New Roman" w:hAnsi="Times New Roman" w:cs="Times New Roman"/>
                <w:sz w:val="28"/>
                <w:szCs w:val="28"/>
                <w:lang w:eastAsia="ar-SA"/>
              </w:rPr>
            </w:pPr>
          </w:p>
          <w:p w:rsidR="00EA58C0" w:rsidRDefault="00EA58C0" w:rsidP="002E11B8">
            <w:pPr>
              <w:shd w:val="clear" w:color="auto" w:fill="FFFFFF"/>
              <w:suppressAutoHyphens/>
              <w:spacing w:after="0" w:line="240" w:lineRule="atLeast"/>
              <w:ind w:right="504" w:firstLine="5"/>
              <w:rPr>
                <w:rFonts w:ascii="Times New Roman" w:eastAsia="Times New Roman" w:hAnsi="Times New Roman" w:cs="Times New Roman"/>
                <w:sz w:val="28"/>
                <w:szCs w:val="28"/>
                <w:lang w:eastAsia="ar-SA"/>
              </w:rPr>
            </w:pPr>
          </w:p>
          <w:p w:rsidR="00EA58C0" w:rsidRDefault="00EA58C0" w:rsidP="002E11B8">
            <w:pPr>
              <w:shd w:val="clear" w:color="auto" w:fill="FFFFFF"/>
              <w:suppressAutoHyphens/>
              <w:spacing w:after="0" w:line="240" w:lineRule="atLeast"/>
              <w:ind w:right="504" w:firstLine="5"/>
              <w:rPr>
                <w:rFonts w:ascii="Times New Roman" w:eastAsia="Times New Roman" w:hAnsi="Times New Roman" w:cs="Times New Roman"/>
                <w:sz w:val="28"/>
                <w:szCs w:val="28"/>
                <w:lang w:eastAsia="ar-SA"/>
              </w:rPr>
            </w:pPr>
          </w:p>
          <w:p w:rsidR="00EA58C0" w:rsidRDefault="00EA58C0" w:rsidP="002E11B8">
            <w:pPr>
              <w:shd w:val="clear" w:color="auto" w:fill="FFFFFF"/>
              <w:suppressAutoHyphens/>
              <w:spacing w:after="0" w:line="240" w:lineRule="atLeast"/>
              <w:ind w:right="504" w:firstLine="5"/>
              <w:rPr>
                <w:rFonts w:ascii="Times New Roman" w:eastAsia="Times New Roman" w:hAnsi="Times New Roman" w:cs="Times New Roman"/>
                <w:sz w:val="28"/>
                <w:szCs w:val="28"/>
                <w:lang w:eastAsia="ar-SA"/>
              </w:rPr>
            </w:pPr>
          </w:p>
          <w:p w:rsidR="00EA58C0" w:rsidRDefault="00EA58C0" w:rsidP="002E11B8">
            <w:pPr>
              <w:shd w:val="clear" w:color="auto" w:fill="FFFFFF"/>
              <w:suppressAutoHyphens/>
              <w:spacing w:after="0" w:line="240" w:lineRule="atLeast"/>
              <w:ind w:right="504" w:firstLine="5"/>
              <w:rPr>
                <w:rFonts w:ascii="Times New Roman" w:eastAsia="Times New Roman" w:hAnsi="Times New Roman" w:cs="Times New Roman"/>
                <w:sz w:val="28"/>
                <w:szCs w:val="28"/>
                <w:lang w:eastAsia="ar-SA"/>
              </w:rPr>
            </w:pPr>
          </w:p>
          <w:p w:rsidR="002E11B8" w:rsidRPr="00442EB5" w:rsidRDefault="002E11B8" w:rsidP="002E11B8">
            <w:pPr>
              <w:shd w:val="clear" w:color="auto" w:fill="FFFFFF"/>
              <w:suppressAutoHyphens/>
              <w:spacing w:after="0" w:line="240" w:lineRule="atLeast"/>
              <w:ind w:right="504" w:firstLine="5"/>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Игры с веревочкой: выкладывание геометрических фигур</w:t>
            </w:r>
          </w:p>
        </w:tc>
      </w:tr>
      <w:tr w:rsidR="002E11B8" w:rsidRPr="00442EB5" w:rsidTr="002E11B8">
        <w:trPr>
          <w:trHeight w:hRule="exact" w:val="418"/>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ind w:left="4003"/>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 xml:space="preserve">                           Июнь – август</w:t>
            </w:r>
          </w:p>
        </w:tc>
      </w:tr>
      <w:tr w:rsidR="002E11B8" w:rsidRPr="00442EB5" w:rsidTr="00EA58C0">
        <w:trPr>
          <w:trHeight w:hRule="exact" w:val="2270"/>
        </w:trPr>
        <w:tc>
          <w:tcPr>
            <w:tcW w:w="288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«Труд людей»</w:t>
            </w:r>
          </w:p>
        </w:tc>
        <w:tc>
          <w:tcPr>
            <w:tcW w:w="320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6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Уточнение и закрепление знаний о профессиях людей, работающих в детском саду, труде шофера, продавца. Закрепление знаний о профессиях родителей</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 о труде людей.</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о труде родителей.</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Д. Родари «Стихи о профессиях», загадки.</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Дидактическая игра «Кому что нужно для работы».</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Сюжетно-ролевые игры: «Детский сад», «Кафе»,</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«Магазин», «Поликлиника».</w:t>
            </w:r>
          </w:p>
          <w:p w:rsidR="002E11B8" w:rsidRPr="00EA58C0"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 xml:space="preserve">Продуктивная </w:t>
            </w:r>
            <w:r w:rsidR="00EA58C0">
              <w:rPr>
                <w:rFonts w:ascii="Times New Roman" w:eastAsia="Times New Roman" w:hAnsi="Times New Roman" w:cs="Times New Roman"/>
                <w:sz w:val="28"/>
                <w:szCs w:val="28"/>
                <w:lang w:eastAsia="ar-SA"/>
              </w:rPr>
              <w:t xml:space="preserve">деятельность: предметы для игр </w:t>
            </w:r>
            <w:r w:rsidRPr="00442EB5">
              <w:rPr>
                <w:rFonts w:ascii="Times New Roman" w:eastAsia="Times New Roman" w:hAnsi="Times New Roman" w:cs="Times New Roman"/>
                <w:sz w:val="28"/>
                <w:szCs w:val="28"/>
                <w:lang w:eastAsia="ar-SA"/>
              </w:rPr>
              <w:t>в магазин</w:t>
            </w:r>
          </w:p>
        </w:tc>
      </w:tr>
      <w:tr w:rsidR="002E11B8" w:rsidRPr="00442EB5" w:rsidTr="00EA58C0">
        <w:trPr>
          <w:trHeight w:hRule="exact" w:val="1707"/>
        </w:trPr>
        <w:tc>
          <w:tcPr>
            <w:tcW w:w="288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firstLine="14"/>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«Предметный мир»</w:t>
            </w:r>
          </w:p>
        </w:tc>
        <w:tc>
          <w:tcPr>
            <w:tcW w:w="320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6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Закрепление знаний о предметах ближайшего окружения: название и назначение, свойства и качества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Беседы о предме</w:t>
            </w:r>
            <w:r w:rsidR="00EA58C0">
              <w:rPr>
                <w:rFonts w:ascii="Times New Roman" w:eastAsia="Times New Roman" w:hAnsi="Times New Roman" w:cs="Times New Roman"/>
                <w:sz w:val="28"/>
                <w:szCs w:val="28"/>
                <w:lang w:eastAsia="ar-SA"/>
              </w:rPr>
              <w:t xml:space="preserve">тах. </w:t>
            </w:r>
            <w:r w:rsidRPr="00442EB5">
              <w:rPr>
                <w:rFonts w:ascii="Times New Roman" w:eastAsia="Times New Roman" w:hAnsi="Times New Roman" w:cs="Times New Roman"/>
                <w:sz w:val="28"/>
                <w:szCs w:val="28"/>
                <w:lang w:eastAsia="ar-SA"/>
              </w:rPr>
              <w:t>Дидактические и</w:t>
            </w:r>
            <w:r w:rsidR="00EA58C0">
              <w:rPr>
                <w:rFonts w:ascii="Times New Roman" w:eastAsia="Times New Roman" w:hAnsi="Times New Roman" w:cs="Times New Roman"/>
                <w:sz w:val="28"/>
                <w:szCs w:val="28"/>
                <w:lang w:eastAsia="ar-SA"/>
              </w:rPr>
              <w:t xml:space="preserve">гры на классификацию предметов. </w:t>
            </w:r>
            <w:r w:rsidRPr="00442EB5">
              <w:rPr>
                <w:rFonts w:ascii="Times New Roman" w:eastAsia="Times New Roman" w:hAnsi="Times New Roman" w:cs="Times New Roman"/>
                <w:sz w:val="28"/>
                <w:szCs w:val="28"/>
                <w:lang w:eastAsia="ar-SA"/>
              </w:rPr>
              <w:t>Сюжетно-ролевые игры: «Магазин одежды», «Магазин</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игрушек», «Продовольственный магазин», «Магазин</w:t>
            </w:r>
          </w:p>
          <w:p w:rsidR="002E11B8" w:rsidRPr="00442EB5" w:rsidRDefault="00EA58C0"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посуды». </w:t>
            </w:r>
            <w:r w:rsidR="002E11B8" w:rsidRPr="00442EB5">
              <w:rPr>
                <w:rFonts w:ascii="Times New Roman" w:eastAsia="Times New Roman" w:hAnsi="Times New Roman" w:cs="Times New Roman"/>
                <w:sz w:val="28"/>
                <w:szCs w:val="28"/>
                <w:lang w:eastAsia="ar-SA"/>
              </w:rPr>
              <w:t>Продуктивная деятельность: рисование, лепка</w:t>
            </w: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различных предметов (коллективные работы)</w:t>
            </w:r>
          </w:p>
        </w:tc>
      </w:tr>
      <w:tr w:rsidR="002E11B8" w:rsidRPr="00442EB5" w:rsidTr="00EA58C0">
        <w:trPr>
          <w:trHeight w:hRule="exact" w:val="1697"/>
        </w:trPr>
        <w:tc>
          <w:tcPr>
            <w:tcW w:w="2888" w:type="dxa"/>
            <w:gridSpan w:val="2"/>
            <w:tcBorders>
              <w:top w:val="single" w:sz="4" w:space="0" w:color="000000"/>
              <w:left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134"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«Сенсорное развитие»</w:t>
            </w:r>
          </w:p>
        </w:tc>
        <w:tc>
          <w:tcPr>
            <w:tcW w:w="320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ind w:right="168"/>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Закрепление знаний о цвете, форме, величине, классификации предметов по двум признакам</w:t>
            </w:r>
          </w:p>
        </w:tc>
        <w:tc>
          <w:tcPr>
            <w:tcW w:w="8363" w:type="dxa"/>
            <w:tcBorders>
              <w:top w:val="single" w:sz="4" w:space="0" w:color="000000"/>
              <w:left w:val="single" w:sz="4" w:space="0" w:color="000000"/>
              <w:right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Дидактические игры по желанию детей</w:t>
            </w:r>
          </w:p>
        </w:tc>
      </w:tr>
      <w:tr w:rsidR="002E11B8" w:rsidRPr="00442EB5" w:rsidTr="002E11B8">
        <w:trPr>
          <w:trHeight w:hRule="exact" w:val="727"/>
        </w:trPr>
        <w:tc>
          <w:tcPr>
            <w:tcW w:w="2888" w:type="dxa"/>
            <w:gridSpan w:val="2"/>
            <w:tcBorders>
              <w:left w:val="single" w:sz="4" w:space="0" w:color="000000"/>
              <w:bottom w:val="single" w:sz="4" w:space="0" w:color="000000"/>
            </w:tcBorders>
            <w:shd w:val="clear" w:color="auto" w:fill="FFFFFF"/>
          </w:tcPr>
          <w:p w:rsidR="002E11B8" w:rsidRPr="00442EB5" w:rsidRDefault="002E11B8" w:rsidP="002E11B8">
            <w:pPr>
              <w:suppressAutoHyphens/>
              <w:snapToGrid w:val="0"/>
              <w:spacing w:after="0" w:line="240" w:lineRule="atLeast"/>
              <w:rPr>
                <w:rFonts w:ascii="Times New Roman" w:eastAsia="Times New Roman" w:hAnsi="Times New Roman" w:cs="Times New Roman"/>
                <w:sz w:val="28"/>
                <w:szCs w:val="28"/>
                <w:lang w:eastAsia="ar-SA"/>
              </w:rPr>
            </w:pPr>
          </w:p>
          <w:p w:rsidR="002E11B8" w:rsidRPr="00442EB5" w:rsidRDefault="002E11B8" w:rsidP="002E11B8">
            <w:pPr>
              <w:suppressAutoHyphens/>
              <w:spacing w:after="0" w:line="240" w:lineRule="atLeast"/>
              <w:rPr>
                <w:rFonts w:ascii="Times New Roman" w:eastAsia="Times New Roman" w:hAnsi="Times New Roman" w:cs="Times New Roman"/>
                <w:sz w:val="28"/>
                <w:szCs w:val="28"/>
                <w:lang w:eastAsia="ar-SA"/>
              </w:rPr>
            </w:pPr>
          </w:p>
        </w:tc>
        <w:tc>
          <w:tcPr>
            <w:tcW w:w="3208" w:type="dxa"/>
            <w:gridSpan w:val="2"/>
            <w:tcBorders>
              <w:top w:val="single" w:sz="4" w:space="0" w:color="000000"/>
              <w:left w:val="single" w:sz="4" w:space="0" w:color="000000"/>
              <w:bottom w:val="single" w:sz="4" w:space="0" w:color="000000"/>
            </w:tcBorders>
            <w:shd w:val="clear" w:color="auto" w:fill="FFFFFF"/>
          </w:tcPr>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Развитие мелкой моторики рук</w:t>
            </w:r>
          </w:p>
        </w:tc>
        <w:tc>
          <w:tcPr>
            <w:tcW w:w="8363" w:type="dxa"/>
            <w:tcBorders>
              <w:left w:val="single" w:sz="4" w:space="0" w:color="000000"/>
              <w:bottom w:val="single" w:sz="4" w:space="0" w:color="000000"/>
              <w:right w:val="single" w:sz="4" w:space="0" w:color="000000"/>
            </w:tcBorders>
            <w:shd w:val="clear" w:color="auto" w:fill="FFFFFF"/>
          </w:tcPr>
          <w:p w:rsidR="002E11B8" w:rsidRPr="00442EB5" w:rsidRDefault="002E11B8" w:rsidP="002E11B8">
            <w:pPr>
              <w:shd w:val="clear" w:color="auto" w:fill="FFFFFF"/>
              <w:suppressAutoHyphens/>
              <w:snapToGrid w:val="0"/>
              <w:spacing w:after="0" w:line="240" w:lineRule="atLeast"/>
              <w:rPr>
                <w:rFonts w:ascii="Times New Roman" w:eastAsia="Times New Roman" w:hAnsi="Times New Roman" w:cs="Times New Roman"/>
                <w:sz w:val="28"/>
                <w:szCs w:val="28"/>
                <w:lang w:eastAsia="ar-SA"/>
              </w:rPr>
            </w:pPr>
          </w:p>
          <w:p w:rsidR="002E11B8" w:rsidRPr="00442EB5" w:rsidRDefault="002E11B8" w:rsidP="002E11B8">
            <w:pPr>
              <w:shd w:val="clear" w:color="auto" w:fill="FFFFFF"/>
              <w:suppressAutoHyphens/>
              <w:spacing w:after="0" w:line="240" w:lineRule="atLeast"/>
              <w:rPr>
                <w:rFonts w:ascii="Times New Roman" w:eastAsia="Times New Roman" w:hAnsi="Times New Roman" w:cs="Times New Roman"/>
                <w:sz w:val="28"/>
                <w:szCs w:val="28"/>
                <w:lang w:eastAsia="ar-SA"/>
              </w:rPr>
            </w:pPr>
          </w:p>
        </w:tc>
      </w:tr>
    </w:tbl>
    <w:p w:rsidR="00D30254" w:rsidRDefault="00D30254" w:rsidP="00442EB5">
      <w:pPr>
        <w:suppressAutoHyphens/>
        <w:spacing w:after="0" w:line="240" w:lineRule="auto"/>
        <w:rPr>
          <w:rFonts w:ascii="Times New Roman" w:eastAsia="Times New Roman" w:hAnsi="Times New Roman" w:cs="Times New Roman"/>
          <w:sz w:val="24"/>
          <w:szCs w:val="24"/>
          <w:lang w:eastAsia="ar-SA"/>
        </w:rPr>
      </w:pPr>
    </w:p>
    <w:p w:rsidR="00D30254" w:rsidRDefault="00D30254" w:rsidP="00442EB5">
      <w:pPr>
        <w:suppressAutoHyphens/>
        <w:spacing w:after="0" w:line="240" w:lineRule="auto"/>
        <w:rPr>
          <w:rFonts w:ascii="Times New Roman" w:eastAsia="Times New Roman" w:hAnsi="Times New Roman" w:cs="Times New Roman"/>
          <w:sz w:val="24"/>
          <w:szCs w:val="24"/>
          <w:lang w:eastAsia="ar-SA"/>
        </w:rPr>
      </w:pPr>
    </w:p>
    <w:p w:rsidR="00261EA0" w:rsidRDefault="002E11B8" w:rsidP="00EA58C0">
      <w:pPr>
        <w:pageBreakBefore/>
        <w:shd w:val="clear" w:color="auto" w:fill="FFFFFF"/>
        <w:suppressAutoHyphens/>
        <w:spacing w:before="178" w:after="0" w:line="240" w:lineRule="auto"/>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iCs/>
          <w:spacing w:val="-10"/>
          <w:sz w:val="28"/>
          <w:szCs w:val="28"/>
          <w:lang w:eastAsia="ar-SA"/>
        </w:rPr>
        <w:t xml:space="preserve">                                                        </w:t>
      </w:r>
    </w:p>
    <w:p w:rsidR="00261EA0" w:rsidRDefault="00261EA0" w:rsidP="00261EA0">
      <w:pPr>
        <w:shd w:val="clear" w:color="auto" w:fill="FFFFFF"/>
        <w:suppressAutoHyphens/>
        <w:spacing w:before="173" w:after="0" w:line="240" w:lineRule="auto"/>
        <w:ind w:right="43"/>
        <w:jc w:val="right"/>
        <w:rPr>
          <w:rFonts w:ascii="Times New Roman" w:eastAsia="Times New Roman" w:hAnsi="Times New Roman" w:cs="Times New Roman"/>
          <w:b/>
          <w:bCs/>
          <w:i/>
          <w:iCs/>
          <w:spacing w:val="-10"/>
          <w:sz w:val="28"/>
          <w:szCs w:val="28"/>
          <w:lang w:eastAsia="ar-SA"/>
        </w:rPr>
      </w:pPr>
    </w:p>
    <w:p w:rsidR="00261EA0" w:rsidRDefault="00261EA0" w:rsidP="00261EA0">
      <w:pPr>
        <w:shd w:val="clear" w:color="auto" w:fill="FFFFFF"/>
        <w:suppressAutoHyphens/>
        <w:spacing w:before="173" w:after="0" w:line="240" w:lineRule="auto"/>
        <w:ind w:right="43"/>
        <w:jc w:val="right"/>
        <w:rPr>
          <w:rFonts w:ascii="Times New Roman" w:eastAsia="Times New Roman" w:hAnsi="Times New Roman" w:cs="Times New Roman"/>
          <w:b/>
          <w:bCs/>
          <w:i/>
          <w:iCs/>
          <w:spacing w:val="-10"/>
          <w:sz w:val="28"/>
          <w:szCs w:val="28"/>
          <w:lang w:eastAsia="ar-SA"/>
        </w:rPr>
      </w:pPr>
    </w:p>
    <w:p w:rsidR="00261EA0" w:rsidRPr="00442EB5" w:rsidRDefault="00261EA0" w:rsidP="00261EA0">
      <w:pPr>
        <w:shd w:val="clear" w:color="auto" w:fill="FFFFFF"/>
        <w:suppressAutoHyphens/>
        <w:spacing w:before="173" w:after="0" w:line="240" w:lineRule="auto"/>
        <w:ind w:right="43"/>
        <w:jc w:val="right"/>
        <w:rPr>
          <w:rFonts w:ascii="Times New Roman" w:eastAsia="Times New Roman" w:hAnsi="Times New Roman" w:cs="Times New Roman"/>
          <w:i/>
          <w:sz w:val="24"/>
          <w:szCs w:val="24"/>
          <w:lang w:eastAsia="ar-SA"/>
        </w:rPr>
      </w:pPr>
      <w:r w:rsidRPr="00442EB5">
        <w:rPr>
          <w:rFonts w:ascii="Times New Roman" w:eastAsia="Times New Roman" w:hAnsi="Times New Roman" w:cs="Times New Roman"/>
          <w:b/>
          <w:bCs/>
          <w:i/>
          <w:iCs/>
          <w:spacing w:val="-10"/>
          <w:sz w:val="28"/>
          <w:szCs w:val="28"/>
          <w:lang w:eastAsia="ar-SA"/>
        </w:rPr>
        <w:t>Приложение № 1.7.</w:t>
      </w:r>
    </w:p>
    <w:p w:rsidR="00261EA0" w:rsidRPr="00442EB5" w:rsidRDefault="00261EA0" w:rsidP="00261EA0">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iCs/>
          <w:spacing w:val="-9"/>
          <w:sz w:val="28"/>
          <w:szCs w:val="28"/>
          <w:lang w:eastAsia="ar-SA"/>
        </w:rPr>
        <w:t>Ознакомление с природой.</w:t>
      </w:r>
    </w:p>
    <w:p w:rsidR="00261EA0" w:rsidRPr="00442EB5" w:rsidRDefault="00261EA0" w:rsidP="00261EA0">
      <w:pPr>
        <w:suppressAutoHyphens/>
        <w:spacing w:after="216" w:line="1" w:lineRule="exact"/>
        <w:rPr>
          <w:rFonts w:ascii="Times New Roman" w:eastAsia="Times New Roman" w:hAnsi="Times New Roman" w:cs="Times New Roman"/>
          <w:sz w:val="24"/>
          <w:szCs w:val="24"/>
          <w:lang w:eastAsia="ar-SA"/>
        </w:rPr>
      </w:pPr>
    </w:p>
    <w:tbl>
      <w:tblPr>
        <w:tblW w:w="14538" w:type="dxa"/>
        <w:tblInd w:w="5" w:type="dxa"/>
        <w:tblLayout w:type="fixed"/>
        <w:tblCellMar>
          <w:left w:w="0" w:type="dxa"/>
          <w:right w:w="0" w:type="dxa"/>
        </w:tblCellMar>
        <w:tblLook w:val="0000" w:firstRow="0" w:lastRow="0" w:firstColumn="0" w:lastColumn="0" w:noHBand="0" w:noVBand="0"/>
      </w:tblPr>
      <w:tblGrid>
        <w:gridCol w:w="1985"/>
        <w:gridCol w:w="6073"/>
        <w:gridCol w:w="20"/>
        <w:gridCol w:w="6381"/>
        <w:gridCol w:w="69"/>
        <w:gridCol w:w="10"/>
      </w:tblGrid>
      <w:tr w:rsidR="00261EA0" w:rsidRPr="00442EB5" w:rsidTr="00FF7CAA">
        <w:trPr>
          <w:gridAfter w:val="1"/>
          <w:wAfter w:w="10" w:type="dxa"/>
          <w:trHeight w:hRule="exact" w:val="408"/>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left="14"/>
              <w:jc w:val="center"/>
              <w:rPr>
                <w:rFonts w:ascii="Times New Roman" w:eastAsia="Times New Roman" w:hAnsi="Times New Roman" w:cs="Times New Roman"/>
                <w:b/>
                <w:bCs/>
                <w:sz w:val="26"/>
                <w:szCs w:val="26"/>
                <w:lang w:eastAsia="ar-SA"/>
              </w:rPr>
            </w:pPr>
            <w:r w:rsidRPr="00442EB5">
              <w:rPr>
                <w:rFonts w:ascii="Times New Roman" w:eastAsia="Times New Roman" w:hAnsi="Times New Roman" w:cs="Times New Roman"/>
                <w:b/>
                <w:bCs/>
                <w:sz w:val="26"/>
                <w:szCs w:val="26"/>
                <w:lang w:eastAsia="ar-SA"/>
              </w:rPr>
              <w:t>Объекты</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left="1171"/>
              <w:jc w:val="center"/>
              <w:rPr>
                <w:rFonts w:ascii="Times New Roman" w:eastAsia="Times New Roman" w:hAnsi="Times New Roman" w:cs="Times New Roman"/>
                <w:b/>
                <w:bCs/>
                <w:sz w:val="26"/>
                <w:szCs w:val="26"/>
                <w:lang w:eastAsia="ar-SA"/>
              </w:rPr>
            </w:pPr>
            <w:r w:rsidRPr="00442EB5">
              <w:rPr>
                <w:rFonts w:ascii="Times New Roman" w:eastAsia="Times New Roman" w:hAnsi="Times New Roman" w:cs="Times New Roman"/>
                <w:b/>
                <w:bCs/>
                <w:sz w:val="26"/>
                <w:szCs w:val="26"/>
                <w:lang w:eastAsia="ar-SA"/>
              </w:rPr>
              <w:t>Содержание</w:t>
            </w:r>
          </w:p>
        </w:tc>
        <w:tc>
          <w:tcPr>
            <w:tcW w:w="6381"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left="1080"/>
              <w:jc w:val="center"/>
              <w:rPr>
                <w:rFonts w:ascii="Times New Roman" w:eastAsia="Times New Roman" w:hAnsi="Times New Roman" w:cs="Times New Roman"/>
                <w:sz w:val="26"/>
                <w:szCs w:val="26"/>
                <w:lang w:eastAsia="ar-SA"/>
              </w:rPr>
            </w:pPr>
            <w:r w:rsidRPr="00442EB5">
              <w:rPr>
                <w:rFonts w:ascii="Times New Roman" w:eastAsia="Times New Roman" w:hAnsi="Times New Roman" w:cs="Times New Roman"/>
                <w:b/>
                <w:bCs/>
                <w:sz w:val="26"/>
                <w:szCs w:val="26"/>
                <w:lang w:eastAsia="ar-SA"/>
              </w:rPr>
              <w:t>Методические приемы</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FF7CAA">
        <w:trPr>
          <w:gridAfter w:val="1"/>
          <w:wAfter w:w="10" w:type="dxa"/>
          <w:trHeight w:hRule="exact" w:val="403"/>
        </w:trPr>
        <w:tc>
          <w:tcPr>
            <w:tcW w:w="14459" w:type="dxa"/>
            <w:gridSpan w:val="4"/>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left="4238"/>
              <w:rPr>
                <w:rFonts w:ascii="Times New Roman" w:eastAsia="Times New Roman" w:hAnsi="Times New Roman" w:cs="Times New Roman"/>
                <w:sz w:val="28"/>
                <w:szCs w:val="28"/>
                <w:lang w:eastAsia="ar-SA"/>
              </w:rPr>
            </w:pPr>
            <w:r w:rsidRPr="00442EB5">
              <w:rPr>
                <w:rFonts w:ascii="Times New Roman" w:eastAsia="Times New Roman" w:hAnsi="Times New Roman" w:cs="Times New Roman"/>
                <w:b/>
                <w:bCs/>
                <w:sz w:val="28"/>
                <w:szCs w:val="28"/>
                <w:lang w:eastAsia="ar-SA"/>
              </w:rPr>
              <w:t xml:space="preserve">                                Сентябрь</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FF7CAA">
        <w:trPr>
          <w:gridAfter w:val="1"/>
          <w:wAfter w:w="10" w:type="dxa"/>
          <w:trHeight w:hRule="exact" w:val="2870"/>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Раститель</w:t>
            </w:r>
            <w:r w:rsidRPr="00442EB5">
              <w:rPr>
                <w:rFonts w:ascii="Times New Roman" w:eastAsia="Times New Roman" w:hAnsi="Times New Roman" w:cs="Times New Roman"/>
                <w:sz w:val="28"/>
                <w:szCs w:val="28"/>
                <w:lang w:eastAsia="ar-SA"/>
              </w:rPr>
              <w:softHyphen/>
              <w:t>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за изменениями окраски листьев. Рассмотреть березу, клен, тополь, сравнить внешний вид листьев, узнавать деревья по листьям. Рассматривать семена растений цветника, собирать крупные семена, закреплять различать спелые и неспелые семена. Различать растения цветника: астры, настурции, ноготки, гвоздики, называть их по описанию. Закрепить знания об овощах</w:t>
            </w:r>
          </w:p>
        </w:tc>
        <w:tc>
          <w:tcPr>
            <w:tcW w:w="6381"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«Как изменились деревья».</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И. Черницкая «Сарафан надела осень».</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Дидактические игры: «Покажи такой же цветок, листок», «Какое семечко», «Найди цветок по описанию», «К названному дереву беги», «Чудесный мешочек».</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«Деревья на нашем участке», «На клумбе растут яркие цветы»</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FF7CAA">
        <w:trPr>
          <w:gridAfter w:val="1"/>
          <w:wAfter w:w="10" w:type="dxa"/>
          <w:trHeight w:hRule="exact" w:val="2557"/>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14"/>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Животный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за отлетом птиц, формировать первоначальное представление о перелетных птицах. Закрепить знания о домашних животных (корова, лошадь): особенности поведения, забота человека о них</w:t>
            </w:r>
          </w:p>
        </w:tc>
        <w:tc>
          <w:tcPr>
            <w:tcW w:w="6381"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Рассказ «Как люди заботятся о домашних</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животных».</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«Перелетные птицы».</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«Уж как я ль мою коровушку люблю...»,</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«Ранним-рано поутру...», К. Ушинский «Коровка».</w:t>
            </w:r>
            <w:r w:rsidR="00EA58C0">
              <w:rPr>
                <w:rFonts w:ascii="Times New Roman" w:eastAsia="Times New Roman" w:hAnsi="Times New Roman" w:cs="Times New Roman"/>
                <w:sz w:val="28"/>
                <w:szCs w:val="28"/>
                <w:lang w:eastAsia="ar-SA"/>
              </w:rPr>
              <w:t xml:space="preserve"> </w:t>
            </w:r>
            <w:r w:rsidRPr="00442EB5">
              <w:rPr>
                <w:rFonts w:ascii="Times New Roman" w:eastAsia="Times New Roman" w:hAnsi="Times New Roman" w:cs="Times New Roman"/>
                <w:sz w:val="28"/>
                <w:szCs w:val="28"/>
                <w:lang w:eastAsia="ar-SA"/>
              </w:rPr>
              <w:t>Дидактические игры: «Кто где живет», «Назови и опиши птичку»</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EA58C0">
        <w:trPr>
          <w:gridAfter w:val="1"/>
          <w:wAfter w:w="10" w:type="dxa"/>
          <w:trHeight w:hRule="exact" w:val="3696"/>
        </w:trPr>
        <w:tc>
          <w:tcPr>
            <w:tcW w:w="1985" w:type="dxa"/>
            <w:tcBorders>
              <w:top w:val="single" w:sz="4" w:space="0" w:color="000000"/>
              <w:left w:val="single" w:sz="4" w:space="0" w:color="000000"/>
              <w:bottom w:val="single" w:sz="4" w:space="0" w:color="000000"/>
            </w:tcBorders>
            <w:shd w:val="clear" w:color="auto" w:fill="FFFFFF"/>
          </w:tcPr>
          <w:p w:rsidR="00EA58C0" w:rsidRDefault="00EA58C0" w:rsidP="00FF7CAA">
            <w:pPr>
              <w:shd w:val="clear" w:color="auto" w:fill="FFFFFF"/>
              <w:suppressAutoHyphens/>
              <w:spacing w:after="0" w:line="240" w:lineRule="atLeast"/>
              <w:ind w:right="158"/>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ind w:right="158"/>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ind w:right="158"/>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ind w:right="158"/>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ind w:right="158"/>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ind w:right="158"/>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ind w:right="158"/>
              <w:rPr>
                <w:rFonts w:ascii="Times New Roman" w:eastAsia="Times New Roman" w:hAnsi="Times New Roman" w:cs="Times New Roman"/>
                <w:sz w:val="28"/>
                <w:szCs w:val="28"/>
                <w:lang w:eastAsia="ar-SA"/>
              </w:rPr>
            </w:pPr>
          </w:p>
          <w:p w:rsidR="00261EA0" w:rsidRPr="00442EB5" w:rsidRDefault="00261EA0" w:rsidP="00FF7CAA">
            <w:pPr>
              <w:shd w:val="clear" w:color="auto" w:fill="FFFFFF"/>
              <w:suppressAutoHyphens/>
              <w:spacing w:after="0" w:line="240" w:lineRule="atLeast"/>
              <w:ind w:right="158"/>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Неживая природа</w:t>
            </w:r>
          </w:p>
        </w:tc>
        <w:tc>
          <w:tcPr>
            <w:tcW w:w="6093" w:type="dxa"/>
            <w:gridSpan w:val="2"/>
            <w:tcBorders>
              <w:top w:val="single" w:sz="4" w:space="0" w:color="000000"/>
              <w:left w:val="single" w:sz="4" w:space="0" w:color="000000"/>
              <w:bottom w:val="single" w:sz="4" w:space="0" w:color="000000"/>
            </w:tcBorders>
            <w:shd w:val="clear" w:color="auto" w:fill="FFFFFF"/>
          </w:tcPr>
          <w:p w:rsidR="00EA58C0" w:rsidRDefault="00EA58C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за одеждой людей в разную погоду. Наблюдать освещенность участка</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в разное время дня. Называть разное состояние</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погоды: солнечно, пасмурно. Наблюдать за облаками и тучами</w:t>
            </w:r>
          </w:p>
        </w:tc>
        <w:tc>
          <w:tcPr>
            <w:tcW w:w="6381" w:type="dxa"/>
            <w:tcBorders>
              <w:top w:val="single" w:sz="4" w:space="0" w:color="000000"/>
              <w:left w:val="single" w:sz="4" w:space="0" w:color="000000"/>
              <w:bottom w:val="single" w:sz="4" w:space="0" w:color="000000"/>
            </w:tcBorders>
            <w:shd w:val="clear" w:color="auto" w:fill="FFFFFF"/>
          </w:tcPr>
          <w:p w:rsidR="00EA58C0" w:rsidRDefault="00EA58C0" w:rsidP="00FF7CAA">
            <w:pPr>
              <w:shd w:val="clear" w:color="auto" w:fill="FFFFFF"/>
              <w:suppressAutoHyphens/>
              <w:spacing w:after="0" w:line="240" w:lineRule="atLeast"/>
              <w:ind w:right="638"/>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ind w:right="638"/>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ind w:right="638"/>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ind w:right="638"/>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ind w:right="638"/>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ind w:right="638"/>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ind w:right="638"/>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ind w:right="638"/>
              <w:rPr>
                <w:rFonts w:ascii="Times New Roman" w:eastAsia="Times New Roman" w:hAnsi="Times New Roman" w:cs="Times New Roman"/>
                <w:sz w:val="28"/>
                <w:szCs w:val="28"/>
                <w:lang w:eastAsia="ar-SA"/>
              </w:rPr>
            </w:pPr>
          </w:p>
          <w:p w:rsidR="00261EA0" w:rsidRPr="00442EB5" w:rsidRDefault="00261EA0" w:rsidP="00FF7CAA">
            <w:pPr>
              <w:shd w:val="clear" w:color="auto" w:fill="FFFFFF"/>
              <w:suppressAutoHyphens/>
              <w:spacing w:after="0" w:line="240" w:lineRule="atLeast"/>
              <w:ind w:right="638"/>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картин и иллюстраций. Чтение: Л. Поляк «Осень». Продуктивная деятельность «Какая разная бывает погода»</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FF7CAA">
        <w:trPr>
          <w:gridAfter w:val="1"/>
          <w:wAfter w:w="10" w:type="dxa"/>
          <w:trHeight w:hRule="exact" w:val="968"/>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труд</w:t>
            </w:r>
          </w:p>
          <w:p w:rsidR="00261EA0" w:rsidRPr="00442EB5" w:rsidRDefault="00261EA0" w:rsidP="00FF7CAA">
            <w:pPr>
              <w:shd w:val="clear" w:color="auto" w:fill="FFFFFF"/>
              <w:suppressAutoHyphens/>
              <w:spacing w:after="0" w:line="240" w:lineRule="atLeast"/>
              <w:ind w:right="48"/>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людей в природе</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542"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за работой старших в огороде и цветнике. Участвовать в сборе семян цветов</w:t>
            </w:r>
          </w:p>
        </w:tc>
        <w:tc>
          <w:tcPr>
            <w:tcW w:w="6381"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134" w:hanging="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Дидактическая игра «Что растет на огороде». Продуктивная деятельность «Вот какой огород!»</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FF7CAA">
        <w:tblPrEx>
          <w:tblCellMar>
            <w:left w:w="40" w:type="dxa"/>
            <w:right w:w="40" w:type="dxa"/>
          </w:tblCellMar>
        </w:tblPrEx>
        <w:trPr>
          <w:trHeight w:hRule="exact" w:val="422"/>
        </w:trPr>
        <w:tc>
          <w:tcPr>
            <w:tcW w:w="14538" w:type="dxa"/>
            <w:gridSpan w:val="6"/>
            <w:tcBorders>
              <w:top w:val="single" w:sz="4" w:space="0" w:color="000000"/>
              <w:left w:val="single" w:sz="4" w:space="0" w:color="000000"/>
              <w:bottom w:val="single" w:sz="4" w:space="0" w:color="000000"/>
              <w:right w:val="single" w:sz="4" w:space="0" w:color="000000"/>
            </w:tcBorders>
            <w:shd w:val="clear" w:color="auto" w:fill="FFFFFF"/>
          </w:tcPr>
          <w:p w:rsidR="00261EA0" w:rsidRPr="00442EB5" w:rsidRDefault="00261EA0" w:rsidP="00FF7CAA">
            <w:pPr>
              <w:shd w:val="clear" w:color="auto" w:fill="FFFFFF"/>
              <w:suppressAutoHyphens/>
              <w:spacing w:after="0" w:line="240" w:lineRule="atLeast"/>
              <w:ind w:left="4291"/>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 xml:space="preserve">                             Октябрь</w:t>
            </w:r>
          </w:p>
        </w:tc>
      </w:tr>
      <w:tr w:rsidR="00261EA0" w:rsidRPr="00442EB5" w:rsidTr="00FF7CAA">
        <w:tblPrEx>
          <w:tblCellMar>
            <w:left w:w="40" w:type="dxa"/>
            <w:right w:w="40" w:type="dxa"/>
          </w:tblCellMar>
        </w:tblPrEx>
        <w:trPr>
          <w:gridAfter w:val="1"/>
          <w:wAfter w:w="10" w:type="dxa"/>
          <w:trHeight w:hRule="exact" w:val="3279"/>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Раститель</w:t>
            </w:r>
            <w:r w:rsidRPr="00442EB5">
              <w:rPr>
                <w:rFonts w:ascii="Times New Roman" w:eastAsia="Times New Roman" w:hAnsi="Times New Roman" w:cs="Times New Roman"/>
                <w:sz w:val="28"/>
                <w:szCs w:val="28"/>
                <w:lang w:eastAsia="ar-SA"/>
              </w:rPr>
              <w:softHyphen/>
              <w:t>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за листопадом в тихую и ветреную погоду.Рассматривать листья (понюхать, послу</w:t>
            </w:r>
            <w:r w:rsidRPr="00442EB5">
              <w:rPr>
                <w:rFonts w:ascii="Times New Roman" w:eastAsia="Times New Roman" w:hAnsi="Times New Roman" w:cs="Times New Roman"/>
                <w:sz w:val="28"/>
                <w:szCs w:val="28"/>
                <w:lang w:eastAsia="ar-SA"/>
              </w:rPr>
              <w:softHyphen/>
              <w:t>шать, как шуршат под ногами, полюбо</w:t>
            </w:r>
            <w:r w:rsidRPr="00442EB5">
              <w:rPr>
                <w:rFonts w:ascii="Times New Roman" w:eastAsia="Times New Roman" w:hAnsi="Times New Roman" w:cs="Times New Roman"/>
                <w:sz w:val="28"/>
                <w:szCs w:val="28"/>
                <w:lang w:eastAsia="ar-SA"/>
              </w:rPr>
              <w:softHyphen/>
              <w:t>ваться), изготавливать венки, гирлянды. Наблюдать за растениями цветника, находить знакомые растения, подвести к выводу: растений становится меньше. Беречь кусты и деревья, обходить их. Сравнить осеннее убранство ели и сосны с лиственными деревьями, закреплять различать их по хвое и коре.</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картин и иллюстраций.</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Сбор листьев, букетов, плетение венков.</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О. Белявская «Листопад», М. Ивенсон</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«Падают листья», Н. Найденова «Листья падают, летят...».</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Дидактические игры: «Найди такой же лист»,</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«От какого дерева лист».</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«Листья желтые</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летят», «Наш участок осенью»</w:t>
            </w:r>
          </w:p>
        </w:tc>
      </w:tr>
      <w:tr w:rsidR="00261EA0" w:rsidRPr="00442EB5" w:rsidTr="00EA58C0">
        <w:tblPrEx>
          <w:tblCellMar>
            <w:left w:w="40" w:type="dxa"/>
            <w:right w:w="40" w:type="dxa"/>
          </w:tblCellMar>
        </w:tblPrEx>
        <w:trPr>
          <w:gridAfter w:val="1"/>
          <w:wAfter w:w="10" w:type="dxa"/>
          <w:trHeight w:hRule="exact" w:val="4830"/>
        </w:trPr>
        <w:tc>
          <w:tcPr>
            <w:tcW w:w="1985" w:type="dxa"/>
            <w:tcBorders>
              <w:top w:val="single" w:sz="4" w:space="0" w:color="000000"/>
              <w:left w:val="single" w:sz="4" w:space="0" w:color="000000"/>
              <w:bottom w:val="single" w:sz="4" w:space="0" w:color="000000"/>
            </w:tcBorders>
            <w:shd w:val="clear" w:color="auto" w:fill="FFFFFF"/>
          </w:tcPr>
          <w:p w:rsidR="00EA58C0" w:rsidRDefault="00EA58C0" w:rsidP="00FF7CAA">
            <w:pPr>
              <w:shd w:val="clear" w:color="auto" w:fill="FFFFFF"/>
              <w:suppressAutoHyphens/>
              <w:spacing w:after="0" w:line="240" w:lineRule="atLeast"/>
              <w:ind w:right="14"/>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ind w:right="14"/>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ind w:right="14"/>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ind w:right="14"/>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ind w:right="14"/>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ind w:right="14"/>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ind w:right="14"/>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ind w:right="14"/>
              <w:rPr>
                <w:rFonts w:ascii="Times New Roman" w:eastAsia="Times New Roman" w:hAnsi="Times New Roman" w:cs="Times New Roman"/>
                <w:sz w:val="28"/>
                <w:szCs w:val="28"/>
                <w:lang w:eastAsia="ar-SA"/>
              </w:rPr>
            </w:pPr>
          </w:p>
          <w:p w:rsidR="00261EA0" w:rsidRPr="00442EB5" w:rsidRDefault="00261EA0" w:rsidP="00FF7CAA">
            <w:pPr>
              <w:shd w:val="clear" w:color="auto" w:fill="FFFFFF"/>
              <w:suppressAutoHyphens/>
              <w:spacing w:after="0" w:line="240" w:lineRule="atLeast"/>
              <w:ind w:right="14"/>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Животный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EA58C0" w:rsidRDefault="00EA58C0" w:rsidP="00FF7CAA">
            <w:pPr>
              <w:shd w:val="clear" w:color="auto" w:fill="FFFFFF"/>
              <w:suppressAutoHyphens/>
              <w:spacing w:after="0" w:line="240" w:lineRule="atLeast"/>
              <w:ind w:right="43"/>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ind w:right="43"/>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ind w:right="43"/>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ind w:right="43"/>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ind w:right="43"/>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ind w:right="43"/>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ind w:right="43"/>
              <w:rPr>
                <w:rFonts w:ascii="Times New Roman" w:eastAsia="Times New Roman" w:hAnsi="Times New Roman" w:cs="Times New Roman"/>
                <w:sz w:val="28"/>
                <w:szCs w:val="28"/>
                <w:lang w:eastAsia="ar-SA"/>
              </w:rPr>
            </w:pPr>
          </w:p>
          <w:p w:rsidR="00261EA0" w:rsidRPr="00442EB5" w:rsidRDefault="00261EA0" w:rsidP="00FF7CAA">
            <w:pPr>
              <w:shd w:val="clear" w:color="auto" w:fill="FFFFFF"/>
              <w:suppressAutoHyphens/>
              <w:spacing w:after="0" w:line="240" w:lineRule="atLeast"/>
              <w:ind w:right="43"/>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за отлетом птиц, закреплять представление о перелетных птицах. Познакомить с особенностями поведения домашних животных (коза, овца) и птиц, заботой человека о них</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EA58C0" w:rsidRDefault="00EA58C0" w:rsidP="00FF7CAA">
            <w:pPr>
              <w:shd w:val="clear" w:color="auto" w:fill="FFFFFF"/>
              <w:suppressAutoHyphens/>
              <w:spacing w:after="0" w:line="240" w:lineRule="atLeast"/>
              <w:ind w:right="24" w:hanging="10"/>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ind w:right="24" w:hanging="10"/>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ind w:right="24" w:hanging="10"/>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ind w:right="24" w:hanging="10"/>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ind w:right="24" w:hanging="10"/>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ind w:right="24" w:hanging="10"/>
              <w:rPr>
                <w:rFonts w:ascii="Times New Roman" w:eastAsia="Times New Roman" w:hAnsi="Times New Roman" w:cs="Times New Roman"/>
                <w:sz w:val="28"/>
                <w:szCs w:val="28"/>
                <w:lang w:eastAsia="ar-SA"/>
              </w:rPr>
            </w:pPr>
          </w:p>
          <w:p w:rsidR="00EA58C0" w:rsidRDefault="00EA58C0" w:rsidP="00FF7CAA">
            <w:pPr>
              <w:shd w:val="clear" w:color="auto" w:fill="FFFFFF"/>
              <w:suppressAutoHyphens/>
              <w:spacing w:after="0" w:line="240" w:lineRule="atLeast"/>
              <w:ind w:right="24" w:hanging="10"/>
              <w:rPr>
                <w:rFonts w:ascii="Times New Roman" w:eastAsia="Times New Roman" w:hAnsi="Times New Roman" w:cs="Times New Roman"/>
                <w:sz w:val="28"/>
                <w:szCs w:val="28"/>
                <w:lang w:eastAsia="ar-SA"/>
              </w:rPr>
            </w:pPr>
          </w:p>
          <w:p w:rsidR="00261EA0" w:rsidRPr="00442EB5" w:rsidRDefault="00261EA0" w:rsidP="00FF7CAA">
            <w:pPr>
              <w:shd w:val="clear" w:color="auto" w:fill="FFFFFF"/>
              <w:suppressAutoHyphens/>
              <w:spacing w:after="0" w:line="240" w:lineRule="atLeast"/>
              <w:ind w:right="24" w:hanging="10"/>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Рассматривание иллюстраций. Беседа «Почему они домашние». Чтение: русская народная сказка «Волк и козля</w:t>
            </w:r>
            <w:r w:rsidRPr="00442EB5">
              <w:rPr>
                <w:rFonts w:ascii="Times New Roman" w:eastAsia="Times New Roman" w:hAnsi="Times New Roman" w:cs="Times New Roman"/>
                <w:sz w:val="28"/>
                <w:szCs w:val="28"/>
                <w:lang w:eastAsia="ar-SA"/>
              </w:rPr>
              <w:softHyphen/>
              <w:t>та», Г. Бойко «Гуси-гусенята», Л. Воронкова «Бедовая курица», В. Сутеев «Петух», «Цыпленок и утенок», К. Ушинский «Козел». Дидактические игры: «Найди такую же птичку», «Найди по описанию», «Что лишнее». Продуктивная деятельность «Птичка»</w:t>
            </w:r>
          </w:p>
        </w:tc>
      </w:tr>
      <w:tr w:rsidR="00261EA0" w:rsidRPr="00442EB5" w:rsidTr="00EA58C0">
        <w:tblPrEx>
          <w:tblCellMar>
            <w:left w:w="40" w:type="dxa"/>
            <w:right w:w="40" w:type="dxa"/>
          </w:tblCellMar>
        </w:tblPrEx>
        <w:trPr>
          <w:gridAfter w:val="1"/>
          <w:wAfter w:w="10" w:type="dxa"/>
          <w:trHeight w:hRule="exact" w:val="2971"/>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154"/>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Неживая природа</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за дождем, сравнить его с летним дождем (осенние дожди долгие и моросящие, после дождя холодно, на улицах лужи). Понаблюдать, где раньше высыхают лужи - в тени или на солнце, почему. Наблюдать за движущимися облаками, подумать, почему они плывут. Сравнить летний и осенний ветер. Определять его силу с помощью вертушек</w:t>
            </w:r>
          </w:p>
          <w:p w:rsidR="00261EA0" w:rsidRPr="00442EB5" w:rsidRDefault="00261EA0"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«Как изменились погода и природа».</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А. Дэви «Дожди».</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Игры с вертушками и султанчиками для</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определения силы ветра.</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«Осенний дождь</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и лужи на нашем участке»</w:t>
            </w:r>
          </w:p>
        </w:tc>
      </w:tr>
      <w:tr w:rsidR="00261EA0" w:rsidRPr="00442EB5" w:rsidTr="00EA58C0">
        <w:tblPrEx>
          <w:tblCellMar>
            <w:left w:w="40" w:type="dxa"/>
            <w:right w:w="40" w:type="dxa"/>
          </w:tblCellMar>
        </w:tblPrEx>
        <w:trPr>
          <w:gridAfter w:val="1"/>
          <w:wAfter w:w="10" w:type="dxa"/>
          <w:trHeight w:hRule="exact" w:val="1142"/>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34"/>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Труд людей в природе</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182"/>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за подготовкой огорода к зиме взрослыми и старшими детьми</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Беседа «Наш огород осенью»</w:t>
            </w:r>
          </w:p>
        </w:tc>
      </w:tr>
      <w:tr w:rsidR="00261EA0" w:rsidRPr="00442EB5" w:rsidTr="00EA58C0">
        <w:tblPrEx>
          <w:tblCellMar>
            <w:left w:w="40" w:type="dxa"/>
            <w:right w:w="40" w:type="dxa"/>
          </w:tblCellMar>
        </w:tblPrEx>
        <w:trPr>
          <w:trHeight w:hRule="exact" w:val="1697"/>
        </w:trPr>
        <w:tc>
          <w:tcPr>
            <w:tcW w:w="14538" w:type="dxa"/>
            <w:gridSpan w:val="6"/>
            <w:tcBorders>
              <w:top w:val="single" w:sz="4" w:space="0" w:color="000000"/>
              <w:left w:val="single" w:sz="4" w:space="0" w:color="000000"/>
              <w:bottom w:val="single" w:sz="4" w:space="0" w:color="000000"/>
              <w:right w:val="single" w:sz="4" w:space="0" w:color="000000"/>
            </w:tcBorders>
            <w:shd w:val="clear" w:color="auto" w:fill="FFFFFF"/>
          </w:tcPr>
          <w:p w:rsidR="00EA58C0" w:rsidRDefault="00261EA0" w:rsidP="00FF7CAA">
            <w:pPr>
              <w:shd w:val="clear" w:color="auto" w:fill="FFFFFF"/>
              <w:suppressAutoHyphens/>
              <w:spacing w:after="0" w:line="240" w:lineRule="atLeast"/>
              <w:ind w:left="4368"/>
              <w:rPr>
                <w:rFonts w:ascii="Times New Roman" w:eastAsia="Times New Roman" w:hAnsi="Times New Roman" w:cs="Times New Roman"/>
                <w:b/>
                <w:bCs/>
                <w:sz w:val="28"/>
                <w:szCs w:val="28"/>
                <w:lang w:eastAsia="ar-SA"/>
              </w:rPr>
            </w:pPr>
            <w:r w:rsidRPr="00442EB5">
              <w:rPr>
                <w:rFonts w:ascii="Times New Roman" w:eastAsia="Times New Roman" w:hAnsi="Times New Roman" w:cs="Times New Roman"/>
                <w:b/>
                <w:bCs/>
                <w:sz w:val="28"/>
                <w:szCs w:val="28"/>
                <w:lang w:eastAsia="ar-SA"/>
              </w:rPr>
              <w:t xml:space="preserve">                                     </w:t>
            </w:r>
          </w:p>
          <w:p w:rsidR="00EA58C0" w:rsidRDefault="00EA58C0" w:rsidP="00FF7CAA">
            <w:pPr>
              <w:shd w:val="clear" w:color="auto" w:fill="FFFFFF"/>
              <w:suppressAutoHyphens/>
              <w:spacing w:after="0" w:line="240" w:lineRule="atLeast"/>
              <w:ind w:left="4368"/>
              <w:rPr>
                <w:rFonts w:ascii="Times New Roman" w:eastAsia="Times New Roman" w:hAnsi="Times New Roman" w:cs="Times New Roman"/>
                <w:b/>
                <w:bCs/>
                <w:sz w:val="28"/>
                <w:szCs w:val="28"/>
                <w:lang w:eastAsia="ar-SA"/>
              </w:rPr>
            </w:pPr>
          </w:p>
          <w:p w:rsidR="00EA58C0" w:rsidRDefault="00EA58C0" w:rsidP="00FF7CAA">
            <w:pPr>
              <w:shd w:val="clear" w:color="auto" w:fill="FFFFFF"/>
              <w:suppressAutoHyphens/>
              <w:spacing w:after="0" w:line="240" w:lineRule="atLeast"/>
              <w:ind w:left="4368"/>
              <w:rPr>
                <w:rFonts w:ascii="Times New Roman" w:eastAsia="Times New Roman" w:hAnsi="Times New Roman" w:cs="Times New Roman"/>
                <w:b/>
                <w:bCs/>
                <w:sz w:val="28"/>
                <w:szCs w:val="28"/>
                <w:lang w:eastAsia="ar-SA"/>
              </w:rPr>
            </w:pPr>
          </w:p>
          <w:p w:rsidR="00EA58C0" w:rsidRDefault="00EA58C0" w:rsidP="00FF7CAA">
            <w:pPr>
              <w:shd w:val="clear" w:color="auto" w:fill="FFFFFF"/>
              <w:suppressAutoHyphens/>
              <w:spacing w:after="0" w:line="240" w:lineRule="atLeast"/>
              <w:ind w:left="4368"/>
              <w:rPr>
                <w:rFonts w:ascii="Times New Roman" w:eastAsia="Times New Roman" w:hAnsi="Times New Roman" w:cs="Times New Roman"/>
                <w:b/>
                <w:bCs/>
                <w:sz w:val="28"/>
                <w:szCs w:val="28"/>
                <w:lang w:eastAsia="ar-SA"/>
              </w:rPr>
            </w:pPr>
          </w:p>
          <w:p w:rsidR="00261EA0" w:rsidRPr="00442EB5" w:rsidRDefault="00EA58C0" w:rsidP="00FF7CAA">
            <w:pPr>
              <w:shd w:val="clear" w:color="auto" w:fill="FFFFFF"/>
              <w:suppressAutoHyphens/>
              <w:spacing w:after="0" w:line="240" w:lineRule="atLeast"/>
              <w:ind w:left="4368"/>
              <w:rPr>
                <w:rFonts w:ascii="Times New Roman" w:eastAsia="Times New Roman" w:hAnsi="Times New Roman" w:cs="Times New Roman"/>
                <w:sz w:val="24"/>
                <w:szCs w:val="24"/>
                <w:lang w:eastAsia="ar-SA"/>
              </w:rPr>
            </w:pPr>
            <w:r>
              <w:rPr>
                <w:rFonts w:ascii="Times New Roman" w:eastAsia="Times New Roman" w:hAnsi="Times New Roman" w:cs="Times New Roman"/>
                <w:b/>
                <w:bCs/>
                <w:sz w:val="28"/>
                <w:szCs w:val="28"/>
                <w:lang w:eastAsia="ar-SA"/>
              </w:rPr>
              <w:t xml:space="preserve">                                      </w:t>
            </w:r>
            <w:r w:rsidR="00261EA0" w:rsidRPr="00442EB5">
              <w:rPr>
                <w:rFonts w:ascii="Times New Roman" w:eastAsia="Times New Roman" w:hAnsi="Times New Roman" w:cs="Times New Roman"/>
                <w:b/>
                <w:bCs/>
                <w:sz w:val="28"/>
                <w:szCs w:val="28"/>
                <w:lang w:eastAsia="ar-SA"/>
              </w:rPr>
              <w:t>Ноябрь</w:t>
            </w:r>
          </w:p>
        </w:tc>
      </w:tr>
      <w:tr w:rsidR="00261EA0" w:rsidRPr="00442EB5" w:rsidTr="00EA58C0">
        <w:tblPrEx>
          <w:tblCellMar>
            <w:left w:w="40" w:type="dxa"/>
            <w:right w:w="40" w:type="dxa"/>
          </w:tblCellMar>
        </w:tblPrEx>
        <w:trPr>
          <w:gridAfter w:val="1"/>
          <w:wAfter w:w="10" w:type="dxa"/>
          <w:trHeight w:hRule="exact" w:val="2004"/>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Раститель</w:t>
            </w:r>
            <w:r w:rsidRPr="00442EB5">
              <w:rPr>
                <w:rFonts w:ascii="Times New Roman" w:eastAsia="Times New Roman" w:hAnsi="Times New Roman" w:cs="Times New Roman"/>
                <w:sz w:val="28"/>
                <w:szCs w:val="28"/>
                <w:lang w:eastAsia="ar-SA"/>
              </w:rPr>
              <w:softHyphen/>
              <w:t>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firstLine="5"/>
              <w:rPr>
                <w:rFonts w:ascii="Times New Roman" w:eastAsia="Times New Roman" w:hAnsi="Times New Roman" w:cs="Times New Roman"/>
                <w:sz w:val="26"/>
                <w:szCs w:val="26"/>
                <w:lang w:eastAsia="ar-SA"/>
              </w:rPr>
            </w:pPr>
            <w:r w:rsidRPr="00442EB5">
              <w:rPr>
                <w:rFonts w:ascii="Times New Roman" w:eastAsia="Times New Roman" w:hAnsi="Times New Roman" w:cs="Times New Roman"/>
                <w:sz w:val="26"/>
                <w:szCs w:val="26"/>
                <w:lang w:eastAsia="ar-SA"/>
              </w:rPr>
              <w:t>Рассмотреть состояние деревьев, травы, цветников, отметить изменения в конце осени: листья опали, травы и цветы увяли. Формировать представление о сезонных изменениях в природе. Наблюдать за растениями после первых заморозков: трава и цветы побурели, цветы погибли от холода</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картин и иллюстраций.</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«Поздняя осень».</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«Ковер из осенних</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листьев»</w:t>
            </w:r>
          </w:p>
        </w:tc>
      </w:tr>
      <w:tr w:rsidR="00261EA0" w:rsidRPr="00442EB5" w:rsidTr="00FF7CAA">
        <w:tblPrEx>
          <w:tblCellMar>
            <w:left w:w="40" w:type="dxa"/>
            <w:right w:w="40" w:type="dxa"/>
          </w:tblCellMar>
        </w:tblPrEx>
        <w:trPr>
          <w:gridAfter w:val="1"/>
          <w:wAfter w:w="10" w:type="dxa"/>
          <w:trHeight w:val="1519"/>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Животный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72"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за птицами, познакомить с тем, что в холодное время года им трудно найти корм. Вывесить кормушку, наблюдать за повадками птиц, продолжать закреплять спокойно вести себя около птиц</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331" w:firstLine="14"/>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Рассматривание иллюстраций. Беседа «Как помочь птицам зимой». Дидактические игры на закрепление названий и внешнего вида птиц. Продуктивная деятельность «Птицы на кормушке»</w:t>
            </w:r>
          </w:p>
        </w:tc>
      </w:tr>
      <w:tr w:rsidR="00261EA0" w:rsidRPr="00442EB5" w:rsidTr="00FF7CAA">
        <w:tblPrEx>
          <w:tblCellMar>
            <w:left w:w="40" w:type="dxa"/>
            <w:right w:w="40" w:type="dxa"/>
          </w:tblCellMar>
        </w:tblPrEx>
        <w:trPr>
          <w:gridAfter w:val="1"/>
          <w:wAfter w:w="10" w:type="dxa"/>
          <w:trHeight w:val="1126"/>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Неживая природа</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за погодой: холодно, пасмурно, часто идут дожди, возможен мокрый снег.</w:t>
            </w:r>
          </w:p>
          <w:p w:rsidR="00261EA0" w:rsidRPr="00442EB5" w:rsidRDefault="00261EA0" w:rsidP="00FF7CAA">
            <w:pPr>
              <w:shd w:val="clear" w:color="auto" w:fill="FFFFFF"/>
              <w:suppressAutoHyphens/>
              <w:spacing w:after="0" w:line="240" w:lineRule="atLeast"/>
              <w:ind w:right="72"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за движением облаков. Уточнить: осенью часто дует ветер.</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картин и иллюстраций.</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К. Бальмонт «Снежинка», И. Никитин</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«Поутру вчера дождь...».</w:t>
            </w:r>
          </w:p>
          <w:p w:rsidR="00261EA0" w:rsidRPr="00442EB5" w:rsidRDefault="00261EA0" w:rsidP="00FF7CAA">
            <w:pPr>
              <w:shd w:val="clear" w:color="auto" w:fill="FFFFFF"/>
              <w:suppressAutoHyphens/>
              <w:spacing w:after="0" w:line="240" w:lineRule="atLeast"/>
              <w:ind w:right="331" w:firstLine="14"/>
              <w:rPr>
                <w:rFonts w:ascii="Times New Roman" w:eastAsia="Times New Roman" w:hAnsi="Times New Roman" w:cs="Times New Roman"/>
                <w:sz w:val="28"/>
                <w:szCs w:val="28"/>
                <w:lang w:eastAsia="ar-SA"/>
              </w:rPr>
            </w:pPr>
          </w:p>
        </w:tc>
      </w:tr>
      <w:tr w:rsidR="00261EA0" w:rsidRPr="00442EB5" w:rsidTr="00FF7CAA">
        <w:tblPrEx>
          <w:tblCellMar>
            <w:left w:w="40" w:type="dxa"/>
            <w:right w:w="40" w:type="dxa"/>
          </w:tblCellMar>
        </w:tblPrEx>
        <w:trPr>
          <w:gridAfter w:val="1"/>
          <w:wAfter w:w="10" w:type="dxa"/>
          <w:trHeight w:hRule="exact" w:val="1287"/>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144"/>
              <w:rPr>
                <w:rFonts w:ascii="Times New Roman" w:eastAsia="Times New Roman" w:hAnsi="Times New Roman" w:cs="Times New Roman"/>
                <w:sz w:val="28"/>
                <w:szCs w:val="28"/>
                <w:lang w:eastAsia="ar-SA"/>
              </w:rPr>
            </w:pP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Рассмотреть почву: в начале осени она была мягкая, теплая на солнце, сейчас твердая, холодная, мерзлая, нельзя копать лопатой. Наблюдать первый снег.</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«Летят снежинки</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белые»</w:t>
            </w:r>
          </w:p>
        </w:tc>
      </w:tr>
      <w:tr w:rsidR="00261EA0" w:rsidRPr="00442EB5" w:rsidTr="00FF7CAA">
        <w:tblPrEx>
          <w:tblCellMar>
            <w:left w:w="40" w:type="dxa"/>
            <w:right w:w="40" w:type="dxa"/>
          </w:tblCellMar>
        </w:tblPrEx>
        <w:trPr>
          <w:gridAfter w:val="1"/>
          <w:wAfter w:w="10" w:type="dxa"/>
          <w:trHeight w:hRule="exact" w:val="1087"/>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144"/>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труд</w:t>
            </w:r>
          </w:p>
          <w:p w:rsidR="00261EA0" w:rsidRPr="00442EB5" w:rsidRDefault="00261EA0" w:rsidP="00FF7CAA">
            <w:pPr>
              <w:shd w:val="clear" w:color="auto" w:fill="FFFFFF"/>
              <w:suppressAutoHyphens/>
              <w:spacing w:after="0" w:line="240" w:lineRule="atLeast"/>
              <w:ind w:right="144"/>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людей, в природе</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как взрослые готовят растения к зиме: укрывают их, перекапывают почву под кустарниками, убирают опавшие листья</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Беседа «Как наш участок готовят к зиме»</w:t>
            </w:r>
          </w:p>
        </w:tc>
      </w:tr>
      <w:tr w:rsidR="00261EA0" w:rsidRPr="00442EB5" w:rsidTr="00EA58C0">
        <w:trPr>
          <w:gridAfter w:val="1"/>
          <w:wAfter w:w="10" w:type="dxa"/>
          <w:trHeight w:hRule="exact" w:val="1711"/>
        </w:trPr>
        <w:tc>
          <w:tcPr>
            <w:tcW w:w="14459" w:type="dxa"/>
            <w:gridSpan w:val="4"/>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left="4272"/>
              <w:rPr>
                <w:rFonts w:ascii="Times New Roman" w:eastAsia="Times New Roman" w:hAnsi="Times New Roman" w:cs="Times New Roman"/>
                <w:b/>
                <w:sz w:val="28"/>
                <w:szCs w:val="28"/>
                <w:lang w:eastAsia="ar-SA"/>
              </w:rPr>
            </w:pPr>
            <w:r w:rsidRPr="00442EB5">
              <w:rPr>
                <w:rFonts w:ascii="Times New Roman" w:eastAsia="Times New Roman" w:hAnsi="Times New Roman" w:cs="Times New Roman"/>
                <w:b/>
                <w:sz w:val="28"/>
                <w:szCs w:val="28"/>
                <w:lang w:eastAsia="ar-SA"/>
              </w:rPr>
              <w:t xml:space="preserve">                               </w:t>
            </w:r>
          </w:p>
          <w:p w:rsidR="00EA58C0" w:rsidRDefault="00261EA0" w:rsidP="00FF7CAA">
            <w:pPr>
              <w:shd w:val="clear" w:color="auto" w:fill="FFFFFF"/>
              <w:suppressAutoHyphens/>
              <w:spacing w:after="0" w:line="240" w:lineRule="atLeast"/>
              <w:ind w:left="4272"/>
              <w:rPr>
                <w:rFonts w:ascii="Times New Roman" w:eastAsia="Times New Roman" w:hAnsi="Times New Roman" w:cs="Times New Roman"/>
                <w:b/>
                <w:sz w:val="28"/>
                <w:szCs w:val="28"/>
                <w:lang w:eastAsia="ar-SA"/>
              </w:rPr>
            </w:pPr>
            <w:r w:rsidRPr="00442EB5">
              <w:rPr>
                <w:rFonts w:ascii="Times New Roman" w:eastAsia="Times New Roman" w:hAnsi="Times New Roman" w:cs="Times New Roman"/>
                <w:b/>
                <w:sz w:val="28"/>
                <w:szCs w:val="28"/>
                <w:lang w:eastAsia="ar-SA"/>
              </w:rPr>
              <w:t xml:space="preserve">                                 </w:t>
            </w:r>
          </w:p>
          <w:p w:rsidR="00EA58C0" w:rsidRDefault="00EA58C0" w:rsidP="00FF7CAA">
            <w:pPr>
              <w:shd w:val="clear" w:color="auto" w:fill="FFFFFF"/>
              <w:suppressAutoHyphens/>
              <w:spacing w:after="0" w:line="240" w:lineRule="atLeast"/>
              <w:ind w:left="4272"/>
              <w:rPr>
                <w:rFonts w:ascii="Times New Roman" w:eastAsia="Times New Roman" w:hAnsi="Times New Roman" w:cs="Times New Roman"/>
                <w:b/>
                <w:sz w:val="28"/>
                <w:szCs w:val="28"/>
                <w:lang w:eastAsia="ar-SA"/>
              </w:rPr>
            </w:pPr>
          </w:p>
          <w:p w:rsidR="00EA58C0" w:rsidRDefault="00EA58C0" w:rsidP="00FF7CAA">
            <w:pPr>
              <w:shd w:val="clear" w:color="auto" w:fill="FFFFFF"/>
              <w:suppressAutoHyphens/>
              <w:spacing w:after="0" w:line="240" w:lineRule="atLeast"/>
              <w:ind w:left="4272"/>
              <w:rPr>
                <w:rFonts w:ascii="Times New Roman" w:eastAsia="Times New Roman" w:hAnsi="Times New Roman" w:cs="Times New Roman"/>
                <w:b/>
                <w:sz w:val="28"/>
                <w:szCs w:val="28"/>
                <w:lang w:eastAsia="ar-SA"/>
              </w:rPr>
            </w:pPr>
          </w:p>
          <w:p w:rsidR="00261EA0" w:rsidRPr="00442EB5" w:rsidRDefault="00EA58C0" w:rsidP="00EA58C0">
            <w:pPr>
              <w:shd w:val="clear" w:color="auto" w:fill="FFFFFF"/>
              <w:suppressAutoHyphens/>
              <w:spacing w:after="0" w:line="240" w:lineRule="atLeast"/>
              <w:ind w:left="4272"/>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 xml:space="preserve">                  </w:t>
            </w:r>
            <w:r w:rsidR="00261EA0" w:rsidRPr="00442EB5">
              <w:rPr>
                <w:rFonts w:ascii="Times New Roman" w:eastAsia="Times New Roman" w:hAnsi="Times New Roman" w:cs="Times New Roman"/>
                <w:b/>
                <w:sz w:val="28"/>
                <w:szCs w:val="28"/>
                <w:lang w:eastAsia="ar-SA"/>
              </w:rPr>
              <w:t>Декабрь</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FF7CAA">
        <w:trPr>
          <w:gridAfter w:val="1"/>
          <w:wAfter w:w="10" w:type="dxa"/>
          <w:trHeight w:hRule="exact" w:val="1356"/>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Раститель</w:t>
            </w:r>
            <w:r w:rsidRPr="00442EB5">
              <w:rPr>
                <w:rFonts w:ascii="Times New Roman" w:eastAsia="Times New Roman" w:hAnsi="Times New Roman" w:cs="Times New Roman"/>
                <w:sz w:val="28"/>
                <w:szCs w:val="28"/>
                <w:lang w:eastAsia="ar-SA"/>
              </w:rPr>
              <w:softHyphen/>
              <w:t>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125"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деревья и кусты в зимнем уборе, закреплять узнавать и называть знакомые деревья, называть признаки, по которым узнали дерево.</w:t>
            </w:r>
          </w:p>
        </w:tc>
        <w:tc>
          <w:tcPr>
            <w:tcW w:w="6381"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53" w:hanging="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картин и иллюстраций. Беседа «Пришла настоящая зима». Дидактическая игра «К названному дереву беги». Продуктивная деятельность «Деревья в снегу»</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53630D">
        <w:trPr>
          <w:gridAfter w:val="1"/>
          <w:wAfter w:w="10" w:type="dxa"/>
          <w:trHeight w:hRule="exact" w:val="1911"/>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19"/>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Животный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за птицами: воробьями, голубями, воронами, отметить отличие в передвижении (ходят, прыгают), какие звуки издают.</w:t>
            </w:r>
          </w:p>
          <w:p w:rsidR="00261EA0" w:rsidRPr="00442EB5" w:rsidRDefault="00261EA0" w:rsidP="00FF7CAA">
            <w:pPr>
              <w:shd w:val="clear" w:color="auto" w:fill="FFFFFF"/>
              <w:suppressAutoHyphens/>
              <w:spacing w:after="0" w:line="240" w:lineRule="atLeast"/>
              <w:ind w:firstLine="14"/>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за другими прилетающими на участок птицами (снегири, свиристе</w:t>
            </w:r>
            <w:r w:rsidRPr="00442EB5">
              <w:rPr>
                <w:rFonts w:ascii="Times New Roman" w:eastAsia="Times New Roman" w:hAnsi="Times New Roman" w:cs="Times New Roman"/>
                <w:sz w:val="28"/>
                <w:szCs w:val="28"/>
                <w:lang w:eastAsia="ar-SA"/>
              </w:rPr>
              <w:softHyphen/>
              <w:t>ли), рассмотреть внешний вид, сравнить с другими птицами</w:t>
            </w:r>
          </w:p>
        </w:tc>
        <w:tc>
          <w:tcPr>
            <w:tcW w:w="6381"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«Какие птицы зимуют с нами».</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Е. Чарушин «Воробей».</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Дидактические игры: «Отгадай и назови»,</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«Что за птица».</w:t>
            </w:r>
            <w:r w:rsidR="0053630D">
              <w:rPr>
                <w:rFonts w:ascii="Times New Roman" w:eastAsia="Times New Roman" w:hAnsi="Times New Roman" w:cs="Times New Roman"/>
                <w:sz w:val="28"/>
                <w:szCs w:val="28"/>
                <w:lang w:eastAsia="ar-SA"/>
              </w:rPr>
              <w:t xml:space="preserve"> </w:t>
            </w:r>
            <w:r w:rsidRPr="00442EB5">
              <w:rPr>
                <w:rFonts w:ascii="Times New Roman" w:eastAsia="Times New Roman" w:hAnsi="Times New Roman" w:cs="Times New Roman"/>
                <w:sz w:val="28"/>
                <w:szCs w:val="28"/>
                <w:lang w:eastAsia="ar-SA"/>
              </w:rPr>
              <w:t>Продуктивная деятельность «На кормушку прилетели снегири»</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53630D">
        <w:trPr>
          <w:gridAfter w:val="1"/>
          <w:wAfter w:w="10" w:type="dxa"/>
          <w:trHeight w:hRule="exact" w:val="1995"/>
        </w:trPr>
        <w:tc>
          <w:tcPr>
            <w:tcW w:w="1985" w:type="dxa"/>
            <w:vMerge w:val="restart"/>
            <w:tcBorders>
              <w:top w:val="single" w:sz="4" w:space="0" w:color="000000"/>
              <w:left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19"/>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Неживая природа</w:t>
            </w:r>
          </w:p>
        </w:tc>
        <w:tc>
          <w:tcPr>
            <w:tcW w:w="6093" w:type="dxa"/>
            <w:gridSpan w:val="2"/>
            <w:vMerge w:val="restart"/>
            <w:tcBorders>
              <w:top w:val="single" w:sz="4" w:space="0" w:color="000000"/>
              <w:left w:val="single" w:sz="4" w:space="0" w:color="000000"/>
            </w:tcBorders>
            <w:shd w:val="clear" w:color="auto" w:fill="FFFFFF"/>
          </w:tcPr>
          <w:p w:rsidR="00261EA0" w:rsidRPr="00442EB5" w:rsidRDefault="00261EA0"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снег, помочь выявить его свойства: белый, холодный, в тепле тает, может быть рыхлым, липким, рассыпчатым. Рассмотреть снежинку, определить форму, сосчитать лучи. Наблюдать участок после сильного снегопада: снег украсил деревья и кусты, сверкает на солнце.</w:t>
            </w:r>
          </w:p>
          <w:p w:rsidR="0053630D" w:rsidRDefault="00261EA0" w:rsidP="0053630D">
            <w:pPr>
              <w:shd w:val="clear" w:color="auto" w:fill="FFFFFF"/>
              <w:suppressAutoHyphens/>
              <w:spacing w:after="0" w:line="240" w:lineRule="atLeast"/>
              <w:ind w:right="19"/>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Подвести к выводу, что снег блестит только при ярком солнце, а в пасмурную погоду он не блестит. Наблюдать солнце, отме</w:t>
            </w:r>
            <w:r w:rsidRPr="00442EB5">
              <w:rPr>
                <w:rFonts w:ascii="Times New Roman" w:eastAsia="Times New Roman" w:hAnsi="Times New Roman" w:cs="Times New Roman"/>
                <w:sz w:val="28"/>
                <w:szCs w:val="28"/>
                <w:lang w:eastAsia="ar-SA"/>
              </w:rPr>
              <w:softHyphen/>
              <w:t xml:space="preserve">тить, что оно зимой не греет, не поднимается высоко, дни стали </w:t>
            </w:r>
          </w:p>
          <w:p w:rsidR="0053630D" w:rsidRDefault="0053630D" w:rsidP="0053630D">
            <w:pPr>
              <w:shd w:val="clear" w:color="auto" w:fill="FFFFFF"/>
              <w:suppressAutoHyphens/>
              <w:spacing w:after="0" w:line="240" w:lineRule="atLeast"/>
              <w:ind w:right="19"/>
              <w:rPr>
                <w:rFonts w:ascii="Times New Roman" w:eastAsia="Times New Roman" w:hAnsi="Times New Roman" w:cs="Times New Roman"/>
                <w:sz w:val="28"/>
                <w:szCs w:val="28"/>
                <w:lang w:eastAsia="ar-SA"/>
              </w:rPr>
            </w:pPr>
          </w:p>
          <w:p w:rsidR="0053630D" w:rsidRDefault="0053630D" w:rsidP="0053630D">
            <w:pPr>
              <w:shd w:val="clear" w:color="auto" w:fill="FFFFFF"/>
              <w:suppressAutoHyphens/>
              <w:spacing w:after="0" w:line="240" w:lineRule="atLeast"/>
              <w:ind w:right="19"/>
              <w:rPr>
                <w:rFonts w:ascii="Times New Roman" w:eastAsia="Times New Roman" w:hAnsi="Times New Roman" w:cs="Times New Roman"/>
                <w:sz w:val="28"/>
                <w:szCs w:val="28"/>
                <w:lang w:eastAsia="ar-SA"/>
              </w:rPr>
            </w:pPr>
          </w:p>
          <w:p w:rsidR="0053630D" w:rsidRDefault="0053630D" w:rsidP="0053630D">
            <w:pPr>
              <w:shd w:val="clear" w:color="auto" w:fill="FFFFFF"/>
              <w:suppressAutoHyphens/>
              <w:spacing w:after="0" w:line="240" w:lineRule="atLeast"/>
              <w:ind w:right="19"/>
              <w:rPr>
                <w:rFonts w:ascii="Times New Roman" w:eastAsia="Times New Roman" w:hAnsi="Times New Roman" w:cs="Times New Roman"/>
                <w:sz w:val="28"/>
                <w:szCs w:val="28"/>
                <w:lang w:eastAsia="ar-SA"/>
              </w:rPr>
            </w:pPr>
          </w:p>
          <w:p w:rsidR="0053630D" w:rsidRDefault="0053630D" w:rsidP="0053630D">
            <w:pPr>
              <w:shd w:val="clear" w:color="auto" w:fill="FFFFFF"/>
              <w:suppressAutoHyphens/>
              <w:spacing w:after="0" w:line="240" w:lineRule="atLeast"/>
              <w:ind w:right="19"/>
              <w:rPr>
                <w:rFonts w:ascii="Times New Roman" w:eastAsia="Times New Roman" w:hAnsi="Times New Roman" w:cs="Times New Roman"/>
                <w:sz w:val="28"/>
                <w:szCs w:val="28"/>
                <w:lang w:eastAsia="ar-SA"/>
              </w:rPr>
            </w:pPr>
          </w:p>
          <w:p w:rsidR="00261EA0" w:rsidRPr="00442EB5" w:rsidRDefault="00261EA0" w:rsidP="0053630D">
            <w:pPr>
              <w:shd w:val="clear" w:color="auto" w:fill="FFFFFF"/>
              <w:suppressAutoHyphens/>
              <w:spacing w:after="0" w:line="240" w:lineRule="atLeast"/>
              <w:ind w:right="19"/>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короче. Закрепить знания о свойствах льда: прозрачный, твердый, скользкий.</w:t>
            </w:r>
          </w:p>
        </w:tc>
        <w:tc>
          <w:tcPr>
            <w:tcW w:w="6381" w:type="dxa"/>
            <w:vMerge w:val="restart"/>
            <w:tcBorders>
              <w:top w:val="single" w:sz="4" w:space="0" w:color="000000"/>
              <w:left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Опыты со снегом в разную погоду. Рассматривание картин и иллюстраций. Беседа «Каким бывает снег». Чтение: Я. Аким «Первый снег», 3. Александрова «Снежок», О. Высотская «Пришла зима с мороза-</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ми...», И. Суриков «Белый снег, пушистый...», Е. Трутнева «Стало вдруг светлее вдвое»</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FF7CAA">
        <w:trPr>
          <w:gridAfter w:val="1"/>
          <w:wAfter w:w="10" w:type="dxa"/>
          <w:trHeight w:hRule="exact" w:val="2533"/>
        </w:trPr>
        <w:tc>
          <w:tcPr>
            <w:tcW w:w="1985" w:type="dxa"/>
            <w:vMerge/>
            <w:tcBorders>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158"/>
              <w:rPr>
                <w:rFonts w:ascii="Times New Roman" w:eastAsia="Times New Roman" w:hAnsi="Times New Roman" w:cs="Times New Roman"/>
                <w:sz w:val="28"/>
                <w:szCs w:val="28"/>
                <w:lang w:eastAsia="ar-SA"/>
              </w:rPr>
            </w:pPr>
          </w:p>
        </w:tc>
        <w:tc>
          <w:tcPr>
            <w:tcW w:w="6093" w:type="dxa"/>
            <w:gridSpan w:val="2"/>
            <w:vMerge/>
            <w:tcBorders>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19" w:firstLine="14"/>
              <w:rPr>
                <w:rFonts w:ascii="Times New Roman" w:eastAsia="Times New Roman" w:hAnsi="Times New Roman" w:cs="Times New Roman"/>
                <w:sz w:val="28"/>
                <w:szCs w:val="28"/>
                <w:lang w:eastAsia="ar-SA"/>
              </w:rPr>
            </w:pPr>
          </w:p>
        </w:tc>
        <w:tc>
          <w:tcPr>
            <w:tcW w:w="6381" w:type="dxa"/>
            <w:vMerge/>
            <w:tcBorders>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67" w:hanging="10"/>
              <w:rPr>
                <w:rFonts w:ascii="Times New Roman" w:eastAsia="Times New Roman" w:hAnsi="Times New Roman" w:cs="Times New Roman"/>
                <w:sz w:val="28"/>
                <w:szCs w:val="28"/>
                <w:lang w:eastAsia="ar-SA"/>
              </w:rPr>
            </w:pP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FF7CAA">
        <w:trPr>
          <w:gridAfter w:val="1"/>
          <w:wAfter w:w="10" w:type="dxa"/>
          <w:trHeight w:hRule="exact" w:val="2565"/>
        </w:trPr>
        <w:tc>
          <w:tcPr>
            <w:tcW w:w="1985" w:type="dxa"/>
            <w:tcBorders>
              <w:top w:val="single" w:sz="4" w:space="0" w:color="000000"/>
              <w:left w:val="single" w:sz="4" w:space="0" w:color="000000"/>
              <w:bottom w:val="single" w:sz="4" w:space="0" w:color="000000"/>
            </w:tcBorders>
            <w:shd w:val="clear" w:color="auto" w:fill="FFFFFF"/>
          </w:tcPr>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труд</w:t>
            </w:r>
          </w:p>
          <w:p w:rsidR="00261EA0" w:rsidRPr="00442EB5" w:rsidRDefault="00261EA0" w:rsidP="00FF7CAA">
            <w:pPr>
              <w:shd w:val="clear" w:color="auto" w:fill="FFFFFF"/>
              <w:suppressAutoHyphens/>
              <w:spacing w:after="0" w:line="240" w:lineRule="atLeast"/>
              <w:ind w:right="43"/>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людей в природе</w:t>
            </w:r>
          </w:p>
        </w:tc>
        <w:tc>
          <w:tcPr>
            <w:tcW w:w="6093" w:type="dxa"/>
            <w:gridSpan w:val="2"/>
            <w:tcBorders>
              <w:top w:val="single" w:sz="4" w:space="0" w:color="000000"/>
              <w:left w:val="single" w:sz="4" w:space="0" w:color="000000"/>
              <w:bottom w:val="single" w:sz="4" w:space="0" w:color="000000"/>
            </w:tcBorders>
            <w:shd w:val="clear" w:color="auto" w:fill="FFFFFF"/>
          </w:tcPr>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Закреплять знания о домашних животных и о том, как люди заботятся о животных зимой. Наблюда</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ть работу снегоуборочной</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Машины.</w:t>
            </w:r>
          </w:p>
        </w:tc>
        <w:tc>
          <w:tcPr>
            <w:tcW w:w="6381" w:type="dxa"/>
            <w:tcBorders>
              <w:top w:val="single" w:sz="4" w:space="0" w:color="000000"/>
              <w:left w:val="single" w:sz="4" w:space="0" w:color="000000"/>
              <w:bottom w:val="single" w:sz="4" w:space="0" w:color="000000"/>
            </w:tcBorders>
            <w:shd w:val="clear" w:color="auto" w:fill="FFFFFF"/>
          </w:tcPr>
          <w:p w:rsidR="0053630D" w:rsidRDefault="0053630D" w:rsidP="00FF7CAA">
            <w:pPr>
              <w:shd w:val="clear" w:color="auto" w:fill="FFFFFF"/>
              <w:suppressAutoHyphens/>
              <w:spacing w:after="0" w:line="240" w:lineRule="atLeast"/>
              <w:ind w:right="312"/>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312"/>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312"/>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312"/>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312"/>
              <w:rPr>
                <w:rFonts w:ascii="Times New Roman" w:eastAsia="Times New Roman" w:hAnsi="Times New Roman" w:cs="Times New Roman"/>
                <w:sz w:val="28"/>
                <w:szCs w:val="28"/>
                <w:lang w:eastAsia="ar-SA"/>
              </w:rPr>
            </w:pPr>
          </w:p>
          <w:p w:rsidR="00261EA0" w:rsidRPr="00442EB5" w:rsidRDefault="00261EA0" w:rsidP="00FF7CAA">
            <w:pPr>
              <w:shd w:val="clear" w:color="auto" w:fill="FFFFFF"/>
              <w:suppressAutoHyphens/>
              <w:spacing w:after="0" w:line="240" w:lineRule="atLeast"/>
              <w:ind w:right="312"/>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Целевая прогулка по улице. Рассматривание картин и иллюстраций. Беседа «Что мы знаем о домашних животных»</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FF7CAA">
        <w:trPr>
          <w:gridAfter w:val="1"/>
          <w:wAfter w:w="10" w:type="dxa"/>
          <w:trHeight w:hRule="exact" w:val="394"/>
        </w:trPr>
        <w:tc>
          <w:tcPr>
            <w:tcW w:w="14459" w:type="dxa"/>
            <w:gridSpan w:val="4"/>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left="4354"/>
              <w:rPr>
                <w:rFonts w:ascii="Times New Roman" w:eastAsia="Times New Roman" w:hAnsi="Times New Roman" w:cs="Times New Roman"/>
                <w:sz w:val="28"/>
                <w:szCs w:val="28"/>
                <w:lang w:eastAsia="ar-SA"/>
              </w:rPr>
            </w:pPr>
            <w:r w:rsidRPr="00442EB5">
              <w:rPr>
                <w:rFonts w:ascii="Times New Roman" w:eastAsia="Times New Roman" w:hAnsi="Times New Roman" w:cs="Times New Roman"/>
                <w:b/>
                <w:bCs/>
                <w:sz w:val="28"/>
                <w:szCs w:val="28"/>
                <w:lang w:eastAsia="ar-SA"/>
              </w:rPr>
              <w:t xml:space="preserve">                    Январь</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FF7CAA">
        <w:trPr>
          <w:gridAfter w:val="1"/>
          <w:wAfter w:w="10" w:type="dxa"/>
          <w:trHeight w:hRule="exact" w:val="2588"/>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Раститель</w:t>
            </w:r>
            <w:r w:rsidRPr="00442EB5">
              <w:rPr>
                <w:rFonts w:ascii="Times New Roman" w:eastAsia="Times New Roman" w:hAnsi="Times New Roman" w:cs="Times New Roman"/>
                <w:sz w:val="28"/>
                <w:szCs w:val="28"/>
                <w:lang w:eastAsia="ar-SA"/>
              </w:rPr>
              <w:softHyphen/>
              <w:t>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29"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изменения в парке: стало светлее и чище, земля и деревья покрыты снегом.</w:t>
            </w:r>
          </w:p>
          <w:p w:rsidR="00261EA0" w:rsidRPr="00442EB5" w:rsidRDefault="00261EA0" w:rsidP="00FF7CAA">
            <w:pPr>
              <w:shd w:val="clear" w:color="auto" w:fill="FFFFFF"/>
              <w:suppressAutoHyphens/>
              <w:spacing w:after="0" w:line="240" w:lineRule="atLeast"/>
              <w:ind w:right="29"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деревья в зимнем уборе, закреплять умение распознавать их без листьев. Уточнить, что деревья зимой отдыхают, не растут и не цветут, но они живые, и их надо беречь и охранять, не играть около них, чтобы не сломать хрупкие веточки</w:t>
            </w:r>
          </w:p>
        </w:tc>
        <w:tc>
          <w:tcPr>
            <w:tcW w:w="6381"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Целевая прогулка в парк.</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картин и иллюстраций.</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Беседы: «Что мы видели в парке», «Как надо</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заботиться о растениях зимой».</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И. Соколов-Микитов «Зима в лесу».</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«Белая береза под моим окном» моим окном»</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FF7CAA">
        <w:trPr>
          <w:gridAfter w:val="1"/>
          <w:wAfter w:w="10" w:type="dxa"/>
          <w:trHeight w:hRule="exact" w:val="1987"/>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Животный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воробьев, уточнить</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их повадки, проследить, где они живут.</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Уточнить знания о диких животных</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средней полосы России: внешний вид, повадки. Закрепить знания об изменении окраски некоторых животных в зимнее время</w:t>
            </w:r>
          </w:p>
        </w:tc>
        <w:tc>
          <w:tcPr>
            <w:tcW w:w="6381"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«Как звери к зиме подготовились».</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Дидактические игры: «Домашние или дикие»,</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«Узнай по описанию».</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И. Токмакова «Голуби», А. Яшин</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«Покормите птиц зимой!»</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FF7CAA">
        <w:trPr>
          <w:gridAfter w:val="1"/>
          <w:wAfter w:w="10" w:type="dxa"/>
          <w:trHeight w:hRule="exact" w:val="1146"/>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Неживая природа</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Рассмотреть узоры на окнах, развивать фантазию. Послушать, как скрипит снег под ногами в морозные дни, закреплять знания</w:t>
            </w:r>
          </w:p>
        </w:tc>
        <w:tc>
          <w:tcPr>
            <w:tcW w:w="6381"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Печатание фигурок зверей, создание узоров</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 снегу.</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В. Берестов «Снегопад», Л. Воронкова</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53630D">
        <w:trPr>
          <w:gridAfter w:val="1"/>
          <w:wAfter w:w="10" w:type="dxa"/>
          <w:trHeight w:hRule="exact" w:val="4263"/>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5"/>
              <w:rPr>
                <w:rFonts w:ascii="Times New Roman" w:eastAsia="Times New Roman" w:hAnsi="Times New Roman" w:cs="Times New Roman"/>
                <w:sz w:val="28"/>
                <w:szCs w:val="28"/>
                <w:lang w:eastAsia="ar-SA"/>
              </w:rPr>
            </w:pPr>
          </w:p>
        </w:tc>
        <w:tc>
          <w:tcPr>
            <w:tcW w:w="6093" w:type="dxa"/>
            <w:gridSpan w:val="2"/>
            <w:tcBorders>
              <w:top w:val="single" w:sz="4" w:space="0" w:color="000000"/>
              <w:left w:val="single" w:sz="4" w:space="0" w:color="000000"/>
              <w:bottom w:val="single" w:sz="4" w:space="0" w:color="000000"/>
            </w:tcBorders>
            <w:shd w:val="clear" w:color="auto" w:fill="FFFFFF"/>
          </w:tcPr>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о свойствах снега. Наблюдать следы на свежевыпавшем снегу, закреплять различать их (человек, птица, животное).   Закреплять знания о свойствах льда:</w:t>
            </w:r>
            <w:r w:rsidR="0053630D">
              <w:rPr>
                <w:rFonts w:ascii="Times New Roman" w:eastAsia="Times New Roman" w:hAnsi="Times New Roman" w:cs="Times New Roman"/>
                <w:sz w:val="28"/>
                <w:szCs w:val="28"/>
                <w:lang w:eastAsia="ar-SA"/>
              </w:rPr>
              <w:t xml:space="preserve"> </w:t>
            </w:r>
            <w:r w:rsidRPr="00442EB5">
              <w:rPr>
                <w:rFonts w:ascii="Times New Roman" w:eastAsia="Times New Roman" w:hAnsi="Times New Roman" w:cs="Times New Roman"/>
                <w:sz w:val="28"/>
                <w:szCs w:val="28"/>
                <w:lang w:eastAsia="ar-SA"/>
              </w:rPr>
              <w:t>он стал твердым, по нему можно</w:t>
            </w:r>
            <w:r w:rsidR="0053630D">
              <w:rPr>
                <w:rFonts w:ascii="Times New Roman" w:eastAsia="Times New Roman" w:hAnsi="Times New Roman" w:cs="Times New Roman"/>
                <w:sz w:val="28"/>
                <w:szCs w:val="28"/>
                <w:lang w:eastAsia="ar-SA"/>
              </w:rPr>
              <w:t xml:space="preserve"> </w:t>
            </w:r>
            <w:r w:rsidRPr="00442EB5">
              <w:rPr>
                <w:rFonts w:ascii="Times New Roman" w:eastAsia="Times New Roman" w:hAnsi="Times New Roman" w:cs="Times New Roman"/>
                <w:sz w:val="28"/>
                <w:szCs w:val="28"/>
                <w:lang w:eastAsia="ar-SA"/>
              </w:rPr>
              <w:t>скользить на ногах и на коньках.</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Во время оттепели отметить, что снег стал</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липким, потому что тепло. Из липкого</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снега можно делать постройки</w:t>
            </w:r>
          </w:p>
        </w:tc>
        <w:tc>
          <w:tcPr>
            <w:tcW w:w="6381" w:type="dxa"/>
            <w:tcBorders>
              <w:top w:val="single" w:sz="4" w:space="0" w:color="000000"/>
              <w:left w:val="single" w:sz="4" w:space="0" w:color="000000"/>
              <w:bottom w:val="single" w:sz="4" w:space="0" w:color="000000"/>
            </w:tcBorders>
            <w:shd w:val="clear" w:color="auto" w:fill="FFFFFF"/>
          </w:tcPr>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 xml:space="preserve"> «Хитрый снеговик», М. Клоков «Дед Мороз»,</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 Воронько «Пирог», Л. Кондрашенко «Следы на снегу».</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Дидактическая игра «Чьи следы и куда ведут».</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«Следы на снегу»</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FF7CAA">
        <w:trPr>
          <w:gridAfter w:val="1"/>
          <w:wAfter w:w="10" w:type="dxa"/>
          <w:trHeight w:hRule="exact" w:val="1087"/>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Труд людей в природе</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Рассказать о работе лесничего: после сильных снегопадов, когда животным трудно добывать пищу, отвозит в лес сено и другой корм</w:t>
            </w:r>
          </w:p>
        </w:tc>
        <w:tc>
          <w:tcPr>
            <w:tcW w:w="6381"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Рассказ воспитателя.</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Е. Чарушин «Митины друзья»</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FF7CAA">
        <w:trPr>
          <w:gridAfter w:val="1"/>
          <w:wAfter w:w="10" w:type="dxa"/>
          <w:trHeight w:hRule="exact" w:val="394"/>
        </w:trPr>
        <w:tc>
          <w:tcPr>
            <w:tcW w:w="14459" w:type="dxa"/>
            <w:gridSpan w:val="4"/>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left="4277"/>
              <w:rPr>
                <w:rFonts w:ascii="Times New Roman" w:eastAsia="Times New Roman" w:hAnsi="Times New Roman" w:cs="Times New Roman"/>
                <w:sz w:val="28"/>
                <w:szCs w:val="28"/>
                <w:lang w:eastAsia="ar-SA"/>
              </w:rPr>
            </w:pPr>
            <w:r w:rsidRPr="00442EB5">
              <w:rPr>
                <w:rFonts w:ascii="Times New Roman" w:eastAsia="Times New Roman" w:hAnsi="Times New Roman" w:cs="Times New Roman"/>
                <w:b/>
                <w:bCs/>
                <w:sz w:val="28"/>
                <w:szCs w:val="28"/>
                <w:lang w:eastAsia="ar-SA"/>
              </w:rPr>
              <w:t>Февраль</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FF7CAA">
        <w:trPr>
          <w:gridAfter w:val="1"/>
          <w:wAfter w:w="10" w:type="dxa"/>
          <w:trHeight w:hRule="exact" w:val="2046"/>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Раститель</w:t>
            </w:r>
            <w:r w:rsidRPr="00442EB5">
              <w:rPr>
                <w:rFonts w:ascii="Times New Roman" w:eastAsia="Times New Roman" w:hAnsi="Times New Roman" w:cs="Times New Roman"/>
                <w:sz w:val="28"/>
                <w:szCs w:val="28"/>
                <w:lang w:eastAsia="ar-SA"/>
              </w:rPr>
              <w:softHyphen/>
              <w:t>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деревья после оттепели</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и после сильных морозов, когда на ветках образуется тонкий слой льда. Предложить послушать, как звенят веточки, качаясь от ветра. Рассмотреть почки на деревьях, объяснить, что из них весной появятся листья</w:t>
            </w:r>
          </w:p>
        </w:tc>
        <w:tc>
          <w:tcPr>
            <w:tcW w:w="6381"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1886" w:hanging="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«Деревья в серебре». Рассказ воспитателя</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53630D">
        <w:trPr>
          <w:gridAfter w:val="1"/>
          <w:wAfter w:w="10" w:type="dxa"/>
          <w:trHeight w:hRule="exact" w:val="1297"/>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Животный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394"/>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за синицами, послушать их пение, обратить внимание на повадки: быстрые, юркие</w:t>
            </w:r>
          </w:p>
        </w:tc>
        <w:tc>
          <w:tcPr>
            <w:tcW w:w="6381"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 Беседа «Как живут синички».</w:t>
            </w:r>
            <w:r w:rsidR="0053630D">
              <w:rPr>
                <w:rFonts w:ascii="Times New Roman" w:eastAsia="Times New Roman" w:hAnsi="Times New Roman" w:cs="Times New Roman"/>
                <w:sz w:val="28"/>
                <w:szCs w:val="28"/>
                <w:lang w:eastAsia="ar-SA"/>
              </w:rPr>
              <w:t xml:space="preserve"> </w:t>
            </w:r>
            <w:r w:rsidRPr="00442EB5">
              <w:rPr>
                <w:rFonts w:ascii="Times New Roman" w:eastAsia="Times New Roman" w:hAnsi="Times New Roman" w:cs="Times New Roman"/>
                <w:sz w:val="28"/>
                <w:szCs w:val="28"/>
                <w:lang w:eastAsia="ar-SA"/>
              </w:rPr>
              <w:t>Чтение: Я. Аким «Ветер», А. Барто «Скачет шустрая си</w:t>
            </w:r>
            <w:r w:rsidR="0053630D">
              <w:rPr>
                <w:rFonts w:ascii="Times New Roman" w:eastAsia="Times New Roman" w:hAnsi="Times New Roman" w:cs="Times New Roman"/>
                <w:sz w:val="28"/>
                <w:szCs w:val="28"/>
                <w:lang w:eastAsia="ar-SA"/>
              </w:rPr>
              <w:t>ница...». Продуктивная деяте</w:t>
            </w:r>
            <w:r w:rsidRPr="00442EB5">
              <w:rPr>
                <w:rFonts w:ascii="Times New Roman" w:eastAsia="Times New Roman" w:hAnsi="Times New Roman" w:cs="Times New Roman"/>
                <w:sz w:val="28"/>
                <w:szCs w:val="28"/>
                <w:lang w:eastAsia="ar-SA"/>
              </w:rPr>
              <w:t>льность «К нам прилетели птички-синички»</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53630D">
        <w:trPr>
          <w:gridAfter w:val="1"/>
          <w:wAfter w:w="10" w:type="dxa"/>
          <w:trHeight w:hRule="exact" w:val="3129"/>
        </w:trPr>
        <w:tc>
          <w:tcPr>
            <w:tcW w:w="1985" w:type="dxa"/>
            <w:tcBorders>
              <w:top w:val="single" w:sz="4" w:space="0" w:color="000000"/>
              <w:left w:val="single" w:sz="4" w:space="0" w:color="000000"/>
              <w:bottom w:val="single" w:sz="4" w:space="0" w:color="000000"/>
            </w:tcBorders>
            <w:shd w:val="clear" w:color="auto" w:fill="FFFFFF"/>
          </w:tcPr>
          <w:p w:rsidR="0053630D" w:rsidRDefault="0053630D" w:rsidP="00FF7CAA">
            <w:pPr>
              <w:shd w:val="clear" w:color="auto" w:fill="FFFFFF"/>
              <w:suppressAutoHyphens/>
              <w:spacing w:after="0" w:line="240" w:lineRule="atLeast"/>
              <w:ind w:right="154" w:firstLine="5"/>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154" w:firstLine="5"/>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154" w:firstLine="5"/>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154" w:firstLine="5"/>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154" w:firstLine="5"/>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154" w:firstLine="5"/>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154" w:firstLine="5"/>
              <w:rPr>
                <w:rFonts w:ascii="Times New Roman" w:eastAsia="Times New Roman" w:hAnsi="Times New Roman" w:cs="Times New Roman"/>
                <w:sz w:val="28"/>
                <w:szCs w:val="28"/>
                <w:lang w:eastAsia="ar-SA"/>
              </w:rPr>
            </w:pPr>
          </w:p>
          <w:p w:rsidR="00261EA0" w:rsidRPr="00442EB5" w:rsidRDefault="00261EA0" w:rsidP="00FF7CAA">
            <w:pPr>
              <w:shd w:val="clear" w:color="auto" w:fill="FFFFFF"/>
              <w:suppressAutoHyphens/>
              <w:spacing w:after="0" w:line="240" w:lineRule="atLeast"/>
              <w:ind w:right="154"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Неживая природа</w:t>
            </w:r>
          </w:p>
        </w:tc>
        <w:tc>
          <w:tcPr>
            <w:tcW w:w="6093" w:type="dxa"/>
            <w:gridSpan w:val="2"/>
            <w:tcBorders>
              <w:top w:val="single" w:sz="4" w:space="0" w:color="000000"/>
              <w:left w:val="single" w:sz="4" w:space="0" w:color="000000"/>
              <w:bottom w:val="single" w:sz="4" w:space="0" w:color="000000"/>
            </w:tcBorders>
            <w:shd w:val="clear" w:color="auto" w:fill="FFFFFF"/>
          </w:tcPr>
          <w:p w:rsidR="0053630D" w:rsidRDefault="0053630D" w:rsidP="00FF7CAA">
            <w:pPr>
              <w:shd w:val="clear" w:color="auto" w:fill="FFFFFF"/>
              <w:suppressAutoHyphens/>
              <w:spacing w:after="0" w:line="240" w:lineRule="atLeast"/>
              <w:ind w:right="24"/>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24"/>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24"/>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24"/>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24"/>
              <w:rPr>
                <w:rFonts w:ascii="Times New Roman" w:eastAsia="Times New Roman" w:hAnsi="Times New Roman" w:cs="Times New Roman"/>
                <w:sz w:val="28"/>
                <w:szCs w:val="28"/>
                <w:lang w:eastAsia="ar-SA"/>
              </w:rPr>
            </w:pPr>
          </w:p>
          <w:p w:rsidR="00261EA0" w:rsidRPr="00442EB5" w:rsidRDefault="00261EA0" w:rsidP="00FF7CAA">
            <w:pPr>
              <w:shd w:val="clear" w:color="auto" w:fill="FFFFFF"/>
              <w:suppressAutoHyphens/>
              <w:spacing w:after="0" w:line="240" w:lineRule="atLeast"/>
              <w:ind w:right="24"/>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из окна метель, предложить послушать, как завывает ветер. Наблюдать сосульки, уточнить, что они появляются в конце зимы там</w:t>
            </w:r>
            <w:r w:rsidRPr="00442EB5">
              <w:rPr>
                <w:rFonts w:ascii="Times New Roman" w:eastAsia="Times New Roman" w:hAnsi="Times New Roman" w:cs="Times New Roman"/>
                <w:sz w:val="28"/>
                <w:szCs w:val="28"/>
                <w:vertAlign w:val="subscript"/>
                <w:lang w:eastAsia="ar-SA"/>
              </w:rPr>
              <w:t>;</w:t>
            </w:r>
            <w:r w:rsidRPr="00442EB5">
              <w:rPr>
                <w:rFonts w:ascii="Times New Roman" w:eastAsia="Times New Roman" w:hAnsi="Times New Roman" w:cs="Times New Roman"/>
                <w:sz w:val="28"/>
                <w:szCs w:val="28"/>
                <w:lang w:eastAsia="ar-SA"/>
              </w:rPr>
              <w:t xml:space="preserve"> где чаще пригревает солнышко.</w:t>
            </w:r>
          </w:p>
        </w:tc>
        <w:tc>
          <w:tcPr>
            <w:tcW w:w="6381" w:type="dxa"/>
            <w:tcBorders>
              <w:top w:val="single" w:sz="4" w:space="0" w:color="000000"/>
              <w:left w:val="single" w:sz="4" w:space="0" w:color="000000"/>
              <w:bottom w:val="single" w:sz="4" w:space="0" w:color="000000"/>
            </w:tcBorders>
            <w:shd w:val="clear" w:color="auto" w:fill="FFFFFF"/>
          </w:tcPr>
          <w:p w:rsidR="0053630D" w:rsidRDefault="0053630D" w:rsidP="00FF7CAA">
            <w:pPr>
              <w:shd w:val="clear" w:color="auto" w:fill="FFFFFF"/>
              <w:suppressAutoHyphens/>
              <w:spacing w:after="0" w:line="240" w:lineRule="atLeast"/>
              <w:ind w:right="758" w:firstLine="5"/>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758" w:firstLine="5"/>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758" w:firstLine="5"/>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758" w:firstLine="5"/>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758" w:firstLine="5"/>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758" w:firstLine="5"/>
              <w:rPr>
                <w:rFonts w:ascii="Times New Roman" w:eastAsia="Times New Roman" w:hAnsi="Times New Roman" w:cs="Times New Roman"/>
                <w:sz w:val="28"/>
                <w:szCs w:val="28"/>
                <w:lang w:eastAsia="ar-SA"/>
              </w:rPr>
            </w:pPr>
          </w:p>
          <w:p w:rsidR="00261EA0" w:rsidRPr="00442EB5" w:rsidRDefault="00261EA0" w:rsidP="00FF7CAA">
            <w:pPr>
              <w:shd w:val="clear" w:color="auto" w:fill="FFFFFF"/>
              <w:suppressAutoHyphens/>
              <w:spacing w:after="0" w:line="240" w:lineRule="atLeast"/>
              <w:ind w:right="758"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«Какая погода бывает зимой». Чтение: О. Высотская «Снежный кролик», И. Демьянов «Снежная баба»</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FF7CAA">
        <w:trPr>
          <w:gridAfter w:val="1"/>
          <w:wAfter w:w="10" w:type="dxa"/>
          <w:trHeight w:hRule="exact" w:val="707"/>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38"/>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Труд людей в природе</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96"/>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за работой снегоуборочных машин и дворников (убирает снег, посыпает дорожки)</w:t>
            </w:r>
          </w:p>
        </w:tc>
        <w:tc>
          <w:tcPr>
            <w:tcW w:w="6381"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Целевая прогулка на улицу. Продуктивная деятельность: помощь в уборке участка</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FF7CAA">
        <w:trPr>
          <w:gridAfter w:val="1"/>
          <w:wAfter w:w="10" w:type="dxa"/>
          <w:trHeight w:hRule="exact" w:val="398"/>
        </w:trPr>
        <w:tc>
          <w:tcPr>
            <w:tcW w:w="14459" w:type="dxa"/>
            <w:gridSpan w:val="4"/>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left="4478"/>
              <w:rPr>
                <w:rFonts w:ascii="Times New Roman" w:eastAsia="Times New Roman" w:hAnsi="Times New Roman" w:cs="Times New Roman"/>
                <w:sz w:val="28"/>
                <w:szCs w:val="28"/>
                <w:lang w:eastAsia="ar-SA"/>
              </w:rPr>
            </w:pPr>
            <w:r w:rsidRPr="00442EB5">
              <w:rPr>
                <w:rFonts w:ascii="Times New Roman" w:eastAsia="Times New Roman" w:hAnsi="Times New Roman" w:cs="Times New Roman"/>
                <w:b/>
                <w:bCs/>
                <w:sz w:val="28"/>
                <w:szCs w:val="28"/>
                <w:lang w:eastAsia="ar-SA"/>
              </w:rPr>
              <w:t xml:space="preserve">                          Март</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FF7CAA">
        <w:trPr>
          <w:gridAfter w:val="1"/>
          <w:wAfter w:w="10" w:type="dxa"/>
          <w:trHeight w:hRule="exact" w:val="1434"/>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Раститель</w:t>
            </w:r>
            <w:r w:rsidRPr="00442EB5">
              <w:rPr>
                <w:rFonts w:ascii="Times New Roman" w:eastAsia="Times New Roman" w:hAnsi="Times New Roman" w:cs="Times New Roman"/>
                <w:sz w:val="28"/>
                <w:szCs w:val="28"/>
                <w:lang w:eastAsia="ar-SA"/>
              </w:rPr>
              <w:softHyphen/>
              <w:t>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38"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Рассмотреть почки на разных деревьях, сравнить их.</w:t>
            </w:r>
          </w:p>
          <w:p w:rsidR="00261EA0" w:rsidRPr="00442EB5" w:rsidRDefault="00261EA0" w:rsidP="00FF7CAA">
            <w:pPr>
              <w:shd w:val="clear" w:color="auto" w:fill="FFFFFF"/>
              <w:suppressAutoHyphens/>
              <w:spacing w:after="0" w:line="240" w:lineRule="atLeast"/>
              <w:ind w:right="38"/>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Закрепить знание названий некоторых комнатных растений и правила полива</w:t>
            </w:r>
          </w:p>
        </w:tc>
        <w:tc>
          <w:tcPr>
            <w:tcW w:w="6381"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461"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«Наши комнатные растения». Дидактические игры: «Назови комнатное растение», «Что изменилось». Продуктивная деятельность «У нас расцвели красивые фиалки»</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FF7CAA">
        <w:trPr>
          <w:gridAfter w:val="1"/>
          <w:wAfter w:w="10" w:type="dxa"/>
          <w:trHeight w:hRule="exact" w:val="2384"/>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Животный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10"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поведение грачей около грачевника (носят ветки, строят гнезда), послушать их гомон, отметить отличия от других знакомых птиц. Закрепить знания о животных жарких стран и об их детенышах</w:t>
            </w:r>
          </w:p>
        </w:tc>
        <w:tc>
          <w:tcPr>
            <w:tcW w:w="6381"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 репродукций картин. Беседы: «Грачи прилетели, на крыльях весну при</w:t>
            </w:r>
            <w:r w:rsidRPr="00442EB5">
              <w:rPr>
                <w:rFonts w:ascii="Times New Roman" w:eastAsia="Times New Roman" w:hAnsi="Times New Roman" w:cs="Times New Roman"/>
                <w:sz w:val="28"/>
                <w:szCs w:val="28"/>
                <w:lang w:eastAsia="ar-SA"/>
              </w:rPr>
              <w:softHyphen/>
              <w:t>несли», «Что мы знаем о животных жарких стран». Чтение: С. Маршак «Детки в клетке», В. Маяковский «Что ни страница, то слон, то львица». Дидактические игры: «Угадай, что за зверь», «Чьи это детки?»</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53630D">
        <w:trPr>
          <w:gridAfter w:val="1"/>
          <w:wAfter w:w="10" w:type="dxa"/>
          <w:trHeight w:hRule="exact" w:val="5397"/>
        </w:trPr>
        <w:tc>
          <w:tcPr>
            <w:tcW w:w="1985" w:type="dxa"/>
            <w:tcBorders>
              <w:top w:val="single" w:sz="4" w:space="0" w:color="000000"/>
              <w:left w:val="single" w:sz="4" w:space="0" w:color="000000"/>
              <w:bottom w:val="single" w:sz="4" w:space="0" w:color="000000"/>
            </w:tcBorders>
            <w:shd w:val="clear" w:color="auto" w:fill="FFFFFF"/>
          </w:tcPr>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Неживая природа</w:t>
            </w:r>
          </w:p>
        </w:tc>
        <w:tc>
          <w:tcPr>
            <w:tcW w:w="6093" w:type="dxa"/>
            <w:gridSpan w:val="2"/>
            <w:tcBorders>
              <w:top w:val="single" w:sz="4" w:space="0" w:color="000000"/>
              <w:left w:val="single" w:sz="4" w:space="0" w:color="000000"/>
              <w:bottom w:val="single" w:sz="4" w:space="0" w:color="000000"/>
            </w:tcBorders>
            <w:shd w:val="clear" w:color="auto" w:fill="FFFFFF"/>
          </w:tcPr>
          <w:p w:rsidR="0053630D" w:rsidRDefault="0053630D" w:rsidP="00FF7CAA">
            <w:pPr>
              <w:shd w:val="clear" w:color="auto" w:fill="FFFFFF"/>
              <w:suppressAutoHyphens/>
              <w:spacing w:after="0" w:line="240" w:lineRule="atLeast"/>
              <w:ind w:right="10" w:firstLine="5"/>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10" w:firstLine="5"/>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10" w:firstLine="5"/>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10" w:firstLine="5"/>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10" w:firstLine="5"/>
              <w:rPr>
                <w:rFonts w:ascii="Times New Roman" w:eastAsia="Times New Roman" w:hAnsi="Times New Roman" w:cs="Times New Roman"/>
                <w:sz w:val="28"/>
                <w:szCs w:val="28"/>
                <w:lang w:eastAsia="ar-SA"/>
              </w:rPr>
            </w:pPr>
          </w:p>
          <w:p w:rsidR="00261EA0" w:rsidRPr="00442EB5" w:rsidRDefault="00261EA0" w:rsidP="00FF7CAA">
            <w:pPr>
              <w:shd w:val="clear" w:color="auto" w:fill="FFFFFF"/>
              <w:suppressAutoHyphens/>
              <w:spacing w:after="0" w:line="240" w:lineRule="atLeast"/>
              <w:ind w:right="10"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солнце: светит ослепительно ярко, поднимается выше, день стал длиннее.</w:t>
            </w:r>
          </w:p>
          <w:p w:rsidR="00261EA0" w:rsidRPr="00442EB5" w:rsidRDefault="00261EA0" w:rsidP="00FF7CAA">
            <w:pPr>
              <w:shd w:val="clear" w:color="auto" w:fill="FFFFFF"/>
              <w:suppressAutoHyphens/>
              <w:spacing w:after="0" w:line="240" w:lineRule="atLeast"/>
              <w:ind w:right="10"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небо, сравнить с зимним, отметить кучевые облака. Отметить изменения в погоде: становится теплее, на сугробах появилась корочка - наст. Сравнить снег с зимним, обратить внимание, что из-под снега текут ручьи, их с каждым днем становится больше. Подержать в руках сосульку, отметить, что от тепла она растаяла. Наблюдать проталины, отметить, что они появляются там, где больше светит солнце</w:t>
            </w:r>
          </w:p>
        </w:tc>
        <w:tc>
          <w:tcPr>
            <w:tcW w:w="6381" w:type="dxa"/>
            <w:tcBorders>
              <w:top w:val="single" w:sz="4" w:space="0" w:color="000000"/>
              <w:left w:val="single" w:sz="4" w:space="0" w:color="000000"/>
              <w:bottom w:val="single" w:sz="4" w:space="0" w:color="000000"/>
            </w:tcBorders>
            <w:shd w:val="clear" w:color="auto" w:fill="FFFFFF"/>
          </w:tcPr>
          <w:p w:rsidR="0053630D" w:rsidRDefault="0053630D"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p>
          <w:p w:rsidR="00261EA0" w:rsidRPr="00442EB5" w:rsidRDefault="00261EA0"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Опыты с сосулькой.</w:t>
            </w:r>
          </w:p>
          <w:p w:rsidR="00261EA0" w:rsidRPr="00442EB5" w:rsidRDefault="00261EA0"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«Пришла весна».</w:t>
            </w:r>
          </w:p>
          <w:p w:rsidR="00261EA0" w:rsidRPr="00442EB5" w:rsidRDefault="00261EA0"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А. Барто «Солнышко», А. Прокофьев</w:t>
            </w:r>
          </w:p>
          <w:p w:rsidR="00261EA0" w:rsidRPr="00442EB5" w:rsidRDefault="00261EA0"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«Солнышко», А. Бродский «Солнечные зайчики».</w:t>
            </w:r>
          </w:p>
          <w:p w:rsidR="00261EA0" w:rsidRPr="00442EB5" w:rsidRDefault="00261EA0"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«По небу плывут</w:t>
            </w:r>
          </w:p>
          <w:p w:rsidR="00261EA0" w:rsidRPr="00442EB5" w:rsidRDefault="00261EA0"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красивые облака»</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FF7CAA">
        <w:trPr>
          <w:gridAfter w:val="1"/>
          <w:wAfter w:w="10" w:type="dxa"/>
          <w:trHeight w:hRule="exact" w:val="1004"/>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труд людей в природе</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10"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обрезку деревьев. Поставить несколько веточек в вазу, наблюдать за появлением листьев</w:t>
            </w:r>
          </w:p>
        </w:tc>
        <w:tc>
          <w:tcPr>
            <w:tcW w:w="6381"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веток.</w:t>
            </w:r>
          </w:p>
          <w:p w:rsidR="00261EA0" w:rsidRPr="00442EB5" w:rsidRDefault="00261EA0"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«Как мы вырастили листики на ветке»</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FF7CAA">
        <w:tblPrEx>
          <w:tblCellMar>
            <w:left w:w="40" w:type="dxa"/>
            <w:right w:w="40" w:type="dxa"/>
          </w:tblCellMar>
        </w:tblPrEx>
        <w:trPr>
          <w:trHeight w:hRule="exact" w:val="422"/>
        </w:trPr>
        <w:tc>
          <w:tcPr>
            <w:tcW w:w="14538" w:type="dxa"/>
            <w:gridSpan w:val="6"/>
            <w:tcBorders>
              <w:top w:val="single" w:sz="4" w:space="0" w:color="000000"/>
              <w:left w:val="single" w:sz="4" w:space="0" w:color="000000"/>
              <w:bottom w:val="single" w:sz="4" w:space="0" w:color="000000"/>
              <w:right w:val="single" w:sz="4" w:space="0" w:color="000000"/>
            </w:tcBorders>
            <w:shd w:val="clear" w:color="auto" w:fill="FFFFFF"/>
          </w:tcPr>
          <w:p w:rsidR="00261EA0" w:rsidRPr="00442EB5" w:rsidRDefault="00261EA0" w:rsidP="00FF7CAA">
            <w:pPr>
              <w:shd w:val="clear" w:color="auto" w:fill="FFFFFF"/>
              <w:suppressAutoHyphens/>
              <w:spacing w:after="0" w:line="240" w:lineRule="atLeast"/>
              <w:ind w:left="4349"/>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Апрель</w:t>
            </w:r>
          </w:p>
        </w:tc>
      </w:tr>
      <w:tr w:rsidR="00261EA0" w:rsidRPr="00442EB5" w:rsidTr="00FF7CAA">
        <w:tblPrEx>
          <w:tblCellMar>
            <w:left w:w="40" w:type="dxa"/>
            <w:right w:w="40" w:type="dxa"/>
          </w:tblCellMar>
        </w:tblPrEx>
        <w:trPr>
          <w:gridAfter w:val="1"/>
          <w:wAfter w:w="10" w:type="dxa"/>
          <w:trHeight w:hRule="exact" w:val="2819"/>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Раститель</w:t>
            </w:r>
            <w:r w:rsidRPr="00442EB5">
              <w:rPr>
                <w:rFonts w:ascii="Times New Roman" w:eastAsia="Times New Roman" w:hAnsi="Times New Roman" w:cs="Times New Roman"/>
                <w:sz w:val="28"/>
                <w:szCs w:val="28"/>
                <w:lang w:eastAsia="ar-SA"/>
              </w:rPr>
              <w:softHyphen/>
              <w:t>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деревья, закреплять замечать, что почки стали больше, скоро появятся первые листочки, начнет расти первая трава. Рассмотреть первые цветы (мать-и-мачеха, медуница, гусиный лук). Рассказать об особенностях мать-и-ма</w:t>
            </w:r>
            <w:r w:rsidRPr="00442EB5">
              <w:rPr>
                <w:rFonts w:ascii="Times New Roman" w:eastAsia="Times New Roman" w:hAnsi="Times New Roman" w:cs="Times New Roman"/>
                <w:sz w:val="28"/>
                <w:szCs w:val="28"/>
                <w:lang w:eastAsia="ar-SA"/>
              </w:rPr>
              <w:softHyphen/>
              <w:t>чехи: первыми появляются цветы, затем листья, цветы перед дождем закрываются. Наблюдать пересадку комнатных растений, уточнить приемы ухода за ними</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«Первые цветы».</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3. Александрова «Салют весне»,</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А. Майков «Подснежник».</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Дидактические игры: «Угадай, что за цветок»,</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«Покажи такой же», «Узнай по описанию».</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«Наш участок</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весной»</w:t>
            </w:r>
          </w:p>
        </w:tc>
      </w:tr>
      <w:tr w:rsidR="00261EA0" w:rsidRPr="00442EB5" w:rsidTr="0053630D">
        <w:tblPrEx>
          <w:tblCellMar>
            <w:left w:w="40" w:type="dxa"/>
            <w:right w:w="40" w:type="dxa"/>
          </w:tblCellMar>
        </w:tblPrEx>
        <w:trPr>
          <w:gridAfter w:val="1"/>
          <w:wAfter w:w="10" w:type="dxa"/>
          <w:trHeight w:hRule="exact" w:val="3554"/>
        </w:trPr>
        <w:tc>
          <w:tcPr>
            <w:tcW w:w="1985" w:type="dxa"/>
            <w:tcBorders>
              <w:top w:val="single" w:sz="4" w:space="0" w:color="000000"/>
              <w:left w:val="single" w:sz="4" w:space="0" w:color="000000"/>
              <w:bottom w:val="single" w:sz="4" w:space="0" w:color="000000"/>
            </w:tcBorders>
            <w:shd w:val="clear" w:color="auto" w:fill="FFFFFF"/>
          </w:tcPr>
          <w:p w:rsidR="0053630D" w:rsidRDefault="0053630D" w:rsidP="00FF7CAA">
            <w:pPr>
              <w:shd w:val="clear" w:color="auto" w:fill="FFFFFF"/>
              <w:suppressAutoHyphens/>
              <w:spacing w:after="0" w:line="240" w:lineRule="atLeast"/>
              <w:ind w:right="5"/>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5"/>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5"/>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5"/>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5"/>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5"/>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5"/>
              <w:rPr>
                <w:rFonts w:ascii="Times New Roman" w:eastAsia="Times New Roman" w:hAnsi="Times New Roman" w:cs="Times New Roman"/>
                <w:sz w:val="28"/>
                <w:szCs w:val="28"/>
                <w:lang w:eastAsia="ar-SA"/>
              </w:rPr>
            </w:pPr>
          </w:p>
          <w:p w:rsidR="00261EA0" w:rsidRPr="00442EB5" w:rsidRDefault="00261EA0" w:rsidP="00FF7CAA">
            <w:pPr>
              <w:shd w:val="clear" w:color="auto" w:fill="FFFFFF"/>
              <w:suppressAutoHyphens/>
              <w:spacing w:after="0" w:line="240" w:lineRule="atLeast"/>
              <w:ind w:right="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Животный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53630D" w:rsidRDefault="0053630D"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p>
          <w:p w:rsidR="00261EA0" w:rsidRPr="00442EB5" w:rsidRDefault="00261EA0"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за скворцом в скворечнике, послушать его пение, обратить внимание на внешний вид, поведение. Закреплять умение спокойно вести себя вблизи птиц. Наблюдать насекомых.</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53630D" w:rsidRDefault="0053630D" w:rsidP="00FF7CAA">
            <w:pPr>
              <w:shd w:val="clear" w:color="auto" w:fill="FFFFFF"/>
              <w:suppressAutoHyphens/>
              <w:spacing w:after="0" w:line="240" w:lineRule="atLeast"/>
              <w:ind w:right="1248" w:firstLine="5"/>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1248" w:firstLine="5"/>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1248" w:firstLine="5"/>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1248" w:firstLine="5"/>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1248" w:firstLine="5"/>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1248" w:firstLine="5"/>
              <w:rPr>
                <w:rFonts w:ascii="Times New Roman" w:eastAsia="Times New Roman" w:hAnsi="Times New Roman" w:cs="Times New Roman"/>
                <w:sz w:val="28"/>
                <w:szCs w:val="28"/>
                <w:lang w:eastAsia="ar-SA"/>
              </w:rPr>
            </w:pPr>
          </w:p>
          <w:p w:rsidR="00261EA0" w:rsidRPr="00442EB5" w:rsidRDefault="00261EA0" w:rsidP="0053630D">
            <w:pPr>
              <w:shd w:val="clear" w:color="auto" w:fill="FFFFFF"/>
              <w:suppressAutoHyphens/>
              <w:spacing w:after="0" w:line="240" w:lineRule="atLeast"/>
              <w:ind w:right="1248"/>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Рассматривание иллюстраций. Беседа «Наши скворушки». Продуктивная деятельность «Птички у скворечника»</w:t>
            </w:r>
          </w:p>
        </w:tc>
      </w:tr>
      <w:tr w:rsidR="00261EA0" w:rsidRPr="00442EB5" w:rsidTr="00FF7CAA">
        <w:tblPrEx>
          <w:tblCellMar>
            <w:left w:w="40" w:type="dxa"/>
            <w:right w:w="40" w:type="dxa"/>
          </w:tblCellMar>
        </w:tblPrEx>
        <w:trPr>
          <w:gridAfter w:val="1"/>
          <w:wAfter w:w="10" w:type="dxa"/>
          <w:trHeight w:hRule="exact" w:val="2564"/>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Неживая природа</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Отметить таяние льда на водоемах. Наблюдать за облаками, побуждать устанавливать зависимость между скоростью ветра и движением облаков. Отметить увеличение долготы дня. Послушать звон капели. Уточнить, почему сосулек больше с одной стороны дома, почему днем они падают, закреплять делать выводы. Наблюдать за ручейками. Отметить изменения в одежде людей</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картин и иллюстраций.</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«Настоящая весна».</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потешки «Дождик, дождик, веселей»,</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«Солнышко», Я. Аким «Апрель», Е. Баратынский</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«Весна, весна! Как воздух чист!», Г. Граубли</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 xml:space="preserve">«Кораблики», украинская народная </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Песенка «Веснянка»</w:t>
            </w:r>
          </w:p>
        </w:tc>
      </w:tr>
      <w:tr w:rsidR="00261EA0" w:rsidRPr="00442EB5" w:rsidTr="00FF7CAA">
        <w:tblPrEx>
          <w:tblCellMar>
            <w:left w:w="40" w:type="dxa"/>
            <w:right w:w="40" w:type="dxa"/>
          </w:tblCellMar>
        </w:tblPrEx>
        <w:trPr>
          <w:gridAfter w:val="1"/>
          <w:wAfter w:w="10" w:type="dxa"/>
          <w:trHeight w:hRule="exact" w:val="720"/>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24"/>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Труд людей в природе</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307"/>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за трудом старших детей на огороде и в цветнике</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Беседа «Как трудились дети на огороде»</w:t>
            </w:r>
          </w:p>
        </w:tc>
      </w:tr>
      <w:tr w:rsidR="00261EA0" w:rsidRPr="00442EB5" w:rsidTr="00FF7CAA">
        <w:tblPrEx>
          <w:tblCellMar>
            <w:left w:w="40" w:type="dxa"/>
            <w:right w:w="40" w:type="dxa"/>
          </w:tblCellMar>
        </w:tblPrEx>
        <w:trPr>
          <w:trHeight w:hRule="exact" w:val="394"/>
        </w:trPr>
        <w:tc>
          <w:tcPr>
            <w:tcW w:w="14538" w:type="dxa"/>
            <w:gridSpan w:val="6"/>
            <w:tcBorders>
              <w:top w:val="single" w:sz="4" w:space="0" w:color="000000"/>
              <w:left w:val="single" w:sz="4" w:space="0" w:color="000000"/>
              <w:bottom w:val="single" w:sz="4" w:space="0" w:color="000000"/>
              <w:right w:val="single" w:sz="4" w:space="0" w:color="000000"/>
            </w:tcBorders>
            <w:shd w:val="clear" w:color="auto" w:fill="FFFFFF"/>
          </w:tcPr>
          <w:p w:rsidR="00261EA0" w:rsidRPr="00442EB5" w:rsidRDefault="00261EA0" w:rsidP="00FF7CAA">
            <w:pPr>
              <w:shd w:val="clear" w:color="auto" w:fill="FFFFFF"/>
              <w:suppressAutoHyphens/>
              <w:spacing w:after="0" w:line="240" w:lineRule="atLeast"/>
              <w:ind w:left="4550"/>
              <w:rPr>
                <w:rFonts w:ascii="Times New Roman" w:eastAsia="Times New Roman" w:hAnsi="Times New Roman" w:cs="Times New Roman"/>
                <w:sz w:val="24"/>
                <w:szCs w:val="24"/>
                <w:lang w:eastAsia="ar-SA"/>
              </w:rPr>
            </w:pPr>
            <w:r w:rsidRPr="00442EB5">
              <w:rPr>
                <w:rFonts w:ascii="Times New Roman" w:eastAsia="Times New Roman" w:hAnsi="Times New Roman" w:cs="Times New Roman"/>
                <w:b/>
                <w:bCs/>
                <w:sz w:val="28"/>
                <w:szCs w:val="28"/>
                <w:lang w:eastAsia="ar-SA"/>
              </w:rPr>
              <w:t xml:space="preserve">                          Май</w:t>
            </w:r>
          </w:p>
        </w:tc>
      </w:tr>
      <w:tr w:rsidR="00261EA0" w:rsidRPr="00442EB5" w:rsidTr="00FF7CAA">
        <w:tblPrEx>
          <w:tblCellMar>
            <w:left w:w="40" w:type="dxa"/>
            <w:right w:w="40" w:type="dxa"/>
          </w:tblCellMar>
        </w:tblPrEx>
        <w:trPr>
          <w:gridAfter w:val="1"/>
          <w:wAfter w:w="10" w:type="dxa"/>
          <w:trHeight w:hRule="exact" w:val="2573"/>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Раститель</w:t>
            </w:r>
            <w:r w:rsidRPr="00442EB5">
              <w:rPr>
                <w:rFonts w:ascii="Times New Roman" w:eastAsia="Times New Roman" w:hAnsi="Times New Roman" w:cs="Times New Roman"/>
                <w:sz w:val="28"/>
                <w:szCs w:val="28"/>
                <w:lang w:eastAsia="ar-SA"/>
              </w:rPr>
              <w:softHyphen/>
              <w:t>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первые цветы в цветниках, рассмотреть форму, цветки, уточнить название. Формировать представление о связи роста и развития растения с количеством тепла и влаги. Рассмотреть почки тополя (длинные, клейкие, душистые), понюхать первые листочки. Наблюдать цветущие плодовые деревья, сравнить цветки разных деревьев.</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цветов.</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«Цветущий май».</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Л. Крандиевская «Ландыш».</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«Цветы на клумбе»,</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«Цветущие яблони»</w:t>
            </w:r>
          </w:p>
        </w:tc>
      </w:tr>
      <w:tr w:rsidR="00261EA0" w:rsidRPr="00442EB5" w:rsidTr="00FF7CAA">
        <w:tblPrEx>
          <w:tblCellMar>
            <w:left w:w="40" w:type="dxa"/>
            <w:right w:w="40" w:type="dxa"/>
          </w:tblCellMar>
        </w:tblPrEx>
        <w:trPr>
          <w:gridAfter w:val="1"/>
          <w:wAfter w:w="10" w:type="dxa"/>
          <w:trHeight w:hRule="exact" w:val="2266"/>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Неживая природа</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первую весеннюю грозу,</w:t>
            </w:r>
          </w:p>
          <w:p w:rsidR="00261EA0" w:rsidRPr="00442EB5" w:rsidRDefault="00261EA0"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послушать гром, шорох дождевых капель.</w:t>
            </w:r>
          </w:p>
          <w:p w:rsidR="00261EA0" w:rsidRPr="00442EB5" w:rsidRDefault="00261EA0"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природу после дождя: капли</w:t>
            </w:r>
          </w:p>
          <w:p w:rsidR="00261EA0" w:rsidRPr="00442EB5" w:rsidRDefault="00261EA0"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дождя на ветках деревьев, пахнет</w:t>
            </w:r>
          </w:p>
          <w:p w:rsidR="00261EA0" w:rsidRPr="00442EB5" w:rsidRDefault="00261EA0"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мокрой травой</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Рассматривание иллюстраций. Чтение: И. Бунин «Крупный дождь в лесу зеленом», Л. Воронкова «В небе тучки поспори</w:t>
            </w:r>
            <w:r w:rsidRPr="00442EB5">
              <w:rPr>
                <w:rFonts w:ascii="Times New Roman" w:eastAsia="Times New Roman" w:hAnsi="Times New Roman" w:cs="Times New Roman"/>
                <w:sz w:val="28"/>
                <w:szCs w:val="28"/>
                <w:lang w:eastAsia="ar-SA"/>
              </w:rPr>
              <w:softHyphen/>
              <w:t>ли», И. Гамазкова «Дождик-дождь», Б. Заходер «Дождик», В. Ладыжец «Гром», С. Прокофьева «Сказка про серую тучку». Продуктивная деятельность «Дождик, дождик, дождик, лей, нам с тобою веселей»</w:t>
            </w:r>
          </w:p>
        </w:tc>
      </w:tr>
      <w:tr w:rsidR="00261EA0" w:rsidRPr="00442EB5" w:rsidTr="00FF7CAA">
        <w:tblPrEx>
          <w:tblCellMar>
            <w:left w:w="40" w:type="dxa"/>
            <w:right w:w="40" w:type="dxa"/>
          </w:tblCellMar>
        </w:tblPrEx>
        <w:trPr>
          <w:gridAfter w:val="1"/>
          <w:wAfter w:w="10" w:type="dxa"/>
          <w:trHeight w:hRule="exact" w:val="1147"/>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труд</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людей в природе</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за посадкой деревьев и кустарников, перекопкой земли, формировать представление об особенностях выращивания растений</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4"/>
                <w:szCs w:val="24"/>
                <w:lang w:eastAsia="ar-SA"/>
              </w:rPr>
            </w:pPr>
            <w:r w:rsidRPr="00442EB5">
              <w:rPr>
                <w:rFonts w:ascii="Times New Roman" w:eastAsia="Times New Roman" w:hAnsi="Times New Roman" w:cs="Times New Roman"/>
                <w:sz w:val="28"/>
                <w:szCs w:val="28"/>
                <w:lang w:eastAsia="ar-SA"/>
              </w:rPr>
              <w:t>Беседа «Как выращивают растения»</w:t>
            </w:r>
          </w:p>
        </w:tc>
      </w:tr>
      <w:tr w:rsidR="00261EA0" w:rsidRPr="00442EB5" w:rsidTr="00FF7CAA">
        <w:tblPrEx>
          <w:tblCellMar>
            <w:left w:w="40" w:type="dxa"/>
            <w:right w:w="40" w:type="dxa"/>
          </w:tblCellMar>
        </w:tblPrEx>
        <w:trPr>
          <w:gridAfter w:val="1"/>
          <w:wAfter w:w="10" w:type="dxa"/>
          <w:trHeight w:hRule="exact" w:val="278"/>
        </w:trPr>
        <w:tc>
          <w:tcPr>
            <w:tcW w:w="14528" w:type="dxa"/>
            <w:gridSpan w:val="5"/>
            <w:tcBorders>
              <w:top w:val="single" w:sz="4" w:space="0" w:color="000000"/>
              <w:left w:val="single" w:sz="4" w:space="0" w:color="000000"/>
              <w:bottom w:val="single" w:sz="4" w:space="0" w:color="000000"/>
              <w:right w:val="single" w:sz="4" w:space="0" w:color="000000"/>
            </w:tcBorders>
            <w:shd w:val="clear" w:color="auto" w:fill="FFFFFF"/>
          </w:tcPr>
          <w:p w:rsidR="00261EA0" w:rsidRPr="00442EB5" w:rsidRDefault="00261EA0" w:rsidP="00FF7CAA">
            <w:pPr>
              <w:shd w:val="clear" w:color="auto" w:fill="FFFFFF"/>
              <w:suppressAutoHyphens/>
              <w:spacing w:after="0" w:line="240" w:lineRule="atLeast"/>
              <w:jc w:val="center"/>
              <w:rPr>
                <w:rFonts w:ascii="Times New Roman" w:eastAsia="Times New Roman" w:hAnsi="Times New Roman" w:cs="Times New Roman"/>
                <w:sz w:val="28"/>
                <w:szCs w:val="28"/>
                <w:lang w:eastAsia="ar-SA"/>
              </w:rPr>
            </w:pPr>
            <w:r w:rsidRPr="00442EB5">
              <w:rPr>
                <w:rFonts w:ascii="Times New Roman" w:eastAsia="Times New Roman" w:hAnsi="Times New Roman" w:cs="Times New Roman"/>
                <w:b/>
                <w:sz w:val="28"/>
                <w:szCs w:val="28"/>
                <w:lang w:eastAsia="ar-SA"/>
              </w:rPr>
              <w:t>Июнь</w:t>
            </w:r>
          </w:p>
        </w:tc>
      </w:tr>
      <w:tr w:rsidR="00261EA0" w:rsidRPr="00442EB5" w:rsidTr="00FF7CAA">
        <w:tblPrEx>
          <w:tblCellMar>
            <w:left w:w="40" w:type="dxa"/>
            <w:right w:w="40" w:type="dxa"/>
          </w:tblCellMar>
        </w:tblPrEx>
        <w:trPr>
          <w:gridAfter w:val="1"/>
          <w:wAfter w:w="10" w:type="dxa"/>
          <w:trHeight w:hRule="exact" w:val="1699"/>
        </w:trPr>
        <w:tc>
          <w:tcPr>
            <w:tcW w:w="1985" w:type="dxa"/>
            <w:tcBorders>
              <w:top w:val="single" w:sz="4" w:space="0" w:color="000000"/>
              <w:left w:val="single" w:sz="4" w:space="0" w:color="000000"/>
              <w:bottom w:val="single" w:sz="4" w:space="0" w:color="000000"/>
              <w:right w:val="single" w:sz="4" w:space="0" w:color="auto"/>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Раститель</w:t>
            </w:r>
            <w:r w:rsidRPr="00442EB5">
              <w:rPr>
                <w:rFonts w:ascii="Times New Roman" w:eastAsia="Times New Roman" w:hAnsi="Times New Roman" w:cs="Times New Roman"/>
                <w:sz w:val="28"/>
                <w:szCs w:val="28"/>
                <w:lang w:eastAsia="ar-SA"/>
              </w:rPr>
              <w:softHyphen/>
              <w:t>ный мир</w:t>
            </w:r>
          </w:p>
        </w:tc>
        <w:tc>
          <w:tcPr>
            <w:tcW w:w="6073" w:type="dxa"/>
            <w:tcBorders>
              <w:top w:val="single" w:sz="4" w:space="0" w:color="000000"/>
              <w:left w:val="single" w:sz="4" w:space="0" w:color="auto"/>
              <w:bottom w:val="single" w:sz="4" w:space="0" w:color="000000"/>
              <w:right w:val="single" w:sz="4" w:space="0" w:color="auto"/>
            </w:tcBorders>
            <w:shd w:val="clear" w:color="auto" w:fill="FFFFFF"/>
          </w:tcPr>
          <w:p w:rsidR="00261EA0" w:rsidRPr="00442EB5" w:rsidRDefault="00261EA0"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за цветами, рассмотреть, как из бутона появляется цветок. Рассматривать деревья и кустарники, закрепить названия, познакомить с сиренью, закреплять находить ее на участке</w:t>
            </w:r>
          </w:p>
        </w:tc>
        <w:tc>
          <w:tcPr>
            <w:tcW w:w="6470" w:type="dxa"/>
            <w:gridSpan w:val="3"/>
            <w:tcBorders>
              <w:top w:val="single" w:sz="4" w:space="0" w:color="000000"/>
              <w:left w:val="single" w:sz="4" w:space="0" w:color="auto"/>
              <w:bottom w:val="single" w:sz="4" w:space="0" w:color="000000"/>
              <w:right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168"/>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 Дидактические игры: «Назови цветок», «Цветочное лото», «К названному дереву беги». Продуктивная деятельность «У нас зацвела сирень»</w:t>
            </w:r>
          </w:p>
        </w:tc>
      </w:tr>
      <w:tr w:rsidR="00261EA0" w:rsidRPr="00442EB5" w:rsidTr="00FF7CAA">
        <w:trPr>
          <w:gridAfter w:val="1"/>
          <w:wAfter w:w="10" w:type="dxa"/>
          <w:trHeight w:hRule="exact" w:val="3272"/>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Животный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firstLine="14"/>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за кузнечиком, уточнить: тело зеленого цвета, удлиненное, на голове выпуклые глаза и длинные, загибающиеся назад усики, обратить внимание на строение ног «коленками назад», может быстро ползать и прыгать. Подвести к пониманию приспо-</w:t>
            </w:r>
          </w:p>
          <w:p w:rsidR="00261EA0" w:rsidRPr="00442EB5" w:rsidRDefault="00261EA0" w:rsidP="00FF7CAA">
            <w:pPr>
              <w:shd w:val="clear" w:color="auto" w:fill="FFFFFF"/>
              <w:suppressAutoHyphens/>
              <w:spacing w:after="0" w:line="240" w:lineRule="atLeast"/>
              <w:ind w:firstLine="14"/>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собления животных к окружающей среде: кузнечик живет в траве и сам зеленого цвета. Обобщить знания о домашних животных и птицах, об их детенышах</w:t>
            </w:r>
          </w:p>
        </w:tc>
        <w:tc>
          <w:tcPr>
            <w:tcW w:w="6381"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96"/>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 Беседы: «Как животные приспосабливаются», «Что мы знаем о домашних животных». Чтение: В. Берестов «Веселое лето». Дидактические игры: «Чьи детки», «Зоологические лото», «Назови и опиши». Продуктивная деятельность «Усатый-полосатый»</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53630D">
        <w:trPr>
          <w:gridAfter w:val="1"/>
          <w:wAfter w:w="10" w:type="dxa"/>
          <w:trHeight w:hRule="exact" w:val="4972"/>
        </w:trPr>
        <w:tc>
          <w:tcPr>
            <w:tcW w:w="1985" w:type="dxa"/>
            <w:tcBorders>
              <w:top w:val="single" w:sz="4" w:space="0" w:color="000000"/>
              <w:left w:val="single" w:sz="4" w:space="0" w:color="000000"/>
              <w:bottom w:val="single" w:sz="4" w:space="0" w:color="000000"/>
            </w:tcBorders>
            <w:shd w:val="clear" w:color="auto" w:fill="FFFFFF"/>
          </w:tcPr>
          <w:p w:rsidR="0053630D" w:rsidRDefault="0053630D" w:rsidP="00FF7CAA">
            <w:pPr>
              <w:shd w:val="clear" w:color="auto" w:fill="FFFFFF"/>
              <w:suppressAutoHyphens/>
              <w:spacing w:after="0" w:line="240" w:lineRule="atLeast"/>
              <w:ind w:right="149"/>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149"/>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149"/>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149"/>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149"/>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149"/>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149"/>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right="149"/>
              <w:rPr>
                <w:rFonts w:ascii="Times New Roman" w:eastAsia="Times New Roman" w:hAnsi="Times New Roman" w:cs="Times New Roman"/>
                <w:sz w:val="28"/>
                <w:szCs w:val="28"/>
                <w:lang w:eastAsia="ar-SA"/>
              </w:rPr>
            </w:pPr>
          </w:p>
          <w:p w:rsidR="00261EA0" w:rsidRPr="00442EB5" w:rsidRDefault="00261EA0" w:rsidP="00FF7CAA">
            <w:pPr>
              <w:shd w:val="clear" w:color="auto" w:fill="FFFFFF"/>
              <w:suppressAutoHyphens/>
              <w:spacing w:after="0" w:line="240" w:lineRule="atLeast"/>
              <w:ind w:right="149"/>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Неживая природа</w:t>
            </w:r>
          </w:p>
        </w:tc>
        <w:tc>
          <w:tcPr>
            <w:tcW w:w="6093" w:type="dxa"/>
            <w:gridSpan w:val="2"/>
            <w:tcBorders>
              <w:top w:val="single" w:sz="4" w:space="0" w:color="000000"/>
              <w:left w:val="single" w:sz="4" w:space="0" w:color="000000"/>
              <w:bottom w:val="single" w:sz="4" w:space="0" w:color="000000"/>
            </w:tcBorders>
            <w:shd w:val="clear" w:color="auto" w:fill="FFFFFF"/>
          </w:tcPr>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за погодой: тепло, ярко</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светит солнце, небо голубое. Во время дождя наблюдать плавающие пузыри на лужах, слушать шум дождя. В яркий солнечный день отметить, что в тени прохладнее, подводить к простейшим умозаключениям. В ветреную погоду наблюдать, как ветер колышет ветки деревьев, покрывает рябью водоем. Рассмотреть глину и песок, сравнить по внешнему виду и свойствам, закреплять делать выводы и умозаключения</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tc>
        <w:tc>
          <w:tcPr>
            <w:tcW w:w="6381" w:type="dxa"/>
            <w:tcBorders>
              <w:top w:val="single" w:sz="4" w:space="0" w:color="000000"/>
              <w:left w:val="single" w:sz="4" w:space="0" w:color="000000"/>
              <w:bottom w:val="single" w:sz="4" w:space="0" w:color="000000"/>
            </w:tcBorders>
            <w:shd w:val="clear" w:color="auto" w:fill="FFFFFF"/>
          </w:tcPr>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»Какая сегодня погода?».</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3. Александрова «Дождик», Е. Серова</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«Солнце в доме».</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лепка из глины</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261EA0">
        <w:trPr>
          <w:gridAfter w:val="1"/>
          <w:wAfter w:w="10" w:type="dxa"/>
          <w:trHeight w:hRule="exact" w:val="736"/>
        </w:trPr>
        <w:tc>
          <w:tcPr>
            <w:tcW w:w="1985" w:type="dxa"/>
            <w:tcBorders>
              <w:top w:val="single" w:sz="4" w:space="0" w:color="000000"/>
              <w:left w:val="single" w:sz="4" w:space="0" w:color="auto"/>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43"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Труд людей в природе</w:t>
            </w:r>
          </w:p>
        </w:tc>
        <w:tc>
          <w:tcPr>
            <w:tcW w:w="6093" w:type="dxa"/>
            <w:gridSpan w:val="2"/>
            <w:tcBorders>
              <w:top w:val="single" w:sz="4" w:space="0" w:color="000000"/>
              <w:left w:val="single" w:sz="4" w:space="0" w:color="000000"/>
              <w:bottom w:val="single" w:sz="4" w:space="0" w:color="000000"/>
              <w:right w:val="single" w:sz="4" w:space="0" w:color="auto"/>
            </w:tcBorders>
            <w:shd w:val="clear" w:color="auto" w:fill="FFFFFF"/>
          </w:tcPr>
          <w:p w:rsidR="00261EA0" w:rsidRPr="00442EB5" w:rsidRDefault="00261EA0" w:rsidP="00FF7CAA">
            <w:pPr>
              <w:shd w:val="clear" w:color="auto" w:fill="FFFFFF"/>
              <w:suppressAutoHyphens/>
              <w:spacing w:after="0" w:line="240" w:lineRule="atLeast"/>
              <w:ind w:right="317"/>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за трудом старших детей и взрослых на огороде и в цветнике</w:t>
            </w:r>
          </w:p>
        </w:tc>
        <w:tc>
          <w:tcPr>
            <w:tcW w:w="6381" w:type="dxa"/>
            <w:tcBorders>
              <w:top w:val="single" w:sz="4" w:space="0" w:color="000000"/>
              <w:left w:val="single" w:sz="4" w:space="0" w:color="auto"/>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922"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Е. Благинина «Не мешайте мне трудиться», Ю. Глушенко «Грядка»</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FF7CAA">
        <w:trPr>
          <w:gridAfter w:val="1"/>
          <w:wAfter w:w="10" w:type="dxa"/>
          <w:trHeight w:hRule="exact" w:val="413"/>
        </w:trPr>
        <w:tc>
          <w:tcPr>
            <w:tcW w:w="14459" w:type="dxa"/>
            <w:gridSpan w:val="4"/>
            <w:tcBorders>
              <w:top w:val="single" w:sz="4" w:space="0" w:color="000000"/>
              <w:left w:val="single" w:sz="4" w:space="0" w:color="auto"/>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b/>
                <w:sz w:val="28"/>
                <w:szCs w:val="28"/>
                <w:lang w:eastAsia="ar-SA"/>
              </w:rPr>
              <w:t xml:space="preserve">                                                                                                Июль</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FF7CAA">
        <w:trPr>
          <w:gridAfter w:val="1"/>
          <w:wAfter w:w="10" w:type="dxa"/>
          <w:trHeight w:hRule="exact" w:val="1585"/>
        </w:trPr>
        <w:tc>
          <w:tcPr>
            <w:tcW w:w="1985" w:type="dxa"/>
            <w:tcBorders>
              <w:top w:val="single" w:sz="4" w:space="0" w:color="000000"/>
              <w:left w:val="single" w:sz="4" w:space="0" w:color="auto"/>
              <w:bottom w:val="single" w:sz="4" w:space="0" w:color="000000"/>
            </w:tcBorders>
            <w:shd w:val="clear" w:color="auto" w:fill="FFFFFF"/>
          </w:tcPr>
          <w:p w:rsidR="00261EA0" w:rsidRPr="00442EB5" w:rsidRDefault="00261EA0" w:rsidP="00FF7CAA">
            <w:pPr>
              <w:shd w:val="clear" w:color="auto" w:fill="FFFFFF"/>
              <w:suppressAutoHyphens/>
              <w:spacing w:after="0" w:line="240" w:lineRule="auto"/>
              <w:ind w:left="57"/>
              <w:rPr>
                <w:rFonts w:ascii="Times New Roman" w:eastAsia="Times New Roman" w:hAnsi="Times New Roman" w:cs="Times New Roman"/>
                <w:b/>
                <w:sz w:val="28"/>
                <w:szCs w:val="28"/>
                <w:lang w:eastAsia="ar-SA"/>
              </w:rPr>
            </w:pPr>
            <w:r w:rsidRPr="00442EB5">
              <w:rPr>
                <w:rFonts w:ascii="Times New Roman" w:eastAsia="Times New Roman" w:hAnsi="Times New Roman" w:cs="Times New Roman"/>
                <w:sz w:val="28"/>
                <w:szCs w:val="28"/>
                <w:lang w:eastAsia="ar-SA"/>
              </w:rPr>
              <w:t>Раститель</w:t>
            </w:r>
            <w:r w:rsidRPr="00442EB5">
              <w:rPr>
                <w:rFonts w:ascii="Times New Roman" w:eastAsia="Times New Roman" w:hAnsi="Times New Roman" w:cs="Times New Roman"/>
                <w:sz w:val="28"/>
                <w:szCs w:val="28"/>
                <w:lang w:eastAsia="ar-SA"/>
              </w:rPr>
              <w:softHyphen/>
              <w:t>ный мир</w:t>
            </w:r>
          </w:p>
        </w:tc>
        <w:tc>
          <w:tcPr>
            <w:tcW w:w="6093" w:type="dxa"/>
            <w:gridSpan w:val="2"/>
            <w:tcBorders>
              <w:top w:val="single" w:sz="4" w:space="0" w:color="000000"/>
              <w:left w:val="single" w:sz="4" w:space="0" w:color="auto"/>
              <w:bottom w:val="single" w:sz="4" w:space="0" w:color="000000"/>
            </w:tcBorders>
            <w:shd w:val="clear" w:color="auto" w:fill="FFFFFF"/>
          </w:tcPr>
          <w:p w:rsidR="00261EA0" w:rsidRPr="00442EB5" w:rsidRDefault="00261EA0" w:rsidP="00FF7CAA">
            <w:pPr>
              <w:shd w:val="clear" w:color="auto" w:fill="FFFFFF"/>
              <w:suppressAutoHyphens/>
              <w:spacing w:after="0" w:line="240" w:lineRule="auto"/>
              <w:ind w:left="57"/>
              <w:rPr>
                <w:rFonts w:ascii="Times New Roman" w:eastAsia="Times New Roman" w:hAnsi="Times New Roman" w:cs="Times New Roman"/>
                <w:b/>
                <w:sz w:val="28"/>
                <w:szCs w:val="28"/>
                <w:lang w:eastAsia="ar-SA"/>
              </w:rPr>
            </w:pPr>
            <w:r w:rsidRPr="00442EB5">
              <w:rPr>
                <w:rFonts w:ascii="Times New Roman" w:eastAsia="Times New Roman" w:hAnsi="Times New Roman" w:cs="Times New Roman"/>
                <w:sz w:val="28"/>
                <w:szCs w:val="28"/>
                <w:lang w:eastAsia="ar-SA"/>
              </w:rPr>
              <w:t>Закреплять различать и называть растения луга (ромашка, василек, колокольчик), бережно относиться к растениям: не рвать много цветов, не срывать их цветущие головки. Рассмотреть ягоды, закрепить</w:t>
            </w:r>
          </w:p>
        </w:tc>
        <w:tc>
          <w:tcPr>
            <w:tcW w:w="6381" w:type="dxa"/>
            <w:tcBorders>
              <w:top w:val="single" w:sz="4" w:space="0" w:color="000000"/>
              <w:left w:val="single" w:sz="4" w:space="0" w:color="auto"/>
              <w:bottom w:val="single" w:sz="4" w:space="0" w:color="000000"/>
            </w:tcBorders>
            <w:shd w:val="clear" w:color="auto" w:fill="FFFFFF"/>
          </w:tcPr>
          <w:p w:rsidR="00261EA0" w:rsidRPr="00442EB5" w:rsidRDefault="00261EA0" w:rsidP="00FF7CAA">
            <w:pPr>
              <w:shd w:val="clear" w:color="auto" w:fill="FFFFFF"/>
              <w:suppressAutoHyphens/>
              <w:spacing w:after="0" w:line="240" w:lineRule="auto"/>
              <w:ind w:left="57"/>
              <w:rPr>
                <w:rFonts w:ascii="Times New Roman" w:eastAsia="Times New Roman" w:hAnsi="Times New Roman" w:cs="Times New Roman"/>
                <w:b/>
                <w:sz w:val="28"/>
                <w:szCs w:val="28"/>
                <w:lang w:eastAsia="ar-SA"/>
              </w:rPr>
            </w:pPr>
            <w:r w:rsidRPr="00442EB5">
              <w:rPr>
                <w:rFonts w:ascii="Times New Roman" w:eastAsia="Times New Roman" w:hAnsi="Times New Roman" w:cs="Times New Roman"/>
                <w:sz w:val="28"/>
                <w:szCs w:val="28"/>
                <w:lang w:eastAsia="ar-SA"/>
              </w:rPr>
              <w:t>Рассматривание иллюстраций. Беседы: «Цветы наших лесов и полей», «Поспели ягоды», «Не всякий гриб клади в лукошко». Чтение: Я. Аким «Лето», М. Познанская «Ромашка», Е. Серов</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FF7CAA">
        <w:trPr>
          <w:gridAfter w:val="1"/>
          <w:wAfter w:w="10" w:type="dxa"/>
          <w:trHeight w:hRule="exact" w:val="1685"/>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названия, закреплять отличать спелые от неспелых. Рассмотреть грибы, закреплять различать съедобные и несъедобные. Наблюдать фруктовые деревья, отметить появление плодов, закрепить понятие «фрукты»</w:t>
            </w:r>
          </w:p>
        </w:tc>
        <w:tc>
          <w:tcPr>
            <w:tcW w:w="6381"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29" w:hanging="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 xml:space="preserve"> «Колокольчик», «Одуван</w:t>
            </w:r>
            <w:r w:rsidRPr="00442EB5">
              <w:rPr>
                <w:rFonts w:ascii="Times New Roman" w:eastAsia="Times New Roman" w:hAnsi="Times New Roman" w:cs="Times New Roman"/>
                <w:sz w:val="28"/>
                <w:szCs w:val="28"/>
                <w:lang w:eastAsia="ar-SA"/>
              </w:rPr>
              <w:softHyphen/>
              <w:t>чик».</w:t>
            </w:r>
          </w:p>
          <w:p w:rsidR="00261EA0" w:rsidRPr="00442EB5" w:rsidRDefault="00261EA0" w:rsidP="00FF7CAA">
            <w:pPr>
              <w:shd w:val="clear" w:color="auto" w:fill="FFFFFF"/>
              <w:suppressAutoHyphens/>
              <w:spacing w:after="0" w:line="240" w:lineRule="atLeast"/>
              <w:ind w:right="29" w:hanging="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Дидактические игры: «Какой цветок поставили в вазу», «Собери грибы», «Опиши, мы угадаем». Продуктивная деятельность: «Грибы», «Цветы на опушке»</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53630D">
        <w:trPr>
          <w:gridAfter w:val="1"/>
          <w:wAfter w:w="10" w:type="dxa"/>
          <w:trHeight w:hRule="exact" w:val="5539"/>
        </w:trPr>
        <w:tc>
          <w:tcPr>
            <w:tcW w:w="1985" w:type="dxa"/>
            <w:tcBorders>
              <w:top w:val="single" w:sz="4" w:space="0" w:color="000000"/>
              <w:left w:val="single" w:sz="4" w:space="0" w:color="000000"/>
              <w:bottom w:val="single" w:sz="4" w:space="0" w:color="000000"/>
            </w:tcBorders>
            <w:shd w:val="clear" w:color="auto" w:fill="FFFFFF"/>
          </w:tcPr>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Животный</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мир</w:t>
            </w:r>
          </w:p>
        </w:tc>
        <w:tc>
          <w:tcPr>
            <w:tcW w:w="6093" w:type="dxa"/>
            <w:gridSpan w:val="2"/>
            <w:tcBorders>
              <w:top w:val="single" w:sz="4" w:space="0" w:color="000000"/>
              <w:left w:val="single" w:sz="4" w:space="0" w:color="000000"/>
              <w:bottom w:val="single" w:sz="4" w:space="0" w:color="000000"/>
            </w:tcBorders>
            <w:shd w:val="clear" w:color="auto" w:fill="FFFFFF"/>
          </w:tcPr>
          <w:p w:rsidR="0053630D" w:rsidRDefault="0053630D"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p>
          <w:p w:rsidR="0053630D" w:rsidRDefault="0053630D" w:rsidP="0053630D">
            <w:pPr>
              <w:shd w:val="clear" w:color="auto" w:fill="FFFFFF"/>
              <w:suppressAutoHyphens/>
              <w:spacing w:after="0" w:line="240" w:lineRule="atLeast"/>
              <w:rPr>
                <w:rFonts w:ascii="Times New Roman" w:eastAsia="Times New Roman" w:hAnsi="Times New Roman" w:cs="Times New Roman"/>
                <w:sz w:val="28"/>
                <w:szCs w:val="28"/>
                <w:lang w:eastAsia="ar-SA"/>
              </w:rPr>
            </w:pPr>
          </w:p>
          <w:p w:rsidR="00261EA0" w:rsidRPr="00442EB5" w:rsidRDefault="00261EA0" w:rsidP="0053630D">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за бабочками, когда они летают и сидят на цветах. Отметить, что крылышки у них разные с наружной и внутренней сторон, а когда бабочка сидит и крылышки сложены, то ее меньше заметно. Наблюдать за муравьями: бегают быстрее, чем весной, многие что-то несут. Наблюдать за птицами: ведут себя тише, у многих появились птенцы, птицы заботятся о них, стараются найти побольше гусениц, червей. Дать знания о пользе птиц как защитников растений от вредителей</w:t>
            </w:r>
          </w:p>
        </w:tc>
        <w:tc>
          <w:tcPr>
            <w:tcW w:w="6381" w:type="dxa"/>
            <w:tcBorders>
              <w:top w:val="single" w:sz="4" w:space="0" w:color="000000"/>
              <w:left w:val="single" w:sz="4" w:space="0" w:color="000000"/>
              <w:bottom w:val="single" w:sz="4" w:space="0" w:color="000000"/>
            </w:tcBorders>
            <w:shd w:val="clear" w:color="auto" w:fill="FFFFFF"/>
          </w:tcPr>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Беседы: «Птички и птенчики», «Как бабочки</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 xml:space="preserve">прячутся». </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Й. Йованович-</w:t>
            </w:r>
            <w:r w:rsidR="0053630D">
              <w:rPr>
                <w:rFonts w:ascii="Times New Roman" w:eastAsia="Times New Roman" w:hAnsi="Times New Roman" w:cs="Times New Roman"/>
                <w:sz w:val="28"/>
                <w:szCs w:val="28"/>
                <w:lang w:eastAsia="ar-SA"/>
              </w:rPr>
              <w:t xml:space="preserve"> </w:t>
            </w:r>
            <w:r w:rsidRPr="00442EB5">
              <w:rPr>
                <w:rFonts w:ascii="Times New Roman" w:eastAsia="Times New Roman" w:hAnsi="Times New Roman" w:cs="Times New Roman"/>
                <w:sz w:val="28"/>
                <w:szCs w:val="28"/>
                <w:lang w:eastAsia="ar-SA"/>
              </w:rPr>
              <w:t>Змай «Мальчик</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и мотылек».</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«Разноцветные</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бабочки»</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53630D">
        <w:trPr>
          <w:gridAfter w:val="1"/>
          <w:wAfter w:w="10" w:type="dxa"/>
          <w:trHeight w:hRule="exact" w:val="2697"/>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158"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Неживая природа</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солнце: поднимается высоко, сильно греет, жарко. Июль - середина лета.</w:t>
            </w:r>
          </w:p>
          <w:p w:rsidR="00261EA0" w:rsidRPr="00442EB5" w:rsidRDefault="00261EA0"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Отметать изменения в одежде людей, закреплять умение устанавливать зависимость ее от погоды. Рассмотреть темные тучи во время грозы, отметить, что после грозы тепло, бывает радуга.</w:t>
            </w:r>
          </w:p>
          <w:p w:rsidR="00261EA0" w:rsidRPr="00442EB5" w:rsidRDefault="00261EA0"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за облаками: быстро движутся, имеют причудливую форму. Развивать фантазию</w:t>
            </w:r>
          </w:p>
        </w:tc>
        <w:tc>
          <w:tcPr>
            <w:tcW w:w="6381"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«Июль - середина лета».</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Чтение: С. Прокофьева «Сказка про холодную</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воду».</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Творческое задание «На что похоже облако».</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«Облако, похожее на...»</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53630D">
        <w:trPr>
          <w:gridAfter w:val="1"/>
          <w:wAfter w:w="10" w:type="dxa"/>
          <w:trHeight w:hRule="exact" w:val="1418"/>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Труд</w:t>
            </w:r>
          </w:p>
          <w:p w:rsidR="00261EA0" w:rsidRPr="00442EB5" w:rsidRDefault="00261EA0" w:rsidP="00FF7CAA">
            <w:pPr>
              <w:shd w:val="clear" w:color="auto" w:fill="FFFFFF"/>
              <w:suppressAutoHyphens/>
              <w:spacing w:after="0" w:line="240" w:lineRule="atLeast"/>
              <w:ind w:right="43"/>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людей в природе</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427"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Рассказать о роли человека в преобразовании природы: сажает сады, ухаживает за деревьями и цветами, делает Землю красивее</w:t>
            </w:r>
          </w:p>
        </w:tc>
        <w:tc>
          <w:tcPr>
            <w:tcW w:w="6381"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«Человек украшает Землю»</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53630D">
        <w:trPr>
          <w:gridAfter w:val="1"/>
          <w:wAfter w:w="10" w:type="dxa"/>
          <w:trHeight w:hRule="exact" w:val="1995"/>
        </w:trPr>
        <w:tc>
          <w:tcPr>
            <w:tcW w:w="14459" w:type="dxa"/>
            <w:gridSpan w:val="4"/>
            <w:tcBorders>
              <w:top w:val="single" w:sz="4" w:space="0" w:color="000000"/>
              <w:left w:val="single" w:sz="4" w:space="0" w:color="000000"/>
              <w:bottom w:val="single" w:sz="4" w:space="0" w:color="000000"/>
            </w:tcBorders>
            <w:shd w:val="clear" w:color="auto" w:fill="FFFFFF"/>
          </w:tcPr>
          <w:p w:rsidR="0053630D" w:rsidRDefault="0053630D" w:rsidP="00FF7CAA">
            <w:pPr>
              <w:shd w:val="clear" w:color="auto" w:fill="FFFFFF"/>
              <w:suppressAutoHyphens/>
              <w:spacing w:after="0" w:line="240" w:lineRule="atLeast"/>
              <w:ind w:left="4392"/>
              <w:rPr>
                <w:rFonts w:ascii="Times New Roman" w:eastAsia="Times New Roman" w:hAnsi="Times New Roman" w:cs="Times New Roman"/>
                <w:b/>
                <w:bCs/>
                <w:sz w:val="28"/>
                <w:szCs w:val="28"/>
                <w:lang w:eastAsia="ar-SA"/>
              </w:rPr>
            </w:pPr>
          </w:p>
          <w:p w:rsidR="0053630D" w:rsidRDefault="0053630D" w:rsidP="00FF7CAA">
            <w:pPr>
              <w:shd w:val="clear" w:color="auto" w:fill="FFFFFF"/>
              <w:suppressAutoHyphens/>
              <w:spacing w:after="0" w:line="240" w:lineRule="atLeast"/>
              <w:ind w:left="4392"/>
              <w:rPr>
                <w:rFonts w:ascii="Times New Roman" w:eastAsia="Times New Roman" w:hAnsi="Times New Roman" w:cs="Times New Roman"/>
                <w:b/>
                <w:bCs/>
                <w:sz w:val="28"/>
                <w:szCs w:val="28"/>
                <w:lang w:eastAsia="ar-SA"/>
              </w:rPr>
            </w:pPr>
          </w:p>
          <w:p w:rsidR="0053630D" w:rsidRDefault="0053630D" w:rsidP="00FF7CAA">
            <w:pPr>
              <w:shd w:val="clear" w:color="auto" w:fill="FFFFFF"/>
              <w:suppressAutoHyphens/>
              <w:spacing w:after="0" w:line="240" w:lineRule="atLeast"/>
              <w:ind w:left="4392"/>
              <w:rPr>
                <w:rFonts w:ascii="Times New Roman" w:eastAsia="Times New Roman" w:hAnsi="Times New Roman" w:cs="Times New Roman"/>
                <w:b/>
                <w:bCs/>
                <w:sz w:val="28"/>
                <w:szCs w:val="28"/>
                <w:lang w:eastAsia="ar-SA"/>
              </w:rPr>
            </w:pPr>
          </w:p>
          <w:p w:rsidR="0053630D" w:rsidRDefault="0053630D" w:rsidP="00FF7CAA">
            <w:pPr>
              <w:shd w:val="clear" w:color="auto" w:fill="FFFFFF"/>
              <w:suppressAutoHyphens/>
              <w:spacing w:after="0" w:line="240" w:lineRule="atLeast"/>
              <w:ind w:left="4392"/>
              <w:rPr>
                <w:rFonts w:ascii="Times New Roman" w:eastAsia="Times New Roman" w:hAnsi="Times New Roman" w:cs="Times New Roman"/>
                <w:b/>
                <w:bCs/>
                <w:sz w:val="28"/>
                <w:szCs w:val="28"/>
                <w:lang w:eastAsia="ar-SA"/>
              </w:rPr>
            </w:pPr>
          </w:p>
          <w:p w:rsidR="0053630D" w:rsidRDefault="0053630D" w:rsidP="00FF7CAA">
            <w:pPr>
              <w:shd w:val="clear" w:color="auto" w:fill="FFFFFF"/>
              <w:suppressAutoHyphens/>
              <w:spacing w:after="0" w:line="240" w:lineRule="atLeast"/>
              <w:ind w:left="4392"/>
              <w:rPr>
                <w:rFonts w:ascii="Times New Roman" w:eastAsia="Times New Roman" w:hAnsi="Times New Roman" w:cs="Times New Roman"/>
                <w:b/>
                <w:bCs/>
                <w:sz w:val="28"/>
                <w:szCs w:val="28"/>
                <w:lang w:eastAsia="ar-SA"/>
              </w:rPr>
            </w:pPr>
          </w:p>
          <w:p w:rsidR="00261EA0" w:rsidRPr="00442EB5" w:rsidRDefault="0053630D" w:rsidP="0053630D">
            <w:pPr>
              <w:shd w:val="clear" w:color="auto" w:fill="FFFFFF"/>
              <w:suppressAutoHyphens/>
              <w:spacing w:after="0" w:line="240" w:lineRule="atLeast"/>
              <w:rPr>
                <w:rFonts w:ascii="Times New Roman" w:eastAsia="Times New Roman" w:hAnsi="Times New Roman" w:cs="Times New Roman"/>
                <w:sz w:val="28"/>
                <w:szCs w:val="28"/>
                <w:lang w:eastAsia="ar-SA"/>
              </w:rPr>
            </w:pPr>
            <w:r>
              <w:rPr>
                <w:rFonts w:ascii="Times New Roman" w:eastAsia="Times New Roman" w:hAnsi="Times New Roman" w:cs="Times New Roman"/>
                <w:b/>
                <w:bCs/>
                <w:sz w:val="28"/>
                <w:szCs w:val="28"/>
                <w:lang w:eastAsia="ar-SA"/>
              </w:rPr>
              <w:t xml:space="preserve">                                                                                                    </w:t>
            </w:r>
            <w:r w:rsidR="00261EA0" w:rsidRPr="00442EB5">
              <w:rPr>
                <w:rFonts w:ascii="Times New Roman" w:eastAsia="Times New Roman" w:hAnsi="Times New Roman" w:cs="Times New Roman"/>
                <w:b/>
                <w:bCs/>
                <w:sz w:val="28"/>
                <w:szCs w:val="28"/>
                <w:lang w:eastAsia="ar-SA"/>
              </w:rPr>
              <w:t>Август</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53630D">
        <w:trPr>
          <w:gridAfter w:val="1"/>
          <w:wAfter w:w="10" w:type="dxa"/>
          <w:trHeight w:hRule="exact" w:val="2122"/>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Раститель</w:t>
            </w:r>
            <w:r w:rsidRPr="00442EB5">
              <w:rPr>
                <w:rFonts w:ascii="Times New Roman" w:eastAsia="Times New Roman" w:hAnsi="Times New Roman" w:cs="Times New Roman"/>
                <w:sz w:val="28"/>
                <w:szCs w:val="28"/>
                <w:lang w:eastAsia="ar-SA"/>
              </w:rPr>
              <w:softHyphen/>
              <w:t>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67"/>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цветы в цветнике, отметить их обилие. Закреплять различать и называть некоторые из них (флоксы, гладиолусы, настурция и т.д.). Наблюдать состояние огорода: поспели овощи, на огороде красиво</w:t>
            </w:r>
          </w:p>
        </w:tc>
        <w:tc>
          <w:tcPr>
            <w:tcW w:w="6381"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192"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 Дидактические игры: «Узнай и назови овощи», «Выбираем овощи для супа», «Узнай по вкусу», «Где растут овощи».</w:t>
            </w:r>
          </w:p>
          <w:p w:rsidR="00261EA0" w:rsidRPr="00442EB5" w:rsidRDefault="00261EA0" w:rsidP="00FF7CAA">
            <w:pPr>
              <w:shd w:val="clear" w:color="auto" w:fill="FFFFFF"/>
              <w:suppressAutoHyphens/>
              <w:spacing w:after="0" w:line="240" w:lineRule="atLeast"/>
              <w:ind w:right="192"/>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«Натюрморт», «Цветы в вазе»</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53630D">
        <w:trPr>
          <w:gridAfter w:val="1"/>
          <w:wAfter w:w="10" w:type="dxa"/>
          <w:trHeight w:hRule="exact" w:val="2925"/>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Животный мир</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firstLine="10"/>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за стрекозами, рассмотреть их внешний вид, красивый полет, закреплять отличать от других насекомых: кузнечика, бабочки и т.д.</w:t>
            </w:r>
          </w:p>
          <w:p w:rsidR="00261EA0" w:rsidRPr="00442EB5" w:rsidRDefault="00261EA0" w:rsidP="00FF7CAA">
            <w:pPr>
              <w:shd w:val="clear" w:color="auto" w:fill="FFFFFF"/>
              <w:suppressAutoHyphens/>
              <w:spacing w:after="0" w:line="240" w:lineRule="atLeast"/>
              <w:ind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 xml:space="preserve">Рассмотреть лягушку в естественных условиях или террариуме: </w:t>
            </w:r>
            <w:r w:rsidRPr="00442EB5">
              <w:rPr>
                <w:rFonts w:ascii="Times New Roman" w:eastAsia="Times New Roman" w:hAnsi="Times New Roman" w:cs="Times New Roman"/>
                <w:bCs/>
                <w:sz w:val="28"/>
                <w:szCs w:val="28"/>
                <w:lang w:eastAsia="ar-SA"/>
              </w:rPr>
              <w:t xml:space="preserve">внешний </w:t>
            </w:r>
            <w:r w:rsidRPr="00442EB5">
              <w:rPr>
                <w:rFonts w:ascii="Times New Roman" w:eastAsia="Times New Roman" w:hAnsi="Times New Roman" w:cs="Times New Roman"/>
                <w:sz w:val="28"/>
                <w:szCs w:val="28"/>
                <w:lang w:eastAsia="ar-SA"/>
              </w:rPr>
              <w:t xml:space="preserve">вид, </w:t>
            </w:r>
            <w:r w:rsidRPr="00442EB5">
              <w:rPr>
                <w:rFonts w:ascii="Times New Roman" w:eastAsia="Times New Roman" w:hAnsi="Times New Roman" w:cs="Times New Roman"/>
                <w:bCs/>
                <w:sz w:val="28"/>
                <w:szCs w:val="28"/>
                <w:lang w:eastAsia="ar-SA"/>
              </w:rPr>
              <w:t xml:space="preserve">питание, передвижение. Закрепить </w:t>
            </w:r>
            <w:r w:rsidRPr="00442EB5">
              <w:rPr>
                <w:rFonts w:ascii="Times New Roman" w:eastAsia="Times New Roman" w:hAnsi="Times New Roman" w:cs="Times New Roman"/>
                <w:sz w:val="28"/>
                <w:szCs w:val="28"/>
                <w:lang w:eastAsia="ar-SA"/>
              </w:rPr>
              <w:t xml:space="preserve">знания </w:t>
            </w:r>
            <w:r w:rsidRPr="00442EB5">
              <w:rPr>
                <w:rFonts w:ascii="Times New Roman" w:eastAsia="Times New Roman" w:hAnsi="Times New Roman" w:cs="Times New Roman"/>
                <w:bCs/>
                <w:sz w:val="28"/>
                <w:szCs w:val="28"/>
                <w:lang w:eastAsia="ar-SA"/>
              </w:rPr>
              <w:t>о домашних животных, уточнить понятие «домашние животные»</w:t>
            </w:r>
          </w:p>
        </w:tc>
        <w:tc>
          <w:tcPr>
            <w:tcW w:w="6381"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ind w:right="38" w:firstLine="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 Беседа «Такие разные животные». Дидактические игры: «Кто лишний?», «Расскажи, что ты знаешь об этом животном». Продуктивная деятельность «Мое любимое животное»</w:t>
            </w: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53630D">
        <w:trPr>
          <w:gridAfter w:val="1"/>
          <w:wAfter w:w="10" w:type="dxa"/>
          <w:trHeight w:val="4243"/>
        </w:trPr>
        <w:tc>
          <w:tcPr>
            <w:tcW w:w="1985" w:type="dxa"/>
            <w:tcBorders>
              <w:top w:val="single" w:sz="4" w:space="0" w:color="000000"/>
              <w:left w:val="single" w:sz="4" w:space="0" w:color="000000"/>
            </w:tcBorders>
            <w:shd w:val="clear" w:color="auto" w:fill="FFFFFF"/>
          </w:tcPr>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Неживая</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природа</w:t>
            </w:r>
          </w:p>
        </w:tc>
        <w:tc>
          <w:tcPr>
            <w:tcW w:w="6093" w:type="dxa"/>
            <w:gridSpan w:val="2"/>
            <w:tcBorders>
              <w:top w:val="single" w:sz="4" w:space="0" w:color="000000"/>
              <w:left w:val="single" w:sz="4" w:space="0" w:color="000000"/>
            </w:tcBorders>
            <w:shd w:val="clear" w:color="auto" w:fill="FFFFFF"/>
          </w:tcPr>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rPr>
                <w:rFonts w:ascii="Times New Roman" w:eastAsia="Times New Roman" w:hAnsi="Times New Roman" w:cs="Times New Roman"/>
                <w:sz w:val="28"/>
                <w:szCs w:val="28"/>
                <w:lang w:eastAsia="ar-SA"/>
              </w:rPr>
            </w:pP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погоду: жара спадает; хотя солнце еще греет, резче веет прохладой, лето заканчивается.</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Формировать представление о лете как времени года. Наблюдать дождь: идет дольше июльского</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в лужах плавает много пузырей - к ненастью. Рассказать о некоторых народных приметах (пузыри на лужах - к длительному дождю и т.п.)</w:t>
            </w:r>
          </w:p>
        </w:tc>
        <w:tc>
          <w:tcPr>
            <w:tcW w:w="6381" w:type="dxa"/>
            <w:tcBorders>
              <w:top w:val="single" w:sz="4" w:space="0" w:color="000000"/>
              <w:left w:val="single" w:sz="4" w:space="0" w:color="000000"/>
              <w:bottom w:val="single" w:sz="4" w:space="0" w:color="000000"/>
            </w:tcBorders>
            <w:shd w:val="clear" w:color="auto" w:fill="auto"/>
          </w:tcPr>
          <w:p w:rsidR="0053630D" w:rsidRDefault="0053630D" w:rsidP="00FF7CAA">
            <w:pPr>
              <w:shd w:val="clear" w:color="auto" w:fill="FFFFFF"/>
              <w:suppressAutoHyphens/>
              <w:spacing w:after="0" w:line="240" w:lineRule="atLeast"/>
              <w:ind w:left="5"/>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left="5"/>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left="5"/>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left="5"/>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left="5"/>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left="5"/>
              <w:rPr>
                <w:rFonts w:ascii="Times New Roman" w:eastAsia="Times New Roman" w:hAnsi="Times New Roman" w:cs="Times New Roman"/>
                <w:sz w:val="28"/>
                <w:szCs w:val="28"/>
                <w:lang w:eastAsia="ar-SA"/>
              </w:rPr>
            </w:pPr>
          </w:p>
          <w:p w:rsidR="0053630D" w:rsidRDefault="0053630D" w:rsidP="00FF7CAA">
            <w:pPr>
              <w:shd w:val="clear" w:color="auto" w:fill="FFFFFF"/>
              <w:suppressAutoHyphens/>
              <w:spacing w:after="0" w:line="240" w:lineRule="atLeast"/>
              <w:ind w:left="5"/>
              <w:rPr>
                <w:rFonts w:ascii="Times New Roman" w:eastAsia="Times New Roman" w:hAnsi="Times New Roman" w:cs="Times New Roman"/>
                <w:sz w:val="28"/>
                <w:szCs w:val="28"/>
                <w:lang w:eastAsia="ar-SA"/>
              </w:rPr>
            </w:pPr>
          </w:p>
          <w:p w:rsidR="00261EA0" w:rsidRPr="00442EB5" w:rsidRDefault="00261EA0" w:rsidP="00FF7CAA">
            <w:pPr>
              <w:shd w:val="clear" w:color="auto" w:fill="FFFFFF"/>
              <w:suppressAutoHyphens/>
              <w:spacing w:after="0" w:line="240" w:lineRule="atLeast"/>
              <w:ind w:left="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Рассматривание иллюстраций.</w:t>
            </w:r>
          </w:p>
          <w:p w:rsidR="00261EA0" w:rsidRPr="00442EB5" w:rsidRDefault="00261EA0" w:rsidP="00FF7CAA">
            <w:pPr>
              <w:shd w:val="clear" w:color="auto" w:fill="FFFFFF"/>
              <w:suppressAutoHyphens/>
              <w:spacing w:after="0" w:line="240" w:lineRule="atLeast"/>
              <w:ind w:left="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«Последний месяц лета».</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Повторение знакомых литературных</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произведений.</w:t>
            </w:r>
          </w:p>
          <w:p w:rsidR="00261EA0" w:rsidRPr="00442EB5" w:rsidRDefault="00261EA0" w:rsidP="00FF7CAA">
            <w:pPr>
              <w:shd w:val="clear" w:color="auto" w:fill="FFFFFF"/>
              <w:suppressAutoHyphens/>
              <w:spacing w:after="0" w:line="240" w:lineRule="atLeast"/>
              <w:ind w:left="5"/>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Продуктивная деятельность «Что мне</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запомнилось летом»</w:t>
            </w:r>
          </w:p>
          <w:p w:rsidR="00261EA0" w:rsidRPr="00442EB5" w:rsidRDefault="00261EA0" w:rsidP="00FF7CAA">
            <w:pPr>
              <w:suppressAutoHyphens/>
              <w:spacing w:after="0" w:line="240" w:lineRule="atLeast"/>
              <w:rPr>
                <w:rFonts w:ascii="Times New Roman" w:eastAsia="Times New Roman" w:hAnsi="Times New Roman" w:cs="Times New Roman"/>
                <w:sz w:val="28"/>
                <w:szCs w:val="28"/>
                <w:lang w:eastAsia="ar-SA"/>
              </w:rPr>
            </w:pP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r w:rsidR="00261EA0" w:rsidRPr="00442EB5" w:rsidTr="0053630D">
        <w:trPr>
          <w:gridAfter w:val="1"/>
          <w:wAfter w:w="10" w:type="dxa"/>
          <w:trHeight w:val="2138"/>
        </w:trPr>
        <w:tc>
          <w:tcPr>
            <w:tcW w:w="198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Труд</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людей</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в природе</w:t>
            </w:r>
          </w:p>
        </w:tc>
        <w:tc>
          <w:tcPr>
            <w:tcW w:w="6093"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Наблюдать сбор урожая в саду</w:t>
            </w:r>
          </w:p>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и на огороде детского сада, рассказать о выращивании на полях овощей, о том, как фрукты и овощи доставляют в магазины. Воспитывать уважение к людям труда</w:t>
            </w:r>
          </w:p>
        </w:tc>
        <w:tc>
          <w:tcPr>
            <w:tcW w:w="6381" w:type="dxa"/>
            <w:tcBorders>
              <w:left w:val="single" w:sz="4" w:space="0" w:color="000000"/>
              <w:bottom w:val="single" w:sz="4" w:space="0" w:color="000000"/>
            </w:tcBorders>
            <w:shd w:val="clear" w:color="auto" w:fill="auto"/>
          </w:tcPr>
          <w:p w:rsidR="00261EA0" w:rsidRPr="00442EB5" w:rsidRDefault="00261EA0" w:rsidP="00FF7CAA">
            <w:pPr>
              <w:shd w:val="clear" w:color="auto" w:fill="FFFFFF"/>
              <w:suppressAutoHyphens/>
              <w:spacing w:after="0" w:line="240" w:lineRule="atLeast"/>
              <w:rPr>
                <w:rFonts w:ascii="Times New Roman" w:eastAsia="Times New Roman" w:hAnsi="Times New Roman" w:cs="Times New Roman"/>
                <w:sz w:val="28"/>
                <w:szCs w:val="28"/>
                <w:lang w:eastAsia="ar-SA"/>
              </w:rPr>
            </w:pPr>
            <w:r w:rsidRPr="00442EB5">
              <w:rPr>
                <w:rFonts w:ascii="Times New Roman" w:eastAsia="Times New Roman" w:hAnsi="Times New Roman" w:cs="Times New Roman"/>
                <w:sz w:val="28"/>
                <w:szCs w:val="28"/>
                <w:lang w:eastAsia="ar-SA"/>
              </w:rPr>
              <w:t>Беседа «Как выращивают овощи и фрукты». Продуктивная деятельность «Витрина овощного магазина»</w:t>
            </w:r>
          </w:p>
          <w:p w:rsidR="00261EA0" w:rsidRPr="00442EB5" w:rsidRDefault="00261EA0" w:rsidP="00FF7CAA">
            <w:pPr>
              <w:suppressAutoHyphens/>
              <w:spacing w:after="0" w:line="240" w:lineRule="atLeast"/>
              <w:rPr>
                <w:rFonts w:ascii="Times New Roman" w:eastAsia="Times New Roman" w:hAnsi="Times New Roman" w:cs="Times New Roman"/>
                <w:sz w:val="28"/>
                <w:szCs w:val="28"/>
                <w:lang w:eastAsia="ar-SA"/>
              </w:rPr>
            </w:pPr>
          </w:p>
        </w:tc>
        <w:tc>
          <w:tcPr>
            <w:tcW w:w="69" w:type="dxa"/>
            <w:tcBorders>
              <w:left w:val="single" w:sz="4" w:space="0" w:color="000000"/>
            </w:tcBorders>
            <w:shd w:val="clear" w:color="auto" w:fill="auto"/>
          </w:tcPr>
          <w:p w:rsidR="00261EA0" w:rsidRPr="00442EB5" w:rsidRDefault="00261EA0" w:rsidP="00FF7CAA">
            <w:pPr>
              <w:suppressAutoHyphens/>
              <w:snapToGrid w:val="0"/>
              <w:spacing w:after="0" w:line="240" w:lineRule="auto"/>
              <w:rPr>
                <w:rFonts w:ascii="Times New Roman" w:eastAsia="Times New Roman" w:hAnsi="Times New Roman" w:cs="Times New Roman"/>
                <w:sz w:val="28"/>
                <w:szCs w:val="28"/>
                <w:lang w:eastAsia="ar-SA"/>
              </w:rPr>
            </w:pPr>
          </w:p>
        </w:tc>
      </w:tr>
    </w:tbl>
    <w:p w:rsidR="00261EA0" w:rsidRPr="00442EB5" w:rsidRDefault="00261EA0" w:rsidP="00261EA0">
      <w:pPr>
        <w:shd w:val="clear" w:color="auto" w:fill="FFFFFF"/>
        <w:suppressAutoHyphens/>
        <w:spacing w:after="0" w:line="240" w:lineRule="auto"/>
        <w:ind w:right="24"/>
        <w:jc w:val="center"/>
        <w:rPr>
          <w:rFonts w:ascii="Times New Roman" w:eastAsia="Times New Roman" w:hAnsi="Times New Roman" w:cs="Times New Roman"/>
          <w:spacing w:val="-5"/>
          <w:sz w:val="24"/>
          <w:szCs w:val="24"/>
          <w:lang w:eastAsia="ar-SA"/>
        </w:rPr>
      </w:pPr>
    </w:p>
    <w:p w:rsidR="00261EA0" w:rsidRDefault="00261EA0" w:rsidP="00442EB5">
      <w:pPr>
        <w:suppressAutoHyphens/>
        <w:spacing w:after="0" w:line="240" w:lineRule="auto"/>
        <w:rPr>
          <w:rFonts w:ascii="Times New Roman" w:eastAsia="Times New Roman" w:hAnsi="Times New Roman" w:cs="Times New Roman"/>
          <w:sz w:val="24"/>
          <w:szCs w:val="24"/>
          <w:lang w:eastAsia="ar-SA"/>
        </w:rPr>
      </w:pPr>
    </w:p>
    <w:p w:rsidR="00261EA0" w:rsidRDefault="00261EA0" w:rsidP="00442EB5">
      <w:pPr>
        <w:suppressAutoHyphens/>
        <w:spacing w:after="0" w:line="240" w:lineRule="auto"/>
        <w:rPr>
          <w:rFonts w:ascii="Times New Roman" w:eastAsia="Times New Roman" w:hAnsi="Times New Roman" w:cs="Times New Roman"/>
          <w:sz w:val="24"/>
          <w:szCs w:val="24"/>
          <w:lang w:eastAsia="ar-SA"/>
        </w:rPr>
      </w:pPr>
    </w:p>
    <w:p w:rsidR="00261EA0" w:rsidRDefault="00261EA0" w:rsidP="00442EB5">
      <w:pPr>
        <w:suppressAutoHyphens/>
        <w:spacing w:after="0" w:line="240" w:lineRule="auto"/>
        <w:rPr>
          <w:rFonts w:ascii="Times New Roman" w:eastAsia="Times New Roman" w:hAnsi="Times New Roman" w:cs="Times New Roman"/>
          <w:sz w:val="24"/>
          <w:szCs w:val="24"/>
          <w:lang w:eastAsia="ar-SA"/>
        </w:rPr>
      </w:pPr>
    </w:p>
    <w:p w:rsidR="004E3058" w:rsidRDefault="004E3058" w:rsidP="00261EA0">
      <w:pPr>
        <w:shd w:val="clear" w:color="auto" w:fill="FFFFFF"/>
        <w:suppressAutoHyphens/>
        <w:spacing w:after="0" w:line="240" w:lineRule="auto"/>
        <w:ind w:right="24"/>
        <w:jc w:val="center"/>
        <w:rPr>
          <w:rFonts w:ascii="Times New Roman" w:eastAsia="Times New Roman" w:hAnsi="Times New Roman" w:cs="Times New Roman"/>
          <w:spacing w:val="-5"/>
          <w:sz w:val="24"/>
          <w:szCs w:val="24"/>
          <w:lang w:eastAsia="ar-SA"/>
        </w:rPr>
      </w:pPr>
    </w:p>
    <w:p w:rsidR="004E3058" w:rsidRDefault="004E3058" w:rsidP="00261EA0">
      <w:pPr>
        <w:shd w:val="clear" w:color="auto" w:fill="FFFFFF"/>
        <w:suppressAutoHyphens/>
        <w:spacing w:after="0" w:line="240" w:lineRule="auto"/>
        <w:ind w:right="24"/>
        <w:jc w:val="center"/>
        <w:rPr>
          <w:rFonts w:ascii="Times New Roman" w:eastAsia="Times New Roman" w:hAnsi="Times New Roman" w:cs="Times New Roman"/>
          <w:spacing w:val="-5"/>
          <w:sz w:val="24"/>
          <w:szCs w:val="24"/>
          <w:lang w:eastAsia="ar-SA"/>
        </w:rPr>
      </w:pPr>
    </w:p>
    <w:p w:rsidR="004E3058" w:rsidRDefault="004E3058" w:rsidP="00261EA0">
      <w:pPr>
        <w:shd w:val="clear" w:color="auto" w:fill="FFFFFF"/>
        <w:suppressAutoHyphens/>
        <w:spacing w:after="0" w:line="240" w:lineRule="auto"/>
        <w:ind w:right="24"/>
        <w:jc w:val="center"/>
        <w:rPr>
          <w:rFonts w:ascii="Times New Roman" w:eastAsia="Times New Roman" w:hAnsi="Times New Roman" w:cs="Times New Roman"/>
          <w:spacing w:val="-5"/>
          <w:sz w:val="24"/>
          <w:szCs w:val="24"/>
          <w:lang w:eastAsia="ar-SA"/>
        </w:rPr>
      </w:pPr>
    </w:p>
    <w:p w:rsidR="004E3058" w:rsidRDefault="004E3058" w:rsidP="00261EA0">
      <w:pPr>
        <w:shd w:val="clear" w:color="auto" w:fill="FFFFFF"/>
        <w:suppressAutoHyphens/>
        <w:spacing w:after="0" w:line="240" w:lineRule="auto"/>
        <w:ind w:right="24"/>
        <w:jc w:val="center"/>
        <w:rPr>
          <w:rFonts w:ascii="Times New Roman" w:eastAsia="Times New Roman" w:hAnsi="Times New Roman" w:cs="Times New Roman"/>
          <w:spacing w:val="-5"/>
          <w:sz w:val="24"/>
          <w:szCs w:val="24"/>
          <w:lang w:eastAsia="ar-SA"/>
        </w:rPr>
      </w:pPr>
    </w:p>
    <w:p w:rsidR="004E3058" w:rsidRDefault="004E3058" w:rsidP="00261EA0">
      <w:pPr>
        <w:shd w:val="clear" w:color="auto" w:fill="FFFFFF"/>
        <w:suppressAutoHyphens/>
        <w:spacing w:after="0" w:line="240" w:lineRule="auto"/>
        <w:ind w:right="24"/>
        <w:jc w:val="center"/>
        <w:rPr>
          <w:rFonts w:ascii="Times New Roman" w:eastAsia="Times New Roman" w:hAnsi="Times New Roman" w:cs="Times New Roman"/>
          <w:spacing w:val="-5"/>
          <w:sz w:val="24"/>
          <w:szCs w:val="24"/>
          <w:lang w:eastAsia="ar-SA"/>
        </w:rPr>
      </w:pPr>
    </w:p>
    <w:p w:rsidR="004E3058" w:rsidRDefault="004E3058" w:rsidP="00261EA0">
      <w:pPr>
        <w:shd w:val="clear" w:color="auto" w:fill="FFFFFF"/>
        <w:suppressAutoHyphens/>
        <w:spacing w:after="0" w:line="240" w:lineRule="auto"/>
        <w:ind w:right="24"/>
        <w:jc w:val="center"/>
        <w:rPr>
          <w:rFonts w:ascii="Times New Roman" w:eastAsia="Times New Roman" w:hAnsi="Times New Roman" w:cs="Times New Roman"/>
          <w:spacing w:val="-5"/>
          <w:sz w:val="24"/>
          <w:szCs w:val="24"/>
          <w:lang w:eastAsia="ar-SA"/>
        </w:rPr>
      </w:pPr>
    </w:p>
    <w:p w:rsidR="004E3058" w:rsidRDefault="004E3058" w:rsidP="00261EA0">
      <w:pPr>
        <w:shd w:val="clear" w:color="auto" w:fill="FFFFFF"/>
        <w:suppressAutoHyphens/>
        <w:spacing w:after="0" w:line="240" w:lineRule="auto"/>
        <w:ind w:right="24"/>
        <w:jc w:val="center"/>
        <w:rPr>
          <w:rFonts w:ascii="Times New Roman" w:eastAsia="Times New Roman" w:hAnsi="Times New Roman" w:cs="Times New Roman"/>
          <w:spacing w:val="-5"/>
          <w:sz w:val="24"/>
          <w:szCs w:val="24"/>
          <w:lang w:eastAsia="ar-SA"/>
        </w:rPr>
      </w:pPr>
    </w:p>
    <w:p w:rsidR="004E3058" w:rsidRDefault="004E3058" w:rsidP="00261EA0">
      <w:pPr>
        <w:shd w:val="clear" w:color="auto" w:fill="FFFFFF"/>
        <w:suppressAutoHyphens/>
        <w:spacing w:after="0" w:line="240" w:lineRule="auto"/>
        <w:ind w:right="24"/>
        <w:jc w:val="center"/>
        <w:rPr>
          <w:rFonts w:ascii="Times New Roman" w:eastAsia="Times New Roman" w:hAnsi="Times New Roman" w:cs="Times New Roman"/>
          <w:spacing w:val="-5"/>
          <w:sz w:val="24"/>
          <w:szCs w:val="24"/>
          <w:lang w:eastAsia="ar-SA"/>
        </w:rPr>
      </w:pPr>
    </w:p>
    <w:p w:rsidR="004E3058" w:rsidRDefault="004E3058" w:rsidP="00261EA0">
      <w:pPr>
        <w:shd w:val="clear" w:color="auto" w:fill="FFFFFF"/>
        <w:suppressAutoHyphens/>
        <w:spacing w:after="0" w:line="240" w:lineRule="auto"/>
        <w:ind w:right="24"/>
        <w:jc w:val="center"/>
        <w:rPr>
          <w:rFonts w:ascii="Times New Roman" w:eastAsia="Times New Roman" w:hAnsi="Times New Roman" w:cs="Times New Roman"/>
          <w:spacing w:val="-5"/>
          <w:sz w:val="24"/>
          <w:szCs w:val="24"/>
          <w:lang w:eastAsia="ar-SA"/>
        </w:rPr>
      </w:pPr>
    </w:p>
    <w:p w:rsidR="004E3058" w:rsidRDefault="004E3058" w:rsidP="00261EA0">
      <w:pPr>
        <w:shd w:val="clear" w:color="auto" w:fill="FFFFFF"/>
        <w:suppressAutoHyphens/>
        <w:spacing w:after="0" w:line="240" w:lineRule="auto"/>
        <w:ind w:right="24"/>
        <w:jc w:val="center"/>
        <w:rPr>
          <w:rFonts w:ascii="Times New Roman" w:eastAsia="Times New Roman" w:hAnsi="Times New Roman" w:cs="Times New Roman"/>
          <w:spacing w:val="-5"/>
          <w:sz w:val="24"/>
          <w:szCs w:val="24"/>
          <w:lang w:eastAsia="ar-SA"/>
        </w:rPr>
      </w:pPr>
    </w:p>
    <w:p w:rsidR="004E3058" w:rsidRDefault="004E3058" w:rsidP="00261EA0">
      <w:pPr>
        <w:shd w:val="clear" w:color="auto" w:fill="FFFFFF"/>
        <w:suppressAutoHyphens/>
        <w:spacing w:after="0" w:line="240" w:lineRule="auto"/>
        <w:ind w:right="24"/>
        <w:jc w:val="center"/>
        <w:rPr>
          <w:rFonts w:ascii="Times New Roman" w:eastAsia="Times New Roman" w:hAnsi="Times New Roman" w:cs="Times New Roman"/>
          <w:spacing w:val="-5"/>
          <w:sz w:val="24"/>
          <w:szCs w:val="24"/>
          <w:lang w:eastAsia="ar-SA"/>
        </w:rPr>
      </w:pPr>
    </w:p>
    <w:p w:rsidR="004E3058" w:rsidRPr="004E3058" w:rsidRDefault="004E3058" w:rsidP="00261EA0">
      <w:pPr>
        <w:shd w:val="clear" w:color="auto" w:fill="FFFFFF"/>
        <w:suppressAutoHyphens/>
        <w:spacing w:after="0" w:line="240" w:lineRule="auto"/>
        <w:ind w:right="24"/>
        <w:jc w:val="center"/>
        <w:rPr>
          <w:rFonts w:ascii="Times New Roman" w:eastAsia="Times New Roman" w:hAnsi="Times New Roman" w:cs="Times New Roman"/>
          <w:b/>
          <w:spacing w:val="-5"/>
          <w:sz w:val="24"/>
          <w:szCs w:val="24"/>
          <w:lang w:eastAsia="ar-SA"/>
        </w:rPr>
      </w:pPr>
      <w:r w:rsidRPr="004E3058">
        <w:rPr>
          <w:rFonts w:ascii="Times New Roman" w:eastAsia="Times New Roman" w:hAnsi="Times New Roman" w:cs="Times New Roman"/>
          <w:b/>
          <w:spacing w:val="-5"/>
          <w:sz w:val="24"/>
          <w:szCs w:val="24"/>
          <w:lang w:eastAsia="ar-SA"/>
        </w:rPr>
        <w:t>Трудовая деятельность</w:t>
      </w:r>
      <w:r>
        <w:rPr>
          <w:rFonts w:ascii="Times New Roman" w:eastAsia="Times New Roman" w:hAnsi="Times New Roman" w:cs="Times New Roman"/>
          <w:b/>
          <w:spacing w:val="-5"/>
          <w:sz w:val="24"/>
          <w:szCs w:val="24"/>
          <w:lang w:eastAsia="ar-SA"/>
        </w:rPr>
        <w:t xml:space="preserve">      Приложение № 1.9.</w:t>
      </w:r>
    </w:p>
    <w:p w:rsidR="00261EA0" w:rsidRPr="00442EB5" w:rsidRDefault="00261EA0" w:rsidP="00261EA0">
      <w:pPr>
        <w:suppressAutoHyphens/>
        <w:spacing w:after="254" w:line="1" w:lineRule="exact"/>
        <w:rPr>
          <w:rFonts w:ascii="Times New Roman" w:eastAsia="Times New Roman" w:hAnsi="Times New Roman" w:cs="Times New Roman"/>
          <w:sz w:val="24"/>
          <w:szCs w:val="24"/>
          <w:lang w:eastAsia="ar-SA"/>
        </w:rPr>
      </w:pPr>
    </w:p>
    <w:tbl>
      <w:tblPr>
        <w:tblW w:w="14601" w:type="dxa"/>
        <w:tblInd w:w="-102" w:type="dxa"/>
        <w:tblLayout w:type="fixed"/>
        <w:tblCellMar>
          <w:left w:w="40" w:type="dxa"/>
          <w:right w:w="40" w:type="dxa"/>
        </w:tblCellMar>
        <w:tblLook w:val="0000" w:firstRow="0" w:lastRow="0" w:firstColumn="0" w:lastColumn="0" w:noHBand="0" w:noVBand="0"/>
      </w:tblPr>
      <w:tblGrid>
        <w:gridCol w:w="2127"/>
        <w:gridCol w:w="4345"/>
        <w:gridCol w:w="4600"/>
        <w:gridCol w:w="3529"/>
      </w:tblGrid>
      <w:tr w:rsidR="00261EA0" w:rsidRPr="00442EB5" w:rsidTr="00FF7CAA">
        <w:trPr>
          <w:trHeight w:hRule="exact" w:val="413"/>
        </w:trPr>
        <w:tc>
          <w:tcPr>
            <w:tcW w:w="2127" w:type="dxa"/>
            <w:vMerge w:val="restart"/>
            <w:tcBorders>
              <w:top w:val="single" w:sz="4" w:space="0" w:color="000000"/>
              <w:left w:val="single" w:sz="4" w:space="0" w:color="000000"/>
            </w:tcBorders>
            <w:shd w:val="clear" w:color="auto" w:fill="FFFFFF"/>
          </w:tcPr>
          <w:p w:rsidR="00261EA0" w:rsidRPr="00442EB5" w:rsidRDefault="00261EA0" w:rsidP="00FF7CAA">
            <w:pPr>
              <w:shd w:val="clear" w:color="auto" w:fill="FFFFFF"/>
              <w:suppressAutoHyphens/>
              <w:spacing w:after="0" w:line="221" w:lineRule="exact"/>
              <w:ind w:right="5" w:firstLine="451"/>
              <w:jc w:val="center"/>
              <w:rPr>
                <w:rFonts w:ascii="Times New Roman" w:eastAsia="Times New Roman" w:hAnsi="Times New Roman" w:cs="Times New Roman"/>
                <w:b/>
                <w:sz w:val="27"/>
                <w:szCs w:val="27"/>
                <w:lang w:eastAsia="ar-SA"/>
              </w:rPr>
            </w:pPr>
            <w:r w:rsidRPr="00442EB5">
              <w:rPr>
                <w:rFonts w:ascii="Times New Roman" w:eastAsia="Times New Roman" w:hAnsi="Times New Roman" w:cs="Times New Roman"/>
                <w:b/>
                <w:sz w:val="27"/>
                <w:szCs w:val="27"/>
                <w:lang w:eastAsia="ar-SA"/>
              </w:rPr>
              <w:t xml:space="preserve">Формы </w:t>
            </w:r>
            <w:r w:rsidRPr="00442EB5">
              <w:rPr>
                <w:rFonts w:ascii="Times New Roman" w:eastAsia="Times New Roman" w:hAnsi="Times New Roman" w:cs="Times New Roman"/>
                <w:b/>
                <w:bCs/>
                <w:sz w:val="27"/>
                <w:szCs w:val="27"/>
                <w:lang w:eastAsia="ar-SA"/>
              </w:rPr>
              <w:t xml:space="preserve">организации трудовой </w:t>
            </w:r>
            <w:r w:rsidRPr="00442EB5">
              <w:rPr>
                <w:rFonts w:ascii="Times New Roman" w:eastAsia="Times New Roman" w:hAnsi="Times New Roman" w:cs="Times New Roman"/>
                <w:b/>
                <w:spacing w:val="-7"/>
                <w:sz w:val="27"/>
                <w:szCs w:val="27"/>
                <w:lang w:eastAsia="ar-SA"/>
              </w:rPr>
              <w:t xml:space="preserve"> </w:t>
            </w:r>
            <w:r w:rsidRPr="00442EB5">
              <w:rPr>
                <w:rFonts w:ascii="Times New Roman" w:eastAsia="Times New Roman" w:hAnsi="Times New Roman" w:cs="Times New Roman"/>
                <w:b/>
                <w:bCs/>
                <w:spacing w:val="-7"/>
                <w:sz w:val="27"/>
                <w:szCs w:val="27"/>
                <w:lang w:eastAsia="ar-SA"/>
              </w:rPr>
              <w:t>деятельности</w:t>
            </w:r>
          </w:p>
          <w:p w:rsidR="00261EA0" w:rsidRPr="00442EB5" w:rsidRDefault="00261EA0" w:rsidP="00FF7CAA">
            <w:pPr>
              <w:suppressAutoHyphens/>
              <w:spacing w:after="0" w:line="240" w:lineRule="auto"/>
              <w:jc w:val="center"/>
              <w:rPr>
                <w:rFonts w:ascii="Times New Roman" w:eastAsia="Times New Roman" w:hAnsi="Times New Roman" w:cs="Times New Roman"/>
                <w:b/>
                <w:sz w:val="27"/>
                <w:szCs w:val="27"/>
                <w:lang w:eastAsia="ar-SA"/>
              </w:rPr>
            </w:pPr>
          </w:p>
          <w:p w:rsidR="00261EA0" w:rsidRPr="00442EB5" w:rsidRDefault="00261EA0" w:rsidP="00FF7CAA">
            <w:pPr>
              <w:suppressAutoHyphens/>
              <w:spacing w:after="0" w:line="240" w:lineRule="auto"/>
              <w:jc w:val="center"/>
              <w:rPr>
                <w:rFonts w:ascii="Times New Roman" w:eastAsia="Times New Roman" w:hAnsi="Times New Roman" w:cs="Times New Roman"/>
                <w:b/>
                <w:sz w:val="27"/>
                <w:szCs w:val="27"/>
                <w:lang w:eastAsia="ar-SA"/>
              </w:rPr>
            </w:pPr>
          </w:p>
        </w:tc>
        <w:tc>
          <w:tcPr>
            <w:tcW w:w="8945"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uto"/>
              <w:ind w:left="403"/>
              <w:jc w:val="center"/>
              <w:rPr>
                <w:rFonts w:ascii="Times New Roman" w:eastAsia="Times New Roman" w:hAnsi="Times New Roman" w:cs="Times New Roman"/>
                <w:b/>
                <w:bCs/>
                <w:sz w:val="27"/>
                <w:szCs w:val="27"/>
                <w:lang w:eastAsia="ar-SA"/>
              </w:rPr>
            </w:pPr>
            <w:r w:rsidRPr="00442EB5">
              <w:rPr>
                <w:rFonts w:ascii="Times New Roman" w:eastAsia="Times New Roman" w:hAnsi="Times New Roman" w:cs="Times New Roman"/>
                <w:b/>
                <w:bCs/>
                <w:sz w:val="27"/>
                <w:szCs w:val="27"/>
                <w:lang w:eastAsia="ar-SA"/>
              </w:rPr>
              <w:t xml:space="preserve">Содержание и </w:t>
            </w:r>
            <w:r w:rsidRPr="00442EB5">
              <w:rPr>
                <w:rFonts w:ascii="Times New Roman" w:eastAsia="Times New Roman" w:hAnsi="Times New Roman" w:cs="Times New Roman"/>
                <w:b/>
                <w:sz w:val="27"/>
                <w:szCs w:val="27"/>
                <w:lang w:eastAsia="ar-SA"/>
              </w:rPr>
              <w:t>объем трудовых навыков</w:t>
            </w:r>
          </w:p>
        </w:tc>
        <w:tc>
          <w:tcPr>
            <w:tcW w:w="3529" w:type="dxa"/>
            <w:tcBorders>
              <w:top w:val="single" w:sz="4" w:space="0" w:color="000000"/>
              <w:left w:val="single" w:sz="4" w:space="0" w:color="000000"/>
              <w:right w:val="single" w:sz="4" w:space="0" w:color="000000"/>
            </w:tcBorders>
            <w:shd w:val="clear" w:color="auto" w:fill="FFFFFF"/>
          </w:tcPr>
          <w:p w:rsidR="00261EA0" w:rsidRPr="00442EB5" w:rsidRDefault="00261EA0" w:rsidP="00FF7CAA">
            <w:pPr>
              <w:shd w:val="clear" w:color="auto" w:fill="FFFFFF"/>
              <w:suppressAutoHyphens/>
              <w:spacing w:after="0" w:line="240" w:lineRule="auto"/>
              <w:ind w:left="202"/>
              <w:jc w:val="center"/>
              <w:rPr>
                <w:rFonts w:ascii="Times New Roman" w:eastAsia="Times New Roman" w:hAnsi="Times New Roman" w:cs="Times New Roman"/>
                <w:b/>
                <w:sz w:val="27"/>
                <w:szCs w:val="27"/>
                <w:lang w:eastAsia="ar-SA"/>
              </w:rPr>
            </w:pPr>
            <w:r w:rsidRPr="00442EB5">
              <w:rPr>
                <w:rFonts w:ascii="Times New Roman" w:eastAsia="Times New Roman" w:hAnsi="Times New Roman" w:cs="Times New Roman"/>
                <w:b/>
                <w:bCs/>
                <w:sz w:val="27"/>
                <w:szCs w:val="27"/>
                <w:lang w:eastAsia="ar-SA"/>
              </w:rPr>
              <w:t xml:space="preserve">Методические </w:t>
            </w:r>
            <w:r w:rsidRPr="00442EB5">
              <w:rPr>
                <w:rFonts w:ascii="Times New Roman" w:eastAsia="Times New Roman" w:hAnsi="Times New Roman" w:cs="Times New Roman"/>
                <w:b/>
                <w:sz w:val="27"/>
                <w:szCs w:val="27"/>
                <w:lang w:eastAsia="ar-SA"/>
              </w:rPr>
              <w:t>приемы</w:t>
            </w:r>
          </w:p>
        </w:tc>
      </w:tr>
      <w:tr w:rsidR="00261EA0" w:rsidRPr="00442EB5" w:rsidTr="00FF7CAA">
        <w:trPr>
          <w:trHeight w:hRule="exact" w:val="533"/>
        </w:trPr>
        <w:tc>
          <w:tcPr>
            <w:tcW w:w="2127" w:type="dxa"/>
            <w:vMerge/>
            <w:tcBorders>
              <w:left w:val="single" w:sz="4" w:space="0" w:color="000000"/>
              <w:bottom w:val="single" w:sz="4" w:space="0" w:color="000000"/>
            </w:tcBorders>
            <w:shd w:val="clear" w:color="auto" w:fill="FFFFFF"/>
          </w:tcPr>
          <w:p w:rsidR="00261EA0" w:rsidRPr="00442EB5" w:rsidRDefault="00261EA0" w:rsidP="00FF7CAA">
            <w:pPr>
              <w:suppressAutoHyphens/>
              <w:snapToGrid w:val="0"/>
              <w:spacing w:after="0" w:line="240" w:lineRule="auto"/>
              <w:jc w:val="center"/>
              <w:rPr>
                <w:rFonts w:ascii="Times New Roman" w:eastAsia="Times New Roman" w:hAnsi="Times New Roman" w:cs="Times New Roman"/>
                <w:b/>
                <w:sz w:val="27"/>
                <w:szCs w:val="27"/>
                <w:lang w:eastAsia="ar-SA"/>
              </w:rPr>
            </w:pPr>
          </w:p>
        </w:tc>
        <w:tc>
          <w:tcPr>
            <w:tcW w:w="434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uto"/>
              <w:ind w:left="494"/>
              <w:jc w:val="center"/>
              <w:rPr>
                <w:rFonts w:ascii="Times New Roman" w:eastAsia="Times New Roman" w:hAnsi="Times New Roman" w:cs="Times New Roman"/>
                <w:b/>
                <w:bCs/>
                <w:sz w:val="27"/>
                <w:szCs w:val="27"/>
                <w:lang w:eastAsia="ar-SA"/>
              </w:rPr>
            </w:pPr>
            <w:r w:rsidRPr="00442EB5">
              <w:rPr>
                <w:rFonts w:ascii="Times New Roman" w:eastAsia="Times New Roman" w:hAnsi="Times New Roman" w:cs="Times New Roman"/>
                <w:b/>
                <w:bCs/>
                <w:sz w:val="27"/>
                <w:szCs w:val="27"/>
                <w:lang w:eastAsia="ar-SA"/>
              </w:rPr>
              <w:t>в помещении</w:t>
            </w:r>
          </w:p>
        </w:tc>
        <w:tc>
          <w:tcPr>
            <w:tcW w:w="4600"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uto"/>
              <w:ind w:left="629"/>
              <w:jc w:val="center"/>
              <w:rPr>
                <w:rFonts w:ascii="Times New Roman" w:eastAsia="Times New Roman" w:hAnsi="Times New Roman" w:cs="Times New Roman"/>
                <w:b/>
                <w:sz w:val="27"/>
                <w:szCs w:val="27"/>
                <w:lang w:eastAsia="ar-SA"/>
              </w:rPr>
            </w:pPr>
            <w:r w:rsidRPr="00442EB5">
              <w:rPr>
                <w:rFonts w:ascii="Times New Roman" w:eastAsia="Times New Roman" w:hAnsi="Times New Roman" w:cs="Times New Roman"/>
                <w:b/>
                <w:bCs/>
                <w:sz w:val="27"/>
                <w:szCs w:val="27"/>
                <w:lang w:eastAsia="ar-SA"/>
              </w:rPr>
              <w:t xml:space="preserve">на </w:t>
            </w:r>
            <w:r w:rsidRPr="00442EB5">
              <w:rPr>
                <w:rFonts w:ascii="Times New Roman" w:eastAsia="Times New Roman" w:hAnsi="Times New Roman" w:cs="Times New Roman"/>
                <w:b/>
                <w:sz w:val="27"/>
                <w:szCs w:val="27"/>
                <w:lang w:eastAsia="ar-SA"/>
              </w:rPr>
              <w:t>участке</w:t>
            </w:r>
          </w:p>
        </w:tc>
        <w:tc>
          <w:tcPr>
            <w:tcW w:w="3529" w:type="dxa"/>
            <w:tcBorders>
              <w:left w:val="single" w:sz="4" w:space="0" w:color="000000"/>
              <w:bottom w:val="single" w:sz="4" w:space="0" w:color="000000"/>
              <w:right w:val="single" w:sz="4" w:space="0" w:color="000000"/>
            </w:tcBorders>
            <w:shd w:val="clear" w:color="auto" w:fill="FFFFFF"/>
          </w:tcPr>
          <w:p w:rsidR="00261EA0" w:rsidRPr="00442EB5" w:rsidRDefault="00261EA0" w:rsidP="00FF7CAA">
            <w:pPr>
              <w:shd w:val="clear" w:color="auto" w:fill="FFFFFF"/>
              <w:suppressAutoHyphens/>
              <w:snapToGrid w:val="0"/>
              <w:spacing w:after="0" w:line="240" w:lineRule="auto"/>
              <w:ind w:left="629"/>
              <w:jc w:val="center"/>
              <w:rPr>
                <w:rFonts w:ascii="Times New Roman" w:eastAsia="Times New Roman" w:hAnsi="Times New Roman" w:cs="Times New Roman"/>
                <w:b/>
                <w:sz w:val="27"/>
                <w:szCs w:val="27"/>
                <w:lang w:eastAsia="ar-SA"/>
              </w:rPr>
            </w:pPr>
          </w:p>
          <w:p w:rsidR="00261EA0" w:rsidRPr="00442EB5" w:rsidRDefault="00261EA0" w:rsidP="00FF7CAA">
            <w:pPr>
              <w:shd w:val="clear" w:color="auto" w:fill="FFFFFF"/>
              <w:suppressAutoHyphens/>
              <w:spacing w:after="0" w:line="240" w:lineRule="auto"/>
              <w:ind w:left="629"/>
              <w:jc w:val="center"/>
              <w:rPr>
                <w:rFonts w:ascii="Times New Roman" w:eastAsia="Times New Roman" w:hAnsi="Times New Roman" w:cs="Times New Roman"/>
                <w:b/>
                <w:sz w:val="27"/>
                <w:szCs w:val="27"/>
                <w:lang w:eastAsia="ar-SA"/>
              </w:rPr>
            </w:pPr>
          </w:p>
        </w:tc>
      </w:tr>
      <w:tr w:rsidR="00261EA0" w:rsidRPr="00442EB5" w:rsidTr="004E3058">
        <w:trPr>
          <w:trHeight w:val="7104"/>
        </w:trPr>
        <w:tc>
          <w:tcPr>
            <w:tcW w:w="2127"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hd w:val="clear" w:color="auto" w:fill="FFFFFF"/>
              <w:suppressAutoHyphens/>
              <w:spacing w:after="0" w:line="240" w:lineRule="auto"/>
              <w:rPr>
                <w:rFonts w:ascii="Times New Roman" w:eastAsia="Times New Roman" w:hAnsi="Times New Roman" w:cs="Times New Roman"/>
                <w:iCs/>
                <w:sz w:val="27"/>
                <w:szCs w:val="27"/>
                <w:lang w:eastAsia="ar-SA"/>
              </w:rPr>
            </w:pPr>
            <w:r w:rsidRPr="00442EB5">
              <w:rPr>
                <w:rFonts w:ascii="Times New Roman" w:eastAsia="Times New Roman" w:hAnsi="Times New Roman" w:cs="Times New Roman"/>
                <w:sz w:val="27"/>
                <w:szCs w:val="27"/>
                <w:lang w:eastAsia="ar-SA"/>
              </w:rPr>
              <w:t>Поручения</w:t>
            </w:r>
          </w:p>
        </w:tc>
        <w:tc>
          <w:tcPr>
            <w:tcW w:w="4345"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uppressAutoHyphens/>
              <w:spacing w:after="0" w:line="240" w:lineRule="auto"/>
              <w:rPr>
                <w:rFonts w:ascii="Times New Roman" w:eastAsia="Times New Roman" w:hAnsi="Times New Roman" w:cs="Times New Roman"/>
                <w:iCs/>
                <w:sz w:val="27"/>
                <w:szCs w:val="27"/>
                <w:lang w:eastAsia="ar-SA"/>
              </w:rPr>
            </w:pPr>
            <w:r w:rsidRPr="00442EB5">
              <w:rPr>
                <w:rFonts w:ascii="Times New Roman" w:eastAsia="Times New Roman" w:hAnsi="Times New Roman" w:cs="Times New Roman"/>
                <w:iCs/>
                <w:sz w:val="27"/>
                <w:szCs w:val="27"/>
                <w:lang w:eastAsia="ar-SA"/>
              </w:rPr>
              <w:t>Убирать на место игрушки, строительный материал, оборудование. Поддерживать внешний вид кукол: подбирать по цвету одежду, переодевать, расчесывать, завязывать бант. Протирать легкомоющиеся игрушки. Отбирать подлежащие ремонту книжки, коробки. Расставлять стулья в определенном порядке, держа правой рукой за спинку, левой - за сиде</w:t>
            </w:r>
            <w:r w:rsidRPr="00442EB5">
              <w:rPr>
                <w:rFonts w:ascii="Times New Roman" w:eastAsia="Times New Roman" w:hAnsi="Times New Roman" w:cs="Times New Roman"/>
                <w:iCs/>
                <w:sz w:val="27"/>
                <w:szCs w:val="27"/>
                <w:lang w:eastAsia="ar-SA"/>
              </w:rPr>
              <w:softHyphen/>
              <w:t>нье. Снимать грязные и разве</w:t>
            </w:r>
            <w:r w:rsidRPr="00442EB5">
              <w:rPr>
                <w:rFonts w:ascii="Times New Roman" w:eastAsia="Times New Roman" w:hAnsi="Times New Roman" w:cs="Times New Roman"/>
                <w:iCs/>
                <w:sz w:val="27"/>
                <w:szCs w:val="27"/>
                <w:lang w:eastAsia="ar-SA"/>
              </w:rPr>
              <w:softHyphen/>
              <w:t>шивать чистые полотенца. Раскладывать мыло в мыльницы. Относить и приносить предметы по просьбе взрослого</w:t>
            </w:r>
          </w:p>
          <w:p w:rsidR="00261EA0" w:rsidRPr="00442EB5" w:rsidRDefault="00261EA0" w:rsidP="00FF7CAA">
            <w:pPr>
              <w:suppressAutoHyphens/>
              <w:spacing w:after="0" w:line="240" w:lineRule="auto"/>
              <w:rPr>
                <w:rFonts w:ascii="Times New Roman" w:eastAsia="Times New Roman" w:hAnsi="Times New Roman" w:cs="Times New Roman"/>
                <w:iCs/>
                <w:sz w:val="27"/>
                <w:szCs w:val="27"/>
                <w:lang w:eastAsia="ar-SA"/>
              </w:rPr>
            </w:pPr>
            <w:r w:rsidRPr="00442EB5">
              <w:rPr>
                <w:rFonts w:ascii="Times New Roman" w:eastAsia="Times New Roman" w:hAnsi="Times New Roman" w:cs="Times New Roman"/>
                <w:iCs/>
                <w:sz w:val="27"/>
                <w:szCs w:val="27"/>
                <w:lang w:eastAsia="ar-SA"/>
              </w:rPr>
              <w:t>Наполнять водой вазочки</w:t>
            </w:r>
          </w:p>
          <w:p w:rsidR="00261EA0" w:rsidRPr="00442EB5" w:rsidRDefault="00261EA0" w:rsidP="00FF7CAA">
            <w:pPr>
              <w:suppressAutoHyphens/>
              <w:spacing w:after="0" w:line="240" w:lineRule="auto"/>
              <w:rPr>
                <w:rFonts w:ascii="Times New Roman" w:eastAsia="Times New Roman" w:hAnsi="Times New Roman" w:cs="Times New Roman"/>
                <w:iCs/>
                <w:sz w:val="27"/>
                <w:szCs w:val="27"/>
                <w:lang w:eastAsia="ar-SA"/>
              </w:rPr>
            </w:pPr>
            <w:r w:rsidRPr="00442EB5">
              <w:rPr>
                <w:rFonts w:ascii="Times New Roman" w:eastAsia="Times New Roman" w:hAnsi="Times New Roman" w:cs="Times New Roman"/>
                <w:iCs/>
                <w:sz w:val="27"/>
                <w:szCs w:val="27"/>
                <w:lang w:eastAsia="ar-SA"/>
              </w:rPr>
              <w:t>для цветов. Поливать растения.</w:t>
            </w:r>
          </w:p>
          <w:p w:rsidR="00261EA0" w:rsidRPr="00442EB5" w:rsidRDefault="00261EA0" w:rsidP="00FF7CAA">
            <w:pPr>
              <w:suppressAutoHyphens/>
              <w:spacing w:after="0" w:line="240" w:lineRule="auto"/>
              <w:rPr>
                <w:rFonts w:ascii="Times New Roman" w:eastAsia="Times New Roman" w:hAnsi="Times New Roman" w:cs="Times New Roman"/>
                <w:iCs/>
                <w:sz w:val="27"/>
                <w:szCs w:val="27"/>
                <w:lang w:eastAsia="ar-SA"/>
              </w:rPr>
            </w:pPr>
            <w:r w:rsidRPr="00442EB5">
              <w:rPr>
                <w:rFonts w:ascii="Times New Roman" w:eastAsia="Times New Roman" w:hAnsi="Times New Roman" w:cs="Times New Roman"/>
                <w:iCs/>
                <w:sz w:val="27"/>
                <w:szCs w:val="27"/>
                <w:lang w:eastAsia="ar-SA"/>
              </w:rPr>
              <w:t>Опрыскивать листья. Сеять семена для зеленого корма.</w:t>
            </w:r>
          </w:p>
          <w:p w:rsidR="00261EA0" w:rsidRPr="00442EB5" w:rsidRDefault="00261EA0" w:rsidP="00FF7CAA">
            <w:pPr>
              <w:suppressAutoHyphens/>
              <w:spacing w:after="0" w:line="240" w:lineRule="auto"/>
              <w:rPr>
                <w:rFonts w:ascii="Times New Roman" w:eastAsia="Times New Roman" w:hAnsi="Times New Roman" w:cs="Times New Roman"/>
                <w:spacing w:val="-4"/>
                <w:sz w:val="27"/>
                <w:szCs w:val="27"/>
                <w:lang w:eastAsia="ar-SA"/>
              </w:rPr>
            </w:pPr>
            <w:r w:rsidRPr="00442EB5">
              <w:rPr>
                <w:rFonts w:ascii="Times New Roman" w:eastAsia="Times New Roman" w:hAnsi="Times New Roman" w:cs="Times New Roman"/>
                <w:iCs/>
                <w:sz w:val="27"/>
                <w:szCs w:val="27"/>
                <w:lang w:eastAsia="ar-SA"/>
              </w:rPr>
              <w:t>Высаживать лук в ящики</w:t>
            </w:r>
          </w:p>
        </w:tc>
        <w:tc>
          <w:tcPr>
            <w:tcW w:w="4600" w:type="dxa"/>
            <w:tcBorders>
              <w:top w:val="single" w:sz="4" w:space="0" w:color="000000"/>
              <w:left w:val="single" w:sz="4" w:space="0" w:color="000000"/>
              <w:bottom w:val="single" w:sz="4" w:space="0" w:color="000000"/>
            </w:tcBorders>
            <w:shd w:val="clear" w:color="auto" w:fill="FFFFFF"/>
          </w:tcPr>
          <w:p w:rsidR="00261EA0" w:rsidRPr="00442EB5" w:rsidRDefault="00261EA0" w:rsidP="00FF7CAA">
            <w:pPr>
              <w:suppressAutoHyphens/>
              <w:spacing w:after="0" w:line="240" w:lineRule="auto"/>
              <w:rPr>
                <w:rFonts w:ascii="Times New Roman" w:eastAsia="Times New Roman" w:hAnsi="Times New Roman" w:cs="Times New Roman"/>
                <w:spacing w:val="-4"/>
                <w:sz w:val="27"/>
                <w:szCs w:val="27"/>
                <w:lang w:eastAsia="ar-SA"/>
              </w:rPr>
            </w:pPr>
            <w:r w:rsidRPr="00442EB5">
              <w:rPr>
                <w:rFonts w:ascii="Times New Roman" w:eastAsia="Times New Roman" w:hAnsi="Times New Roman" w:cs="Times New Roman"/>
                <w:spacing w:val="-4"/>
                <w:sz w:val="27"/>
                <w:szCs w:val="27"/>
                <w:lang w:eastAsia="ar-SA"/>
              </w:rPr>
              <w:t xml:space="preserve">Отбирать игрушки для игр </w:t>
            </w:r>
            <w:r w:rsidRPr="00442EB5">
              <w:rPr>
                <w:rFonts w:ascii="Times New Roman" w:eastAsia="Times New Roman" w:hAnsi="Times New Roman" w:cs="Times New Roman"/>
                <w:sz w:val="27"/>
                <w:szCs w:val="27"/>
                <w:lang w:eastAsia="ar-SA"/>
              </w:rPr>
              <w:t xml:space="preserve">на участке. Очищать игрушки от песка, мыть. </w:t>
            </w:r>
            <w:r w:rsidRPr="00442EB5">
              <w:rPr>
                <w:rFonts w:ascii="Times New Roman" w:eastAsia="Times New Roman" w:hAnsi="Times New Roman" w:cs="Times New Roman"/>
                <w:spacing w:val="-3"/>
                <w:sz w:val="27"/>
                <w:szCs w:val="27"/>
                <w:lang w:eastAsia="ar-SA"/>
              </w:rPr>
              <w:t xml:space="preserve">Убирать игрушки после </w:t>
            </w:r>
            <w:r w:rsidRPr="00442EB5">
              <w:rPr>
                <w:rFonts w:ascii="Times New Roman" w:eastAsia="Times New Roman" w:hAnsi="Times New Roman" w:cs="Times New Roman"/>
                <w:sz w:val="27"/>
                <w:szCs w:val="27"/>
                <w:lang w:eastAsia="ar-SA"/>
              </w:rPr>
              <w:t xml:space="preserve">прогулки на место. </w:t>
            </w:r>
            <w:r w:rsidRPr="00442EB5">
              <w:rPr>
                <w:rFonts w:ascii="Times New Roman" w:eastAsia="Times New Roman" w:hAnsi="Times New Roman" w:cs="Times New Roman"/>
                <w:spacing w:val="-4"/>
                <w:sz w:val="27"/>
                <w:szCs w:val="27"/>
                <w:lang w:eastAsia="ar-SA"/>
              </w:rPr>
              <w:t xml:space="preserve">Протирать скамейки, </w:t>
            </w:r>
            <w:r w:rsidRPr="00442EB5">
              <w:rPr>
                <w:rFonts w:ascii="Times New Roman" w:eastAsia="Times New Roman" w:hAnsi="Times New Roman" w:cs="Times New Roman"/>
                <w:sz w:val="27"/>
                <w:szCs w:val="27"/>
                <w:lang w:eastAsia="ar-SA"/>
              </w:rPr>
              <w:t>постройки.</w:t>
            </w:r>
          </w:p>
          <w:p w:rsidR="00261EA0" w:rsidRPr="00442EB5" w:rsidRDefault="00261EA0" w:rsidP="00FF7CAA">
            <w:pPr>
              <w:suppressAutoHyphens/>
              <w:spacing w:after="0" w:line="240" w:lineRule="auto"/>
              <w:rPr>
                <w:rFonts w:ascii="Times New Roman" w:eastAsia="Times New Roman" w:hAnsi="Times New Roman" w:cs="Times New Roman"/>
                <w:spacing w:val="-4"/>
                <w:sz w:val="27"/>
                <w:szCs w:val="27"/>
                <w:lang w:eastAsia="ar-SA"/>
              </w:rPr>
            </w:pPr>
            <w:r w:rsidRPr="00442EB5">
              <w:rPr>
                <w:rFonts w:ascii="Times New Roman" w:eastAsia="Times New Roman" w:hAnsi="Times New Roman" w:cs="Times New Roman"/>
                <w:spacing w:val="-4"/>
                <w:sz w:val="27"/>
                <w:szCs w:val="27"/>
                <w:lang w:eastAsia="ar-SA"/>
              </w:rPr>
              <w:t xml:space="preserve">Поливать песок из лейки. </w:t>
            </w:r>
            <w:r w:rsidRPr="00442EB5">
              <w:rPr>
                <w:rFonts w:ascii="Times New Roman" w:eastAsia="Times New Roman" w:hAnsi="Times New Roman" w:cs="Times New Roman"/>
                <w:spacing w:val="-2"/>
                <w:sz w:val="27"/>
                <w:szCs w:val="27"/>
                <w:lang w:eastAsia="ar-SA"/>
              </w:rPr>
              <w:t xml:space="preserve">Делать из песка горку. </w:t>
            </w:r>
            <w:r w:rsidRPr="00442EB5">
              <w:rPr>
                <w:rFonts w:ascii="Times New Roman" w:eastAsia="Times New Roman" w:hAnsi="Times New Roman" w:cs="Times New Roman"/>
                <w:sz w:val="27"/>
                <w:szCs w:val="27"/>
                <w:lang w:eastAsia="ar-SA"/>
              </w:rPr>
              <w:t xml:space="preserve">Подметать дорожки </w:t>
            </w:r>
            <w:r w:rsidRPr="00442EB5">
              <w:rPr>
                <w:rFonts w:ascii="Times New Roman" w:eastAsia="Times New Roman" w:hAnsi="Times New Roman" w:cs="Times New Roman"/>
                <w:spacing w:val="-4"/>
                <w:sz w:val="27"/>
                <w:szCs w:val="27"/>
                <w:lang w:eastAsia="ar-SA"/>
              </w:rPr>
              <w:t xml:space="preserve">на веранде, в домиках. </w:t>
            </w:r>
            <w:r w:rsidRPr="00442EB5">
              <w:rPr>
                <w:rFonts w:ascii="Times New Roman" w:eastAsia="Times New Roman" w:hAnsi="Times New Roman" w:cs="Times New Roman"/>
                <w:spacing w:val="-6"/>
                <w:sz w:val="27"/>
                <w:szCs w:val="27"/>
                <w:lang w:eastAsia="ar-SA"/>
              </w:rPr>
              <w:t>Собирать и уносить мусор. Нагружать снег в ящики, возить его к месту соору</w:t>
            </w:r>
            <w:r w:rsidRPr="00442EB5">
              <w:rPr>
                <w:rFonts w:ascii="Times New Roman" w:eastAsia="Times New Roman" w:hAnsi="Times New Roman" w:cs="Times New Roman"/>
                <w:spacing w:val="-6"/>
                <w:sz w:val="27"/>
                <w:szCs w:val="27"/>
                <w:lang w:eastAsia="ar-SA"/>
              </w:rPr>
              <w:softHyphen/>
            </w:r>
            <w:r w:rsidRPr="00442EB5">
              <w:rPr>
                <w:rFonts w:ascii="Times New Roman" w:eastAsia="Times New Roman" w:hAnsi="Times New Roman" w:cs="Times New Roman"/>
                <w:spacing w:val="-7"/>
                <w:sz w:val="27"/>
                <w:szCs w:val="27"/>
                <w:lang w:eastAsia="ar-SA"/>
              </w:rPr>
              <w:t xml:space="preserve">жения построек, сгружать. </w:t>
            </w:r>
            <w:r w:rsidRPr="00442EB5">
              <w:rPr>
                <w:rFonts w:ascii="Times New Roman" w:eastAsia="Times New Roman" w:hAnsi="Times New Roman" w:cs="Times New Roman"/>
                <w:sz w:val="27"/>
                <w:szCs w:val="27"/>
                <w:lang w:eastAsia="ar-SA"/>
              </w:rPr>
              <w:t>Расчищать дорожки от снега.</w:t>
            </w:r>
          </w:p>
          <w:p w:rsidR="00261EA0" w:rsidRPr="00442EB5" w:rsidRDefault="00261EA0" w:rsidP="00FF7CAA">
            <w:pPr>
              <w:suppressAutoHyphens/>
              <w:spacing w:after="0" w:line="240" w:lineRule="auto"/>
              <w:rPr>
                <w:rFonts w:ascii="Times New Roman" w:eastAsia="Times New Roman" w:hAnsi="Times New Roman" w:cs="Times New Roman"/>
                <w:spacing w:val="-5"/>
                <w:sz w:val="27"/>
                <w:szCs w:val="27"/>
                <w:lang w:eastAsia="ar-SA"/>
              </w:rPr>
            </w:pPr>
            <w:r w:rsidRPr="00442EB5">
              <w:rPr>
                <w:rFonts w:ascii="Times New Roman" w:eastAsia="Times New Roman" w:hAnsi="Times New Roman" w:cs="Times New Roman"/>
                <w:spacing w:val="-4"/>
                <w:sz w:val="27"/>
                <w:szCs w:val="27"/>
                <w:lang w:eastAsia="ar-SA"/>
              </w:rPr>
              <w:t xml:space="preserve">Сметать снег со скамеек, </w:t>
            </w:r>
            <w:r w:rsidRPr="00442EB5">
              <w:rPr>
                <w:rFonts w:ascii="Times New Roman" w:eastAsia="Times New Roman" w:hAnsi="Times New Roman" w:cs="Times New Roman"/>
                <w:sz w:val="27"/>
                <w:szCs w:val="27"/>
                <w:lang w:eastAsia="ar-SA"/>
              </w:rPr>
              <w:t>построек.</w:t>
            </w:r>
          </w:p>
          <w:p w:rsidR="00261EA0" w:rsidRPr="00442EB5" w:rsidRDefault="00261EA0" w:rsidP="00FF7CAA">
            <w:pPr>
              <w:suppressAutoHyphens/>
              <w:spacing w:after="0" w:line="240" w:lineRule="auto"/>
              <w:rPr>
                <w:rFonts w:ascii="Times New Roman" w:eastAsia="Times New Roman" w:hAnsi="Times New Roman" w:cs="Times New Roman"/>
                <w:spacing w:val="-4"/>
                <w:sz w:val="27"/>
                <w:szCs w:val="27"/>
                <w:lang w:eastAsia="ar-SA"/>
              </w:rPr>
            </w:pPr>
            <w:r w:rsidRPr="00442EB5">
              <w:rPr>
                <w:rFonts w:ascii="Times New Roman" w:eastAsia="Times New Roman" w:hAnsi="Times New Roman" w:cs="Times New Roman"/>
                <w:spacing w:val="-5"/>
                <w:sz w:val="27"/>
                <w:szCs w:val="27"/>
                <w:lang w:eastAsia="ar-SA"/>
              </w:rPr>
              <w:t xml:space="preserve">Убирать высохшие листья </w:t>
            </w:r>
            <w:r w:rsidRPr="00442EB5">
              <w:rPr>
                <w:rFonts w:ascii="Times New Roman" w:eastAsia="Times New Roman" w:hAnsi="Times New Roman" w:cs="Times New Roman"/>
                <w:sz w:val="27"/>
                <w:szCs w:val="27"/>
                <w:lang w:eastAsia="ar-SA"/>
              </w:rPr>
              <w:t xml:space="preserve">растений с клумбы. </w:t>
            </w:r>
            <w:r w:rsidRPr="00442EB5">
              <w:rPr>
                <w:rFonts w:ascii="Times New Roman" w:eastAsia="Times New Roman" w:hAnsi="Times New Roman" w:cs="Times New Roman"/>
                <w:spacing w:val="-6"/>
                <w:sz w:val="27"/>
                <w:szCs w:val="27"/>
                <w:lang w:eastAsia="ar-SA"/>
              </w:rPr>
              <w:t>Посыпать дорожки песком</w:t>
            </w:r>
          </w:p>
          <w:p w:rsidR="00261EA0" w:rsidRPr="00442EB5" w:rsidRDefault="00261EA0" w:rsidP="00FF7CAA">
            <w:pPr>
              <w:suppressAutoHyphens/>
              <w:spacing w:after="0" w:line="240" w:lineRule="auto"/>
              <w:rPr>
                <w:rFonts w:ascii="Times New Roman" w:eastAsia="Times New Roman" w:hAnsi="Times New Roman" w:cs="Times New Roman"/>
                <w:spacing w:val="-4"/>
                <w:sz w:val="27"/>
                <w:szCs w:val="27"/>
                <w:lang w:eastAsia="ar-SA"/>
              </w:rPr>
            </w:pPr>
            <w:r w:rsidRPr="00442EB5">
              <w:rPr>
                <w:rFonts w:ascii="Times New Roman" w:eastAsia="Times New Roman" w:hAnsi="Times New Roman" w:cs="Times New Roman"/>
                <w:spacing w:val="-4"/>
                <w:sz w:val="27"/>
                <w:szCs w:val="27"/>
                <w:lang w:eastAsia="ar-SA"/>
              </w:rPr>
              <w:t>Собирать семена дикорастущих трав, ягоды рябины для корма птиц.</w:t>
            </w:r>
          </w:p>
          <w:p w:rsidR="00261EA0" w:rsidRPr="00442EB5" w:rsidRDefault="00261EA0" w:rsidP="00FF7CAA">
            <w:pPr>
              <w:suppressAutoHyphens/>
              <w:spacing w:after="0" w:line="240" w:lineRule="auto"/>
              <w:rPr>
                <w:rFonts w:ascii="Times New Roman" w:eastAsia="Times New Roman" w:hAnsi="Times New Roman" w:cs="Times New Roman"/>
                <w:spacing w:val="-4"/>
                <w:sz w:val="27"/>
                <w:szCs w:val="27"/>
                <w:lang w:eastAsia="ar-SA"/>
              </w:rPr>
            </w:pPr>
            <w:r w:rsidRPr="00442EB5">
              <w:rPr>
                <w:rFonts w:ascii="Times New Roman" w:eastAsia="Times New Roman" w:hAnsi="Times New Roman" w:cs="Times New Roman"/>
                <w:spacing w:val="-4"/>
                <w:sz w:val="27"/>
                <w:szCs w:val="27"/>
                <w:lang w:eastAsia="ar-SA"/>
              </w:rPr>
              <w:t>Собирать природный</w:t>
            </w:r>
          </w:p>
          <w:p w:rsidR="00261EA0" w:rsidRPr="00442EB5" w:rsidRDefault="00261EA0" w:rsidP="00FF7CAA">
            <w:pPr>
              <w:suppressAutoHyphens/>
              <w:spacing w:after="0" w:line="240" w:lineRule="auto"/>
              <w:rPr>
                <w:rFonts w:ascii="Times New Roman" w:eastAsia="Times New Roman" w:hAnsi="Times New Roman" w:cs="Times New Roman"/>
                <w:spacing w:val="-4"/>
                <w:sz w:val="27"/>
                <w:szCs w:val="27"/>
                <w:lang w:eastAsia="ar-SA"/>
              </w:rPr>
            </w:pPr>
            <w:r w:rsidRPr="00442EB5">
              <w:rPr>
                <w:rFonts w:ascii="Times New Roman" w:eastAsia="Times New Roman" w:hAnsi="Times New Roman" w:cs="Times New Roman"/>
                <w:spacing w:val="-4"/>
                <w:sz w:val="27"/>
                <w:szCs w:val="27"/>
                <w:lang w:eastAsia="ar-SA"/>
              </w:rPr>
              <w:t>материал. Сгребать снег и отвозить</w:t>
            </w:r>
          </w:p>
          <w:p w:rsidR="00261EA0" w:rsidRPr="00442EB5" w:rsidRDefault="00261EA0" w:rsidP="00FF7CAA">
            <w:pPr>
              <w:suppressAutoHyphens/>
              <w:spacing w:after="0" w:line="240" w:lineRule="auto"/>
              <w:rPr>
                <w:rFonts w:ascii="Times New Roman" w:eastAsia="Times New Roman" w:hAnsi="Times New Roman" w:cs="Times New Roman"/>
                <w:spacing w:val="-4"/>
                <w:sz w:val="27"/>
                <w:szCs w:val="27"/>
                <w:lang w:eastAsia="ar-SA"/>
              </w:rPr>
            </w:pPr>
            <w:r w:rsidRPr="00442EB5">
              <w:rPr>
                <w:rFonts w:ascii="Times New Roman" w:eastAsia="Times New Roman" w:hAnsi="Times New Roman" w:cs="Times New Roman"/>
                <w:spacing w:val="-4"/>
                <w:sz w:val="27"/>
                <w:szCs w:val="27"/>
                <w:lang w:eastAsia="ar-SA"/>
              </w:rPr>
              <w:t>к деревьям и кустам. Сеять крупные семена растений, сажать лук, многолетние луковичные растения.</w:t>
            </w:r>
          </w:p>
          <w:p w:rsidR="00261EA0" w:rsidRPr="004E3058" w:rsidRDefault="00261EA0" w:rsidP="00FF7CAA">
            <w:pPr>
              <w:suppressAutoHyphens/>
              <w:spacing w:after="0" w:line="240" w:lineRule="auto"/>
              <w:rPr>
                <w:rFonts w:ascii="Times New Roman" w:eastAsia="Times New Roman" w:hAnsi="Times New Roman" w:cs="Times New Roman"/>
                <w:spacing w:val="-4"/>
                <w:sz w:val="27"/>
                <w:szCs w:val="27"/>
                <w:lang w:eastAsia="ar-SA"/>
              </w:rPr>
            </w:pPr>
            <w:r w:rsidRPr="00442EB5">
              <w:rPr>
                <w:rFonts w:ascii="Times New Roman" w:eastAsia="Times New Roman" w:hAnsi="Times New Roman" w:cs="Times New Roman"/>
                <w:spacing w:val="-4"/>
                <w:sz w:val="27"/>
                <w:szCs w:val="27"/>
                <w:lang w:eastAsia="ar-SA"/>
              </w:rPr>
              <w:t>Поливать растения на клумбе, г</w:t>
            </w:r>
            <w:r w:rsidR="004E3058">
              <w:rPr>
                <w:rFonts w:ascii="Times New Roman" w:eastAsia="Times New Roman" w:hAnsi="Times New Roman" w:cs="Times New Roman"/>
                <w:spacing w:val="-4"/>
                <w:sz w:val="27"/>
                <w:szCs w:val="27"/>
                <w:lang w:eastAsia="ar-SA"/>
              </w:rPr>
              <w:t>рядке. Собирать скошенную траву</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pacing w:val="-5"/>
                <w:sz w:val="27"/>
                <w:szCs w:val="27"/>
                <w:lang w:eastAsia="ar-SA"/>
              </w:rPr>
              <w:t>Показ приемов работы, объяс</w:t>
            </w:r>
            <w:r w:rsidRPr="00442EB5">
              <w:rPr>
                <w:rFonts w:ascii="Times New Roman" w:eastAsia="Times New Roman" w:hAnsi="Times New Roman" w:cs="Times New Roman"/>
                <w:spacing w:val="-5"/>
                <w:sz w:val="27"/>
                <w:szCs w:val="27"/>
                <w:lang w:eastAsia="ar-SA"/>
              </w:rPr>
              <w:softHyphen/>
              <w:t xml:space="preserve">нение, напоминание, указания. </w:t>
            </w:r>
            <w:r w:rsidRPr="00442EB5">
              <w:rPr>
                <w:rFonts w:ascii="Times New Roman" w:eastAsia="Times New Roman" w:hAnsi="Times New Roman" w:cs="Times New Roman"/>
                <w:spacing w:val="-7"/>
                <w:sz w:val="27"/>
                <w:szCs w:val="27"/>
                <w:lang w:eastAsia="ar-SA"/>
              </w:rPr>
              <w:t>Беседы: «Почему нужно опры</w:t>
            </w:r>
            <w:r w:rsidRPr="00442EB5">
              <w:rPr>
                <w:rFonts w:ascii="Times New Roman" w:eastAsia="Times New Roman" w:hAnsi="Times New Roman" w:cs="Times New Roman"/>
                <w:spacing w:val="-7"/>
                <w:sz w:val="27"/>
                <w:szCs w:val="27"/>
                <w:lang w:eastAsia="ar-SA"/>
              </w:rPr>
              <w:softHyphen/>
            </w:r>
            <w:r w:rsidRPr="00442EB5">
              <w:rPr>
                <w:rFonts w:ascii="Times New Roman" w:eastAsia="Times New Roman" w:hAnsi="Times New Roman" w:cs="Times New Roman"/>
                <w:spacing w:val="-4"/>
                <w:sz w:val="27"/>
                <w:szCs w:val="27"/>
                <w:lang w:eastAsia="ar-SA"/>
              </w:rPr>
              <w:t xml:space="preserve">скивать растения», «Зачем посыпать дорожки песком». </w:t>
            </w:r>
            <w:r w:rsidRPr="00442EB5">
              <w:rPr>
                <w:rFonts w:ascii="Times New Roman" w:eastAsia="Times New Roman" w:hAnsi="Times New Roman" w:cs="Times New Roman"/>
                <w:spacing w:val="-3"/>
                <w:sz w:val="27"/>
                <w:szCs w:val="27"/>
                <w:lang w:eastAsia="ar-SA"/>
              </w:rPr>
              <w:t>Дидактические игры: «Подбе</w:t>
            </w:r>
            <w:r w:rsidRPr="00442EB5">
              <w:rPr>
                <w:rFonts w:ascii="Times New Roman" w:eastAsia="Times New Roman" w:hAnsi="Times New Roman" w:cs="Times New Roman"/>
                <w:spacing w:val="-3"/>
                <w:sz w:val="27"/>
                <w:szCs w:val="27"/>
                <w:lang w:eastAsia="ar-SA"/>
              </w:rPr>
              <w:softHyphen/>
              <w:t>ри по цвету», «Завяжем кукле красивый бант», «Какие птич</w:t>
            </w:r>
            <w:r w:rsidRPr="00442EB5">
              <w:rPr>
                <w:rFonts w:ascii="Times New Roman" w:eastAsia="Times New Roman" w:hAnsi="Times New Roman" w:cs="Times New Roman"/>
                <w:spacing w:val="-3"/>
                <w:sz w:val="27"/>
                <w:szCs w:val="27"/>
                <w:lang w:eastAsia="ar-SA"/>
              </w:rPr>
              <w:softHyphen/>
            </w:r>
            <w:r w:rsidRPr="00442EB5">
              <w:rPr>
                <w:rFonts w:ascii="Times New Roman" w:eastAsia="Times New Roman" w:hAnsi="Times New Roman" w:cs="Times New Roman"/>
                <w:spacing w:val="-4"/>
                <w:sz w:val="27"/>
                <w:szCs w:val="27"/>
                <w:lang w:eastAsia="ar-SA"/>
              </w:rPr>
              <w:t xml:space="preserve">ки прилетели», «Покажем </w:t>
            </w:r>
            <w:r w:rsidRPr="00442EB5">
              <w:rPr>
                <w:rFonts w:ascii="Times New Roman" w:eastAsia="Times New Roman" w:hAnsi="Times New Roman" w:cs="Times New Roman"/>
                <w:spacing w:val="-1"/>
                <w:sz w:val="27"/>
                <w:szCs w:val="27"/>
                <w:lang w:eastAsia="ar-SA"/>
              </w:rPr>
              <w:t xml:space="preserve">мишке (Карлсону, кукле), как </w:t>
            </w:r>
            <w:r w:rsidRPr="00442EB5">
              <w:rPr>
                <w:rFonts w:ascii="Times New Roman" w:eastAsia="Times New Roman" w:hAnsi="Times New Roman" w:cs="Times New Roman"/>
                <w:spacing w:val="-4"/>
                <w:sz w:val="27"/>
                <w:szCs w:val="27"/>
                <w:lang w:eastAsia="ar-SA"/>
              </w:rPr>
              <w:t>правильно расставить игруш</w:t>
            </w:r>
            <w:r w:rsidRPr="00442EB5">
              <w:rPr>
                <w:rFonts w:ascii="Times New Roman" w:eastAsia="Times New Roman" w:hAnsi="Times New Roman" w:cs="Times New Roman"/>
                <w:spacing w:val="-4"/>
                <w:sz w:val="27"/>
                <w:szCs w:val="27"/>
                <w:lang w:eastAsia="ar-SA"/>
              </w:rPr>
              <w:softHyphen/>
            </w:r>
            <w:r w:rsidRPr="00442EB5">
              <w:rPr>
                <w:rFonts w:ascii="Times New Roman" w:eastAsia="Times New Roman" w:hAnsi="Times New Roman" w:cs="Times New Roman"/>
                <w:spacing w:val="-3"/>
                <w:sz w:val="27"/>
                <w:szCs w:val="27"/>
                <w:lang w:eastAsia="ar-SA"/>
              </w:rPr>
              <w:t xml:space="preserve">ки, как убирать строительный </w:t>
            </w:r>
            <w:r w:rsidRPr="00442EB5">
              <w:rPr>
                <w:rFonts w:ascii="Times New Roman" w:eastAsia="Times New Roman" w:hAnsi="Times New Roman" w:cs="Times New Roman"/>
                <w:sz w:val="27"/>
                <w:szCs w:val="27"/>
                <w:lang w:eastAsia="ar-SA"/>
              </w:rPr>
              <w:t xml:space="preserve">материал и т.д.». </w:t>
            </w:r>
            <w:r w:rsidRPr="00442EB5">
              <w:rPr>
                <w:rFonts w:ascii="Times New Roman" w:eastAsia="Times New Roman" w:hAnsi="Times New Roman" w:cs="Times New Roman"/>
                <w:spacing w:val="-4"/>
                <w:sz w:val="27"/>
                <w:szCs w:val="27"/>
                <w:lang w:eastAsia="ar-SA"/>
              </w:rPr>
              <w:t xml:space="preserve">Посадка лука, </w:t>
            </w:r>
            <w:r w:rsidRPr="00442EB5">
              <w:rPr>
                <w:rFonts w:ascii="Times New Roman" w:eastAsia="Times New Roman" w:hAnsi="Times New Roman" w:cs="Times New Roman"/>
                <w:sz w:val="27"/>
                <w:szCs w:val="27"/>
                <w:lang w:eastAsia="ar-SA"/>
              </w:rPr>
              <w:t>Посев фасоли</w:t>
            </w:r>
          </w:p>
        </w:tc>
      </w:tr>
      <w:tr w:rsidR="00261EA0" w:rsidRPr="00442EB5" w:rsidTr="004E3058">
        <w:trPr>
          <w:trHeight w:hRule="exact" w:val="1570"/>
        </w:trPr>
        <w:tc>
          <w:tcPr>
            <w:tcW w:w="2127" w:type="dxa"/>
            <w:vMerge w:val="restart"/>
            <w:tcBorders>
              <w:top w:val="single" w:sz="4" w:space="0" w:color="000000"/>
              <w:left w:val="single" w:sz="4" w:space="0" w:color="000000"/>
            </w:tcBorders>
            <w:shd w:val="clear" w:color="auto" w:fill="FFFFFF"/>
          </w:tcPr>
          <w:p w:rsidR="004E3058" w:rsidRDefault="004E3058" w:rsidP="00FF7CAA">
            <w:pPr>
              <w:suppressAutoHyphens/>
              <w:spacing w:after="0" w:line="240" w:lineRule="auto"/>
              <w:rPr>
                <w:rFonts w:ascii="Times New Roman" w:eastAsia="Times New Roman" w:hAnsi="Times New Roman" w:cs="Times New Roman"/>
                <w:sz w:val="27"/>
                <w:szCs w:val="27"/>
                <w:lang w:eastAsia="ar-SA"/>
              </w:rPr>
            </w:pPr>
          </w:p>
          <w:p w:rsidR="004E3058" w:rsidRDefault="004E3058" w:rsidP="00FF7CAA">
            <w:pPr>
              <w:suppressAutoHyphens/>
              <w:spacing w:after="0" w:line="240" w:lineRule="auto"/>
              <w:rPr>
                <w:rFonts w:ascii="Times New Roman" w:eastAsia="Times New Roman" w:hAnsi="Times New Roman" w:cs="Times New Roman"/>
                <w:sz w:val="27"/>
                <w:szCs w:val="27"/>
                <w:lang w:eastAsia="ar-SA"/>
              </w:rPr>
            </w:pPr>
          </w:p>
          <w:p w:rsidR="004E3058" w:rsidRDefault="004E3058" w:rsidP="00FF7CAA">
            <w:pPr>
              <w:suppressAutoHyphens/>
              <w:spacing w:after="0" w:line="240" w:lineRule="auto"/>
              <w:rPr>
                <w:rFonts w:ascii="Times New Roman" w:eastAsia="Times New Roman" w:hAnsi="Times New Roman" w:cs="Times New Roman"/>
                <w:sz w:val="27"/>
                <w:szCs w:val="27"/>
                <w:lang w:eastAsia="ar-SA"/>
              </w:rPr>
            </w:pPr>
          </w:p>
          <w:p w:rsidR="004E3058" w:rsidRDefault="004E3058" w:rsidP="00FF7CAA">
            <w:pPr>
              <w:suppressAutoHyphens/>
              <w:spacing w:after="0" w:line="240" w:lineRule="auto"/>
              <w:rPr>
                <w:rFonts w:ascii="Times New Roman" w:eastAsia="Times New Roman" w:hAnsi="Times New Roman" w:cs="Times New Roman"/>
                <w:sz w:val="27"/>
                <w:szCs w:val="27"/>
                <w:lang w:eastAsia="ar-SA"/>
              </w:rPr>
            </w:pP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z w:val="27"/>
                <w:szCs w:val="27"/>
                <w:lang w:eastAsia="ar-SA"/>
              </w:rPr>
              <w:t>Дежурство</w:t>
            </w: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p>
        </w:tc>
        <w:tc>
          <w:tcPr>
            <w:tcW w:w="8945" w:type="dxa"/>
            <w:gridSpan w:val="2"/>
            <w:tcBorders>
              <w:top w:val="single" w:sz="4" w:space="0" w:color="000000"/>
              <w:left w:val="single" w:sz="4" w:space="0" w:color="000000"/>
            </w:tcBorders>
            <w:shd w:val="clear" w:color="auto" w:fill="FFFFFF"/>
          </w:tcPr>
          <w:p w:rsidR="004E3058" w:rsidRDefault="004E3058" w:rsidP="00FF7CAA">
            <w:pPr>
              <w:suppressAutoHyphens/>
              <w:spacing w:after="0" w:line="240" w:lineRule="auto"/>
              <w:rPr>
                <w:rFonts w:ascii="Times New Roman" w:eastAsia="Times New Roman" w:hAnsi="Times New Roman" w:cs="Times New Roman"/>
                <w:b/>
                <w:bCs/>
                <w:sz w:val="27"/>
                <w:szCs w:val="27"/>
                <w:lang w:eastAsia="ar-SA"/>
              </w:rPr>
            </w:pPr>
          </w:p>
          <w:p w:rsidR="004E3058" w:rsidRDefault="004E3058" w:rsidP="00FF7CAA">
            <w:pPr>
              <w:suppressAutoHyphens/>
              <w:spacing w:after="0" w:line="240" w:lineRule="auto"/>
              <w:rPr>
                <w:rFonts w:ascii="Times New Roman" w:eastAsia="Times New Roman" w:hAnsi="Times New Roman" w:cs="Times New Roman"/>
                <w:b/>
                <w:bCs/>
                <w:sz w:val="27"/>
                <w:szCs w:val="27"/>
                <w:lang w:eastAsia="ar-SA"/>
              </w:rPr>
            </w:pPr>
          </w:p>
          <w:p w:rsidR="004E3058" w:rsidRDefault="004E3058" w:rsidP="00FF7CAA">
            <w:pPr>
              <w:suppressAutoHyphens/>
              <w:spacing w:after="0" w:line="240" w:lineRule="auto"/>
              <w:rPr>
                <w:rFonts w:ascii="Times New Roman" w:eastAsia="Times New Roman" w:hAnsi="Times New Roman" w:cs="Times New Roman"/>
                <w:b/>
                <w:bCs/>
                <w:sz w:val="27"/>
                <w:szCs w:val="27"/>
                <w:lang w:eastAsia="ar-SA"/>
              </w:rPr>
            </w:pPr>
          </w:p>
          <w:p w:rsidR="004E3058" w:rsidRDefault="004E3058" w:rsidP="00FF7CAA">
            <w:pPr>
              <w:suppressAutoHyphens/>
              <w:spacing w:after="0" w:line="240" w:lineRule="auto"/>
              <w:rPr>
                <w:rFonts w:ascii="Times New Roman" w:eastAsia="Times New Roman" w:hAnsi="Times New Roman" w:cs="Times New Roman"/>
                <w:b/>
                <w:bCs/>
                <w:sz w:val="27"/>
                <w:szCs w:val="27"/>
                <w:lang w:eastAsia="ar-SA"/>
              </w:rPr>
            </w:pPr>
          </w:p>
          <w:p w:rsidR="004E3058" w:rsidRPr="004E3058" w:rsidRDefault="00261EA0" w:rsidP="00FF7CAA">
            <w:pPr>
              <w:suppressAutoHyphens/>
              <w:spacing w:after="0" w:line="240" w:lineRule="auto"/>
              <w:rPr>
                <w:rFonts w:ascii="Times New Roman" w:eastAsia="Times New Roman" w:hAnsi="Times New Roman" w:cs="Times New Roman"/>
                <w:b/>
                <w:bCs/>
                <w:sz w:val="27"/>
                <w:szCs w:val="27"/>
                <w:lang w:eastAsia="ar-SA"/>
              </w:rPr>
            </w:pPr>
            <w:r w:rsidRPr="00442EB5">
              <w:rPr>
                <w:rFonts w:ascii="Times New Roman" w:eastAsia="Times New Roman" w:hAnsi="Times New Roman" w:cs="Times New Roman"/>
                <w:b/>
                <w:bCs/>
                <w:sz w:val="27"/>
                <w:szCs w:val="27"/>
                <w:lang w:eastAsia="ar-SA"/>
              </w:rPr>
              <w:t>Сентябрь</w:t>
            </w:r>
          </w:p>
        </w:tc>
        <w:tc>
          <w:tcPr>
            <w:tcW w:w="3529" w:type="dxa"/>
            <w:vMerge w:val="restart"/>
            <w:tcBorders>
              <w:top w:val="single" w:sz="4" w:space="0" w:color="000000"/>
              <w:left w:val="single" w:sz="4" w:space="0" w:color="000000"/>
              <w:right w:val="single" w:sz="4" w:space="0" w:color="000000"/>
            </w:tcBorders>
            <w:shd w:val="clear" w:color="auto" w:fill="FFFFFF"/>
          </w:tcPr>
          <w:p w:rsidR="004E3058" w:rsidRDefault="004E3058" w:rsidP="00FF7CAA">
            <w:pPr>
              <w:suppressAutoHyphens/>
              <w:spacing w:after="0" w:line="240" w:lineRule="auto"/>
              <w:rPr>
                <w:rFonts w:ascii="Times New Roman" w:eastAsia="Times New Roman" w:hAnsi="Times New Roman" w:cs="Times New Roman"/>
                <w:spacing w:val="-6"/>
                <w:sz w:val="27"/>
                <w:szCs w:val="27"/>
                <w:lang w:eastAsia="ar-SA"/>
              </w:rPr>
            </w:pPr>
          </w:p>
          <w:p w:rsidR="004E3058" w:rsidRDefault="004E3058" w:rsidP="00FF7CAA">
            <w:pPr>
              <w:suppressAutoHyphens/>
              <w:spacing w:after="0" w:line="240" w:lineRule="auto"/>
              <w:rPr>
                <w:rFonts w:ascii="Times New Roman" w:eastAsia="Times New Roman" w:hAnsi="Times New Roman" w:cs="Times New Roman"/>
                <w:spacing w:val="-6"/>
                <w:sz w:val="27"/>
                <w:szCs w:val="27"/>
                <w:lang w:eastAsia="ar-SA"/>
              </w:rPr>
            </w:pPr>
          </w:p>
          <w:p w:rsidR="004E3058" w:rsidRDefault="004E3058" w:rsidP="00FF7CAA">
            <w:pPr>
              <w:suppressAutoHyphens/>
              <w:spacing w:after="0" w:line="240" w:lineRule="auto"/>
              <w:rPr>
                <w:rFonts w:ascii="Times New Roman" w:eastAsia="Times New Roman" w:hAnsi="Times New Roman" w:cs="Times New Roman"/>
                <w:spacing w:val="-6"/>
                <w:sz w:val="27"/>
                <w:szCs w:val="27"/>
                <w:lang w:eastAsia="ar-SA"/>
              </w:rPr>
            </w:pPr>
          </w:p>
          <w:p w:rsidR="004E3058" w:rsidRDefault="004E3058" w:rsidP="00FF7CAA">
            <w:pPr>
              <w:suppressAutoHyphens/>
              <w:spacing w:after="0" w:line="240" w:lineRule="auto"/>
              <w:rPr>
                <w:rFonts w:ascii="Times New Roman" w:eastAsia="Times New Roman" w:hAnsi="Times New Roman" w:cs="Times New Roman"/>
                <w:spacing w:val="-6"/>
                <w:sz w:val="27"/>
                <w:szCs w:val="27"/>
                <w:lang w:eastAsia="ar-SA"/>
              </w:rPr>
            </w:pP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pacing w:val="-6"/>
                <w:sz w:val="27"/>
                <w:szCs w:val="27"/>
                <w:lang w:eastAsia="ar-SA"/>
              </w:rPr>
              <w:t>Показ, объяснение, напомина</w:t>
            </w:r>
            <w:r w:rsidRPr="00442EB5">
              <w:rPr>
                <w:rFonts w:ascii="Times New Roman" w:eastAsia="Times New Roman" w:hAnsi="Times New Roman" w:cs="Times New Roman"/>
                <w:sz w:val="27"/>
                <w:szCs w:val="27"/>
                <w:lang w:eastAsia="ar-SA"/>
              </w:rPr>
              <w:t>ние.</w:t>
            </w: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z w:val="27"/>
                <w:szCs w:val="27"/>
                <w:lang w:eastAsia="ar-SA"/>
              </w:rPr>
              <w:t>Беседа о дежурстве.</w:t>
            </w: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z w:val="27"/>
                <w:szCs w:val="27"/>
                <w:lang w:eastAsia="ar-SA"/>
              </w:rPr>
              <w:t>Дидактическая игра</w:t>
            </w: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z w:val="27"/>
                <w:szCs w:val="27"/>
                <w:lang w:eastAsia="ar-SA"/>
              </w:rPr>
              <w:t>«Мы теперь дежурим»</w:t>
            </w:r>
          </w:p>
        </w:tc>
      </w:tr>
      <w:tr w:rsidR="00261EA0" w:rsidRPr="00442EB5" w:rsidTr="004E3058">
        <w:trPr>
          <w:trHeight w:val="1255"/>
        </w:trPr>
        <w:tc>
          <w:tcPr>
            <w:tcW w:w="2127" w:type="dxa"/>
            <w:vMerge/>
            <w:tcBorders>
              <w:left w:val="single" w:sz="4" w:space="0" w:color="000000"/>
            </w:tcBorders>
            <w:shd w:val="clear" w:color="auto" w:fill="FFFFFF"/>
          </w:tcPr>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p>
        </w:tc>
        <w:tc>
          <w:tcPr>
            <w:tcW w:w="8945" w:type="dxa"/>
            <w:gridSpan w:val="2"/>
            <w:tcBorders>
              <w:left w:val="single" w:sz="4" w:space="0" w:color="000000"/>
            </w:tcBorders>
            <w:shd w:val="clear" w:color="auto" w:fill="FFFFFF"/>
          </w:tcPr>
          <w:p w:rsidR="00261EA0" w:rsidRPr="00442EB5" w:rsidRDefault="00261EA0" w:rsidP="00FF7CAA">
            <w:pPr>
              <w:suppressAutoHyphens/>
              <w:spacing w:after="0" w:line="240" w:lineRule="auto"/>
              <w:rPr>
                <w:rFonts w:ascii="Times New Roman" w:eastAsia="Times New Roman" w:hAnsi="Times New Roman" w:cs="Times New Roman"/>
                <w:spacing w:val="-6"/>
                <w:sz w:val="27"/>
                <w:szCs w:val="27"/>
                <w:lang w:eastAsia="ar-SA"/>
              </w:rPr>
            </w:pPr>
            <w:r w:rsidRPr="00442EB5">
              <w:rPr>
                <w:rFonts w:ascii="Times New Roman" w:eastAsia="Times New Roman" w:hAnsi="Times New Roman" w:cs="Times New Roman"/>
                <w:spacing w:val="-5"/>
                <w:sz w:val="27"/>
                <w:szCs w:val="27"/>
                <w:lang w:eastAsia="ar-SA"/>
              </w:rPr>
              <w:t>Закреплять умение дежурить по столовой: мыть руки,</w:t>
            </w:r>
            <w:r w:rsidR="004E3058">
              <w:rPr>
                <w:rFonts w:ascii="Times New Roman" w:eastAsia="Times New Roman" w:hAnsi="Times New Roman" w:cs="Times New Roman"/>
                <w:spacing w:val="-5"/>
                <w:sz w:val="27"/>
                <w:szCs w:val="27"/>
                <w:lang w:eastAsia="ar-SA"/>
              </w:rPr>
              <w:t xml:space="preserve"> </w:t>
            </w:r>
            <w:r w:rsidRPr="00442EB5">
              <w:rPr>
                <w:rFonts w:ascii="Times New Roman" w:eastAsia="Times New Roman" w:hAnsi="Times New Roman" w:cs="Times New Roman"/>
                <w:spacing w:val="-6"/>
                <w:sz w:val="27"/>
                <w:szCs w:val="27"/>
                <w:lang w:eastAsia="ar-SA"/>
              </w:rPr>
              <w:t>надевать фартук, ставить салфетницу, хлебницу</w:t>
            </w:r>
            <w:r w:rsidRPr="00442EB5">
              <w:rPr>
                <w:rFonts w:ascii="Times New Roman" w:eastAsia="Times New Roman" w:hAnsi="Times New Roman" w:cs="Times New Roman"/>
                <w:spacing w:val="-5"/>
                <w:sz w:val="27"/>
                <w:szCs w:val="27"/>
                <w:lang w:eastAsia="ar-SA"/>
              </w:rPr>
              <w:t xml:space="preserve"> на свой стол, раскладывать ложки справа от тарелки</w:t>
            </w:r>
            <w:r w:rsidRPr="00442EB5">
              <w:rPr>
                <w:rFonts w:ascii="Times New Roman" w:eastAsia="Times New Roman" w:hAnsi="Times New Roman" w:cs="Times New Roman"/>
                <w:spacing w:val="-6"/>
                <w:sz w:val="27"/>
                <w:szCs w:val="27"/>
                <w:lang w:eastAsia="ar-SA"/>
              </w:rPr>
              <w:t xml:space="preserve"> </w:t>
            </w:r>
            <w:r w:rsidRPr="00442EB5">
              <w:rPr>
                <w:rFonts w:ascii="Times New Roman" w:eastAsia="Times New Roman" w:hAnsi="Times New Roman" w:cs="Times New Roman"/>
                <w:spacing w:val="-5"/>
                <w:sz w:val="27"/>
                <w:szCs w:val="27"/>
                <w:lang w:eastAsia="ar-SA"/>
              </w:rPr>
              <w:t xml:space="preserve">ковшиком вверх. Участвовать в уборке посуды после </w:t>
            </w:r>
            <w:r w:rsidRPr="00442EB5">
              <w:rPr>
                <w:rFonts w:ascii="Times New Roman" w:eastAsia="Times New Roman" w:hAnsi="Times New Roman" w:cs="Times New Roman"/>
                <w:sz w:val="27"/>
                <w:szCs w:val="27"/>
                <w:lang w:eastAsia="ar-SA"/>
              </w:rPr>
              <w:t>еды: собирать чайные ложки, относить</w:t>
            </w:r>
            <w:r w:rsidRPr="00442EB5">
              <w:rPr>
                <w:rFonts w:ascii="Times New Roman" w:eastAsia="Times New Roman" w:hAnsi="Times New Roman" w:cs="Times New Roman"/>
                <w:spacing w:val="-6"/>
                <w:sz w:val="27"/>
                <w:szCs w:val="27"/>
                <w:lang w:eastAsia="ar-SA"/>
              </w:rPr>
              <w:t xml:space="preserve"> </w:t>
            </w:r>
            <w:r w:rsidRPr="00442EB5">
              <w:rPr>
                <w:rFonts w:ascii="Times New Roman" w:eastAsia="Times New Roman" w:hAnsi="Times New Roman" w:cs="Times New Roman"/>
                <w:spacing w:val="-7"/>
                <w:sz w:val="27"/>
                <w:szCs w:val="27"/>
                <w:lang w:eastAsia="ar-SA"/>
              </w:rPr>
              <w:t>на сервировочный стол салфетницы и хлебницы</w:t>
            </w:r>
          </w:p>
        </w:tc>
        <w:tc>
          <w:tcPr>
            <w:tcW w:w="3529" w:type="dxa"/>
            <w:vMerge/>
            <w:tcBorders>
              <w:left w:val="single" w:sz="4" w:space="0" w:color="000000"/>
              <w:right w:val="single" w:sz="4" w:space="0" w:color="000000"/>
            </w:tcBorders>
            <w:shd w:val="clear" w:color="auto" w:fill="FFFFFF"/>
          </w:tcPr>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p>
        </w:tc>
      </w:tr>
      <w:tr w:rsidR="00261EA0" w:rsidRPr="00442EB5" w:rsidTr="004E3058">
        <w:trPr>
          <w:trHeight w:val="1844"/>
        </w:trPr>
        <w:tc>
          <w:tcPr>
            <w:tcW w:w="2127" w:type="dxa"/>
            <w:vMerge/>
            <w:tcBorders>
              <w:left w:val="single" w:sz="4" w:space="0" w:color="000000"/>
            </w:tcBorders>
            <w:shd w:val="clear" w:color="auto" w:fill="FFFFFF"/>
          </w:tcPr>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p>
        </w:tc>
        <w:tc>
          <w:tcPr>
            <w:tcW w:w="8945" w:type="dxa"/>
            <w:gridSpan w:val="2"/>
            <w:tcBorders>
              <w:top w:val="single" w:sz="4" w:space="0" w:color="000000"/>
              <w:left w:val="single" w:sz="4" w:space="0" w:color="000000"/>
            </w:tcBorders>
            <w:shd w:val="clear" w:color="auto" w:fill="FFFFFF"/>
          </w:tcPr>
          <w:p w:rsidR="00261EA0" w:rsidRPr="00442EB5" w:rsidRDefault="00261EA0" w:rsidP="00FF7CAA">
            <w:pPr>
              <w:suppressAutoHyphens/>
              <w:spacing w:after="0" w:line="240" w:lineRule="auto"/>
              <w:rPr>
                <w:rFonts w:ascii="Times New Roman" w:eastAsia="Times New Roman" w:hAnsi="Times New Roman" w:cs="Times New Roman"/>
                <w:spacing w:val="-5"/>
                <w:sz w:val="27"/>
                <w:szCs w:val="27"/>
                <w:lang w:eastAsia="ar-SA"/>
              </w:rPr>
            </w:pPr>
            <w:r w:rsidRPr="00442EB5">
              <w:rPr>
                <w:rFonts w:ascii="Times New Roman" w:eastAsia="Times New Roman" w:hAnsi="Times New Roman" w:cs="Times New Roman"/>
                <w:b/>
                <w:bCs/>
                <w:sz w:val="27"/>
                <w:szCs w:val="27"/>
                <w:lang w:eastAsia="ar-SA"/>
              </w:rPr>
              <w:t>Октябрь</w:t>
            </w:r>
          </w:p>
          <w:p w:rsidR="00261EA0" w:rsidRPr="00442EB5" w:rsidRDefault="00261EA0" w:rsidP="00FF7CAA">
            <w:pPr>
              <w:suppressAutoHyphens/>
              <w:spacing w:after="0" w:line="240" w:lineRule="auto"/>
              <w:rPr>
                <w:rFonts w:ascii="Times New Roman" w:eastAsia="Times New Roman" w:hAnsi="Times New Roman" w:cs="Times New Roman"/>
                <w:spacing w:val="-5"/>
                <w:sz w:val="27"/>
                <w:szCs w:val="27"/>
                <w:lang w:eastAsia="ar-SA"/>
              </w:rPr>
            </w:pPr>
            <w:r w:rsidRPr="00442EB5">
              <w:rPr>
                <w:rFonts w:ascii="Times New Roman" w:eastAsia="Times New Roman" w:hAnsi="Times New Roman" w:cs="Times New Roman"/>
                <w:spacing w:val="-5"/>
                <w:sz w:val="27"/>
                <w:szCs w:val="27"/>
                <w:lang w:eastAsia="ar-SA"/>
              </w:rPr>
              <w:t xml:space="preserve">Упражнять в навыках дежурства по столовой, закреплять правильно раскладывать столовые ложки, вилки с правой стороны от тарелки ковшиком вверх, </w:t>
            </w:r>
            <w:r w:rsidRPr="00442EB5">
              <w:rPr>
                <w:rFonts w:ascii="Times New Roman" w:eastAsia="Times New Roman" w:hAnsi="Times New Roman" w:cs="Times New Roman"/>
                <w:spacing w:val="-7"/>
                <w:sz w:val="27"/>
                <w:szCs w:val="27"/>
                <w:lang w:eastAsia="ar-SA"/>
              </w:rPr>
              <w:t>расставлять блюдца, убирать после еды салфетницы,</w:t>
            </w:r>
          </w:p>
          <w:p w:rsidR="00261EA0" w:rsidRPr="00442EB5" w:rsidRDefault="00261EA0" w:rsidP="00FF7CAA">
            <w:pPr>
              <w:suppressAutoHyphens/>
              <w:spacing w:after="0" w:line="240" w:lineRule="auto"/>
              <w:rPr>
                <w:rFonts w:ascii="Times New Roman" w:eastAsia="Times New Roman" w:hAnsi="Times New Roman" w:cs="Times New Roman"/>
                <w:spacing w:val="-5"/>
                <w:sz w:val="27"/>
                <w:szCs w:val="27"/>
                <w:lang w:eastAsia="ar-SA"/>
              </w:rPr>
            </w:pPr>
            <w:r w:rsidRPr="00442EB5">
              <w:rPr>
                <w:rFonts w:ascii="Times New Roman" w:eastAsia="Times New Roman" w:hAnsi="Times New Roman" w:cs="Times New Roman"/>
                <w:sz w:val="27"/>
                <w:szCs w:val="27"/>
                <w:lang w:eastAsia="ar-SA"/>
              </w:rPr>
              <w:t>хлебницы, чайные ложки</w:t>
            </w:r>
          </w:p>
        </w:tc>
        <w:tc>
          <w:tcPr>
            <w:tcW w:w="3529" w:type="dxa"/>
            <w:tcBorders>
              <w:top w:val="single" w:sz="4" w:space="0" w:color="000000"/>
              <w:left w:val="single" w:sz="4" w:space="0" w:color="000000"/>
              <w:right w:val="single" w:sz="4" w:space="0" w:color="000000"/>
            </w:tcBorders>
            <w:shd w:val="clear" w:color="auto" w:fill="FFFFFF"/>
          </w:tcPr>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pacing w:val="-5"/>
                <w:sz w:val="27"/>
                <w:szCs w:val="27"/>
                <w:lang w:eastAsia="ar-SA"/>
              </w:rPr>
              <w:t>Напоминание, указания, пояс</w:t>
            </w:r>
            <w:r w:rsidRPr="00442EB5">
              <w:rPr>
                <w:rFonts w:ascii="Times New Roman" w:eastAsia="Times New Roman" w:hAnsi="Times New Roman" w:cs="Times New Roman"/>
                <w:sz w:val="27"/>
                <w:szCs w:val="27"/>
                <w:lang w:eastAsia="ar-SA"/>
              </w:rPr>
              <w:t xml:space="preserve">нения. Дидактическая игра </w:t>
            </w:r>
            <w:r w:rsidRPr="00442EB5">
              <w:rPr>
                <w:rFonts w:ascii="Times New Roman" w:eastAsia="Times New Roman" w:hAnsi="Times New Roman" w:cs="Times New Roman"/>
                <w:spacing w:val="-5"/>
                <w:sz w:val="27"/>
                <w:szCs w:val="27"/>
                <w:lang w:eastAsia="ar-SA"/>
              </w:rPr>
              <w:t>«Расскажем Винни-Пуху, как</w:t>
            </w:r>
            <w:r w:rsidRPr="00442EB5">
              <w:rPr>
                <w:rFonts w:ascii="Times New Roman" w:eastAsia="Times New Roman" w:hAnsi="Times New Roman" w:cs="Times New Roman"/>
                <w:spacing w:val="-6"/>
                <w:sz w:val="27"/>
                <w:szCs w:val="27"/>
                <w:lang w:eastAsia="ar-SA"/>
              </w:rPr>
              <w:t>правильно накрывать на стол».</w:t>
            </w:r>
            <w:r w:rsidRPr="00442EB5">
              <w:rPr>
                <w:rFonts w:ascii="Times New Roman" w:eastAsia="Times New Roman" w:hAnsi="Times New Roman" w:cs="Times New Roman"/>
                <w:sz w:val="27"/>
                <w:szCs w:val="27"/>
                <w:lang w:eastAsia="ar-SA"/>
              </w:rPr>
              <w:t>Сюжетно-ролевая игра «Семья»</w:t>
            </w:r>
          </w:p>
        </w:tc>
      </w:tr>
      <w:tr w:rsidR="00261EA0" w:rsidRPr="00442EB5" w:rsidTr="004E3058">
        <w:trPr>
          <w:trHeight w:val="2382"/>
        </w:trPr>
        <w:tc>
          <w:tcPr>
            <w:tcW w:w="2127" w:type="dxa"/>
            <w:vMerge/>
            <w:tcBorders>
              <w:left w:val="single" w:sz="4" w:space="0" w:color="000000"/>
            </w:tcBorders>
            <w:shd w:val="clear" w:color="auto" w:fill="FFFFFF"/>
          </w:tcPr>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p>
        </w:tc>
        <w:tc>
          <w:tcPr>
            <w:tcW w:w="8945" w:type="dxa"/>
            <w:gridSpan w:val="2"/>
            <w:tcBorders>
              <w:top w:val="single" w:sz="4" w:space="0" w:color="000000"/>
              <w:left w:val="single" w:sz="4" w:space="0" w:color="000000"/>
            </w:tcBorders>
            <w:shd w:val="clear" w:color="auto" w:fill="FFFFFF"/>
          </w:tcPr>
          <w:p w:rsidR="00261EA0" w:rsidRPr="00442EB5" w:rsidRDefault="00261EA0" w:rsidP="00FF7CAA">
            <w:pPr>
              <w:suppressAutoHyphens/>
              <w:spacing w:after="0" w:line="240" w:lineRule="auto"/>
              <w:rPr>
                <w:rFonts w:ascii="Times New Roman" w:eastAsia="Times New Roman" w:hAnsi="Times New Roman" w:cs="Times New Roman"/>
                <w:spacing w:val="-5"/>
                <w:sz w:val="27"/>
                <w:szCs w:val="27"/>
                <w:lang w:eastAsia="ar-SA"/>
              </w:rPr>
            </w:pPr>
            <w:r w:rsidRPr="00442EB5">
              <w:rPr>
                <w:rFonts w:ascii="Times New Roman" w:eastAsia="Times New Roman" w:hAnsi="Times New Roman" w:cs="Times New Roman"/>
                <w:b/>
                <w:bCs/>
                <w:sz w:val="27"/>
                <w:szCs w:val="27"/>
                <w:lang w:eastAsia="ar-SA"/>
              </w:rPr>
              <w:t>Ноябрь</w:t>
            </w:r>
          </w:p>
          <w:p w:rsidR="00261EA0" w:rsidRPr="00442EB5" w:rsidRDefault="00261EA0" w:rsidP="00FF7CAA">
            <w:pPr>
              <w:suppressAutoHyphens/>
              <w:spacing w:after="0" w:line="240" w:lineRule="auto"/>
              <w:rPr>
                <w:rFonts w:ascii="Times New Roman" w:eastAsia="Times New Roman" w:hAnsi="Times New Roman" w:cs="Times New Roman"/>
                <w:spacing w:val="-5"/>
                <w:sz w:val="27"/>
                <w:szCs w:val="27"/>
                <w:lang w:eastAsia="ar-SA"/>
              </w:rPr>
            </w:pPr>
            <w:r w:rsidRPr="00442EB5">
              <w:rPr>
                <w:rFonts w:ascii="Times New Roman" w:eastAsia="Times New Roman" w:hAnsi="Times New Roman" w:cs="Times New Roman"/>
                <w:spacing w:val="-5"/>
                <w:sz w:val="27"/>
                <w:szCs w:val="27"/>
                <w:lang w:eastAsia="ar-SA"/>
              </w:rPr>
              <w:t>Закреплять умение готовиться к дежурству по столовой, правильно накрывать на стол и убирать со стола.</w:t>
            </w: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pacing w:val="-5"/>
                <w:sz w:val="27"/>
                <w:szCs w:val="27"/>
                <w:lang w:eastAsia="ar-SA"/>
              </w:rPr>
              <w:t>Закреплять относить чашки, держа за ручку, на отдельный</w:t>
            </w:r>
            <w:r w:rsidR="004E3058">
              <w:rPr>
                <w:rFonts w:ascii="Times New Roman" w:eastAsia="Times New Roman" w:hAnsi="Times New Roman" w:cs="Times New Roman"/>
                <w:sz w:val="27"/>
                <w:szCs w:val="27"/>
                <w:lang w:eastAsia="ar-SA"/>
              </w:rPr>
              <w:t xml:space="preserve"> с</w:t>
            </w:r>
            <w:r w:rsidRPr="00442EB5">
              <w:rPr>
                <w:rFonts w:ascii="Times New Roman" w:eastAsia="Times New Roman" w:hAnsi="Times New Roman" w:cs="Times New Roman"/>
                <w:sz w:val="27"/>
                <w:szCs w:val="27"/>
                <w:lang w:eastAsia="ar-SA"/>
              </w:rPr>
              <w:t>тол</w:t>
            </w:r>
          </w:p>
        </w:tc>
        <w:tc>
          <w:tcPr>
            <w:tcW w:w="3529" w:type="dxa"/>
            <w:tcBorders>
              <w:top w:val="single" w:sz="4" w:space="0" w:color="000000"/>
              <w:left w:val="single" w:sz="4" w:space="0" w:color="000000"/>
              <w:right w:val="single" w:sz="4" w:space="0" w:color="000000"/>
            </w:tcBorders>
            <w:shd w:val="clear" w:color="auto" w:fill="FFFFFF"/>
          </w:tcPr>
          <w:p w:rsidR="00261EA0" w:rsidRPr="00442EB5" w:rsidRDefault="00261EA0" w:rsidP="004E3058">
            <w:pPr>
              <w:suppressAutoHyphens/>
              <w:spacing w:after="0" w:line="20" w:lineRule="atLeast"/>
              <w:rPr>
                <w:rFonts w:ascii="Times New Roman" w:eastAsia="Times New Roman" w:hAnsi="Times New Roman" w:cs="Times New Roman"/>
                <w:sz w:val="27"/>
                <w:szCs w:val="27"/>
                <w:lang w:eastAsia="ar-SA"/>
              </w:rPr>
            </w:pPr>
            <w:r w:rsidRPr="00442EB5">
              <w:rPr>
                <w:rFonts w:ascii="Times New Roman" w:eastAsia="Times New Roman" w:hAnsi="Times New Roman" w:cs="Times New Roman"/>
                <w:sz w:val="27"/>
                <w:szCs w:val="27"/>
                <w:lang w:eastAsia="ar-SA"/>
              </w:rPr>
              <w:t>Показ приемов работы,</w:t>
            </w:r>
          </w:p>
          <w:p w:rsidR="00261EA0" w:rsidRPr="00442EB5" w:rsidRDefault="00261EA0" w:rsidP="004E3058">
            <w:pPr>
              <w:suppressAutoHyphens/>
              <w:spacing w:after="0" w:line="20" w:lineRule="atLeast"/>
              <w:rPr>
                <w:rFonts w:ascii="Times New Roman" w:eastAsia="Times New Roman" w:hAnsi="Times New Roman" w:cs="Times New Roman"/>
                <w:sz w:val="27"/>
                <w:szCs w:val="27"/>
                <w:lang w:eastAsia="ar-SA"/>
              </w:rPr>
            </w:pPr>
            <w:r w:rsidRPr="00442EB5">
              <w:rPr>
                <w:rFonts w:ascii="Times New Roman" w:eastAsia="Times New Roman" w:hAnsi="Times New Roman" w:cs="Times New Roman"/>
                <w:sz w:val="27"/>
                <w:szCs w:val="27"/>
                <w:lang w:eastAsia="ar-SA"/>
              </w:rPr>
              <w:t>объяснение, пояснения,</w:t>
            </w:r>
          </w:p>
          <w:p w:rsidR="00261EA0" w:rsidRPr="00442EB5" w:rsidRDefault="00261EA0" w:rsidP="004E3058">
            <w:pPr>
              <w:suppressAutoHyphens/>
              <w:spacing w:after="0" w:line="20" w:lineRule="atLeast"/>
              <w:rPr>
                <w:rFonts w:ascii="Times New Roman" w:eastAsia="Times New Roman" w:hAnsi="Times New Roman" w:cs="Times New Roman"/>
                <w:sz w:val="27"/>
                <w:szCs w:val="27"/>
                <w:lang w:eastAsia="ar-SA"/>
              </w:rPr>
            </w:pPr>
            <w:r w:rsidRPr="00442EB5">
              <w:rPr>
                <w:rFonts w:ascii="Times New Roman" w:eastAsia="Times New Roman" w:hAnsi="Times New Roman" w:cs="Times New Roman"/>
                <w:sz w:val="27"/>
                <w:szCs w:val="27"/>
                <w:lang w:eastAsia="ar-SA"/>
              </w:rPr>
              <w:t>напоминание.</w:t>
            </w:r>
            <w:r w:rsidR="004E3058">
              <w:rPr>
                <w:rFonts w:ascii="Times New Roman" w:eastAsia="Times New Roman" w:hAnsi="Times New Roman" w:cs="Times New Roman"/>
                <w:sz w:val="27"/>
                <w:szCs w:val="27"/>
                <w:lang w:eastAsia="ar-SA"/>
              </w:rPr>
              <w:t xml:space="preserve"> </w:t>
            </w:r>
            <w:r w:rsidRPr="00442EB5">
              <w:rPr>
                <w:rFonts w:ascii="Times New Roman" w:eastAsia="Times New Roman" w:hAnsi="Times New Roman" w:cs="Times New Roman"/>
                <w:sz w:val="27"/>
                <w:szCs w:val="27"/>
                <w:lang w:eastAsia="ar-SA"/>
              </w:rPr>
              <w:t>Дидактическая игра«Как мы носим чашки».</w:t>
            </w:r>
          </w:p>
          <w:p w:rsidR="00261EA0" w:rsidRPr="00442EB5" w:rsidRDefault="00261EA0" w:rsidP="004E3058">
            <w:pPr>
              <w:suppressAutoHyphens/>
              <w:spacing w:after="0" w:line="20" w:lineRule="atLeast"/>
              <w:rPr>
                <w:rFonts w:ascii="Times New Roman" w:eastAsia="Times New Roman" w:hAnsi="Times New Roman" w:cs="Times New Roman"/>
                <w:sz w:val="27"/>
                <w:szCs w:val="27"/>
                <w:lang w:eastAsia="ar-SA"/>
              </w:rPr>
            </w:pPr>
            <w:r w:rsidRPr="00442EB5">
              <w:rPr>
                <w:rFonts w:ascii="Times New Roman" w:eastAsia="Times New Roman" w:hAnsi="Times New Roman" w:cs="Times New Roman"/>
                <w:sz w:val="27"/>
                <w:szCs w:val="27"/>
                <w:lang w:eastAsia="ar-SA"/>
              </w:rPr>
              <w:t>Сюжетно-ролевая игра</w:t>
            </w:r>
          </w:p>
          <w:p w:rsidR="00261EA0" w:rsidRPr="00442EB5" w:rsidRDefault="00261EA0" w:rsidP="004E3058">
            <w:pPr>
              <w:suppressAutoHyphens/>
              <w:spacing w:after="0" w:line="20" w:lineRule="atLeast"/>
              <w:rPr>
                <w:rFonts w:ascii="Times New Roman" w:eastAsia="Times New Roman" w:hAnsi="Times New Roman" w:cs="Times New Roman"/>
                <w:spacing w:val="-7"/>
                <w:sz w:val="27"/>
                <w:szCs w:val="27"/>
                <w:lang w:eastAsia="ar-SA"/>
              </w:rPr>
            </w:pPr>
            <w:r w:rsidRPr="00442EB5">
              <w:rPr>
                <w:rFonts w:ascii="Times New Roman" w:eastAsia="Times New Roman" w:hAnsi="Times New Roman" w:cs="Times New Roman"/>
                <w:sz w:val="27"/>
                <w:szCs w:val="27"/>
                <w:lang w:eastAsia="ar-SA"/>
              </w:rPr>
              <w:t>«Семья».</w:t>
            </w:r>
            <w:r w:rsidR="004E3058">
              <w:rPr>
                <w:rFonts w:ascii="Times New Roman" w:eastAsia="Times New Roman" w:hAnsi="Times New Roman" w:cs="Times New Roman"/>
                <w:sz w:val="27"/>
                <w:szCs w:val="27"/>
                <w:lang w:eastAsia="ar-SA"/>
              </w:rPr>
              <w:t xml:space="preserve"> </w:t>
            </w:r>
            <w:r w:rsidRPr="00442EB5">
              <w:rPr>
                <w:rFonts w:ascii="Times New Roman" w:eastAsia="Times New Roman" w:hAnsi="Times New Roman" w:cs="Times New Roman"/>
                <w:spacing w:val="-7"/>
                <w:sz w:val="27"/>
                <w:szCs w:val="27"/>
                <w:lang w:eastAsia="ar-SA"/>
              </w:rPr>
              <w:t xml:space="preserve">Продуктивная деятельность </w:t>
            </w:r>
            <w:r w:rsidRPr="00442EB5">
              <w:rPr>
                <w:rFonts w:ascii="Times New Roman" w:eastAsia="Times New Roman" w:hAnsi="Times New Roman" w:cs="Times New Roman"/>
                <w:spacing w:val="-4"/>
                <w:sz w:val="27"/>
                <w:szCs w:val="27"/>
                <w:lang w:eastAsia="ar-SA"/>
              </w:rPr>
              <w:t>«Наши красивые чашки»</w:t>
            </w:r>
          </w:p>
        </w:tc>
      </w:tr>
      <w:tr w:rsidR="00261EA0" w:rsidRPr="00442EB5" w:rsidTr="004E3058">
        <w:trPr>
          <w:trHeight w:val="2825"/>
        </w:trPr>
        <w:tc>
          <w:tcPr>
            <w:tcW w:w="2127" w:type="dxa"/>
            <w:vMerge/>
            <w:tcBorders>
              <w:left w:val="single" w:sz="4" w:space="0" w:color="000000"/>
            </w:tcBorders>
            <w:shd w:val="clear" w:color="auto" w:fill="FFFFFF"/>
          </w:tcPr>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p>
        </w:tc>
        <w:tc>
          <w:tcPr>
            <w:tcW w:w="8945" w:type="dxa"/>
            <w:gridSpan w:val="2"/>
            <w:vMerge w:val="restart"/>
            <w:tcBorders>
              <w:top w:val="single" w:sz="4" w:space="0" w:color="000000"/>
              <w:left w:val="single" w:sz="4" w:space="0" w:color="000000"/>
            </w:tcBorders>
            <w:shd w:val="clear" w:color="auto" w:fill="FFFFFF"/>
          </w:tcPr>
          <w:p w:rsidR="004E3058" w:rsidRDefault="004E3058" w:rsidP="00FF7CAA">
            <w:pPr>
              <w:suppressAutoHyphens/>
              <w:spacing w:after="0" w:line="240" w:lineRule="auto"/>
              <w:rPr>
                <w:rFonts w:ascii="Times New Roman" w:eastAsia="Times New Roman" w:hAnsi="Times New Roman" w:cs="Times New Roman"/>
                <w:b/>
                <w:bCs/>
                <w:sz w:val="27"/>
                <w:szCs w:val="27"/>
                <w:lang w:eastAsia="ar-SA"/>
              </w:rPr>
            </w:pPr>
          </w:p>
          <w:p w:rsidR="004E3058" w:rsidRDefault="004E3058" w:rsidP="00FF7CAA">
            <w:pPr>
              <w:suppressAutoHyphens/>
              <w:spacing w:after="0" w:line="240" w:lineRule="auto"/>
              <w:rPr>
                <w:rFonts w:ascii="Times New Roman" w:eastAsia="Times New Roman" w:hAnsi="Times New Roman" w:cs="Times New Roman"/>
                <w:b/>
                <w:bCs/>
                <w:sz w:val="27"/>
                <w:szCs w:val="27"/>
                <w:lang w:eastAsia="ar-SA"/>
              </w:rPr>
            </w:pPr>
          </w:p>
          <w:p w:rsidR="004E3058" w:rsidRDefault="004E3058" w:rsidP="00FF7CAA">
            <w:pPr>
              <w:suppressAutoHyphens/>
              <w:spacing w:after="0" w:line="240" w:lineRule="auto"/>
              <w:rPr>
                <w:rFonts w:ascii="Times New Roman" w:eastAsia="Times New Roman" w:hAnsi="Times New Roman" w:cs="Times New Roman"/>
                <w:b/>
                <w:bCs/>
                <w:sz w:val="27"/>
                <w:szCs w:val="27"/>
                <w:lang w:eastAsia="ar-SA"/>
              </w:rPr>
            </w:pPr>
          </w:p>
          <w:p w:rsidR="004E3058" w:rsidRDefault="004E3058" w:rsidP="00FF7CAA">
            <w:pPr>
              <w:suppressAutoHyphens/>
              <w:spacing w:after="0" w:line="240" w:lineRule="auto"/>
              <w:rPr>
                <w:rFonts w:ascii="Times New Roman" w:eastAsia="Times New Roman" w:hAnsi="Times New Roman" w:cs="Times New Roman"/>
                <w:b/>
                <w:bCs/>
                <w:sz w:val="27"/>
                <w:szCs w:val="27"/>
                <w:lang w:eastAsia="ar-SA"/>
              </w:rPr>
            </w:pPr>
          </w:p>
          <w:p w:rsidR="004E3058" w:rsidRDefault="004E3058" w:rsidP="00FF7CAA">
            <w:pPr>
              <w:suppressAutoHyphens/>
              <w:spacing w:after="0" w:line="240" w:lineRule="auto"/>
              <w:rPr>
                <w:rFonts w:ascii="Times New Roman" w:eastAsia="Times New Roman" w:hAnsi="Times New Roman" w:cs="Times New Roman"/>
                <w:b/>
                <w:bCs/>
                <w:sz w:val="27"/>
                <w:szCs w:val="27"/>
                <w:lang w:eastAsia="ar-SA"/>
              </w:rPr>
            </w:pPr>
          </w:p>
          <w:p w:rsidR="004E3058" w:rsidRDefault="004E3058" w:rsidP="00FF7CAA">
            <w:pPr>
              <w:suppressAutoHyphens/>
              <w:spacing w:after="0" w:line="240" w:lineRule="auto"/>
              <w:rPr>
                <w:rFonts w:ascii="Times New Roman" w:eastAsia="Times New Roman" w:hAnsi="Times New Roman" w:cs="Times New Roman"/>
                <w:b/>
                <w:bCs/>
                <w:sz w:val="27"/>
                <w:szCs w:val="27"/>
                <w:lang w:eastAsia="ar-SA"/>
              </w:rPr>
            </w:pPr>
          </w:p>
          <w:p w:rsidR="004E3058" w:rsidRDefault="004E3058" w:rsidP="00FF7CAA">
            <w:pPr>
              <w:suppressAutoHyphens/>
              <w:spacing w:after="0" w:line="240" w:lineRule="auto"/>
              <w:rPr>
                <w:rFonts w:ascii="Times New Roman" w:eastAsia="Times New Roman" w:hAnsi="Times New Roman" w:cs="Times New Roman"/>
                <w:b/>
                <w:bCs/>
                <w:sz w:val="27"/>
                <w:szCs w:val="27"/>
                <w:lang w:eastAsia="ar-SA"/>
              </w:rPr>
            </w:pPr>
          </w:p>
          <w:p w:rsidR="00261EA0" w:rsidRPr="00442EB5" w:rsidRDefault="00261EA0" w:rsidP="00FF7CAA">
            <w:pPr>
              <w:suppressAutoHyphens/>
              <w:spacing w:after="0" w:line="240" w:lineRule="auto"/>
              <w:rPr>
                <w:rFonts w:ascii="Times New Roman" w:eastAsia="Times New Roman" w:hAnsi="Times New Roman" w:cs="Times New Roman"/>
                <w:spacing w:val="-7"/>
                <w:sz w:val="27"/>
                <w:szCs w:val="27"/>
                <w:lang w:eastAsia="ar-SA"/>
              </w:rPr>
            </w:pPr>
            <w:r w:rsidRPr="00442EB5">
              <w:rPr>
                <w:rFonts w:ascii="Times New Roman" w:eastAsia="Times New Roman" w:hAnsi="Times New Roman" w:cs="Times New Roman"/>
                <w:b/>
                <w:bCs/>
                <w:sz w:val="27"/>
                <w:szCs w:val="27"/>
                <w:lang w:eastAsia="ar-SA"/>
              </w:rPr>
              <w:t>Декабрь</w:t>
            </w:r>
          </w:p>
          <w:p w:rsidR="00261EA0" w:rsidRPr="00442EB5" w:rsidRDefault="00261EA0" w:rsidP="00FF7CAA">
            <w:pPr>
              <w:suppressAutoHyphens/>
              <w:spacing w:after="0" w:line="240" w:lineRule="auto"/>
              <w:rPr>
                <w:rFonts w:ascii="Times New Roman" w:eastAsia="Times New Roman" w:hAnsi="Times New Roman" w:cs="Times New Roman"/>
                <w:spacing w:val="-4"/>
                <w:sz w:val="27"/>
                <w:szCs w:val="27"/>
                <w:lang w:eastAsia="ar-SA"/>
              </w:rPr>
            </w:pPr>
            <w:r w:rsidRPr="00442EB5">
              <w:rPr>
                <w:rFonts w:ascii="Times New Roman" w:eastAsia="Times New Roman" w:hAnsi="Times New Roman" w:cs="Times New Roman"/>
                <w:spacing w:val="-7"/>
                <w:sz w:val="27"/>
                <w:szCs w:val="27"/>
                <w:lang w:eastAsia="ar-SA"/>
              </w:rPr>
              <w:t>Закреплять умение правильно раскладывать столовые</w:t>
            </w:r>
          </w:p>
          <w:p w:rsidR="00261EA0" w:rsidRPr="00442EB5" w:rsidRDefault="00261EA0" w:rsidP="00FF7CAA">
            <w:pPr>
              <w:suppressAutoHyphens/>
              <w:spacing w:after="0" w:line="240" w:lineRule="auto"/>
              <w:rPr>
                <w:rFonts w:ascii="Times New Roman" w:eastAsia="Times New Roman" w:hAnsi="Times New Roman" w:cs="Times New Roman"/>
                <w:spacing w:val="-4"/>
                <w:sz w:val="27"/>
                <w:szCs w:val="27"/>
                <w:lang w:eastAsia="ar-SA"/>
              </w:rPr>
            </w:pPr>
            <w:r w:rsidRPr="00442EB5">
              <w:rPr>
                <w:rFonts w:ascii="Times New Roman" w:eastAsia="Times New Roman" w:hAnsi="Times New Roman" w:cs="Times New Roman"/>
                <w:spacing w:val="-4"/>
                <w:sz w:val="27"/>
                <w:szCs w:val="27"/>
                <w:lang w:eastAsia="ar-SA"/>
              </w:rPr>
              <w:t>приборы, класть ложку и вилку справа от тарелки</w:t>
            </w: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pacing w:val="-4"/>
                <w:sz w:val="27"/>
                <w:szCs w:val="27"/>
                <w:lang w:eastAsia="ar-SA"/>
              </w:rPr>
              <w:t>ковшиком вверх, ставить чашку на блюдце ручкой</w:t>
            </w:r>
          </w:p>
          <w:p w:rsidR="00261EA0" w:rsidRPr="00442EB5" w:rsidRDefault="004E3058" w:rsidP="00FF7CAA">
            <w:pPr>
              <w:suppressAutoHyphens/>
              <w:spacing w:after="0" w:line="240" w:lineRule="auto"/>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ar-SA"/>
              </w:rPr>
              <w:t>вправо</w:t>
            </w:r>
            <w:r w:rsidR="00261EA0" w:rsidRPr="00442EB5">
              <w:rPr>
                <w:rFonts w:ascii="Times New Roman" w:eastAsia="Times New Roman" w:hAnsi="Times New Roman" w:cs="Times New Roman"/>
                <w:sz w:val="27"/>
                <w:szCs w:val="27"/>
                <w:lang w:eastAsia="ar-SA"/>
              </w:rPr>
              <w:t>.</w:t>
            </w:r>
          </w:p>
        </w:tc>
        <w:tc>
          <w:tcPr>
            <w:tcW w:w="3529" w:type="dxa"/>
            <w:tcBorders>
              <w:top w:val="single" w:sz="4" w:space="0" w:color="000000"/>
              <w:left w:val="single" w:sz="4" w:space="0" w:color="000000"/>
              <w:right w:val="single" w:sz="4" w:space="0" w:color="000000"/>
            </w:tcBorders>
            <w:shd w:val="clear" w:color="auto" w:fill="FFFFFF"/>
          </w:tcPr>
          <w:p w:rsidR="004E3058" w:rsidRDefault="004E3058" w:rsidP="00FF7CAA">
            <w:pPr>
              <w:suppressAutoHyphens/>
              <w:spacing w:after="0" w:line="240" w:lineRule="auto"/>
              <w:rPr>
                <w:rFonts w:ascii="Times New Roman" w:eastAsia="Times New Roman" w:hAnsi="Times New Roman" w:cs="Times New Roman"/>
                <w:sz w:val="27"/>
                <w:szCs w:val="27"/>
                <w:lang w:eastAsia="ar-SA"/>
              </w:rPr>
            </w:pPr>
          </w:p>
          <w:p w:rsidR="004E3058" w:rsidRDefault="004E3058" w:rsidP="00FF7CAA">
            <w:pPr>
              <w:suppressAutoHyphens/>
              <w:spacing w:after="0" w:line="240" w:lineRule="auto"/>
              <w:rPr>
                <w:rFonts w:ascii="Times New Roman" w:eastAsia="Times New Roman" w:hAnsi="Times New Roman" w:cs="Times New Roman"/>
                <w:sz w:val="27"/>
                <w:szCs w:val="27"/>
                <w:lang w:eastAsia="ar-SA"/>
              </w:rPr>
            </w:pPr>
          </w:p>
          <w:p w:rsidR="004E3058" w:rsidRDefault="004E3058" w:rsidP="00FF7CAA">
            <w:pPr>
              <w:suppressAutoHyphens/>
              <w:spacing w:after="0" w:line="240" w:lineRule="auto"/>
              <w:rPr>
                <w:rFonts w:ascii="Times New Roman" w:eastAsia="Times New Roman" w:hAnsi="Times New Roman" w:cs="Times New Roman"/>
                <w:sz w:val="27"/>
                <w:szCs w:val="27"/>
                <w:lang w:eastAsia="ar-SA"/>
              </w:rPr>
            </w:pPr>
          </w:p>
          <w:p w:rsidR="004E3058" w:rsidRDefault="004E3058" w:rsidP="00FF7CAA">
            <w:pPr>
              <w:suppressAutoHyphens/>
              <w:spacing w:after="0" w:line="240" w:lineRule="auto"/>
              <w:rPr>
                <w:rFonts w:ascii="Times New Roman" w:eastAsia="Times New Roman" w:hAnsi="Times New Roman" w:cs="Times New Roman"/>
                <w:sz w:val="27"/>
                <w:szCs w:val="27"/>
                <w:lang w:eastAsia="ar-SA"/>
              </w:rPr>
            </w:pPr>
          </w:p>
          <w:p w:rsidR="004E3058" w:rsidRDefault="004E3058" w:rsidP="00FF7CAA">
            <w:pPr>
              <w:suppressAutoHyphens/>
              <w:spacing w:after="0" w:line="240" w:lineRule="auto"/>
              <w:rPr>
                <w:rFonts w:ascii="Times New Roman" w:eastAsia="Times New Roman" w:hAnsi="Times New Roman" w:cs="Times New Roman"/>
                <w:sz w:val="27"/>
                <w:szCs w:val="27"/>
                <w:lang w:eastAsia="ar-SA"/>
              </w:rPr>
            </w:pPr>
          </w:p>
          <w:p w:rsidR="004E3058" w:rsidRDefault="004E3058" w:rsidP="00FF7CAA">
            <w:pPr>
              <w:suppressAutoHyphens/>
              <w:spacing w:after="0" w:line="240" w:lineRule="auto"/>
              <w:rPr>
                <w:rFonts w:ascii="Times New Roman" w:eastAsia="Times New Roman" w:hAnsi="Times New Roman" w:cs="Times New Roman"/>
                <w:sz w:val="27"/>
                <w:szCs w:val="27"/>
                <w:lang w:eastAsia="ar-SA"/>
              </w:rPr>
            </w:pPr>
          </w:p>
          <w:p w:rsidR="004E3058" w:rsidRDefault="004E3058" w:rsidP="00FF7CAA">
            <w:pPr>
              <w:suppressAutoHyphens/>
              <w:spacing w:after="0" w:line="240" w:lineRule="auto"/>
              <w:rPr>
                <w:rFonts w:ascii="Times New Roman" w:eastAsia="Times New Roman" w:hAnsi="Times New Roman" w:cs="Times New Roman"/>
                <w:sz w:val="27"/>
                <w:szCs w:val="27"/>
                <w:lang w:eastAsia="ar-SA"/>
              </w:rPr>
            </w:pP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z w:val="27"/>
                <w:szCs w:val="27"/>
                <w:lang w:eastAsia="ar-SA"/>
              </w:rPr>
              <w:t>Показ приемов работы,</w:t>
            </w: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z w:val="27"/>
                <w:szCs w:val="27"/>
                <w:lang w:eastAsia="ar-SA"/>
              </w:rPr>
              <w:t>объяснение, пояснения,</w:t>
            </w: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z w:val="27"/>
                <w:szCs w:val="27"/>
                <w:lang w:eastAsia="ar-SA"/>
              </w:rPr>
              <w:t>напоминание.</w:t>
            </w:r>
          </w:p>
        </w:tc>
      </w:tr>
      <w:tr w:rsidR="00261EA0" w:rsidRPr="00442EB5" w:rsidTr="004E3058">
        <w:trPr>
          <w:trHeight w:val="1561"/>
        </w:trPr>
        <w:tc>
          <w:tcPr>
            <w:tcW w:w="2127" w:type="dxa"/>
            <w:tcBorders>
              <w:left w:val="single" w:sz="4" w:space="0" w:color="000000"/>
              <w:bottom w:val="single" w:sz="4" w:space="0" w:color="000000"/>
            </w:tcBorders>
            <w:shd w:val="clear" w:color="auto" w:fill="FFFFFF"/>
          </w:tcPr>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p>
        </w:tc>
        <w:tc>
          <w:tcPr>
            <w:tcW w:w="8945" w:type="dxa"/>
            <w:gridSpan w:val="2"/>
            <w:vMerge/>
            <w:tcBorders>
              <w:left w:val="single" w:sz="4" w:space="0" w:color="000000"/>
              <w:bottom w:val="single" w:sz="4" w:space="0" w:color="000000"/>
            </w:tcBorders>
            <w:shd w:val="clear" w:color="auto" w:fill="FFFFFF"/>
          </w:tcPr>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p>
        </w:tc>
        <w:tc>
          <w:tcPr>
            <w:tcW w:w="3529" w:type="dxa"/>
            <w:tcBorders>
              <w:left w:val="single" w:sz="4" w:space="0" w:color="000000"/>
              <w:bottom w:val="single" w:sz="4" w:space="0" w:color="000000"/>
              <w:right w:val="single" w:sz="4" w:space="0" w:color="000000"/>
            </w:tcBorders>
            <w:shd w:val="clear" w:color="auto" w:fill="FFFFFF"/>
          </w:tcPr>
          <w:p w:rsidR="00261EA0" w:rsidRPr="00442EB5" w:rsidRDefault="00261EA0" w:rsidP="00FF7CAA">
            <w:pPr>
              <w:suppressAutoHyphens/>
              <w:spacing w:after="0" w:line="240" w:lineRule="auto"/>
              <w:rPr>
                <w:rFonts w:ascii="Times New Roman" w:eastAsia="Times New Roman" w:hAnsi="Times New Roman" w:cs="Times New Roman"/>
                <w:spacing w:val="-4"/>
                <w:sz w:val="27"/>
                <w:szCs w:val="27"/>
                <w:lang w:eastAsia="ar-SA"/>
              </w:rPr>
            </w:pPr>
            <w:r w:rsidRPr="00442EB5">
              <w:rPr>
                <w:rFonts w:ascii="Times New Roman" w:eastAsia="Times New Roman" w:hAnsi="Times New Roman" w:cs="Times New Roman"/>
                <w:spacing w:val="-4"/>
                <w:sz w:val="27"/>
                <w:szCs w:val="27"/>
                <w:lang w:eastAsia="ar-SA"/>
              </w:rPr>
              <w:t>Дидактические игры: «Угостим кукол чаем», «Пригласим</w:t>
            </w:r>
            <w:r w:rsidRPr="00442EB5">
              <w:rPr>
                <w:rFonts w:ascii="Times New Roman" w:eastAsia="Times New Roman" w:hAnsi="Times New Roman" w:cs="Times New Roman"/>
                <w:sz w:val="27"/>
                <w:szCs w:val="27"/>
                <w:lang w:eastAsia="ar-SA"/>
              </w:rPr>
              <w:t xml:space="preserve">  гостей».</w:t>
            </w: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pacing w:val="-5"/>
                <w:sz w:val="27"/>
                <w:szCs w:val="27"/>
                <w:lang w:eastAsia="ar-SA"/>
              </w:rPr>
              <w:t>«Вилка и ложка справа лежат</w:t>
            </w:r>
            <w:r w:rsidR="004E3058">
              <w:rPr>
                <w:rFonts w:ascii="Times New Roman" w:eastAsia="Times New Roman" w:hAnsi="Times New Roman" w:cs="Times New Roman"/>
                <w:spacing w:val="-5"/>
                <w:sz w:val="27"/>
                <w:szCs w:val="27"/>
                <w:lang w:eastAsia="ar-SA"/>
              </w:rPr>
              <w:t xml:space="preserve"> </w:t>
            </w:r>
            <w:r w:rsidRPr="00442EB5">
              <w:rPr>
                <w:rFonts w:ascii="Times New Roman" w:eastAsia="Times New Roman" w:hAnsi="Times New Roman" w:cs="Times New Roman"/>
                <w:sz w:val="27"/>
                <w:szCs w:val="27"/>
                <w:lang w:eastAsia="ar-SA"/>
              </w:rPr>
              <w:t>и вверх глядят»</w:t>
            </w:r>
          </w:p>
        </w:tc>
      </w:tr>
      <w:tr w:rsidR="00261EA0" w:rsidRPr="00442EB5" w:rsidTr="00FF7CAA">
        <w:trPr>
          <w:trHeight w:val="1635"/>
        </w:trPr>
        <w:tc>
          <w:tcPr>
            <w:tcW w:w="2127" w:type="dxa"/>
            <w:vMerge w:val="restart"/>
            <w:tcBorders>
              <w:top w:val="single" w:sz="4" w:space="0" w:color="000000"/>
              <w:left w:val="single" w:sz="4" w:space="0" w:color="000000"/>
            </w:tcBorders>
            <w:shd w:val="clear" w:color="auto" w:fill="FFFFFF"/>
          </w:tcPr>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p>
        </w:tc>
        <w:tc>
          <w:tcPr>
            <w:tcW w:w="8945" w:type="dxa"/>
            <w:gridSpan w:val="2"/>
            <w:tcBorders>
              <w:top w:val="single" w:sz="4" w:space="0" w:color="000000"/>
              <w:left w:val="single" w:sz="4" w:space="0" w:color="000000"/>
            </w:tcBorders>
            <w:shd w:val="clear" w:color="auto" w:fill="FFFFFF"/>
          </w:tcPr>
          <w:p w:rsidR="00261EA0" w:rsidRPr="00442EB5" w:rsidRDefault="00261EA0" w:rsidP="00FF7CAA">
            <w:pPr>
              <w:suppressAutoHyphens/>
              <w:spacing w:after="0" w:line="240" w:lineRule="auto"/>
              <w:rPr>
                <w:rFonts w:ascii="Times New Roman" w:eastAsia="Times New Roman" w:hAnsi="Times New Roman" w:cs="Times New Roman"/>
                <w:spacing w:val="-4"/>
                <w:sz w:val="27"/>
                <w:szCs w:val="27"/>
                <w:lang w:eastAsia="ar-SA"/>
              </w:rPr>
            </w:pPr>
            <w:r w:rsidRPr="00442EB5">
              <w:rPr>
                <w:rFonts w:ascii="Times New Roman" w:eastAsia="Times New Roman" w:hAnsi="Times New Roman" w:cs="Times New Roman"/>
                <w:b/>
                <w:bCs/>
                <w:sz w:val="27"/>
                <w:szCs w:val="27"/>
                <w:lang w:eastAsia="ar-SA"/>
              </w:rPr>
              <w:t>Январь</w:t>
            </w:r>
          </w:p>
          <w:p w:rsidR="00261EA0" w:rsidRPr="00442EB5" w:rsidRDefault="00261EA0" w:rsidP="00FF7CAA">
            <w:pPr>
              <w:suppressAutoHyphens/>
              <w:spacing w:after="0" w:line="240" w:lineRule="auto"/>
              <w:rPr>
                <w:rFonts w:ascii="Times New Roman" w:eastAsia="Times New Roman" w:hAnsi="Times New Roman" w:cs="Times New Roman"/>
                <w:spacing w:val="-5"/>
                <w:sz w:val="27"/>
                <w:szCs w:val="27"/>
                <w:lang w:eastAsia="ar-SA"/>
              </w:rPr>
            </w:pPr>
            <w:r w:rsidRPr="00442EB5">
              <w:rPr>
                <w:rFonts w:ascii="Times New Roman" w:eastAsia="Times New Roman" w:hAnsi="Times New Roman" w:cs="Times New Roman"/>
                <w:spacing w:val="-4"/>
                <w:sz w:val="27"/>
                <w:szCs w:val="27"/>
                <w:lang w:eastAsia="ar-SA"/>
              </w:rPr>
              <w:t>Закреплять дежурить по столовой, аккуратно и быстро</w:t>
            </w: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pacing w:val="-5"/>
                <w:sz w:val="27"/>
                <w:szCs w:val="27"/>
                <w:lang w:eastAsia="ar-SA"/>
              </w:rPr>
              <w:t>готовить столы к обеду и убирать посуду с двух</w:t>
            </w:r>
          </w:p>
          <w:p w:rsidR="00261EA0" w:rsidRPr="00442EB5" w:rsidRDefault="00261EA0" w:rsidP="00FF7CAA">
            <w:pPr>
              <w:suppressAutoHyphens/>
              <w:spacing w:after="0" w:line="240" w:lineRule="auto"/>
              <w:rPr>
                <w:rFonts w:ascii="Times New Roman" w:eastAsia="Times New Roman" w:hAnsi="Times New Roman" w:cs="Times New Roman"/>
                <w:spacing w:val="-5"/>
                <w:sz w:val="27"/>
                <w:szCs w:val="27"/>
                <w:lang w:eastAsia="ar-SA"/>
              </w:rPr>
            </w:pPr>
            <w:r w:rsidRPr="00442EB5">
              <w:rPr>
                <w:rFonts w:ascii="Times New Roman" w:eastAsia="Times New Roman" w:hAnsi="Times New Roman" w:cs="Times New Roman"/>
                <w:sz w:val="27"/>
                <w:szCs w:val="27"/>
                <w:lang w:eastAsia="ar-SA"/>
              </w:rPr>
              <w:t>столов, помогать друг другу.</w:t>
            </w: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pacing w:val="-5"/>
                <w:sz w:val="27"/>
                <w:szCs w:val="27"/>
                <w:lang w:eastAsia="ar-SA"/>
              </w:rPr>
              <w:t>Закреплять готовить материал к занятиям по лепке:</w:t>
            </w:r>
          </w:p>
          <w:p w:rsidR="00261EA0" w:rsidRPr="00442EB5" w:rsidRDefault="00261EA0" w:rsidP="00FF7CAA">
            <w:pPr>
              <w:suppressAutoHyphens/>
              <w:spacing w:after="0" w:line="240" w:lineRule="auto"/>
              <w:rPr>
                <w:rFonts w:ascii="Times New Roman" w:eastAsia="Times New Roman" w:hAnsi="Times New Roman" w:cs="Times New Roman"/>
                <w:spacing w:val="-5"/>
                <w:sz w:val="27"/>
                <w:szCs w:val="27"/>
                <w:lang w:eastAsia="ar-SA"/>
              </w:rPr>
            </w:pPr>
            <w:r w:rsidRPr="00442EB5">
              <w:rPr>
                <w:rFonts w:ascii="Times New Roman" w:eastAsia="Times New Roman" w:hAnsi="Times New Roman" w:cs="Times New Roman"/>
                <w:sz w:val="27"/>
                <w:szCs w:val="27"/>
                <w:lang w:eastAsia="ar-SA"/>
              </w:rPr>
              <w:t>раскладывать доски, стеки, пластилин</w:t>
            </w:r>
          </w:p>
        </w:tc>
        <w:tc>
          <w:tcPr>
            <w:tcW w:w="3529" w:type="dxa"/>
            <w:tcBorders>
              <w:top w:val="single" w:sz="4" w:space="0" w:color="000000"/>
              <w:left w:val="single" w:sz="4" w:space="0" w:color="000000"/>
              <w:right w:val="single" w:sz="4" w:space="0" w:color="000000"/>
            </w:tcBorders>
            <w:shd w:val="clear" w:color="auto" w:fill="FFFFFF"/>
          </w:tcPr>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pacing w:val="-5"/>
                <w:sz w:val="27"/>
                <w:szCs w:val="27"/>
                <w:lang w:eastAsia="ar-SA"/>
              </w:rPr>
              <w:t>Показ приемов подготовки</w:t>
            </w: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z w:val="27"/>
                <w:szCs w:val="27"/>
                <w:lang w:eastAsia="ar-SA"/>
              </w:rPr>
              <w:t>материала к занятиям</w:t>
            </w: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z w:val="27"/>
                <w:szCs w:val="27"/>
                <w:lang w:eastAsia="ar-SA"/>
              </w:rPr>
              <w:t>по лепке. Объяснение,</w:t>
            </w: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z w:val="27"/>
                <w:szCs w:val="27"/>
                <w:lang w:eastAsia="ar-SA"/>
              </w:rPr>
              <w:t>напоминание.</w:t>
            </w:r>
          </w:p>
          <w:p w:rsidR="00261EA0" w:rsidRPr="00442EB5" w:rsidRDefault="00261EA0" w:rsidP="00FF7CAA">
            <w:pPr>
              <w:suppressAutoHyphens/>
              <w:spacing w:after="0" w:line="240" w:lineRule="auto"/>
              <w:rPr>
                <w:rFonts w:ascii="Times New Roman" w:eastAsia="Times New Roman" w:hAnsi="Times New Roman" w:cs="Times New Roman"/>
                <w:spacing w:val="-4"/>
                <w:sz w:val="27"/>
                <w:szCs w:val="27"/>
                <w:lang w:eastAsia="ar-SA"/>
              </w:rPr>
            </w:pPr>
            <w:r w:rsidRPr="00442EB5">
              <w:rPr>
                <w:rFonts w:ascii="Times New Roman" w:eastAsia="Times New Roman" w:hAnsi="Times New Roman" w:cs="Times New Roman"/>
                <w:sz w:val="27"/>
                <w:szCs w:val="27"/>
                <w:lang w:eastAsia="ar-SA"/>
              </w:rPr>
              <w:t>Беседа об изменениях</w:t>
            </w: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pacing w:val="-4"/>
                <w:sz w:val="27"/>
                <w:szCs w:val="27"/>
                <w:lang w:eastAsia="ar-SA"/>
              </w:rPr>
              <w:t>в организации работы дежур</w:t>
            </w:r>
            <w:r w:rsidRPr="00442EB5">
              <w:rPr>
                <w:rFonts w:ascii="Times New Roman" w:eastAsia="Times New Roman" w:hAnsi="Times New Roman" w:cs="Times New Roman"/>
                <w:spacing w:val="-4"/>
                <w:sz w:val="27"/>
                <w:szCs w:val="27"/>
                <w:lang w:eastAsia="ar-SA"/>
              </w:rPr>
              <w:softHyphen/>
            </w:r>
            <w:r w:rsidRPr="00442EB5">
              <w:rPr>
                <w:rFonts w:ascii="Times New Roman" w:eastAsia="Times New Roman" w:hAnsi="Times New Roman" w:cs="Times New Roman"/>
                <w:sz w:val="27"/>
                <w:szCs w:val="27"/>
                <w:lang w:eastAsia="ar-SA"/>
              </w:rPr>
              <w:t>ных по столовой</w:t>
            </w:r>
          </w:p>
        </w:tc>
      </w:tr>
      <w:tr w:rsidR="00261EA0" w:rsidRPr="00442EB5" w:rsidTr="00FF7CAA">
        <w:trPr>
          <w:trHeight w:val="2085"/>
        </w:trPr>
        <w:tc>
          <w:tcPr>
            <w:tcW w:w="2127" w:type="dxa"/>
            <w:vMerge/>
            <w:tcBorders>
              <w:left w:val="single" w:sz="4" w:space="0" w:color="000000"/>
              <w:bottom w:val="single" w:sz="4" w:space="0" w:color="000000"/>
            </w:tcBorders>
            <w:shd w:val="clear" w:color="auto" w:fill="FFFFFF"/>
          </w:tcPr>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p>
        </w:tc>
        <w:tc>
          <w:tcPr>
            <w:tcW w:w="8945"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uppressAutoHyphens/>
              <w:spacing w:after="0" w:line="240" w:lineRule="auto"/>
              <w:rPr>
                <w:rFonts w:ascii="Times New Roman" w:eastAsia="Times New Roman" w:hAnsi="Times New Roman" w:cs="Times New Roman"/>
                <w:spacing w:val="-5"/>
                <w:sz w:val="27"/>
                <w:szCs w:val="27"/>
                <w:lang w:eastAsia="ar-SA"/>
              </w:rPr>
            </w:pPr>
            <w:r w:rsidRPr="00442EB5">
              <w:rPr>
                <w:rFonts w:ascii="Times New Roman" w:eastAsia="Times New Roman" w:hAnsi="Times New Roman" w:cs="Times New Roman"/>
                <w:b/>
                <w:bCs/>
                <w:sz w:val="27"/>
                <w:szCs w:val="27"/>
                <w:lang w:eastAsia="ar-SA"/>
              </w:rPr>
              <w:t>Февраль</w:t>
            </w:r>
          </w:p>
          <w:p w:rsidR="00261EA0" w:rsidRPr="00442EB5" w:rsidRDefault="00261EA0" w:rsidP="00FF7CAA">
            <w:pPr>
              <w:suppressAutoHyphens/>
              <w:spacing w:after="0" w:line="240" w:lineRule="auto"/>
              <w:rPr>
                <w:rFonts w:ascii="Times New Roman" w:eastAsia="Times New Roman" w:hAnsi="Times New Roman" w:cs="Times New Roman"/>
                <w:spacing w:val="-4"/>
                <w:sz w:val="27"/>
                <w:szCs w:val="27"/>
                <w:lang w:eastAsia="ar-SA"/>
              </w:rPr>
            </w:pPr>
            <w:r w:rsidRPr="00442EB5">
              <w:rPr>
                <w:rFonts w:ascii="Times New Roman" w:eastAsia="Times New Roman" w:hAnsi="Times New Roman" w:cs="Times New Roman"/>
                <w:spacing w:val="-5"/>
                <w:sz w:val="27"/>
                <w:szCs w:val="27"/>
                <w:lang w:eastAsia="ar-SA"/>
              </w:rPr>
              <w:t>Закреплять навыки дежурства по столовой.</w:t>
            </w:r>
          </w:p>
          <w:p w:rsidR="00261EA0" w:rsidRPr="00442EB5" w:rsidRDefault="00261EA0" w:rsidP="00FF7CAA">
            <w:pPr>
              <w:suppressAutoHyphens/>
              <w:spacing w:after="0" w:line="240" w:lineRule="auto"/>
              <w:rPr>
                <w:rFonts w:ascii="Times New Roman" w:eastAsia="Times New Roman" w:hAnsi="Times New Roman" w:cs="Times New Roman"/>
                <w:spacing w:val="-5"/>
                <w:sz w:val="27"/>
                <w:szCs w:val="27"/>
                <w:lang w:eastAsia="ar-SA"/>
              </w:rPr>
            </w:pPr>
            <w:r w:rsidRPr="00442EB5">
              <w:rPr>
                <w:rFonts w:ascii="Times New Roman" w:eastAsia="Times New Roman" w:hAnsi="Times New Roman" w:cs="Times New Roman"/>
                <w:spacing w:val="-4"/>
                <w:sz w:val="27"/>
                <w:szCs w:val="27"/>
                <w:lang w:eastAsia="ar-SA"/>
              </w:rPr>
              <w:t>Закреплять навыки подготовки материала к занятиям</w:t>
            </w:r>
          </w:p>
          <w:p w:rsidR="00261EA0" w:rsidRPr="00442EB5" w:rsidRDefault="00261EA0" w:rsidP="00FF7CAA">
            <w:pPr>
              <w:suppressAutoHyphens/>
              <w:spacing w:after="0" w:line="240" w:lineRule="auto"/>
              <w:rPr>
                <w:rFonts w:ascii="Times New Roman" w:eastAsia="Times New Roman" w:hAnsi="Times New Roman" w:cs="Times New Roman"/>
                <w:spacing w:val="-4"/>
                <w:sz w:val="27"/>
                <w:szCs w:val="27"/>
                <w:lang w:eastAsia="ar-SA"/>
              </w:rPr>
            </w:pPr>
            <w:r w:rsidRPr="00442EB5">
              <w:rPr>
                <w:rFonts w:ascii="Times New Roman" w:eastAsia="Times New Roman" w:hAnsi="Times New Roman" w:cs="Times New Roman"/>
                <w:spacing w:val="-5"/>
                <w:sz w:val="27"/>
                <w:szCs w:val="27"/>
                <w:lang w:eastAsia="ar-SA"/>
              </w:rPr>
              <w:t>по лепке, закреплять готовить материал для занятий</w:t>
            </w:r>
          </w:p>
          <w:p w:rsidR="00261EA0" w:rsidRPr="00442EB5" w:rsidRDefault="00261EA0" w:rsidP="00FF7CAA">
            <w:pPr>
              <w:suppressAutoHyphens/>
              <w:spacing w:after="0" w:line="240" w:lineRule="auto"/>
              <w:rPr>
                <w:rFonts w:ascii="Times New Roman" w:eastAsia="Times New Roman" w:hAnsi="Times New Roman" w:cs="Times New Roman"/>
                <w:spacing w:val="-4"/>
                <w:sz w:val="27"/>
                <w:szCs w:val="27"/>
                <w:lang w:eastAsia="ar-SA"/>
              </w:rPr>
            </w:pPr>
            <w:r w:rsidRPr="00442EB5">
              <w:rPr>
                <w:rFonts w:ascii="Times New Roman" w:eastAsia="Times New Roman" w:hAnsi="Times New Roman" w:cs="Times New Roman"/>
                <w:spacing w:val="-4"/>
                <w:sz w:val="27"/>
                <w:szCs w:val="27"/>
                <w:lang w:eastAsia="ar-SA"/>
              </w:rPr>
              <w:t>по рисованию: раскладывать коробки с красками</w:t>
            </w: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pacing w:val="-4"/>
                <w:sz w:val="27"/>
                <w:szCs w:val="27"/>
                <w:lang w:eastAsia="ar-SA"/>
              </w:rPr>
              <w:t>и карандашами, кисточки, подставки и т.д.</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261EA0" w:rsidRPr="00442EB5" w:rsidRDefault="00261EA0" w:rsidP="00FF7CAA">
            <w:pPr>
              <w:suppressAutoHyphens/>
              <w:spacing w:after="0" w:line="240" w:lineRule="auto"/>
              <w:rPr>
                <w:rFonts w:ascii="Times New Roman" w:eastAsia="Times New Roman" w:hAnsi="Times New Roman" w:cs="Times New Roman"/>
                <w:spacing w:val="-4"/>
                <w:sz w:val="27"/>
                <w:szCs w:val="27"/>
                <w:lang w:eastAsia="ar-SA"/>
              </w:rPr>
            </w:pPr>
            <w:r w:rsidRPr="00442EB5">
              <w:rPr>
                <w:rFonts w:ascii="Times New Roman" w:eastAsia="Times New Roman" w:hAnsi="Times New Roman" w:cs="Times New Roman"/>
                <w:sz w:val="27"/>
                <w:szCs w:val="27"/>
                <w:lang w:eastAsia="ar-SA"/>
              </w:rPr>
              <w:t>Показ приемов работы</w:t>
            </w:r>
          </w:p>
          <w:p w:rsidR="00261EA0" w:rsidRPr="00442EB5" w:rsidRDefault="00261EA0" w:rsidP="00FF7CAA">
            <w:pPr>
              <w:suppressAutoHyphens/>
              <w:spacing w:after="0" w:line="240" w:lineRule="auto"/>
              <w:rPr>
                <w:rFonts w:ascii="Times New Roman" w:eastAsia="Times New Roman" w:hAnsi="Times New Roman" w:cs="Times New Roman"/>
                <w:spacing w:val="-6"/>
                <w:sz w:val="27"/>
                <w:szCs w:val="27"/>
                <w:lang w:eastAsia="ar-SA"/>
              </w:rPr>
            </w:pPr>
            <w:r w:rsidRPr="00442EB5">
              <w:rPr>
                <w:rFonts w:ascii="Times New Roman" w:eastAsia="Times New Roman" w:hAnsi="Times New Roman" w:cs="Times New Roman"/>
                <w:spacing w:val="-4"/>
                <w:sz w:val="27"/>
                <w:szCs w:val="27"/>
                <w:lang w:eastAsia="ar-SA"/>
              </w:rPr>
              <w:t>по подготовке к занятиям</w:t>
            </w: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pacing w:val="-6"/>
                <w:sz w:val="27"/>
                <w:szCs w:val="27"/>
                <w:lang w:eastAsia="ar-SA"/>
              </w:rPr>
              <w:t>по рисованию, объяснение,</w:t>
            </w:r>
          </w:p>
          <w:p w:rsidR="00261EA0" w:rsidRPr="00442EB5" w:rsidRDefault="00261EA0" w:rsidP="00FF7CAA">
            <w:pPr>
              <w:suppressAutoHyphens/>
              <w:spacing w:after="0" w:line="240" w:lineRule="auto"/>
              <w:rPr>
                <w:rFonts w:ascii="Times New Roman" w:eastAsia="Times New Roman" w:hAnsi="Times New Roman" w:cs="Times New Roman"/>
                <w:spacing w:val="-5"/>
                <w:sz w:val="27"/>
                <w:szCs w:val="27"/>
                <w:lang w:eastAsia="ar-SA"/>
              </w:rPr>
            </w:pPr>
            <w:r w:rsidRPr="00442EB5">
              <w:rPr>
                <w:rFonts w:ascii="Times New Roman" w:eastAsia="Times New Roman" w:hAnsi="Times New Roman" w:cs="Times New Roman"/>
                <w:sz w:val="27"/>
                <w:szCs w:val="27"/>
                <w:lang w:eastAsia="ar-SA"/>
              </w:rPr>
              <w:t>указания.</w:t>
            </w:r>
            <w:r w:rsidRPr="00442EB5">
              <w:rPr>
                <w:rFonts w:ascii="Times New Roman" w:eastAsia="Times New Roman" w:hAnsi="Times New Roman" w:cs="Times New Roman"/>
                <w:spacing w:val="-5"/>
                <w:sz w:val="27"/>
                <w:szCs w:val="27"/>
                <w:lang w:eastAsia="ar-SA"/>
              </w:rPr>
              <w:t xml:space="preserve"> Дидактическая игра «Мы сами</w:t>
            </w:r>
            <w:r w:rsidRPr="00442EB5">
              <w:rPr>
                <w:rFonts w:ascii="Times New Roman" w:eastAsia="Times New Roman" w:hAnsi="Times New Roman" w:cs="Times New Roman"/>
                <w:spacing w:val="-6"/>
                <w:sz w:val="27"/>
                <w:szCs w:val="27"/>
                <w:lang w:eastAsia="ar-SA"/>
              </w:rPr>
              <w:t xml:space="preserve"> готовим материал для разных </w:t>
            </w:r>
            <w:r w:rsidRPr="00442EB5">
              <w:rPr>
                <w:rFonts w:ascii="Times New Roman" w:eastAsia="Times New Roman" w:hAnsi="Times New Roman" w:cs="Times New Roman"/>
                <w:sz w:val="27"/>
                <w:szCs w:val="27"/>
                <w:lang w:eastAsia="ar-SA"/>
              </w:rPr>
              <w:t>занятий».</w:t>
            </w:r>
            <w:r w:rsidRPr="00442EB5">
              <w:rPr>
                <w:rFonts w:ascii="Times New Roman" w:eastAsia="Times New Roman" w:hAnsi="Times New Roman" w:cs="Times New Roman"/>
                <w:spacing w:val="-5"/>
                <w:sz w:val="27"/>
                <w:szCs w:val="27"/>
                <w:lang w:eastAsia="ar-SA"/>
              </w:rPr>
              <w:t xml:space="preserve"> </w:t>
            </w:r>
            <w:r w:rsidRPr="00442EB5">
              <w:rPr>
                <w:rFonts w:ascii="Times New Roman" w:eastAsia="Times New Roman" w:hAnsi="Times New Roman" w:cs="Times New Roman"/>
                <w:spacing w:val="-7"/>
                <w:sz w:val="27"/>
                <w:szCs w:val="27"/>
                <w:lang w:eastAsia="ar-SA"/>
              </w:rPr>
              <w:t xml:space="preserve">Сюжетно-ролевые игры: </w:t>
            </w:r>
            <w:r w:rsidRPr="00442EB5">
              <w:rPr>
                <w:rFonts w:ascii="Times New Roman" w:eastAsia="Times New Roman" w:hAnsi="Times New Roman" w:cs="Times New Roman"/>
                <w:spacing w:val="-6"/>
                <w:sz w:val="27"/>
                <w:szCs w:val="27"/>
                <w:lang w:eastAsia="ar-SA"/>
              </w:rPr>
              <w:t>«Детский сад», «Семья»</w:t>
            </w:r>
          </w:p>
        </w:tc>
      </w:tr>
      <w:tr w:rsidR="00261EA0" w:rsidRPr="00442EB5" w:rsidTr="00503CD9">
        <w:trPr>
          <w:trHeight w:hRule="exact" w:val="4121"/>
        </w:trPr>
        <w:tc>
          <w:tcPr>
            <w:tcW w:w="2127" w:type="dxa"/>
            <w:tcBorders>
              <w:top w:val="single" w:sz="4" w:space="0" w:color="000000"/>
              <w:left w:val="single" w:sz="4" w:space="0" w:color="000000"/>
            </w:tcBorders>
            <w:shd w:val="clear" w:color="auto" w:fill="FFFFFF"/>
          </w:tcPr>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p>
        </w:tc>
        <w:tc>
          <w:tcPr>
            <w:tcW w:w="8945" w:type="dxa"/>
            <w:gridSpan w:val="2"/>
            <w:tcBorders>
              <w:top w:val="single" w:sz="4" w:space="0" w:color="000000"/>
              <w:left w:val="single" w:sz="4" w:space="0" w:color="000000"/>
              <w:bottom w:val="single" w:sz="4" w:space="0" w:color="000000"/>
            </w:tcBorders>
            <w:shd w:val="clear" w:color="auto" w:fill="FFFFFF"/>
          </w:tcPr>
          <w:p w:rsidR="00503CD9" w:rsidRDefault="00503CD9" w:rsidP="00FF7CAA">
            <w:pPr>
              <w:suppressAutoHyphens/>
              <w:spacing w:after="0" w:line="240" w:lineRule="auto"/>
              <w:rPr>
                <w:rFonts w:ascii="Times New Roman" w:eastAsia="Times New Roman" w:hAnsi="Times New Roman" w:cs="Times New Roman"/>
                <w:b/>
                <w:bCs/>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b/>
                <w:bCs/>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b/>
                <w:bCs/>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b/>
                <w:bCs/>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b/>
                <w:bCs/>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b/>
                <w:bCs/>
                <w:sz w:val="27"/>
                <w:szCs w:val="27"/>
                <w:lang w:eastAsia="ar-SA"/>
              </w:rPr>
            </w:pPr>
          </w:p>
          <w:p w:rsidR="00261EA0" w:rsidRPr="00442EB5" w:rsidRDefault="00261EA0" w:rsidP="00FF7CAA">
            <w:pPr>
              <w:suppressAutoHyphens/>
              <w:spacing w:after="0" w:line="240" w:lineRule="auto"/>
              <w:rPr>
                <w:rFonts w:ascii="Times New Roman" w:eastAsia="Times New Roman" w:hAnsi="Times New Roman" w:cs="Times New Roman"/>
                <w:spacing w:val="-5"/>
                <w:sz w:val="27"/>
                <w:szCs w:val="27"/>
                <w:lang w:eastAsia="ar-SA"/>
              </w:rPr>
            </w:pPr>
            <w:r w:rsidRPr="00442EB5">
              <w:rPr>
                <w:rFonts w:ascii="Times New Roman" w:eastAsia="Times New Roman" w:hAnsi="Times New Roman" w:cs="Times New Roman"/>
                <w:b/>
                <w:bCs/>
                <w:sz w:val="27"/>
                <w:szCs w:val="27"/>
                <w:lang w:eastAsia="ar-SA"/>
              </w:rPr>
              <w:t>Март</w:t>
            </w:r>
          </w:p>
          <w:p w:rsidR="00261EA0" w:rsidRPr="00442EB5" w:rsidRDefault="00261EA0" w:rsidP="00FF7CAA">
            <w:pPr>
              <w:suppressAutoHyphens/>
              <w:spacing w:after="0" w:line="240" w:lineRule="auto"/>
              <w:rPr>
                <w:rFonts w:ascii="Times New Roman" w:eastAsia="Times New Roman" w:hAnsi="Times New Roman" w:cs="Times New Roman"/>
                <w:spacing w:val="-6"/>
                <w:sz w:val="27"/>
                <w:szCs w:val="27"/>
                <w:lang w:eastAsia="ar-SA"/>
              </w:rPr>
            </w:pPr>
            <w:r w:rsidRPr="00442EB5">
              <w:rPr>
                <w:rFonts w:ascii="Times New Roman" w:eastAsia="Times New Roman" w:hAnsi="Times New Roman" w:cs="Times New Roman"/>
                <w:spacing w:val="-5"/>
                <w:sz w:val="27"/>
                <w:szCs w:val="27"/>
                <w:lang w:eastAsia="ar-SA"/>
              </w:rPr>
              <w:t xml:space="preserve">Закреплять готовить воду для занятий по рисованию, </w:t>
            </w:r>
            <w:r w:rsidRPr="00442EB5">
              <w:rPr>
                <w:rFonts w:ascii="Times New Roman" w:eastAsia="Times New Roman" w:hAnsi="Times New Roman" w:cs="Times New Roman"/>
                <w:spacing w:val="-4"/>
                <w:sz w:val="27"/>
                <w:szCs w:val="27"/>
                <w:lang w:eastAsia="ar-SA"/>
              </w:rPr>
              <w:t xml:space="preserve">работать аккуратно, помогать при подготовке </w:t>
            </w:r>
            <w:r w:rsidRPr="00442EB5">
              <w:rPr>
                <w:rFonts w:ascii="Times New Roman" w:eastAsia="Times New Roman" w:hAnsi="Times New Roman" w:cs="Times New Roman"/>
                <w:spacing w:val="-5"/>
                <w:sz w:val="27"/>
                <w:szCs w:val="27"/>
                <w:lang w:eastAsia="ar-SA"/>
              </w:rPr>
              <w:t xml:space="preserve">к занятиям по аппликации: раскладывать кисточки </w:t>
            </w:r>
            <w:r w:rsidRPr="00442EB5">
              <w:rPr>
                <w:rFonts w:ascii="Times New Roman" w:eastAsia="Times New Roman" w:hAnsi="Times New Roman" w:cs="Times New Roman"/>
                <w:sz w:val="27"/>
                <w:szCs w:val="27"/>
                <w:lang w:eastAsia="ar-SA"/>
              </w:rPr>
              <w:t>для клея, подносы для бумаги</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503CD9" w:rsidRDefault="00503CD9" w:rsidP="00FF7CAA">
            <w:pPr>
              <w:suppressAutoHyphens/>
              <w:spacing w:after="0" w:line="240" w:lineRule="auto"/>
              <w:rPr>
                <w:rFonts w:ascii="Times New Roman" w:eastAsia="Times New Roman" w:hAnsi="Times New Roman" w:cs="Times New Roman"/>
                <w:spacing w:val="-6"/>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spacing w:val="-6"/>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spacing w:val="-6"/>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spacing w:val="-6"/>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spacing w:val="-6"/>
                <w:sz w:val="27"/>
                <w:szCs w:val="27"/>
                <w:lang w:eastAsia="ar-SA"/>
              </w:rPr>
            </w:pP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pacing w:val="-6"/>
                <w:sz w:val="27"/>
                <w:szCs w:val="27"/>
                <w:lang w:eastAsia="ar-SA"/>
              </w:rPr>
              <w:t>Показ, объяснение, напомина</w:t>
            </w:r>
            <w:r w:rsidRPr="00442EB5">
              <w:rPr>
                <w:rFonts w:ascii="Times New Roman" w:eastAsia="Times New Roman" w:hAnsi="Times New Roman" w:cs="Times New Roman"/>
                <w:spacing w:val="-6"/>
                <w:sz w:val="27"/>
                <w:szCs w:val="27"/>
                <w:lang w:eastAsia="ar-SA"/>
              </w:rPr>
              <w:softHyphen/>
            </w:r>
            <w:r w:rsidRPr="00442EB5">
              <w:rPr>
                <w:rFonts w:ascii="Times New Roman" w:eastAsia="Times New Roman" w:hAnsi="Times New Roman" w:cs="Times New Roman"/>
                <w:sz w:val="27"/>
                <w:szCs w:val="27"/>
                <w:lang w:eastAsia="ar-SA"/>
              </w:rPr>
              <w:t>ние.</w:t>
            </w: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z w:val="27"/>
                <w:szCs w:val="27"/>
                <w:lang w:eastAsia="ar-SA"/>
              </w:rPr>
              <w:t xml:space="preserve">Дидактическая игра </w:t>
            </w:r>
            <w:r w:rsidRPr="00442EB5">
              <w:rPr>
                <w:rFonts w:ascii="Times New Roman" w:eastAsia="Times New Roman" w:hAnsi="Times New Roman" w:cs="Times New Roman"/>
                <w:spacing w:val="-4"/>
                <w:sz w:val="27"/>
                <w:szCs w:val="27"/>
                <w:lang w:eastAsia="ar-SA"/>
              </w:rPr>
              <w:t xml:space="preserve">«Расскажем Незнайке, как нужно аккуратно готовить . </w:t>
            </w:r>
            <w:r w:rsidRPr="00442EB5">
              <w:rPr>
                <w:rFonts w:ascii="Times New Roman" w:eastAsia="Times New Roman" w:hAnsi="Times New Roman" w:cs="Times New Roman"/>
                <w:sz w:val="27"/>
                <w:szCs w:val="27"/>
                <w:lang w:eastAsia="ar-SA"/>
              </w:rPr>
              <w:t>водичку для занятия». Сюжетно-ролевая игра «Детский сад»</w:t>
            </w:r>
          </w:p>
        </w:tc>
      </w:tr>
      <w:tr w:rsidR="00261EA0" w:rsidRPr="00442EB5" w:rsidTr="00503CD9">
        <w:trPr>
          <w:trHeight w:hRule="exact" w:val="1132"/>
        </w:trPr>
        <w:tc>
          <w:tcPr>
            <w:tcW w:w="2127" w:type="dxa"/>
            <w:tcBorders>
              <w:left w:val="single" w:sz="4" w:space="0" w:color="000000"/>
              <w:bottom w:val="single" w:sz="4" w:space="0" w:color="000000"/>
            </w:tcBorders>
            <w:shd w:val="clear" w:color="auto" w:fill="FFFFFF"/>
          </w:tcPr>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p>
        </w:tc>
        <w:tc>
          <w:tcPr>
            <w:tcW w:w="8945"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uppressAutoHyphens/>
              <w:spacing w:after="0" w:line="240" w:lineRule="auto"/>
              <w:rPr>
                <w:rFonts w:ascii="Times New Roman" w:eastAsia="Times New Roman" w:hAnsi="Times New Roman" w:cs="Times New Roman"/>
                <w:spacing w:val="-4"/>
                <w:sz w:val="27"/>
                <w:szCs w:val="27"/>
                <w:lang w:eastAsia="ar-SA"/>
              </w:rPr>
            </w:pPr>
            <w:r w:rsidRPr="00442EB5">
              <w:rPr>
                <w:rFonts w:ascii="Times New Roman" w:eastAsia="Times New Roman" w:hAnsi="Times New Roman" w:cs="Times New Roman"/>
                <w:b/>
                <w:bCs/>
                <w:sz w:val="27"/>
                <w:szCs w:val="27"/>
                <w:lang w:eastAsia="ar-SA"/>
              </w:rPr>
              <w:t>Апрель</w:t>
            </w: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pacing w:val="-4"/>
                <w:sz w:val="27"/>
                <w:szCs w:val="27"/>
                <w:lang w:eastAsia="ar-SA"/>
              </w:rPr>
              <w:t xml:space="preserve">Закреплять навыки дежурства по столовой </w:t>
            </w:r>
            <w:r w:rsidRPr="00442EB5">
              <w:rPr>
                <w:rFonts w:ascii="Times New Roman" w:eastAsia="Times New Roman" w:hAnsi="Times New Roman" w:cs="Times New Roman"/>
                <w:spacing w:val="-5"/>
                <w:sz w:val="27"/>
                <w:szCs w:val="27"/>
                <w:lang w:eastAsia="ar-SA"/>
              </w:rPr>
              <w:t xml:space="preserve">и подготовки к занятиям лепкой, рисованием, </w:t>
            </w:r>
            <w:r w:rsidRPr="00442EB5">
              <w:rPr>
                <w:rFonts w:ascii="Times New Roman" w:eastAsia="Times New Roman" w:hAnsi="Times New Roman" w:cs="Times New Roman"/>
                <w:sz w:val="27"/>
                <w:szCs w:val="27"/>
                <w:lang w:eastAsia="ar-SA"/>
              </w:rPr>
              <w:t>аппликацией</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z w:val="27"/>
                <w:szCs w:val="27"/>
                <w:lang w:eastAsia="ar-SA"/>
              </w:rPr>
              <w:t xml:space="preserve">Указания, напоминание. </w:t>
            </w:r>
            <w:r w:rsidRPr="00442EB5">
              <w:rPr>
                <w:rFonts w:ascii="Times New Roman" w:eastAsia="Times New Roman" w:hAnsi="Times New Roman" w:cs="Times New Roman"/>
                <w:spacing w:val="-8"/>
                <w:sz w:val="27"/>
                <w:szCs w:val="27"/>
                <w:lang w:eastAsia="ar-SA"/>
              </w:rPr>
              <w:t xml:space="preserve">Беседа «Мы умеем хорошо </w:t>
            </w:r>
            <w:r w:rsidRPr="00442EB5">
              <w:rPr>
                <w:rFonts w:ascii="Times New Roman" w:eastAsia="Times New Roman" w:hAnsi="Times New Roman" w:cs="Times New Roman"/>
                <w:sz w:val="27"/>
                <w:szCs w:val="27"/>
                <w:lang w:eastAsia="ar-SA"/>
              </w:rPr>
              <w:t>дежурить»</w:t>
            </w:r>
          </w:p>
        </w:tc>
      </w:tr>
      <w:tr w:rsidR="00261EA0" w:rsidRPr="00442EB5" w:rsidTr="00503CD9">
        <w:trPr>
          <w:trHeight w:hRule="exact" w:val="1985"/>
        </w:trPr>
        <w:tc>
          <w:tcPr>
            <w:tcW w:w="2127" w:type="dxa"/>
            <w:tcBorders>
              <w:top w:val="single" w:sz="4" w:space="0" w:color="000000"/>
              <w:left w:val="single" w:sz="4" w:space="0" w:color="000000"/>
            </w:tcBorders>
            <w:shd w:val="clear" w:color="auto" w:fill="FFFFFF"/>
          </w:tcPr>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p>
        </w:tc>
        <w:tc>
          <w:tcPr>
            <w:tcW w:w="8945"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uppressAutoHyphens/>
              <w:spacing w:after="0" w:line="240" w:lineRule="auto"/>
              <w:rPr>
                <w:rFonts w:ascii="Times New Roman" w:eastAsia="Times New Roman" w:hAnsi="Times New Roman" w:cs="Times New Roman"/>
                <w:spacing w:val="-5"/>
                <w:sz w:val="27"/>
                <w:szCs w:val="27"/>
                <w:lang w:eastAsia="ar-SA"/>
              </w:rPr>
            </w:pPr>
            <w:r w:rsidRPr="00442EB5">
              <w:rPr>
                <w:rFonts w:ascii="Times New Roman" w:eastAsia="Times New Roman" w:hAnsi="Times New Roman" w:cs="Times New Roman"/>
                <w:b/>
                <w:bCs/>
                <w:sz w:val="27"/>
                <w:szCs w:val="27"/>
                <w:lang w:eastAsia="ar-SA"/>
              </w:rPr>
              <w:t>Май</w:t>
            </w: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pacing w:val="-5"/>
                <w:sz w:val="27"/>
                <w:szCs w:val="27"/>
                <w:lang w:eastAsia="ar-SA"/>
              </w:rPr>
              <w:t xml:space="preserve">Закреплять умение дежурить при подготовке к занятиям изобразительной деятельностью </w:t>
            </w:r>
            <w:r w:rsidRPr="00442EB5">
              <w:rPr>
                <w:rFonts w:ascii="Times New Roman" w:eastAsia="Times New Roman" w:hAnsi="Times New Roman" w:cs="Times New Roman"/>
                <w:sz w:val="27"/>
                <w:szCs w:val="27"/>
                <w:lang w:eastAsia="ar-SA"/>
              </w:rPr>
              <w:t>и по столовой</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z w:val="27"/>
                <w:szCs w:val="27"/>
                <w:lang w:eastAsia="ar-SA"/>
              </w:rPr>
              <w:t xml:space="preserve">Указания, напоминание. Сюжетно-ролевые игры: </w:t>
            </w:r>
            <w:r w:rsidRPr="00442EB5">
              <w:rPr>
                <w:rFonts w:ascii="Times New Roman" w:eastAsia="Times New Roman" w:hAnsi="Times New Roman" w:cs="Times New Roman"/>
                <w:spacing w:val="-6"/>
                <w:sz w:val="27"/>
                <w:szCs w:val="27"/>
                <w:lang w:eastAsia="ar-SA"/>
              </w:rPr>
              <w:t xml:space="preserve">«Детский сад», «Семья». </w:t>
            </w:r>
            <w:r w:rsidRPr="00442EB5">
              <w:rPr>
                <w:rFonts w:ascii="Times New Roman" w:eastAsia="Times New Roman" w:hAnsi="Times New Roman" w:cs="Times New Roman"/>
                <w:spacing w:val="-7"/>
                <w:sz w:val="27"/>
                <w:szCs w:val="27"/>
                <w:lang w:eastAsia="ar-SA"/>
              </w:rPr>
              <w:t xml:space="preserve">Продуктивная деятельность </w:t>
            </w:r>
            <w:r w:rsidRPr="00442EB5">
              <w:rPr>
                <w:rFonts w:ascii="Times New Roman" w:eastAsia="Times New Roman" w:hAnsi="Times New Roman" w:cs="Times New Roman"/>
                <w:spacing w:val="-5"/>
                <w:sz w:val="27"/>
                <w:szCs w:val="27"/>
                <w:lang w:eastAsia="ar-SA"/>
              </w:rPr>
              <w:t xml:space="preserve">«Красивые фартучки для </w:t>
            </w:r>
            <w:r w:rsidRPr="00442EB5">
              <w:rPr>
                <w:rFonts w:ascii="Times New Roman" w:eastAsia="Times New Roman" w:hAnsi="Times New Roman" w:cs="Times New Roman"/>
                <w:sz w:val="27"/>
                <w:szCs w:val="27"/>
                <w:lang w:eastAsia="ar-SA"/>
              </w:rPr>
              <w:t>дежурных»</w:t>
            </w:r>
          </w:p>
        </w:tc>
      </w:tr>
      <w:tr w:rsidR="00261EA0" w:rsidRPr="00442EB5" w:rsidTr="00503CD9">
        <w:trPr>
          <w:trHeight w:hRule="exact" w:val="1984"/>
        </w:trPr>
        <w:tc>
          <w:tcPr>
            <w:tcW w:w="2127" w:type="dxa"/>
            <w:tcBorders>
              <w:left w:val="single" w:sz="4" w:space="0" w:color="000000"/>
              <w:bottom w:val="single" w:sz="4" w:space="0" w:color="000000"/>
            </w:tcBorders>
            <w:shd w:val="clear" w:color="auto" w:fill="FFFFFF"/>
          </w:tcPr>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p>
        </w:tc>
        <w:tc>
          <w:tcPr>
            <w:tcW w:w="8945" w:type="dxa"/>
            <w:gridSpan w:val="2"/>
            <w:tcBorders>
              <w:top w:val="single" w:sz="4" w:space="0" w:color="000000"/>
              <w:left w:val="single" w:sz="4" w:space="0" w:color="000000"/>
              <w:bottom w:val="single" w:sz="4" w:space="0" w:color="000000"/>
            </w:tcBorders>
            <w:shd w:val="clear" w:color="auto" w:fill="FFFFFF"/>
          </w:tcPr>
          <w:p w:rsidR="00261EA0" w:rsidRPr="00442EB5" w:rsidRDefault="00261EA0" w:rsidP="00FF7CAA">
            <w:pPr>
              <w:suppressAutoHyphens/>
              <w:spacing w:after="0" w:line="240" w:lineRule="auto"/>
              <w:rPr>
                <w:rFonts w:ascii="Times New Roman" w:eastAsia="Times New Roman" w:hAnsi="Times New Roman" w:cs="Times New Roman"/>
                <w:spacing w:val="-6"/>
                <w:sz w:val="27"/>
                <w:szCs w:val="27"/>
                <w:lang w:eastAsia="ar-SA"/>
              </w:rPr>
            </w:pPr>
            <w:r w:rsidRPr="00442EB5">
              <w:rPr>
                <w:rFonts w:ascii="Times New Roman" w:eastAsia="Times New Roman" w:hAnsi="Times New Roman" w:cs="Times New Roman"/>
                <w:b/>
                <w:bCs/>
                <w:sz w:val="27"/>
                <w:szCs w:val="27"/>
                <w:lang w:eastAsia="ar-SA"/>
              </w:rPr>
              <w:t>Июнь – август</w:t>
            </w: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pacing w:val="-6"/>
                <w:sz w:val="27"/>
                <w:szCs w:val="27"/>
                <w:lang w:eastAsia="ar-SA"/>
              </w:rPr>
              <w:t xml:space="preserve">Закреплять умение дежурить по столовой быстро, </w:t>
            </w:r>
            <w:r w:rsidRPr="00442EB5">
              <w:rPr>
                <w:rFonts w:ascii="Times New Roman" w:eastAsia="Times New Roman" w:hAnsi="Times New Roman" w:cs="Times New Roman"/>
                <w:sz w:val="27"/>
                <w:szCs w:val="27"/>
                <w:lang w:eastAsia="ar-SA"/>
              </w:rPr>
              <w:t>аккуратно, помогая друг другу</w:t>
            </w: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z w:val="27"/>
                <w:szCs w:val="27"/>
                <w:lang w:eastAsia="ar-SA"/>
              </w:rPr>
              <w:t xml:space="preserve">Указания, напоминание. </w:t>
            </w:r>
            <w:r w:rsidRPr="00442EB5">
              <w:rPr>
                <w:rFonts w:ascii="Times New Roman" w:eastAsia="Times New Roman" w:hAnsi="Times New Roman" w:cs="Times New Roman"/>
                <w:spacing w:val="-7"/>
                <w:sz w:val="27"/>
                <w:szCs w:val="27"/>
                <w:lang w:eastAsia="ar-SA"/>
              </w:rPr>
              <w:t xml:space="preserve">Беседа «Дружные дежурные </w:t>
            </w:r>
            <w:r w:rsidRPr="00442EB5">
              <w:rPr>
                <w:rFonts w:ascii="Times New Roman" w:eastAsia="Times New Roman" w:hAnsi="Times New Roman" w:cs="Times New Roman"/>
                <w:sz w:val="27"/>
                <w:szCs w:val="27"/>
                <w:lang w:eastAsia="ar-SA"/>
              </w:rPr>
              <w:t xml:space="preserve">помогают друг другу». Дидактическая игра </w:t>
            </w:r>
            <w:r w:rsidRPr="00442EB5">
              <w:rPr>
                <w:rFonts w:ascii="Times New Roman" w:eastAsia="Times New Roman" w:hAnsi="Times New Roman" w:cs="Times New Roman"/>
                <w:spacing w:val="-6"/>
                <w:sz w:val="27"/>
                <w:szCs w:val="27"/>
                <w:lang w:eastAsia="ar-SA"/>
              </w:rPr>
              <w:t xml:space="preserve">«Что делает дежурный». </w:t>
            </w:r>
            <w:r w:rsidRPr="00442EB5">
              <w:rPr>
                <w:rFonts w:ascii="Times New Roman" w:eastAsia="Times New Roman" w:hAnsi="Times New Roman" w:cs="Times New Roman"/>
                <w:sz w:val="27"/>
                <w:szCs w:val="27"/>
                <w:lang w:eastAsia="ar-SA"/>
              </w:rPr>
              <w:t>Сюжетно-</w:t>
            </w: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z w:val="27"/>
                <w:szCs w:val="27"/>
                <w:lang w:eastAsia="ar-SA"/>
              </w:rPr>
              <w:t>ролевая игра «Семья»</w:t>
            </w:r>
          </w:p>
        </w:tc>
      </w:tr>
      <w:tr w:rsidR="00261EA0" w:rsidRPr="00442EB5" w:rsidTr="00503CD9">
        <w:trPr>
          <w:trHeight w:hRule="exact" w:val="6106"/>
        </w:trPr>
        <w:tc>
          <w:tcPr>
            <w:tcW w:w="2127" w:type="dxa"/>
            <w:tcBorders>
              <w:top w:val="single" w:sz="4" w:space="0" w:color="000000"/>
              <w:left w:val="single" w:sz="4" w:space="0" w:color="000000"/>
              <w:bottom w:val="single" w:sz="4" w:space="0" w:color="000000"/>
            </w:tcBorders>
            <w:shd w:val="clear" w:color="auto" w:fill="FFFFFF"/>
          </w:tcPr>
          <w:p w:rsidR="00503CD9" w:rsidRDefault="00503CD9" w:rsidP="00FF7CAA">
            <w:pPr>
              <w:suppressAutoHyphens/>
              <w:spacing w:after="0" w:line="240" w:lineRule="auto"/>
              <w:rPr>
                <w:rFonts w:ascii="Times New Roman" w:eastAsia="Times New Roman" w:hAnsi="Times New Roman" w:cs="Times New Roman"/>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sz w:val="27"/>
                <w:szCs w:val="27"/>
                <w:lang w:eastAsia="ar-SA"/>
              </w:rPr>
            </w:pP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z w:val="27"/>
                <w:szCs w:val="27"/>
                <w:lang w:eastAsia="ar-SA"/>
              </w:rPr>
              <w:t>Совместный</w:t>
            </w: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z w:val="27"/>
                <w:szCs w:val="27"/>
                <w:lang w:eastAsia="ar-SA"/>
              </w:rPr>
              <w:t>труд</w:t>
            </w:r>
          </w:p>
          <w:p w:rsidR="00261EA0" w:rsidRPr="00442EB5" w:rsidRDefault="00261EA0" w:rsidP="00FF7CAA">
            <w:pPr>
              <w:suppressAutoHyphens/>
              <w:spacing w:after="0" w:line="240" w:lineRule="auto"/>
              <w:rPr>
                <w:rFonts w:ascii="Times New Roman" w:eastAsia="Times New Roman" w:hAnsi="Times New Roman" w:cs="Times New Roman"/>
                <w:spacing w:val="-7"/>
                <w:sz w:val="27"/>
                <w:szCs w:val="27"/>
                <w:lang w:eastAsia="ar-SA"/>
              </w:rPr>
            </w:pPr>
            <w:r w:rsidRPr="00442EB5">
              <w:rPr>
                <w:rFonts w:ascii="Times New Roman" w:eastAsia="Times New Roman" w:hAnsi="Times New Roman" w:cs="Times New Roman"/>
                <w:sz w:val="27"/>
                <w:szCs w:val="27"/>
                <w:lang w:eastAsia="ar-SA"/>
              </w:rPr>
              <w:t>со взрослым</w:t>
            </w:r>
          </w:p>
        </w:tc>
        <w:tc>
          <w:tcPr>
            <w:tcW w:w="4345" w:type="dxa"/>
            <w:tcBorders>
              <w:top w:val="single" w:sz="4" w:space="0" w:color="000000"/>
              <w:left w:val="single" w:sz="4" w:space="0" w:color="000000"/>
              <w:bottom w:val="single" w:sz="4" w:space="0" w:color="000000"/>
            </w:tcBorders>
            <w:shd w:val="clear" w:color="auto" w:fill="FFFFFF"/>
          </w:tcPr>
          <w:p w:rsidR="00503CD9" w:rsidRDefault="00503CD9" w:rsidP="00FF7CAA">
            <w:pPr>
              <w:suppressAutoHyphens/>
              <w:spacing w:after="0" w:line="240" w:lineRule="auto"/>
              <w:rPr>
                <w:rFonts w:ascii="Times New Roman" w:eastAsia="Times New Roman" w:hAnsi="Times New Roman" w:cs="Times New Roman"/>
                <w:spacing w:val="-7"/>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spacing w:val="-7"/>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spacing w:val="-7"/>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spacing w:val="-7"/>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spacing w:val="-7"/>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spacing w:val="-7"/>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spacing w:val="-7"/>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spacing w:val="-7"/>
                <w:sz w:val="27"/>
                <w:szCs w:val="27"/>
                <w:lang w:eastAsia="ar-SA"/>
              </w:rPr>
            </w:pPr>
          </w:p>
          <w:p w:rsidR="00261EA0" w:rsidRPr="00442EB5" w:rsidRDefault="00261EA0" w:rsidP="00FF7CAA">
            <w:pPr>
              <w:suppressAutoHyphens/>
              <w:spacing w:after="0" w:line="240" w:lineRule="auto"/>
              <w:rPr>
                <w:rFonts w:ascii="Times New Roman" w:eastAsia="Times New Roman" w:hAnsi="Times New Roman" w:cs="Times New Roman"/>
                <w:spacing w:val="-8"/>
                <w:sz w:val="27"/>
                <w:szCs w:val="27"/>
                <w:lang w:eastAsia="ar-SA"/>
              </w:rPr>
            </w:pPr>
            <w:r w:rsidRPr="00442EB5">
              <w:rPr>
                <w:rFonts w:ascii="Times New Roman" w:eastAsia="Times New Roman" w:hAnsi="Times New Roman" w:cs="Times New Roman"/>
                <w:spacing w:val="-7"/>
                <w:sz w:val="27"/>
                <w:szCs w:val="27"/>
                <w:lang w:eastAsia="ar-SA"/>
              </w:rPr>
              <w:t xml:space="preserve">Уносить со стола посуду, </w:t>
            </w:r>
            <w:r w:rsidRPr="00442EB5">
              <w:rPr>
                <w:rFonts w:ascii="Times New Roman" w:eastAsia="Times New Roman" w:hAnsi="Times New Roman" w:cs="Times New Roman"/>
                <w:spacing w:val="-6"/>
                <w:sz w:val="27"/>
                <w:szCs w:val="27"/>
                <w:lang w:eastAsia="ar-SA"/>
              </w:rPr>
              <w:t xml:space="preserve">ставить в определенное </w:t>
            </w:r>
            <w:r w:rsidRPr="00442EB5">
              <w:rPr>
                <w:rFonts w:ascii="Times New Roman" w:eastAsia="Times New Roman" w:hAnsi="Times New Roman" w:cs="Times New Roman"/>
                <w:sz w:val="27"/>
                <w:szCs w:val="27"/>
                <w:lang w:eastAsia="ar-SA"/>
              </w:rPr>
              <w:t>место.</w:t>
            </w:r>
          </w:p>
          <w:p w:rsidR="00261EA0" w:rsidRPr="00442EB5" w:rsidRDefault="00261EA0" w:rsidP="00FF7CAA">
            <w:pPr>
              <w:suppressAutoHyphens/>
              <w:spacing w:after="0" w:line="240" w:lineRule="auto"/>
              <w:rPr>
                <w:rFonts w:ascii="Times New Roman" w:eastAsia="Times New Roman" w:hAnsi="Times New Roman" w:cs="Times New Roman"/>
                <w:spacing w:val="-8"/>
                <w:sz w:val="27"/>
                <w:szCs w:val="27"/>
                <w:lang w:eastAsia="ar-SA"/>
              </w:rPr>
            </w:pPr>
            <w:r w:rsidRPr="00442EB5">
              <w:rPr>
                <w:rFonts w:ascii="Times New Roman" w:eastAsia="Times New Roman" w:hAnsi="Times New Roman" w:cs="Times New Roman"/>
                <w:spacing w:val="-8"/>
                <w:sz w:val="27"/>
                <w:szCs w:val="27"/>
                <w:lang w:eastAsia="ar-SA"/>
              </w:rPr>
              <w:t>Протирать пыль с подокон</w:t>
            </w:r>
            <w:r w:rsidRPr="00442EB5">
              <w:rPr>
                <w:rFonts w:ascii="Times New Roman" w:eastAsia="Times New Roman" w:hAnsi="Times New Roman" w:cs="Times New Roman"/>
                <w:spacing w:val="-8"/>
                <w:sz w:val="27"/>
                <w:szCs w:val="27"/>
                <w:lang w:eastAsia="ar-SA"/>
              </w:rPr>
              <w:softHyphen/>
            </w:r>
            <w:r w:rsidRPr="00442EB5">
              <w:rPr>
                <w:rFonts w:ascii="Times New Roman" w:eastAsia="Times New Roman" w:hAnsi="Times New Roman" w:cs="Times New Roman"/>
                <w:sz w:val="27"/>
                <w:szCs w:val="27"/>
                <w:lang w:eastAsia="ar-SA"/>
              </w:rPr>
              <w:t xml:space="preserve">ника, со шкафа. Мыть игрушки. </w:t>
            </w:r>
            <w:r w:rsidRPr="00442EB5">
              <w:rPr>
                <w:rFonts w:ascii="Times New Roman" w:eastAsia="Times New Roman" w:hAnsi="Times New Roman" w:cs="Times New Roman"/>
                <w:spacing w:val="-5"/>
                <w:sz w:val="27"/>
                <w:szCs w:val="27"/>
                <w:lang w:eastAsia="ar-SA"/>
              </w:rPr>
              <w:t xml:space="preserve">Стирать кукольное белье, отжимать, развешивать. </w:t>
            </w:r>
            <w:r w:rsidRPr="00442EB5">
              <w:rPr>
                <w:rFonts w:ascii="Times New Roman" w:eastAsia="Times New Roman" w:hAnsi="Times New Roman" w:cs="Times New Roman"/>
                <w:spacing w:val="-6"/>
                <w:sz w:val="27"/>
                <w:szCs w:val="27"/>
                <w:lang w:eastAsia="ar-SA"/>
              </w:rPr>
              <w:t xml:space="preserve">Подготавливать рабочее </w:t>
            </w:r>
            <w:r w:rsidRPr="00442EB5">
              <w:rPr>
                <w:rFonts w:ascii="Times New Roman" w:eastAsia="Times New Roman" w:hAnsi="Times New Roman" w:cs="Times New Roman"/>
                <w:spacing w:val="-5"/>
                <w:sz w:val="27"/>
                <w:szCs w:val="27"/>
                <w:lang w:eastAsia="ar-SA"/>
              </w:rPr>
              <w:t xml:space="preserve">место для совместного </w:t>
            </w:r>
            <w:r w:rsidRPr="00442EB5">
              <w:rPr>
                <w:rFonts w:ascii="Times New Roman" w:eastAsia="Times New Roman" w:hAnsi="Times New Roman" w:cs="Times New Roman"/>
                <w:spacing w:val="-6"/>
                <w:sz w:val="27"/>
                <w:szCs w:val="27"/>
                <w:lang w:eastAsia="ar-SA"/>
              </w:rPr>
              <w:t xml:space="preserve">труда с воспитателем </w:t>
            </w:r>
            <w:r w:rsidRPr="00442EB5">
              <w:rPr>
                <w:rFonts w:ascii="Times New Roman" w:eastAsia="Times New Roman" w:hAnsi="Times New Roman" w:cs="Times New Roman"/>
                <w:spacing w:val="-3"/>
                <w:sz w:val="27"/>
                <w:szCs w:val="27"/>
                <w:lang w:eastAsia="ar-SA"/>
              </w:rPr>
              <w:t xml:space="preserve">по ремонту книг, коробок. </w:t>
            </w:r>
            <w:r w:rsidRPr="00442EB5">
              <w:rPr>
                <w:rFonts w:ascii="Times New Roman" w:eastAsia="Times New Roman" w:hAnsi="Times New Roman" w:cs="Times New Roman"/>
                <w:spacing w:val="-5"/>
                <w:sz w:val="27"/>
                <w:szCs w:val="27"/>
                <w:lang w:eastAsia="ar-SA"/>
              </w:rPr>
              <w:t xml:space="preserve">Ремонтировать книги, </w:t>
            </w:r>
            <w:r w:rsidRPr="00442EB5">
              <w:rPr>
                <w:rFonts w:ascii="Times New Roman" w:eastAsia="Times New Roman" w:hAnsi="Times New Roman" w:cs="Times New Roman"/>
                <w:sz w:val="27"/>
                <w:szCs w:val="27"/>
                <w:lang w:eastAsia="ar-SA"/>
              </w:rPr>
              <w:t xml:space="preserve">мастерить пособия, </w:t>
            </w:r>
            <w:r w:rsidRPr="00442EB5">
              <w:rPr>
                <w:rFonts w:ascii="Times New Roman" w:eastAsia="Times New Roman" w:hAnsi="Times New Roman" w:cs="Times New Roman"/>
                <w:spacing w:val="-6"/>
                <w:sz w:val="27"/>
                <w:szCs w:val="27"/>
                <w:lang w:eastAsia="ar-SA"/>
              </w:rPr>
              <w:t xml:space="preserve">изготовлять элементы </w:t>
            </w:r>
            <w:r w:rsidRPr="00442EB5">
              <w:rPr>
                <w:rFonts w:ascii="Times New Roman" w:eastAsia="Times New Roman" w:hAnsi="Times New Roman" w:cs="Times New Roman"/>
                <w:sz w:val="27"/>
                <w:szCs w:val="27"/>
                <w:lang w:eastAsia="ar-SA"/>
              </w:rPr>
              <w:t>костюмов</w:t>
            </w:r>
          </w:p>
        </w:tc>
        <w:tc>
          <w:tcPr>
            <w:tcW w:w="4600" w:type="dxa"/>
            <w:tcBorders>
              <w:top w:val="single" w:sz="4" w:space="0" w:color="000000"/>
              <w:left w:val="single" w:sz="4" w:space="0" w:color="000000"/>
              <w:bottom w:val="single" w:sz="4" w:space="0" w:color="000000"/>
            </w:tcBorders>
            <w:shd w:val="clear" w:color="auto" w:fill="FFFFFF"/>
          </w:tcPr>
          <w:p w:rsidR="00503CD9" w:rsidRDefault="00503CD9" w:rsidP="00FF7CAA">
            <w:pPr>
              <w:suppressAutoHyphens/>
              <w:spacing w:after="0" w:line="240" w:lineRule="auto"/>
              <w:rPr>
                <w:rFonts w:ascii="Times New Roman" w:eastAsia="Times New Roman" w:hAnsi="Times New Roman" w:cs="Times New Roman"/>
                <w:spacing w:val="-8"/>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spacing w:val="-8"/>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spacing w:val="-8"/>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spacing w:val="-8"/>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spacing w:val="-8"/>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spacing w:val="-8"/>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spacing w:val="-8"/>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spacing w:val="-8"/>
                <w:sz w:val="27"/>
                <w:szCs w:val="27"/>
                <w:lang w:eastAsia="ar-SA"/>
              </w:rPr>
            </w:pP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pacing w:val="-8"/>
                <w:sz w:val="27"/>
                <w:szCs w:val="27"/>
                <w:lang w:eastAsia="ar-SA"/>
              </w:rPr>
              <w:t xml:space="preserve">Отводить весеннюю воду </w:t>
            </w:r>
            <w:r w:rsidRPr="00442EB5">
              <w:rPr>
                <w:rFonts w:ascii="Times New Roman" w:eastAsia="Times New Roman" w:hAnsi="Times New Roman" w:cs="Times New Roman"/>
                <w:sz w:val="27"/>
                <w:szCs w:val="27"/>
                <w:lang w:eastAsia="ar-SA"/>
              </w:rPr>
              <w:t>под деревья и кусты</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503CD9" w:rsidRDefault="00503CD9" w:rsidP="00FF7CAA">
            <w:pPr>
              <w:suppressAutoHyphens/>
              <w:spacing w:after="0" w:line="240" w:lineRule="auto"/>
              <w:rPr>
                <w:rFonts w:ascii="Times New Roman" w:eastAsia="Times New Roman" w:hAnsi="Times New Roman" w:cs="Times New Roman"/>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sz w:val="27"/>
                <w:szCs w:val="27"/>
                <w:lang w:eastAsia="ar-SA"/>
              </w:rPr>
            </w:pPr>
          </w:p>
          <w:p w:rsidR="00503CD9" w:rsidRDefault="00503CD9" w:rsidP="00FF7CAA">
            <w:pPr>
              <w:suppressAutoHyphens/>
              <w:spacing w:after="0" w:line="240" w:lineRule="auto"/>
              <w:rPr>
                <w:rFonts w:ascii="Times New Roman" w:eastAsia="Times New Roman" w:hAnsi="Times New Roman" w:cs="Times New Roman"/>
                <w:sz w:val="27"/>
                <w:szCs w:val="27"/>
                <w:lang w:eastAsia="ar-SA"/>
              </w:rPr>
            </w:pPr>
          </w:p>
          <w:p w:rsidR="00261EA0" w:rsidRPr="00442EB5" w:rsidRDefault="00261EA0" w:rsidP="00FF7CAA">
            <w:pPr>
              <w:suppressAutoHyphens/>
              <w:spacing w:after="0" w:line="240" w:lineRule="auto"/>
              <w:rPr>
                <w:rFonts w:ascii="Times New Roman" w:eastAsia="Times New Roman" w:hAnsi="Times New Roman" w:cs="Times New Roman"/>
                <w:sz w:val="27"/>
                <w:szCs w:val="27"/>
                <w:lang w:eastAsia="ar-SA"/>
              </w:rPr>
            </w:pPr>
            <w:r w:rsidRPr="00442EB5">
              <w:rPr>
                <w:rFonts w:ascii="Times New Roman" w:eastAsia="Times New Roman" w:hAnsi="Times New Roman" w:cs="Times New Roman"/>
                <w:sz w:val="27"/>
                <w:szCs w:val="27"/>
                <w:lang w:eastAsia="ar-SA"/>
              </w:rPr>
              <w:t xml:space="preserve">Показ приемов работы. Объяснение, пояснение, напоминание, указания. </w:t>
            </w:r>
            <w:r w:rsidRPr="00442EB5">
              <w:rPr>
                <w:rFonts w:ascii="Times New Roman" w:eastAsia="Times New Roman" w:hAnsi="Times New Roman" w:cs="Times New Roman"/>
                <w:spacing w:val="-8"/>
                <w:sz w:val="27"/>
                <w:szCs w:val="27"/>
                <w:lang w:eastAsia="ar-SA"/>
              </w:rPr>
              <w:t xml:space="preserve">Беседа о необходимости </w:t>
            </w:r>
            <w:r w:rsidRPr="00442EB5">
              <w:rPr>
                <w:rFonts w:ascii="Times New Roman" w:eastAsia="Times New Roman" w:hAnsi="Times New Roman" w:cs="Times New Roman"/>
                <w:sz w:val="27"/>
                <w:szCs w:val="27"/>
                <w:lang w:eastAsia="ar-SA"/>
              </w:rPr>
              <w:t>трудовой деятельности для общей пользы</w:t>
            </w:r>
          </w:p>
        </w:tc>
      </w:tr>
    </w:tbl>
    <w:p w:rsidR="00261EA0" w:rsidRPr="00442EB5" w:rsidRDefault="00261EA0" w:rsidP="00261EA0">
      <w:pPr>
        <w:suppressAutoHyphens/>
        <w:spacing w:after="0" w:line="240" w:lineRule="auto"/>
        <w:rPr>
          <w:rFonts w:ascii="Times New Roman" w:eastAsia="Times New Roman" w:hAnsi="Times New Roman" w:cs="Times New Roman"/>
          <w:sz w:val="24"/>
          <w:szCs w:val="24"/>
          <w:lang w:eastAsia="ar-SA"/>
        </w:rPr>
      </w:pPr>
    </w:p>
    <w:p w:rsidR="00261EA0" w:rsidRDefault="00261EA0" w:rsidP="00442EB5">
      <w:pPr>
        <w:suppressAutoHyphens/>
        <w:spacing w:after="0" w:line="240" w:lineRule="auto"/>
        <w:rPr>
          <w:rFonts w:ascii="Times New Roman" w:eastAsia="Times New Roman" w:hAnsi="Times New Roman" w:cs="Times New Roman"/>
          <w:sz w:val="24"/>
          <w:szCs w:val="24"/>
          <w:lang w:eastAsia="ar-SA"/>
        </w:rPr>
      </w:pPr>
    </w:p>
    <w:p w:rsidR="00442EB5" w:rsidRPr="00261EA0" w:rsidRDefault="00261EA0" w:rsidP="00261EA0">
      <w:pPr>
        <w:pageBreakBefore/>
        <w:shd w:val="clear" w:color="auto" w:fill="FFFFFF"/>
        <w:suppressAutoHyphens/>
        <w:spacing w:after="0" w:line="240" w:lineRule="auto"/>
        <w:ind w:right="24"/>
        <w:jc w:val="both"/>
        <w:rPr>
          <w:rFonts w:ascii="Times New Roman" w:eastAsia="Times New Roman" w:hAnsi="Times New Roman" w:cs="Times New Roman"/>
          <w:b/>
          <w:spacing w:val="-5"/>
          <w:sz w:val="28"/>
          <w:szCs w:val="28"/>
          <w:lang w:eastAsia="ar-SA"/>
        </w:rPr>
      </w:pPr>
      <w:r w:rsidRPr="00442EB5">
        <w:rPr>
          <w:rFonts w:ascii="Times New Roman" w:eastAsia="Times New Roman" w:hAnsi="Times New Roman" w:cs="Times New Roman"/>
          <w:b/>
          <w:spacing w:val="-5"/>
          <w:sz w:val="28"/>
          <w:szCs w:val="28"/>
          <w:lang w:eastAsia="ar-SA"/>
        </w:rPr>
        <w:t xml:space="preserve">                                  </w:t>
      </w:r>
      <w:r>
        <w:rPr>
          <w:rFonts w:ascii="Times New Roman" w:eastAsia="Times New Roman" w:hAnsi="Times New Roman" w:cs="Times New Roman"/>
          <w:b/>
          <w:spacing w:val="-5"/>
          <w:sz w:val="28"/>
          <w:szCs w:val="28"/>
          <w:lang w:eastAsia="ar-SA"/>
        </w:rPr>
        <w:t xml:space="preserve">                               </w:t>
      </w:r>
    </w:p>
    <w:p w:rsidR="00442EB5" w:rsidRPr="00442EB5" w:rsidRDefault="00442EB5" w:rsidP="00442EB5">
      <w:pPr>
        <w:shd w:val="clear" w:color="auto" w:fill="FFFFFF"/>
        <w:suppressAutoHyphens/>
        <w:spacing w:before="178" w:after="0" w:line="240" w:lineRule="auto"/>
        <w:ind w:left="10"/>
        <w:jc w:val="center"/>
        <w:rPr>
          <w:rFonts w:ascii="Times New Roman" w:eastAsia="Times New Roman" w:hAnsi="Times New Roman" w:cs="Times New Roman"/>
          <w:b/>
          <w:bCs/>
          <w:iCs/>
          <w:spacing w:val="-19"/>
          <w:sz w:val="56"/>
          <w:szCs w:val="56"/>
          <w:lang w:eastAsia="ar-SA"/>
        </w:rPr>
      </w:pPr>
    </w:p>
    <w:p w:rsidR="00442EB5" w:rsidRDefault="00442EB5" w:rsidP="00503CD9">
      <w:pPr>
        <w:shd w:val="clear" w:color="auto" w:fill="FFFFFF"/>
        <w:suppressAutoHyphens/>
        <w:spacing w:before="178" w:after="0" w:line="240" w:lineRule="auto"/>
        <w:rPr>
          <w:rFonts w:ascii="Times New Roman" w:eastAsia="Times New Roman" w:hAnsi="Times New Roman" w:cs="Times New Roman"/>
          <w:b/>
          <w:bCs/>
          <w:iCs/>
          <w:spacing w:val="-19"/>
          <w:sz w:val="56"/>
          <w:szCs w:val="56"/>
          <w:lang w:eastAsia="ar-SA"/>
        </w:rPr>
      </w:pPr>
    </w:p>
    <w:p w:rsidR="00503CD9" w:rsidRDefault="00503CD9" w:rsidP="00503CD9">
      <w:pPr>
        <w:shd w:val="clear" w:color="auto" w:fill="FFFFFF"/>
        <w:suppressAutoHyphens/>
        <w:spacing w:before="178" w:after="0" w:line="240" w:lineRule="auto"/>
        <w:rPr>
          <w:rFonts w:ascii="Times New Roman" w:eastAsia="Times New Roman" w:hAnsi="Times New Roman" w:cs="Times New Roman"/>
          <w:b/>
          <w:bCs/>
          <w:iCs/>
          <w:spacing w:val="-19"/>
          <w:sz w:val="56"/>
          <w:szCs w:val="56"/>
          <w:lang w:eastAsia="ar-SA"/>
        </w:rPr>
      </w:pPr>
    </w:p>
    <w:p w:rsidR="00503CD9" w:rsidRDefault="00503CD9" w:rsidP="00503CD9">
      <w:pPr>
        <w:shd w:val="clear" w:color="auto" w:fill="FFFFFF"/>
        <w:suppressAutoHyphens/>
        <w:spacing w:before="178" w:after="0" w:line="240" w:lineRule="auto"/>
        <w:rPr>
          <w:rFonts w:ascii="Times New Roman" w:eastAsia="Times New Roman" w:hAnsi="Times New Roman" w:cs="Times New Roman"/>
          <w:b/>
          <w:bCs/>
          <w:iCs/>
          <w:spacing w:val="-19"/>
          <w:sz w:val="56"/>
          <w:szCs w:val="56"/>
          <w:lang w:eastAsia="ar-SA"/>
        </w:rPr>
      </w:pPr>
    </w:p>
    <w:p w:rsidR="00442EB5" w:rsidRPr="00442EB5" w:rsidRDefault="00442EB5" w:rsidP="00442EB5">
      <w:pPr>
        <w:shd w:val="clear" w:color="auto" w:fill="FFFFFF"/>
        <w:suppressAutoHyphens/>
        <w:spacing w:before="178" w:after="0" w:line="240" w:lineRule="auto"/>
        <w:ind w:left="10"/>
        <w:jc w:val="center"/>
        <w:rPr>
          <w:rFonts w:ascii="Times New Roman" w:eastAsia="Times New Roman" w:hAnsi="Times New Roman" w:cs="Times New Roman"/>
          <w:sz w:val="56"/>
          <w:szCs w:val="56"/>
          <w:lang w:eastAsia="ar-SA"/>
        </w:rPr>
      </w:pPr>
      <w:r w:rsidRPr="00442EB5">
        <w:rPr>
          <w:rFonts w:ascii="Times New Roman" w:eastAsia="Times New Roman" w:hAnsi="Times New Roman" w:cs="Times New Roman"/>
          <w:b/>
          <w:bCs/>
          <w:iCs/>
          <w:spacing w:val="-19"/>
          <w:sz w:val="56"/>
          <w:szCs w:val="56"/>
          <w:lang w:eastAsia="ar-SA"/>
        </w:rPr>
        <w:t xml:space="preserve">Приложение </w:t>
      </w:r>
    </w:p>
    <w:p w:rsidR="00442EB5" w:rsidRPr="00442EB5" w:rsidRDefault="00442EB5" w:rsidP="00442EB5">
      <w:pPr>
        <w:shd w:val="clear" w:color="auto" w:fill="FFFFFF"/>
        <w:suppressAutoHyphens/>
        <w:spacing w:before="178" w:after="0" w:line="240" w:lineRule="auto"/>
        <w:ind w:left="10"/>
        <w:rPr>
          <w:rFonts w:ascii="Times New Roman" w:eastAsia="Times New Roman" w:hAnsi="Times New Roman" w:cs="Times New Roman"/>
          <w:sz w:val="56"/>
          <w:szCs w:val="56"/>
          <w:lang w:eastAsia="ar-SA"/>
        </w:rPr>
      </w:pPr>
    </w:p>
    <w:p w:rsidR="00442EB5" w:rsidRPr="00442EB5" w:rsidRDefault="00442EB5" w:rsidP="007A420C">
      <w:pPr>
        <w:numPr>
          <w:ilvl w:val="0"/>
          <w:numId w:val="6"/>
        </w:numPr>
        <w:tabs>
          <w:tab w:val="clear" w:pos="360"/>
          <w:tab w:val="num" w:pos="0"/>
          <w:tab w:val="left" w:pos="913"/>
        </w:tabs>
        <w:suppressAutoHyphens/>
        <w:spacing w:after="0" w:line="240" w:lineRule="auto"/>
        <w:jc w:val="center"/>
        <w:rPr>
          <w:rFonts w:ascii="Times New Roman" w:eastAsia="Times New Roman" w:hAnsi="Times New Roman" w:cs="Times New Roman"/>
          <w:b/>
          <w:bCs/>
          <w:sz w:val="52"/>
          <w:szCs w:val="52"/>
          <w:lang w:eastAsia="ar-SA"/>
        </w:rPr>
      </w:pPr>
      <w:r w:rsidRPr="00442EB5">
        <w:rPr>
          <w:rFonts w:ascii="Times New Roman" w:eastAsia="Times New Roman" w:hAnsi="Times New Roman" w:cs="Times New Roman"/>
          <w:b/>
          <w:bCs/>
          <w:sz w:val="52"/>
          <w:szCs w:val="52"/>
          <w:lang w:eastAsia="ar-SA"/>
        </w:rPr>
        <w:t>Перспективно - тематическое планирование содержания организованной деятельности детей по освоению образовательных областей в средней группе</w:t>
      </w:r>
    </w:p>
    <w:p w:rsidR="00442EB5" w:rsidRPr="00442EB5" w:rsidRDefault="009479AD" w:rsidP="00442EB5">
      <w:pPr>
        <w:tabs>
          <w:tab w:val="left" w:pos="913"/>
        </w:tabs>
        <w:suppressAutoHyphens/>
        <w:spacing w:after="0" w:line="240" w:lineRule="auto"/>
        <w:jc w:val="center"/>
        <w:rPr>
          <w:rFonts w:ascii="Times New Roman" w:eastAsia="Times New Roman" w:hAnsi="Times New Roman" w:cs="Times New Roman"/>
          <w:sz w:val="52"/>
          <w:szCs w:val="52"/>
          <w:lang w:eastAsia="ar-SA"/>
        </w:rPr>
      </w:pPr>
      <w:r>
        <w:rPr>
          <w:rFonts w:ascii="Times New Roman" w:eastAsia="Times New Roman" w:hAnsi="Times New Roman" w:cs="Times New Roman"/>
          <w:b/>
          <w:bCs/>
          <w:spacing w:val="-20"/>
          <w:sz w:val="52"/>
          <w:szCs w:val="52"/>
          <w:lang w:eastAsia="ar-SA"/>
        </w:rPr>
        <w:t>«</w:t>
      </w:r>
      <w:r w:rsidR="00242A1F">
        <w:rPr>
          <w:rFonts w:ascii="Times New Roman" w:eastAsia="Times New Roman" w:hAnsi="Times New Roman" w:cs="Times New Roman"/>
          <w:b/>
          <w:bCs/>
          <w:spacing w:val="-20"/>
          <w:sz w:val="52"/>
          <w:szCs w:val="52"/>
          <w:lang w:eastAsia="ar-SA"/>
        </w:rPr>
        <w:t>Алые паруса</w:t>
      </w:r>
      <w:r w:rsidR="00442EB5" w:rsidRPr="00442EB5">
        <w:rPr>
          <w:rFonts w:ascii="Times New Roman" w:eastAsia="Times New Roman" w:hAnsi="Times New Roman" w:cs="Times New Roman"/>
          <w:b/>
          <w:bCs/>
          <w:spacing w:val="-20"/>
          <w:sz w:val="52"/>
          <w:szCs w:val="52"/>
          <w:lang w:eastAsia="ar-SA"/>
        </w:rPr>
        <w:t>»</w:t>
      </w:r>
    </w:p>
    <w:p w:rsidR="00442EB5" w:rsidRPr="00442EB5" w:rsidRDefault="00442EB5" w:rsidP="00442EB5">
      <w:pPr>
        <w:tabs>
          <w:tab w:val="left" w:pos="913"/>
        </w:tabs>
        <w:suppressAutoHyphens/>
        <w:spacing w:after="0" w:line="322" w:lineRule="exact"/>
        <w:rPr>
          <w:rFonts w:ascii="Times New Roman" w:eastAsia="Times New Roman" w:hAnsi="Times New Roman" w:cs="Times New Roman"/>
          <w:sz w:val="52"/>
          <w:szCs w:val="28"/>
          <w:lang w:eastAsia="ar-SA"/>
        </w:rPr>
      </w:pPr>
    </w:p>
    <w:p w:rsidR="00442EB5" w:rsidRPr="00442EB5" w:rsidRDefault="00442EB5" w:rsidP="00442EB5">
      <w:pPr>
        <w:tabs>
          <w:tab w:val="left" w:pos="913"/>
        </w:tabs>
        <w:suppressAutoHyphens/>
        <w:spacing w:after="0" w:line="322" w:lineRule="exact"/>
        <w:rPr>
          <w:rFonts w:ascii="Times New Roman" w:eastAsia="Times New Roman" w:hAnsi="Times New Roman" w:cs="Times New Roman"/>
          <w:sz w:val="52"/>
          <w:szCs w:val="28"/>
          <w:lang w:eastAsia="ar-SA"/>
        </w:rPr>
      </w:pPr>
    </w:p>
    <w:p w:rsidR="00442EB5" w:rsidRPr="00442EB5" w:rsidRDefault="00442EB5" w:rsidP="00442EB5">
      <w:pPr>
        <w:tabs>
          <w:tab w:val="left" w:pos="913"/>
        </w:tabs>
        <w:suppressAutoHyphens/>
        <w:spacing w:after="0" w:line="322" w:lineRule="exact"/>
        <w:jc w:val="center"/>
        <w:rPr>
          <w:rFonts w:ascii="Times New Roman" w:eastAsia="Times New Roman" w:hAnsi="Times New Roman" w:cs="Times New Roman"/>
          <w:color w:val="C00000"/>
          <w:sz w:val="52"/>
          <w:szCs w:val="28"/>
          <w:lang w:eastAsia="ar-SA"/>
        </w:rPr>
      </w:pPr>
    </w:p>
    <w:p w:rsidR="00442EB5" w:rsidRPr="00442EB5" w:rsidRDefault="00442EB5" w:rsidP="00442EB5">
      <w:pPr>
        <w:tabs>
          <w:tab w:val="left" w:pos="913"/>
        </w:tabs>
        <w:suppressAutoHyphens/>
        <w:spacing w:after="0" w:line="322" w:lineRule="exact"/>
        <w:rPr>
          <w:rFonts w:ascii="Times New Roman" w:eastAsia="Times New Roman" w:hAnsi="Times New Roman" w:cs="Times New Roman"/>
          <w:sz w:val="28"/>
          <w:szCs w:val="28"/>
          <w:lang w:eastAsia="ar-SA"/>
        </w:rPr>
      </w:pPr>
    </w:p>
    <w:p w:rsidR="008D5477" w:rsidRDefault="008D5477" w:rsidP="00417AC7">
      <w:pPr>
        <w:spacing w:after="0" w:line="360" w:lineRule="auto"/>
        <w:rPr>
          <w:rFonts w:ascii="Times New Roman" w:eastAsia="Calibri" w:hAnsi="Times New Roman" w:cs="Times New Roman"/>
          <w:b/>
          <w:color w:val="FF0000"/>
          <w:sz w:val="28"/>
          <w:szCs w:val="28"/>
        </w:rPr>
      </w:pPr>
    </w:p>
    <w:p w:rsidR="008D5477" w:rsidRDefault="008D5477" w:rsidP="00417AC7">
      <w:pPr>
        <w:spacing w:after="0" w:line="360" w:lineRule="auto"/>
        <w:rPr>
          <w:rFonts w:ascii="Times New Roman" w:eastAsia="Calibri" w:hAnsi="Times New Roman" w:cs="Times New Roman"/>
          <w:b/>
          <w:color w:val="FF0000"/>
          <w:sz w:val="28"/>
          <w:szCs w:val="28"/>
        </w:rPr>
      </w:pPr>
    </w:p>
    <w:p w:rsidR="008D5477" w:rsidRDefault="008D5477" w:rsidP="00417AC7">
      <w:pPr>
        <w:spacing w:after="0" w:line="360" w:lineRule="auto"/>
        <w:rPr>
          <w:rFonts w:ascii="Times New Roman" w:eastAsia="Calibri" w:hAnsi="Times New Roman" w:cs="Times New Roman"/>
          <w:b/>
          <w:color w:val="FF0000"/>
          <w:sz w:val="28"/>
          <w:szCs w:val="28"/>
        </w:rPr>
      </w:pPr>
    </w:p>
    <w:p w:rsidR="008D5477" w:rsidRDefault="008D5477" w:rsidP="00417AC7">
      <w:pPr>
        <w:spacing w:after="0" w:line="360" w:lineRule="auto"/>
        <w:rPr>
          <w:rFonts w:ascii="Times New Roman" w:eastAsia="Calibri" w:hAnsi="Times New Roman" w:cs="Times New Roman"/>
          <w:b/>
          <w:color w:val="FF0000"/>
          <w:sz w:val="28"/>
          <w:szCs w:val="28"/>
        </w:rPr>
      </w:pPr>
    </w:p>
    <w:p w:rsidR="008D5477" w:rsidRDefault="008D5477" w:rsidP="00417AC7">
      <w:pPr>
        <w:spacing w:after="0" w:line="360" w:lineRule="auto"/>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rPr>
        <w:t xml:space="preserve">          </w:t>
      </w:r>
    </w:p>
    <w:p w:rsidR="00D94B34" w:rsidRPr="00D94B34" w:rsidRDefault="00D94B34" w:rsidP="00D94B34">
      <w:pPr>
        <w:pBdr>
          <w:top w:val="threeDEngrave" w:sz="24" w:space="1" w:color="auto"/>
          <w:left w:val="threeDEngrave" w:sz="24" w:space="3" w:color="auto"/>
          <w:bottom w:val="threeDEmboss" w:sz="24" w:space="2" w:color="auto"/>
          <w:right w:val="threeDEmboss" w:sz="24" w:space="0" w:color="auto"/>
        </w:pBdr>
        <w:shd w:val="clear" w:color="auto" w:fill="FDE9D9" w:themeFill="accent6" w:themeFillTint="33"/>
        <w:tabs>
          <w:tab w:val="left" w:pos="2694"/>
        </w:tabs>
        <w:spacing w:line="240" w:lineRule="auto"/>
        <w:jc w:val="center"/>
        <w:rPr>
          <w:rFonts w:asciiTheme="majorHAnsi" w:eastAsiaTheme="minorHAnsi" w:hAnsiTheme="majorHAnsi"/>
          <w:b/>
          <w:sz w:val="32"/>
          <w:szCs w:val="32"/>
          <w:lang w:eastAsia="en-US"/>
        </w:rPr>
      </w:pPr>
      <w:r w:rsidRPr="00D94B34">
        <w:rPr>
          <w:rFonts w:asciiTheme="majorHAnsi" w:eastAsiaTheme="minorHAnsi" w:hAnsiTheme="majorHAnsi"/>
          <w:b/>
          <w:i/>
          <w:sz w:val="40"/>
          <w:szCs w:val="40"/>
          <w:lang w:eastAsia="en-US"/>
        </w:rPr>
        <w:t>СЕНТЯБРЬ</w:t>
      </w:r>
    </w:p>
    <w:tbl>
      <w:tblPr>
        <w:tblStyle w:val="15"/>
        <w:tblpPr w:leftFromText="180" w:rightFromText="180" w:vertAnchor="text" w:tblpX="-318" w:tblpY="1"/>
        <w:tblOverlap w:val="never"/>
        <w:tblW w:w="15134" w:type="dxa"/>
        <w:tblLayout w:type="fixed"/>
        <w:tblLook w:val="00A0" w:firstRow="1" w:lastRow="0" w:firstColumn="1" w:lastColumn="0" w:noHBand="0" w:noVBand="0"/>
      </w:tblPr>
      <w:tblGrid>
        <w:gridCol w:w="2659"/>
        <w:gridCol w:w="6640"/>
        <w:gridCol w:w="2007"/>
        <w:gridCol w:w="142"/>
        <w:gridCol w:w="284"/>
        <w:gridCol w:w="142"/>
        <w:gridCol w:w="141"/>
        <w:gridCol w:w="2126"/>
        <w:gridCol w:w="709"/>
        <w:gridCol w:w="284"/>
      </w:tblGrid>
      <w:tr w:rsidR="00916D2B" w:rsidRPr="00D94B34" w:rsidTr="00F502B2">
        <w:trPr>
          <w:gridAfter w:val="2"/>
          <w:wAfter w:w="993" w:type="dxa"/>
        </w:trPr>
        <w:tc>
          <w:tcPr>
            <w:tcW w:w="2659" w:type="dxa"/>
            <w:shd w:val="clear" w:color="auto" w:fill="F2DBDB" w:themeFill="accent2" w:themeFillTint="33"/>
          </w:tcPr>
          <w:p w:rsidR="00916D2B" w:rsidRPr="00D94B34" w:rsidRDefault="00916D2B" w:rsidP="006658D3">
            <w:pPr>
              <w:tabs>
                <w:tab w:val="left" w:pos="2694"/>
              </w:tabs>
              <w:jc w:val="center"/>
              <w:rPr>
                <w:rFonts w:asciiTheme="majorHAnsi" w:hAnsiTheme="majorHAnsi"/>
                <w:b/>
                <w:sz w:val="24"/>
                <w:szCs w:val="24"/>
              </w:rPr>
            </w:pPr>
            <w:r w:rsidRPr="00D94B34">
              <w:rPr>
                <w:rFonts w:asciiTheme="majorHAnsi" w:hAnsiTheme="majorHAnsi"/>
                <w:b/>
                <w:sz w:val="24"/>
                <w:szCs w:val="24"/>
              </w:rPr>
              <w:t>Образовательная область</w:t>
            </w:r>
          </w:p>
        </w:tc>
        <w:tc>
          <w:tcPr>
            <w:tcW w:w="6640" w:type="dxa"/>
            <w:shd w:val="clear" w:color="auto" w:fill="F2DBDB" w:themeFill="accent2" w:themeFillTint="33"/>
          </w:tcPr>
          <w:p w:rsidR="00916D2B" w:rsidRPr="00D94B34" w:rsidRDefault="00916D2B" w:rsidP="006658D3">
            <w:pPr>
              <w:tabs>
                <w:tab w:val="left" w:pos="2694"/>
              </w:tabs>
              <w:jc w:val="center"/>
              <w:rPr>
                <w:rFonts w:asciiTheme="majorHAnsi" w:hAnsiTheme="majorHAnsi"/>
                <w:b/>
                <w:sz w:val="24"/>
                <w:szCs w:val="24"/>
              </w:rPr>
            </w:pPr>
            <w:r w:rsidRPr="00D94B34">
              <w:rPr>
                <w:rFonts w:asciiTheme="majorHAnsi" w:hAnsiTheme="majorHAnsi"/>
                <w:b/>
                <w:sz w:val="24"/>
                <w:szCs w:val="24"/>
              </w:rPr>
              <w:t>Тема. Задачи.</w:t>
            </w:r>
          </w:p>
        </w:tc>
        <w:tc>
          <w:tcPr>
            <w:tcW w:w="2433" w:type="dxa"/>
            <w:gridSpan w:val="3"/>
            <w:shd w:val="clear" w:color="auto" w:fill="F2DBDB" w:themeFill="accent2" w:themeFillTint="33"/>
          </w:tcPr>
          <w:p w:rsidR="00916D2B" w:rsidRPr="00D94B34" w:rsidRDefault="00916D2B" w:rsidP="006658D3">
            <w:pPr>
              <w:tabs>
                <w:tab w:val="left" w:pos="2694"/>
              </w:tabs>
              <w:jc w:val="center"/>
              <w:rPr>
                <w:rFonts w:asciiTheme="majorHAnsi" w:hAnsiTheme="majorHAnsi"/>
                <w:b/>
                <w:sz w:val="24"/>
                <w:szCs w:val="24"/>
              </w:rPr>
            </w:pPr>
            <w:r w:rsidRPr="00D94B34">
              <w:rPr>
                <w:rFonts w:asciiTheme="majorHAnsi" w:hAnsiTheme="majorHAnsi"/>
                <w:b/>
                <w:sz w:val="24"/>
                <w:szCs w:val="24"/>
              </w:rPr>
              <w:t xml:space="preserve">Материал </w:t>
            </w:r>
          </w:p>
        </w:tc>
        <w:tc>
          <w:tcPr>
            <w:tcW w:w="2409" w:type="dxa"/>
            <w:gridSpan w:val="3"/>
            <w:shd w:val="clear" w:color="auto" w:fill="F2DBDB" w:themeFill="accent2" w:themeFillTint="33"/>
          </w:tcPr>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Примечание </w:t>
            </w:r>
          </w:p>
        </w:tc>
      </w:tr>
      <w:tr w:rsidR="00916D2B" w:rsidRPr="00D94B34" w:rsidTr="00F502B2">
        <w:trPr>
          <w:gridAfter w:val="2"/>
          <w:wAfter w:w="993" w:type="dxa"/>
        </w:trPr>
        <w:tc>
          <w:tcPr>
            <w:tcW w:w="265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Default="00916D2B" w:rsidP="006658D3">
            <w:pPr>
              <w:tabs>
                <w:tab w:val="left" w:pos="2694"/>
              </w:tabs>
              <w:jc w:val="right"/>
              <w:rPr>
                <w:rFonts w:asciiTheme="majorHAnsi" w:hAnsiTheme="majorHAnsi"/>
                <w:sz w:val="24"/>
                <w:szCs w:val="24"/>
              </w:rPr>
            </w:pPr>
          </w:p>
          <w:p w:rsidR="00916D2B" w:rsidRDefault="00916D2B" w:rsidP="006658D3">
            <w:pPr>
              <w:tabs>
                <w:tab w:val="left" w:pos="2694"/>
              </w:tabs>
              <w:jc w:val="right"/>
              <w:rPr>
                <w:rFonts w:asciiTheme="majorHAnsi" w:hAnsiTheme="majorHAnsi"/>
                <w:sz w:val="24"/>
                <w:szCs w:val="24"/>
              </w:rPr>
            </w:pPr>
          </w:p>
          <w:p w:rsidR="00916D2B" w:rsidRDefault="00916D2B" w:rsidP="006658D3">
            <w:pPr>
              <w:tabs>
                <w:tab w:val="left" w:pos="2694"/>
              </w:tabs>
              <w:jc w:val="right"/>
              <w:rPr>
                <w:rFonts w:asciiTheme="majorHAnsi" w:hAnsiTheme="majorHAnsi"/>
                <w:sz w:val="24"/>
                <w:szCs w:val="24"/>
              </w:rPr>
            </w:pPr>
          </w:p>
          <w:p w:rsidR="00916D2B" w:rsidRDefault="00916D2B" w:rsidP="006658D3">
            <w:pPr>
              <w:tabs>
                <w:tab w:val="left" w:pos="2694"/>
              </w:tabs>
              <w:jc w:val="right"/>
              <w:rPr>
                <w:rFonts w:asciiTheme="majorHAnsi" w:hAnsiTheme="majorHAnsi"/>
                <w:sz w:val="24"/>
                <w:szCs w:val="24"/>
              </w:rPr>
            </w:pPr>
          </w:p>
          <w:p w:rsidR="00916D2B" w:rsidRDefault="00916D2B" w:rsidP="006658D3">
            <w:pPr>
              <w:tabs>
                <w:tab w:val="left" w:pos="2694"/>
              </w:tabs>
              <w:jc w:val="right"/>
              <w:rPr>
                <w:rFonts w:asciiTheme="majorHAnsi" w:hAnsiTheme="majorHAnsi"/>
                <w:sz w:val="24"/>
                <w:szCs w:val="24"/>
              </w:rPr>
            </w:pPr>
          </w:p>
          <w:p w:rsidR="00916D2B" w:rsidRDefault="00916D2B" w:rsidP="006658D3">
            <w:pPr>
              <w:tabs>
                <w:tab w:val="left" w:pos="2694"/>
              </w:tabs>
              <w:jc w:val="right"/>
              <w:rPr>
                <w:rFonts w:asciiTheme="majorHAnsi" w:hAnsiTheme="majorHAnsi"/>
                <w:sz w:val="24"/>
                <w:szCs w:val="24"/>
              </w:rPr>
            </w:pPr>
          </w:p>
          <w:p w:rsidR="00916D2B" w:rsidRPr="00D94B34" w:rsidRDefault="00916D2B" w:rsidP="006658D3">
            <w:pPr>
              <w:tabs>
                <w:tab w:val="left" w:pos="2694"/>
              </w:tabs>
              <w:jc w:val="right"/>
              <w:rPr>
                <w:rFonts w:asciiTheme="majorHAnsi" w:hAnsiTheme="majorHAnsi"/>
                <w:sz w:val="24"/>
                <w:szCs w:val="24"/>
              </w:rPr>
            </w:pPr>
            <w:r w:rsidRPr="00D94B34">
              <w:rPr>
                <w:rFonts w:asciiTheme="majorHAnsi" w:hAnsiTheme="majorHAnsi"/>
                <w:sz w:val="24"/>
                <w:szCs w:val="24"/>
              </w:rPr>
              <w:t>0</w:t>
            </w:r>
            <w:r>
              <w:rPr>
                <w:rFonts w:asciiTheme="majorHAnsi" w:hAnsiTheme="majorHAnsi"/>
                <w:sz w:val="24"/>
                <w:szCs w:val="24"/>
              </w:rPr>
              <w:t>1</w:t>
            </w:r>
            <w:r w:rsidRPr="00D94B34">
              <w:rPr>
                <w:rFonts w:asciiTheme="majorHAnsi" w:hAnsiTheme="majorHAnsi"/>
                <w:sz w:val="24"/>
                <w:szCs w:val="24"/>
              </w:rPr>
              <w:t>.09</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Беседа с детьми на тему «Надо ли учиться говорить?»</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Помочь детям понять, что и зачем они будут делать на занятиях по развитию речи</w:t>
            </w:r>
          </w:p>
          <w:p w:rsidR="00916D2B" w:rsidRPr="00D94B34" w:rsidRDefault="00916D2B" w:rsidP="006658D3">
            <w:pPr>
              <w:tabs>
                <w:tab w:val="left" w:pos="2694"/>
              </w:tabs>
              <w:rPr>
                <w:rFonts w:asciiTheme="majorHAnsi" w:hAnsiTheme="majorHAnsi"/>
                <w:b/>
                <w:sz w:val="24"/>
                <w:szCs w:val="24"/>
              </w:rPr>
            </w:pPr>
          </w:p>
        </w:tc>
        <w:tc>
          <w:tcPr>
            <w:tcW w:w="2433" w:type="dxa"/>
            <w:gridSpan w:val="3"/>
          </w:tcPr>
          <w:p w:rsidR="00916D2B" w:rsidRPr="00D94B34" w:rsidRDefault="00503CD9" w:rsidP="00F502B2">
            <w:pPr>
              <w:spacing w:line="20" w:lineRule="atLeast"/>
              <w:ind w:left="-85" w:right="-108"/>
              <w:rPr>
                <w:rFonts w:ascii="Times New Roman" w:eastAsia="Times New Roman" w:hAnsi="Times New Roman"/>
                <w:sz w:val="24"/>
                <w:szCs w:val="24"/>
              </w:rPr>
            </w:pPr>
            <w:r>
              <w:rPr>
                <w:rFonts w:ascii="Times New Roman" w:eastAsia="Times New Roman" w:hAnsi="Times New Roman"/>
                <w:sz w:val="24"/>
                <w:szCs w:val="24"/>
              </w:rPr>
              <w:t xml:space="preserve">Фотографии: общий вид дет. </w:t>
            </w:r>
            <w:r w:rsidR="00916D2B" w:rsidRPr="00D94B34">
              <w:rPr>
                <w:rFonts w:ascii="Times New Roman" w:eastAsia="Times New Roman" w:hAnsi="Times New Roman"/>
                <w:sz w:val="24"/>
                <w:szCs w:val="24"/>
              </w:rPr>
              <w:t xml:space="preserve"> сада</w:t>
            </w:r>
            <w:r w:rsidR="00F502B2">
              <w:rPr>
                <w:rFonts w:ascii="Times New Roman" w:eastAsia="Times New Roman" w:hAnsi="Times New Roman"/>
                <w:sz w:val="24"/>
                <w:szCs w:val="24"/>
              </w:rPr>
              <w:t xml:space="preserve">, групповых помещений, муз-ого и спорт- </w:t>
            </w:r>
            <w:r w:rsidR="00916D2B" w:rsidRPr="00D94B34">
              <w:rPr>
                <w:rFonts w:ascii="Times New Roman" w:eastAsia="Times New Roman" w:hAnsi="Times New Roman"/>
                <w:sz w:val="24"/>
                <w:szCs w:val="24"/>
              </w:rPr>
              <w:t>ого залов, кухни, м</w:t>
            </w:r>
            <w:r w:rsidR="00F502B2">
              <w:rPr>
                <w:rFonts w:ascii="Times New Roman" w:eastAsia="Times New Roman" w:hAnsi="Times New Roman"/>
                <w:sz w:val="24"/>
                <w:szCs w:val="24"/>
              </w:rPr>
              <w:t>ед- к</w:t>
            </w:r>
            <w:r>
              <w:rPr>
                <w:rFonts w:ascii="Times New Roman" w:eastAsia="Times New Roman" w:hAnsi="Times New Roman"/>
                <w:sz w:val="24"/>
                <w:szCs w:val="24"/>
              </w:rPr>
              <w:t xml:space="preserve">ого кабинета; фото </w:t>
            </w:r>
            <w:r w:rsidR="00F502B2">
              <w:rPr>
                <w:rFonts w:ascii="Times New Roman" w:eastAsia="Times New Roman" w:hAnsi="Times New Roman"/>
                <w:sz w:val="24"/>
                <w:szCs w:val="24"/>
              </w:rPr>
              <w:t xml:space="preserve"> детей, </w:t>
            </w:r>
            <w:r w:rsidR="00916D2B" w:rsidRPr="00D94B34">
              <w:rPr>
                <w:rFonts w:ascii="Times New Roman" w:eastAsia="Times New Roman" w:hAnsi="Times New Roman"/>
                <w:sz w:val="24"/>
                <w:szCs w:val="24"/>
              </w:rPr>
              <w:t>занимающихся разными видами деятельност</w:t>
            </w:r>
            <w:r w:rsidR="00F502B2">
              <w:rPr>
                <w:rFonts w:ascii="Times New Roman" w:eastAsia="Times New Roman" w:hAnsi="Times New Roman"/>
                <w:sz w:val="24"/>
                <w:szCs w:val="24"/>
              </w:rPr>
              <w:t>и;  фотографии работников дет-</w:t>
            </w:r>
            <w:r w:rsidR="00916D2B" w:rsidRPr="00D94B34">
              <w:rPr>
                <w:rFonts w:ascii="Times New Roman" w:eastAsia="Times New Roman" w:hAnsi="Times New Roman"/>
                <w:sz w:val="24"/>
                <w:szCs w:val="24"/>
              </w:rPr>
              <w:t>го сада, цветная бумага. Лист ватмана, клей, фломастеры.</w:t>
            </w:r>
          </w:p>
        </w:tc>
        <w:tc>
          <w:tcPr>
            <w:tcW w:w="2409" w:type="dxa"/>
            <w:gridSpan w:val="3"/>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ст.27 </w:t>
            </w:r>
          </w:p>
          <w:p w:rsidR="00916D2B" w:rsidRDefault="00916D2B" w:rsidP="006658D3">
            <w:pPr>
              <w:tabs>
                <w:tab w:val="left" w:pos="2694"/>
              </w:tabs>
              <w:rPr>
                <w:rFonts w:asciiTheme="majorHAnsi" w:hAnsiTheme="majorHAnsi"/>
                <w:sz w:val="24"/>
                <w:szCs w:val="24"/>
              </w:rPr>
            </w:pPr>
            <w:r w:rsidRPr="00D94B34">
              <w:rPr>
                <w:rFonts w:asciiTheme="majorHAnsi" w:hAnsiTheme="majorHAnsi"/>
                <w:sz w:val="24"/>
                <w:szCs w:val="24"/>
              </w:rPr>
              <w:t>В.В Гербова</w:t>
            </w:r>
          </w:p>
          <w:p w:rsidR="00916D2B" w:rsidRPr="00CB4429" w:rsidRDefault="00916D2B" w:rsidP="006658D3">
            <w:pPr>
              <w:jc w:val="center"/>
              <w:rPr>
                <w:rFonts w:asciiTheme="majorHAnsi" w:hAnsiTheme="majorHAnsi"/>
                <w:sz w:val="24"/>
                <w:szCs w:val="24"/>
              </w:rPr>
            </w:pPr>
          </w:p>
        </w:tc>
      </w:tr>
      <w:tr w:rsidR="00916D2B" w:rsidRPr="00D94B34" w:rsidTr="00F502B2">
        <w:trPr>
          <w:gridAfter w:val="2"/>
          <w:wAfter w:w="993" w:type="dxa"/>
        </w:trPr>
        <w:tc>
          <w:tcPr>
            <w:tcW w:w="265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Лепка</w:t>
            </w: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jc w:val="right"/>
              <w:rPr>
                <w:rFonts w:asciiTheme="majorHAnsi" w:hAnsiTheme="majorHAnsi"/>
                <w:sz w:val="24"/>
                <w:szCs w:val="24"/>
              </w:rPr>
            </w:pPr>
            <w:r w:rsidRPr="00D94B34">
              <w:rPr>
                <w:rFonts w:asciiTheme="majorHAnsi" w:hAnsiTheme="majorHAnsi"/>
                <w:sz w:val="24"/>
                <w:szCs w:val="24"/>
              </w:rPr>
              <w:t>0</w:t>
            </w:r>
            <w:r>
              <w:rPr>
                <w:rFonts w:asciiTheme="majorHAnsi" w:hAnsiTheme="majorHAnsi"/>
                <w:sz w:val="24"/>
                <w:szCs w:val="24"/>
              </w:rPr>
              <w:t>2</w:t>
            </w:r>
            <w:r w:rsidRPr="00D94B34">
              <w:rPr>
                <w:rFonts w:asciiTheme="majorHAnsi" w:hAnsiTheme="majorHAnsi"/>
                <w:sz w:val="24"/>
                <w:szCs w:val="24"/>
              </w:rPr>
              <w:t>.09</w:t>
            </w:r>
          </w:p>
        </w:tc>
        <w:tc>
          <w:tcPr>
            <w:tcW w:w="6640" w:type="dxa"/>
          </w:tcPr>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Тема:</w:t>
            </w:r>
            <w:r w:rsidRPr="00D94B34">
              <w:rPr>
                <w:rFonts w:ascii="Times New Roman" w:hAnsi="Times New Roman"/>
                <w:bCs/>
                <w:sz w:val="24"/>
                <w:szCs w:val="24"/>
              </w:rPr>
              <w:t>«Яблоки и ягоды («Персики и абрикосы»)</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Задачи:</w:t>
            </w:r>
            <w:r w:rsidRPr="00D94B34">
              <w:rPr>
                <w:rFonts w:ascii="Times New Roman" w:hAnsi="Times New Roman"/>
                <w:sz w:val="24"/>
                <w:szCs w:val="24"/>
              </w:rPr>
              <w:t xml:space="preserve"> Закреплять умение детей лепить предметы круглой формы разной величины. Формировать умение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w:t>
            </w:r>
          </w:p>
        </w:tc>
        <w:tc>
          <w:tcPr>
            <w:tcW w:w="2433" w:type="dxa"/>
            <w:gridSpan w:val="3"/>
          </w:tcPr>
          <w:p w:rsidR="00916D2B" w:rsidRPr="00D94B34" w:rsidRDefault="00916D2B" w:rsidP="006658D3">
            <w:pPr>
              <w:autoSpaceDE w:val="0"/>
              <w:autoSpaceDN w:val="0"/>
              <w:adjustRightInd w:val="0"/>
              <w:jc w:val="both"/>
              <w:rPr>
                <w:rFonts w:ascii="Times New Roman" w:hAnsi="Times New Roman"/>
                <w:sz w:val="24"/>
                <w:szCs w:val="24"/>
              </w:rPr>
            </w:pPr>
            <w:r w:rsidRPr="00D94B34">
              <w:rPr>
                <w:rFonts w:ascii="Times New Roman" w:hAnsi="Times New Roman"/>
                <w:sz w:val="24"/>
                <w:szCs w:val="24"/>
              </w:rPr>
              <w:t>Фрукты и ягоды для рассматривания. Глина, пластилин, доска (клееночка) для лепки, стека (на каждого ребенка).</w:t>
            </w:r>
          </w:p>
          <w:p w:rsidR="00916D2B" w:rsidRPr="00D94B34" w:rsidRDefault="00916D2B" w:rsidP="006658D3">
            <w:pPr>
              <w:tabs>
                <w:tab w:val="left" w:pos="2694"/>
              </w:tabs>
              <w:rPr>
                <w:rFonts w:asciiTheme="majorHAnsi" w:hAnsiTheme="majorHAnsi"/>
                <w:sz w:val="24"/>
                <w:szCs w:val="24"/>
              </w:rPr>
            </w:pPr>
          </w:p>
        </w:tc>
        <w:tc>
          <w:tcPr>
            <w:tcW w:w="2409" w:type="dxa"/>
            <w:gridSpan w:val="3"/>
          </w:tcPr>
          <w:p w:rsidR="00916D2B"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№1, с.23, </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Т.С. Комарова</w:t>
            </w:r>
          </w:p>
        </w:tc>
      </w:tr>
      <w:tr w:rsidR="00916D2B" w:rsidRPr="00D94B34" w:rsidTr="00F502B2">
        <w:trPr>
          <w:gridAfter w:val="2"/>
          <w:wAfter w:w="993" w:type="dxa"/>
          <w:trHeight w:val="2826"/>
        </w:trPr>
        <w:tc>
          <w:tcPr>
            <w:tcW w:w="2659" w:type="dxa"/>
          </w:tcPr>
          <w:p w:rsidR="00F502B2" w:rsidRDefault="00F502B2" w:rsidP="006658D3">
            <w:pPr>
              <w:tabs>
                <w:tab w:val="left" w:pos="2694"/>
              </w:tabs>
              <w:rPr>
                <w:rFonts w:asciiTheme="majorHAnsi" w:hAnsiTheme="majorHAnsi"/>
                <w:sz w:val="24"/>
                <w:szCs w:val="24"/>
              </w:rPr>
            </w:pPr>
          </w:p>
          <w:p w:rsidR="00F502B2" w:rsidRDefault="00F502B2" w:rsidP="006658D3">
            <w:pPr>
              <w:tabs>
                <w:tab w:val="left" w:pos="2694"/>
              </w:tabs>
              <w:rPr>
                <w:rFonts w:asciiTheme="majorHAnsi" w:hAnsiTheme="majorHAnsi"/>
                <w:sz w:val="24"/>
                <w:szCs w:val="24"/>
              </w:rPr>
            </w:pPr>
          </w:p>
          <w:p w:rsidR="00F502B2" w:rsidRDefault="00F502B2" w:rsidP="006658D3">
            <w:pPr>
              <w:tabs>
                <w:tab w:val="left" w:pos="2694"/>
              </w:tabs>
              <w:rPr>
                <w:rFonts w:asciiTheme="majorHAnsi" w:hAnsiTheme="majorHAnsi"/>
                <w:sz w:val="24"/>
                <w:szCs w:val="24"/>
              </w:rPr>
            </w:pPr>
          </w:p>
          <w:p w:rsidR="00F502B2" w:rsidRDefault="00F502B2" w:rsidP="006658D3">
            <w:pPr>
              <w:tabs>
                <w:tab w:val="left" w:pos="2694"/>
              </w:tabs>
              <w:rPr>
                <w:rFonts w:asciiTheme="majorHAnsi" w:hAnsiTheme="majorHAnsi"/>
                <w:sz w:val="24"/>
                <w:szCs w:val="24"/>
              </w:rPr>
            </w:pPr>
          </w:p>
          <w:p w:rsidR="00F502B2" w:rsidRDefault="00F502B2"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Рисование</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0</w:t>
            </w:r>
            <w:r>
              <w:rPr>
                <w:rFonts w:asciiTheme="majorHAnsi" w:hAnsiTheme="majorHAnsi"/>
                <w:sz w:val="24"/>
                <w:szCs w:val="24"/>
              </w:rPr>
              <w:t>3</w:t>
            </w:r>
            <w:r w:rsidRPr="00D94B34">
              <w:rPr>
                <w:rFonts w:asciiTheme="majorHAnsi" w:hAnsiTheme="majorHAnsi"/>
                <w:sz w:val="24"/>
                <w:szCs w:val="24"/>
              </w:rPr>
              <w:t>.09</w:t>
            </w:r>
          </w:p>
        </w:tc>
        <w:tc>
          <w:tcPr>
            <w:tcW w:w="6640" w:type="dxa"/>
          </w:tcPr>
          <w:p w:rsidR="00F502B2" w:rsidRDefault="00F502B2" w:rsidP="006658D3">
            <w:pPr>
              <w:tabs>
                <w:tab w:val="left" w:pos="2694"/>
              </w:tabs>
              <w:rPr>
                <w:rFonts w:asciiTheme="majorHAnsi" w:hAnsiTheme="majorHAnsi"/>
                <w:b/>
                <w:sz w:val="24"/>
                <w:szCs w:val="24"/>
              </w:rPr>
            </w:pPr>
          </w:p>
          <w:p w:rsidR="00F502B2" w:rsidRDefault="00F502B2" w:rsidP="006658D3">
            <w:pPr>
              <w:tabs>
                <w:tab w:val="left" w:pos="2694"/>
              </w:tabs>
              <w:rPr>
                <w:rFonts w:asciiTheme="majorHAnsi" w:hAnsiTheme="majorHAnsi"/>
                <w:b/>
                <w:sz w:val="24"/>
                <w:szCs w:val="24"/>
              </w:rPr>
            </w:pPr>
          </w:p>
          <w:p w:rsidR="00F502B2" w:rsidRDefault="00F502B2" w:rsidP="006658D3">
            <w:pPr>
              <w:tabs>
                <w:tab w:val="left" w:pos="2694"/>
              </w:tabs>
              <w:rPr>
                <w:rFonts w:asciiTheme="majorHAnsi" w:hAnsiTheme="majorHAnsi"/>
                <w:b/>
                <w:sz w:val="24"/>
                <w:szCs w:val="24"/>
              </w:rPr>
            </w:pPr>
          </w:p>
          <w:p w:rsidR="00F502B2" w:rsidRDefault="00F502B2" w:rsidP="006658D3">
            <w:pPr>
              <w:tabs>
                <w:tab w:val="left" w:pos="2694"/>
              </w:tabs>
              <w:rPr>
                <w:rFonts w:asciiTheme="majorHAnsi" w:hAnsiTheme="majorHAnsi"/>
                <w:b/>
                <w:sz w:val="24"/>
                <w:szCs w:val="24"/>
              </w:rPr>
            </w:pPr>
          </w:p>
          <w:p w:rsidR="00F502B2" w:rsidRDefault="00F502B2" w:rsidP="006658D3">
            <w:pPr>
              <w:tabs>
                <w:tab w:val="left" w:pos="2694"/>
              </w:tabs>
              <w:rPr>
                <w:rFonts w:asciiTheme="majorHAnsi" w:hAnsiTheme="majorHAnsi"/>
                <w:b/>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Тема: «</w:t>
            </w:r>
            <w:r w:rsidRPr="00D94B34">
              <w:rPr>
                <w:rFonts w:asciiTheme="majorHAnsi" w:hAnsiTheme="majorHAnsi"/>
                <w:sz w:val="24"/>
                <w:szCs w:val="24"/>
              </w:rPr>
              <w:t>Нарисуй картину про лето».</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Задачи:</w:t>
            </w:r>
            <w:r w:rsidRPr="00D94B34">
              <w:rPr>
                <w:rFonts w:asciiTheme="majorHAnsi" w:hAnsiTheme="majorHAnsi"/>
                <w:sz w:val="24"/>
                <w:szCs w:val="24"/>
              </w:rPr>
              <w:t xml:space="preserve"> Содействовать развитию детей доступными средствами отражать полученные впечатления. Поощрять рисование разных предметов в соответствии с содержанием рисунка</w:t>
            </w:r>
          </w:p>
        </w:tc>
        <w:tc>
          <w:tcPr>
            <w:tcW w:w="2433" w:type="dxa"/>
            <w:gridSpan w:val="3"/>
          </w:tcPr>
          <w:p w:rsidR="00F502B2" w:rsidRDefault="00F502B2" w:rsidP="006658D3">
            <w:pPr>
              <w:jc w:val="both"/>
              <w:rPr>
                <w:rFonts w:asciiTheme="majorHAnsi" w:hAnsiTheme="majorHAnsi"/>
                <w:sz w:val="24"/>
                <w:szCs w:val="24"/>
              </w:rPr>
            </w:pPr>
          </w:p>
          <w:p w:rsidR="00F502B2" w:rsidRDefault="00F502B2" w:rsidP="006658D3">
            <w:pPr>
              <w:jc w:val="both"/>
              <w:rPr>
                <w:rFonts w:asciiTheme="majorHAnsi" w:hAnsiTheme="majorHAnsi"/>
                <w:sz w:val="24"/>
                <w:szCs w:val="24"/>
              </w:rPr>
            </w:pPr>
          </w:p>
          <w:p w:rsidR="00F502B2" w:rsidRDefault="00F502B2" w:rsidP="006658D3">
            <w:pPr>
              <w:jc w:val="both"/>
              <w:rPr>
                <w:rFonts w:asciiTheme="majorHAnsi" w:hAnsiTheme="majorHAnsi"/>
                <w:sz w:val="24"/>
                <w:szCs w:val="24"/>
              </w:rPr>
            </w:pPr>
          </w:p>
          <w:p w:rsidR="00F502B2" w:rsidRDefault="00F502B2" w:rsidP="00F502B2">
            <w:pPr>
              <w:rPr>
                <w:rFonts w:asciiTheme="majorHAnsi" w:hAnsiTheme="majorHAnsi"/>
                <w:sz w:val="24"/>
                <w:szCs w:val="24"/>
              </w:rPr>
            </w:pPr>
          </w:p>
          <w:p w:rsidR="00916D2B" w:rsidRPr="00D94B34" w:rsidRDefault="00916D2B" w:rsidP="00F502B2">
            <w:pPr>
              <w:rPr>
                <w:rFonts w:asciiTheme="majorHAnsi" w:hAnsiTheme="majorHAnsi"/>
                <w:sz w:val="24"/>
                <w:szCs w:val="24"/>
              </w:rPr>
            </w:pPr>
            <w:r w:rsidRPr="00D94B34">
              <w:rPr>
                <w:rFonts w:asciiTheme="majorHAnsi" w:hAnsiTheme="majorHAnsi"/>
                <w:sz w:val="24"/>
                <w:szCs w:val="24"/>
              </w:rPr>
              <w:t>Гуашь разных цветов, альбомные листы, кисти, банка с водой, салфетка(на каждого ребёнка)</w:t>
            </w:r>
          </w:p>
        </w:tc>
        <w:tc>
          <w:tcPr>
            <w:tcW w:w="2409" w:type="dxa"/>
            <w:gridSpan w:val="3"/>
          </w:tcPr>
          <w:p w:rsidR="00F502B2" w:rsidRDefault="00F502B2" w:rsidP="006658D3">
            <w:pPr>
              <w:tabs>
                <w:tab w:val="left" w:pos="2694"/>
              </w:tabs>
              <w:rPr>
                <w:rFonts w:asciiTheme="majorHAnsi" w:hAnsiTheme="majorHAnsi"/>
                <w:sz w:val="24"/>
                <w:szCs w:val="24"/>
              </w:rPr>
            </w:pPr>
          </w:p>
          <w:p w:rsidR="00F502B2" w:rsidRDefault="00F502B2" w:rsidP="006658D3">
            <w:pPr>
              <w:tabs>
                <w:tab w:val="left" w:pos="2694"/>
              </w:tabs>
              <w:rPr>
                <w:rFonts w:asciiTheme="majorHAnsi" w:hAnsiTheme="majorHAnsi"/>
                <w:sz w:val="24"/>
                <w:szCs w:val="24"/>
              </w:rPr>
            </w:pPr>
          </w:p>
          <w:p w:rsidR="00F502B2" w:rsidRDefault="00F502B2" w:rsidP="006658D3">
            <w:pPr>
              <w:tabs>
                <w:tab w:val="left" w:pos="2694"/>
              </w:tabs>
              <w:rPr>
                <w:rFonts w:asciiTheme="majorHAnsi" w:hAnsiTheme="majorHAnsi"/>
                <w:sz w:val="24"/>
                <w:szCs w:val="24"/>
              </w:rPr>
            </w:pPr>
          </w:p>
          <w:p w:rsidR="00F502B2" w:rsidRDefault="00F502B2" w:rsidP="006658D3">
            <w:pPr>
              <w:tabs>
                <w:tab w:val="left" w:pos="2694"/>
              </w:tabs>
              <w:rPr>
                <w:rFonts w:asciiTheme="majorHAnsi" w:hAnsiTheme="majorHAnsi"/>
                <w:sz w:val="24"/>
                <w:szCs w:val="24"/>
              </w:rPr>
            </w:pPr>
          </w:p>
          <w:p w:rsidR="00F502B2" w:rsidRDefault="00F502B2"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2 Ст.23</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Т.С. Комарова</w:t>
            </w:r>
          </w:p>
        </w:tc>
      </w:tr>
      <w:tr w:rsidR="00916D2B" w:rsidRPr="00D94B34" w:rsidTr="006658D3">
        <w:trPr>
          <w:gridAfter w:val="2"/>
          <w:wAfter w:w="993" w:type="dxa"/>
        </w:trPr>
        <w:tc>
          <w:tcPr>
            <w:tcW w:w="14141" w:type="dxa"/>
            <w:gridSpan w:val="8"/>
          </w:tcPr>
          <w:p w:rsidR="00916D2B" w:rsidRPr="00CB4429" w:rsidRDefault="00916D2B" w:rsidP="006658D3">
            <w:pPr>
              <w:tabs>
                <w:tab w:val="left" w:pos="2694"/>
              </w:tabs>
              <w:rPr>
                <w:rFonts w:asciiTheme="majorHAnsi" w:hAnsiTheme="majorHAnsi"/>
                <w:b/>
                <w:sz w:val="28"/>
                <w:szCs w:val="28"/>
              </w:rPr>
            </w:pPr>
            <w:r w:rsidRPr="00CB4429">
              <w:rPr>
                <w:rFonts w:asciiTheme="majorHAnsi" w:hAnsiTheme="majorHAnsi"/>
                <w:b/>
                <w:sz w:val="28"/>
                <w:szCs w:val="28"/>
              </w:rPr>
              <w:t xml:space="preserve">                                                                                                         ВТОРАЯ НЕДЕЛЯ</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u w:val="single"/>
              </w:rPr>
              <w:t xml:space="preserve">Тема периода: </w:t>
            </w:r>
            <w:r w:rsidRPr="00D94B34">
              <w:rPr>
                <w:rFonts w:asciiTheme="majorHAnsi" w:hAnsiTheme="majorHAnsi"/>
                <w:b/>
                <w:i/>
                <w:sz w:val="24"/>
                <w:szCs w:val="24"/>
              </w:rPr>
              <w:t>« День Знаний».</w:t>
            </w:r>
          </w:p>
          <w:p w:rsidR="00916D2B" w:rsidRPr="00CB4429"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u w:val="single"/>
              </w:rPr>
              <w:t xml:space="preserve">Задачи: </w:t>
            </w:r>
            <w:r w:rsidRPr="00D94B34">
              <w:rPr>
                <w:rFonts w:asciiTheme="majorHAnsi" w:hAnsiTheme="majorHAnsi"/>
                <w:b/>
                <w:i/>
                <w:sz w:val="24"/>
                <w:szCs w:val="24"/>
              </w:rPr>
              <w:t>развитие познавательного интереса, интереса  к школе, к книгам. Формирование дружеских доброжелательных отношений между детьми. Продолжение знакомства с детским садом, расширение представлений о профессиях сотрудников  детского сада.</w:t>
            </w:r>
          </w:p>
        </w:tc>
      </w:tr>
      <w:tr w:rsidR="00916D2B" w:rsidRPr="00D94B34" w:rsidTr="006658D3">
        <w:trPr>
          <w:gridAfter w:val="2"/>
          <w:wAfter w:w="993" w:type="dxa"/>
        </w:trPr>
        <w:tc>
          <w:tcPr>
            <w:tcW w:w="265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Pr>
                <w:rFonts w:asciiTheme="majorHAnsi" w:hAnsiTheme="majorHAnsi"/>
                <w:sz w:val="24"/>
                <w:szCs w:val="24"/>
              </w:rPr>
              <w:t>6.09</w:t>
            </w:r>
          </w:p>
        </w:tc>
        <w:tc>
          <w:tcPr>
            <w:tcW w:w="6640" w:type="dxa"/>
          </w:tcPr>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Тема:</w:t>
            </w:r>
            <w:r w:rsidRPr="00D94B34">
              <w:rPr>
                <w:rFonts w:asciiTheme="majorHAnsi" w:hAnsiTheme="majorHAnsi"/>
                <w:sz w:val="24"/>
                <w:szCs w:val="24"/>
              </w:rPr>
              <w:t xml:space="preserve"> «Закреплять умение сравнивать две равные группы предметов».</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Закреплять умение сравнивать две равные группы предметов, обозначать результаты сравнения словами «поровну, столько-сколько».</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Закреплять умение сравнивать два предмета по величине, обозначать результаты сравнения словами «большой, маленький, больше, меньше».</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Упражнять в определении пространственных направлений от себя и называть их словами «впереди, сзади, слева, справа».</w:t>
            </w:r>
          </w:p>
        </w:tc>
        <w:tc>
          <w:tcPr>
            <w:tcW w:w="2149"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ДМ: дорожка из бумаги, корзинка, макет полянки.</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РМ: грибочки, бумажные осенние листья, большие и маленькие шишки.</w:t>
            </w:r>
          </w:p>
        </w:tc>
        <w:tc>
          <w:tcPr>
            <w:tcW w:w="2693" w:type="dxa"/>
            <w:gridSpan w:val="4"/>
          </w:tcPr>
          <w:p w:rsidR="00916D2B" w:rsidRDefault="00916D2B" w:rsidP="006658D3">
            <w:pPr>
              <w:tabs>
                <w:tab w:val="left" w:pos="2694"/>
              </w:tabs>
              <w:rPr>
                <w:rFonts w:asciiTheme="majorHAnsi" w:hAnsiTheme="majorHAnsi"/>
                <w:sz w:val="24"/>
                <w:szCs w:val="24"/>
              </w:rPr>
            </w:pPr>
            <w:r w:rsidRPr="00D94B34">
              <w:rPr>
                <w:rFonts w:asciiTheme="majorHAnsi" w:hAnsiTheme="majorHAnsi"/>
                <w:sz w:val="24"/>
                <w:szCs w:val="24"/>
              </w:rPr>
              <w:t>№1, с.12,</w:t>
            </w:r>
          </w:p>
          <w:p w:rsidR="00916D2B"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И.А. Помораева,</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В.А. Позина</w:t>
            </w:r>
          </w:p>
        </w:tc>
      </w:tr>
      <w:tr w:rsidR="00916D2B" w:rsidRPr="00D94B34" w:rsidTr="006658D3">
        <w:trPr>
          <w:gridAfter w:val="2"/>
          <w:wAfter w:w="993" w:type="dxa"/>
        </w:trPr>
        <w:tc>
          <w:tcPr>
            <w:tcW w:w="265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0знакомление с окружающим</w:t>
            </w: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jc w:val="right"/>
              <w:rPr>
                <w:rFonts w:asciiTheme="majorHAnsi" w:hAnsiTheme="majorHAnsi"/>
                <w:sz w:val="24"/>
                <w:szCs w:val="24"/>
              </w:rPr>
            </w:pPr>
            <w:r w:rsidRPr="00D94B34">
              <w:rPr>
                <w:rFonts w:asciiTheme="majorHAnsi" w:hAnsiTheme="majorHAnsi"/>
                <w:sz w:val="24"/>
                <w:szCs w:val="24"/>
              </w:rPr>
              <w:t>0</w:t>
            </w:r>
            <w:r>
              <w:rPr>
                <w:rFonts w:asciiTheme="majorHAnsi" w:hAnsiTheme="majorHAnsi"/>
                <w:sz w:val="24"/>
                <w:szCs w:val="24"/>
              </w:rPr>
              <w:t>7</w:t>
            </w:r>
            <w:r w:rsidRPr="00D94B34">
              <w:rPr>
                <w:rFonts w:asciiTheme="majorHAnsi" w:hAnsiTheme="majorHAnsi"/>
                <w:sz w:val="24"/>
                <w:szCs w:val="24"/>
              </w:rPr>
              <w:t>.09</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rPr>
              <w:t>Детский сад наш так хорош — лучше сада не найдешь.</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Задачи:</w:t>
            </w:r>
            <w:r w:rsidRPr="00D94B34">
              <w:rPr>
                <w:rFonts w:ascii="Times New Roman" w:eastAsia="Times New Roman" w:hAnsi="Times New Roman"/>
                <w:sz w:val="24"/>
              </w:rPr>
              <w:t xml:space="preserve"> Уточнить знания детей о детском саде. (Большое красивое здание, в котором много уютных групп, есть два зала (музыкальный и физкультурный), просторная кухня, где повара готовят еду, медицинский кабинет, где оказывается помощь детям. Детский сад напоминает большую семью, где все заботятся друг о друге.) Расширять знания о людях разных профессий, работающих в детском саду.</w:t>
            </w:r>
          </w:p>
        </w:tc>
        <w:tc>
          <w:tcPr>
            <w:tcW w:w="2149"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Мягкая игрушка.</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Образцы ткани.</w:t>
            </w:r>
          </w:p>
        </w:tc>
        <w:tc>
          <w:tcPr>
            <w:tcW w:w="2693" w:type="dxa"/>
            <w:gridSpan w:val="4"/>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с.27</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О.В. Дыбина</w:t>
            </w:r>
          </w:p>
        </w:tc>
      </w:tr>
      <w:tr w:rsidR="00916D2B" w:rsidRPr="00D94B34" w:rsidTr="00F502B2">
        <w:trPr>
          <w:gridAfter w:val="2"/>
          <w:wAfter w:w="993" w:type="dxa"/>
          <w:trHeight w:val="2542"/>
        </w:trPr>
        <w:tc>
          <w:tcPr>
            <w:tcW w:w="2659" w:type="dxa"/>
          </w:tcPr>
          <w:p w:rsidR="00F502B2" w:rsidRDefault="00F502B2" w:rsidP="006658D3">
            <w:pPr>
              <w:tabs>
                <w:tab w:val="left" w:pos="2694"/>
              </w:tabs>
              <w:rPr>
                <w:rFonts w:asciiTheme="majorHAnsi" w:hAnsiTheme="majorHAnsi"/>
                <w:sz w:val="24"/>
                <w:szCs w:val="24"/>
              </w:rPr>
            </w:pPr>
          </w:p>
          <w:p w:rsidR="00F502B2" w:rsidRDefault="00F502B2" w:rsidP="006658D3">
            <w:pPr>
              <w:tabs>
                <w:tab w:val="left" w:pos="2694"/>
              </w:tabs>
              <w:rPr>
                <w:rFonts w:asciiTheme="majorHAnsi" w:hAnsiTheme="majorHAnsi"/>
                <w:sz w:val="24"/>
                <w:szCs w:val="24"/>
              </w:rPr>
            </w:pPr>
          </w:p>
          <w:p w:rsidR="00F502B2" w:rsidRDefault="00F502B2" w:rsidP="006658D3">
            <w:pPr>
              <w:tabs>
                <w:tab w:val="left" w:pos="2694"/>
              </w:tabs>
              <w:rPr>
                <w:rFonts w:asciiTheme="majorHAnsi" w:hAnsiTheme="majorHAnsi"/>
                <w:sz w:val="24"/>
                <w:szCs w:val="24"/>
              </w:rPr>
            </w:pPr>
          </w:p>
          <w:p w:rsidR="00F502B2" w:rsidRDefault="00F502B2" w:rsidP="006658D3">
            <w:pPr>
              <w:tabs>
                <w:tab w:val="left" w:pos="2694"/>
              </w:tabs>
              <w:rPr>
                <w:rFonts w:asciiTheme="majorHAnsi" w:hAnsiTheme="majorHAnsi"/>
                <w:sz w:val="24"/>
                <w:szCs w:val="24"/>
              </w:rPr>
            </w:pPr>
          </w:p>
          <w:p w:rsidR="00F502B2" w:rsidRDefault="00F502B2"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jc w:val="right"/>
              <w:rPr>
                <w:rFonts w:asciiTheme="majorHAnsi" w:hAnsiTheme="majorHAnsi"/>
                <w:sz w:val="24"/>
                <w:szCs w:val="24"/>
              </w:rPr>
            </w:pPr>
            <w:r>
              <w:rPr>
                <w:rFonts w:asciiTheme="majorHAnsi" w:hAnsiTheme="majorHAnsi"/>
                <w:sz w:val="24"/>
                <w:szCs w:val="24"/>
              </w:rPr>
              <w:t>08</w:t>
            </w:r>
            <w:r w:rsidRPr="00D94B34">
              <w:rPr>
                <w:rFonts w:asciiTheme="majorHAnsi" w:hAnsiTheme="majorHAnsi"/>
                <w:sz w:val="24"/>
                <w:szCs w:val="24"/>
              </w:rPr>
              <w:t>.09</w:t>
            </w:r>
          </w:p>
        </w:tc>
        <w:tc>
          <w:tcPr>
            <w:tcW w:w="6640" w:type="dxa"/>
          </w:tcPr>
          <w:p w:rsidR="00F502B2" w:rsidRDefault="00F502B2" w:rsidP="006658D3">
            <w:pPr>
              <w:tabs>
                <w:tab w:val="left" w:pos="2694"/>
              </w:tabs>
              <w:rPr>
                <w:rFonts w:asciiTheme="majorHAnsi" w:hAnsiTheme="majorHAnsi"/>
                <w:b/>
                <w:sz w:val="24"/>
                <w:szCs w:val="24"/>
              </w:rPr>
            </w:pPr>
          </w:p>
          <w:p w:rsidR="00F502B2" w:rsidRDefault="00F502B2" w:rsidP="006658D3">
            <w:pPr>
              <w:tabs>
                <w:tab w:val="left" w:pos="2694"/>
              </w:tabs>
              <w:rPr>
                <w:rFonts w:asciiTheme="majorHAnsi" w:hAnsiTheme="majorHAnsi"/>
                <w:b/>
                <w:sz w:val="24"/>
                <w:szCs w:val="24"/>
              </w:rPr>
            </w:pPr>
          </w:p>
          <w:p w:rsidR="00F502B2" w:rsidRDefault="00F502B2" w:rsidP="006658D3">
            <w:pPr>
              <w:tabs>
                <w:tab w:val="left" w:pos="2694"/>
              </w:tabs>
              <w:rPr>
                <w:rFonts w:asciiTheme="majorHAnsi" w:hAnsiTheme="majorHAnsi"/>
                <w:b/>
                <w:sz w:val="24"/>
                <w:szCs w:val="24"/>
              </w:rPr>
            </w:pPr>
          </w:p>
          <w:p w:rsidR="00F502B2" w:rsidRDefault="00F502B2" w:rsidP="006658D3">
            <w:pPr>
              <w:tabs>
                <w:tab w:val="left" w:pos="2694"/>
              </w:tabs>
              <w:rPr>
                <w:rFonts w:asciiTheme="majorHAnsi" w:hAnsiTheme="majorHAnsi"/>
                <w:b/>
                <w:sz w:val="24"/>
                <w:szCs w:val="24"/>
              </w:rPr>
            </w:pPr>
          </w:p>
          <w:p w:rsidR="00F502B2" w:rsidRDefault="00F502B2" w:rsidP="006658D3">
            <w:pPr>
              <w:tabs>
                <w:tab w:val="left" w:pos="2694"/>
              </w:tabs>
              <w:rPr>
                <w:rFonts w:asciiTheme="majorHAnsi" w:hAnsiTheme="majorHAnsi"/>
                <w:b/>
                <w:sz w:val="24"/>
                <w:szCs w:val="24"/>
              </w:rPr>
            </w:pP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Звуковая культура речи: звуки С и СЬ</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Задачи:</w:t>
            </w:r>
            <w:r w:rsidRPr="00D94B34">
              <w:rPr>
                <w:rFonts w:asciiTheme="majorHAnsi" w:hAnsiTheme="majorHAnsi"/>
                <w:sz w:val="24"/>
                <w:szCs w:val="24"/>
              </w:rPr>
              <w:t xml:space="preserve"> Объяснить детям артикуляцию звука С, упражнять в правильном, отчетливом произнесении звука (в словах и фразовой речи).</w:t>
            </w:r>
          </w:p>
        </w:tc>
        <w:tc>
          <w:tcPr>
            <w:tcW w:w="2149" w:type="dxa"/>
            <w:gridSpan w:val="2"/>
          </w:tcPr>
          <w:p w:rsidR="00F502B2" w:rsidRDefault="00F502B2" w:rsidP="006658D3">
            <w:pPr>
              <w:tabs>
                <w:tab w:val="left" w:pos="2694"/>
              </w:tabs>
              <w:rPr>
                <w:rFonts w:asciiTheme="majorHAnsi" w:hAnsiTheme="majorHAnsi"/>
                <w:sz w:val="24"/>
                <w:szCs w:val="24"/>
              </w:rPr>
            </w:pPr>
          </w:p>
          <w:p w:rsidR="00F502B2" w:rsidRDefault="00F502B2" w:rsidP="006658D3">
            <w:pPr>
              <w:tabs>
                <w:tab w:val="left" w:pos="2694"/>
              </w:tabs>
              <w:rPr>
                <w:rFonts w:asciiTheme="majorHAnsi" w:hAnsiTheme="majorHAnsi"/>
                <w:sz w:val="24"/>
                <w:szCs w:val="24"/>
              </w:rPr>
            </w:pPr>
          </w:p>
          <w:p w:rsidR="00F502B2" w:rsidRDefault="00F502B2" w:rsidP="006658D3">
            <w:pPr>
              <w:tabs>
                <w:tab w:val="left" w:pos="2694"/>
              </w:tabs>
              <w:rPr>
                <w:rFonts w:asciiTheme="majorHAnsi" w:hAnsiTheme="majorHAnsi"/>
                <w:sz w:val="24"/>
                <w:szCs w:val="24"/>
              </w:rPr>
            </w:pPr>
          </w:p>
          <w:p w:rsidR="00F502B2" w:rsidRDefault="00F502B2" w:rsidP="006658D3">
            <w:pPr>
              <w:tabs>
                <w:tab w:val="left" w:pos="2694"/>
              </w:tabs>
              <w:rPr>
                <w:rFonts w:asciiTheme="majorHAnsi" w:hAnsiTheme="majorHAnsi"/>
                <w:sz w:val="24"/>
                <w:szCs w:val="24"/>
              </w:rPr>
            </w:pPr>
          </w:p>
          <w:p w:rsidR="00F502B2" w:rsidRDefault="00F502B2"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Дидактические игры.</w:t>
            </w:r>
          </w:p>
        </w:tc>
        <w:tc>
          <w:tcPr>
            <w:tcW w:w="2693" w:type="dxa"/>
            <w:gridSpan w:val="4"/>
          </w:tcPr>
          <w:p w:rsidR="00F502B2" w:rsidRDefault="00F502B2" w:rsidP="006658D3">
            <w:pPr>
              <w:tabs>
                <w:tab w:val="left" w:pos="2694"/>
              </w:tabs>
              <w:rPr>
                <w:rFonts w:asciiTheme="majorHAnsi" w:hAnsiTheme="majorHAnsi"/>
                <w:sz w:val="24"/>
                <w:szCs w:val="24"/>
              </w:rPr>
            </w:pPr>
          </w:p>
          <w:p w:rsidR="00F502B2" w:rsidRDefault="00F502B2" w:rsidP="006658D3">
            <w:pPr>
              <w:tabs>
                <w:tab w:val="left" w:pos="2694"/>
              </w:tabs>
              <w:rPr>
                <w:rFonts w:asciiTheme="majorHAnsi" w:hAnsiTheme="majorHAnsi"/>
                <w:sz w:val="24"/>
                <w:szCs w:val="24"/>
              </w:rPr>
            </w:pPr>
          </w:p>
          <w:p w:rsidR="00F502B2" w:rsidRDefault="00F502B2" w:rsidP="006658D3">
            <w:pPr>
              <w:tabs>
                <w:tab w:val="left" w:pos="2694"/>
              </w:tabs>
              <w:rPr>
                <w:rFonts w:asciiTheme="majorHAnsi" w:hAnsiTheme="majorHAnsi"/>
                <w:sz w:val="24"/>
                <w:szCs w:val="24"/>
              </w:rPr>
            </w:pPr>
          </w:p>
          <w:p w:rsidR="00F502B2" w:rsidRDefault="00F502B2" w:rsidP="006658D3">
            <w:pPr>
              <w:tabs>
                <w:tab w:val="left" w:pos="2694"/>
              </w:tabs>
              <w:rPr>
                <w:rFonts w:asciiTheme="majorHAnsi" w:hAnsiTheme="majorHAnsi"/>
                <w:sz w:val="24"/>
                <w:szCs w:val="24"/>
              </w:rPr>
            </w:pPr>
          </w:p>
          <w:p w:rsidR="00F502B2" w:rsidRDefault="00F502B2"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№2, с.28, В.В. Гербова</w:t>
            </w:r>
          </w:p>
        </w:tc>
      </w:tr>
      <w:tr w:rsidR="00916D2B" w:rsidRPr="00D94B34" w:rsidTr="006658D3">
        <w:trPr>
          <w:gridAfter w:val="2"/>
          <w:wAfter w:w="993" w:type="dxa"/>
        </w:trPr>
        <w:tc>
          <w:tcPr>
            <w:tcW w:w="265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Аппликация</w:t>
            </w: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jc w:val="right"/>
              <w:rPr>
                <w:rFonts w:asciiTheme="majorHAnsi" w:hAnsiTheme="majorHAnsi"/>
                <w:sz w:val="24"/>
                <w:szCs w:val="24"/>
              </w:rPr>
            </w:pPr>
            <w:r>
              <w:rPr>
                <w:rFonts w:asciiTheme="majorHAnsi" w:hAnsiTheme="majorHAnsi"/>
                <w:sz w:val="24"/>
                <w:szCs w:val="24"/>
              </w:rPr>
              <w:t>09</w:t>
            </w:r>
            <w:r w:rsidRPr="00D94B34">
              <w:rPr>
                <w:rFonts w:asciiTheme="majorHAnsi" w:hAnsiTheme="majorHAnsi"/>
                <w:sz w:val="24"/>
                <w:szCs w:val="24"/>
              </w:rPr>
              <w:t>.09</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«Красивые флажки»</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работать ножницами, резать полоску по узкой стороне на одинаковые отрезки-флажки. Закреплять приёмы аккуратного наклеивания, умение чередовать изображения по цвету. Вызывать положительный эмоциональный отклик на созданные изображения</w:t>
            </w:r>
          </w:p>
        </w:tc>
        <w:tc>
          <w:tcPr>
            <w:tcW w:w="2149" w:type="dxa"/>
            <w:gridSpan w:val="2"/>
          </w:tcPr>
          <w:p w:rsidR="00916D2B" w:rsidRPr="00D94B34" w:rsidRDefault="00916D2B" w:rsidP="006658D3">
            <w:pPr>
              <w:autoSpaceDE w:val="0"/>
              <w:autoSpaceDN w:val="0"/>
              <w:adjustRightInd w:val="0"/>
              <w:jc w:val="both"/>
              <w:rPr>
                <w:rFonts w:asciiTheme="majorHAnsi" w:hAnsiTheme="majorHAnsi"/>
                <w:sz w:val="24"/>
                <w:szCs w:val="24"/>
              </w:rPr>
            </w:pPr>
            <w:r w:rsidRPr="00D94B34">
              <w:rPr>
                <w:rFonts w:asciiTheme="majorHAnsi" w:hAnsiTheme="majorHAnsi"/>
                <w:sz w:val="24"/>
                <w:szCs w:val="24"/>
              </w:rPr>
              <w:t>Бумага ½ альбомного листа, по 4 бум. полоски двух цветов(на каждого ребёнка), ножницы, клей, кисть для клея, салфетка, клеёнка.</w:t>
            </w:r>
          </w:p>
        </w:tc>
        <w:tc>
          <w:tcPr>
            <w:tcW w:w="2693" w:type="dxa"/>
            <w:gridSpan w:val="4"/>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с.25, Т.С. Комарова</w:t>
            </w:r>
          </w:p>
        </w:tc>
      </w:tr>
      <w:tr w:rsidR="00916D2B" w:rsidRPr="00D94B34" w:rsidTr="006658D3">
        <w:trPr>
          <w:gridAfter w:val="2"/>
          <w:wAfter w:w="993" w:type="dxa"/>
        </w:trPr>
        <w:tc>
          <w:tcPr>
            <w:tcW w:w="265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Рисование</w:t>
            </w: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jc w:val="right"/>
              <w:rPr>
                <w:rFonts w:asciiTheme="majorHAnsi" w:hAnsiTheme="majorHAnsi"/>
                <w:sz w:val="24"/>
                <w:szCs w:val="24"/>
              </w:rPr>
            </w:pPr>
            <w:r>
              <w:rPr>
                <w:rFonts w:asciiTheme="majorHAnsi" w:hAnsiTheme="majorHAnsi"/>
                <w:sz w:val="24"/>
                <w:szCs w:val="24"/>
              </w:rPr>
              <w:t>10</w:t>
            </w:r>
            <w:r w:rsidRPr="00D94B34">
              <w:rPr>
                <w:rFonts w:asciiTheme="majorHAnsi" w:hAnsiTheme="majorHAnsi"/>
                <w:sz w:val="24"/>
                <w:szCs w:val="24"/>
              </w:rPr>
              <w:t>.09</w:t>
            </w:r>
          </w:p>
        </w:tc>
        <w:tc>
          <w:tcPr>
            <w:tcW w:w="6640" w:type="dxa"/>
          </w:tcPr>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Тема: «</w:t>
            </w:r>
            <w:r w:rsidRPr="00D94B34">
              <w:rPr>
                <w:rFonts w:asciiTheme="majorHAnsi" w:hAnsiTheme="majorHAnsi"/>
                <w:sz w:val="24"/>
                <w:szCs w:val="24"/>
              </w:rPr>
              <w:t xml:space="preserve">На яблоне поспели яблоки», </w:t>
            </w:r>
            <w:r w:rsidRPr="00D94B34">
              <w:rPr>
                <w:rFonts w:asciiTheme="majorHAnsi" w:hAnsiTheme="majorHAnsi"/>
                <w:b/>
                <w:sz w:val="24"/>
                <w:szCs w:val="24"/>
              </w:rPr>
              <w:t>«Дары Донского края»</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Задачи</w:t>
            </w:r>
            <w:r w:rsidRPr="00D94B34">
              <w:rPr>
                <w:rFonts w:asciiTheme="majorHAnsi" w:hAnsiTheme="majorHAnsi"/>
                <w:sz w:val="24"/>
                <w:szCs w:val="24"/>
              </w:rPr>
              <w:t>: Формировать умение рисовать дерево, передавая его характерные особенности, закреплять приемы рисования карандашами, подводить детей к эмоциональной, эстетической оценке своих работ.</w:t>
            </w:r>
          </w:p>
        </w:tc>
        <w:tc>
          <w:tcPr>
            <w:tcW w:w="2149"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Цветные карандаши, бумага (1\2 альбомного листа на каждого ребенка)</w:t>
            </w:r>
          </w:p>
        </w:tc>
        <w:tc>
          <w:tcPr>
            <w:tcW w:w="2693" w:type="dxa"/>
            <w:gridSpan w:val="4"/>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№5, ст. 25, Т.С. Комарова</w:t>
            </w:r>
          </w:p>
        </w:tc>
      </w:tr>
      <w:tr w:rsidR="00916D2B" w:rsidRPr="00D94B34" w:rsidTr="006658D3">
        <w:trPr>
          <w:gridAfter w:val="2"/>
          <w:wAfter w:w="993" w:type="dxa"/>
        </w:trPr>
        <w:tc>
          <w:tcPr>
            <w:tcW w:w="14141" w:type="dxa"/>
            <w:gridSpan w:val="8"/>
          </w:tcPr>
          <w:p w:rsidR="00916D2B" w:rsidRPr="00D94B34" w:rsidRDefault="00916D2B" w:rsidP="006658D3">
            <w:pPr>
              <w:tabs>
                <w:tab w:val="left" w:pos="2694"/>
              </w:tabs>
              <w:jc w:val="center"/>
              <w:rPr>
                <w:rFonts w:asciiTheme="majorHAnsi" w:hAnsiTheme="majorHAnsi"/>
                <w:b/>
                <w:sz w:val="28"/>
                <w:szCs w:val="28"/>
                <w:u w:val="single"/>
              </w:rPr>
            </w:pPr>
            <w:r w:rsidRPr="00D94B34">
              <w:rPr>
                <w:rFonts w:asciiTheme="majorHAnsi" w:hAnsiTheme="majorHAnsi"/>
                <w:b/>
                <w:sz w:val="28"/>
                <w:szCs w:val="28"/>
                <w:u w:val="single"/>
              </w:rPr>
              <w:t>ТРЕТЬЯ НЕДЕЛЯ</w:t>
            </w:r>
          </w:p>
          <w:p w:rsidR="00916D2B" w:rsidRPr="002438D9" w:rsidRDefault="00916D2B" w:rsidP="006658D3">
            <w:pPr>
              <w:tabs>
                <w:tab w:val="left" w:pos="2694"/>
              </w:tabs>
              <w:rPr>
                <w:rFonts w:ascii="Times New Roman" w:hAnsi="Times New Roman" w:cs="Times New Roman"/>
                <w:b/>
                <w:sz w:val="32"/>
                <w:szCs w:val="32"/>
                <w:u w:val="wavyDouble"/>
              </w:rPr>
            </w:pPr>
            <w:r w:rsidRPr="002438D9">
              <w:rPr>
                <w:rFonts w:ascii="Times New Roman" w:hAnsi="Times New Roman" w:cs="Times New Roman"/>
                <w:b/>
                <w:sz w:val="28"/>
                <w:szCs w:val="28"/>
                <w:u w:val="single"/>
              </w:rPr>
              <w:t>ТЕМА ПЕРИОДА:</w:t>
            </w:r>
            <w:r w:rsidR="00F502B2">
              <w:rPr>
                <w:rFonts w:ascii="Times New Roman" w:hAnsi="Times New Roman" w:cs="Times New Roman"/>
                <w:b/>
                <w:sz w:val="28"/>
                <w:szCs w:val="28"/>
                <w:u w:val="single"/>
              </w:rPr>
              <w:t xml:space="preserve"> </w:t>
            </w:r>
            <w:r w:rsidRPr="002438D9">
              <w:rPr>
                <w:rFonts w:ascii="Times New Roman" w:hAnsi="Times New Roman" w:cs="Times New Roman"/>
                <w:b/>
                <w:sz w:val="32"/>
                <w:szCs w:val="32"/>
                <w:u w:val="wavyDouble"/>
              </w:rPr>
              <w:t>«Осень»</w:t>
            </w:r>
          </w:p>
          <w:p w:rsidR="00916D2B" w:rsidRPr="002438D9" w:rsidRDefault="00916D2B" w:rsidP="006658D3">
            <w:pPr>
              <w:tabs>
                <w:tab w:val="left" w:pos="2694"/>
              </w:tabs>
              <w:rPr>
                <w:rFonts w:ascii="Times New Roman" w:hAnsi="Times New Roman" w:cs="Times New Roman"/>
                <w:b/>
                <w:sz w:val="24"/>
                <w:szCs w:val="24"/>
              </w:rPr>
            </w:pPr>
            <w:r w:rsidRPr="002438D9">
              <w:rPr>
                <w:rFonts w:ascii="Times New Roman" w:hAnsi="Times New Roman" w:cs="Times New Roman"/>
                <w:b/>
                <w:sz w:val="28"/>
                <w:szCs w:val="28"/>
                <w:u w:val="single"/>
              </w:rPr>
              <w:t xml:space="preserve">ЗАДАЧИ: </w:t>
            </w:r>
            <w:r w:rsidRPr="002438D9">
              <w:rPr>
                <w:rFonts w:ascii="Times New Roman" w:hAnsi="Times New Roman" w:cs="Times New Roman"/>
                <w:b/>
                <w:sz w:val="24"/>
                <w:szCs w:val="24"/>
              </w:rPr>
              <w:t>Расширять представления детей об осени. Развивать умения устанавливать простейшие связи между явлениями живой</w:t>
            </w:r>
          </w:p>
          <w:p w:rsidR="00916D2B" w:rsidRPr="002438D9" w:rsidRDefault="00916D2B" w:rsidP="006658D3">
            <w:pPr>
              <w:tabs>
                <w:tab w:val="left" w:pos="2694"/>
                <w:tab w:val="left" w:pos="14640"/>
              </w:tabs>
              <w:rPr>
                <w:rFonts w:ascii="Times New Roman" w:hAnsi="Times New Roman" w:cs="Times New Roman"/>
                <w:b/>
                <w:sz w:val="24"/>
                <w:szCs w:val="24"/>
              </w:rPr>
            </w:pPr>
            <w:r w:rsidRPr="002438D9">
              <w:rPr>
                <w:rFonts w:ascii="Times New Roman" w:hAnsi="Times New Roman" w:cs="Times New Roman"/>
                <w:b/>
                <w:sz w:val="24"/>
                <w:szCs w:val="24"/>
              </w:rPr>
              <w:t>и неживой природы, вести сезонные наблюдения. Расширять представления о сельскохозяйственных профессиях, о профессии лесника.</w:t>
            </w:r>
          </w:p>
          <w:p w:rsidR="00916D2B" w:rsidRPr="002438D9" w:rsidRDefault="00916D2B" w:rsidP="006658D3">
            <w:pPr>
              <w:tabs>
                <w:tab w:val="left" w:pos="2694"/>
              </w:tabs>
              <w:rPr>
                <w:rFonts w:ascii="Times New Roman" w:hAnsi="Times New Roman" w:cs="Times New Roman"/>
                <w:b/>
                <w:sz w:val="24"/>
                <w:szCs w:val="24"/>
              </w:rPr>
            </w:pPr>
            <w:r w:rsidRPr="002438D9">
              <w:rPr>
                <w:rFonts w:ascii="Times New Roman" w:hAnsi="Times New Roman" w:cs="Times New Roman"/>
                <w:b/>
                <w:sz w:val="24"/>
                <w:szCs w:val="24"/>
              </w:rPr>
              <w:t>Расширять знания об овощах и фруктах. Расширять представления о правилах безопасного поведения на природе. Воспитание</w:t>
            </w:r>
          </w:p>
          <w:p w:rsidR="00916D2B" w:rsidRPr="00D94B34" w:rsidRDefault="00916D2B" w:rsidP="006658D3">
            <w:pPr>
              <w:tabs>
                <w:tab w:val="left" w:pos="2694"/>
              </w:tabs>
              <w:rPr>
                <w:rFonts w:asciiTheme="majorHAnsi" w:hAnsiTheme="majorHAnsi"/>
                <w:b/>
                <w:i/>
                <w:sz w:val="24"/>
                <w:szCs w:val="24"/>
              </w:rPr>
            </w:pPr>
            <w:r w:rsidRPr="002438D9">
              <w:rPr>
                <w:rFonts w:ascii="Times New Roman" w:hAnsi="Times New Roman" w:cs="Times New Roman"/>
                <w:b/>
                <w:sz w:val="24"/>
                <w:szCs w:val="24"/>
              </w:rPr>
              <w:t>бережного отношения к природе. Формировать элементарные экологические представления.</w:t>
            </w:r>
          </w:p>
        </w:tc>
      </w:tr>
      <w:tr w:rsidR="00916D2B" w:rsidRPr="00D94B34" w:rsidTr="00F502B2">
        <w:trPr>
          <w:gridAfter w:val="2"/>
          <w:wAfter w:w="993" w:type="dxa"/>
          <w:trHeight w:val="4668"/>
        </w:trPr>
        <w:tc>
          <w:tcPr>
            <w:tcW w:w="2659" w:type="dxa"/>
          </w:tcPr>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3</w:t>
            </w:r>
            <w:r w:rsidRPr="00D94B34">
              <w:rPr>
                <w:rFonts w:asciiTheme="majorHAnsi" w:hAnsiTheme="majorHAnsi"/>
                <w:sz w:val="24"/>
                <w:szCs w:val="24"/>
              </w:rPr>
              <w:t>.09</w:t>
            </w:r>
          </w:p>
        </w:tc>
        <w:tc>
          <w:tcPr>
            <w:tcW w:w="6640" w:type="dxa"/>
          </w:tcPr>
          <w:p w:rsidR="00BF4510" w:rsidRDefault="00BF4510" w:rsidP="006658D3">
            <w:pPr>
              <w:tabs>
                <w:tab w:val="left" w:pos="2694"/>
              </w:tabs>
              <w:rPr>
                <w:rFonts w:asciiTheme="majorHAnsi" w:hAnsiTheme="majorHAnsi"/>
                <w:b/>
                <w:sz w:val="24"/>
                <w:szCs w:val="24"/>
              </w:rPr>
            </w:pPr>
          </w:p>
          <w:p w:rsidR="00BF4510" w:rsidRDefault="00BF4510" w:rsidP="006658D3">
            <w:pPr>
              <w:tabs>
                <w:tab w:val="left" w:pos="2694"/>
              </w:tabs>
              <w:rPr>
                <w:rFonts w:asciiTheme="majorHAnsi" w:hAnsiTheme="majorHAnsi"/>
                <w:b/>
                <w:sz w:val="24"/>
                <w:szCs w:val="24"/>
              </w:rPr>
            </w:pPr>
          </w:p>
          <w:p w:rsidR="00BF4510" w:rsidRDefault="00BF4510" w:rsidP="006658D3">
            <w:pPr>
              <w:tabs>
                <w:tab w:val="left" w:pos="2694"/>
              </w:tabs>
              <w:rPr>
                <w:rFonts w:asciiTheme="majorHAnsi" w:hAnsiTheme="majorHAnsi"/>
                <w:b/>
                <w:sz w:val="24"/>
                <w:szCs w:val="24"/>
              </w:rPr>
            </w:pPr>
          </w:p>
          <w:p w:rsidR="00BF4510" w:rsidRDefault="00BF4510" w:rsidP="006658D3">
            <w:pPr>
              <w:tabs>
                <w:tab w:val="left" w:pos="2694"/>
              </w:tabs>
              <w:rPr>
                <w:rFonts w:asciiTheme="majorHAnsi" w:hAnsiTheme="majorHAnsi"/>
                <w:b/>
                <w:sz w:val="24"/>
                <w:szCs w:val="24"/>
              </w:rPr>
            </w:pPr>
          </w:p>
          <w:p w:rsidR="00BF4510" w:rsidRDefault="00BF4510" w:rsidP="006658D3">
            <w:pPr>
              <w:tabs>
                <w:tab w:val="left" w:pos="2694"/>
              </w:tabs>
              <w:rPr>
                <w:rFonts w:asciiTheme="majorHAnsi" w:hAnsiTheme="majorHAnsi"/>
                <w:b/>
                <w:sz w:val="24"/>
                <w:szCs w:val="24"/>
              </w:rPr>
            </w:pP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Занятие №2.</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Развивать умение сравнивать две группы предметов, разных по цвету, определяя их равенство или неравенство на основе сопоставления пар. Уточнять представления о равенстве и неравенстве двух групп предметов6 сравнивать и уравнивать их путем добавления или убавления одного предмета; формировать умение обозначать результаты сравнения словами «больше, меньше, поровну, столько-сколько». Закреплять умение различать и называть части суток (утро, день, вечер, ночь).</w:t>
            </w:r>
          </w:p>
        </w:tc>
        <w:tc>
          <w:tcPr>
            <w:tcW w:w="2716" w:type="dxa"/>
            <w:gridSpan w:val="5"/>
          </w:tcPr>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ДМ: 3 игрушки, 2 коробки, ворота, картинки с изображением частей суток.</w:t>
            </w:r>
          </w:p>
        </w:tc>
        <w:tc>
          <w:tcPr>
            <w:tcW w:w="2126" w:type="dxa"/>
          </w:tcPr>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№2, с.13, И.А. Помораева, В.А. Позина</w:t>
            </w:r>
          </w:p>
        </w:tc>
      </w:tr>
      <w:tr w:rsidR="00916D2B" w:rsidRPr="00D94B34" w:rsidTr="006658D3">
        <w:trPr>
          <w:gridAfter w:val="2"/>
          <w:wAfter w:w="993" w:type="dxa"/>
        </w:trPr>
        <w:tc>
          <w:tcPr>
            <w:tcW w:w="265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Конструирование</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14</w:t>
            </w:r>
            <w:r w:rsidRPr="00D94B34">
              <w:rPr>
                <w:rFonts w:asciiTheme="majorHAnsi" w:hAnsiTheme="majorHAnsi"/>
                <w:sz w:val="24"/>
                <w:szCs w:val="24"/>
              </w:rPr>
              <w:t>.09</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«Загородки и заборы»</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Упражнять детей в замыкании пространства способом обстраивания плоскостных фигур; в различении и назывании четырех основных цветов (красный, желтый, синий, зеленый) и геометрических фигур (квадрат, треугольник, круг, прямоугольник); закреплять представления об основных строительных деталях и деталях конструктора (куб, кирпич, брусок); учить понимать взрослого, думать, находить собственные решения.</w:t>
            </w:r>
          </w:p>
        </w:tc>
        <w:tc>
          <w:tcPr>
            <w:tcW w:w="2716" w:type="dxa"/>
            <w:gridSpan w:val="5"/>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Кубик, строительный материал, конверт, плоскостные модели, карандаши.</w:t>
            </w:r>
          </w:p>
        </w:tc>
        <w:tc>
          <w:tcPr>
            <w:tcW w:w="2126"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№1, стр. 13, Л.В. Куцакова</w:t>
            </w:r>
          </w:p>
        </w:tc>
      </w:tr>
      <w:tr w:rsidR="00916D2B" w:rsidRPr="00D94B34" w:rsidTr="006658D3">
        <w:trPr>
          <w:gridAfter w:val="1"/>
          <w:wAfter w:w="284" w:type="dxa"/>
        </w:trPr>
        <w:tc>
          <w:tcPr>
            <w:tcW w:w="265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5</w:t>
            </w:r>
            <w:r w:rsidRPr="00D94B34">
              <w:rPr>
                <w:rFonts w:asciiTheme="majorHAnsi" w:hAnsiTheme="majorHAnsi"/>
                <w:sz w:val="24"/>
                <w:szCs w:val="24"/>
              </w:rPr>
              <w:t>.09</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Обучение рассказыванию: «Наша неваляшка».</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Задачи:</w:t>
            </w:r>
            <w:r w:rsidRPr="00D94B34">
              <w:rPr>
                <w:rFonts w:asciiTheme="majorHAnsi" w:hAnsiTheme="majorHAnsi"/>
                <w:sz w:val="24"/>
                <w:szCs w:val="24"/>
              </w:rPr>
              <w:t xml:space="preserve"> формировать умение детей, следуя плану, рассматривания игрушки, рассказывать о ней при минимальной помощи педагога.</w:t>
            </w:r>
          </w:p>
        </w:tc>
        <w:tc>
          <w:tcPr>
            <w:tcW w:w="2149"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Игрушка неваляшка.</w:t>
            </w:r>
          </w:p>
        </w:tc>
        <w:tc>
          <w:tcPr>
            <w:tcW w:w="3402" w:type="dxa"/>
            <w:gridSpan w:val="5"/>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№3, с.29, В.В. Гербова</w:t>
            </w:r>
          </w:p>
        </w:tc>
      </w:tr>
      <w:tr w:rsidR="00916D2B" w:rsidRPr="00D94B34" w:rsidTr="00BF4510">
        <w:trPr>
          <w:gridAfter w:val="1"/>
          <w:wAfter w:w="284" w:type="dxa"/>
          <w:trHeight w:val="3109"/>
        </w:trPr>
        <w:tc>
          <w:tcPr>
            <w:tcW w:w="2659" w:type="dxa"/>
          </w:tcPr>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Лепка</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16</w:t>
            </w:r>
            <w:r w:rsidRPr="00D94B34">
              <w:rPr>
                <w:rFonts w:asciiTheme="majorHAnsi" w:hAnsiTheme="majorHAnsi"/>
                <w:sz w:val="24"/>
                <w:szCs w:val="24"/>
              </w:rPr>
              <w:t>.09</w:t>
            </w:r>
          </w:p>
        </w:tc>
        <w:tc>
          <w:tcPr>
            <w:tcW w:w="6640" w:type="dxa"/>
          </w:tcPr>
          <w:p w:rsidR="00BF4510" w:rsidRDefault="00BF4510" w:rsidP="006658D3">
            <w:pPr>
              <w:autoSpaceDE w:val="0"/>
              <w:autoSpaceDN w:val="0"/>
              <w:adjustRightInd w:val="0"/>
              <w:spacing w:before="120" w:after="120"/>
              <w:rPr>
                <w:rFonts w:asciiTheme="majorHAnsi" w:hAnsiTheme="majorHAnsi"/>
                <w:b/>
                <w:sz w:val="24"/>
                <w:szCs w:val="24"/>
              </w:rPr>
            </w:pPr>
          </w:p>
          <w:p w:rsidR="00BF4510" w:rsidRDefault="00BF4510" w:rsidP="006658D3">
            <w:pPr>
              <w:autoSpaceDE w:val="0"/>
              <w:autoSpaceDN w:val="0"/>
              <w:adjustRightInd w:val="0"/>
              <w:spacing w:before="120" w:after="120"/>
              <w:rPr>
                <w:rFonts w:asciiTheme="majorHAnsi" w:hAnsiTheme="majorHAnsi"/>
                <w:b/>
                <w:sz w:val="24"/>
                <w:szCs w:val="24"/>
              </w:rPr>
            </w:pPr>
          </w:p>
          <w:p w:rsidR="00BF4510" w:rsidRDefault="00BF4510" w:rsidP="006658D3">
            <w:pPr>
              <w:autoSpaceDE w:val="0"/>
              <w:autoSpaceDN w:val="0"/>
              <w:adjustRightInd w:val="0"/>
              <w:spacing w:before="120" w:after="120"/>
              <w:rPr>
                <w:rFonts w:asciiTheme="majorHAnsi" w:hAnsiTheme="majorHAnsi"/>
                <w:b/>
                <w:sz w:val="24"/>
                <w:szCs w:val="24"/>
              </w:rPr>
            </w:pPr>
          </w:p>
          <w:p w:rsidR="00916D2B" w:rsidRPr="00D94B34" w:rsidRDefault="00916D2B" w:rsidP="006658D3">
            <w:pPr>
              <w:autoSpaceDE w:val="0"/>
              <w:autoSpaceDN w:val="0"/>
              <w:adjustRightInd w:val="0"/>
              <w:spacing w:before="120" w:after="120"/>
              <w:rPr>
                <w:rFonts w:ascii="Times New Roman" w:hAnsi="Times New Roman"/>
                <w:b/>
                <w:bCs/>
                <w:sz w:val="28"/>
                <w:szCs w:val="28"/>
              </w:rPr>
            </w:pPr>
            <w:r w:rsidRPr="00D94B34">
              <w:rPr>
                <w:rFonts w:asciiTheme="majorHAnsi" w:hAnsiTheme="majorHAnsi"/>
                <w:b/>
                <w:sz w:val="24"/>
                <w:szCs w:val="24"/>
              </w:rPr>
              <w:t>Тема:</w:t>
            </w:r>
            <w:r w:rsidR="00BF4510">
              <w:rPr>
                <w:rFonts w:asciiTheme="majorHAnsi" w:hAnsiTheme="majorHAnsi"/>
                <w:b/>
                <w:sz w:val="24"/>
                <w:szCs w:val="24"/>
              </w:rPr>
              <w:t xml:space="preserve"> </w:t>
            </w:r>
            <w:r w:rsidRPr="00D94B34">
              <w:rPr>
                <w:rFonts w:ascii="Times New Roman" w:hAnsi="Times New Roman"/>
                <w:bCs/>
                <w:sz w:val="24"/>
                <w:szCs w:val="24"/>
                <w:u w:val="single"/>
              </w:rPr>
              <w:t>«Большие и маленькие морковки»</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Задачи:</w:t>
            </w:r>
            <w:r w:rsidRPr="00D94B34">
              <w:rPr>
                <w:rFonts w:ascii="Times New Roman" w:hAnsi="Times New Roman"/>
                <w:sz w:val="24"/>
                <w:szCs w:val="24"/>
              </w:rPr>
              <w:t xml:space="preserve"> Формировать умение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w:t>
            </w:r>
          </w:p>
        </w:tc>
        <w:tc>
          <w:tcPr>
            <w:tcW w:w="2149" w:type="dxa"/>
            <w:gridSpan w:val="2"/>
          </w:tcPr>
          <w:p w:rsidR="00BF4510" w:rsidRDefault="00BF4510" w:rsidP="006658D3">
            <w:pPr>
              <w:autoSpaceDE w:val="0"/>
              <w:autoSpaceDN w:val="0"/>
              <w:adjustRightInd w:val="0"/>
              <w:jc w:val="both"/>
              <w:rPr>
                <w:rFonts w:ascii="Times New Roman" w:hAnsi="Times New Roman"/>
                <w:sz w:val="24"/>
                <w:szCs w:val="24"/>
              </w:rPr>
            </w:pPr>
          </w:p>
          <w:p w:rsidR="00BF4510" w:rsidRDefault="00BF4510" w:rsidP="006658D3">
            <w:pPr>
              <w:autoSpaceDE w:val="0"/>
              <w:autoSpaceDN w:val="0"/>
              <w:adjustRightInd w:val="0"/>
              <w:jc w:val="both"/>
              <w:rPr>
                <w:rFonts w:ascii="Times New Roman" w:hAnsi="Times New Roman"/>
                <w:sz w:val="24"/>
                <w:szCs w:val="24"/>
              </w:rPr>
            </w:pPr>
          </w:p>
          <w:p w:rsidR="00BF4510" w:rsidRDefault="00BF4510" w:rsidP="006658D3">
            <w:pPr>
              <w:autoSpaceDE w:val="0"/>
              <w:autoSpaceDN w:val="0"/>
              <w:adjustRightInd w:val="0"/>
              <w:jc w:val="both"/>
              <w:rPr>
                <w:rFonts w:ascii="Times New Roman" w:hAnsi="Times New Roman"/>
                <w:sz w:val="24"/>
                <w:szCs w:val="24"/>
              </w:rPr>
            </w:pPr>
          </w:p>
          <w:p w:rsidR="00BF4510" w:rsidRDefault="00BF4510" w:rsidP="006658D3">
            <w:pPr>
              <w:autoSpaceDE w:val="0"/>
              <w:autoSpaceDN w:val="0"/>
              <w:adjustRightInd w:val="0"/>
              <w:jc w:val="both"/>
              <w:rPr>
                <w:rFonts w:ascii="Times New Roman" w:hAnsi="Times New Roman"/>
                <w:sz w:val="24"/>
                <w:szCs w:val="24"/>
              </w:rPr>
            </w:pPr>
          </w:p>
          <w:p w:rsidR="00916D2B" w:rsidRPr="00BF4510" w:rsidRDefault="00916D2B" w:rsidP="00BF4510">
            <w:pPr>
              <w:autoSpaceDE w:val="0"/>
              <w:autoSpaceDN w:val="0"/>
              <w:adjustRightInd w:val="0"/>
              <w:rPr>
                <w:rFonts w:ascii="Times New Roman" w:hAnsi="Times New Roman"/>
                <w:sz w:val="24"/>
                <w:szCs w:val="24"/>
              </w:rPr>
            </w:pPr>
            <w:r w:rsidRPr="00D94B34">
              <w:rPr>
                <w:rFonts w:ascii="Times New Roman" w:hAnsi="Times New Roman"/>
                <w:sz w:val="24"/>
                <w:szCs w:val="24"/>
              </w:rPr>
              <w:t xml:space="preserve">Игрушечные зайчики (большой и маленький), морковь. Глина, доска </w:t>
            </w:r>
            <w:r w:rsidR="00BF4510">
              <w:rPr>
                <w:rFonts w:ascii="Times New Roman" w:hAnsi="Times New Roman"/>
                <w:sz w:val="24"/>
                <w:szCs w:val="24"/>
              </w:rPr>
              <w:t>для лепки (на каждого ребенка).</w:t>
            </w:r>
          </w:p>
        </w:tc>
        <w:tc>
          <w:tcPr>
            <w:tcW w:w="3402" w:type="dxa"/>
            <w:gridSpan w:val="5"/>
          </w:tcPr>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№3, ст. 24, Т.С. Комарова</w:t>
            </w:r>
          </w:p>
        </w:tc>
      </w:tr>
      <w:tr w:rsidR="00916D2B" w:rsidRPr="00D94B34" w:rsidTr="00BF4510">
        <w:trPr>
          <w:gridAfter w:val="1"/>
          <w:wAfter w:w="284" w:type="dxa"/>
          <w:trHeight w:val="1545"/>
        </w:trPr>
        <w:tc>
          <w:tcPr>
            <w:tcW w:w="265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Рисование</w:t>
            </w: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7</w:t>
            </w:r>
            <w:r w:rsidRPr="00D94B34">
              <w:rPr>
                <w:rFonts w:asciiTheme="majorHAnsi" w:hAnsiTheme="majorHAnsi"/>
                <w:sz w:val="24"/>
                <w:szCs w:val="24"/>
              </w:rPr>
              <w:t>.09</w:t>
            </w:r>
          </w:p>
        </w:tc>
        <w:tc>
          <w:tcPr>
            <w:tcW w:w="6640" w:type="dxa"/>
          </w:tcPr>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«Красивые цветы»</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передавать в рисунке части растения, закреплять умение рисовать кистью и красками, развивать эстетическое восприятие.</w:t>
            </w:r>
          </w:p>
        </w:tc>
        <w:tc>
          <w:tcPr>
            <w:tcW w:w="2149"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Гуашь разных цветов, бумага (А4), кисть, банка с водой, салфетка</w:t>
            </w:r>
          </w:p>
        </w:tc>
        <w:tc>
          <w:tcPr>
            <w:tcW w:w="3402" w:type="dxa"/>
            <w:gridSpan w:val="5"/>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№8, стр. 27, Т.С. Комарова</w:t>
            </w:r>
          </w:p>
        </w:tc>
      </w:tr>
      <w:tr w:rsidR="00916D2B" w:rsidRPr="00D94B34" w:rsidTr="006658D3">
        <w:trPr>
          <w:gridAfter w:val="1"/>
          <w:wAfter w:w="284" w:type="dxa"/>
        </w:trPr>
        <w:tc>
          <w:tcPr>
            <w:tcW w:w="14850" w:type="dxa"/>
            <w:gridSpan w:val="9"/>
          </w:tcPr>
          <w:p w:rsidR="00916D2B" w:rsidRPr="00D94B34" w:rsidRDefault="00916D2B" w:rsidP="006658D3">
            <w:pPr>
              <w:tabs>
                <w:tab w:val="left" w:pos="2694"/>
              </w:tabs>
              <w:jc w:val="center"/>
              <w:rPr>
                <w:rFonts w:asciiTheme="majorHAnsi" w:hAnsiTheme="majorHAnsi"/>
                <w:b/>
                <w:sz w:val="28"/>
                <w:szCs w:val="28"/>
                <w:u w:val="single"/>
              </w:rPr>
            </w:pPr>
            <w:r w:rsidRPr="00D94B34">
              <w:rPr>
                <w:rFonts w:asciiTheme="majorHAnsi" w:hAnsiTheme="majorHAnsi"/>
                <w:b/>
                <w:sz w:val="28"/>
                <w:szCs w:val="28"/>
                <w:u w:val="single"/>
              </w:rPr>
              <w:t>ЧЕТВЕРТАЯ НЕДЕЛЯ</w:t>
            </w:r>
          </w:p>
          <w:p w:rsidR="00916D2B" w:rsidRPr="00D94B34" w:rsidRDefault="00916D2B" w:rsidP="00BF4510">
            <w:pPr>
              <w:tabs>
                <w:tab w:val="left" w:pos="2694"/>
              </w:tabs>
              <w:spacing w:line="20" w:lineRule="atLeast"/>
              <w:rPr>
                <w:rFonts w:asciiTheme="majorHAnsi" w:hAnsiTheme="majorHAnsi"/>
                <w:b/>
                <w:i/>
                <w:sz w:val="28"/>
                <w:szCs w:val="28"/>
                <w:u w:val="single"/>
              </w:rPr>
            </w:pPr>
            <w:r w:rsidRPr="00D94B34">
              <w:rPr>
                <w:rFonts w:asciiTheme="majorHAnsi" w:hAnsiTheme="majorHAnsi"/>
                <w:b/>
                <w:i/>
                <w:sz w:val="28"/>
                <w:szCs w:val="28"/>
                <w:u w:val="single"/>
              </w:rPr>
              <w:t>ТЕМА ПЕРИОДА:</w:t>
            </w:r>
            <w:r w:rsidRPr="00D94B34">
              <w:rPr>
                <w:rFonts w:asciiTheme="majorHAnsi" w:hAnsiTheme="majorHAnsi"/>
                <w:b/>
                <w:i/>
                <w:sz w:val="32"/>
                <w:szCs w:val="32"/>
                <w:u w:val="wavyDouble"/>
              </w:rPr>
              <w:t>«Осень»</w:t>
            </w:r>
          </w:p>
          <w:p w:rsidR="00916D2B" w:rsidRPr="00D94B34" w:rsidRDefault="00916D2B" w:rsidP="00BF4510">
            <w:pPr>
              <w:tabs>
                <w:tab w:val="left" w:pos="2694"/>
              </w:tabs>
              <w:spacing w:line="20" w:lineRule="atLeast"/>
              <w:rPr>
                <w:rFonts w:asciiTheme="majorHAnsi" w:hAnsiTheme="majorHAnsi"/>
                <w:b/>
                <w:i/>
                <w:sz w:val="24"/>
                <w:szCs w:val="24"/>
              </w:rPr>
            </w:pPr>
            <w:r w:rsidRPr="00D94B34">
              <w:rPr>
                <w:rFonts w:asciiTheme="majorHAnsi" w:hAnsiTheme="majorHAnsi"/>
                <w:b/>
                <w:i/>
                <w:sz w:val="28"/>
                <w:szCs w:val="28"/>
                <w:u w:val="single"/>
              </w:rPr>
              <w:t xml:space="preserve">ЗАДАЧИ: </w:t>
            </w:r>
            <w:r w:rsidRPr="00D94B34">
              <w:rPr>
                <w:rFonts w:asciiTheme="majorHAnsi" w:hAnsiTheme="majorHAnsi"/>
                <w:b/>
                <w:i/>
                <w:sz w:val="24"/>
                <w:szCs w:val="24"/>
              </w:rPr>
              <w:t xml:space="preserve">Расширять представления детей об осени. Развивать умения устанавливать простейшие связи между явлениями живой </w:t>
            </w:r>
            <w:r w:rsidR="00BF4510">
              <w:rPr>
                <w:rFonts w:asciiTheme="majorHAnsi" w:hAnsiTheme="majorHAnsi"/>
                <w:b/>
                <w:i/>
                <w:sz w:val="24"/>
                <w:szCs w:val="24"/>
              </w:rPr>
              <w:t xml:space="preserve"> </w:t>
            </w:r>
            <w:r w:rsidRPr="00D94B34">
              <w:rPr>
                <w:rFonts w:asciiTheme="majorHAnsi" w:hAnsiTheme="majorHAnsi"/>
                <w:b/>
                <w:i/>
                <w:sz w:val="24"/>
                <w:szCs w:val="24"/>
              </w:rPr>
              <w:t>и неживой природы, вести сезонные наблюдения. Расширять представления о сельскохозяйственных профессиях, о профессии лесника. Расшир</w:t>
            </w:r>
            <w:r>
              <w:rPr>
                <w:rFonts w:asciiTheme="majorHAnsi" w:hAnsiTheme="majorHAnsi"/>
                <w:b/>
                <w:i/>
                <w:sz w:val="24"/>
                <w:szCs w:val="24"/>
              </w:rPr>
              <w:t xml:space="preserve">ять знания об овощах и фруктах. </w:t>
            </w:r>
            <w:r w:rsidRPr="00D94B34">
              <w:rPr>
                <w:rFonts w:asciiTheme="majorHAnsi" w:hAnsiTheme="majorHAnsi"/>
                <w:b/>
                <w:i/>
                <w:sz w:val="24"/>
                <w:szCs w:val="24"/>
              </w:rPr>
              <w:t>Расширять представления о правилах безопасного поведения на природе. Воспитание бережного отношения к пр</w:t>
            </w:r>
            <w:r w:rsidR="00BF4510">
              <w:rPr>
                <w:rFonts w:asciiTheme="majorHAnsi" w:hAnsiTheme="majorHAnsi"/>
                <w:b/>
                <w:i/>
                <w:sz w:val="24"/>
                <w:szCs w:val="24"/>
              </w:rPr>
              <w:t xml:space="preserve">ироде. Формировать элементарные </w:t>
            </w:r>
            <w:r w:rsidRPr="00D94B34">
              <w:rPr>
                <w:rFonts w:asciiTheme="majorHAnsi" w:hAnsiTheme="majorHAnsi"/>
                <w:b/>
                <w:i/>
                <w:sz w:val="24"/>
                <w:szCs w:val="24"/>
              </w:rPr>
              <w:t>экологические представления.</w:t>
            </w:r>
          </w:p>
        </w:tc>
      </w:tr>
      <w:tr w:rsidR="00916D2B" w:rsidRPr="00D94B34" w:rsidTr="00BF4510">
        <w:trPr>
          <w:gridAfter w:val="1"/>
          <w:wAfter w:w="284" w:type="dxa"/>
        </w:trPr>
        <w:tc>
          <w:tcPr>
            <w:tcW w:w="265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0</w:t>
            </w:r>
            <w:r w:rsidRPr="00D94B34">
              <w:rPr>
                <w:rFonts w:asciiTheme="majorHAnsi" w:hAnsiTheme="majorHAnsi"/>
                <w:sz w:val="24"/>
                <w:szCs w:val="24"/>
              </w:rPr>
              <w:t>.09</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Тема</w:t>
            </w:r>
            <w:r w:rsidRPr="00D94B34">
              <w:rPr>
                <w:rFonts w:asciiTheme="majorHAnsi" w:hAnsiTheme="majorHAnsi"/>
                <w:sz w:val="24"/>
                <w:szCs w:val="24"/>
              </w:rPr>
              <w:t>: «Геометрические фигуры».</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Упражнять в умении различать и называть геометрические фигуры: круг, квадрат, треугольник.</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Совершенствовать умение сравнивать два предмета по длине и ширине, обозначать результаты сравнения словами «длинный-короткий. Длиннее-короче; широкий-узкий, шире-уже»</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Развивать умение видеть характерные признаки предметов и сравнивать их.</w:t>
            </w:r>
          </w:p>
        </w:tc>
        <w:tc>
          <w:tcPr>
            <w:tcW w:w="2575" w:type="dxa"/>
            <w:gridSpan w:val="4"/>
          </w:tcPr>
          <w:p w:rsidR="00916D2B" w:rsidRDefault="00BF4510" w:rsidP="00BF4510">
            <w:pPr>
              <w:tabs>
                <w:tab w:val="left" w:pos="2694"/>
              </w:tabs>
              <w:ind w:left="-85" w:right="-108"/>
              <w:rPr>
                <w:rFonts w:asciiTheme="majorHAnsi" w:hAnsiTheme="majorHAnsi"/>
                <w:sz w:val="24"/>
                <w:szCs w:val="24"/>
              </w:rPr>
            </w:pPr>
            <w:r>
              <w:rPr>
                <w:rFonts w:asciiTheme="majorHAnsi" w:hAnsiTheme="majorHAnsi"/>
                <w:sz w:val="24"/>
                <w:szCs w:val="24"/>
              </w:rPr>
              <w:t xml:space="preserve">ДМ: два клоуна в разных </w:t>
            </w:r>
            <w:r w:rsidR="00916D2B" w:rsidRPr="00D94B34">
              <w:rPr>
                <w:rFonts w:asciiTheme="majorHAnsi" w:hAnsiTheme="majorHAnsi"/>
                <w:sz w:val="24"/>
                <w:szCs w:val="24"/>
              </w:rPr>
              <w:t>костюмах, 5-7 шарика разного цвета, 2 ленты разной длины и цвета, 2 дощечки разной ширины.</w:t>
            </w:r>
            <w:r>
              <w:rPr>
                <w:rFonts w:asciiTheme="majorHAnsi" w:hAnsiTheme="majorHAnsi"/>
                <w:sz w:val="24"/>
                <w:szCs w:val="24"/>
              </w:rPr>
              <w:t xml:space="preserve"> РМ: карт.</w:t>
            </w:r>
            <w:r w:rsidR="00916D2B" w:rsidRPr="00D94B34">
              <w:rPr>
                <w:rFonts w:asciiTheme="majorHAnsi" w:hAnsiTheme="majorHAnsi"/>
                <w:sz w:val="24"/>
                <w:szCs w:val="24"/>
              </w:rPr>
              <w:t xml:space="preserve"> с 2 полосками, кружочки и звездочки по 5 шт .</w:t>
            </w:r>
          </w:p>
          <w:p w:rsidR="00BF4510" w:rsidRDefault="00BF4510" w:rsidP="00BF4510">
            <w:pPr>
              <w:tabs>
                <w:tab w:val="left" w:pos="2694"/>
              </w:tabs>
              <w:ind w:left="-85" w:right="-108"/>
              <w:rPr>
                <w:rFonts w:asciiTheme="majorHAnsi" w:hAnsiTheme="majorHAnsi"/>
                <w:sz w:val="24"/>
                <w:szCs w:val="24"/>
              </w:rPr>
            </w:pPr>
          </w:p>
          <w:p w:rsidR="00BF4510" w:rsidRDefault="00BF4510" w:rsidP="00BF4510">
            <w:pPr>
              <w:tabs>
                <w:tab w:val="left" w:pos="2694"/>
              </w:tabs>
              <w:ind w:left="-85" w:right="-108"/>
              <w:rPr>
                <w:rFonts w:asciiTheme="majorHAnsi" w:hAnsiTheme="majorHAnsi"/>
                <w:sz w:val="24"/>
                <w:szCs w:val="24"/>
              </w:rPr>
            </w:pPr>
          </w:p>
          <w:p w:rsidR="00BF4510" w:rsidRDefault="00BF4510" w:rsidP="00BF4510">
            <w:pPr>
              <w:tabs>
                <w:tab w:val="left" w:pos="2694"/>
              </w:tabs>
              <w:ind w:left="-85" w:right="-108"/>
              <w:rPr>
                <w:rFonts w:asciiTheme="majorHAnsi" w:hAnsiTheme="majorHAnsi"/>
                <w:sz w:val="24"/>
                <w:szCs w:val="24"/>
              </w:rPr>
            </w:pPr>
          </w:p>
          <w:p w:rsidR="00BF4510" w:rsidRDefault="00BF4510" w:rsidP="00BF4510">
            <w:pPr>
              <w:tabs>
                <w:tab w:val="left" w:pos="2694"/>
              </w:tabs>
              <w:ind w:left="-85" w:right="-108"/>
              <w:rPr>
                <w:rFonts w:asciiTheme="majorHAnsi" w:hAnsiTheme="majorHAnsi"/>
                <w:sz w:val="24"/>
                <w:szCs w:val="24"/>
              </w:rPr>
            </w:pPr>
          </w:p>
          <w:p w:rsidR="00BF4510" w:rsidRDefault="00BF4510" w:rsidP="00BF4510">
            <w:pPr>
              <w:tabs>
                <w:tab w:val="left" w:pos="2694"/>
              </w:tabs>
              <w:ind w:left="-85" w:right="-108"/>
              <w:rPr>
                <w:rFonts w:asciiTheme="majorHAnsi" w:hAnsiTheme="majorHAnsi"/>
                <w:sz w:val="24"/>
                <w:szCs w:val="24"/>
              </w:rPr>
            </w:pPr>
          </w:p>
          <w:p w:rsidR="00BF4510" w:rsidRDefault="00BF4510" w:rsidP="00BF4510">
            <w:pPr>
              <w:tabs>
                <w:tab w:val="left" w:pos="2694"/>
              </w:tabs>
              <w:ind w:left="-85" w:right="-108"/>
              <w:rPr>
                <w:rFonts w:asciiTheme="majorHAnsi" w:hAnsiTheme="majorHAnsi"/>
                <w:sz w:val="24"/>
                <w:szCs w:val="24"/>
              </w:rPr>
            </w:pPr>
          </w:p>
          <w:p w:rsidR="00BF4510" w:rsidRPr="00D94B34" w:rsidRDefault="00BF4510" w:rsidP="00BF4510">
            <w:pPr>
              <w:tabs>
                <w:tab w:val="left" w:pos="2694"/>
              </w:tabs>
              <w:ind w:left="-85" w:right="-108"/>
              <w:rPr>
                <w:rFonts w:asciiTheme="majorHAnsi" w:hAnsiTheme="majorHAnsi"/>
                <w:sz w:val="24"/>
                <w:szCs w:val="24"/>
              </w:rPr>
            </w:pPr>
          </w:p>
        </w:tc>
        <w:tc>
          <w:tcPr>
            <w:tcW w:w="2976" w:type="dxa"/>
            <w:gridSpan w:val="3"/>
          </w:tcPr>
          <w:p w:rsidR="00916D2B" w:rsidRPr="00D94B34" w:rsidRDefault="00916D2B" w:rsidP="006658D3">
            <w:pPr>
              <w:tabs>
                <w:tab w:val="left" w:pos="2694"/>
              </w:tabs>
              <w:ind w:left="33" w:hanging="33"/>
              <w:rPr>
                <w:rFonts w:asciiTheme="majorHAnsi" w:hAnsiTheme="majorHAnsi"/>
                <w:sz w:val="24"/>
                <w:szCs w:val="24"/>
              </w:rPr>
            </w:pPr>
            <w:r w:rsidRPr="00D94B34">
              <w:rPr>
                <w:rFonts w:asciiTheme="majorHAnsi" w:hAnsiTheme="majorHAnsi"/>
                <w:sz w:val="24"/>
                <w:szCs w:val="24"/>
              </w:rPr>
              <w:t>№3, с.14,  И.А. Помораева, В.А. Позина</w:t>
            </w:r>
          </w:p>
        </w:tc>
      </w:tr>
      <w:tr w:rsidR="00916D2B" w:rsidRPr="00D94B34" w:rsidTr="00BF4510">
        <w:tc>
          <w:tcPr>
            <w:tcW w:w="265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0знакомление с природой</w:t>
            </w: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21</w:t>
            </w:r>
            <w:r w:rsidRPr="00D94B34">
              <w:rPr>
                <w:rFonts w:asciiTheme="majorHAnsi" w:hAnsiTheme="majorHAnsi"/>
                <w:sz w:val="24"/>
                <w:szCs w:val="24"/>
              </w:rPr>
              <w:t>.09</w:t>
            </w:r>
          </w:p>
        </w:tc>
        <w:tc>
          <w:tcPr>
            <w:tcW w:w="6640" w:type="dxa"/>
          </w:tcPr>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Тема:</w:t>
            </w:r>
            <w:r w:rsidRPr="00D94B34">
              <w:rPr>
                <w:rFonts w:asciiTheme="majorHAnsi" w:hAnsiTheme="majorHAnsi"/>
                <w:sz w:val="24"/>
                <w:szCs w:val="24"/>
              </w:rPr>
              <w:t>Что нам осень принесла?</w:t>
            </w:r>
            <w:r w:rsidRPr="00D94B34">
              <w:rPr>
                <w:rFonts w:asciiTheme="majorHAnsi" w:hAnsiTheme="majorHAnsi"/>
                <w:b/>
                <w:sz w:val="24"/>
                <w:szCs w:val="24"/>
              </w:rPr>
              <w:t>(«В гостях у тетушки Аксиньи»)</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Задачи:Расширять знания о быте донских казаков в далеком прошлом.</w:t>
            </w:r>
            <w:r w:rsidRPr="00D94B34">
              <w:rPr>
                <w:rFonts w:asciiTheme="majorHAnsi" w:hAnsiTheme="majorHAnsi"/>
                <w:sz w:val="24"/>
                <w:szCs w:val="24"/>
              </w:rPr>
              <w:t>Расширять представление детей об овощах и фруктах. Закреплять знания о сезонных изменениях в природе. Дать представления о пользе природных витаминов.</w:t>
            </w:r>
          </w:p>
        </w:tc>
        <w:tc>
          <w:tcPr>
            <w:tcW w:w="2575" w:type="dxa"/>
            <w:gridSpan w:val="4"/>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Кукла Незнайка.</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Муляжи овощей.</w:t>
            </w:r>
          </w:p>
        </w:tc>
        <w:tc>
          <w:tcPr>
            <w:tcW w:w="3260" w:type="dxa"/>
            <w:gridSpan w:val="4"/>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№1.с.28 О.А. Соломенникова</w:t>
            </w:r>
          </w:p>
        </w:tc>
      </w:tr>
      <w:tr w:rsidR="00916D2B" w:rsidRPr="00D94B34" w:rsidTr="00BF4510">
        <w:tc>
          <w:tcPr>
            <w:tcW w:w="265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2</w:t>
            </w:r>
            <w:r w:rsidRPr="00D94B34">
              <w:rPr>
                <w:rFonts w:asciiTheme="majorHAnsi" w:hAnsiTheme="majorHAnsi"/>
                <w:sz w:val="24"/>
                <w:szCs w:val="24"/>
              </w:rPr>
              <w:t>.09</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Тема:</w:t>
            </w:r>
            <w:r w:rsidRPr="00D94B34">
              <w:rPr>
                <w:rFonts w:asciiTheme="majorHAnsi" w:hAnsiTheme="majorHAnsi"/>
                <w:sz w:val="24"/>
                <w:szCs w:val="24"/>
              </w:rPr>
              <w:t>Чтение стихотворения И.Бунина «Листопад». Составление рассказа о кукле.</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Задачи:</w:t>
            </w:r>
            <w:r w:rsidRPr="00D94B34">
              <w:rPr>
                <w:rFonts w:asciiTheme="majorHAnsi" w:hAnsiTheme="majorHAnsi"/>
                <w:sz w:val="24"/>
                <w:szCs w:val="24"/>
              </w:rPr>
              <w:t>Продолжать формировать умение детей составлять рассказы об игрушке. Познакомить со стихотворением о ранней осени, приобщая к поэзии и развивая поэтический слух.</w:t>
            </w:r>
          </w:p>
        </w:tc>
        <w:tc>
          <w:tcPr>
            <w:tcW w:w="2575" w:type="dxa"/>
            <w:gridSpan w:val="4"/>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Игрушка неваляшка.</w:t>
            </w:r>
          </w:p>
        </w:tc>
        <w:tc>
          <w:tcPr>
            <w:tcW w:w="3260" w:type="dxa"/>
            <w:gridSpan w:val="4"/>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№4, с.30, В.В. Гербова</w:t>
            </w:r>
          </w:p>
        </w:tc>
      </w:tr>
      <w:tr w:rsidR="00916D2B" w:rsidRPr="00D94B34" w:rsidTr="00BF4510">
        <w:tc>
          <w:tcPr>
            <w:tcW w:w="265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Аппликация</w:t>
            </w: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3</w:t>
            </w:r>
            <w:r w:rsidRPr="00D94B34">
              <w:rPr>
                <w:rFonts w:asciiTheme="majorHAnsi" w:hAnsiTheme="majorHAnsi"/>
                <w:sz w:val="24"/>
                <w:szCs w:val="24"/>
              </w:rPr>
              <w:t>.09</w:t>
            </w:r>
          </w:p>
        </w:tc>
        <w:tc>
          <w:tcPr>
            <w:tcW w:w="6640" w:type="dxa"/>
          </w:tcPr>
          <w:p w:rsidR="00916D2B" w:rsidRPr="00D94B34" w:rsidRDefault="00916D2B" w:rsidP="006658D3">
            <w:pPr>
              <w:autoSpaceDE w:val="0"/>
              <w:autoSpaceDN w:val="0"/>
              <w:adjustRightInd w:val="0"/>
              <w:jc w:val="both"/>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Нарежь полосочки и наклей из них какие хочешь предметы»</w:t>
            </w:r>
          </w:p>
          <w:p w:rsidR="00916D2B" w:rsidRPr="00D94B34" w:rsidRDefault="00916D2B" w:rsidP="006658D3">
            <w:pPr>
              <w:autoSpaceDE w:val="0"/>
              <w:autoSpaceDN w:val="0"/>
              <w:adjustRightInd w:val="0"/>
              <w:jc w:val="both"/>
              <w:rPr>
                <w:rFonts w:ascii="Times New Roman" w:hAnsi="Times New Roman"/>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Учить детей резать широкую полоску бумаги( примерно 5 см), правильно держать ножницы, правильно ими пользоваться. Развивать творчество, воображение. Воспитывать самостоятельность и активность. Закреплять приемы аккуратного пользования бумагой, клеем.</w:t>
            </w:r>
          </w:p>
        </w:tc>
        <w:tc>
          <w:tcPr>
            <w:tcW w:w="2575" w:type="dxa"/>
            <w:gridSpan w:val="4"/>
          </w:tcPr>
          <w:p w:rsidR="00916D2B" w:rsidRPr="00D94B34" w:rsidRDefault="00916D2B" w:rsidP="006658D3">
            <w:pPr>
              <w:autoSpaceDE w:val="0"/>
              <w:autoSpaceDN w:val="0"/>
              <w:adjustRightInd w:val="0"/>
              <w:jc w:val="both"/>
              <w:rPr>
                <w:rFonts w:asciiTheme="majorHAnsi" w:hAnsiTheme="majorHAnsi"/>
                <w:sz w:val="24"/>
                <w:szCs w:val="24"/>
              </w:rPr>
            </w:pPr>
            <w:r w:rsidRPr="00D94B34">
              <w:rPr>
                <w:rFonts w:asciiTheme="majorHAnsi" w:hAnsiTheme="majorHAnsi"/>
                <w:sz w:val="24"/>
                <w:szCs w:val="24"/>
              </w:rPr>
              <w:t>Полоски цветной бумаги шириной 5 см., белая бумага размером 1\4 листа на каждого реб-ка, ножницы, клей, салфетка, клееночка</w:t>
            </w:r>
          </w:p>
        </w:tc>
        <w:tc>
          <w:tcPr>
            <w:tcW w:w="3260" w:type="dxa"/>
            <w:gridSpan w:val="4"/>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№7, стр. 27, Т.С. Комарова</w:t>
            </w:r>
          </w:p>
        </w:tc>
      </w:tr>
      <w:tr w:rsidR="00916D2B" w:rsidRPr="00D94B34" w:rsidTr="00BF4510">
        <w:tc>
          <w:tcPr>
            <w:tcW w:w="265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Рисование</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4</w:t>
            </w:r>
            <w:r w:rsidRPr="00D94B34">
              <w:rPr>
                <w:rFonts w:asciiTheme="majorHAnsi" w:hAnsiTheme="majorHAnsi"/>
                <w:sz w:val="24"/>
                <w:szCs w:val="24"/>
              </w:rPr>
              <w:t>.09</w:t>
            </w:r>
          </w:p>
        </w:tc>
        <w:tc>
          <w:tcPr>
            <w:tcW w:w="6640" w:type="dxa"/>
          </w:tcPr>
          <w:p w:rsidR="00916D2B" w:rsidRPr="00D94B34" w:rsidRDefault="00916D2B" w:rsidP="006658D3">
            <w:pPr>
              <w:autoSpaceDE w:val="0"/>
              <w:autoSpaceDN w:val="0"/>
              <w:adjustRightInd w:val="0"/>
              <w:spacing w:before="120" w:after="120"/>
              <w:rPr>
                <w:rFonts w:asciiTheme="majorHAnsi" w:hAnsiTheme="majorHAnsi"/>
                <w:b/>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«Цветные шары»</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Продолжать знакомить детей с приемами изображения предметов круглой и овальной формы. Закреплять навыки закрашивания. Воспитывать стремление добиваться хорошего результата</w:t>
            </w:r>
          </w:p>
        </w:tc>
        <w:tc>
          <w:tcPr>
            <w:tcW w:w="2575" w:type="dxa"/>
            <w:gridSpan w:val="4"/>
          </w:tcPr>
          <w:p w:rsidR="00916D2B" w:rsidRPr="00D94B34" w:rsidRDefault="00916D2B" w:rsidP="006658D3">
            <w:pPr>
              <w:tabs>
                <w:tab w:val="left" w:pos="2694"/>
              </w:tabs>
              <w:rPr>
                <w:rFonts w:asciiTheme="majorHAnsi" w:hAnsiTheme="majorHAnsi"/>
                <w:sz w:val="24"/>
                <w:szCs w:val="24"/>
              </w:rPr>
            </w:pPr>
            <w:r w:rsidRPr="00D94B34">
              <w:rPr>
                <w:rFonts w:ascii="Times New Roman" w:hAnsi="Times New Roman"/>
                <w:sz w:val="24"/>
                <w:szCs w:val="24"/>
              </w:rPr>
              <w:t>Воздушные шары круглой и овальной формы, карандаши, альбомные листы.</w:t>
            </w:r>
          </w:p>
        </w:tc>
        <w:tc>
          <w:tcPr>
            <w:tcW w:w="3260" w:type="dxa"/>
            <w:gridSpan w:val="4"/>
          </w:tcPr>
          <w:p w:rsidR="00916D2B" w:rsidRPr="00D94B34" w:rsidRDefault="00916D2B" w:rsidP="006658D3">
            <w:pPr>
              <w:tabs>
                <w:tab w:val="left" w:pos="2694"/>
              </w:tabs>
              <w:ind w:left="34" w:hanging="34"/>
              <w:rPr>
                <w:rFonts w:asciiTheme="majorHAnsi" w:hAnsiTheme="majorHAnsi"/>
                <w:sz w:val="24"/>
                <w:szCs w:val="24"/>
              </w:rPr>
            </w:pPr>
            <w:r w:rsidRPr="00D94B34">
              <w:rPr>
                <w:rFonts w:asciiTheme="majorHAnsi" w:hAnsiTheme="majorHAnsi"/>
                <w:sz w:val="24"/>
                <w:szCs w:val="24"/>
              </w:rPr>
              <w:t>№11, ст. 30, Т.С. Комарова</w:t>
            </w:r>
          </w:p>
        </w:tc>
      </w:tr>
      <w:tr w:rsidR="00916D2B" w:rsidRPr="00D94B34" w:rsidTr="006658D3">
        <w:tc>
          <w:tcPr>
            <w:tcW w:w="15134" w:type="dxa"/>
            <w:gridSpan w:val="10"/>
          </w:tcPr>
          <w:p w:rsidR="00BF4510" w:rsidRDefault="00BF4510" w:rsidP="006658D3">
            <w:pPr>
              <w:tabs>
                <w:tab w:val="left" w:pos="2694"/>
              </w:tabs>
              <w:rPr>
                <w:rFonts w:asciiTheme="majorHAnsi" w:hAnsiTheme="majorHAnsi"/>
                <w:b/>
                <w:sz w:val="28"/>
                <w:szCs w:val="28"/>
                <w:u w:val="single"/>
              </w:rPr>
            </w:pPr>
          </w:p>
          <w:p w:rsidR="00BF4510" w:rsidRDefault="00BF4510" w:rsidP="006658D3">
            <w:pPr>
              <w:tabs>
                <w:tab w:val="left" w:pos="2694"/>
              </w:tabs>
              <w:rPr>
                <w:rFonts w:asciiTheme="majorHAnsi" w:hAnsiTheme="majorHAnsi"/>
                <w:b/>
                <w:sz w:val="28"/>
                <w:szCs w:val="28"/>
                <w:u w:val="single"/>
              </w:rPr>
            </w:pPr>
          </w:p>
          <w:p w:rsidR="00BF4510" w:rsidRDefault="00BF4510" w:rsidP="006658D3">
            <w:pPr>
              <w:tabs>
                <w:tab w:val="left" w:pos="2694"/>
              </w:tabs>
              <w:rPr>
                <w:rFonts w:asciiTheme="majorHAnsi" w:hAnsiTheme="majorHAnsi"/>
                <w:b/>
                <w:sz w:val="28"/>
                <w:szCs w:val="28"/>
                <w:u w:val="single"/>
              </w:rPr>
            </w:pPr>
          </w:p>
          <w:p w:rsidR="00BF4510" w:rsidRDefault="00BF4510" w:rsidP="006658D3">
            <w:pPr>
              <w:tabs>
                <w:tab w:val="left" w:pos="2694"/>
              </w:tabs>
              <w:rPr>
                <w:rFonts w:asciiTheme="majorHAnsi" w:hAnsiTheme="majorHAnsi"/>
                <w:b/>
                <w:sz w:val="28"/>
                <w:szCs w:val="28"/>
                <w:u w:val="single"/>
              </w:rPr>
            </w:pPr>
          </w:p>
          <w:p w:rsidR="00BF4510" w:rsidRDefault="00BF4510" w:rsidP="006658D3">
            <w:pPr>
              <w:tabs>
                <w:tab w:val="left" w:pos="2694"/>
              </w:tabs>
              <w:rPr>
                <w:rFonts w:asciiTheme="majorHAnsi" w:hAnsiTheme="majorHAnsi"/>
                <w:b/>
                <w:sz w:val="28"/>
                <w:szCs w:val="28"/>
                <w:u w:val="single"/>
              </w:rPr>
            </w:pPr>
          </w:p>
          <w:p w:rsidR="00BF4510" w:rsidRDefault="00BF4510" w:rsidP="006658D3">
            <w:pPr>
              <w:tabs>
                <w:tab w:val="left" w:pos="2694"/>
              </w:tabs>
              <w:rPr>
                <w:rFonts w:asciiTheme="majorHAnsi" w:hAnsiTheme="majorHAnsi"/>
                <w:b/>
                <w:sz w:val="28"/>
                <w:szCs w:val="28"/>
                <w:u w:val="single"/>
              </w:rPr>
            </w:pPr>
          </w:p>
          <w:p w:rsidR="00916D2B" w:rsidRPr="00D94B34" w:rsidRDefault="00916D2B" w:rsidP="006658D3">
            <w:pPr>
              <w:tabs>
                <w:tab w:val="left" w:pos="2694"/>
              </w:tabs>
              <w:rPr>
                <w:rFonts w:asciiTheme="majorHAnsi" w:hAnsiTheme="majorHAnsi"/>
                <w:b/>
                <w:sz w:val="28"/>
                <w:szCs w:val="28"/>
                <w:u w:val="single"/>
              </w:rPr>
            </w:pPr>
            <w:r>
              <w:rPr>
                <w:rFonts w:asciiTheme="majorHAnsi" w:hAnsiTheme="majorHAnsi"/>
                <w:b/>
                <w:sz w:val="28"/>
                <w:szCs w:val="28"/>
                <w:u w:val="single"/>
              </w:rPr>
              <w:t>ПЯТ</w:t>
            </w:r>
            <w:r w:rsidRPr="00D94B34">
              <w:rPr>
                <w:rFonts w:asciiTheme="majorHAnsi" w:hAnsiTheme="majorHAnsi"/>
                <w:b/>
                <w:sz w:val="28"/>
                <w:szCs w:val="28"/>
                <w:u w:val="single"/>
              </w:rPr>
              <w:t>АЯ НЕДЕЛЯ</w:t>
            </w:r>
          </w:p>
          <w:p w:rsidR="00916D2B" w:rsidRPr="00D94B34" w:rsidRDefault="00916D2B" w:rsidP="006658D3">
            <w:pPr>
              <w:tabs>
                <w:tab w:val="left" w:pos="2694"/>
              </w:tabs>
              <w:rPr>
                <w:rFonts w:asciiTheme="majorHAnsi" w:hAnsiTheme="majorHAnsi"/>
                <w:b/>
                <w:i/>
                <w:sz w:val="28"/>
                <w:szCs w:val="28"/>
                <w:u w:val="single"/>
              </w:rPr>
            </w:pPr>
            <w:r w:rsidRPr="00D94B34">
              <w:rPr>
                <w:rFonts w:asciiTheme="majorHAnsi" w:hAnsiTheme="majorHAnsi"/>
                <w:b/>
                <w:i/>
                <w:sz w:val="28"/>
                <w:szCs w:val="28"/>
                <w:u w:val="single"/>
              </w:rPr>
              <w:t>ТЕМА ПЕРИОДА:</w:t>
            </w:r>
            <w:r w:rsidRPr="00D94B34">
              <w:rPr>
                <w:rFonts w:asciiTheme="majorHAnsi" w:hAnsiTheme="majorHAnsi"/>
                <w:sz w:val="32"/>
                <w:szCs w:val="32"/>
              </w:rPr>
              <w:t>«</w:t>
            </w:r>
            <w:r w:rsidRPr="00D94B34">
              <w:rPr>
                <w:rFonts w:asciiTheme="majorHAnsi" w:hAnsiTheme="majorHAnsi"/>
                <w:b/>
                <w:i/>
                <w:sz w:val="32"/>
                <w:szCs w:val="32"/>
                <w:u w:val="wavyDouble"/>
              </w:rPr>
              <w:t>Осень»</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8"/>
                <w:szCs w:val="28"/>
                <w:u w:val="single"/>
              </w:rPr>
              <w:t xml:space="preserve">ЗАДАЧИ: </w:t>
            </w:r>
            <w:r w:rsidRPr="00D94B34">
              <w:rPr>
                <w:rFonts w:asciiTheme="majorHAnsi" w:hAnsiTheme="majorHAnsi"/>
                <w:b/>
                <w:i/>
                <w:sz w:val="24"/>
                <w:szCs w:val="24"/>
              </w:rPr>
              <w:t>Расширять представления детей об осени. Развивать умения устанавливать простейшие связи между явлениями живой и неживой природы, вести сезонные наблюдения. Расширять представления о сельскохозяйственных профессиях, о профессии лесника. Расширять знания об овощах и фруктах.</w:t>
            </w:r>
          </w:p>
          <w:p w:rsidR="00916D2B" w:rsidRPr="00D94B34" w:rsidRDefault="00916D2B" w:rsidP="006658D3">
            <w:pPr>
              <w:tabs>
                <w:tab w:val="left" w:pos="2694"/>
              </w:tabs>
              <w:ind w:left="34" w:hanging="34"/>
              <w:rPr>
                <w:rFonts w:asciiTheme="majorHAnsi" w:hAnsiTheme="majorHAnsi"/>
                <w:sz w:val="24"/>
                <w:szCs w:val="24"/>
              </w:rPr>
            </w:pPr>
            <w:r w:rsidRPr="00D94B34">
              <w:rPr>
                <w:rFonts w:asciiTheme="majorHAnsi" w:hAnsiTheme="majorHAnsi"/>
                <w:b/>
                <w:i/>
                <w:sz w:val="24"/>
                <w:szCs w:val="24"/>
              </w:rPr>
              <w:t xml:space="preserve">   Расширять представления о правилах безопасного поведения на природе. Воспитание бережного отношения к природе. Формировать элементарные экологические представления.</w:t>
            </w:r>
          </w:p>
        </w:tc>
      </w:tr>
      <w:tr w:rsidR="00916D2B" w:rsidRPr="00D94B34" w:rsidTr="006658D3">
        <w:tc>
          <w:tcPr>
            <w:tcW w:w="265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27</w:t>
            </w:r>
            <w:r w:rsidRPr="00D94B34">
              <w:rPr>
                <w:rFonts w:asciiTheme="majorHAnsi" w:hAnsiTheme="majorHAnsi"/>
                <w:sz w:val="24"/>
                <w:szCs w:val="24"/>
              </w:rPr>
              <w:t>.09</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«Занятие №1».</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Совершенствовать умение детей сравнивать две группы предметов, разных по форме, определяя их равенство или неравенство на основе сопоставления пар.</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Закреплять умение различать и называть плоские геометрические фигуры: круг, квадрат, треугольник.</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Упражнять в сравнении двух предметов по высоте, обозначая результаты сравнения словами «высокий, низкий, выше, ниже».</w:t>
            </w:r>
          </w:p>
        </w:tc>
        <w:tc>
          <w:tcPr>
            <w:tcW w:w="200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ДМ: 3 игрушки, платочки одинакового цвета круглой и квадратной формы (по5 шт.), веревка.</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РМ: круги и квадраты (по2), кирпичики (по10)</w:t>
            </w:r>
          </w:p>
        </w:tc>
        <w:tc>
          <w:tcPr>
            <w:tcW w:w="3828" w:type="dxa"/>
            <w:gridSpan w:val="7"/>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№1, с.15, И.А. Помораева</w:t>
            </w:r>
          </w:p>
        </w:tc>
      </w:tr>
      <w:tr w:rsidR="00916D2B" w:rsidRPr="00D94B34" w:rsidTr="006658D3">
        <w:tc>
          <w:tcPr>
            <w:tcW w:w="265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Конструирование</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28</w:t>
            </w:r>
            <w:r w:rsidRPr="00D94B34">
              <w:rPr>
                <w:rFonts w:asciiTheme="majorHAnsi" w:hAnsiTheme="majorHAnsi"/>
                <w:sz w:val="24"/>
                <w:szCs w:val="24"/>
              </w:rPr>
              <w:t>.09</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«Загородки и заборы»</w:t>
            </w:r>
          </w:p>
          <w:p w:rsidR="00916D2B"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Упражнять детей в замыкании пространства способом обстраивания плоскостных фигур; в различении и назывании четырех основных цветов (красный, желтый, синий, зеленый) и геометрических фигур (квадрат, треугольник, круг, прямоугольник); закреплять представления об основных строительных деталях и деталях конструктора (куб, кирпич, брусок); учить понимать взрослого, думать, находить собственные решения.</w:t>
            </w: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Pr="00D94B34" w:rsidRDefault="00BF4510" w:rsidP="006658D3">
            <w:pPr>
              <w:tabs>
                <w:tab w:val="left" w:pos="2694"/>
              </w:tabs>
              <w:rPr>
                <w:rFonts w:asciiTheme="majorHAnsi" w:hAnsiTheme="majorHAnsi"/>
                <w:sz w:val="24"/>
                <w:szCs w:val="24"/>
              </w:rPr>
            </w:pPr>
          </w:p>
        </w:tc>
        <w:tc>
          <w:tcPr>
            <w:tcW w:w="200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Кубик, строительный материал, конверт, плоскостные модели, карандаши.</w:t>
            </w:r>
          </w:p>
        </w:tc>
        <w:tc>
          <w:tcPr>
            <w:tcW w:w="3828" w:type="dxa"/>
            <w:gridSpan w:val="7"/>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№1, стр. 13, Л.В. Куцакова</w:t>
            </w:r>
          </w:p>
        </w:tc>
      </w:tr>
      <w:tr w:rsidR="00916D2B" w:rsidRPr="00D94B34" w:rsidTr="006658D3">
        <w:tc>
          <w:tcPr>
            <w:tcW w:w="265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29</w:t>
            </w:r>
            <w:r w:rsidRPr="00D94B34">
              <w:rPr>
                <w:rFonts w:asciiTheme="majorHAnsi" w:hAnsiTheme="majorHAnsi"/>
                <w:sz w:val="24"/>
                <w:szCs w:val="24"/>
              </w:rPr>
              <w:t>.</w:t>
            </w:r>
            <w:r>
              <w:rPr>
                <w:rFonts w:asciiTheme="majorHAnsi" w:hAnsiTheme="majorHAnsi"/>
                <w:sz w:val="24"/>
                <w:szCs w:val="24"/>
              </w:rPr>
              <w:t>09</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Чтение сказки К.Чуковского «Телефон».</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Порадовать детей чтением веселой сказки. Поупражнять в инсценировании отрывков из произведения.</w:t>
            </w:r>
          </w:p>
          <w:p w:rsidR="00916D2B" w:rsidRPr="00D94B34" w:rsidRDefault="00916D2B" w:rsidP="006658D3">
            <w:pPr>
              <w:tabs>
                <w:tab w:val="left" w:pos="2694"/>
              </w:tabs>
              <w:rPr>
                <w:rFonts w:asciiTheme="majorHAnsi" w:hAnsiTheme="majorHAnsi"/>
                <w:sz w:val="24"/>
                <w:szCs w:val="24"/>
              </w:rPr>
            </w:pPr>
          </w:p>
        </w:tc>
        <w:tc>
          <w:tcPr>
            <w:tcW w:w="200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Иллюстрации к сказке. Игрушка телефон.</w:t>
            </w:r>
          </w:p>
        </w:tc>
        <w:tc>
          <w:tcPr>
            <w:tcW w:w="3828" w:type="dxa"/>
            <w:gridSpan w:val="7"/>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№1, с.31, В.В. Гербова</w:t>
            </w:r>
          </w:p>
        </w:tc>
      </w:tr>
      <w:tr w:rsidR="00916D2B" w:rsidRPr="00D94B34" w:rsidTr="006658D3">
        <w:tc>
          <w:tcPr>
            <w:tcW w:w="265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Лепка</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30.</w:t>
            </w:r>
            <w:r w:rsidRPr="00D94B34">
              <w:rPr>
                <w:rFonts w:asciiTheme="majorHAnsi" w:hAnsiTheme="majorHAnsi"/>
                <w:sz w:val="24"/>
                <w:szCs w:val="24"/>
              </w:rPr>
              <w:t>0</w:t>
            </w:r>
            <w:r>
              <w:rPr>
                <w:rFonts w:asciiTheme="majorHAnsi" w:hAnsiTheme="majorHAnsi"/>
                <w:sz w:val="24"/>
                <w:szCs w:val="24"/>
              </w:rPr>
              <w:t>9</w:t>
            </w:r>
          </w:p>
        </w:tc>
        <w:tc>
          <w:tcPr>
            <w:tcW w:w="6640" w:type="dxa"/>
          </w:tcPr>
          <w:p w:rsidR="00916D2B" w:rsidRPr="00D94B34" w:rsidRDefault="00916D2B" w:rsidP="006658D3">
            <w:pPr>
              <w:autoSpaceDE w:val="0"/>
              <w:autoSpaceDN w:val="0"/>
              <w:adjustRightInd w:val="0"/>
              <w:spacing w:before="120" w:after="120"/>
              <w:rPr>
                <w:rFonts w:ascii="Times New Roman" w:hAnsi="Times New Roman"/>
                <w:b/>
                <w:bCs/>
                <w:sz w:val="28"/>
                <w:szCs w:val="28"/>
              </w:rPr>
            </w:pPr>
            <w:r w:rsidRPr="00D94B34">
              <w:rPr>
                <w:rFonts w:asciiTheme="majorHAnsi" w:hAnsiTheme="majorHAnsi"/>
                <w:b/>
                <w:sz w:val="24"/>
                <w:szCs w:val="24"/>
              </w:rPr>
              <w:t xml:space="preserve">Тема: </w:t>
            </w:r>
            <w:r w:rsidRPr="00D94B34">
              <w:rPr>
                <w:rFonts w:ascii="Times New Roman" w:hAnsi="Times New Roman"/>
                <w:bCs/>
                <w:sz w:val="24"/>
                <w:szCs w:val="24"/>
                <w:u w:val="single"/>
              </w:rPr>
              <w:t>«Грибы»</w:t>
            </w:r>
          </w:p>
          <w:p w:rsidR="00916D2B" w:rsidRPr="00D94B34" w:rsidRDefault="00916D2B" w:rsidP="006658D3">
            <w:pPr>
              <w:rPr>
                <w:rFonts w:asciiTheme="majorHAnsi" w:hAnsiTheme="majorHAnsi"/>
                <w:b/>
                <w:sz w:val="24"/>
                <w:szCs w:val="24"/>
              </w:rPr>
            </w:pPr>
            <w:r w:rsidRPr="00D94B34">
              <w:rPr>
                <w:rFonts w:asciiTheme="majorHAnsi" w:hAnsiTheme="majorHAnsi"/>
                <w:b/>
                <w:sz w:val="24"/>
                <w:szCs w:val="24"/>
              </w:rPr>
              <w:t>Задачи:</w:t>
            </w:r>
            <w:r w:rsidRPr="00D94B34">
              <w:rPr>
                <w:rFonts w:ascii="Times New Roman" w:hAnsi="Times New Roman"/>
                <w:sz w:val="24"/>
                <w:szCs w:val="24"/>
              </w:rPr>
              <w:t xml:space="preserve"> Закреплять умение детей лепить знакомые предметы, используя усвоенные ранее приемы лепки (раскатывание глины прямыми и кругообразными движениями, сплющивание ладонями, лепка пальцами) для уточнения формы. Подводить к образной оценке работ.</w:t>
            </w:r>
          </w:p>
        </w:tc>
        <w:tc>
          <w:tcPr>
            <w:tcW w:w="2007" w:type="dxa"/>
          </w:tcPr>
          <w:p w:rsidR="00916D2B" w:rsidRPr="00D94B34" w:rsidRDefault="00916D2B" w:rsidP="006658D3">
            <w:pPr>
              <w:autoSpaceDE w:val="0"/>
              <w:autoSpaceDN w:val="0"/>
              <w:adjustRightInd w:val="0"/>
              <w:jc w:val="both"/>
              <w:rPr>
                <w:rFonts w:ascii="Times New Roman" w:hAnsi="Times New Roman"/>
                <w:sz w:val="24"/>
                <w:szCs w:val="24"/>
              </w:rPr>
            </w:pPr>
            <w:r w:rsidRPr="00D94B34">
              <w:rPr>
                <w:rFonts w:ascii="Times New Roman" w:hAnsi="Times New Roman"/>
                <w:sz w:val="24"/>
                <w:szCs w:val="24"/>
              </w:rPr>
              <w:t xml:space="preserve">Игрушечные грибы (или муляжи), лист зеленой бархатной бумаги. Пластилин, доска для лепки (на каждого ребенка). </w:t>
            </w:r>
          </w:p>
          <w:p w:rsidR="00916D2B" w:rsidRPr="00D94B34" w:rsidRDefault="00916D2B" w:rsidP="006658D3">
            <w:pPr>
              <w:jc w:val="both"/>
              <w:rPr>
                <w:rFonts w:ascii="Times New Roman" w:eastAsia="Times New Roman" w:hAnsi="Times New Roman"/>
                <w:sz w:val="24"/>
                <w:szCs w:val="21"/>
              </w:rPr>
            </w:pPr>
          </w:p>
        </w:tc>
        <w:tc>
          <w:tcPr>
            <w:tcW w:w="3828" w:type="dxa"/>
            <w:gridSpan w:val="7"/>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№13, ст. 32, Т.С. Комарова</w:t>
            </w:r>
          </w:p>
        </w:tc>
      </w:tr>
      <w:tr w:rsidR="00916D2B" w:rsidRPr="00D94B34" w:rsidTr="006658D3">
        <w:tc>
          <w:tcPr>
            <w:tcW w:w="265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Рисование</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01</w:t>
            </w:r>
            <w:r w:rsidRPr="00D94B34">
              <w:rPr>
                <w:rFonts w:asciiTheme="majorHAnsi" w:hAnsiTheme="majorHAnsi"/>
                <w:sz w:val="24"/>
                <w:szCs w:val="24"/>
              </w:rPr>
              <w:t>.</w:t>
            </w:r>
            <w:r>
              <w:rPr>
                <w:rFonts w:asciiTheme="majorHAnsi" w:hAnsiTheme="majorHAnsi"/>
                <w:sz w:val="24"/>
                <w:szCs w:val="24"/>
              </w:rPr>
              <w:t>10</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Золотая осень</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изображать осень, упражнять в умении рисовать дерево, ствол, тонкие ветки, осеннюю листву, закреплять технические умения в рисовании красками. Воспитывать самостоятельность,  творчество</w:t>
            </w:r>
          </w:p>
        </w:tc>
        <w:tc>
          <w:tcPr>
            <w:tcW w:w="200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Альбомные листы, краски гуашь, кисти, банка с водой, салфетка</w:t>
            </w:r>
          </w:p>
        </w:tc>
        <w:tc>
          <w:tcPr>
            <w:tcW w:w="3828" w:type="dxa"/>
            <w:gridSpan w:val="7"/>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12, ст. 31, Т.С. Комарова</w:t>
            </w:r>
          </w:p>
        </w:tc>
      </w:tr>
    </w:tbl>
    <w:p w:rsidR="00BF4510" w:rsidRDefault="00BF4510" w:rsidP="00916D2B">
      <w:pPr>
        <w:spacing w:after="0" w:line="20" w:lineRule="atLeast"/>
        <w:jc w:val="center"/>
        <w:rPr>
          <w:rFonts w:asciiTheme="majorHAnsi" w:hAnsiTheme="majorHAnsi"/>
          <w:b/>
          <w:i/>
          <w:sz w:val="40"/>
          <w:szCs w:val="40"/>
        </w:rPr>
      </w:pPr>
    </w:p>
    <w:p w:rsidR="00BF4510" w:rsidRDefault="00BF4510" w:rsidP="00916D2B">
      <w:pPr>
        <w:spacing w:after="0" w:line="20" w:lineRule="atLeast"/>
        <w:jc w:val="center"/>
        <w:rPr>
          <w:rFonts w:asciiTheme="majorHAnsi" w:hAnsiTheme="majorHAnsi"/>
          <w:b/>
          <w:i/>
          <w:sz w:val="40"/>
          <w:szCs w:val="40"/>
        </w:rPr>
      </w:pPr>
    </w:p>
    <w:p w:rsidR="00BF4510" w:rsidRDefault="00BF4510" w:rsidP="00916D2B">
      <w:pPr>
        <w:spacing w:after="0" w:line="20" w:lineRule="atLeast"/>
        <w:jc w:val="center"/>
        <w:rPr>
          <w:rFonts w:asciiTheme="majorHAnsi" w:hAnsiTheme="majorHAnsi"/>
          <w:b/>
          <w:i/>
          <w:sz w:val="40"/>
          <w:szCs w:val="40"/>
        </w:rPr>
      </w:pPr>
    </w:p>
    <w:p w:rsidR="00BF4510" w:rsidRDefault="00BF4510" w:rsidP="00916D2B">
      <w:pPr>
        <w:spacing w:after="0" w:line="20" w:lineRule="atLeast"/>
        <w:jc w:val="center"/>
        <w:rPr>
          <w:rFonts w:asciiTheme="majorHAnsi" w:hAnsiTheme="majorHAnsi"/>
          <w:b/>
          <w:i/>
          <w:sz w:val="40"/>
          <w:szCs w:val="40"/>
        </w:rPr>
      </w:pPr>
    </w:p>
    <w:p w:rsidR="00BF4510" w:rsidRDefault="00BF4510" w:rsidP="00916D2B">
      <w:pPr>
        <w:spacing w:after="0" w:line="20" w:lineRule="atLeast"/>
        <w:jc w:val="center"/>
        <w:rPr>
          <w:rFonts w:asciiTheme="majorHAnsi" w:hAnsiTheme="majorHAnsi"/>
          <w:b/>
          <w:i/>
          <w:sz w:val="40"/>
          <w:szCs w:val="40"/>
        </w:rPr>
      </w:pPr>
    </w:p>
    <w:p w:rsidR="00BF4510" w:rsidRDefault="00BF4510" w:rsidP="00916D2B">
      <w:pPr>
        <w:spacing w:after="0" w:line="20" w:lineRule="atLeast"/>
        <w:jc w:val="center"/>
        <w:rPr>
          <w:rFonts w:asciiTheme="majorHAnsi" w:hAnsiTheme="majorHAnsi"/>
          <w:b/>
          <w:i/>
          <w:sz w:val="40"/>
          <w:szCs w:val="40"/>
        </w:rPr>
      </w:pPr>
    </w:p>
    <w:p w:rsidR="00916D2B" w:rsidRDefault="00916D2B" w:rsidP="00916D2B">
      <w:pPr>
        <w:spacing w:after="0" w:line="20" w:lineRule="atLeast"/>
        <w:jc w:val="center"/>
        <w:rPr>
          <w:rFonts w:asciiTheme="majorHAnsi" w:hAnsiTheme="majorHAnsi"/>
          <w:b/>
          <w:i/>
          <w:sz w:val="40"/>
          <w:szCs w:val="40"/>
        </w:rPr>
      </w:pPr>
      <w:r w:rsidRPr="00D94B34">
        <w:rPr>
          <w:rFonts w:asciiTheme="majorHAnsi" w:hAnsiTheme="majorHAnsi"/>
          <w:b/>
          <w:i/>
          <w:sz w:val="40"/>
          <w:szCs w:val="40"/>
        </w:rPr>
        <w:t>ОКТЯБРЬ</w:t>
      </w:r>
    </w:p>
    <w:p w:rsidR="00916D2B" w:rsidRPr="00BE3A70" w:rsidRDefault="00916D2B" w:rsidP="00916D2B">
      <w:pPr>
        <w:framePr w:hSpace="180" w:wrap="around" w:vAnchor="text" w:hAnchor="text" w:x="-318" w:y="1"/>
        <w:tabs>
          <w:tab w:val="left" w:pos="2694"/>
        </w:tabs>
        <w:spacing w:after="0" w:line="20" w:lineRule="atLeast"/>
        <w:suppressOverlap/>
        <w:rPr>
          <w:rFonts w:ascii="Times New Roman" w:hAnsi="Times New Roman" w:cs="Times New Roman"/>
          <w:sz w:val="36"/>
          <w:szCs w:val="32"/>
          <w:u w:val="single"/>
        </w:rPr>
      </w:pPr>
      <w:r w:rsidRPr="00BE3A70">
        <w:rPr>
          <w:rFonts w:ascii="Times New Roman" w:hAnsi="Times New Roman" w:cs="Times New Roman"/>
          <w:sz w:val="32"/>
          <w:szCs w:val="28"/>
          <w:u w:val="single"/>
        </w:rPr>
        <w:t>ТЕМА ПЕРИОДА:</w:t>
      </w:r>
      <w:r w:rsidRPr="00BE3A70">
        <w:rPr>
          <w:rFonts w:ascii="Times New Roman" w:hAnsi="Times New Roman" w:cs="Times New Roman"/>
          <w:sz w:val="36"/>
          <w:szCs w:val="32"/>
          <w:u w:val="single"/>
        </w:rPr>
        <w:t>«Я в мире человек»</w:t>
      </w:r>
    </w:p>
    <w:p w:rsidR="00916D2B" w:rsidRPr="00BE3A70" w:rsidRDefault="00916D2B" w:rsidP="00916D2B">
      <w:pPr>
        <w:framePr w:hSpace="180" w:wrap="around" w:vAnchor="text" w:hAnchor="text" w:x="-318" w:y="1"/>
        <w:spacing w:after="0" w:line="20" w:lineRule="atLeast"/>
        <w:suppressOverlap/>
        <w:rPr>
          <w:rFonts w:ascii="Times New Roman" w:hAnsi="Times New Roman" w:cs="Times New Roman"/>
          <w:sz w:val="44"/>
          <w:szCs w:val="40"/>
        </w:rPr>
      </w:pPr>
      <w:r w:rsidRPr="00BE3A70">
        <w:rPr>
          <w:rFonts w:ascii="Times New Roman" w:hAnsi="Times New Roman" w:cs="Times New Roman"/>
          <w:sz w:val="32"/>
          <w:szCs w:val="28"/>
          <w:u w:val="single"/>
        </w:rPr>
        <w:t xml:space="preserve">ЗАДАЧИ: </w:t>
      </w:r>
      <w:r w:rsidRPr="00BE3A70">
        <w:rPr>
          <w:rFonts w:ascii="Times New Roman" w:hAnsi="Times New Roman" w:cs="Times New Roman"/>
          <w:sz w:val="28"/>
          <w:szCs w:val="24"/>
        </w:rPr>
        <w:t>Расширять представления детей о здоровье и здоровом образе жизни. Расширять представление о своей семье.</w:t>
      </w:r>
      <w:r>
        <w:rPr>
          <w:rFonts w:ascii="Times New Roman" w:hAnsi="Times New Roman" w:cs="Times New Roman"/>
          <w:sz w:val="28"/>
          <w:szCs w:val="24"/>
        </w:rPr>
        <w:t xml:space="preserve"> </w:t>
      </w:r>
      <w:r w:rsidRPr="00BE3A70">
        <w:rPr>
          <w:rFonts w:ascii="Times New Roman" w:hAnsi="Times New Roman" w:cs="Times New Roman"/>
          <w:sz w:val="28"/>
          <w:szCs w:val="24"/>
        </w:rPr>
        <w:t>Формировать первоначальные представления о родственных отношениях в семье. Закреплять знание детьми  своих имени. Фамилии и возраста; имен родителей. Знакомить детей с профессиями родителей. Воспитывать ува</w:t>
      </w:r>
      <w:r>
        <w:rPr>
          <w:rFonts w:ascii="Times New Roman" w:hAnsi="Times New Roman" w:cs="Times New Roman"/>
          <w:sz w:val="28"/>
          <w:szCs w:val="24"/>
        </w:rPr>
        <w:t xml:space="preserve">жение к труду близких взрослых. </w:t>
      </w:r>
      <w:r w:rsidRPr="00BE3A70">
        <w:rPr>
          <w:rFonts w:ascii="Times New Roman" w:hAnsi="Times New Roman" w:cs="Times New Roman"/>
          <w:sz w:val="28"/>
          <w:szCs w:val="24"/>
        </w:rPr>
        <w:t>Формировать положительную самооценку, образа «Я»  Развивать представлени</w:t>
      </w:r>
      <w:r>
        <w:rPr>
          <w:rFonts w:ascii="Times New Roman" w:hAnsi="Times New Roman" w:cs="Times New Roman"/>
          <w:sz w:val="28"/>
          <w:szCs w:val="24"/>
        </w:rPr>
        <w:t xml:space="preserve">е детей о своем внешнем облике. </w:t>
      </w:r>
      <w:r w:rsidRPr="00BE3A70">
        <w:rPr>
          <w:rFonts w:ascii="Times New Roman" w:hAnsi="Times New Roman" w:cs="Times New Roman"/>
          <w:sz w:val="28"/>
          <w:szCs w:val="24"/>
        </w:rPr>
        <w:t>Воспитывать эмоциональную отзывчивость на состояние близких людей, формировать положительное, заботливое отношение к пожилым родственникам.</w:t>
      </w:r>
    </w:p>
    <w:p w:rsidR="00916D2B" w:rsidRDefault="00916D2B" w:rsidP="00916D2B">
      <w:pPr>
        <w:spacing w:after="0" w:line="20" w:lineRule="atLeast"/>
        <w:rPr>
          <w:rFonts w:ascii="Times New Roman" w:hAnsi="Times New Roman" w:cs="Times New Roman"/>
        </w:rPr>
      </w:pPr>
    </w:p>
    <w:tbl>
      <w:tblPr>
        <w:tblStyle w:val="15"/>
        <w:tblpPr w:leftFromText="180" w:rightFromText="180" w:vertAnchor="text" w:tblpX="-318" w:tblpY="1"/>
        <w:tblOverlap w:val="never"/>
        <w:tblW w:w="17708" w:type="dxa"/>
        <w:tblLayout w:type="fixed"/>
        <w:tblLook w:val="00A0" w:firstRow="1" w:lastRow="0" w:firstColumn="1" w:lastColumn="0" w:noHBand="0" w:noVBand="0"/>
      </w:tblPr>
      <w:tblGrid>
        <w:gridCol w:w="2660"/>
        <w:gridCol w:w="6640"/>
        <w:gridCol w:w="2290"/>
        <w:gridCol w:w="567"/>
        <w:gridCol w:w="3402"/>
        <w:gridCol w:w="425"/>
        <w:gridCol w:w="1724"/>
      </w:tblGrid>
      <w:tr w:rsidR="00916D2B" w:rsidRPr="00D94B34" w:rsidTr="006658D3">
        <w:trPr>
          <w:gridAfter w:val="1"/>
          <w:wAfter w:w="1724" w:type="dxa"/>
        </w:trPr>
        <w:tc>
          <w:tcPr>
            <w:tcW w:w="266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0</w:t>
            </w:r>
            <w:r>
              <w:rPr>
                <w:rFonts w:asciiTheme="majorHAnsi" w:hAnsiTheme="majorHAnsi"/>
                <w:sz w:val="24"/>
                <w:szCs w:val="24"/>
              </w:rPr>
              <w:t>4</w:t>
            </w:r>
            <w:r w:rsidRPr="00D94B34">
              <w:rPr>
                <w:rFonts w:asciiTheme="majorHAnsi" w:hAnsiTheme="majorHAnsi"/>
                <w:sz w:val="24"/>
                <w:szCs w:val="24"/>
              </w:rPr>
              <w:t>.10</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«Занятие №2».</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понимать значение итогового числа, полученного в результате счета предметов в пределах 3, отвечать на вопрос «сколько?».</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Упражнять в умении определять геометрические фигуры (шар, куб,квадрат, треугольник, круг) осязательно-двигательным путем.</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Закреплять умение различать левую и правую руки, определять пространственные направления и обозначать их словами налево, направо, слева, справа.</w:t>
            </w:r>
          </w:p>
          <w:p w:rsidR="00916D2B" w:rsidRPr="00D94B34" w:rsidRDefault="00916D2B" w:rsidP="006658D3">
            <w:pPr>
              <w:tabs>
                <w:tab w:val="left" w:pos="2694"/>
              </w:tabs>
              <w:rPr>
                <w:rFonts w:asciiTheme="majorHAnsi" w:hAnsiTheme="majorHAnsi"/>
                <w:sz w:val="24"/>
                <w:szCs w:val="24"/>
              </w:rPr>
            </w:pPr>
          </w:p>
        </w:tc>
        <w:tc>
          <w:tcPr>
            <w:tcW w:w="2857"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ДМ: двухступенчатая лесенка, 3 зайчика и 3 белочки, мешочек, шар, куб, квадрат, треугольник.</w:t>
            </w:r>
          </w:p>
        </w:tc>
        <w:tc>
          <w:tcPr>
            <w:tcW w:w="3827"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№2, с.17, И.А. Помораева</w:t>
            </w:r>
          </w:p>
        </w:tc>
      </w:tr>
      <w:tr w:rsidR="00916D2B" w:rsidRPr="00D94B34" w:rsidTr="006658D3">
        <w:trPr>
          <w:gridAfter w:val="1"/>
          <w:wAfter w:w="1724" w:type="dxa"/>
        </w:trPr>
        <w:tc>
          <w:tcPr>
            <w:tcW w:w="266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0знакомление с окружающим</w:t>
            </w: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0</w:t>
            </w:r>
            <w:r>
              <w:rPr>
                <w:rFonts w:asciiTheme="majorHAnsi" w:hAnsiTheme="majorHAnsi"/>
                <w:sz w:val="24"/>
                <w:szCs w:val="24"/>
              </w:rPr>
              <w:t>5</w:t>
            </w:r>
            <w:r w:rsidRPr="00D94B34">
              <w:rPr>
                <w:rFonts w:asciiTheme="majorHAnsi" w:hAnsiTheme="majorHAnsi"/>
                <w:sz w:val="24"/>
                <w:szCs w:val="24"/>
              </w:rPr>
              <w:t>.10</w:t>
            </w:r>
          </w:p>
        </w:tc>
        <w:tc>
          <w:tcPr>
            <w:tcW w:w="6640" w:type="dxa"/>
          </w:tcPr>
          <w:p w:rsidR="00916D2B" w:rsidRPr="00D94B34" w:rsidRDefault="00916D2B" w:rsidP="006658D3">
            <w:pPr>
              <w:rPr>
                <w:rFonts w:ascii="Times New Roman" w:eastAsia="Times New Roman" w:hAnsi="Times New Roman"/>
                <w:sz w:val="24"/>
                <w:szCs w:val="21"/>
              </w:rPr>
            </w:pPr>
            <w:r w:rsidRPr="00D94B34">
              <w:rPr>
                <w:rFonts w:asciiTheme="majorHAnsi" w:hAnsiTheme="majorHAnsi"/>
                <w:b/>
                <w:sz w:val="24"/>
                <w:szCs w:val="24"/>
              </w:rPr>
              <w:t xml:space="preserve">Тема: </w:t>
            </w:r>
            <w:r w:rsidRPr="00D94B34">
              <w:rPr>
                <w:rFonts w:ascii="Times New Roman" w:eastAsia="Times New Roman" w:hAnsi="Times New Roman"/>
                <w:sz w:val="24"/>
                <w:szCs w:val="24"/>
              </w:rPr>
              <w:t xml:space="preserve">Петрушка идет трудиться                                                                    </w:t>
            </w:r>
            <w:r w:rsidRPr="00D94B34">
              <w:rPr>
                <w:rFonts w:asciiTheme="majorHAnsi" w:hAnsiTheme="majorHAnsi"/>
                <w:b/>
                <w:sz w:val="24"/>
                <w:szCs w:val="24"/>
              </w:rPr>
              <w:t xml:space="preserve">Задачи: </w:t>
            </w:r>
            <w:r w:rsidRPr="00D94B34">
              <w:rPr>
                <w:rFonts w:ascii="Times New Roman" w:eastAsia="Times New Roman" w:hAnsi="Times New Roman"/>
                <w:sz w:val="24"/>
                <w:szCs w:val="21"/>
              </w:rPr>
              <w:t>Формировать умение детей группировать предметы по назначению; воспитывать желание помогать взрослым.</w:t>
            </w:r>
          </w:p>
        </w:tc>
        <w:tc>
          <w:tcPr>
            <w:tcW w:w="2857" w:type="dxa"/>
            <w:gridSpan w:val="2"/>
          </w:tcPr>
          <w:p w:rsidR="00916D2B" w:rsidRDefault="00916D2B" w:rsidP="006658D3">
            <w:pPr>
              <w:jc w:val="both"/>
              <w:rPr>
                <w:rFonts w:ascii="Times New Roman" w:eastAsia="Times New Roman" w:hAnsi="Times New Roman"/>
                <w:sz w:val="24"/>
                <w:szCs w:val="21"/>
              </w:rPr>
            </w:pPr>
            <w:r w:rsidRPr="00D94B34">
              <w:rPr>
                <w:rFonts w:ascii="Times New Roman" w:eastAsia="Times New Roman" w:hAnsi="Times New Roman"/>
                <w:sz w:val="24"/>
                <w:szCs w:val="21"/>
              </w:rPr>
              <w:t>Картинки с изображением предметов, необходимых для игр и для труда на огороде, на кухне, в квартире; три макета: огород, кухня, комната.</w:t>
            </w:r>
          </w:p>
          <w:p w:rsidR="00BF4510" w:rsidRDefault="00BF4510" w:rsidP="006658D3">
            <w:pPr>
              <w:jc w:val="both"/>
              <w:rPr>
                <w:rFonts w:ascii="Times New Roman" w:eastAsia="Times New Roman" w:hAnsi="Times New Roman"/>
                <w:sz w:val="24"/>
                <w:szCs w:val="21"/>
              </w:rPr>
            </w:pPr>
          </w:p>
          <w:p w:rsidR="00BF4510" w:rsidRDefault="00BF4510" w:rsidP="006658D3">
            <w:pPr>
              <w:jc w:val="both"/>
              <w:rPr>
                <w:rFonts w:ascii="Times New Roman" w:eastAsia="Times New Roman" w:hAnsi="Times New Roman"/>
                <w:sz w:val="24"/>
                <w:szCs w:val="21"/>
              </w:rPr>
            </w:pPr>
          </w:p>
          <w:p w:rsidR="00BF4510" w:rsidRDefault="00BF4510" w:rsidP="006658D3">
            <w:pPr>
              <w:jc w:val="both"/>
              <w:rPr>
                <w:rFonts w:ascii="Times New Roman" w:eastAsia="Times New Roman" w:hAnsi="Times New Roman"/>
                <w:sz w:val="24"/>
                <w:szCs w:val="21"/>
              </w:rPr>
            </w:pPr>
          </w:p>
          <w:p w:rsidR="00BF4510" w:rsidRDefault="00BF4510" w:rsidP="006658D3">
            <w:pPr>
              <w:jc w:val="both"/>
              <w:rPr>
                <w:rFonts w:ascii="Times New Roman" w:eastAsia="Times New Roman" w:hAnsi="Times New Roman"/>
                <w:sz w:val="24"/>
                <w:szCs w:val="21"/>
              </w:rPr>
            </w:pPr>
          </w:p>
          <w:p w:rsidR="00BF4510" w:rsidRDefault="00BF4510" w:rsidP="006658D3">
            <w:pPr>
              <w:jc w:val="both"/>
              <w:rPr>
                <w:rFonts w:ascii="Times New Roman" w:eastAsia="Times New Roman" w:hAnsi="Times New Roman"/>
                <w:sz w:val="24"/>
                <w:szCs w:val="21"/>
              </w:rPr>
            </w:pPr>
          </w:p>
          <w:p w:rsidR="00BF4510" w:rsidRDefault="00BF4510" w:rsidP="006658D3">
            <w:pPr>
              <w:jc w:val="both"/>
              <w:rPr>
                <w:rFonts w:ascii="Times New Roman" w:eastAsia="Times New Roman" w:hAnsi="Times New Roman"/>
                <w:sz w:val="24"/>
                <w:szCs w:val="21"/>
              </w:rPr>
            </w:pPr>
          </w:p>
          <w:p w:rsidR="00BF4510" w:rsidRPr="00D94B34" w:rsidRDefault="00BF4510" w:rsidP="006658D3">
            <w:pPr>
              <w:jc w:val="both"/>
              <w:rPr>
                <w:rFonts w:ascii="Times New Roman" w:eastAsia="Times New Roman" w:hAnsi="Times New Roman"/>
                <w:sz w:val="24"/>
                <w:szCs w:val="21"/>
              </w:rPr>
            </w:pPr>
          </w:p>
        </w:tc>
        <w:tc>
          <w:tcPr>
            <w:tcW w:w="3827"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№3, ст. 21, О.В. Дыбина</w:t>
            </w:r>
          </w:p>
        </w:tc>
      </w:tr>
      <w:tr w:rsidR="00916D2B" w:rsidRPr="00D94B34" w:rsidTr="006658D3">
        <w:tc>
          <w:tcPr>
            <w:tcW w:w="266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0</w:t>
            </w:r>
            <w:r>
              <w:rPr>
                <w:rFonts w:asciiTheme="majorHAnsi" w:hAnsiTheme="majorHAnsi"/>
                <w:sz w:val="24"/>
                <w:szCs w:val="24"/>
              </w:rPr>
              <w:t>6</w:t>
            </w:r>
            <w:r w:rsidRPr="00D94B34">
              <w:rPr>
                <w:rFonts w:asciiTheme="majorHAnsi" w:hAnsiTheme="majorHAnsi"/>
                <w:sz w:val="24"/>
                <w:szCs w:val="24"/>
              </w:rPr>
              <w:t>.10</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Звуковая культура речи: звуки З и ЗЬ.</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Задачи:</w:t>
            </w:r>
            <w:r w:rsidRPr="00D94B34">
              <w:rPr>
                <w:rFonts w:asciiTheme="majorHAnsi" w:hAnsiTheme="majorHAnsi"/>
                <w:sz w:val="24"/>
                <w:szCs w:val="24"/>
              </w:rPr>
              <w:t xml:space="preserve"> Упражнять детей в произношении изолированного звука З (в слогах, словах); учить произносить звук З твердо и мягко; различать слова со звуками З, ЗЬ.</w:t>
            </w:r>
          </w:p>
        </w:tc>
        <w:tc>
          <w:tcPr>
            <w:tcW w:w="2857"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Маски комаров.</w:t>
            </w:r>
          </w:p>
        </w:tc>
        <w:tc>
          <w:tcPr>
            <w:tcW w:w="5551" w:type="dxa"/>
            <w:gridSpan w:val="3"/>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№2, с.32, В.В. Гербова</w:t>
            </w:r>
          </w:p>
        </w:tc>
      </w:tr>
      <w:tr w:rsidR="00916D2B" w:rsidRPr="00D94B34" w:rsidTr="006658D3">
        <w:trPr>
          <w:gridAfter w:val="2"/>
          <w:wAfter w:w="2149" w:type="dxa"/>
        </w:trPr>
        <w:tc>
          <w:tcPr>
            <w:tcW w:w="266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Аппликация</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07</w:t>
            </w:r>
            <w:r w:rsidRPr="00D94B34">
              <w:rPr>
                <w:rFonts w:asciiTheme="majorHAnsi" w:hAnsiTheme="majorHAnsi"/>
                <w:sz w:val="24"/>
                <w:szCs w:val="24"/>
              </w:rPr>
              <w:t>.10</w:t>
            </w:r>
          </w:p>
        </w:tc>
        <w:tc>
          <w:tcPr>
            <w:tcW w:w="6640" w:type="dxa"/>
          </w:tcPr>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«Украшение платочка»(</w:t>
            </w:r>
            <w:r w:rsidRPr="00D94B34">
              <w:rPr>
                <w:rFonts w:asciiTheme="majorHAnsi" w:hAnsiTheme="majorHAnsi"/>
                <w:b/>
                <w:sz w:val="24"/>
                <w:szCs w:val="24"/>
              </w:rPr>
              <w:t>Платочек для казачки)</w:t>
            </w:r>
          </w:p>
          <w:p w:rsidR="00916D2B" w:rsidRPr="00D94B34" w:rsidRDefault="00916D2B" w:rsidP="006658D3">
            <w:pPr>
              <w:autoSpaceDE w:val="0"/>
              <w:autoSpaceDN w:val="0"/>
              <w:adjustRightInd w:val="0"/>
              <w:jc w:val="both"/>
              <w:rPr>
                <w:rFonts w:ascii="Times New Roman" w:hAnsi="Times New Roman"/>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детей выделять углы, стороны квадрата. Формировать умение преобразовывать формы, разрезая квадрат на треугольники, круги на полукруги. Развивать композиционные умения.</w:t>
            </w:r>
          </w:p>
        </w:tc>
        <w:tc>
          <w:tcPr>
            <w:tcW w:w="2290" w:type="dxa"/>
          </w:tcPr>
          <w:p w:rsidR="00916D2B" w:rsidRPr="00D94B34" w:rsidRDefault="00916D2B" w:rsidP="006658D3">
            <w:pPr>
              <w:autoSpaceDE w:val="0"/>
              <w:autoSpaceDN w:val="0"/>
              <w:adjustRightInd w:val="0"/>
              <w:jc w:val="both"/>
              <w:rPr>
                <w:rFonts w:asciiTheme="majorHAnsi" w:hAnsiTheme="majorHAnsi"/>
                <w:sz w:val="24"/>
                <w:szCs w:val="24"/>
              </w:rPr>
            </w:pPr>
            <w:r w:rsidRPr="00D94B34">
              <w:rPr>
                <w:rFonts w:asciiTheme="majorHAnsi" w:hAnsiTheme="majorHAnsi"/>
                <w:sz w:val="24"/>
                <w:szCs w:val="24"/>
              </w:rPr>
              <w:t>Бумажные круги и квадраты, ноницы, клей, кисть, клееночка, салфетка</w:t>
            </w:r>
          </w:p>
        </w:tc>
        <w:tc>
          <w:tcPr>
            <w:tcW w:w="3969"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10, ст. 34, Т.С. Комарова</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Р.М Чумичева</w:t>
            </w:r>
          </w:p>
        </w:tc>
      </w:tr>
      <w:tr w:rsidR="00916D2B" w:rsidRPr="00D94B34" w:rsidTr="006658D3">
        <w:trPr>
          <w:gridAfter w:val="2"/>
          <w:wAfter w:w="2149" w:type="dxa"/>
        </w:trPr>
        <w:tc>
          <w:tcPr>
            <w:tcW w:w="266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Рисование</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08</w:t>
            </w:r>
            <w:r w:rsidRPr="00D94B34">
              <w:rPr>
                <w:rFonts w:asciiTheme="majorHAnsi" w:hAnsiTheme="majorHAnsi"/>
                <w:sz w:val="24"/>
                <w:szCs w:val="24"/>
              </w:rPr>
              <w:t>.10</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Тема: Сказочное дерево</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sz w:val="24"/>
                <w:szCs w:val="24"/>
              </w:rPr>
              <w:t>Задачи: Формировать умение создавать в рисунке сказочный образ, упражнять в умении передавать правильное строение дерева, развивать воображение, творческие способности.</w:t>
            </w:r>
          </w:p>
        </w:tc>
        <w:tc>
          <w:tcPr>
            <w:tcW w:w="229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Карандаши, ½ листа бумаги</w:t>
            </w:r>
          </w:p>
        </w:tc>
        <w:tc>
          <w:tcPr>
            <w:tcW w:w="3969"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14, ст. 33, Т.С. Комарова</w:t>
            </w:r>
          </w:p>
        </w:tc>
      </w:tr>
      <w:tr w:rsidR="00916D2B" w:rsidRPr="00D94B34" w:rsidTr="006658D3">
        <w:trPr>
          <w:gridAfter w:val="2"/>
          <w:wAfter w:w="2149" w:type="dxa"/>
        </w:trPr>
        <w:tc>
          <w:tcPr>
            <w:tcW w:w="15559" w:type="dxa"/>
            <w:gridSpan w:val="5"/>
          </w:tcPr>
          <w:p w:rsidR="00916D2B" w:rsidRPr="00D94B34" w:rsidRDefault="00916D2B" w:rsidP="006658D3">
            <w:pPr>
              <w:tabs>
                <w:tab w:val="left" w:pos="2694"/>
              </w:tabs>
              <w:jc w:val="center"/>
              <w:rPr>
                <w:rFonts w:asciiTheme="majorHAnsi" w:hAnsiTheme="majorHAnsi"/>
                <w:b/>
                <w:sz w:val="28"/>
                <w:szCs w:val="28"/>
                <w:u w:val="single"/>
              </w:rPr>
            </w:pPr>
            <w:r w:rsidRPr="00D94B34">
              <w:rPr>
                <w:rFonts w:asciiTheme="majorHAnsi" w:hAnsiTheme="majorHAnsi"/>
                <w:b/>
                <w:sz w:val="28"/>
                <w:szCs w:val="28"/>
                <w:u w:val="single"/>
              </w:rPr>
              <w:t>ТРЕТЬЯ НЕДЕЛЯ</w:t>
            </w:r>
          </w:p>
          <w:p w:rsidR="00916D2B" w:rsidRPr="00D94B34" w:rsidRDefault="00916D2B" w:rsidP="006658D3">
            <w:pPr>
              <w:tabs>
                <w:tab w:val="left" w:pos="2694"/>
              </w:tabs>
              <w:rPr>
                <w:rFonts w:asciiTheme="majorHAnsi" w:hAnsiTheme="majorHAnsi"/>
                <w:b/>
                <w:i/>
                <w:sz w:val="32"/>
                <w:szCs w:val="32"/>
                <w:u w:val="single"/>
              </w:rPr>
            </w:pPr>
            <w:r w:rsidRPr="00D94B34">
              <w:rPr>
                <w:rFonts w:asciiTheme="majorHAnsi" w:hAnsiTheme="majorHAnsi"/>
                <w:b/>
                <w:i/>
                <w:sz w:val="28"/>
                <w:szCs w:val="28"/>
                <w:u w:val="single"/>
              </w:rPr>
              <w:t>ТЕМА ПЕРИОДА:</w:t>
            </w:r>
            <w:r w:rsidRPr="00D94B34">
              <w:rPr>
                <w:rFonts w:asciiTheme="majorHAnsi" w:hAnsiTheme="majorHAnsi"/>
                <w:b/>
                <w:i/>
                <w:sz w:val="32"/>
                <w:szCs w:val="32"/>
                <w:u w:val="single"/>
              </w:rPr>
              <w:t>«Я в мире человек»</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8"/>
                <w:szCs w:val="28"/>
                <w:u w:val="single"/>
              </w:rPr>
              <w:t xml:space="preserve">ЗАДАЧИ: </w:t>
            </w:r>
            <w:r w:rsidRPr="00D94B34">
              <w:rPr>
                <w:rFonts w:asciiTheme="majorHAnsi" w:hAnsiTheme="majorHAnsi"/>
                <w:b/>
                <w:i/>
                <w:sz w:val="24"/>
                <w:szCs w:val="24"/>
              </w:rPr>
              <w:t>Расширять представления детей о здоровье и здоровом образе жизни. Расширять представление о своей семье. Формировать первоначальные представления о родственных отношениях в семье.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r w:rsidR="00BF4510">
              <w:rPr>
                <w:rFonts w:asciiTheme="majorHAnsi" w:hAnsiTheme="majorHAnsi"/>
                <w:b/>
                <w:i/>
                <w:sz w:val="24"/>
                <w:szCs w:val="24"/>
              </w:rPr>
              <w:t xml:space="preserve"> </w:t>
            </w:r>
            <w:r w:rsidRPr="00D94B34">
              <w:rPr>
                <w:rFonts w:asciiTheme="majorHAnsi" w:hAnsiTheme="majorHAnsi"/>
                <w:b/>
                <w:i/>
                <w:sz w:val="24"/>
                <w:szCs w:val="24"/>
              </w:rPr>
              <w:t>Формировать положительную самооценку, образа «Я»</w:t>
            </w:r>
            <w:r w:rsidR="00BF4510">
              <w:rPr>
                <w:rFonts w:asciiTheme="majorHAnsi" w:hAnsiTheme="majorHAnsi"/>
                <w:b/>
                <w:i/>
                <w:sz w:val="24"/>
                <w:szCs w:val="24"/>
              </w:rPr>
              <w:t xml:space="preserve">. </w:t>
            </w:r>
            <w:r w:rsidRPr="00D94B34">
              <w:rPr>
                <w:rFonts w:asciiTheme="majorHAnsi" w:hAnsiTheme="majorHAnsi"/>
                <w:b/>
                <w:i/>
                <w:sz w:val="24"/>
                <w:szCs w:val="24"/>
              </w:rPr>
              <w:t>Развивать представление детей о своем внешнем облике.</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 xml:space="preserve">   Воспитывать эмоциональную отзывчивость на состояние близких людей, формировать положительное, заботливое отношение к пожилым родственникам.</w:t>
            </w:r>
          </w:p>
        </w:tc>
      </w:tr>
      <w:tr w:rsidR="00916D2B" w:rsidRPr="00D94B34" w:rsidTr="006658D3">
        <w:trPr>
          <w:gridAfter w:val="2"/>
          <w:wAfter w:w="2149" w:type="dxa"/>
        </w:trPr>
        <w:tc>
          <w:tcPr>
            <w:tcW w:w="2660" w:type="dxa"/>
          </w:tcPr>
          <w:p w:rsidR="00916D2B" w:rsidRPr="00D94B34" w:rsidRDefault="00916D2B" w:rsidP="006658D3">
            <w:pPr>
              <w:tabs>
                <w:tab w:val="left" w:pos="1350"/>
              </w:tabs>
              <w:rPr>
                <w:rFonts w:asciiTheme="majorHAnsi" w:hAnsiTheme="majorHAnsi"/>
                <w:sz w:val="24"/>
                <w:szCs w:val="24"/>
              </w:rPr>
            </w:pPr>
            <w:r w:rsidRPr="00D94B34">
              <w:rPr>
                <w:rFonts w:asciiTheme="majorHAnsi" w:hAnsiTheme="majorHAnsi"/>
                <w:sz w:val="24"/>
                <w:szCs w:val="24"/>
              </w:rPr>
              <w:t>ФЭМП</w:t>
            </w:r>
            <w:r>
              <w:rPr>
                <w:rFonts w:asciiTheme="majorHAnsi" w:hAnsiTheme="majorHAnsi"/>
                <w:sz w:val="24"/>
                <w:szCs w:val="24"/>
              </w:rPr>
              <w:tab/>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BF4510" w:rsidRDefault="00BF4510" w:rsidP="006658D3">
            <w:pPr>
              <w:jc w:val="right"/>
              <w:rPr>
                <w:rFonts w:asciiTheme="majorHAnsi" w:hAnsiTheme="majorHAnsi"/>
                <w:sz w:val="24"/>
                <w:szCs w:val="24"/>
              </w:rPr>
            </w:pPr>
          </w:p>
          <w:p w:rsidR="00BF4510" w:rsidRDefault="00BF4510"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1</w:t>
            </w:r>
            <w:r w:rsidRPr="00D94B34">
              <w:rPr>
                <w:rFonts w:asciiTheme="majorHAnsi" w:hAnsiTheme="majorHAnsi"/>
                <w:sz w:val="24"/>
                <w:szCs w:val="24"/>
              </w:rPr>
              <w:t>.10</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«Счет в пределах 3».</w:t>
            </w:r>
          </w:p>
          <w:p w:rsidR="00BF4510"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 xml:space="preserve">Развивать умение считать в пределах 3, используя приемы: при счете правой рукой указывать на каждый предмет слева направо, называть числа по </w:t>
            </w: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порядку, согласовывать их в роде, числе и падеже. Последнее число относить ко всей группе предметов.</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Упражнять в сравнении двух предметов по величине, обозначении результатов сравнения соответствующими словами.</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Расширять представления о частях суток и их последовательности.</w:t>
            </w:r>
          </w:p>
        </w:tc>
        <w:tc>
          <w:tcPr>
            <w:tcW w:w="2290" w:type="dxa"/>
          </w:tcPr>
          <w:p w:rsidR="00BF4510"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ДМ: картинки с изображением трех поросят, по3 желудя,</w:t>
            </w:r>
            <w:r w:rsidR="00BF4510">
              <w:rPr>
                <w:rFonts w:asciiTheme="majorHAnsi" w:hAnsiTheme="majorHAnsi"/>
                <w:sz w:val="24"/>
                <w:szCs w:val="24"/>
              </w:rPr>
              <w:t xml:space="preserve"> </w:t>
            </w:r>
            <w:r w:rsidRPr="00D94B34">
              <w:rPr>
                <w:rFonts w:asciiTheme="majorHAnsi" w:hAnsiTheme="majorHAnsi"/>
                <w:sz w:val="24"/>
                <w:szCs w:val="24"/>
              </w:rPr>
              <w:t xml:space="preserve">домика, </w:t>
            </w:r>
            <w:r w:rsidR="00BF4510">
              <w:rPr>
                <w:rFonts w:asciiTheme="majorHAnsi" w:hAnsiTheme="majorHAnsi"/>
                <w:sz w:val="24"/>
                <w:szCs w:val="24"/>
              </w:rPr>
              <w:t xml:space="preserve"> </w:t>
            </w: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двери, сюжетные картинки с изображением разных частей суток.</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РМ: дорожки из бумаги разной длины (по2)</w:t>
            </w:r>
          </w:p>
        </w:tc>
        <w:tc>
          <w:tcPr>
            <w:tcW w:w="3969"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№3, с.18, И.А., Помораева</w:t>
            </w:r>
          </w:p>
        </w:tc>
      </w:tr>
      <w:tr w:rsidR="00916D2B" w:rsidRPr="00D94B34" w:rsidTr="006658D3">
        <w:trPr>
          <w:gridAfter w:val="2"/>
          <w:wAfter w:w="2149" w:type="dxa"/>
        </w:trPr>
        <w:tc>
          <w:tcPr>
            <w:tcW w:w="266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Конструирование</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12</w:t>
            </w:r>
            <w:r w:rsidRPr="00D94B34">
              <w:rPr>
                <w:rFonts w:asciiTheme="majorHAnsi" w:hAnsiTheme="majorHAnsi"/>
                <w:sz w:val="24"/>
                <w:szCs w:val="24"/>
              </w:rPr>
              <w:t>.10</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«Домики, сарайчики»</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Упражнять детей в огораживании небольших пространств кирпичиками и пластинами, установленными вертикально и горизонтально; в умении делать перекрытия; в усвоении пространственных понятий (впереди, позади, внизу, наверху, слева, справа); в различении и назывании цветов. Развивать самостоятельность в нахождении способов конструирования; способствовать игровому общению.</w:t>
            </w:r>
          </w:p>
        </w:tc>
        <w:tc>
          <w:tcPr>
            <w:tcW w:w="229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Строительные наборы, карандаши.</w:t>
            </w:r>
          </w:p>
        </w:tc>
        <w:tc>
          <w:tcPr>
            <w:tcW w:w="3969"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№2, ст. 21, Л.В. Куцакова</w:t>
            </w:r>
          </w:p>
        </w:tc>
      </w:tr>
      <w:tr w:rsidR="00916D2B" w:rsidRPr="00D94B34" w:rsidTr="006658D3">
        <w:trPr>
          <w:gridAfter w:val="2"/>
          <w:wAfter w:w="2149" w:type="dxa"/>
        </w:trPr>
        <w:tc>
          <w:tcPr>
            <w:tcW w:w="266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3</w:t>
            </w:r>
            <w:r w:rsidRPr="00D94B34">
              <w:rPr>
                <w:rFonts w:asciiTheme="majorHAnsi" w:hAnsiTheme="majorHAnsi"/>
                <w:sz w:val="24"/>
                <w:szCs w:val="24"/>
              </w:rPr>
              <w:t>.10</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Заучивание русской народной песенки «Тень-тень-потетень».</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Помочь детям запомнить и выразительно читать песенку.</w:t>
            </w:r>
          </w:p>
        </w:tc>
        <w:tc>
          <w:tcPr>
            <w:tcW w:w="229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Шапочки-маски бабушки, кота.</w:t>
            </w:r>
          </w:p>
        </w:tc>
        <w:tc>
          <w:tcPr>
            <w:tcW w:w="3969"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№3, с.33, В.В. Гербова</w:t>
            </w:r>
          </w:p>
        </w:tc>
      </w:tr>
      <w:tr w:rsidR="00916D2B" w:rsidRPr="00D94B34" w:rsidTr="006658D3">
        <w:trPr>
          <w:gridAfter w:val="2"/>
          <w:wAfter w:w="2149" w:type="dxa"/>
        </w:trPr>
        <w:tc>
          <w:tcPr>
            <w:tcW w:w="266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Лепка</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4</w:t>
            </w:r>
            <w:r w:rsidRPr="00D94B34">
              <w:rPr>
                <w:rFonts w:asciiTheme="majorHAnsi" w:hAnsiTheme="majorHAnsi"/>
                <w:sz w:val="24"/>
                <w:szCs w:val="24"/>
              </w:rPr>
              <w:t>.10</w:t>
            </w:r>
          </w:p>
        </w:tc>
        <w:tc>
          <w:tcPr>
            <w:tcW w:w="6640" w:type="dxa"/>
          </w:tcPr>
          <w:p w:rsidR="00916D2B" w:rsidRDefault="00916D2B" w:rsidP="00BF4510">
            <w:pPr>
              <w:autoSpaceDE w:val="0"/>
              <w:autoSpaceDN w:val="0"/>
              <w:adjustRightInd w:val="0"/>
              <w:spacing w:before="120" w:after="120"/>
              <w:rPr>
                <w:rFonts w:asciiTheme="majorHAnsi" w:hAnsiTheme="majorHAnsi"/>
                <w:sz w:val="24"/>
                <w:szCs w:val="24"/>
              </w:rPr>
            </w:pPr>
            <w:r w:rsidRPr="00D94B34">
              <w:rPr>
                <w:rFonts w:asciiTheme="majorHAnsi" w:hAnsiTheme="majorHAnsi"/>
                <w:b/>
                <w:sz w:val="24"/>
                <w:szCs w:val="24"/>
              </w:rPr>
              <w:t>Тема</w:t>
            </w:r>
            <w:r w:rsidRPr="00D94B34">
              <w:rPr>
                <w:rFonts w:asciiTheme="majorHAnsi" w:hAnsiTheme="majorHAnsi"/>
                <w:sz w:val="24"/>
                <w:szCs w:val="24"/>
              </w:rPr>
              <w:t>:</w:t>
            </w:r>
            <w:r w:rsidR="00BF4510">
              <w:rPr>
                <w:rFonts w:asciiTheme="majorHAnsi" w:hAnsiTheme="majorHAnsi"/>
                <w:sz w:val="24"/>
                <w:szCs w:val="24"/>
              </w:rPr>
              <w:t xml:space="preserve"> </w:t>
            </w:r>
            <w:r w:rsidR="00BF4510">
              <w:rPr>
                <w:rFonts w:asciiTheme="majorHAnsi" w:hAnsiTheme="majorHAnsi"/>
                <w:bCs/>
                <w:sz w:val="24"/>
                <w:szCs w:val="24"/>
              </w:rPr>
              <w:t xml:space="preserve">«Угощение для кукол» </w:t>
            </w:r>
            <w:r w:rsidRPr="00D94B34">
              <w:rPr>
                <w:rFonts w:asciiTheme="majorHAnsi" w:hAnsiTheme="majorHAnsi"/>
                <w:b/>
                <w:sz w:val="24"/>
                <w:szCs w:val="24"/>
              </w:rPr>
              <w:t>Задачи:</w:t>
            </w:r>
            <w:r w:rsidRPr="00D94B34">
              <w:rPr>
                <w:rFonts w:asciiTheme="majorHAnsi" w:hAnsiTheme="majorHAnsi"/>
                <w:sz w:val="24"/>
                <w:szCs w:val="24"/>
              </w:rPr>
              <w:t xml:space="preserve"> Развивать у детей образные представления, умение выбирать содержание изображения. Учить передавать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w:t>
            </w:r>
          </w:p>
          <w:p w:rsidR="00BF4510" w:rsidRDefault="00BF4510" w:rsidP="00BF4510">
            <w:pPr>
              <w:autoSpaceDE w:val="0"/>
              <w:autoSpaceDN w:val="0"/>
              <w:adjustRightInd w:val="0"/>
              <w:spacing w:before="120" w:after="120"/>
              <w:rPr>
                <w:rFonts w:asciiTheme="majorHAnsi" w:hAnsiTheme="majorHAnsi"/>
                <w:sz w:val="24"/>
                <w:szCs w:val="24"/>
              </w:rPr>
            </w:pPr>
          </w:p>
          <w:p w:rsidR="00BF4510" w:rsidRDefault="00BF4510" w:rsidP="00BF4510">
            <w:pPr>
              <w:autoSpaceDE w:val="0"/>
              <w:autoSpaceDN w:val="0"/>
              <w:adjustRightInd w:val="0"/>
              <w:spacing w:before="120" w:after="120"/>
              <w:rPr>
                <w:rFonts w:asciiTheme="majorHAnsi" w:hAnsiTheme="majorHAnsi"/>
                <w:sz w:val="24"/>
                <w:szCs w:val="24"/>
              </w:rPr>
            </w:pPr>
          </w:p>
          <w:p w:rsidR="00BF4510" w:rsidRDefault="00BF4510" w:rsidP="00BF4510">
            <w:pPr>
              <w:autoSpaceDE w:val="0"/>
              <w:autoSpaceDN w:val="0"/>
              <w:adjustRightInd w:val="0"/>
              <w:spacing w:before="120" w:after="120"/>
              <w:rPr>
                <w:rFonts w:asciiTheme="majorHAnsi" w:hAnsiTheme="majorHAnsi"/>
                <w:sz w:val="24"/>
                <w:szCs w:val="24"/>
              </w:rPr>
            </w:pPr>
          </w:p>
          <w:p w:rsidR="00BF4510" w:rsidRPr="00BF4510" w:rsidRDefault="00BF4510" w:rsidP="00BF4510">
            <w:pPr>
              <w:autoSpaceDE w:val="0"/>
              <w:autoSpaceDN w:val="0"/>
              <w:adjustRightInd w:val="0"/>
              <w:spacing w:before="120" w:after="120"/>
              <w:rPr>
                <w:rFonts w:asciiTheme="majorHAnsi" w:hAnsiTheme="majorHAnsi"/>
                <w:bCs/>
                <w:sz w:val="24"/>
                <w:szCs w:val="24"/>
              </w:rPr>
            </w:pPr>
          </w:p>
        </w:tc>
        <w:tc>
          <w:tcPr>
            <w:tcW w:w="229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Глина (пластилин), доска для лепки (на каждого ребенка). Подносик для размещения вылепленных детьми угощений.</w:t>
            </w:r>
          </w:p>
          <w:p w:rsidR="00916D2B" w:rsidRPr="00D94B34" w:rsidRDefault="00916D2B" w:rsidP="006658D3">
            <w:pPr>
              <w:tabs>
                <w:tab w:val="left" w:pos="2694"/>
              </w:tabs>
              <w:rPr>
                <w:rFonts w:asciiTheme="majorHAnsi" w:hAnsiTheme="majorHAnsi"/>
                <w:sz w:val="24"/>
                <w:szCs w:val="24"/>
              </w:rPr>
            </w:pPr>
          </w:p>
        </w:tc>
        <w:tc>
          <w:tcPr>
            <w:tcW w:w="3969"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№17, ст. 35, Т.С.  Комарова</w:t>
            </w:r>
          </w:p>
        </w:tc>
      </w:tr>
      <w:tr w:rsidR="00916D2B" w:rsidRPr="00D94B34" w:rsidTr="006658D3">
        <w:trPr>
          <w:gridAfter w:val="2"/>
          <w:wAfter w:w="2149" w:type="dxa"/>
        </w:trPr>
        <w:tc>
          <w:tcPr>
            <w:tcW w:w="266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Рисование</w:t>
            </w: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5</w:t>
            </w:r>
            <w:r w:rsidRPr="00D94B34">
              <w:rPr>
                <w:rFonts w:asciiTheme="majorHAnsi" w:hAnsiTheme="majorHAnsi"/>
                <w:sz w:val="24"/>
                <w:szCs w:val="24"/>
              </w:rPr>
              <w:t>.10</w:t>
            </w:r>
          </w:p>
        </w:tc>
        <w:tc>
          <w:tcPr>
            <w:tcW w:w="6640" w:type="dxa"/>
          </w:tcPr>
          <w:p w:rsidR="00916D2B" w:rsidRPr="00D94B34" w:rsidRDefault="00916D2B" w:rsidP="006658D3">
            <w:pPr>
              <w:rPr>
                <w:rFonts w:ascii="Times New Roman" w:eastAsia="Times New Roman" w:hAnsi="Times New Roman"/>
                <w:sz w:val="24"/>
                <w:szCs w:val="21"/>
              </w:rPr>
            </w:pPr>
            <w:r w:rsidRPr="00D94B34">
              <w:rPr>
                <w:rFonts w:ascii="Times New Roman" w:eastAsia="Times New Roman" w:hAnsi="Times New Roman"/>
                <w:sz w:val="24"/>
                <w:szCs w:val="21"/>
              </w:rPr>
              <w:t>Тема: Декоративное рисование «Украшение фартука» «</w:t>
            </w:r>
            <w:r w:rsidRPr="00D94B34">
              <w:rPr>
                <w:rFonts w:ascii="Times New Roman" w:eastAsia="Times New Roman" w:hAnsi="Times New Roman"/>
                <w:b/>
                <w:sz w:val="24"/>
                <w:szCs w:val="21"/>
              </w:rPr>
              <w:t>Фартук для казачки»</w:t>
            </w:r>
          </w:p>
          <w:p w:rsidR="00916D2B" w:rsidRPr="00D94B34" w:rsidRDefault="00916D2B" w:rsidP="006658D3">
            <w:pPr>
              <w:tabs>
                <w:tab w:val="left" w:pos="2694"/>
              </w:tabs>
              <w:rPr>
                <w:rFonts w:asciiTheme="majorHAnsi" w:hAnsiTheme="majorHAnsi"/>
                <w:b/>
                <w:sz w:val="24"/>
                <w:szCs w:val="24"/>
              </w:rPr>
            </w:pPr>
            <w:r w:rsidRPr="00D94B34">
              <w:rPr>
                <w:rFonts w:ascii="Times New Roman" w:eastAsia="Times New Roman" w:hAnsi="Times New Roman"/>
                <w:sz w:val="24"/>
                <w:szCs w:val="21"/>
              </w:rPr>
              <w:t>Задачи: Формировать умение составлять на полоске бумаги простой узор из элементов народного орнамента, развивать цветовое восприятие.</w:t>
            </w:r>
          </w:p>
        </w:tc>
        <w:tc>
          <w:tcPr>
            <w:tcW w:w="2290" w:type="dxa"/>
          </w:tcPr>
          <w:p w:rsidR="00916D2B" w:rsidRPr="00D94B34" w:rsidRDefault="00916D2B" w:rsidP="006658D3">
            <w:pPr>
              <w:tabs>
                <w:tab w:val="left" w:pos="2694"/>
              </w:tabs>
              <w:rPr>
                <w:rFonts w:asciiTheme="majorHAnsi" w:hAnsiTheme="majorHAnsi"/>
                <w:sz w:val="24"/>
                <w:szCs w:val="24"/>
              </w:rPr>
            </w:pPr>
            <w:r w:rsidRPr="00D94B34">
              <w:rPr>
                <w:rFonts w:ascii="Times New Roman" w:eastAsia="Times New Roman" w:hAnsi="Times New Roman"/>
                <w:sz w:val="24"/>
                <w:szCs w:val="21"/>
              </w:rPr>
              <w:t>Силуэты фартуков, краски гуашь, кисти, банки с водой, салфетки</w:t>
            </w:r>
          </w:p>
        </w:tc>
        <w:tc>
          <w:tcPr>
            <w:tcW w:w="3969"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16, ст. 34, Т.С. Комарова  </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Р.М Чумичева.   </w:t>
            </w:r>
          </w:p>
        </w:tc>
      </w:tr>
    </w:tbl>
    <w:p w:rsidR="00916D2B" w:rsidRDefault="00916D2B" w:rsidP="00916D2B">
      <w:pPr>
        <w:spacing w:after="0" w:line="20" w:lineRule="atLeast"/>
        <w:rPr>
          <w:rFonts w:ascii="Times New Roman" w:hAnsi="Times New Roman" w:cs="Times New Roman"/>
        </w:rPr>
      </w:pPr>
    </w:p>
    <w:p w:rsidR="00916D2B" w:rsidRDefault="00916D2B" w:rsidP="00916D2B">
      <w:pPr>
        <w:spacing w:after="0" w:line="20" w:lineRule="atLeast"/>
        <w:rPr>
          <w:rFonts w:ascii="Times New Roman" w:hAnsi="Times New Roman" w:cs="Times New Roman"/>
        </w:rPr>
      </w:pPr>
    </w:p>
    <w:p w:rsidR="00916D2B" w:rsidRPr="00D94B34" w:rsidRDefault="00916D2B" w:rsidP="00916D2B">
      <w:pPr>
        <w:framePr w:hSpace="180" w:wrap="around" w:vAnchor="text" w:hAnchor="text" w:x="-318" w:y="1"/>
        <w:tabs>
          <w:tab w:val="left" w:pos="2694"/>
        </w:tabs>
        <w:suppressOverlap/>
        <w:jc w:val="center"/>
        <w:rPr>
          <w:rFonts w:asciiTheme="majorHAnsi" w:hAnsiTheme="majorHAnsi"/>
          <w:b/>
          <w:sz w:val="28"/>
          <w:szCs w:val="28"/>
          <w:u w:val="single"/>
        </w:rPr>
      </w:pPr>
      <w:r w:rsidRPr="00D94B34">
        <w:rPr>
          <w:rFonts w:asciiTheme="majorHAnsi" w:hAnsiTheme="majorHAnsi"/>
          <w:b/>
          <w:sz w:val="28"/>
          <w:szCs w:val="28"/>
          <w:u w:val="single"/>
        </w:rPr>
        <w:t>ЧЕТВЕРТАЯ НЕДЕЛЯ</w:t>
      </w:r>
    </w:p>
    <w:p w:rsidR="00916D2B" w:rsidRPr="001B79C0" w:rsidRDefault="00916D2B" w:rsidP="00916D2B">
      <w:pPr>
        <w:framePr w:hSpace="180" w:wrap="around" w:vAnchor="text" w:hAnchor="text" w:x="-318" w:y="1"/>
        <w:tabs>
          <w:tab w:val="left" w:pos="2694"/>
        </w:tabs>
        <w:spacing w:after="0" w:line="20" w:lineRule="atLeast"/>
        <w:suppressOverlap/>
        <w:rPr>
          <w:rFonts w:ascii="Times New Roman" w:hAnsi="Times New Roman" w:cs="Times New Roman"/>
          <w:sz w:val="28"/>
          <w:szCs w:val="28"/>
        </w:rPr>
      </w:pPr>
      <w:r w:rsidRPr="001B79C0">
        <w:rPr>
          <w:rFonts w:ascii="Times New Roman" w:hAnsi="Times New Roman" w:cs="Times New Roman"/>
          <w:sz w:val="28"/>
          <w:szCs w:val="28"/>
        </w:rPr>
        <w:t>ТЕМА ПЕРИОДА:«Я в мире человек»</w:t>
      </w:r>
    </w:p>
    <w:p w:rsidR="00916D2B" w:rsidRPr="001B79C0" w:rsidRDefault="00916D2B" w:rsidP="00916D2B">
      <w:pPr>
        <w:framePr w:hSpace="180" w:wrap="around" w:vAnchor="text" w:hAnchor="text" w:x="-318" w:y="1"/>
        <w:spacing w:after="0" w:line="20" w:lineRule="atLeast"/>
        <w:suppressOverlap/>
        <w:rPr>
          <w:rFonts w:ascii="Times New Roman" w:hAnsi="Times New Roman" w:cs="Times New Roman"/>
          <w:sz w:val="28"/>
          <w:szCs w:val="28"/>
        </w:rPr>
      </w:pPr>
      <w:r w:rsidRPr="001B79C0">
        <w:rPr>
          <w:rFonts w:ascii="Times New Roman" w:hAnsi="Times New Roman" w:cs="Times New Roman"/>
          <w:sz w:val="28"/>
          <w:szCs w:val="28"/>
        </w:rPr>
        <w:t>ЗАДАЧИ: Расширять представления детей о здоровье и здоровом образе жизни. Расширять представление о своей семье. Формировать первоначальные представления о родственных отношениях в семье. Закреплять знание детьми  своих имени. Фамилии и возраста; имен родителей. Знакомить детей с профессиями родителей. Воспитывать ува</w:t>
      </w:r>
      <w:r>
        <w:rPr>
          <w:rFonts w:ascii="Times New Roman" w:hAnsi="Times New Roman" w:cs="Times New Roman"/>
          <w:sz w:val="28"/>
          <w:szCs w:val="28"/>
        </w:rPr>
        <w:t xml:space="preserve">жение к труду близких взрослых. </w:t>
      </w:r>
      <w:r w:rsidRPr="001B79C0">
        <w:rPr>
          <w:rFonts w:ascii="Times New Roman" w:hAnsi="Times New Roman" w:cs="Times New Roman"/>
          <w:sz w:val="28"/>
          <w:szCs w:val="28"/>
        </w:rPr>
        <w:t>Формировать полож</w:t>
      </w:r>
      <w:r>
        <w:rPr>
          <w:rFonts w:ascii="Times New Roman" w:hAnsi="Times New Roman" w:cs="Times New Roman"/>
          <w:sz w:val="28"/>
          <w:szCs w:val="28"/>
        </w:rPr>
        <w:t>ительную самооценку, образа «Я»</w:t>
      </w:r>
      <w:r w:rsidRPr="001B79C0">
        <w:rPr>
          <w:rFonts w:ascii="Times New Roman" w:hAnsi="Times New Roman" w:cs="Times New Roman"/>
          <w:sz w:val="28"/>
          <w:szCs w:val="28"/>
        </w:rPr>
        <w:t xml:space="preserve"> Развивать представление детей о своем внешнем облике. Воспитывать эмоциональную отзывчивость на состояние близких людей, формировать положительное, заботливое отношение к пожилым родственникам.</w:t>
      </w:r>
    </w:p>
    <w:p w:rsidR="00916D2B" w:rsidRDefault="00916D2B" w:rsidP="00916D2B">
      <w:pPr>
        <w:spacing w:after="0" w:line="20" w:lineRule="atLeast"/>
        <w:rPr>
          <w:rFonts w:ascii="Times New Roman" w:hAnsi="Times New Roman" w:cs="Times New Roman"/>
          <w:sz w:val="28"/>
          <w:szCs w:val="28"/>
        </w:rPr>
      </w:pPr>
    </w:p>
    <w:tbl>
      <w:tblPr>
        <w:tblStyle w:val="15"/>
        <w:tblpPr w:leftFromText="180" w:rightFromText="180" w:vertAnchor="text" w:tblpX="-318" w:tblpY="1"/>
        <w:tblOverlap w:val="never"/>
        <w:tblW w:w="15559" w:type="dxa"/>
        <w:tblLayout w:type="fixed"/>
        <w:tblLook w:val="00A0" w:firstRow="1" w:lastRow="0" w:firstColumn="1" w:lastColumn="0" w:noHBand="0" w:noVBand="0"/>
      </w:tblPr>
      <w:tblGrid>
        <w:gridCol w:w="2660"/>
        <w:gridCol w:w="6640"/>
        <w:gridCol w:w="2290"/>
        <w:gridCol w:w="3969"/>
      </w:tblGrid>
      <w:tr w:rsidR="00916D2B" w:rsidRPr="00D94B34" w:rsidTr="006658D3">
        <w:tc>
          <w:tcPr>
            <w:tcW w:w="266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18</w:t>
            </w:r>
            <w:r w:rsidRPr="00D94B34">
              <w:rPr>
                <w:rFonts w:asciiTheme="majorHAnsi" w:hAnsiTheme="majorHAnsi"/>
                <w:sz w:val="24"/>
                <w:szCs w:val="24"/>
              </w:rPr>
              <w:t>.10</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«Занятие № 4».</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соотносить числительные с элементами множества в пределах 3, самостоятельно обозначать итоговое число, правильно отвечать на вопрос «сколько?»</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Закреплять умение различать и называть геометрические фигуры независимо от их размера.</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Развивать умение определять пространственные направления от себя: вверху.внизу впереди, сзади, спереди, сзади, справа, слева.</w:t>
            </w:r>
          </w:p>
        </w:tc>
        <w:tc>
          <w:tcPr>
            <w:tcW w:w="2290" w:type="dxa"/>
          </w:tcPr>
          <w:p w:rsidR="00BF4510"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ДМ: 3 зайчика, 3 м</w:t>
            </w:r>
            <w:r w:rsidR="00BF4510">
              <w:rPr>
                <w:rFonts w:asciiTheme="majorHAnsi" w:hAnsiTheme="majorHAnsi"/>
                <w:sz w:val="24"/>
                <w:szCs w:val="24"/>
              </w:rPr>
              <w:t>орковки, круг, квадрат, тре-ник, поднос,колокольчик.РМ:</w:t>
            </w:r>
          </w:p>
          <w:p w:rsidR="00916D2B" w:rsidRDefault="00BF4510" w:rsidP="006658D3">
            <w:pPr>
              <w:tabs>
                <w:tab w:val="left" w:pos="2694"/>
              </w:tabs>
              <w:rPr>
                <w:rFonts w:asciiTheme="majorHAnsi" w:hAnsiTheme="majorHAnsi"/>
                <w:sz w:val="24"/>
                <w:szCs w:val="24"/>
              </w:rPr>
            </w:pPr>
            <w:r w:rsidRPr="00D94B34">
              <w:rPr>
                <w:rFonts w:asciiTheme="majorHAnsi" w:hAnsiTheme="majorHAnsi"/>
                <w:sz w:val="24"/>
                <w:szCs w:val="24"/>
              </w:rPr>
              <w:t>Д</w:t>
            </w:r>
            <w:r w:rsidR="00916D2B" w:rsidRPr="00D94B34">
              <w:rPr>
                <w:rFonts w:asciiTheme="majorHAnsi" w:hAnsiTheme="majorHAnsi"/>
                <w:sz w:val="24"/>
                <w:szCs w:val="24"/>
              </w:rPr>
              <w:t>вух</w:t>
            </w:r>
            <w:r>
              <w:rPr>
                <w:rFonts w:asciiTheme="majorHAnsi" w:hAnsiTheme="majorHAnsi"/>
                <w:sz w:val="24"/>
                <w:szCs w:val="24"/>
              </w:rPr>
              <w:t xml:space="preserve"> </w:t>
            </w:r>
            <w:r w:rsidR="00916D2B" w:rsidRPr="00D94B34">
              <w:rPr>
                <w:rFonts w:asciiTheme="majorHAnsi" w:hAnsiTheme="majorHAnsi"/>
                <w:sz w:val="24"/>
                <w:szCs w:val="24"/>
              </w:rPr>
              <w:t>полосная карточка, 3белочки,  3 орешка, круг, квадрат, треугольник.</w:t>
            </w: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Pr="00D94B34" w:rsidRDefault="00BF4510" w:rsidP="006658D3">
            <w:pPr>
              <w:tabs>
                <w:tab w:val="left" w:pos="2694"/>
              </w:tabs>
              <w:rPr>
                <w:rFonts w:asciiTheme="majorHAnsi" w:hAnsiTheme="majorHAnsi"/>
                <w:sz w:val="24"/>
                <w:szCs w:val="24"/>
              </w:rPr>
            </w:pPr>
          </w:p>
        </w:tc>
        <w:tc>
          <w:tcPr>
            <w:tcW w:w="396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№4. С.19, И.А. Помораева</w:t>
            </w:r>
          </w:p>
        </w:tc>
      </w:tr>
      <w:tr w:rsidR="00916D2B" w:rsidRPr="00D94B34" w:rsidTr="006658D3">
        <w:tc>
          <w:tcPr>
            <w:tcW w:w="266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0знакомление с природой</w:t>
            </w: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9</w:t>
            </w:r>
            <w:r w:rsidRPr="00D94B34">
              <w:rPr>
                <w:rFonts w:asciiTheme="majorHAnsi" w:hAnsiTheme="majorHAnsi"/>
                <w:sz w:val="24"/>
                <w:szCs w:val="24"/>
              </w:rPr>
              <w:t>.10</w:t>
            </w:r>
          </w:p>
        </w:tc>
        <w:tc>
          <w:tcPr>
            <w:tcW w:w="6640" w:type="dxa"/>
          </w:tcPr>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Тема:</w:t>
            </w:r>
            <w:r w:rsidR="00BF4510">
              <w:rPr>
                <w:rFonts w:asciiTheme="majorHAnsi" w:hAnsiTheme="majorHAnsi"/>
                <w:b/>
                <w:sz w:val="24"/>
                <w:szCs w:val="24"/>
              </w:rPr>
              <w:t xml:space="preserve"> </w:t>
            </w:r>
            <w:r w:rsidRPr="00D94B34">
              <w:rPr>
                <w:rFonts w:asciiTheme="majorHAnsi" w:hAnsiTheme="majorHAnsi"/>
                <w:sz w:val="24"/>
                <w:szCs w:val="24"/>
              </w:rPr>
              <w:t>Прохождение экологической тропы</w:t>
            </w:r>
            <w:r w:rsidRPr="00D94B34">
              <w:rPr>
                <w:rFonts w:asciiTheme="majorHAnsi" w:hAnsiTheme="majorHAnsi"/>
                <w:i/>
                <w:sz w:val="24"/>
                <w:szCs w:val="24"/>
                <w:u w:val="single"/>
              </w:rPr>
              <w:t>.</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Задачи:</w:t>
            </w:r>
            <w:r w:rsidRPr="00D94B34">
              <w:rPr>
                <w:rFonts w:asciiTheme="majorHAnsi" w:hAnsiTheme="majorHAnsi"/>
                <w:sz w:val="24"/>
                <w:szCs w:val="24"/>
              </w:rPr>
              <w:t xml:space="preserve"> 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tc>
        <w:tc>
          <w:tcPr>
            <w:tcW w:w="229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Объекты экологической тропы. </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Осенние листья разных деревьев.</w:t>
            </w:r>
          </w:p>
        </w:tc>
        <w:tc>
          <w:tcPr>
            <w:tcW w:w="396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№3,с.33, О.А Соломинникова</w:t>
            </w:r>
          </w:p>
        </w:tc>
      </w:tr>
      <w:tr w:rsidR="00916D2B" w:rsidRPr="00D94B34" w:rsidTr="006658D3">
        <w:tc>
          <w:tcPr>
            <w:tcW w:w="266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0</w:t>
            </w:r>
            <w:r w:rsidRPr="00D94B34">
              <w:rPr>
                <w:rFonts w:asciiTheme="majorHAnsi" w:hAnsiTheme="majorHAnsi"/>
                <w:sz w:val="24"/>
                <w:szCs w:val="24"/>
              </w:rPr>
              <w:t>.10</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Чтение стихотворений об осени. Составление рассказов-описаний игрушек.</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Приобщать детей к восприятию поэтической речи. Продолжать формировать умение рассказывать об игрушке по определенному плану (по подражанию педагогу).</w:t>
            </w:r>
          </w:p>
        </w:tc>
        <w:tc>
          <w:tcPr>
            <w:tcW w:w="229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Две мягкие игрушки.</w:t>
            </w:r>
          </w:p>
        </w:tc>
        <w:tc>
          <w:tcPr>
            <w:tcW w:w="396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№4, с.34, В.В. Гербова</w:t>
            </w:r>
          </w:p>
        </w:tc>
      </w:tr>
      <w:tr w:rsidR="00916D2B" w:rsidRPr="00D94B34" w:rsidTr="006658D3">
        <w:trPr>
          <w:trHeight w:val="2270"/>
        </w:trPr>
        <w:tc>
          <w:tcPr>
            <w:tcW w:w="266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Аппликация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1</w:t>
            </w:r>
            <w:r w:rsidRPr="00D94B34">
              <w:rPr>
                <w:rFonts w:asciiTheme="majorHAnsi" w:hAnsiTheme="majorHAnsi"/>
                <w:sz w:val="24"/>
                <w:szCs w:val="24"/>
              </w:rPr>
              <w:t>.10</w:t>
            </w:r>
          </w:p>
        </w:tc>
        <w:tc>
          <w:tcPr>
            <w:tcW w:w="6640" w:type="dxa"/>
          </w:tcPr>
          <w:p w:rsidR="00916D2B" w:rsidRPr="00D94B34" w:rsidRDefault="00916D2B" w:rsidP="006658D3">
            <w:pPr>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«Лодки плывут по реке»</w:t>
            </w:r>
            <w:r w:rsidRPr="00D94B34">
              <w:rPr>
                <w:rFonts w:asciiTheme="majorHAnsi" w:hAnsiTheme="majorHAnsi"/>
                <w:b/>
                <w:sz w:val="24"/>
                <w:szCs w:val="24"/>
              </w:rPr>
              <w:t>«Ой ты, Дон, широкий»</w:t>
            </w:r>
          </w:p>
          <w:p w:rsidR="00916D2B" w:rsidRPr="00D94B34" w:rsidRDefault="00916D2B" w:rsidP="006658D3">
            <w:pPr>
              <w:autoSpaceDE w:val="0"/>
              <w:autoSpaceDN w:val="0"/>
              <w:adjustRightInd w:val="0"/>
              <w:jc w:val="both"/>
              <w:rPr>
                <w:rFonts w:asciiTheme="majorHAnsi" w:hAnsiTheme="majorHAnsi"/>
                <w:sz w:val="24"/>
                <w:szCs w:val="24"/>
              </w:rPr>
            </w:pPr>
            <w:r w:rsidRPr="00D94B34">
              <w:rPr>
                <w:rFonts w:asciiTheme="majorHAnsi" w:hAnsiTheme="majorHAnsi"/>
                <w:b/>
                <w:sz w:val="24"/>
                <w:szCs w:val="24"/>
              </w:rPr>
              <w:t xml:space="preserve">Задачи: Развитие интереса к малой Родине. </w:t>
            </w:r>
            <w:r w:rsidRPr="00D94B34">
              <w:rPr>
                <w:rFonts w:asciiTheme="majorHAnsi" w:hAnsiTheme="majorHAnsi"/>
                <w:sz w:val="24"/>
                <w:szCs w:val="24"/>
              </w:rPr>
              <w:t>Формировать умение создавать изображение предметов, срезая углы у прямоугольников, закреплять умение составлять красивую композицию.</w:t>
            </w:r>
          </w:p>
        </w:tc>
        <w:tc>
          <w:tcPr>
            <w:tcW w:w="2290" w:type="dxa"/>
          </w:tcPr>
          <w:p w:rsidR="00916D2B" w:rsidRPr="00D94B34" w:rsidRDefault="00916D2B" w:rsidP="006658D3">
            <w:pPr>
              <w:autoSpaceDE w:val="0"/>
              <w:autoSpaceDN w:val="0"/>
              <w:adjustRightInd w:val="0"/>
              <w:jc w:val="both"/>
              <w:rPr>
                <w:rFonts w:ascii="Times New Roman" w:hAnsi="Times New Roman"/>
                <w:sz w:val="24"/>
                <w:szCs w:val="24"/>
              </w:rPr>
            </w:pPr>
          </w:p>
          <w:p w:rsidR="00916D2B" w:rsidRPr="007775EA" w:rsidRDefault="00916D2B" w:rsidP="006658D3">
            <w:pPr>
              <w:autoSpaceDE w:val="0"/>
              <w:autoSpaceDN w:val="0"/>
              <w:adjustRightInd w:val="0"/>
              <w:jc w:val="both"/>
              <w:rPr>
                <w:rFonts w:ascii="Times New Roman" w:hAnsi="Times New Roman"/>
                <w:sz w:val="24"/>
                <w:szCs w:val="24"/>
              </w:rPr>
            </w:pPr>
            <w:r w:rsidRPr="00D94B34">
              <w:rPr>
                <w:rFonts w:ascii="Times New Roman" w:eastAsia="Times New Roman" w:hAnsi="Times New Roman"/>
              </w:rPr>
              <w:t>Голубая или серая бумага (длинная и узкая полоса), полоски разных цветов для лодок, клей, салфетка, клееночка.</w:t>
            </w:r>
          </w:p>
        </w:tc>
        <w:tc>
          <w:tcPr>
            <w:tcW w:w="396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№17, ст. 35, Т.С.  Комарова</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Р.М. Чумичева. С.127</w:t>
            </w:r>
          </w:p>
        </w:tc>
      </w:tr>
      <w:tr w:rsidR="00916D2B" w:rsidRPr="00D94B34" w:rsidTr="006658D3">
        <w:tc>
          <w:tcPr>
            <w:tcW w:w="266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Рисование</w:t>
            </w: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2</w:t>
            </w:r>
            <w:r w:rsidRPr="00D94B34">
              <w:rPr>
                <w:rFonts w:asciiTheme="majorHAnsi" w:hAnsiTheme="majorHAnsi"/>
                <w:sz w:val="24"/>
                <w:szCs w:val="24"/>
              </w:rPr>
              <w:t>.10</w:t>
            </w:r>
          </w:p>
        </w:tc>
        <w:tc>
          <w:tcPr>
            <w:tcW w:w="6640" w:type="dxa"/>
          </w:tcPr>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«Яички простые и золотые»</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Закрепить знание овальной формы, понятия тупой и острый. Упражнять в умении аккуратно закрашивать рисунки, развивать воображение.</w:t>
            </w:r>
          </w:p>
        </w:tc>
        <w:tc>
          <w:tcPr>
            <w:tcW w:w="229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Гуашь белая и желтая, бумага светлых тонов, кисти, салфетки, банки с водой</w:t>
            </w:r>
          </w:p>
        </w:tc>
        <w:tc>
          <w:tcPr>
            <w:tcW w:w="396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20, ст. 36, Т.С. Комарова</w:t>
            </w:r>
          </w:p>
        </w:tc>
      </w:tr>
    </w:tbl>
    <w:p w:rsidR="00BF4510" w:rsidRDefault="00BF4510" w:rsidP="00916D2B">
      <w:pPr>
        <w:tabs>
          <w:tab w:val="left" w:pos="2694"/>
        </w:tabs>
        <w:jc w:val="center"/>
        <w:rPr>
          <w:rFonts w:asciiTheme="majorHAnsi" w:hAnsiTheme="majorHAnsi"/>
          <w:b/>
          <w:sz w:val="28"/>
          <w:szCs w:val="28"/>
          <w:u w:val="single"/>
        </w:rPr>
      </w:pPr>
    </w:p>
    <w:p w:rsidR="00BF4510" w:rsidRDefault="00BF4510" w:rsidP="00916D2B">
      <w:pPr>
        <w:tabs>
          <w:tab w:val="left" w:pos="2694"/>
        </w:tabs>
        <w:jc w:val="center"/>
        <w:rPr>
          <w:rFonts w:asciiTheme="majorHAnsi" w:hAnsiTheme="majorHAnsi"/>
          <w:b/>
          <w:sz w:val="28"/>
          <w:szCs w:val="28"/>
          <w:u w:val="single"/>
        </w:rPr>
      </w:pPr>
    </w:p>
    <w:p w:rsidR="00BF4510" w:rsidRDefault="00BF4510" w:rsidP="00916D2B">
      <w:pPr>
        <w:tabs>
          <w:tab w:val="left" w:pos="2694"/>
        </w:tabs>
        <w:jc w:val="center"/>
        <w:rPr>
          <w:rFonts w:asciiTheme="majorHAnsi" w:hAnsiTheme="majorHAnsi"/>
          <w:b/>
          <w:sz w:val="28"/>
          <w:szCs w:val="28"/>
          <w:u w:val="single"/>
        </w:rPr>
      </w:pPr>
    </w:p>
    <w:p w:rsidR="00BF4510" w:rsidRDefault="00BF4510" w:rsidP="00916D2B">
      <w:pPr>
        <w:tabs>
          <w:tab w:val="left" w:pos="2694"/>
        </w:tabs>
        <w:jc w:val="center"/>
        <w:rPr>
          <w:rFonts w:asciiTheme="majorHAnsi" w:hAnsiTheme="majorHAnsi"/>
          <w:b/>
          <w:sz w:val="28"/>
          <w:szCs w:val="28"/>
          <w:u w:val="single"/>
        </w:rPr>
      </w:pPr>
    </w:p>
    <w:p w:rsidR="00BF4510" w:rsidRDefault="00BF4510" w:rsidP="00916D2B">
      <w:pPr>
        <w:tabs>
          <w:tab w:val="left" w:pos="2694"/>
        </w:tabs>
        <w:jc w:val="center"/>
        <w:rPr>
          <w:rFonts w:asciiTheme="majorHAnsi" w:hAnsiTheme="majorHAnsi"/>
          <w:b/>
          <w:sz w:val="28"/>
          <w:szCs w:val="28"/>
          <w:u w:val="single"/>
        </w:rPr>
      </w:pPr>
    </w:p>
    <w:p w:rsidR="00916D2B" w:rsidRPr="00D94B34" w:rsidRDefault="00916D2B" w:rsidP="00916D2B">
      <w:pPr>
        <w:tabs>
          <w:tab w:val="left" w:pos="2694"/>
        </w:tabs>
        <w:jc w:val="center"/>
        <w:rPr>
          <w:rFonts w:asciiTheme="majorHAnsi" w:hAnsiTheme="majorHAnsi"/>
          <w:b/>
          <w:sz w:val="28"/>
          <w:szCs w:val="28"/>
          <w:u w:val="single"/>
        </w:rPr>
      </w:pPr>
      <w:r w:rsidRPr="00D94B34">
        <w:rPr>
          <w:rFonts w:asciiTheme="majorHAnsi" w:hAnsiTheme="majorHAnsi"/>
          <w:b/>
          <w:sz w:val="28"/>
          <w:szCs w:val="28"/>
          <w:u w:val="single"/>
        </w:rPr>
        <w:t>ПЯТАЯ НЕДЕЛЯ</w:t>
      </w:r>
    </w:p>
    <w:p w:rsidR="00916D2B" w:rsidRPr="007775EA" w:rsidRDefault="00916D2B" w:rsidP="00916D2B">
      <w:pPr>
        <w:tabs>
          <w:tab w:val="left" w:pos="2694"/>
        </w:tabs>
        <w:spacing w:after="0" w:line="20" w:lineRule="atLeast"/>
        <w:rPr>
          <w:rFonts w:asciiTheme="majorHAnsi" w:hAnsiTheme="majorHAnsi"/>
          <w:b/>
          <w:sz w:val="28"/>
          <w:szCs w:val="28"/>
          <w:u w:val="single"/>
        </w:rPr>
      </w:pPr>
      <w:r w:rsidRPr="007775EA">
        <w:rPr>
          <w:rFonts w:asciiTheme="majorHAnsi" w:hAnsiTheme="majorHAnsi"/>
          <w:b/>
          <w:sz w:val="28"/>
          <w:szCs w:val="28"/>
          <w:u w:val="single"/>
        </w:rPr>
        <w:t>ТЕМА ПЕРИОДА:</w:t>
      </w:r>
      <w:r w:rsidRPr="007775EA">
        <w:rPr>
          <w:rFonts w:asciiTheme="majorHAnsi" w:hAnsiTheme="majorHAnsi"/>
          <w:b/>
          <w:sz w:val="32"/>
          <w:szCs w:val="32"/>
          <w:u w:val="single"/>
        </w:rPr>
        <w:t>«Я в мире человек»</w:t>
      </w:r>
    </w:p>
    <w:p w:rsidR="00916D2B" w:rsidRPr="007775EA" w:rsidRDefault="00916D2B" w:rsidP="00916D2B">
      <w:pPr>
        <w:tabs>
          <w:tab w:val="left" w:pos="2694"/>
        </w:tabs>
        <w:spacing w:after="0" w:line="20" w:lineRule="atLeast"/>
        <w:rPr>
          <w:rFonts w:asciiTheme="majorHAnsi" w:hAnsiTheme="majorHAnsi"/>
          <w:b/>
          <w:sz w:val="24"/>
          <w:szCs w:val="24"/>
        </w:rPr>
      </w:pPr>
      <w:r w:rsidRPr="007775EA">
        <w:rPr>
          <w:rFonts w:asciiTheme="majorHAnsi" w:hAnsiTheme="majorHAnsi"/>
          <w:b/>
          <w:sz w:val="28"/>
          <w:szCs w:val="28"/>
          <w:u w:val="single"/>
        </w:rPr>
        <w:t xml:space="preserve">ЗАДАЧИ: </w:t>
      </w:r>
      <w:r w:rsidRPr="007775EA">
        <w:rPr>
          <w:rFonts w:asciiTheme="majorHAnsi" w:hAnsiTheme="majorHAnsi"/>
          <w:b/>
          <w:sz w:val="24"/>
          <w:szCs w:val="24"/>
        </w:rPr>
        <w:t xml:space="preserve"> Расширять представления детей о здоровье и здоровом образе жизни. Расширять представление о своей семье. </w:t>
      </w:r>
    </w:p>
    <w:p w:rsidR="00916D2B" w:rsidRPr="007775EA" w:rsidRDefault="00916D2B" w:rsidP="00916D2B">
      <w:pPr>
        <w:tabs>
          <w:tab w:val="left" w:pos="2694"/>
        </w:tabs>
        <w:spacing w:after="0" w:line="20" w:lineRule="atLeast"/>
        <w:rPr>
          <w:rFonts w:asciiTheme="majorHAnsi" w:hAnsiTheme="majorHAnsi"/>
          <w:b/>
          <w:sz w:val="24"/>
          <w:szCs w:val="24"/>
        </w:rPr>
      </w:pPr>
      <w:r w:rsidRPr="007775EA">
        <w:rPr>
          <w:rFonts w:asciiTheme="majorHAnsi" w:hAnsiTheme="majorHAnsi"/>
          <w:b/>
          <w:sz w:val="24"/>
          <w:szCs w:val="24"/>
        </w:rPr>
        <w:t xml:space="preserve">Формировать первоначальные представления о родственных отношениях в семье.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w:t>
      </w:r>
    </w:p>
    <w:p w:rsidR="00916D2B" w:rsidRPr="007775EA" w:rsidRDefault="00916D2B" w:rsidP="00916D2B">
      <w:pPr>
        <w:tabs>
          <w:tab w:val="left" w:pos="2694"/>
        </w:tabs>
        <w:spacing w:after="0" w:line="20" w:lineRule="atLeast"/>
        <w:rPr>
          <w:rFonts w:asciiTheme="majorHAnsi" w:hAnsiTheme="majorHAnsi"/>
          <w:b/>
          <w:sz w:val="24"/>
          <w:szCs w:val="24"/>
        </w:rPr>
      </w:pPr>
      <w:r w:rsidRPr="007775EA">
        <w:rPr>
          <w:rFonts w:asciiTheme="majorHAnsi" w:hAnsiTheme="majorHAnsi"/>
          <w:b/>
          <w:sz w:val="24"/>
          <w:szCs w:val="24"/>
        </w:rPr>
        <w:t xml:space="preserve">положительную самооценку, образа «Я»Развивать представление детей о своем внешнем облике. Воспитывать эмоциональную </w:t>
      </w:r>
    </w:p>
    <w:p w:rsidR="00916D2B" w:rsidRPr="00BF4510" w:rsidRDefault="00916D2B" w:rsidP="00BF4510">
      <w:pPr>
        <w:tabs>
          <w:tab w:val="left" w:pos="2694"/>
        </w:tabs>
        <w:spacing w:after="0" w:line="20" w:lineRule="atLeast"/>
        <w:rPr>
          <w:rFonts w:asciiTheme="majorHAnsi" w:hAnsiTheme="majorHAnsi"/>
          <w:b/>
          <w:sz w:val="24"/>
          <w:szCs w:val="24"/>
        </w:rPr>
      </w:pPr>
      <w:r w:rsidRPr="007775EA">
        <w:rPr>
          <w:rFonts w:asciiTheme="majorHAnsi" w:hAnsiTheme="majorHAnsi"/>
          <w:b/>
          <w:sz w:val="24"/>
          <w:szCs w:val="24"/>
        </w:rPr>
        <w:t>отзывчивость на состояние близких людей, формировать положительное, заботливое отношение к пожилым родственникам.</w:t>
      </w:r>
    </w:p>
    <w:p w:rsidR="00916D2B" w:rsidRDefault="00916D2B" w:rsidP="00916D2B">
      <w:pPr>
        <w:spacing w:after="0" w:line="20" w:lineRule="atLeast"/>
        <w:rPr>
          <w:rFonts w:ascii="Times New Roman" w:hAnsi="Times New Roman" w:cs="Times New Roman"/>
          <w:sz w:val="28"/>
          <w:szCs w:val="28"/>
        </w:rPr>
      </w:pPr>
    </w:p>
    <w:tbl>
      <w:tblPr>
        <w:tblStyle w:val="15"/>
        <w:tblpPr w:leftFromText="180" w:rightFromText="180" w:vertAnchor="text" w:tblpX="-318" w:tblpY="1"/>
        <w:tblOverlap w:val="never"/>
        <w:tblW w:w="15559" w:type="dxa"/>
        <w:tblLayout w:type="fixed"/>
        <w:tblLook w:val="00A0" w:firstRow="1" w:lastRow="0" w:firstColumn="1" w:lastColumn="0" w:noHBand="0" w:noVBand="0"/>
      </w:tblPr>
      <w:tblGrid>
        <w:gridCol w:w="2660"/>
        <w:gridCol w:w="6640"/>
        <w:gridCol w:w="2290"/>
        <w:gridCol w:w="3969"/>
      </w:tblGrid>
      <w:tr w:rsidR="00916D2B" w:rsidRPr="00D94B34" w:rsidTr="006658D3">
        <w:tc>
          <w:tcPr>
            <w:tcW w:w="2660" w:type="dxa"/>
          </w:tcPr>
          <w:p w:rsidR="00916D2B" w:rsidRPr="00D94B34" w:rsidRDefault="00916D2B" w:rsidP="006658D3">
            <w:pPr>
              <w:tabs>
                <w:tab w:val="left" w:pos="1125"/>
              </w:tabs>
              <w:rPr>
                <w:rFonts w:asciiTheme="majorHAnsi" w:hAnsiTheme="majorHAnsi"/>
                <w:sz w:val="24"/>
                <w:szCs w:val="24"/>
              </w:rPr>
            </w:pPr>
            <w:r w:rsidRPr="00D94B34">
              <w:rPr>
                <w:rFonts w:asciiTheme="majorHAnsi" w:hAnsiTheme="majorHAnsi"/>
                <w:sz w:val="24"/>
                <w:szCs w:val="24"/>
              </w:rPr>
              <w:t>ФЭМП</w:t>
            </w:r>
            <w:r>
              <w:rPr>
                <w:rFonts w:asciiTheme="majorHAnsi" w:hAnsiTheme="majorHAnsi"/>
                <w:sz w:val="24"/>
                <w:szCs w:val="24"/>
              </w:rPr>
              <w:tab/>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5</w:t>
            </w:r>
            <w:r w:rsidRPr="00D94B34">
              <w:rPr>
                <w:rFonts w:asciiTheme="majorHAnsi" w:hAnsiTheme="majorHAnsi"/>
                <w:sz w:val="24"/>
                <w:szCs w:val="24"/>
              </w:rPr>
              <w:t>.10</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«Занятие № 1».</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Закреплять умение считать в пределах 3; знакомство с порядковым значением числа; развивать умения правильно отвечать на вопросы «сколько?», «который по счету?»</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Упражнять в умении находить одинаковые предметы по длине, ширине, высоте, обозначать соответствующие признаки словами «длинный, короткий, широкий, узкий, высокий, низкий»</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Познакомить с прямоугольником на основе сравнения его с квадратом.</w:t>
            </w:r>
          </w:p>
        </w:tc>
        <w:tc>
          <w:tcPr>
            <w:tcW w:w="229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ДМ: 3 игрушки, счетная лесенка, конверт. Квадрат. Прямоугольник, мешочек, мяч.</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РМ: плоскостные изображения бантиков (по 3)</w:t>
            </w:r>
          </w:p>
        </w:tc>
        <w:tc>
          <w:tcPr>
            <w:tcW w:w="396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№1, с.21, И.А. Помораева</w:t>
            </w:r>
          </w:p>
        </w:tc>
      </w:tr>
      <w:tr w:rsidR="00916D2B" w:rsidRPr="00D94B34" w:rsidTr="006658D3">
        <w:tc>
          <w:tcPr>
            <w:tcW w:w="266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Конструирование</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BF4510" w:rsidRDefault="00BF4510" w:rsidP="006658D3">
            <w:pPr>
              <w:jc w:val="right"/>
              <w:rPr>
                <w:rFonts w:asciiTheme="majorHAnsi" w:hAnsiTheme="majorHAnsi"/>
                <w:sz w:val="24"/>
                <w:szCs w:val="24"/>
              </w:rPr>
            </w:pPr>
          </w:p>
          <w:p w:rsidR="00BF4510" w:rsidRDefault="00BF4510" w:rsidP="006658D3">
            <w:pPr>
              <w:jc w:val="right"/>
              <w:rPr>
                <w:rFonts w:asciiTheme="majorHAnsi" w:hAnsiTheme="majorHAnsi"/>
                <w:sz w:val="24"/>
                <w:szCs w:val="24"/>
              </w:rPr>
            </w:pPr>
          </w:p>
          <w:p w:rsidR="00BF4510" w:rsidRDefault="00BF4510" w:rsidP="006658D3">
            <w:pPr>
              <w:jc w:val="right"/>
              <w:rPr>
                <w:rFonts w:asciiTheme="majorHAnsi" w:hAnsiTheme="majorHAnsi"/>
                <w:sz w:val="24"/>
                <w:szCs w:val="24"/>
              </w:rPr>
            </w:pPr>
          </w:p>
          <w:p w:rsidR="00BF4510" w:rsidRDefault="00BF4510"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6</w:t>
            </w:r>
            <w:r w:rsidRPr="00D94B34">
              <w:rPr>
                <w:rFonts w:asciiTheme="majorHAnsi" w:hAnsiTheme="majorHAnsi"/>
                <w:sz w:val="24"/>
                <w:szCs w:val="24"/>
              </w:rPr>
              <w:t>.10</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«Домики, сарайчики»</w:t>
            </w:r>
          </w:p>
          <w:p w:rsidR="00BF4510"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 xml:space="preserve">Упражнять детей в огораживании небольших пространств кирпичиками и пластинами, установленными вертикально и горизонтально; в умении </w:t>
            </w: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BF4510" w:rsidRDefault="00BF4510"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делать перекрытия; в усвоении пространственных понятий (впереди, позади, внизу, наверху, слева, справа); в различении и назывании цветов. Развивать самостоятельность в нахождении способов конструирования; способствовать игровому общению.</w:t>
            </w:r>
          </w:p>
        </w:tc>
        <w:tc>
          <w:tcPr>
            <w:tcW w:w="229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Строительные наборы, карандаши.</w:t>
            </w:r>
          </w:p>
        </w:tc>
        <w:tc>
          <w:tcPr>
            <w:tcW w:w="396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№2, ст. 21, Л.В. Куцакова</w:t>
            </w:r>
          </w:p>
        </w:tc>
      </w:tr>
      <w:tr w:rsidR="00916D2B" w:rsidRPr="00D94B34" w:rsidTr="006658D3">
        <w:tc>
          <w:tcPr>
            <w:tcW w:w="266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7</w:t>
            </w:r>
            <w:r w:rsidRPr="00D94B34">
              <w:rPr>
                <w:rFonts w:asciiTheme="majorHAnsi" w:hAnsiTheme="majorHAnsi"/>
                <w:sz w:val="24"/>
                <w:szCs w:val="24"/>
              </w:rPr>
              <w:t>.10</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Чтение сказки «Три поросенка».</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Познакомить детей с английской сказкой «Три поросенка» (пер. С.Михалкова), помочь понять ее смысл и выделить слова, передающие страх поросят и страдания ошпаренного кипятком волка.</w:t>
            </w:r>
          </w:p>
        </w:tc>
        <w:tc>
          <w:tcPr>
            <w:tcW w:w="229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Иллюстрации к сказке.</w:t>
            </w:r>
          </w:p>
        </w:tc>
        <w:tc>
          <w:tcPr>
            <w:tcW w:w="396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№1. С.35, В.В. Гербова</w:t>
            </w:r>
          </w:p>
        </w:tc>
      </w:tr>
      <w:tr w:rsidR="00916D2B" w:rsidRPr="00D94B34" w:rsidTr="006658D3">
        <w:tc>
          <w:tcPr>
            <w:tcW w:w="266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Лепка</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28</w:t>
            </w:r>
            <w:r w:rsidRPr="00D94B34">
              <w:rPr>
                <w:rFonts w:asciiTheme="majorHAnsi" w:hAnsiTheme="majorHAnsi"/>
                <w:sz w:val="24"/>
                <w:szCs w:val="24"/>
              </w:rPr>
              <w:t>.1</w:t>
            </w:r>
            <w:r>
              <w:rPr>
                <w:rFonts w:asciiTheme="majorHAnsi" w:hAnsiTheme="majorHAnsi"/>
                <w:sz w:val="24"/>
                <w:szCs w:val="24"/>
              </w:rPr>
              <w:t>0</w:t>
            </w:r>
          </w:p>
        </w:tc>
        <w:tc>
          <w:tcPr>
            <w:tcW w:w="6640" w:type="dxa"/>
          </w:tcPr>
          <w:p w:rsidR="00916D2B" w:rsidRPr="00D94B34" w:rsidRDefault="00916D2B" w:rsidP="006658D3">
            <w:pPr>
              <w:autoSpaceDE w:val="0"/>
              <w:autoSpaceDN w:val="0"/>
              <w:adjustRightInd w:val="0"/>
              <w:spacing w:before="120" w:after="120"/>
              <w:rPr>
                <w:rFonts w:ascii="Times New Roman" w:hAnsi="Times New Roman"/>
                <w:bCs/>
                <w:sz w:val="24"/>
                <w:szCs w:val="24"/>
              </w:rPr>
            </w:pPr>
            <w:r w:rsidRPr="00D94B34">
              <w:rPr>
                <w:rFonts w:asciiTheme="majorHAnsi" w:hAnsiTheme="majorHAnsi"/>
                <w:b/>
                <w:sz w:val="24"/>
                <w:szCs w:val="24"/>
              </w:rPr>
              <w:t>Тема</w:t>
            </w:r>
            <w:r w:rsidRPr="00D94B34">
              <w:rPr>
                <w:rFonts w:asciiTheme="majorHAnsi" w:hAnsiTheme="majorHAnsi"/>
                <w:sz w:val="24"/>
                <w:szCs w:val="24"/>
              </w:rPr>
              <w:t xml:space="preserve">: </w:t>
            </w:r>
            <w:r w:rsidRPr="00D94B34">
              <w:rPr>
                <w:rFonts w:ascii="Times New Roman" w:hAnsi="Times New Roman"/>
                <w:bCs/>
                <w:sz w:val="24"/>
                <w:szCs w:val="24"/>
                <w:u w:val="single"/>
              </w:rPr>
              <w:t>«Сливы и лимоны»</w:t>
            </w:r>
          </w:p>
          <w:p w:rsidR="00916D2B" w:rsidRPr="00D94B34" w:rsidRDefault="00916D2B" w:rsidP="006658D3">
            <w:pPr>
              <w:tabs>
                <w:tab w:val="left" w:pos="2694"/>
              </w:tabs>
              <w:rPr>
                <w:rFonts w:ascii="Times New Roman" w:hAnsi="Times New Roman"/>
                <w:sz w:val="24"/>
                <w:szCs w:val="24"/>
              </w:rPr>
            </w:pPr>
            <w:r w:rsidRPr="00D94B34">
              <w:rPr>
                <w:rFonts w:asciiTheme="majorHAnsi" w:hAnsiTheme="majorHAnsi"/>
                <w:b/>
                <w:sz w:val="24"/>
                <w:szCs w:val="24"/>
              </w:rPr>
              <w:t>Задачи:</w:t>
            </w:r>
            <w:r w:rsidRPr="00D94B34">
              <w:rPr>
                <w:rFonts w:ascii="Times New Roman" w:hAnsi="Times New Roman"/>
                <w:sz w:val="24"/>
                <w:szCs w:val="24"/>
              </w:rPr>
              <w:t xml:space="preserve"> 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Развивать эстетическое восприятие.</w:t>
            </w:r>
          </w:p>
          <w:p w:rsidR="00916D2B" w:rsidRPr="00D94B34" w:rsidRDefault="00916D2B" w:rsidP="006658D3">
            <w:pPr>
              <w:tabs>
                <w:tab w:val="left" w:pos="2694"/>
              </w:tabs>
              <w:rPr>
                <w:rFonts w:asciiTheme="majorHAnsi" w:hAnsiTheme="majorHAnsi"/>
                <w:b/>
                <w:sz w:val="24"/>
                <w:szCs w:val="24"/>
              </w:rPr>
            </w:pPr>
          </w:p>
        </w:tc>
        <w:tc>
          <w:tcPr>
            <w:tcW w:w="2290" w:type="dxa"/>
          </w:tcPr>
          <w:p w:rsidR="00916D2B" w:rsidRPr="00092127" w:rsidRDefault="00916D2B" w:rsidP="00092127">
            <w:pPr>
              <w:autoSpaceDE w:val="0"/>
              <w:autoSpaceDN w:val="0"/>
              <w:adjustRightInd w:val="0"/>
              <w:jc w:val="both"/>
              <w:rPr>
                <w:rFonts w:ascii="Times New Roman" w:hAnsi="Times New Roman"/>
                <w:sz w:val="24"/>
                <w:szCs w:val="24"/>
              </w:rPr>
            </w:pPr>
            <w:r w:rsidRPr="00D94B34">
              <w:rPr>
                <w:rFonts w:ascii="Times New Roman" w:hAnsi="Times New Roman"/>
                <w:sz w:val="24"/>
                <w:szCs w:val="24"/>
              </w:rPr>
              <w:t>Иллюстрации, на которых изображены сливы и лимоны (или муляжи). Глина (пластилин), доска д</w:t>
            </w:r>
            <w:r w:rsidR="00092127">
              <w:rPr>
                <w:rFonts w:ascii="Times New Roman" w:hAnsi="Times New Roman"/>
                <w:sz w:val="24"/>
                <w:szCs w:val="24"/>
              </w:rPr>
              <w:t xml:space="preserve">ля лепки (на каждого ребенка). </w:t>
            </w:r>
          </w:p>
        </w:tc>
        <w:tc>
          <w:tcPr>
            <w:tcW w:w="396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24, ст. 39, Т.С.  Комарова</w:t>
            </w:r>
          </w:p>
        </w:tc>
      </w:tr>
      <w:tr w:rsidR="00916D2B" w:rsidRPr="00D94B34" w:rsidTr="006658D3">
        <w:tc>
          <w:tcPr>
            <w:tcW w:w="266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Рисование </w:t>
            </w: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29</w:t>
            </w:r>
            <w:r w:rsidRPr="00D94B34">
              <w:rPr>
                <w:rFonts w:asciiTheme="majorHAnsi" w:hAnsiTheme="majorHAnsi"/>
                <w:sz w:val="24"/>
                <w:szCs w:val="24"/>
              </w:rPr>
              <w:t>.10</w:t>
            </w:r>
          </w:p>
        </w:tc>
        <w:tc>
          <w:tcPr>
            <w:tcW w:w="6640" w:type="dxa"/>
          </w:tcPr>
          <w:p w:rsidR="00916D2B" w:rsidRPr="00D94B34" w:rsidRDefault="00916D2B" w:rsidP="006658D3">
            <w:pPr>
              <w:autoSpaceDE w:val="0"/>
              <w:autoSpaceDN w:val="0"/>
              <w:adjustRightInd w:val="0"/>
              <w:spacing w:before="120" w:after="120"/>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«Рисование по замыслу»</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выбирать тему своего рисунка, закрашивать небольшие части рисунка, развивать творческие способности, воображение.</w:t>
            </w:r>
          </w:p>
        </w:tc>
        <w:tc>
          <w:tcPr>
            <w:tcW w:w="229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Бумага ½ альбомного листа, цветные карандаши</w:t>
            </w:r>
          </w:p>
        </w:tc>
        <w:tc>
          <w:tcPr>
            <w:tcW w:w="396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22, ст. 38, Т.С. Комарова</w:t>
            </w:r>
          </w:p>
        </w:tc>
      </w:tr>
      <w:tr w:rsidR="00916D2B" w:rsidRPr="00D94B34" w:rsidTr="006658D3">
        <w:trPr>
          <w:trHeight w:val="285"/>
        </w:trPr>
        <w:tc>
          <w:tcPr>
            <w:tcW w:w="15559" w:type="dxa"/>
            <w:gridSpan w:val="4"/>
          </w:tcPr>
          <w:p w:rsidR="00092127" w:rsidRDefault="00092127" w:rsidP="006658D3">
            <w:pPr>
              <w:tabs>
                <w:tab w:val="left" w:pos="2694"/>
              </w:tabs>
              <w:jc w:val="center"/>
              <w:rPr>
                <w:rFonts w:asciiTheme="majorHAnsi" w:hAnsiTheme="majorHAnsi"/>
                <w:b/>
                <w:i/>
                <w:sz w:val="40"/>
                <w:szCs w:val="40"/>
              </w:rPr>
            </w:pPr>
          </w:p>
          <w:p w:rsidR="00092127" w:rsidRDefault="00092127" w:rsidP="006658D3">
            <w:pPr>
              <w:tabs>
                <w:tab w:val="left" w:pos="2694"/>
              </w:tabs>
              <w:jc w:val="center"/>
              <w:rPr>
                <w:rFonts w:asciiTheme="majorHAnsi" w:hAnsiTheme="majorHAnsi"/>
                <w:b/>
                <w:i/>
                <w:sz w:val="40"/>
                <w:szCs w:val="40"/>
              </w:rPr>
            </w:pPr>
          </w:p>
          <w:p w:rsidR="00092127" w:rsidRDefault="00092127" w:rsidP="006658D3">
            <w:pPr>
              <w:tabs>
                <w:tab w:val="left" w:pos="2694"/>
              </w:tabs>
              <w:jc w:val="center"/>
              <w:rPr>
                <w:rFonts w:asciiTheme="majorHAnsi" w:hAnsiTheme="majorHAnsi"/>
                <w:b/>
                <w:i/>
                <w:sz w:val="40"/>
                <w:szCs w:val="40"/>
              </w:rPr>
            </w:pPr>
          </w:p>
          <w:p w:rsidR="00092127" w:rsidRDefault="00092127" w:rsidP="006658D3">
            <w:pPr>
              <w:tabs>
                <w:tab w:val="left" w:pos="2694"/>
              </w:tabs>
              <w:jc w:val="center"/>
              <w:rPr>
                <w:rFonts w:asciiTheme="majorHAnsi" w:hAnsiTheme="majorHAnsi"/>
                <w:b/>
                <w:i/>
                <w:sz w:val="40"/>
                <w:szCs w:val="40"/>
              </w:rPr>
            </w:pPr>
          </w:p>
          <w:p w:rsidR="00092127" w:rsidRDefault="00092127" w:rsidP="006658D3">
            <w:pPr>
              <w:tabs>
                <w:tab w:val="left" w:pos="2694"/>
              </w:tabs>
              <w:jc w:val="center"/>
              <w:rPr>
                <w:rFonts w:asciiTheme="majorHAnsi" w:hAnsiTheme="majorHAnsi"/>
                <w:b/>
                <w:i/>
                <w:sz w:val="40"/>
                <w:szCs w:val="40"/>
              </w:rPr>
            </w:pPr>
          </w:p>
          <w:p w:rsidR="00092127" w:rsidRDefault="00092127" w:rsidP="006658D3">
            <w:pPr>
              <w:tabs>
                <w:tab w:val="left" w:pos="2694"/>
              </w:tabs>
              <w:jc w:val="center"/>
              <w:rPr>
                <w:rFonts w:asciiTheme="majorHAnsi" w:hAnsiTheme="majorHAnsi"/>
                <w:b/>
                <w:i/>
                <w:sz w:val="40"/>
                <w:szCs w:val="40"/>
              </w:rPr>
            </w:pPr>
          </w:p>
          <w:p w:rsidR="00916D2B" w:rsidRPr="00D94B34" w:rsidRDefault="00916D2B" w:rsidP="006658D3">
            <w:pPr>
              <w:tabs>
                <w:tab w:val="left" w:pos="2694"/>
              </w:tabs>
              <w:jc w:val="center"/>
              <w:rPr>
                <w:rFonts w:asciiTheme="majorHAnsi" w:hAnsiTheme="majorHAnsi"/>
                <w:b/>
                <w:i/>
                <w:sz w:val="24"/>
                <w:szCs w:val="24"/>
              </w:rPr>
            </w:pPr>
            <w:r w:rsidRPr="00D94B34">
              <w:rPr>
                <w:rFonts w:asciiTheme="majorHAnsi" w:hAnsiTheme="majorHAnsi"/>
                <w:b/>
                <w:i/>
                <w:sz w:val="40"/>
                <w:szCs w:val="40"/>
              </w:rPr>
              <w:t>НОЯБРЬ</w:t>
            </w:r>
            <w:r w:rsidRPr="00D94B34">
              <w:rPr>
                <w:rFonts w:asciiTheme="majorHAnsi" w:hAnsiTheme="majorHAnsi"/>
                <w:b/>
                <w:sz w:val="28"/>
                <w:szCs w:val="28"/>
                <w:u w:val="single"/>
              </w:rPr>
              <w:t xml:space="preserve"> </w:t>
            </w:r>
          </w:p>
        </w:tc>
      </w:tr>
      <w:tr w:rsidR="00916D2B" w:rsidRPr="00D94B34" w:rsidTr="006658D3">
        <w:trPr>
          <w:trHeight w:val="285"/>
        </w:trPr>
        <w:tc>
          <w:tcPr>
            <w:tcW w:w="15559" w:type="dxa"/>
            <w:gridSpan w:val="4"/>
          </w:tcPr>
          <w:p w:rsidR="00916D2B" w:rsidRPr="00D94B34" w:rsidRDefault="00916D2B" w:rsidP="006658D3">
            <w:pPr>
              <w:tabs>
                <w:tab w:val="left" w:pos="2694"/>
              </w:tabs>
              <w:jc w:val="center"/>
              <w:rPr>
                <w:rFonts w:asciiTheme="majorHAnsi" w:hAnsiTheme="majorHAnsi"/>
                <w:b/>
                <w:sz w:val="28"/>
                <w:szCs w:val="28"/>
                <w:u w:val="single"/>
              </w:rPr>
            </w:pPr>
            <w:r w:rsidRPr="00D94B34">
              <w:rPr>
                <w:rFonts w:asciiTheme="majorHAnsi" w:hAnsiTheme="majorHAnsi"/>
                <w:b/>
                <w:sz w:val="28"/>
                <w:szCs w:val="28"/>
                <w:u w:val="single"/>
              </w:rPr>
              <w:t>ПЕРВАЯ НЕДЕЛЯ</w:t>
            </w:r>
          </w:p>
        </w:tc>
      </w:tr>
      <w:tr w:rsidR="00916D2B" w:rsidRPr="00D94B34" w:rsidTr="006658D3">
        <w:trPr>
          <w:trHeight w:val="5174"/>
        </w:trPr>
        <w:tc>
          <w:tcPr>
            <w:tcW w:w="15559" w:type="dxa"/>
            <w:gridSpan w:val="4"/>
          </w:tcPr>
          <w:p w:rsidR="00916D2B" w:rsidRPr="00D94B34" w:rsidRDefault="00916D2B" w:rsidP="006658D3">
            <w:pPr>
              <w:tabs>
                <w:tab w:val="left" w:pos="2694"/>
              </w:tabs>
              <w:rPr>
                <w:rFonts w:asciiTheme="majorHAnsi" w:hAnsiTheme="majorHAnsi"/>
                <w:b/>
                <w:i/>
                <w:sz w:val="28"/>
                <w:szCs w:val="28"/>
                <w:u w:val="single"/>
              </w:rPr>
            </w:pPr>
            <w:r w:rsidRPr="00D94B34">
              <w:rPr>
                <w:rFonts w:asciiTheme="majorHAnsi" w:hAnsiTheme="majorHAnsi"/>
                <w:b/>
                <w:i/>
                <w:sz w:val="28"/>
                <w:szCs w:val="28"/>
                <w:u w:val="single"/>
              </w:rPr>
              <w:t>ТЕМА ПЕРИОДА</w:t>
            </w:r>
            <w:r w:rsidRPr="00D94B34">
              <w:rPr>
                <w:rFonts w:asciiTheme="majorHAnsi" w:hAnsiTheme="majorHAnsi"/>
                <w:b/>
                <w:i/>
                <w:sz w:val="32"/>
                <w:szCs w:val="32"/>
                <w:u w:val="single"/>
              </w:rPr>
              <w:t>: «Моя станица, моя страна»</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8"/>
                <w:szCs w:val="28"/>
                <w:u w:val="single"/>
              </w:rPr>
              <w:t xml:space="preserve">ЗАДАЧИ: </w:t>
            </w:r>
            <w:r w:rsidRPr="00D94B34">
              <w:rPr>
                <w:rFonts w:asciiTheme="majorHAnsi" w:hAnsiTheme="majorHAnsi"/>
                <w:b/>
                <w:i/>
                <w:sz w:val="24"/>
                <w:szCs w:val="24"/>
              </w:rPr>
              <w:t>Формировать у детей начальных представлений о родном крае, его истории и культуре. Воспитывать любовь к родному краю.</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 xml:space="preserve">   Расширять представления о видах транспорта и его назначении. Расширять представления о правилах поведения на улице, элементарных правилах дорожного движения.</w:t>
            </w:r>
          </w:p>
          <w:p w:rsidR="00916D2B"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 xml:space="preserve">   Расширять представления о профессиях. Знакомить с некоторыми выдающимися людьми, прославившими Россию.</w:t>
            </w:r>
          </w:p>
          <w:p w:rsidR="00916D2B" w:rsidRDefault="00916D2B" w:rsidP="006658D3">
            <w:pPr>
              <w:tabs>
                <w:tab w:val="left" w:pos="2694"/>
              </w:tabs>
              <w:rPr>
                <w:rFonts w:asciiTheme="majorHAnsi" w:hAnsiTheme="majorHAnsi"/>
                <w:b/>
                <w:i/>
                <w:sz w:val="24"/>
                <w:szCs w:val="24"/>
              </w:rPr>
            </w:pPr>
          </w:p>
          <w:tbl>
            <w:tblPr>
              <w:tblStyle w:val="15"/>
              <w:tblpPr w:leftFromText="180" w:rightFromText="180" w:vertAnchor="text" w:tblpX="-318" w:tblpY="1"/>
              <w:tblOverlap w:val="never"/>
              <w:tblW w:w="17026" w:type="dxa"/>
              <w:tblLayout w:type="fixed"/>
              <w:tblLook w:val="00A0" w:firstRow="1" w:lastRow="0" w:firstColumn="1" w:lastColumn="0" w:noHBand="0" w:noVBand="0"/>
            </w:tblPr>
            <w:tblGrid>
              <w:gridCol w:w="2660"/>
              <w:gridCol w:w="6691"/>
              <w:gridCol w:w="2835"/>
              <w:gridCol w:w="4840"/>
            </w:tblGrid>
            <w:tr w:rsidR="00916D2B" w:rsidRPr="00D94B34" w:rsidTr="006658D3">
              <w:tc>
                <w:tcPr>
                  <w:tcW w:w="266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01.11</w:t>
                  </w:r>
                </w:p>
              </w:tc>
              <w:tc>
                <w:tcPr>
                  <w:tcW w:w="6691"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«Занятие № 4».</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соотносить числительные с элементами множества в пределах 3, самостоятельно обозначать итоговое число, правильно отвечать на вопрос «сколько?»</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Закреплять умение различать и называть геометрические фигуры независимо от их размера.</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Развивать умение определять пространственные направления от себя: вверху.внизу впереди, сзади, спереди, сзади, справа, слева.</w:t>
                  </w:r>
                </w:p>
              </w:tc>
              <w:tc>
                <w:tcPr>
                  <w:tcW w:w="283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ДМ: 3 зайчика, 3 морковки, круг, квадрат, треугольник, поднос, колокольчик.</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РМ: двухполосная карточка, 3белочки,  3 орешка, круг, квадрат, треугольник.</w:t>
                  </w:r>
                </w:p>
              </w:tc>
              <w:tc>
                <w:tcPr>
                  <w:tcW w:w="48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№4. С.19, И.А. Помораева</w:t>
                  </w:r>
                </w:p>
              </w:tc>
            </w:tr>
          </w:tbl>
          <w:p w:rsidR="00916D2B" w:rsidRPr="00D94B34" w:rsidRDefault="00916D2B" w:rsidP="006658D3">
            <w:pPr>
              <w:tabs>
                <w:tab w:val="left" w:pos="2694"/>
              </w:tabs>
              <w:rPr>
                <w:rFonts w:asciiTheme="majorHAnsi" w:hAnsiTheme="majorHAnsi"/>
                <w:b/>
                <w:sz w:val="28"/>
                <w:szCs w:val="28"/>
                <w:u w:val="single"/>
              </w:rPr>
            </w:pPr>
          </w:p>
        </w:tc>
      </w:tr>
      <w:tr w:rsidR="00916D2B" w:rsidRPr="00D94B34" w:rsidTr="006658D3">
        <w:tc>
          <w:tcPr>
            <w:tcW w:w="266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0знакомление с окружающим</w:t>
            </w: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02.11</w:t>
            </w:r>
          </w:p>
        </w:tc>
        <w:tc>
          <w:tcPr>
            <w:tcW w:w="6640" w:type="dxa"/>
          </w:tcPr>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Знакомство с декоративными птицами.</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Задачи:</w:t>
            </w:r>
            <w:r w:rsidRPr="00D94B34">
              <w:rPr>
                <w:rFonts w:asciiTheme="majorHAnsi" w:hAnsiTheme="majorHAnsi"/>
                <w:sz w:val="24"/>
                <w:szCs w:val="24"/>
              </w:rPr>
              <w:t xml:space="preserve"> Дать детям представления о декоративных птицах. Показать особенности содержания декоративных птиц. Формировать желание наблюдать и ухаживать за растениями. Животными.</w:t>
            </w:r>
          </w:p>
        </w:tc>
        <w:tc>
          <w:tcPr>
            <w:tcW w:w="229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Картинки с изображением декоративных птиц.</w:t>
            </w:r>
          </w:p>
        </w:tc>
        <w:tc>
          <w:tcPr>
            <w:tcW w:w="396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№4,с.36, Соломинникова О.А.</w:t>
            </w:r>
          </w:p>
        </w:tc>
      </w:tr>
      <w:tr w:rsidR="00916D2B" w:rsidRPr="00D94B34" w:rsidTr="006658D3">
        <w:tc>
          <w:tcPr>
            <w:tcW w:w="266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092127" w:rsidRDefault="00092127" w:rsidP="006658D3">
            <w:pPr>
              <w:jc w:val="right"/>
              <w:rPr>
                <w:rFonts w:asciiTheme="majorHAnsi" w:hAnsiTheme="majorHAnsi"/>
                <w:sz w:val="24"/>
                <w:szCs w:val="24"/>
              </w:rPr>
            </w:pPr>
          </w:p>
          <w:p w:rsidR="00092127" w:rsidRDefault="00092127"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0</w:t>
            </w:r>
            <w:r>
              <w:rPr>
                <w:rFonts w:asciiTheme="majorHAnsi" w:hAnsiTheme="majorHAnsi"/>
                <w:sz w:val="24"/>
                <w:szCs w:val="24"/>
              </w:rPr>
              <w:t>3</w:t>
            </w:r>
            <w:r w:rsidRPr="00D94B34">
              <w:rPr>
                <w:rFonts w:asciiTheme="majorHAnsi" w:hAnsiTheme="majorHAnsi"/>
                <w:sz w:val="24"/>
                <w:szCs w:val="24"/>
              </w:rPr>
              <w:t>.11</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Звуковая культура речи: звук Ц.</w:t>
            </w:r>
          </w:p>
          <w:p w:rsidR="00092127"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 xml:space="preserve">Упражнять детей в произнесении звука Ц (изолированного, в словах, в слогах). Совершенствовать </w:t>
            </w: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интонационную выразительность речи. Формировать умение различать слова, начинающиеся со звука Ц, ориентируясь не на смысл, а на звучание слова.</w:t>
            </w:r>
          </w:p>
        </w:tc>
        <w:tc>
          <w:tcPr>
            <w:tcW w:w="2290" w:type="dxa"/>
          </w:tcPr>
          <w:p w:rsidR="00092127"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Картинки с изображением цыпленка, кошки, </w:t>
            </w: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мышонка.</w:t>
            </w:r>
          </w:p>
        </w:tc>
        <w:tc>
          <w:tcPr>
            <w:tcW w:w="396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№2. С.36, В.В. Гербова</w:t>
            </w:r>
          </w:p>
        </w:tc>
      </w:tr>
      <w:tr w:rsidR="00916D2B" w:rsidRPr="00D94B34" w:rsidTr="006658D3">
        <w:tc>
          <w:tcPr>
            <w:tcW w:w="266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Аппликация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0</w:t>
            </w:r>
            <w:r>
              <w:rPr>
                <w:rFonts w:asciiTheme="majorHAnsi" w:hAnsiTheme="majorHAnsi"/>
                <w:sz w:val="24"/>
                <w:szCs w:val="24"/>
              </w:rPr>
              <w:t>4</w:t>
            </w:r>
            <w:r w:rsidRPr="00D94B34">
              <w:rPr>
                <w:rFonts w:asciiTheme="majorHAnsi" w:hAnsiTheme="majorHAnsi"/>
                <w:sz w:val="24"/>
                <w:szCs w:val="24"/>
              </w:rPr>
              <w:t>.11</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Тема: «Большой дом»(«Загородный дом»)</w:t>
            </w:r>
          </w:p>
          <w:p w:rsidR="00916D2B" w:rsidRPr="00D94B34" w:rsidRDefault="00916D2B" w:rsidP="006658D3">
            <w:pPr>
              <w:autoSpaceDE w:val="0"/>
              <w:autoSpaceDN w:val="0"/>
              <w:adjustRightInd w:val="0"/>
              <w:rPr>
                <w:rFonts w:ascii="Times New Roman" w:hAnsi="Times New Roman"/>
                <w:sz w:val="24"/>
                <w:szCs w:val="24"/>
              </w:rPr>
            </w:pPr>
            <w:r w:rsidRPr="00D94B34">
              <w:rPr>
                <w:rFonts w:asciiTheme="majorHAnsi" w:hAnsiTheme="majorHAnsi"/>
                <w:sz w:val="24"/>
                <w:szCs w:val="24"/>
              </w:rPr>
              <w:t>Задачи: Закреплять умение резать полоску бумаги по прямой, срезать углы, составлять изображение из частей. Развивать чувство пропорций, ритма. Закреплять прием аккуратного наклеивания.</w:t>
            </w:r>
          </w:p>
        </w:tc>
        <w:tc>
          <w:tcPr>
            <w:tcW w:w="2290" w:type="dxa"/>
          </w:tcPr>
          <w:p w:rsidR="00916D2B" w:rsidRPr="00D94B34" w:rsidRDefault="00916D2B" w:rsidP="006658D3">
            <w:pPr>
              <w:autoSpaceDE w:val="0"/>
              <w:autoSpaceDN w:val="0"/>
              <w:adjustRightInd w:val="0"/>
              <w:jc w:val="both"/>
              <w:rPr>
                <w:rFonts w:asciiTheme="majorHAnsi" w:hAnsiTheme="majorHAnsi"/>
                <w:sz w:val="24"/>
                <w:szCs w:val="24"/>
              </w:rPr>
            </w:pPr>
            <w:r w:rsidRPr="00D94B34">
              <w:rPr>
                <w:rFonts w:asciiTheme="majorHAnsi" w:hAnsiTheme="majorHAnsi"/>
                <w:sz w:val="24"/>
                <w:szCs w:val="24"/>
              </w:rPr>
              <w:t>Бумага ½ альбомного листа, прямоугольники цветной бумаги, полоски из цветной бумаги, клей, ножницы</w:t>
            </w:r>
          </w:p>
        </w:tc>
        <w:tc>
          <w:tcPr>
            <w:tcW w:w="396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№23, ст. 39, Т.С. Комарова</w:t>
            </w:r>
          </w:p>
        </w:tc>
      </w:tr>
      <w:tr w:rsidR="00916D2B" w:rsidRPr="00D94B34" w:rsidTr="006658D3">
        <w:tc>
          <w:tcPr>
            <w:tcW w:w="266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Рисование </w:t>
            </w: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jc w:val="right"/>
              <w:rPr>
                <w:rFonts w:asciiTheme="majorHAnsi" w:hAnsiTheme="majorHAnsi"/>
                <w:sz w:val="24"/>
                <w:szCs w:val="24"/>
              </w:rPr>
            </w:pPr>
            <w:r>
              <w:rPr>
                <w:rFonts w:asciiTheme="majorHAnsi" w:hAnsiTheme="majorHAnsi"/>
                <w:sz w:val="24"/>
                <w:szCs w:val="24"/>
              </w:rPr>
              <w:t>05.11</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Декоративное рисование «Украшение свитера»</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Закреплять умение украшать предмет одежды, формировать умение подбирать краски в соответствии с цветом свитера, развивать эстетическое восприятие.</w:t>
            </w:r>
          </w:p>
        </w:tc>
        <w:tc>
          <w:tcPr>
            <w:tcW w:w="229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Свитеры разных цветов, гуашь, кисти, банка с водой, салфетки.</w:t>
            </w:r>
          </w:p>
        </w:tc>
        <w:tc>
          <w:tcPr>
            <w:tcW w:w="396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25, ст 40, Т.С. Комарова</w:t>
            </w:r>
          </w:p>
        </w:tc>
      </w:tr>
    </w:tbl>
    <w:tbl>
      <w:tblPr>
        <w:tblStyle w:val="15"/>
        <w:tblpPr w:leftFromText="180" w:rightFromText="180" w:vertAnchor="text" w:horzAnchor="margin" w:tblpY="5221"/>
        <w:tblOverlap w:val="never"/>
        <w:tblW w:w="15451" w:type="dxa"/>
        <w:tblLayout w:type="fixed"/>
        <w:tblLook w:val="00A0" w:firstRow="1" w:lastRow="0" w:firstColumn="1" w:lastColumn="0" w:noHBand="0" w:noVBand="0"/>
      </w:tblPr>
      <w:tblGrid>
        <w:gridCol w:w="2552"/>
        <w:gridCol w:w="6640"/>
        <w:gridCol w:w="3249"/>
        <w:gridCol w:w="3010"/>
      </w:tblGrid>
      <w:tr w:rsidR="00916D2B" w:rsidRPr="00D94B34" w:rsidTr="006658D3">
        <w:tc>
          <w:tcPr>
            <w:tcW w:w="15451" w:type="dxa"/>
            <w:gridSpan w:val="4"/>
          </w:tcPr>
          <w:p w:rsidR="00916D2B" w:rsidRPr="00D94B34" w:rsidRDefault="00916D2B" w:rsidP="006658D3">
            <w:pPr>
              <w:tabs>
                <w:tab w:val="left" w:pos="2694"/>
              </w:tabs>
              <w:jc w:val="center"/>
              <w:rPr>
                <w:rFonts w:asciiTheme="majorHAnsi" w:hAnsiTheme="majorHAnsi"/>
                <w:b/>
                <w:sz w:val="28"/>
                <w:szCs w:val="28"/>
                <w:u w:val="single"/>
              </w:rPr>
            </w:pPr>
            <w:r w:rsidRPr="00D94B34">
              <w:rPr>
                <w:rFonts w:asciiTheme="majorHAnsi" w:hAnsiTheme="majorHAnsi"/>
                <w:b/>
                <w:sz w:val="28"/>
                <w:szCs w:val="28"/>
                <w:u w:val="single"/>
              </w:rPr>
              <w:t>ВТОРАЯ НЕДЕЛЯ</w:t>
            </w:r>
          </w:p>
          <w:p w:rsidR="00916D2B" w:rsidRPr="00D94B34" w:rsidRDefault="00916D2B" w:rsidP="006658D3">
            <w:pPr>
              <w:tabs>
                <w:tab w:val="left" w:pos="2694"/>
              </w:tabs>
              <w:rPr>
                <w:rFonts w:asciiTheme="majorHAnsi" w:hAnsiTheme="majorHAnsi"/>
                <w:b/>
                <w:i/>
                <w:sz w:val="28"/>
                <w:szCs w:val="28"/>
                <w:u w:val="single"/>
              </w:rPr>
            </w:pPr>
            <w:r w:rsidRPr="00D94B34">
              <w:rPr>
                <w:rFonts w:asciiTheme="majorHAnsi" w:hAnsiTheme="majorHAnsi"/>
                <w:b/>
                <w:i/>
                <w:sz w:val="28"/>
                <w:szCs w:val="28"/>
                <w:u w:val="single"/>
              </w:rPr>
              <w:t>ТЕМА ПЕРИОДА:</w:t>
            </w:r>
            <w:r w:rsidRPr="00D94B34">
              <w:rPr>
                <w:rFonts w:asciiTheme="majorHAnsi" w:hAnsiTheme="majorHAnsi"/>
                <w:b/>
                <w:i/>
                <w:sz w:val="32"/>
                <w:szCs w:val="32"/>
                <w:u w:val="single"/>
              </w:rPr>
              <w:t>«Новогодний праздник»</w:t>
            </w:r>
          </w:p>
          <w:p w:rsidR="00916D2B" w:rsidRPr="00D94B34" w:rsidRDefault="00916D2B" w:rsidP="006658D3">
            <w:pPr>
              <w:tabs>
                <w:tab w:val="left" w:pos="4429"/>
              </w:tabs>
              <w:rPr>
                <w:rFonts w:asciiTheme="majorHAnsi" w:hAnsiTheme="majorHAnsi"/>
                <w:b/>
                <w:i/>
                <w:sz w:val="24"/>
                <w:szCs w:val="24"/>
              </w:rPr>
            </w:pPr>
            <w:r w:rsidRPr="00D94B34">
              <w:rPr>
                <w:rFonts w:asciiTheme="majorHAnsi" w:hAnsiTheme="majorHAnsi"/>
                <w:b/>
                <w:i/>
                <w:sz w:val="28"/>
                <w:szCs w:val="28"/>
                <w:u w:val="single"/>
              </w:rPr>
              <w:t xml:space="preserve">ЗАДАЧИ: </w:t>
            </w:r>
            <w:r w:rsidRPr="00D94B34">
              <w:rPr>
                <w:rFonts w:asciiTheme="majorHAnsi" w:hAnsiTheme="majorHAnsi"/>
                <w:b/>
                <w:i/>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916D2B" w:rsidRPr="00D94B34" w:rsidTr="006658D3">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08</w:t>
            </w:r>
            <w:r w:rsidRPr="00D94B34">
              <w:rPr>
                <w:rFonts w:asciiTheme="majorHAnsi" w:hAnsiTheme="majorHAnsi"/>
                <w:sz w:val="24"/>
                <w:szCs w:val="24"/>
              </w:rPr>
              <w:t>.11</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Тема:</w:t>
            </w:r>
            <w:r w:rsidRPr="00D94B34">
              <w:rPr>
                <w:rFonts w:asciiTheme="majorHAnsi" w:hAnsiTheme="majorHAnsi"/>
                <w:sz w:val="24"/>
                <w:szCs w:val="24"/>
              </w:rPr>
              <w:t xml:space="preserve"> «Занятие № 2».</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Показать образование числа 4 на основе сравнения двух групп предметов, выраженных числами 3 и 4; учить считать в пределах 4.</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Расширять представления о прямоугольнике на основе сравнения его с треугольником.</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Развивать мышление, внимание, память.</w:t>
            </w:r>
          </w:p>
        </w:tc>
        <w:tc>
          <w:tcPr>
            <w:tcW w:w="324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ДМ: 2 игрушки, 4 блюдца, 4 чашки, треугольник, квадрат, прямоугольник, 2 полоски разные по длине.</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РМ: 2п. карточки, листочки и цветочки (по4). Конверты, картинки с изображением посуды.</w:t>
            </w:r>
          </w:p>
        </w:tc>
        <w:tc>
          <w:tcPr>
            <w:tcW w:w="301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№2, с.23, И.А. Помораева</w:t>
            </w:r>
          </w:p>
        </w:tc>
      </w:tr>
      <w:tr w:rsidR="00916D2B" w:rsidRPr="00D94B34" w:rsidTr="006658D3">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Конструирование</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092127" w:rsidRDefault="00092127" w:rsidP="006658D3">
            <w:pPr>
              <w:jc w:val="right"/>
              <w:rPr>
                <w:rFonts w:asciiTheme="majorHAnsi" w:hAnsiTheme="majorHAnsi"/>
                <w:sz w:val="24"/>
                <w:szCs w:val="24"/>
              </w:rPr>
            </w:pPr>
          </w:p>
          <w:p w:rsidR="00092127" w:rsidRDefault="00092127" w:rsidP="006658D3">
            <w:pPr>
              <w:jc w:val="right"/>
              <w:rPr>
                <w:rFonts w:asciiTheme="majorHAnsi" w:hAnsiTheme="majorHAnsi"/>
                <w:sz w:val="24"/>
                <w:szCs w:val="24"/>
              </w:rPr>
            </w:pPr>
          </w:p>
          <w:p w:rsidR="00092127" w:rsidRDefault="00092127" w:rsidP="006658D3">
            <w:pPr>
              <w:jc w:val="right"/>
              <w:rPr>
                <w:rFonts w:asciiTheme="majorHAnsi" w:hAnsiTheme="majorHAnsi"/>
                <w:sz w:val="24"/>
                <w:szCs w:val="24"/>
              </w:rPr>
            </w:pPr>
          </w:p>
          <w:p w:rsidR="00092127" w:rsidRDefault="00092127" w:rsidP="006658D3">
            <w:pPr>
              <w:jc w:val="right"/>
              <w:rPr>
                <w:rFonts w:asciiTheme="majorHAnsi" w:hAnsiTheme="majorHAnsi"/>
                <w:sz w:val="24"/>
                <w:szCs w:val="24"/>
              </w:rPr>
            </w:pPr>
          </w:p>
          <w:p w:rsidR="00092127" w:rsidRDefault="00092127"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0</w:t>
            </w:r>
            <w:r>
              <w:rPr>
                <w:rFonts w:asciiTheme="majorHAnsi" w:hAnsiTheme="majorHAnsi"/>
                <w:sz w:val="24"/>
                <w:szCs w:val="24"/>
              </w:rPr>
              <w:t>9</w:t>
            </w:r>
            <w:r w:rsidRPr="00D94B34">
              <w:rPr>
                <w:rFonts w:asciiTheme="majorHAnsi" w:hAnsiTheme="majorHAnsi"/>
                <w:sz w:val="24"/>
                <w:szCs w:val="24"/>
              </w:rPr>
              <w:t>.11</w:t>
            </w:r>
          </w:p>
        </w:tc>
        <w:tc>
          <w:tcPr>
            <w:tcW w:w="6640" w:type="dxa"/>
          </w:tcPr>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«Терема»</w:t>
            </w:r>
          </w:p>
          <w:p w:rsidR="00092127"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Задачи:</w:t>
            </w:r>
            <w:r w:rsidR="00092127">
              <w:rPr>
                <w:rFonts w:asciiTheme="majorHAnsi" w:hAnsiTheme="majorHAnsi"/>
                <w:b/>
                <w:sz w:val="24"/>
                <w:szCs w:val="24"/>
              </w:rPr>
              <w:t xml:space="preserve"> </w:t>
            </w:r>
            <w:r w:rsidRPr="00D94B34">
              <w:rPr>
                <w:rFonts w:asciiTheme="majorHAnsi" w:hAnsiTheme="majorHAnsi"/>
                <w:sz w:val="24"/>
                <w:szCs w:val="24"/>
              </w:rPr>
              <w:t xml:space="preserve">развивать конструкторские навыки детей; упражнять в сооружении построек с перекрытиями </w:t>
            </w: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способом обстраивания бумажных моделей кирпичиками, делая перекрытия из пластин и плат, сооружая надстройки на перекрытиях, украшая крыши различными деталями; упражнять в различении и назывании основных геометрических фигур, в штриховке. Развивать фантазию, творчество, умение самостоятельно выполнять последовательность действий, обобщать, сравнивать. Находить общее и выделять различия.</w:t>
            </w:r>
          </w:p>
        </w:tc>
        <w:tc>
          <w:tcPr>
            <w:tcW w:w="324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Карандаши, строительный материал, плоскостные модели.</w:t>
            </w:r>
          </w:p>
        </w:tc>
        <w:tc>
          <w:tcPr>
            <w:tcW w:w="301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№3, ст. 28, Л.В. Куцакова</w:t>
            </w:r>
          </w:p>
        </w:tc>
      </w:tr>
    </w:tbl>
    <w:tbl>
      <w:tblPr>
        <w:tblStyle w:val="15"/>
        <w:tblpPr w:leftFromText="180" w:rightFromText="180" w:vertAnchor="text" w:tblpX="40" w:tblpY="1"/>
        <w:tblOverlap w:val="never"/>
        <w:tblW w:w="15417" w:type="dxa"/>
        <w:tblLayout w:type="fixed"/>
        <w:tblLook w:val="00A0" w:firstRow="1" w:lastRow="0" w:firstColumn="1" w:lastColumn="0" w:noHBand="0" w:noVBand="0"/>
      </w:tblPr>
      <w:tblGrid>
        <w:gridCol w:w="2518"/>
        <w:gridCol w:w="6424"/>
        <w:gridCol w:w="238"/>
        <w:gridCol w:w="2052"/>
        <w:gridCol w:w="1209"/>
        <w:gridCol w:w="2976"/>
      </w:tblGrid>
      <w:tr w:rsidR="00916D2B" w:rsidRPr="00D94B34" w:rsidTr="006658D3">
        <w:tc>
          <w:tcPr>
            <w:tcW w:w="251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0</w:t>
            </w:r>
            <w:r w:rsidRPr="00D94B34">
              <w:rPr>
                <w:rFonts w:asciiTheme="majorHAnsi" w:hAnsiTheme="majorHAnsi"/>
                <w:sz w:val="24"/>
                <w:szCs w:val="24"/>
              </w:rPr>
              <w:t>.11</w:t>
            </w:r>
          </w:p>
        </w:tc>
        <w:tc>
          <w:tcPr>
            <w:tcW w:w="6662"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Тема:</w:t>
            </w:r>
            <w:r w:rsidRPr="00D94B34">
              <w:rPr>
                <w:rFonts w:asciiTheme="majorHAnsi" w:hAnsiTheme="majorHAnsi"/>
                <w:sz w:val="24"/>
                <w:szCs w:val="24"/>
              </w:rPr>
              <w:t>Рассказывание по картине «Собака со щенятами». Чтение стихов о поздней осени.</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детей описывать картину в определенной последовательности, называть картинку. Приобщать детей к поэзии.</w:t>
            </w:r>
          </w:p>
        </w:tc>
        <w:tc>
          <w:tcPr>
            <w:tcW w:w="3261"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Картина «Собака со щенятами»</w:t>
            </w:r>
          </w:p>
        </w:tc>
        <w:tc>
          <w:tcPr>
            <w:tcW w:w="2976"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№3. С.38, .В. Гербова</w:t>
            </w:r>
          </w:p>
        </w:tc>
      </w:tr>
      <w:tr w:rsidR="00916D2B" w:rsidRPr="00D94B34" w:rsidTr="006658D3">
        <w:tc>
          <w:tcPr>
            <w:tcW w:w="251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Лепка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1</w:t>
            </w:r>
            <w:r w:rsidRPr="00D94B34">
              <w:rPr>
                <w:rFonts w:asciiTheme="majorHAnsi" w:hAnsiTheme="majorHAnsi"/>
                <w:sz w:val="24"/>
                <w:szCs w:val="24"/>
              </w:rPr>
              <w:t>.11</w:t>
            </w:r>
          </w:p>
        </w:tc>
        <w:tc>
          <w:tcPr>
            <w:tcW w:w="6424" w:type="dxa"/>
          </w:tcPr>
          <w:p w:rsidR="00916D2B" w:rsidRPr="00D94B34" w:rsidRDefault="00916D2B" w:rsidP="006658D3">
            <w:pPr>
              <w:autoSpaceDE w:val="0"/>
              <w:autoSpaceDN w:val="0"/>
              <w:adjustRightInd w:val="0"/>
              <w:spacing w:before="120" w:after="120"/>
              <w:rPr>
                <w:rFonts w:ascii="Times New Roman" w:hAnsi="Times New Roman"/>
                <w:bCs/>
                <w:sz w:val="24"/>
                <w:szCs w:val="24"/>
              </w:rPr>
            </w:pPr>
            <w:r w:rsidRPr="00D94B34">
              <w:rPr>
                <w:rFonts w:asciiTheme="majorHAnsi" w:hAnsiTheme="majorHAnsi"/>
                <w:b/>
                <w:sz w:val="24"/>
                <w:szCs w:val="24"/>
              </w:rPr>
              <w:t>Тема</w:t>
            </w:r>
            <w:r w:rsidRPr="00D94B34">
              <w:rPr>
                <w:rFonts w:asciiTheme="majorHAnsi" w:hAnsiTheme="majorHAnsi"/>
                <w:i/>
                <w:sz w:val="24"/>
                <w:szCs w:val="24"/>
              </w:rPr>
              <w:t>:</w:t>
            </w:r>
            <w:r w:rsidRPr="00D94B34">
              <w:rPr>
                <w:rFonts w:ascii="Times New Roman" w:hAnsi="Times New Roman"/>
                <w:bCs/>
                <w:sz w:val="24"/>
                <w:szCs w:val="24"/>
              </w:rPr>
              <w:t>«Разные рыбки»</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Задачи:</w:t>
            </w:r>
            <w:r w:rsidRPr="00D94B34">
              <w:rPr>
                <w:rFonts w:ascii="Times New Roman" w:hAnsi="Times New Roman"/>
                <w:sz w:val="24"/>
                <w:szCs w:val="24"/>
              </w:rPr>
              <w:t xml:space="preserve"> Учить передавать отличительные особенности разных рыбок, имеющих одинаковую форму, но несколько отличающихся друг от друга по пропорциям. Закреплять ранее усвоенные приемы лепки.</w:t>
            </w:r>
          </w:p>
        </w:tc>
        <w:tc>
          <w:tcPr>
            <w:tcW w:w="2290" w:type="dxa"/>
            <w:gridSpan w:val="2"/>
          </w:tcPr>
          <w:p w:rsidR="00916D2B" w:rsidRPr="00D94B34" w:rsidRDefault="00916D2B" w:rsidP="006658D3">
            <w:pPr>
              <w:autoSpaceDE w:val="0"/>
              <w:autoSpaceDN w:val="0"/>
              <w:adjustRightInd w:val="0"/>
              <w:jc w:val="both"/>
              <w:rPr>
                <w:rFonts w:ascii="Times New Roman" w:hAnsi="Times New Roman"/>
                <w:sz w:val="24"/>
                <w:szCs w:val="24"/>
              </w:rPr>
            </w:pPr>
            <w:r w:rsidRPr="00D94B34">
              <w:rPr>
                <w:rFonts w:ascii="Times New Roman" w:hAnsi="Times New Roman"/>
                <w:sz w:val="24"/>
                <w:szCs w:val="24"/>
              </w:rPr>
              <w:t>Игрушечные рыбки. Глина или пластилин, доска для лепки, стека (на каждого ребенка).</w:t>
            </w:r>
          </w:p>
          <w:p w:rsidR="00916D2B" w:rsidRPr="00D94B34" w:rsidRDefault="00916D2B" w:rsidP="006658D3">
            <w:pPr>
              <w:tabs>
                <w:tab w:val="left" w:pos="2694"/>
              </w:tabs>
              <w:rPr>
                <w:rFonts w:asciiTheme="majorHAnsi" w:hAnsiTheme="majorHAnsi"/>
                <w:sz w:val="24"/>
                <w:szCs w:val="24"/>
              </w:rPr>
            </w:pPr>
          </w:p>
        </w:tc>
        <w:tc>
          <w:tcPr>
            <w:tcW w:w="4185"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№27, ст. 42,  Т.С. Комарова.</w:t>
            </w:r>
          </w:p>
        </w:tc>
      </w:tr>
      <w:tr w:rsidR="00916D2B" w:rsidRPr="00D94B34" w:rsidTr="006658D3">
        <w:tc>
          <w:tcPr>
            <w:tcW w:w="251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Рисование</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2</w:t>
            </w:r>
            <w:r w:rsidRPr="00D94B34">
              <w:rPr>
                <w:rFonts w:asciiTheme="majorHAnsi" w:hAnsiTheme="majorHAnsi"/>
                <w:sz w:val="24"/>
                <w:szCs w:val="24"/>
              </w:rPr>
              <w:t>.11</w:t>
            </w:r>
          </w:p>
        </w:tc>
        <w:tc>
          <w:tcPr>
            <w:tcW w:w="6424" w:type="dxa"/>
          </w:tcPr>
          <w:p w:rsidR="00916D2B" w:rsidRPr="00D94B34" w:rsidRDefault="00916D2B" w:rsidP="006658D3">
            <w:pPr>
              <w:autoSpaceDE w:val="0"/>
              <w:autoSpaceDN w:val="0"/>
              <w:adjustRightInd w:val="0"/>
              <w:spacing w:before="120" w:after="120"/>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«Маленький гномик»</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передавать в рисунке образ лесного гномика. Закреплять умение рисовать красками и кистями. Подводить к образной оценке готовых работ.</w:t>
            </w:r>
          </w:p>
        </w:tc>
        <w:tc>
          <w:tcPr>
            <w:tcW w:w="2290" w:type="dxa"/>
            <w:gridSpan w:val="2"/>
          </w:tcPr>
          <w:p w:rsidR="00916D2B" w:rsidRPr="00D94B34" w:rsidRDefault="00916D2B" w:rsidP="006658D3">
            <w:pPr>
              <w:tabs>
                <w:tab w:val="left" w:pos="2694"/>
              </w:tabs>
              <w:rPr>
                <w:rFonts w:asciiTheme="majorHAnsi" w:hAnsiTheme="majorHAnsi"/>
                <w:sz w:val="24"/>
                <w:szCs w:val="24"/>
              </w:rPr>
            </w:pPr>
            <w:r w:rsidRPr="00D94B34">
              <w:rPr>
                <w:rFonts w:ascii="Times New Roman" w:hAnsi="Times New Roman"/>
                <w:sz w:val="24"/>
                <w:szCs w:val="24"/>
              </w:rPr>
              <w:t>Объемный гномик из бумаги (1/2 листа), краски гуашь, кисть , банка с водой салфетка</w:t>
            </w:r>
          </w:p>
        </w:tc>
        <w:tc>
          <w:tcPr>
            <w:tcW w:w="4185"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28, ст. 42, Т.С. Комарова</w:t>
            </w:r>
          </w:p>
        </w:tc>
      </w:tr>
    </w:tbl>
    <w:p w:rsidR="00916D2B" w:rsidRDefault="00916D2B" w:rsidP="00916D2B">
      <w:pPr>
        <w:spacing w:after="0" w:line="20" w:lineRule="atLeast"/>
        <w:rPr>
          <w:rFonts w:ascii="Times New Roman" w:hAnsi="Times New Roman" w:cs="Times New Roman"/>
          <w:sz w:val="28"/>
          <w:szCs w:val="28"/>
        </w:rPr>
      </w:pPr>
    </w:p>
    <w:tbl>
      <w:tblPr>
        <w:tblStyle w:val="15"/>
        <w:tblpPr w:leftFromText="180" w:rightFromText="180" w:vertAnchor="text" w:tblpX="-210" w:tblpY="1"/>
        <w:tblOverlap w:val="never"/>
        <w:tblW w:w="15451" w:type="dxa"/>
        <w:tblLayout w:type="fixed"/>
        <w:tblLook w:val="00A0" w:firstRow="1" w:lastRow="0" w:firstColumn="1" w:lastColumn="0" w:noHBand="0" w:noVBand="0"/>
      </w:tblPr>
      <w:tblGrid>
        <w:gridCol w:w="2552"/>
        <w:gridCol w:w="6640"/>
        <w:gridCol w:w="2290"/>
        <w:gridCol w:w="392"/>
        <w:gridCol w:w="3577"/>
      </w:tblGrid>
      <w:tr w:rsidR="00916D2B" w:rsidRPr="00D94B34" w:rsidTr="006658D3">
        <w:tc>
          <w:tcPr>
            <w:tcW w:w="15451" w:type="dxa"/>
            <w:gridSpan w:val="5"/>
          </w:tcPr>
          <w:p w:rsidR="00916D2B" w:rsidRPr="00D94B34" w:rsidRDefault="00916D2B" w:rsidP="006658D3">
            <w:pPr>
              <w:tabs>
                <w:tab w:val="left" w:pos="2694"/>
              </w:tabs>
              <w:jc w:val="center"/>
              <w:rPr>
                <w:rFonts w:asciiTheme="majorHAnsi" w:hAnsiTheme="majorHAnsi"/>
                <w:b/>
                <w:sz w:val="28"/>
                <w:szCs w:val="28"/>
                <w:u w:val="single"/>
              </w:rPr>
            </w:pPr>
            <w:r w:rsidRPr="00D94B34">
              <w:rPr>
                <w:rFonts w:asciiTheme="majorHAnsi" w:hAnsiTheme="majorHAnsi"/>
                <w:b/>
                <w:sz w:val="28"/>
                <w:szCs w:val="28"/>
                <w:u w:val="single"/>
              </w:rPr>
              <w:t>ТРЕТЬЯ НЕДЕЛЯ</w:t>
            </w:r>
          </w:p>
          <w:p w:rsidR="00916D2B" w:rsidRPr="00D94B34" w:rsidRDefault="00916D2B" w:rsidP="006658D3">
            <w:pPr>
              <w:tabs>
                <w:tab w:val="left" w:pos="2694"/>
              </w:tabs>
              <w:rPr>
                <w:rFonts w:asciiTheme="majorHAnsi" w:hAnsiTheme="majorHAnsi"/>
                <w:b/>
                <w:i/>
                <w:sz w:val="28"/>
                <w:szCs w:val="28"/>
                <w:u w:val="single"/>
              </w:rPr>
            </w:pPr>
            <w:r w:rsidRPr="00D94B34">
              <w:rPr>
                <w:rFonts w:asciiTheme="majorHAnsi" w:hAnsiTheme="majorHAnsi"/>
                <w:b/>
                <w:i/>
                <w:sz w:val="28"/>
                <w:szCs w:val="28"/>
                <w:u w:val="single"/>
              </w:rPr>
              <w:t>ТЕМА ПЕРИОДА:</w:t>
            </w:r>
            <w:r w:rsidRPr="00D94B34">
              <w:rPr>
                <w:rFonts w:asciiTheme="majorHAnsi" w:hAnsiTheme="majorHAnsi"/>
                <w:b/>
                <w:i/>
                <w:sz w:val="32"/>
                <w:szCs w:val="32"/>
                <w:u w:val="single"/>
              </w:rPr>
              <w:t>«Новогодний праздник»</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8"/>
                <w:szCs w:val="28"/>
                <w:u w:val="single"/>
              </w:rPr>
              <w:t xml:space="preserve">ЗАДАЧИ: </w:t>
            </w:r>
            <w:r w:rsidRPr="00D94B34">
              <w:rPr>
                <w:rFonts w:asciiTheme="majorHAnsi" w:hAnsiTheme="majorHAnsi"/>
                <w:b/>
                <w:i/>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916D2B" w:rsidRPr="00D94B34" w:rsidRDefault="00916D2B" w:rsidP="006658D3">
            <w:pPr>
              <w:tabs>
                <w:tab w:val="left" w:pos="1057"/>
              </w:tabs>
              <w:rPr>
                <w:rFonts w:asciiTheme="majorHAnsi" w:hAnsiTheme="majorHAnsi"/>
                <w:sz w:val="24"/>
                <w:szCs w:val="24"/>
              </w:rPr>
            </w:pPr>
          </w:p>
        </w:tc>
      </w:tr>
      <w:tr w:rsidR="00916D2B" w:rsidRPr="00D94B34" w:rsidTr="006658D3">
        <w:tc>
          <w:tcPr>
            <w:tcW w:w="2552" w:type="dxa"/>
          </w:tcPr>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5</w:t>
            </w:r>
            <w:r w:rsidRPr="00D94B34">
              <w:rPr>
                <w:rFonts w:asciiTheme="majorHAnsi" w:hAnsiTheme="majorHAnsi"/>
                <w:sz w:val="24"/>
                <w:szCs w:val="24"/>
              </w:rPr>
              <w:t>.11</w:t>
            </w:r>
          </w:p>
        </w:tc>
        <w:tc>
          <w:tcPr>
            <w:tcW w:w="6640" w:type="dxa"/>
          </w:tcPr>
          <w:p w:rsidR="00092127" w:rsidRDefault="00092127" w:rsidP="006658D3">
            <w:pPr>
              <w:tabs>
                <w:tab w:val="left" w:pos="2694"/>
              </w:tabs>
              <w:rPr>
                <w:rFonts w:asciiTheme="majorHAnsi" w:hAnsiTheme="majorHAnsi"/>
                <w:b/>
                <w:sz w:val="24"/>
                <w:szCs w:val="24"/>
              </w:rPr>
            </w:pPr>
          </w:p>
          <w:p w:rsidR="00092127" w:rsidRDefault="00092127" w:rsidP="006658D3">
            <w:pPr>
              <w:tabs>
                <w:tab w:val="left" w:pos="2694"/>
              </w:tabs>
              <w:rPr>
                <w:rFonts w:asciiTheme="majorHAnsi" w:hAnsiTheme="majorHAnsi"/>
                <w:b/>
                <w:sz w:val="24"/>
                <w:szCs w:val="24"/>
              </w:rPr>
            </w:pPr>
          </w:p>
          <w:p w:rsidR="00092127" w:rsidRDefault="00092127" w:rsidP="006658D3">
            <w:pPr>
              <w:tabs>
                <w:tab w:val="left" w:pos="2694"/>
              </w:tabs>
              <w:rPr>
                <w:rFonts w:asciiTheme="majorHAnsi" w:hAnsiTheme="majorHAnsi"/>
                <w:b/>
                <w:sz w:val="24"/>
                <w:szCs w:val="24"/>
              </w:rPr>
            </w:pPr>
          </w:p>
          <w:p w:rsidR="00092127" w:rsidRDefault="00092127" w:rsidP="006658D3">
            <w:pPr>
              <w:tabs>
                <w:tab w:val="left" w:pos="2694"/>
              </w:tabs>
              <w:rPr>
                <w:rFonts w:asciiTheme="majorHAnsi" w:hAnsiTheme="majorHAnsi"/>
                <w:b/>
                <w:sz w:val="24"/>
                <w:szCs w:val="24"/>
              </w:rPr>
            </w:pPr>
          </w:p>
          <w:p w:rsidR="00092127" w:rsidRDefault="00092127" w:rsidP="006658D3">
            <w:pPr>
              <w:tabs>
                <w:tab w:val="left" w:pos="2694"/>
              </w:tabs>
              <w:rPr>
                <w:rFonts w:asciiTheme="majorHAnsi" w:hAnsiTheme="majorHAnsi"/>
                <w:b/>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«Занятие № 4».</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Познакомить с образованием числа 5, учить считать в пределах 5.</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Закреплять представления о последовательности частей суток.</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Развивать воображение, наблюдательность.</w:t>
            </w:r>
          </w:p>
        </w:tc>
        <w:tc>
          <w:tcPr>
            <w:tcW w:w="2682" w:type="dxa"/>
            <w:gridSpan w:val="2"/>
          </w:tcPr>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ДМ: игрушка петушок, по5 курочек и цыплят.</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РМ: 2п карточки, карточки с изображением частей суток,блюдца, зернышки (5)</w:t>
            </w:r>
          </w:p>
        </w:tc>
        <w:tc>
          <w:tcPr>
            <w:tcW w:w="3577" w:type="dxa"/>
          </w:tcPr>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№4, с25, И.А. Помораева</w:t>
            </w:r>
          </w:p>
        </w:tc>
      </w:tr>
      <w:tr w:rsidR="00916D2B" w:rsidRPr="00D94B34" w:rsidTr="006658D3">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0знакомление с природой</w:t>
            </w: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6</w:t>
            </w:r>
            <w:r w:rsidRPr="00D94B34">
              <w:rPr>
                <w:rFonts w:asciiTheme="majorHAnsi" w:hAnsiTheme="majorHAnsi"/>
                <w:sz w:val="24"/>
                <w:szCs w:val="24"/>
              </w:rPr>
              <w:t>.11</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Осенние посиделки.</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c>
          <w:tcPr>
            <w:tcW w:w="229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Панорама деревенского двора. Игрушки6 домашние животные.</w:t>
            </w:r>
          </w:p>
        </w:tc>
        <w:tc>
          <w:tcPr>
            <w:tcW w:w="3969"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№5, с.38 О.А.Соломинникова</w:t>
            </w:r>
          </w:p>
        </w:tc>
      </w:tr>
      <w:tr w:rsidR="00916D2B" w:rsidRPr="00D94B34" w:rsidTr="006658D3">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7</w:t>
            </w:r>
            <w:r w:rsidRPr="00D94B34">
              <w:rPr>
                <w:rFonts w:asciiTheme="majorHAnsi" w:hAnsiTheme="majorHAnsi"/>
                <w:sz w:val="24"/>
                <w:szCs w:val="24"/>
              </w:rPr>
              <w:t>.11</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Тема</w:t>
            </w:r>
            <w:r w:rsidRPr="00D94B34">
              <w:rPr>
                <w:rFonts w:asciiTheme="majorHAnsi" w:hAnsiTheme="majorHAnsi"/>
                <w:sz w:val="24"/>
                <w:szCs w:val="24"/>
              </w:rPr>
              <w:t>:Составление рассказа об игрушке. Дидактическое упражнение «Что из чего?»</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c>
          <w:tcPr>
            <w:tcW w:w="229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Набор игрушек. </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Муляжи фруктов или картинки с их изображением.</w:t>
            </w:r>
          </w:p>
        </w:tc>
        <w:tc>
          <w:tcPr>
            <w:tcW w:w="3969"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№4, с.39, В.В. Гербова</w:t>
            </w:r>
          </w:p>
        </w:tc>
      </w:tr>
      <w:tr w:rsidR="00916D2B" w:rsidRPr="00D94B34" w:rsidTr="006658D3">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Аппликация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18</w:t>
            </w:r>
            <w:r w:rsidRPr="00D94B34">
              <w:rPr>
                <w:rFonts w:asciiTheme="majorHAnsi" w:hAnsiTheme="majorHAnsi"/>
                <w:sz w:val="24"/>
                <w:szCs w:val="24"/>
              </w:rPr>
              <w:t>.11</w:t>
            </w:r>
          </w:p>
        </w:tc>
        <w:tc>
          <w:tcPr>
            <w:tcW w:w="6640" w:type="dxa"/>
          </w:tcPr>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«Корзина грибов»</w:t>
            </w:r>
          </w:p>
          <w:p w:rsidR="00916D2B" w:rsidRPr="00D94B34" w:rsidRDefault="00916D2B" w:rsidP="006658D3">
            <w:pPr>
              <w:autoSpaceDE w:val="0"/>
              <w:autoSpaceDN w:val="0"/>
              <w:adjustRightInd w:val="0"/>
              <w:jc w:val="both"/>
              <w:rPr>
                <w:rFonts w:ascii="Times New Roman" w:hAnsi="Times New Roman"/>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срезать уголки квадрата, закругляя их, закреплять умение правильно держать ножницы, подводить к образному видению результатов работы.</w:t>
            </w:r>
          </w:p>
        </w:tc>
        <w:tc>
          <w:tcPr>
            <w:tcW w:w="2290" w:type="dxa"/>
          </w:tcPr>
          <w:p w:rsidR="00916D2B" w:rsidRPr="00D94B34" w:rsidRDefault="00916D2B" w:rsidP="006658D3">
            <w:pPr>
              <w:autoSpaceDE w:val="0"/>
              <w:autoSpaceDN w:val="0"/>
              <w:adjustRightInd w:val="0"/>
              <w:jc w:val="both"/>
              <w:rPr>
                <w:rFonts w:asciiTheme="majorHAnsi" w:hAnsiTheme="majorHAnsi"/>
                <w:sz w:val="24"/>
                <w:szCs w:val="24"/>
              </w:rPr>
            </w:pPr>
            <w:r w:rsidRPr="00D94B34">
              <w:rPr>
                <w:rFonts w:asciiTheme="majorHAnsi" w:hAnsiTheme="majorHAnsi"/>
                <w:sz w:val="24"/>
                <w:szCs w:val="24"/>
              </w:rPr>
              <w:t>Корзина грибов, бумажные цветные прямоугольники для шляпок и ножек, кисть, клей, салфеточка, клееночка</w:t>
            </w:r>
          </w:p>
        </w:tc>
        <w:tc>
          <w:tcPr>
            <w:tcW w:w="3969"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№26, ст. 41, Т.С. Комарова</w:t>
            </w:r>
          </w:p>
        </w:tc>
      </w:tr>
      <w:tr w:rsidR="00916D2B" w:rsidRPr="00D94B34" w:rsidTr="006658D3">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Рисование</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092127" w:rsidRDefault="00092127" w:rsidP="006658D3">
            <w:pPr>
              <w:jc w:val="right"/>
              <w:rPr>
                <w:rFonts w:asciiTheme="majorHAnsi" w:hAnsiTheme="majorHAnsi"/>
                <w:sz w:val="24"/>
                <w:szCs w:val="24"/>
              </w:rPr>
            </w:pPr>
          </w:p>
          <w:p w:rsidR="00092127" w:rsidRDefault="00092127" w:rsidP="006658D3">
            <w:pPr>
              <w:jc w:val="right"/>
              <w:rPr>
                <w:rFonts w:asciiTheme="majorHAnsi" w:hAnsiTheme="majorHAnsi"/>
                <w:sz w:val="24"/>
                <w:szCs w:val="24"/>
              </w:rPr>
            </w:pPr>
          </w:p>
          <w:p w:rsidR="00092127" w:rsidRDefault="00092127"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19</w:t>
            </w:r>
            <w:r w:rsidRPr="00D94B34">
              <w:rPr>
                <w:rFonts w:asciiTheme="majorHAnsi" w:hAnsiTheme="majorHAnsi"/>
                <w:sz w:val="24"/>
                <w:szCs w:val="24"/>
              </w:rPr>
              <w:t>.11</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«Рыбки плавают в аквариуме»</w:t>
            </w:r>
          </w:p>
          <w:p w:rsidR="00092127"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 xml:space="preserve">Формировать умение изображать рыбок, </w:t>
            </w: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sz w:val="24"/>
                <w:szCs w:val="24"/>
              </w:rPr>
              <w:t>плавающих в разных направлениях, закреплять умения рисовать кистью и красками. Воспитывать самостоятельность, творчество.</w:t>
            </w:r>
          </w:p>
        </w:tc>
        <w:tc>
          <w:tcPr>
            <w:tcW w:w="2290" w:type="dxa"/>
          </w:tcPr>
          <w:p w:rsidR="00092127" w:rsidRDefault="00916D2B" w:rsidP="006658D3">
            <w:pPr>
              <w:tabs>
                <w:tab w:val="left" w:pos="2694"/>
              </w:tabs>
              <w:rPr>
                <w:rFonts w:asciiTheme="majorHAnsi" w:hAnsiTheme="majorHAnsi"/>
                <w:sz w:val="24"/>
                <w:szCs w:val="24"/>
              </w:rPr>
            </w:pPr>
            <w:r w:rsidRPr="00D94B34">
              <w:rPr>
                <w:rFonts w:asciiTheme="majorHAnsi" w:hAnsiTheme="majorHAnsi"/>
                <w:sz w:val="24"/>
                <w:szCs w:val="24"/>
              </w:rPr>
              <w:t>Игрушечные рыбки, альбомные</w:t>
            </w:r>
          </w:p>
          <w:p w:rsidR="00092127" w:rsidRDefault="00092127" w:rsidP="006658D3">
            <w:pPr>
              <w:tabs>
                <w:tab w:val="left" w:pos="2694"/>
              </w:tabs>
              <w:rPr>
                <w:rFonts w:asciiTheme="majorHAnsi" w:hAnsiTheme="majorHAnsi"/>
                <w:sz w:val="24"/>
                <w:szCs w:val="24"/>
              </w:rPr>
            </w:pPr>
          </w:p>
          <w:p w:rsidR="00092127"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w:t>
            </w: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листы, акварель, банка с водой, кисть, салфетка</w:t>
            </w:r>
          </w:p>
        </w:tc>
        <w:tc>
          <w:tcPr>
            <w:tcW w:w="3969"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3, ст. 43, Т.С. Комарова</w:t>
            </w:r>
          </w:p>
        </w:tc>
      </w:tr>
    </w:tbl>
    <w:p w:rsidR="00916D2B" w:rsidRDefault="00916D2B" w:rsidP="00916D2B">
      <w:pPr>
        <w:spacing w:after="0" w:line="20" w:lineRule="atLeast"/>
        <w:rPr>
          <w:rFonts w:ascii="Times New Roman" w:hAnsi="Times New Roman" w:cs="Times New Roman"/>
          <w:sz w:val="28"/>
          <w:szCs w:val="28"/>
        </w:rPr>
      </w:pPr>
    </w:p>
    <w:p w:rsidR="00916D2B" w:rsidRDefault="00916D2B" w:rsidP="00916D2B">
      <w:pPr>
        <w:spacing w:after="0" w:line="20" w:lineRule="atLeast"/>
        <w:rPr>
          <w:rFonts w:ascii="Times New Roman" w:hAnsi="Times New Roman" w:cs="Times New Roman"/>
          <w:sz w:val="28"/>
          <w:szCs w:val="28"/>
        </w:rPr>
      </w:pPr>
    </w:p>
    <w:tbl>
      <w:tblPr>
        <w:tblStyle w:val="15"/>
        <w:tblpPr w:leftFromText="180" w:rightFromText="180" w:vertAnchor="text" w:tblpX="-210" w:tblpY="1"/>
        <w:tblOverlap w:val="never"/>
        <w:tblW w:w="15451" w:type="dxa"/>
        <w:tblLayout w:type="fixed"/>
        <w:tblLook w:val="00A0" w:firstRow="1" w:lastRow="0" w:firstColumn="1" w:lastColumn="0" w:noHBand="0" w:noVBand="0"/>
      </w:tblPr>
      <w:tblGrid>
        <w:gridCol w:w="2552"/>
        <w:gridCol w:w="6640"/>
        <w:gridCol w:w="2290"/>
        <w:gridCol w:w="3969"/>
      </w:tblGrid>
      <w:tr w:rsidR="00916D2B" w:rsidRPr="00D94B34" w:rsidTr="006658D3">
        <w:tc>
          <w:tcPr>
            <w:tcW w:w="15451" w:type="dxa"/>
            <w:gridSpan w:val="4"/>
          </w:tcPr>
          <w:p w:rsidR="00916D2B" w:rsidRPr="00D94B34" w:rsidRDefault="00916D2B" w:rsidP="006658D3">
            <w:pPr>
              <w:tabs>
                <w:tab w:val="left" w:pos="2694"/>
              </w:tabs>
              <w:jc w:val="center"/>
              <w:rPr>
                <w:rFonts w:asciiTheme="majorHAnsi" w:hAnsiTheme="majorHAnsi"/>
                <w:b/>
                <w:sz w:val="28"/>
                <w:szCs w:val="28"/>
                <w:u w:val="single"/>
              </w:rPr>
            </w:pPr>
            <w:r w:rsidRPr="00D94B34">
              <w:rPr>
                <w:rFonts w:asciiTheme="majorHAnsi" w:hAnsiTheme="majorHAnsi"/>
                <w:b/>
                <w:sz w:val="28"/>
                <w:szCs w:val="28"/>
                <w:u w:val="single"/>
              </w:rPr>
              <w:t>ЧЕТВЕРТАЯ НЕДЕЛЯ</w:t>
            </w:r>
          </w:p>
          <w:p w:rsidR="00916D2B" w:rsidRPr="00D94B34" w:rsidRDefault="00916D2B" w:rsidP="006658D3">
            <w:pPr>
              <w:tabs>
                <w:tab w:val="left" w:pos="2694"/>
              </w:tabs>
              <w:rPr>
                <w:rFonts w:asciiTheme="majorHAnsi" w:hAnsiTheme="majorHAnsi"/>
                <w:b/>
                <w:i/>
                <w:sz w:val="28"/>
                <w:szCs w:val="28"/>
                <w:u w:val="single"/>
              </w:rPr>
            </w:pPr>
            <w:r w:rsidRPr="00D94B34">
              <w:rPr>
                <w:rFonts w:asciiTheme="majorHAnsi" w:hAnsiTheme="majorHAnsi"/>
                <w:b/>
                <w:i/>
                <w:sz w:val="28"/>
                <w:szCs w:val="28"/>
                <w:u w:val="single"/>
              </w:rPr>
              <w:t>ТЕМА ПЕРИОДА:</w:t>
            </w:r>
            <w:r w:rsidRPr="00D94B34">
              <w:rPr>
                <w:rFonts w:asciiTheme="majorHAnsi" w:hAnsiTheme="majorHAnsi"/>
                <w:b/>
                <w:i/>
                <w:sz w:val="32"/>
                <w:szCs w:val="32"/>
                <w:u w:val="single"/>
              </w:rPr>
              <w:t>«Новогодний праздник»</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8"/>
                <w:szCs w:val="28"/>
                <w:u w:val="single"/>
              </w:rPr>
              <w:t xml:space="preserve">ЗАДАЧИ: </w:t>
            </w:r>
            <w:r w:rsidRPr="00D94B34">
              <w:rPr>
                <w:rFonts w:asciiTheme="majorHAnsi" w:hAnsiTheme="majorHAnsi"/>
                <w:b/>
                <w:i/>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916D2B" w:rsidRPr="00D94B34" w:rsidRDefault="00916D2B" w:rsidP="006658D3">
            <w:pPr>
              <w:tabs>
                <w:tab w:val="left" w:pos="2694"/>
              </w:tabs>
              <w:jc w:val="center"/>
              <w:rPr>
                <w:rFonts w:asciiTheme="majorHAnsi" w:hAnsiTheme="majorHAnsi"/>
                <w:b/>
                <w:sz w:val="28"/>
                <w:szCs w:val="28"/>
                <w:u w:val="single"/>
              </w:rPr>
            </w:pPr>
          </w:p>
          <w:p w:rsidR="00916D2B" w:rsidRPr="00D94B34" w:rsidRDefault="00916D2B" w:rsidP="006658D3">
            <w:pPr>
              <w:tabs>
                <w:tab w:val="left" w:pos="2694"/>
              </w:tabs>
              <w:jc w:val="center"/>
              <w:rPr>
                <w:rFonts w:asciiTheme="majorHAnsi" w:hAnsiTheme="majorHAnsi"/>
                <w:sz w:val="24"/>
                <w:szCs w:val="24"/>
              </w:rPr>
            </w:pPr>
          </w:p>
        </w:tc>
      </w:tr>
      <w:tr w:rsidR="00916D2B" w:rsidRPr="00D94B34" w:rsidTr="006658D3">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2.</w:t>
            </w:r>
            <w:r w:rsidRPr="00D94B34">
              <w:rPr>
                <w:rFonts w:asciiTheme="majorHAnsi" w:hAnsiTheme="majorHAnsi"/>
                <w:sz w:val="24"/>
                <w:szCs w:val="24"/>
              </w:rPr>
              <w:t>11</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«Занятие № 2».</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Показать образование числа 4 на основе сравнения двух групп предметов, выраженных числами 3 и 4; учить считать в пределах 4.</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Расширять представления о прямоугольнике на основе сравнения его с треугольником.</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Развивать мышление, внимание, память.</w:t>
            </w:r>
          </w:p>
        </w:tc>
        <w:tc>
          <w:tcPr>
            <w:tcW w:w="229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ДМ: 2 игрушки, 4 блюдца, 4 чашки, треугольник, квадрат, прямоугольник, 2 полоски разные по длине.</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РМ: 2п. карточки, листочки и цветочки (по4). Конверты, картинки с изображением посуды.</w:t>
            </w:r>
          </w:p>
        </w:tc>
        <w:tc>
          <w:tcPr>
            <w:tcW w:w="396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№2, с.23, И.А. Помораева</w:t>
            </w:r>
          </w:p>
        </w:tc>
      </w:tr>
      <w:tr w:rsidR="00916D2B" w:rsidRPr="00D94B34" w:rsidTr="006658D3">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Конструирование</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23</w:t>
            </w:r>
            <w:r w:rsidRPr="00D94B34">
              <w:rPr>
                <w:rFonts w:asciiTheme="majorHAnsi" w:hAnsiTheme="majorHAnsi"/>
                <w:sz w:val="24"/>
                <w:szCs w:val="24"/>
              </w:rPr>
              <w:t>.11</w:t>
            </w:r>
          </w:p>
        </w:tc>
        <w:tc>
          <w:tcPr>
            <w:tcW w:w="6640" w:type="dxa"/>
          </w:tcPr>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«Терема»</w:t>
            </w:r>
          </w:p>
          <w:p w:rsidR="00092127"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Задачи:</w:t>
            </w:r>
            <w:r w:rsidRPr="00D94B34">
              <w:rPr>
                <w:rFonts w:asciiTheme="majorHAnsi" w:hAnsiTheme="majorHAnsi"/>
                <w:sz w:val="24"/>
                <w:szCs w:val="24"/>
              </w:rPr>
              <w:t xml:space="preserve">развивать конструкторские навыки детей; упражнять в сооружении построек с перекрытиями способом обстраивания бумажных моделей кирпичиками, </w:t>
            </w: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делая перекрытия из пластин и плат, сооружая надстройки на перекрытиях, украшая крыши различными деталями; упражнять в различении и назывании основных геометрических фигур, в штриховке. Развивать фантазию, творчество, умение самостоятельно выполнять последовательность действий, обобщать, сравнивать. Находить общее и выделять различия.</w:t>
            </w:r>
          </w:p>
        </w:tc>
        <w:tc>
          <w:tcPr>
            <w:tcW w:w="2290" w:type="dxa"/>
          </w:tcPr>
          <w:p w:rsidR="00092127"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Карандаши, строительный материал, плоскостные </w:t>
            </w: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модели.</w:t>
            </w:r>
          </w:p>
        </w:tc>
        <w:tc>
          <w:tcPr>
            <w:tcW w:w="396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№3, ст. 28, Л.В. Куцакова</w:t>
            </w:r>
          </w:p>
        </w:tc>
      </w:tr>
      <w:tr w:rsidR="00916D2B" w:rsidRPr="00D94B34" w:rsidTr="006658D3">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4</w:t>
            </w:r>
            <w:r w:rsidRPr="00D94B34">
              <w:rPr>
                <w:rFonts w:asciiTheme="majorHAnsi" w:hAnsiTheme="majorHAnsi"/>
                <w:sz w:val="24"/>
                <w:szCs w:val="24"/>
              </w:rPr>
              <w:t>.11</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Чтение сказки «Три поросенка».</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Познакомить детей с английской сказкой «Три поросенка» (пер. С.Михалкова), помочь понять ее смысл и выделить слова, передающие страх поросят и страдания ошпаренного кипятком волка.</w:t>
            </w:r>
          </w:p>
        </w:tc>
        <w:tc>
          <w:tcPr>
            <w:tcW w:w="229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Иллюстрации к сказке.</w:t>
            </w:r>
          </w:p>
        </w:tc>
        <w:tc>
          <w:tcPr>
            <w:tcW w:w="396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№1. С.35, В.В. Гербова</w:t>
            </w:r>
          </w:p>
        </w:tc>
      </w:tr>
      <w:tr w:rsidR="00916D2B" w:rsidRPr="00D94B34" w:rsidTr="006658D3">
        <w:tc>
          <w:tcPr>
            <w:tcW w:w="2552" w:type="dxa"/>
            <w:shd w:val="clear" w:color="auto" w:fill="auto"/>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Лепка</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5</w:t>
            </w:r>
            <w:r w:rsidRPr="00D94B34">
              <w:rPr>
                <w:rFonts w:asciiTheme="majorHAnsi" w:hAnsiTheme="majorHAnsi"/>
                <w:sz w:val="24"/>
                <w:szCs w:val="24"/>
              </w:rPr>
              <w:t>.11</w:t>
            </w:r>
          </w:p>
        </w:tc>
        <w:tc>
          <w:tcPr>
            <w:tcW w:w="6640" w:type="dxa"/>
            <w:shd w:val="clear" w:color="auto" w:fill="auto"/>
          </w:tcPr>
          <w:p w:rsidR="00916D2B" w:rsidRPr="00D94B34" w:rsidRDefault="00916D2B" w:rsidP="006658D3">
            <w:pPr>
              <w:autoSpaceDE w:val="0"/>
              <w:autoSpaceDN w:val="0"/>
              <w:adjustRightInd w:val="0"/>
              <w:spacing w:before="120" w:after="120"/>
              <w:rPr>
                <w:rFonts w:ascii="Times New Roman" w:hAnsi="Times New Roman"/>
                <w:bCs/>
                <w:sz w:val="24"/>
                <w:szCs w:val="24"/>
              </w:rPr>
            </w:pPr>
            <w:r w:rsidRPr="00D94B34">
              <w:rPr>
                <w:rFonts w:asciiTheme="majorHAnsi" w:hAnsiTheme="majorHAnsi"/>
                <w:b/>
                <w:sz w:val="24"/>
                <w:szCs w:val="24"/>
              </w:rPr>
              <w:t>Тема</w:t>
            </w:r>
            <w:r w:rsidRPr="00D94B34">
              <w:rPr>
                <w:rFonts w:asciiTheme="majorHAnsi" w:hAnsiTheme="majorHAnsi"/>
                <w:sz w:val="24"/>
                <w:szCs w:val="24"/>
              </w:rPr>
              <w:t>:</w:t>
            </w:r>
            <w:r w:rsidRPr="00D94B34">
              <w:rPr>
                <w:rFonts w:ascii="Times New Roman" w:hAnsi="Times New Roman"/>
                <w:bCs/>
                <w:sz w:val="24"/>
                <w:szCs w:val="24"/>
              </w:rPr>
              <w:t>«Девочка в зимней одежде»</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Задачи:</w:t>
            </w:r>
            <w:r w:rsidRPr="00D94B34">
              <w:rPr>
                <w:rFonts w:ascii="Times New Roman" w:hAnsi="Times New Roman"/>
                <w:sz w:val="24"/>
                <w:szCs w:val="24"/>
              </w:rPr>
              <w:t xml:space="preserve"> Вызвать у детей желание передать образ девочки в лепном изображении. Формировать умение выделять части человеческой фигуры в одежде (голова, расширяющаяся книзу шубка, руки), передавать их с соблюдением пропорций.</w:t>
            </w:r>
          </w:p>
        </w:tc>
        <w:tc>
          <w:tcPr>
            <w:tcW w:w="2290" w:type="dxa"/>
            <w:shd w:val="clear" w:color="auto" w:fill="auto"/>
          </w:tcPr>
          <w:p w:rsidR="00916D2B" w:rsidRPr="00D94B34" w:rsidRDefault="00916D2B" w:rsidP="006658D3">
            <w:pPr>
              <w:autoSpaceDE w:val="0"/>
              <w:autoSpaceDN w:val="0"/>
              <w:adjustRightInd w:val="0"/>
              <w:rPr>
                <w:rFonts w:ascii="Times New Roman" w:hAnsi="Times New Roman"/>
                <w:sz w:val="24"/>
                <w:szCs w:val="24"/>
              </w:rPr>
            </w:pPr>
            <w:r w:rsidRPr="00D94B34">
              <w:rPr>
                <w:rFonts w:ascii="Times New Roman" w:hAnsi="Times New Roman"/>
                <w:sz w:val="24"/>
                <w:szCs w:val="24"/>
              </w:rPr>
              <w:t>Куколка, глина (пластилин), доска для лепки, стека (на каждого ребенка).</w:t>
            </w:r>
          </w:p>
          <w:p w:rsidR="00916D2B" w:rsidRPr="00D94B34" w:rsidRDefault="00916D2B" w:rsidP="006658D3">
            <w:pPr>
              <w:autoSpaceDE w:val="0"/>
              <w:autoSpaceDN w:val="0"/>
              <w:adjustRightInd w:val="0"/>
              <w:jc w:val="both"/>
              <w:rPr>
                <w:rFonts w:asciiTheme="majorHAnsi" w:hAnsiTheme="majorHAnsi"/>
                <w:sz w:val="24"/>
                <w:szCs w:val="24"/>
              </w:rPr>
            </w:pPr>
          </w:p>
        </w:tc>
        <w:tc>
          <w:tcPr>
            <w:tcW w:w="3969" w:type="dxa"/>
            <w:shd w:val="clear" w:color="auto" w:fill="auto"/>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№34, ст. 47, Т.С.  Комарова</w:t>
            </w:r>
          </w:p>
        </w:tc>
      </w:tr>
      <w:tr w:rsidR="00916D2B" w:rsidRPr="00D94B34" w:rsidTr="006658D3">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Рисование </w:t>
            </w: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6</w:t>
            </w:r>
            <w:r w:rsidRPr="00D94B34">
              <w:rPr>
                <w:rFonts w:asciiTheme="majorHAnsi" w:hAnsiTheme="majorHAnsi"/>
                <w:sz w:val="24"/>
                <w:szCs w:val="24"/>
              </w:rPr>
              <w:t>.11</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Декоративное рисование «Украшение свитера»</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Закреплять умение украшать предмет одежды, формировать умение подбирать краски в соответствии с цветом свитера, развивать эстетическое восприятие.</w:t>
            </w:r>
          </w:p>
        </w:tc>
        <w:tc>
          <w:tcPr>
            <w:tcW w:w="229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Свитеры разных цветов, гуашь, кисти, банка с водой, салфетки.</w:t>
            </w:r>
          </w:p>
        </w:tc>
        <w:tc>
          <w:tcPr>
            <w:tcW w:w="396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25, ст 40, Т.С. Комарова</w:t>
            </w:r>
          </w:p>
        </w:tc>
      </w:tr>
    </w:tbl>
    <w:p w:rsidR="00916D2B" w:rsidRDefault="00916D2B" w:rsidP="00916D2B">
      <w:pPr>
        <w:spacing w:after="0" w:line="20" w:lineRule="atLeast"/>
        <w:rPr>
          <w:rFonts w:ascii="Times New Roman" w:hAnsi="Times New Roman" w:cs="Times New Roman"/>
          <w:sz w:val="28"/>
          <w:szCs w:val="28"/>
        </w:rPr>
      </w:pPr>
    </w:p>
    <w:p w:rsidR="00092127" w:rsidRDefault="00092127" w:rsidP="00916D2B">
      <w:pPr>
        <w:spacing w:after="0" w:line="20" w:lineRule="atLeast"/>
        <w:rPr>
          <w:rFonts w:ascii="Times New Roman" w:hAnsi="Times New Roman" w:cs="Times New Roman"/>
          <w:sz w:val="28"/>
          <w:szCs w:val="28"/>
        </w:rPr>
      </w:pPr>
    </w:p>
    <w:p w:rsidR="00092127" w:rsidRDefault="00092127" w:rsidP="00916D2B">
      <w:pPr>
        <w:spacing w:after="0" w:line="20" w:lineRule="atLeast"/>
        <w:rPr>
          <w:rFonts w:ascii="Times New Roman" w:hAnsi="Times New Roman" w:cs="Times New Roman"/>
          <w:sz w:val="28"/>
          <w:szCs w:val="28"/>
        </w:rPr>
      </w:pPr>
    </w:p>
    <w:p w:rsidR="00092127" w:rsidRDefault="00092127" w:rsidP="00916D2B">
      <w:pPr>
        <w:spacing w:after="0" w:line="20" w:lineRule="atLeast"/>
        <w:rPr>
          <w:rFonts w:ascii="Times New Roman" w:hAnsi="Times New Roman" w:cs="Times New Roman"/>
          <w:sz w:val="28"/>
          <w:szCs w:val="28"/>
        </w:rPr>
      </w:pPr>
    </w:p>
    <w:p w:rsidR="00092127" w:rsidRDefault="00092127" w:rsidP="00916D2B">
      <w:pPr>
        <w:spacing w:after="0" w:line="20" w:lineRule="atLeast"/>
        <w:rPr>
          <w:rFonts w:ascii="Times New Roman" w:hAnsi="Times New Roman" w:cs="Times New Roman"/>
          <w:sz w:val="28"/>
          <w:szCs w:val="28"/>
        </w:rPr>
      </w:pPr>
    </w:p>
    <w:p w:rsidR="00092127" w:rsidRDefault="00092127" w:rsidP="00916D2B">
      <w:pPr>
        <w:spacing w:after="0" w:line="20" w:lineRule="atLeast"/>
        <w:rPr>
          <w:rFonts w:ascii="Times New Roman" w:hAnsi="Times New Roman" w:cs="Times New Roman"/>
          <w:sz w:val="28"/>
          <w:szCs w:val="28"/>
        </w:rPr>
      </w:pPr>
    </w:p>
    <w:p w:rsidR="00092127" w:rsidRDefault="00092127" w:rsidP="00916D2B">
      <w:pPr>
        <w:spacing w:after="0" w:line="20" w:lineRule="atLeast"/>
        <w:rPr>
          <w:rFonts w:ascii="Times New Roman" w:hAnsi="Times New Roman" w:cs="Times New Roman"/>
          <w:sz w:val="28"/>
          <w:szCs w:val="28"/>
        </w:rPr>
      </w:pPr>
    </w:p>
    <w:p w:rsidR="00092127" w:rsidRDefault="00092127" w:rsidP="00916D2B">
      <w:pPr>
        <w:spacing w:after="0" w:line="20" w:lineRule="atLeast"/>
        <w:rPr>
          <w:rFonts w:ascii="Times New Roman" w:hAnsi="Times New Roman" w:cs="Times New Roman"/>
          <w:sz w:val="28"/>
          <w:szCs w:val="28"/>
        </w:rPr>
      </w:pPr>
    </w:p>
    <w:p w:rsidR="00092127" w:rsidRDefault="00092127" w:rsidP="00916D2B">
      <w:pPr>
        <w:spacing w:after="0" w:line="20" w:lineRule="atLeast"/>
        <w:rPr>
          <w:rFonts w:ascii="Times New Roman" w:hAnsi="Times New Roman" w:cs="Times New Roman"/>
          <w:sz w:val="28"/>
          <w:szCs w:val="28"/>
        </w:rPr>
      </w:pPr>
    </w:p>
    <w:p w:rsidR="00092127" w:rsidRDefault="00092127" w:rsidP="00916D2B">
      <w:pPr>
        <w:spacing w:after="0" w:line="20" w:lineRule="atLeast"/>
        <w:rPr>
          <w:rFonts w:ascii="Times New Roman" w:hAnsi="Times New Roman" w:cs="Times New Roman"/>
          <w:sz w:val="28"/>
          <w:szCs w:val="28"/>
        </w:rPr>
      </w:pPr>
    </w:p>
    <w:p w:rsidR="00092127" w:rsidRDefault="00092127" w:rsidP="00916D2B">
      <w:pPr>
        <w:spacing w:after="0" w:line="20" w:lineRule="atLeast"/>
        <w:rPr>
          <w:rFonts w:ascii="Times New Roman" w:hAnsi="Times New Roman" w:cs="Times New Roman"/>
          <w:sz w:val="28"/>
          <w:szCs w:val="28"/>
        </w:rPr>
      </w:pPr>
    </w:p>
    <w:tbl>
      <w:tblPr>
        <w:tblStyle w:val="15"/>
        <w:tblpPr w:leftFromText="180" w:rightFromText="180" w:vertAnchor="text" w:tblpX="-210" w:tblpY="1"/>
        <w:tblOverlap w:val="never"/>
        <w:tblW w:w="15451" w:type="dxa"/>
        <w:tblLayout w:type="fixed"/>
        <w:tblLook w:val="00A0" w:firstRow="1" w:lastRow="0" w:firstColumn="1" w:lastColumn="0" w:noHBand="0" w:noVBand="0"/>
      </w:tblPr>
      <w:tblGrid>
        <w:gridCol w:w="2552"/>
        <w:gridCol w:w="6640"/>
        <w:gridCol w:w="3390"/>
        <w:gridCol w:w="2869"/>
      </w:tblGrid>
      <w:tr w:rsidR="00916D2B" w:rsidRPr="00D94B34" w:rsidTr="006658D3">
        <w:tc>
          <w:tcPr>
            <w:tcW w:w="15451" w:type="dxa"/>
            <w:gridSpan w:val="4"/>
            <w:tcBorders>
              <w:top w:val="threeDEngrave" w:sz="24" w:space="0" w:color="5F497A" w:themeColor="accent4" w:themeShade="BF"/>
              <w:left w:val="threeDEngrave" w:sz="24" w:space="0" w:color="5F497A" w:themeColor="accent4" w:themeShade="BF"/>
              <w:bottom w:val="threeDEmboss" w:sz="24" w:space="0" w:color="5F497A" w:themeColor="accent4" w:themeShade="BF"/>
              <w:right w:val="threeDEmboss" w:sz="24" w:space="0" w:color="5F497A" w:themeColor="accent4" w:themeShade="BF"/>
            </w:tcBorders>
            <w:shd w:val="clear" w:color="auto" w:fill="DAEEF3" w:themeFill="accent5" w:themeFillTint="33"/>
          </w:tcPr>
          <w:p w:rsidR="00916D2B" w:rsidRPr="00D94B34" w:rsidRDefault="00916D2B" w:rsidP="006658D3">
            <w:pPr>
              <w:tabs>
                <w:tab w:val="left" w:pos="2694"/>
              </w:tabs>
              <w:jc w:val="center"/>
              <w:rPr>
                <w:rFonts w:asciiTheme="majorHAnsi" w:hAnsiTheme="majorHAnsi"/>
                <w:b/>
                <w:i/>
                <w:caps/>
                <w:sz w:val="40"/>
                <w:szCs w:val="40"/>
              </w:rPr>
            </w:pPr>
            <w:r w:rsidRPr="00D94B34">
              <w:rPr>
                <w:rFonts w:asciiTheme="majorHAnsi" w:hAnsiTheme="majorHAnsi"/>
                <w:b/>
                <w:i/>
                <w:caps/>
                <w:sz w:val="40"/>
                <w:szCs w:val="40"/>
              </w:rPr>
              <w:t>ДЕКАБРЬ</w:t>
            </w:r>
          </w:p>
        </w:tc>
      </w:tr>
      <w:tr w:rsidR="00916D2B" w:rsidRPr="00D94B34" w:rsidTr="006658D3">
        <w:tc>
          <w:tcPr>
            <w:tcW w:w="15451" w:type="dxa"/>
            <w:gridSpan w:val="4"/>
            <w:tcBorders>
              <w:top w:val="threeDEmboss" w:sz="24" w:space="0" w:color="5F497A" w:themeColor="accent4" w:themeShade="BF"/>
            </w:tcBorders>
          </w:tcPr>
          <w:p w:rsidR="00916D2B" w:rsidRPr="00D94B34" w:rsidRDefault="00916D2B" w:rsidP="006658D3">
            <w:pPr>
              <w:tabs>
                <w:tab w:val="left" w:pos="2694"/>
              </w:tabs>
              <w:jc w:val="center"/>
              <w:rPr>
                <w:rFonts w:asciiTheme="majorHAnsi" w:hAnsiTheme="majorHAnsi"/>
                <w:b/>
                <w:sz w:val="28"/>
                <w:szCs w:val="28"/>
                <w:u w:val="single"/>
              </w:rPr>
            </w:pPr>
            <w:r w:rsidRPr="00D94B34">
              <w:rPr>
                <w:rFonts w:asciiTheme="majorHAnsi" w:hAnsiTheme="majorHAnsi"/>
                <w:b/>
                <w:sz w:val="28"/>
                <w:szCs w:val="28"/>
                <w:u w:val="single"/>
              </w:rPr>
              <w:t>ПЕРВАЯ НЕДЕЛЯ</w:t>
            </w:r>
          </w:p>
          <w:p w:rsidR="00916D2B" w:rsidRPr="00D94B34" w:rsidRDefault="00916D2B" w:rsidP="006658D3">
            <w:pPr>
              <w:tabs>
                <w:tab w:val="left" w:pos="2694"/>
              </w:tabs>
              <w:rPr>
                <w:rFonts w:asciiTheme="majorHAnsi" w:hAnsiTheme="majorHAnsi"/>
                <w:b/>
                <w:i/>
                <w:sz w:val="28"/>
                <w:szCs w:val="28"/>
                <w:u w:val="single"/>
              </w:rPr>
            </w:pPr>
            <w:r w:rsidRPr="00D94B34">
              <w:rPr>
                <w:rFonts w:asciiTheme="majorHAnsi" w:hAnsiTheme="majorHAnsi"/>
                <w:b/>
                <w:i/>
                <w:sz w:val="28"/>
                <w:szCs w:val="28"/>
                <w:u w:val="single"/>
              </w:rPr>
              <w:t>ТЕМА ПЕРИОДА:</w:t>
            </w:r>
            <w:r w:rsidRPr="00D94B34">
              <w:rPr>
                <w:rFonts w:asciiTheme="majorHAnsi" w:hAnsiTheme="majorHAnsi"/>
                <w:b/>
                <w:i/>
                <w:sz w:val="32"/>
                <w:szCs w:val="32"/>
                <w:u w:val="single"/>
              </w:rPr>
              <w:t>«Новогодний праздник»</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8"/>
                <w:szCs w:val="28"/>
                <w:u w:val="single"/>
              </w:rPr>
              <w:t xml:space="preserve">ЗАДАЧИ: </w:t>
            </w:r>
            <w:r w:rsidRPr="00D94B34">
              <w:rPr>
                <w:rFonts w:asciiTheme="majorHAnsi" w:hAnsiTheme="majorHAnsi"/>
                <w:b/>
                <w:i/>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916D2B" w:rsidRPr="00D94B34" w:rsidTr="00092127">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29.11</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«Занятие № 1».</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Продолжать умение считать в пределах 5, познакомить с порядковым значением числа 5.</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Учить сравнивать предметы по двум признакам величины, обозначать результаты сравнения словами: длиннее, шире, короче. Уже.</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Совершенствовать умение определять  пространственные направления от себя: вверху, внизу, слева. Справа, впереди, сзади.</w:t>
            </w:r>
          </w:p>
        </w:tc>
        <w:tc>
          <w:tcPr>
            <w:tcW w:w="339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ДМ: большая и маленькая куклы, длинная широкая и узкая короткая ленты.</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РМ: рабочие тетради.</w:t>
            </w:r>
          </w:p>
        </w:tc>
        <w:tc>
          <w:tcPr>
            <w:tcW w:w="286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№1, с.28, И.А. Помораева</w:t>
            </w:r>
          </w:p>
        </w:tc>
      </w:tr>
      <w:tr w:rsidR="00916D2B" w:rsidRPr="00D94B34" w:rsidTr="00092127">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0знакомление с окружающим</w:t>
            </w: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30.</w:t>
            </w:r>
            <w:r w:rsidRPr="00D94B34">
              <w:rPr>
                <w:rFonts w:asciiTheme="majorHAnsi" w:hAnsiTheme="majorHAnsi"/>
                <w:sz w:val="24"/>
                <w:szCs w:val="24"/>
              </w:rPr>
              <w:t>11</w:t>
            </w:r>
          </w:p>
        </w:tc>
        <w:tc>
          <w:tcPr>
            <w:tcW w:w="6640" w:type="dxa"/>
          </w:tcPr>
          <w:p w:rsidR="00916D2B" w:rsidRPr="00D94B34" w:rsidRDefault="00916D2B" w:rsidP="006658D3">
            <w:pPr>
              <w:tabs>
                <w:tab w:val="left" w:pos="2694"/>
              </w:tabs>
              <w:rPr>
                <w:rFonts w:asciiTheme="majorHAnsi" w:hAnsiTheme="majorHAnsi"/>
                <w:i/>
                <w:sz w:val="24"/>
                <w:szCs w:val="24"/>
              </w:rPr>
            </w:pPr>
            <w:r w:rsidRPr="00D94B34">
              <w:rPr>
                <w:rFonts w:asciiTheme="majorHAnsi" w:hAnsiTheme="majorHAnsi"/>
                <w:b/>
                <w:sz w:val="24"/>
                <w:szCs w:val="24"/>
              </w:rPr>
              <w:t>Тема</w:t>
            </w:r>
            <w:r w:rsidRPr="00D94B34">
              <w:rPr>
                <w:rFonts w:asciiTheme="majorHAnsi" w:hAnsiTheme="majorHAnsi"/>
                <w:sz w:val="24"/>
                <w:szCs w:val="24"/>
              </w:rPr>
              <w:t>:</w:t>
            </w:r>
            <w:r w:rsidR="00092127">
              <w:rPr>
                <w:rFonts w:asciiTheme="majorHAnsi" w:hAnsiTheme="majorHAnsi"/>
                <w:sz w:val="24"/>
                <w:szCs w:val="24"/>
              </w:rPr>
              <w:t xml:space="preserve"> </w:t>
            </w:r>
            <w:r w:rsidRPr="00D94B34">
              <w:rPr>
                <w:rFonts w:asciiTheme="majorHAnsi" w:hAnsiTheme="majorHAnsi"/>
                <w:sz w:val="24"/>
                <w:szCs w:val="24"/>
              </w:rPr>
              <w:t>«Скоро зима» Беседа о жизни диких животных в лесу.</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Задачи:</w:t>
            </w:r>
            <w:r w:rsidRPr="00D94B34">
              <w:rPr>
                <w:rFonts w:asciiTheme="majorHAnsi" w:hAnsiTheme="majorHAnsi"/>
                <w:sz w:val="24"/>
                <w:szCs w:val="24"/>
              </w:rPr>
              <w:t xml:space="preserve"> Дать детям представления о жизни диких животных зимой. Формировать интерес к окружающей природе. Воспитывать заботливое отношение к животным.</w:t>
            </w:r>
          </w:p>
        </w:tc>
        <w:tc>
          <w:tcPr>
            <w:tcW w:w="339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Панорама зимнего леса. Игрушки: дикие животные.</w:t>
            </w:r>
          </w:p>
        </w:tc>
        <w:tc>
          <w:tcPr>
            <w:tcW w:w="286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№6, с.41 О.А.Соломинникова</w:t>
            </w:r>
          </w:p>
        </w:tc>
      </w:tr>
      <w:tr w:rsidR="00916D2B" w:rsidRPr="00D94B34" w:rsidTr="00092127">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092127">
            <w:pPr>
              <w:rPr>
                <w:rFonts w:asciiTheme="majorHAnsi" w:hAnsiTheme="majorHAnsi"/>
                <w:sz w:val="24"/>
                <w:szCs w:val="24"/>
              </w:rPr>
            </w:pPr>
            <w:r w:rsidRPr="00D94B34">
              <w:rPr>
                <w:rFonts w:asciiTheme="majorHAnsi" w:hAnsiTheme="majorHAnsi"/>
                <w:sz w:val="24"/>
                <w:szCs w:val="24"/>
              </w:rPr>
              <w:t>0</w:t>
            </w:r>
            <w:r>
              <w:rPr>
                <w:rFonts w:asciiTheme="majorHAnsi" w:hAnsiTheme="majorHAnsi"/>
                <w:sz w:val="24"/>
                <w:szCs w:val="24"/>
              </w:rPr>
              <w:t>1</w:t>
            </w:r>
            <w:r w:rsidRPr="00D94B34">
              <w:rPr>
                <w:rFonts w:asciiTheme="majorHAnsi" w:hAnsiTheme="majorHAnsi"/>
                <w:sz w:val="24"/>
                <w:szCs w:val="24"/>
              </w:rPr>
              <w:t>.12</w:t>
            </w:r>
          </w:p>
        </w:tc>
        <w:tc>
          <w:tcPr>
            <w:tcW w:w="6640" w:type="dxa"/>
          </w:tcPr>
          <w:p w:rsidR="00916D2B"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Тема:</w:t>
            </w:r>
            <w:r w:rsidR="00092127">
              <w:rPr>
                <w:rFonts w:asciiTheme="majorHAnsi" w:hAnsiTheme="majorHAnsi"/>
                <w:b/>
                <w:sz w:val="24"/>
                <w:szCs w:val="24"/>
              </w:rPr>
              <w:t xml:space="preserve"> </w:t>
            </w:r>
            <w:r w:rsidRPr="00D94B34">
              <w:rPr>
                <w:rFonts w:asciiTheme="majorHAnsi" w:hAnsiTheme="majorHAnsi"/>
                <w:sz w:val="24"/>
                <w:szCs w:val="24"/>
              </w:rPr>
              <w:t>Чтение детям русской народной ск</w:t>
            </w:r>
            <w:r w:rsidR="00092127">
              <w:rPr>
                <w:rFonts w:asciiTheme="majorHAnsi" w:hAnsiTheme="majorHAnsi"/>
                <w:sz w:val="24"/>
                <w:szCs w:val="24"/>
              </w:rPr>
              <w:t xml:space="preserve">азки «Лисичка-сестричка и волк» </w:t>
            </w:r>
            <w:r w:rsidRPr="00D94B34">
              <w:rPr>
                <w:rFonts w:asciiTheme="majorHAnsi" w:hAnsiTheme="majorHAnsi"/>
                <w:b/>
                <w:sz w:val="24"/>
                <w:szCs w:val="24"/>
              </w:rPr>
              <w:t xml:space="preserve">Задачи: </w:t>
            </w:r>
            <w:r w:rsidRPr="00D94B34">
              <w:rPr>
                <w:rFonts w:asciiTheme="majorHAnsi" w:hAnsiTheme="majorHAnsi"/>
                <w:sz w:val="24"/>
                <w:szCs w:val="24"/>
              </w:rPr>
              <w:t>Познакомить детей с русской народной сказкой «Лисичка-сестричка и волк» (обр.М.Булатова), помочь оценить поступки героев, драматизировать отрывок из произведения.</w:t>
            </w: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Pr="00D94B34" w:rsidRDefault="00092127" w:rsidP="006658D3">
            <w:pPr>
              <w:tabs>
                <w:tab w:val="left" w:pos="2694"/>
              </w:tabs>
              <w:rPr>
                <w:rFonts w:asciiTheme="majorHAnsi" w:hAnsiTheme="majorHAnsi"/>
                <w:sz w:val="24"/>
                <w:szCs w:val="24"/>
              </w:rPr>
            </w:pPr>
          </w:p>
        </w:tc>
        <w:tc>
          <w:tcPr>
            <w:tcW w:w="339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Иллюстрации к сказке.</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Шапочки-маски лисы и волка.</w:t>
            </w:r>
          </w:p>
        </w:tc>
        <w:tc>
          <w:tcPr>
            <w:tcW w:w="286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№1, с.43, В.В. Гербова</w:t>
            </w:r>
          </w:p>
        </w:tc>
      </w:tr>
      <w:tr w:rsidR="00916D2B" w:rsidRPr="00D94B34" w:rsidTr="00092127">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Аппликация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02.12</w:t>
            </w:r>
          </w:p>
        </w:tc>
        <w:tc>
          <w:tcPr>
            <w:tcW w:w="6640" w:type="dxa"/>
          </w:tcPr>
          <w:p w:rsidR="00916D2B" w:rsidRPr="00D94B34" w:rsidRDefault="00916D2B" w:rsidP="006658D3">
            <w:pPr>
              <w:autoSpaceDE w:val="0"/>
              <w:autoSpaceDN w:val="0"/>
              <w:adjustRightInd w:val="0"/>
              <w:jc w:val="both"/>
              <w:rPr>
                <w:rFonts w:ascii="Times New Roman" w:hAnsi="Times New Roman"/>
                <w:sz w:val="24"/>
                <w:szCs w:val="24"/>
              </w:rPr>
            </w:pPr>
            <w:r w:rsidRPr="00D94B34">
              <w:rPr>
                <w:rFonts w:ascii="Times New Roman" w:hAnsi="Times New Roman"/>
                <w:b/>
                <w:sz w:val="24"/>
                <w:szCs w:val="24"/>
              </w:rPr>
              <w:t>Тема</w:t>
            </w:r>
            <w:r w:rsidRPr="00D94B34">
              <w:rPr>
                <w:rFonts w:ascii="Times New Roman" w:hAnsi="Times New Roman"/>
                <w:sz w:val="24"/>
                <w:szCs w:val="24"/>
              </w:rPr>
              <w:t>: «Вырежи и наклей какую хочешь постройку»</w:t>
            </w:r>
          </w:p>
          <w:p w:rsidR="00916D2B" w:rsidRPr="00D94B34" w:rsidRDefault="00916D2B" w:rsidP="006658D3">
            <w:pPr>
              <w:autoSpaceDE w:val="0"/>
              <w:autoSpaceDN w:val="0"/>
              <w:adjustRightInd w:val="0"/>
              <w:spacing w:before="120" w:after="120"/>
              <w:rPr>
                <w:rFonts w:asciiTheme="majorHAnsi" w:hAnsiTheme="majorHAnsi"/>
                <w:b/>
                <w:sz w:val="24"/>
                <w:szCs w:val="24"/>
              </w:rPr>
            </w:pPr>
            <w:r w:rsidRPr="00D94B34">
              <w:rPr>
                <w:rFonts w:ascii="Times New Roman" w:hAnsi="Times New Roman"/>
                <w:b/>
                <w:sz w:val="24"/>
                <w:szCs w:val="24"/>
              </w:rPr>
              <w:t xml:space="preserve">Задачи: </w:t>
            </w:r>
            <w:r w:rsidRPr="00D94B34">
              <w:rPr>
                <w:rFonts w:ascii="Times New Roman" w:hAnsi="Times New Roman"/>
                <w:sz w:val="24"/>
                <w:szCs w:val="24"/>
              </w:rPr>
              <w:t>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и т. д. Учить продумывать подбор деталей по форме и цвету. Закреплять приемы аккуратного наклеивания. Развивать воображение.</w:t>
            </w:r>
          </w:p>
          <w:p w:rsidR="00916D2B" w:rsidRPr="00D94B34" w:rsidRDefault="00916D2B" w:rsidP="006658D3">
            <w:pPr>
              <w:tabs>
                <w:tab w:val="left" w:pos="2694"/>
              </w:tabs>
              <w:rPr>
                <w:rFonts w:asciiTheme="majorHAnsi" w:hAnsiTheme="majorHAnsi"/>
                <w:b/>
                <w:sz w:val="24"/>
                <w:szCs w:val="24"/>
              </w:rPr>
            </w:pPr>
          </w:p>
        </w:tc>
        <w:tc>
          <w:tcPr>
            <w:tcW w:w="3390" w:type="dxa"/>
          </w:tcPr>
          <w:p w:rsidR="00916D2B" w:rsidRPr="00D94B34" w:rsidRDefault="00916D2B" w:rsidP="006658D3">
            <w:pPr>
              <w:autoSpaceDE w:val="0"/>
              <w:autoSpaceDN w:val="0"/>
              <w:adjustRightInd w:val="0"/>
              <w:rPr>
                <w:rFonts w:asciiTheme="majorHAnsi" w:hAnsiTheme="majorHAnsi"/>
                <w:sz w:val="24"/>
                <w:szCs w:val="24"/>
              </w:rPr>
            </w:pPr>
            <w:r w:rsidRPr="00D94B34">
              <w:rPr>
                <w:rFonts w:asciiTheme="majorHAnsi" w:hAnsiTheme="majorHAnsi"/>
                <w:sz w:val="24"/>
                <w:szCs w:val="24"/>
              </w:rPr>
              <w:t>Детали конструктора(  деревянные и пластмассовые, разной формы: кубики, кирпичики, трехгранные призмы). Полоски бумаги разных цветов размером 3</w:t>
            </w:r>
            <w:r w:rsidRPr="00D94B34">
              <w:rPr>
                <w:rFonts w:asciiTheme="majorHAnsi" w:hAnsiTheme="majorHAnsi"/>
                <w:sz w:val="24"/>
                <w:szCs w:val="24"/>
                <w:lang w:val="en-US"/>
              </w:rPr>
              <w:t>x</w:t>
            </w:r>
            <w:r w:rsidRPr="00D94B34">
              <w:rPr>
                <w:rFonts w:asciiTheme="majorHAnsi" w:hAnsiTheme="majorHAnsi"/>
                <w:sz w:val="24"/>
                <w:szCs w:val="24"/>
              </w:rPr>
              <w:t xml:space="preserve">8 см. квадратные листы бумаги </w:t>
            </w:r>
            <w:smartTag w:uri="urn:schemas-microsoft-com:office:smarttags" w:element="metricconverter">
              <w:smartTagPr>
                <w:attr w:name="ProductID" w:val="16 см"/>
              </w:smartTagPr>
              <w:r w:rsidRPr="00D94B34">
                <w:rPr>
                  <w:rFonts w:asciiTheme="majorHAnsi" w:hAnsiTheme="majorHAnsi"/>
                  <w:sz w:val="24"/>
                  <w:szCs w:val="24"/>
                </w:rPr>
                <w:t>16 см</w:t>
              </w:r>
            </w:smartTag>
            <w:r w:rsidRPr="00D94B34">
              <w:rPr>
                <w:rFonts w:asciiTheme="majorHAnsi" w:hAnsiTheme="majorHAnsi"/>
                <w:sz w:val="24"/>
                <w:szCs w:val="24"/>
              </w:rPr>
              <w:t xml:space="preserve">, ножницы, клей, кисть для клея, салфетка, клееночка. </w:t>
            </w:r>
          </w:p>
        </w:tc>
        <w:tc>
          <w:tcPr>
            <w:tcW w:w="286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33, ст. 46, Т.С. Комарова </w:t>
            </w:r>
          </w:p>
        </w:tc>
      </w:tr>
      <w:tr w:rsidR="00916D2B" w:rsidRPr="00D94B34" w:rsidTr="00092127">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Рисование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0</w:t>
            </w:r>
            <w:r>
              <w:rPr>
                <w:rFonts w:asciiTheme="majorHAnsi" w:hAnsiTheme="majorHAnsi"/>
                <w:sz w:val="24"/>
                <w:szCs w:val="24"/>
              </w:rPr>
              <w:t>3</w:t>
            </w:r>
            <w:r w:rsidRPr="00D94B34">
              <w:rPr>
                <w:rFonts w:asciiTheme="majorHAnsi" w:hAnsiTheme="majorHAnsi"/>
                <w:sz w:val="24"/>
                <w:szCs w:val="24"/>
              </w:rPr>
              <w:t>.12</w:t>
            </w:r>
          </w:p>
        </w:tc>
        <w:tc>
          <w:tcPr>
            <w:tcW w:w="6640" w:type="dxa"/>
          </w:tcPr>
          <w:p w:rsidR="00916D2B" w:rsidRPr="00D94B34" w:rsidRDefault="00916D2B" w:rsidP="006658D3">
            <w:pPr>
              <w:autoSpaceDE w:val="0"/>
              <w:autoSpaceDN w:val="0"/>
              <w:adjustRightInd w:val="0"/>
              <w:spacing w:before="120" w:after="120"/>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«У кого какой домик»</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Развивать представление детей, где живут насекомые птицы, собаки и др. живые сущ-ва. Формировать умение создавать изображение предметов, состоящих из прямоугольных, квадратных, треугольных частей.</w:t>
            </w:r>
          </w:p>
        </w:tc>
        <w:tc>
          <w:tcPr>
            <w:tcW w:w="3390" w:type="dxa"/>
          </w:tcPr>
          <w:p w:rsidR="00916D2B" w:rsidRPr="00D94B34" w:rsidRDefault="00916D2B" w:rsidP="006658D3">
            <w:pPr>
              <w:tabs>
                <w:tab w:val="left" w:pos="2694"/>
              </w:tabs>
              <w:rPr>
                <w:rFonts w:asciiTheme="majorHAnsi" w:hAnsiTheme="majorHAnsi"/>
                <w:sz w:val="24"/>
                <w:szCs w:val="24"/>
              </w:rPr>
            </w:pPr>
            <w:r w:rsidRPr="00D94B34">
              <w:rPr>
                <w:rFonts w:ascii="Times New Roman" w:hAnsi="Times New Roman"/>
                <w:sz w:val="24"/>
                <w:szCs w:val="24"/>
              </w:rPr>
              <w:t>Бумага ½ альбомного листа, цветные карандаши</w:t>
            </w:r>
          </w:p>
        </w:tc>
        <w:tc>
          <w:tcPr>
            <w:tcW w:w="286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32, ст. 45, Т.С. Комарова</w:t>
            </w:r>
          </w:p>
        </w:tc>
      </w:tr>
    </w:tbl>
    <w:p w:rsidR="00916D2B" w:rsidRDefault="00916D2B" w:rsidP="00916D2B">
      <w:pPr>
        <w:spacing w:after="0" w:line="20" w:lineRule="atLeast"/>
        <w:rPr>
          <w:rFonts w:ascii="Times New Roman" w:hAnsi="Times New Roman" w:cs="Times New Roman"/>
          <w:sz w:val="28"/>
          <w:szCs w:val="28"/>
        </w:rPr>
      </w:pPr>
    </w:p>
    <w:tbl>
      <w:tblPr>
        <w:tblStyle w:val="15"/>
        <w:tblpPr w:leftFromText="180" w:rightFromText="180" w:vertAnchor="text" w:tblpX="-210" w:tblpY="1"/>
        <w:tblOverlap w:val="never"/>
        <w:tblW w:w="15451" w:type="dxa"/>
        <w:tblLayout w:type="fixed"/>
        <w:tblLook w:val="00A0" w:firstRow="1" w:lastRow="0" w:firstColumn="1" w:lastColumn="0" w:noHBand="0" w:noVBand="0"/>
      </w:tblPr>
      <w:tblGrid>
        <w:gridCol w:w="2552"/>
        <w:gridCol w:w="6640"/>
        <w:gridCol w:w="3390"/>
        <w:gridCol w:w="142"/>
        <w:gridCol w:w="2727"/>
      </w:tblGrid>
      <w:tr w:rsidR="00916D2B" w:rsidRPr="00D94B34" w:rsidTr="006658D3">
        <w:tc>
          <w:tcPr>
            <w:tcW w:w="15451" w:type="dxa"/>
            <w:gridSpan w:val="5"/>
          </w:tcPr>
          <w:p w:rsidR="00916D2B" w:rsidRPr="00D94B34" w:rsidRDefault="00916D2B" w:rsidP="006658D3">
            <w:pPr>
              <w:tabs>
                <w:tab w:val="left" w:pos="2694"/>
              </w:tabs>
              <w:jc w:val="center"/>
              <w:rPr>
                <w:rFonts w:asciiTheme="majorHAnsi" w:hAnsiTheme="majorHAnsi"/>
                <w:b/>
                <w:sz w:val="28"/>
                <w:szCs w:val="28"/>
                <w:u w:val="single"/>
              </w:rPr>
            </w:pPr>
            <w:r w:rsidRPr="00D94B34">
              <w:rPr>
                <w:rFonts w:asciiTheme="majorHAnsi" w:hAnsiTheme="majorHAnsi"/>
                <w:b/>
                <w:sz w:val="28"/>
                <w:szCs w:val="28"/>
                <w:u w:val="single"/>
              </w:rPr>
              <w:t>ВТОРАЯ НЕДЕЛЯ</w:t>
            </w:r>
          </w:p>
          <w:p w:rsidR="00916D2B" w:rsidRPr="00D94B34" w:rsidRDefault="00916D2B" w:rsidP="006658D3">
            <w:pPr>
              <w:tabs>
                <w:tab w:val="left" w:pos="8786"/>
              </w:tabs>
              <w:rPr>
                <w:rFonts w:asciiTheme="majorHAnsi" w:hAnsiTheme="majorHAnsi"/>
                <w:b/>
                <w:i/>
                <w:sz w:val="32"/>
                <w:szCs w:val="32"/>
                <w:u w:val="single"/>
              </w:rPr>
            </w:pPr>
            <w:r w:rsidRPr="00D94B34">
              <w:rPr>
                <w:rFonts w:asciiTheme="majorHAnsi" w:hAnsiTheme="majorHAnsi"/>
                <w:b/>
                <w:i/>
                <w:sz w:val="28"/>
                <w:szCs w:val="28"/>
                <w:u w:val="single"/>
              </w:rPr>
              <w:t xml:space="preserve">ТЕМА ПЕРИОДА: </w:t>
            </w:r>
            <w:r w:rsidRPr="00D94B34">
              <w:rPr>
                <w:rFonts w:asciiTheme="majorHAnsi" w:hAnsiTheme="majorHAnsi"/>
                <w:b/>
                <w:i/>
                <w:sz w:val="32"/>
                <w:szCs w:val="32"/>
                <w:u w:val="single"/>
              </w:rPr>
              <w:t>«Новогодний праздник»</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8"/>
                <w:szCs w:val="28"/>
                <w:u w:val="single"/>
              </w:rPr>
              <w:t xml:space="preserve">ЗАДАЧИ: </w:t>
            </w:r>
            <w:r w:rsidRPr="00D94B34">
              <w:rPr>
                <w:rFonts w:asciiTheme="majorHAnsi" w:hAnsiTheme="majorHAnsi"/>
                <w:b/>
                <w:i/>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916D2B" w:rsidRPr="00D94B34" w:rsidTr="00092127">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092127" w:rsidRDefault="00092127" w:rsidP="006658D3">
            <w:pPr>
              <w:jc w:val="right"/>
              <w:rPr>
                <w:rFonts w:asciiTheme="majorHAnsi" w:hAnsiTheme="majorHAnsi"/>
                <w:sz w:val="24"/>
                <w:szCs w:val="24"/>
              </w:rPr>
            </w:pPr>
          </w:p>
          <w:p w:rsidR="00092127" w:rsidRDefault="00092127"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0</w:t>
            </w:r>
            <w:r>
              <w:rPr>
                <w:rFonts w:asciiTheme="majorHAnsi" w:hAnsiTheme="majorHAnsi"/>
                <w:sz w:val="24"/>
                <w:szCs w:val="24"/>
              </w:rPr>
              <w:t>6</w:t>
            </w:r>
            <w:r w:rsidRPr="00D94B34">
              <w:rPr>
                <w:rFonts w:asciiTheme="majorHAnsi" w:hAnsiTheme="majorHAnsi"/>
                <w:sz w:val="24"/>
                <w:szCs w:val="24"/>
              </w:rPr>
              <w:t>.12</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Занятие № 2.</w:t>
            </w:r>
          </w:p>
          <w:p w:rsidR="00916D2B"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Закреплять счет в пределах 5, формировать представления о равенстве и неравенстве двух групп предметов на основе счета.</w:t>
            </w: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Pr="00D94B34" w:rsidRDefault="00092127" w:rsidP="006658D3">
            <w:pPr>
              <w:tabs>
                <w:tab w:val="left" w:pos="2694"/>
              </w:tabs>
              <w:rPr>
                <w:rFonts w:asciiTheme="majorHAnsi" w:hAnsiTheme="majorHAnsi"/>
                <w:sz w:val="24"/>
                <w:szCs w:val="24"/>
              </w:rPr>
            </w:pPr>
          </w:p>
          <w:p w:rsidR="00092127"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Продолжать формировать умение сравнивать предметы по двум признакам величины, обозначать результаты сравнения соответствующими</w:t>
            </w:r>
            <w:r>
              <w:rPr>
                <w:rFonts w:asciiTheme="majorHAnsi" w:hAnsiTheme="majorHAnsi"/>
                <w:sz w:val="24"/>
                <w:szCs w:val="24"/>
              </w:rPr>
              <w:t xml:space="preserve"> словами: длиннее, короче, уже.</w:t>
            </w:r>
            <w:r w:rsidRPr="00D94B34">
              <w:rPr>
                <w:rFonts w:asciiTheme="majorHAnsi" w:hAnsiTheme="majorHAnsi"/>
                <w:sz w:val="24"/>
                <w:szCs w:val="24"/>
              </w:rPr>
              <w:t>Упражнять в различении и назывании знакомых геометрических фигур.</w:t>
            </w:r>
          </w:p>
        </w:tc>
        <w:tc>
          <w:tcPr>
            <w:tcW w:w="339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ДМ: машины, куклы (по5), 4 корзины. Шары, кубы.</w:t>
            </w: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РМ: круги, квадраты (по5), «ледяные дорожки», «Снежные комочки» (по5)</w:t>
            </w:r>
          </w:p>
        </w:tc>
        <w:tc>
          <w:tcPr>
            <w:tcW w:w="2869"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№2, с.29, И.А. Помораева</w:t>
            </w:r>
          </w:p>
        </w:tc>
      </w:tr>
      <w:tr w:rsidR="00916D2B" w:rsidRPr="00D94B34" w:rsidTr="00092127">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Конструирование</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0</w:t>
            </w:r>
            <w:r>
              <w:rPr>
                <w:rFonts w:asciiTheme="majorHAnsi" w:hAnsiTheme="majorHAnsi"/>
                <w:sz w:val="24"/>
                <w:szCs w:val="24"/>
              </w:rPr>
              <w:t>7</w:t>
            </w:r>
            <w:r w:rsidRPr="00D94B34">
              <w:rPr>
                <w:rFonts w:asciiTheme="majorHAnsi" w:hAnsiTheme="majorHAnsi"/>
                <w:sz w:val="24"/>
                <w:szCs w:val="24"/>
              </w:rPr>
              <w:t>.12</w:t>
            </w:r>
          </w:p>
        </w:tc>
        <w:tc>
          <w:tcPr>
            <w:tcW w:w="6640" w:type="dxa"/>
          </w:tcPr>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«Лесной детский сад»</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Задачи:</w:t>
            </w:r>
            <w:r w:rsidRPr="00D94B34">
              <w:rPr>
                <w:rFonts w:asciiTheme="majorHAnsi" w:hAnsiTheme="majorHAnsi"/>
                <w:sz w:val="24"/>
                <w:szCs w:val="24"/>
              </w:rPr>
              <w:t>Формировать умение детей организовывать пространство для конструирования; планировать деятельность, моделировать; конструировать различные предметы мебели; объединять постройки единым сюжетом. Побуждать к созданию новых вариантов уже знакомых построек, приобщать к совместной деятельности, развивать конструкторские способности, формировать представления о геометрических фигурах, развивать пространственное мышление.</w:t>
            </w:r>
          </w:p>
        </w:tc>
        <w:tc>
          <w:tcPr>
            <w:tcW w:w="339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Строительные наборы, клей, кисточки, ножницы.</w:t>
            </w:r>
          </w:p>
        </w:tc>
        <w:tc>
          <w:tcPr>
            <w:tcW w:w="2869"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№4, ст. 34, Л.В. Куцакова</w:t>
            </w:r>
          </w:p>
        </w:tc>
      </w:tr>
      <w:tr w:rsidR="00916D2B" w:rsidRPr="00D94B34" w:rsidTr="00092127">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08</w:t>
            </w:r>
            <w:r w:rsidRPr="00D94B34">
              <w:rPr>
                <w:rFonts w:asciiTheme="majorHAnsi" w:hAnsiTheme="majorHAnsi"/>
                <w:sz w:val="24"/>
                <w:szCs w:val="24"/>
              </w:rPr>
              <w:t>.12</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Заучивание стихотворений о зиме.</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приобщать детей к поэзии. Помогать детям запоминать и выразительно читать стихотворение.</w:t>
            </w:r>
          </w:p>
        </w:tc>
        <w:tc>
          <w:tcPr>
            <w:tcW w:w="339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Иллюстрации о зиме. </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Шапочка-маска медведя.</w:t>
            </w:r>
          </w:p>
        </w:tc>
        <w:tc>
          <w:tcPr>
            <w:tcW w:w="2869"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№2. С.44, В.В. Гербова</w:t>
            </w:r>
          </w:p>
        </w:tc>
      </w:tr>
      <w:tr w:rsidR="00916D2B" w:rsidRPr="00D94B34" w:rsidTr="00092127">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Лепка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092127">
            <w:pPr>
              <w:rPr>
                <w:rFonts w:asciiTheme="majorHAnsi" w:hAnsiTheme="majorHAnsi"/>
                <w:sz w:val="24"/>
                <w:szCs w:val="24"/>
              </w:rPr>
            </w:pPr>
            <w:r>
              <w:rPr>
                <w:rFonts w:asciiTheme="majorHAnsi" w:hAnsiTheme="majorHAnsi"/>
                <w:sz w:val="24"/>
                <w:szCs w:val="24"/>
              </w:rPr>
              <w:t>09</w:t>
            </w:r>
            <w:r w:rsidRPr="00D94B34">
              <w:rPr>
                <w:rFonts w:asciiTheme="majorHAnsi" w:hAnsiTheme="majorHAnsi"/>
                <w:sz w:val="24"/>
                <w:szCs w:val="24"/>
              </w:rPr>
              <w:t>.12</w:t>
            </w:r>
          </w:p>
        </w:tc>
        <w:tc>
          <w:tcPr>
            <w:tcW w:w="6640" w:type="dxa"/>
          </w:tcPr>
          <w:p w:rsidR="00916D2B" w:rsidRPr="00D94B34" w:rsidRDefault="00916D2B" w:rsidP="00092127">
            <w:pPr>
              <w:autoSpaceDE w:val="0"/>
              <w:autoSpaceDN w:val="0"/>
              <w:adjustRightInd w:val="0"/>
              <w:rPr>
                <w:rFonts w:ascii="Times New Roman" w:hAnsi="Times New Roman"/>
                <w:sz w:val="24"/>
                <w:szCs w:val="24"/>
              </w:rPr>
            </w:pPr>
            <w:r w:rsidRPr="00D94B34">
              <w:rPr>
                <w:rFonts w:asciiTheme="majorHAnsi" w:hAnsiTheme="majorHAnsi"/>
                <w:b/>
                <w:sz w:val="24"/>
                <w:szCs w:val="24"/>
              </w:rPr>
              <w:t>Тема:</w:t>
            </w:r>
            <w:r w:rsidR="00092127">
              <w:rPr>
                <w:rFonts w:asciiTheme="majorHAnsi" w:hAnsiTheme="majorHAnsi"/>
                <w:b/>
                <w:sz w:val="24"/>
                <w:szCs w:val="24"/>
              </w:rPr>
              <w:t xml:space="preserve"> </w:t>
            </w:r>
            <w:r w:rsidRPr="00D94B34">
              <w:rPr>
                <w:rFonts w:ascii="Times New Roman" w:hAnsi="Times New Roman"/>
                <w:bCs/>
                <w:sz w:val="24"/>
                <w:szCs w:val="24"/>
              </w:rPr>
              <w:t>«Утка с утятами»</w:t>
            </w:r>
            <w:r w:rsidR="00092127">
              <w:rPr>
                <w:rFonts w:ascii="Times New Roman" w:hAnsi="Times New Roman"/>
                <w:b/>
                <w:bCs/>
                <w:sz w:val="28"/>
                <w:szCs w:val="28"/>
              </w:rPr>
              <w:t xml:space="preserve"> </w:t>
            </w:r>
            <w:r w:rsidRPr="00D94B34">
              <w:rPr>
                <w:rFonts w:asciiTheme="majorHAnsi" w:hAnsiTheme="majorHAnsi"/>
                <w:b/>
                <w:sz w:val="24"/>
                <w:szCs w:val="24"/>
              </w:rPr>
              <w:t>Задачи:</w:t>
            </w:r>
            <w:r w:rsidRPr="00D94B34">
              <w:rPr>
                <w:rFonts w:ascii="Times New Roman" w:hAnsi="Times New Roman"/>
                <w:sz w:val="24"/>
                <w:szCs w:val="24"/>
              </w:rPr>
              <w:t xml:space="preserve"> Продолжать знакомить детей с дымковскими изделиями (уточка с утятами, петух, индюк и другие). Учить выделять элементы украшения игрушек, замечать красоту формы. Вызвать желание лепить игрушки. Формировать умение лепить фигурки на подставке, передавать разницу в величине предметов и отдельных частей, делить глину в соответствующей пропорции.</w:t>
            </w:r>
          </w:p>
        </w:tc>
        <w:tc>
          <w:tcPr>
            <w:tcW w:w="3390" w:type="dxa"/>
          </w:tcPr>
          <w:p w:rsidR="00916D2B" w:rsidRPr="00D94B34" w:rsidRDefault="00916D2B" w:rsidP="006658D3">
            <w:pPr>
              <w:autoSpaceDE w:val="0"/>
              <w:autoSpaceDN w:val="0"/>
              <w:adjustRightInd w:val="0"/>
              <w:jc w:val="both"/>
              <w:rPr>
                <w:rFonts w:ascii="Times New Roman" w:hAnsi="Times New Roman"/>
                <w:sz w:val="24"/>
                <w:szCs w:val="24"/>
              </w:rPr>
            </w:pPr>
            <w:r w:rsidRPr="00D94B34">
              <w:rPr>
                <w:rFonts w:ascii="Times New Roman" w:hAnsi="Times New Roman"/>
                <w:sz w:val="24"/>
                <w:szCs w:val="24"/>
              </w:rPr>
              <w:t xml:space="preserve">Дымковские игрушки. Глина, доска для лепки (на каждого ребенка). </w:t>
            </w:r>
          </w:p>
          <w:p w:rsidR="00916D2B" w:rsidRPr="00D94B34" w:rsidRDefault="00916D2B" w:rsidP="006658D3">
            <w:pPr>
              <w:autoSpaceDE w:val="0"/>
              <w:autoSpaceDN w:val="0"/>
              <w:adjustRightInd w:val="0"/>
              <w:rPr>
                <w:rFonts w:asciiTheme="majorHAnsi" w:hAnsiTheme="majorHAnsi"/>
                <w:sz w:val="24"/>
                <w:szCs w:val="24"/>
              </w:rPr>
            </w:pPr>
          </w:p>
        </w:tc>
        <w:tc>
          <w:tcPr>
            <w:tcW w:w="2869"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№36, ст. 48, Т.С. Комарова</w:t>
            </w:r>
          </w:p>
        </w:tc>
      </w:tr>
      <w:tr w:rsidR="00916D2B" w:rsidRPr="00D94B34" w:rsidTr="00092127">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Рисование </w:t>
            </w: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10</w:t>
            </w:r>
            <w:r w:rsidRPr="00D94B34">
              <w:rPr>
                <w:rFonts w:asciiTheme="majorHAnsi" w:hAnsiTheme="majorHAnsi"/>
                <w:sz w:val="24"/>
                <w:szCs w:val="24"/>
              </w:rPr>
              <w:t>.12</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00092127">
              <w:rPr>
                <w:rFonts w:asciiTheme="majorHAnsi" w:hAnsiTheme="majorHAnsi"/>
                <w:sz w:val="24"/>
                <w:szCs w:val="24"/>
              </w:rPr>
              <w:t xml:space="preserve">«Снегурочка» </w:t>
            </w: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рисовать Снегурочку в шубке, закреплять умение рисовать кистью и красками.</w:t>
            </w:r>
          </w:p>
        </w:tc>
        <w:tc>
          <w:tcPr>
            <w:tcW w:w="3390" w:type="dxa"/>
          </w:tcPr>
          <w:p w:rsidR="00092127"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Игрушка Снегурочка, прямоугольные листы бумаги мягких тонов, краски гуашь, кисти, банка с водой</w:t>
            </w:r>
            <w:r w:rsidR="00092127">
              <w:rPr>
                <w:rFonts w:asciiTheme="majorHAnsi" w:hAnsiTheme="majorHAnsi"/>
                <w:sz w:val="24"/>
                <w:szCs w:val="24"/>
              </w:rPr>
              <w:t xml:space="preserve">  </w:t>
            </w:r>
          </w:p>
        </w:tc>
        <w:tc>
          <w:tcPr>
            <w:tcW w:w="2869"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35, ст. 47, Т.С. Комарова</w:t>
            </w: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tc>
      </w:tr>
      <w:tr w:rsidR="00916D2B" w:rsidRPr="00D94B34" w:rsidTr="006658D3">
        <w:tc>
          <w:tcPr>
            <w:tcW w:w="15451" w:type="dxa"/>
            <w:gridSpan w:val="5"/>
          </w:tcPr>
          <w:p w:rsidR="00092127" w:rsidRDefault="00092127" w:rsidP="006658D3">
            <w:pPr>
              <w:tabs>
                <w:tab w:val="left" w:pos="2694"/>
              </w:tabs>
              <w:jc w:val="center"/>
              <w:rPr>
                <w:rFonts w:asciiTheme="majorHAnsi" w:hAnsiTheme="majorHAnsi"/>
                <w:b/>
                <w:sz w:val="28"/>
                <w:szCs w:val="28"/>
                <w:u w:val="single"/>
              </w:rPr>
            </w:pPr>
          </w:p>
          <w:p w:rsidR="00092127" w:rsidRDefault="00092127" w:rsidP="006658D3">
            <w:pPr>
              <w:tabs>
                <w:tab w:val="left" w:pos="2694"/>
              </w:tabs>
              <w:jc w:val="center"/>
              <w:rPr>
                <w:rFonts w:asciiTheme="majorHAnsi" w:hAnsiTheme="majorHAnsi"/>
                <w:b/>
                <w:sz w:val="28"/>
                <w:szCs w:val="28"/>
                <w:u w:val="single"/>
              </w:rPr>
            </w:pPr>
          </w:p>
          <w:p w:rsidR="00092127" w:rsidRDefault="00092127" w:rsidP="00092127">
            <w:pPr>
              <w:tabs>
                <w:tab w:val="left" w:pos="2694"/>
              </w:tabs>
              <w:rPr>
                <w:rFonts w:asciiTheme="majorHAnsi" w:hAnsiTheme="majorHAnsi"/>
                <w:b/>
                <w:sz w:val="28"/>
                <w:szCs w:val="28"/>
                <w:u w:val="single"/>
              </w:rPr>
            </w:pPr>
          </w:p>
          <w:p w:rsidR="00916D2B" w:rsidRPr="00D94B34" w:rsidRDefault="00916D2B" w:rsidP="006658D3">
            <w:pPr>
              <w:tabs>
                <w:tab w:val="left" w:pos="2694"/>
              </w:tabs>
              <w:jc w:val="center"/>
              <w:rPr>
                <w:rFonts w:asciiTheme="majorHAnsi" w:hAnsiTheme="majorHAnsi"/>
                <w:b/>
                <w:sz w:val="28"/>
                <w:szCs w:val="28"/>
                <w:u w:val="single"/>
              </w:rPr>
            </w:pPr>
            <w:r w:rsidRPr="00D94B34">
              <w:rPr>
                <w:rFonts w:asciiTheme="majorHAnsi" w:hAnsiTheme="majorHAnsi"/>
                <w:b/>
                <w:sz w:val="28"/>
                <w:szCs w:val="28"/>
                <w:u w:val="single"/>
              </w:rPr>
              <w:t>ТРЕТЬЯ НЕДЕЛЯ</w:t>
            </w:r>
          </w:p>
          <w:p w:rsidR="00916D2B" w:rsidRPr="00D94B34" w:rsidRDefault="00916D2B" w:rsidP="006658D3">
            <w:pPr>
              <w:tabs>
                <w:tab w:val="left" w:pos="2694"/>
              </w:tabs>
              <w:rPr>
                <w:rFonts w:asciiTheme="majorHAnsi" w:hAnsiTheme="majorHAnsi"/>
                <w:b/>
                <w:i/>
                <w:sz w:val="32"/>
                <w:szCs w:val="32"/>
                <w:u w:val="single"/>
              </w:rPr>
            </w:pPr>
            <w:r w:rsidRPr="00D94B34">
              <w:rPr>
                <w:rFonts w:asciiTheme="majorHAnsi" w:hAnsiTheme="majorHAnsi"/>
                <w:b/>
                <w:i/>
                <w:sz w:val="28"/>
                <w:szCs w:val="28"/>
                <w:u w:val="single"/>
              </w:rPr>
              <w:t>ТЕМА ПЕРИОДА:</w:t>
            </w:r>
            <w:r w:rsidRPr="00D94B34">
              <w:rPr>
                <w:rFonts w:asciiTheme="majorHAnsi" w:hAnsiTheme="majorHAnsi"/>
                <w:b/>
                <w:i/>
                <w:sz w:val="32"/>
                <w:szCs w:val="32"/>
                <w:u w:val="single"/>
              </w:rPr>
              <w:t>«Новогодний праздник»</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8"/>
                <w:szCs w:val="28"/>
                <w:u w:val="single"/>
              </w:rPr>
              <w:t xml:space="preserve">ЗАДАЧИ: </w:t>
            </w:r>
            <w:r w:rsidRPr="00D94B34">
              <w:rPr>
                <w:rFonts w:asciiTheme="majorHAnsi" w:hAnsiTheme="majorHAnsi"/>
                <w:b/>
                <w:i/>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916D2B" w:rsidRPr="00D94B34" w:rsidTr="00092127">
        <w:trPr>
          <w:trHeight w:val="1926"/>
        </w:trPr>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092127">
            <w:pPr>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3</w:t>
            </w:r>
            <w:r w:rsidRPr="00D94B34">
              <w:rPr>
                <w:rFonts w:asciiTheme="majorHAnsi" w:hAnsiTheme="majorHAnsi"/>
                <w:sz w:val="24"/>
                <w:szCs w:val="24"/>
              </w:rPr>
              <w:t>.12</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«Занятие № 3».</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Продолжать формировать представления о порядковом значении  числа (в пределах5), закреплять умение отвечать на вопросы «сколько?», «который</w:t>
            </w:r>
            <w:r w:rsidR="00092127">
              <w:rPr>
                <w:rFonts w:asciiTheme="majorHAnsi" w:hAnsiTheme="majorHAnsi"/>
                <w:sz w:val="24"/>
                <w:szCs w:val="24"/>
              </w:rPr>
              <w:t xml:space="preserve"> по счету?», «на каком месте?». </w:t>
            </w:r>
            <w:r w:rsidRPr="00D94B34">
              <w:rPr>
                <w:rFonts w:asciiTheme="majorHAnsi" w:hAnsiTheme="majorHAnsi"/>
                <w:sz w:val="24"/>
                <w:szCs w:val="24"/>
              </w:rPr>
              <w:t>Познакомить с цилиндром,</w:t>
            </w:r>
            <w:r w:rsidR="00092127">
              <w:rPr>
                <w:rFonts w:asciiTheme="majorHAnsi" w:hAnsiTheme="majorHAnsi"/>
                <w:sz w:val="24"/>
                <w:szCs w:val="24"/>
              </w:rPr>
              <w:t xml:space="preserve"> учить различать шар и цилиндр. </w:t>
            </w:r>
            <w:r w:rsidRPr="00D94B34">
              <w:rPr>
                <w:rFonts w:asciiTheme="majorHAnsi" w:hAnsiTheme="majorHAnsi"/>
                <w:sz w:val="24"/>
                <w:szCs w:val="24"/>
              </w:rPr>
              <w:t>Развивать умение сравнивать предметы по цвету, форме, величине.</w:t>
            </w:r>
          </w:p>
        </w:tc>
        <w:tc>
          <w:tcPr>
            <w:tcW w:w="3532"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ДМ: мешочек, шар, цилиндр.</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РМ: шары, цилиндры, наборы парных предметов разного цвета и величины, большой и маленький мяч.</w:t>
            </w:r>
          </w:p>
        </w:tc>
        <w:tc>
          <w:tcPr>
            <w:tcW w:w="27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№3, с.31, И.А. Помораева</w:t>
            </w:r>
          </w:p>
        </w:tc>
      </w:tr>
      <w:tr w:rsidR="00916D2B" w:rsidRPr="00D94B34" w:rsidTr="00092127">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0знакомление с природой</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14</w:t>
            </w:r>
            <w:r w:rsidRPr="00D94B34">
              <w:rPr>
                <w:rFonts w:asciiTheme="majorHAnsi" w:hAnsiTheme="majorHAnsi"/>
                <w:sz w:val="24"/>
                <w:szCs w:val="24"/>
              </w:rPr>
              <w:t>.12</w:t>
            </w:r>
          </w:p>
        </w:tc>
        <w:tc>
          <w:tcPr>
            <w:tcW w:w="6640" w:type="dxa"/>
          </w:tcPr>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Тема: </w:t>
            </w:r>
            <w:r w:rsidRPr="00D94B34">
              <w:rPr>
                <w:rFonts w:asciiTheme="majorHAnsi" w:hAnsiTheme="majorHAnsi"/>
              </w:rPr>
              <w:t>Целевая прогулка «Что такое улица»</w:t>
            </w:r>
          </w:p>
          <w:p w:rsidR="00916D2B" w:rsidRPr="00D94B34" w:rsidRDefault="00916D2B" w:rsidP="006658D3">
            <w:pPr>
              <w:rPr>
                <w:rFonts w:ascii="Times New Roman" w:eastAsia="Times New Roman" w:hAnsi="Times New Roman" w:cs="Consolas"/>
                <w:sz w:val="24"/>
                <w:szCs w:val="21"/>
              </w:rPr>
            </w:pPr>
            <w:r w:rsidRPr="00D94B34">
              <w:rPr>
                <w:rFonts w:asciiTheme="majorHAnsi" w:hAnsiTheme="majorHAnsi" w:cs="Consolas"/>
                <w:b/>
                <w:sz w:val="24"/>
                <w:szCs w:val="24"/>
              </w:rPr>
              <w:t>Задачи:</w:t>
            </w:r>
            <w:r w:rsidRPr="00D94B34">
              <w:rPr>
                <w:rFonts w:ascii="Times New Roman" w:eastAsia="Times New Roman" w:hAnsi="Times New Roman" w:cs="Consolas"/>
                <w:sz w:val="24"/>
                <w:szCs w:val="21"/>
              </w:rPr>
              <w:t xml:space="preserve"> Формировать элементарные представления об улице; обращать внимание детей на дома, здания разного назначения, тротуар, проезжую часть. Закреплять знания о названии улицы, на которой находится детский сад; поощрять ребят, которые называют улицу, на которой живут. Объяснить, как важно каждому ребенку знать свой адрес.</w:t>
            </w:r>
          </w:p>
        </w:tc>
        <w:tc>
          <w:tcPr>
            <w:tcW w:w="3532"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Флажки, схемы-символы: «Магазин», «Почта», «Аптека».</w:t>
            </w:r>
          </w:p>
        </w:tc>
        <w:tc>
          <w:tcPr>
            <w:tcW w:w="27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№8, ст. 31, О.В. Дыбина</w:t>
            </w:r>
          </w:p>
        </w:tc>
      </w:tr>
      <w:tr w:rsidR="00916D2B" w:rsidRPr="00D94B34" w:rsidTr="00092127">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5</w:t>
            </w:r>
            <w:r w:rsidRPr="00D94B34">
              <w:rPr>
                <w:rFonts w:asciiTheme="majorHAnsi" w:hAnsiTheme="majorHAnsi"/>
                <w:sz w:val="24"/>
                <w:szCs w:val="24"/>
              </w:rPr>
              <w:t>.12</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Обучение рассказыванию по картине «Вот это снеговик!»</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детей составлять рассказы по картине без повторов и пропусков существенной информации. Обучать умению придумывать название картине.</w:t>
            </w:r>
          </w:p>
        </w:tc>
        <w:tc>
          <w:tcPr>
            <w:tcW w:w="3532"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Картина «Вот это снеговик!»</w:t>
            </w:r>
          </w:p>
        </w:tc>
        <w:tc>
          <w:tcPr>
            <w:tcW w:w="27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№3, с.45, В.В. Гербова</w:t>
            </w:r>
          </w:p>
        </w:tc>
      </w:tr>
      <w:tr w:rsidR="00916D2B" w:rsidRPr="00D94B34" w:rsidTr="00092127">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Аппликация</w:t>
            </w:r>
          </w:p>
          <w:p w:rsidR="00916D2B" w:rsidRPr="00D94B34" w:rsidRDefault="00916D2B" w:rsidP="006658D3">
            <w:pPr>
              <w:rPr>
                <w:rFonts w:asciiTheme="majorHAnsi" w:hAnsiTheme="majorHAnsi"/>
                <w:sz w:val="24"/>
                <w:szCs w:val="24"/>
              </w:rPr>
            </w:pPr>
          </w:p>
          <w:p w:rsidR="00916D2B" w:rsidRPr="00D94B34" w:rsidRDefault="00916D2B" w:rsidP="00092127">
            <w:pPr>
              <w:rPr>
                <w:rFonts w:asciiTheme="majorHAnsi" w:hAnsiTheme="majorHAnsi"/>
                <w:sz w:val="24"/>
                <w:szCs w:val="24"/>
              </w:rPr>
            </w:pPr>
            <w:r>
              <w:rPr>
                <w:rFonts w:asciiTheme="majorHAnsi" w:hAnsiTheme="majorHAnsi"/>
                <w:sz w:val="24"/>
                <w:szCs w:val="24"/>
              </w:rPr>
              <w:t>16</w:t>
            </w:r>
            <w:r w:rsidRPr="00D94B34">
              <w:rPr>
                <w:rFonts w:asciiTheme="majorHAnsi" w:hAnsiTheme="majorHAnsi"/>
                <w:sz w:val="24"/>
                <w:szCs w:val="24"/>
              </w:rPr>
              <w:t>.12</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Тема</w:t>
            </w:r>
            <w:r w:rsidRPr="00D94B34">
              <w:rPr>
                <w:rFonts w:asciiTheme="majorHAnsi" w:hAnsiTheme="majorHAnsi"/>
                <w:sz w:val="24"/>
                <w:szCs w:val="24"/>
              </w:rPr>
              <w:t>: «Бусы на елку»</w:t>
            </w:r>
          </w:p>
          <w:p w:rsidR="00916D2B" w:rsidRPr="00D94B34" w:rsidRDefault="00916D2B" w:rsidP="006658D3">
            <w:pPr>
              <w:autoSpaceDE w:val="0"/>
              <w:autoSpaceDN w:val="0"/>
              <w:adjustRightInd w:val="0"/>
              <w:rPr>
                <w:rFonts w:ascii="Times New Roman" w:hAnsi="Times New Roman"/>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наклеивать аккуратно, ровно.</w:t>
            </w:r>
          </w:p>
        </w:tc>
        <w:tc>
          <w:tcPr>
            <w:tcW w:w="3532" w:type="dxa"/>
            <w:gridSpan w:val="2"/>
          </w:tcPr>
          <w:p w:rsidR="00916D2B" w:rsidRPr="00D94B34" w:rsidRDefault="00916D2B" w:rsidP="006658D3">
            <w:pPr>
              <w:autoSpaceDE w:val="0"/>
              <w:autoSpaceDN w:val="0"/>
              <w:adjustRightInd w:val="0"/>
              <w:jc w:val="both"/>
              <w:rPr>
                <w:rFonts w:asciiTheme="majorHAnsi" w:hAnsiTheme="majorHAnsi"/>
                <w:sz w:val="24"/>
                <w:szCs w:val="24"/>
              </w:rPr>
            </w:pPr>
            <w:r w:rsidRPr="00D94B34">
              <w:rPr>
                <w:rFonts w:asciiTheme="majorHAnsi" w:hAnsiTheme="majorHAnsi"/>
                <w:sz w:val="24"/>
                <w:szCs w:val="24"/>
              </w:rPr>
              <w:t>Бусы, бумажные прямоугольники и квадратики разных цветов, нитка, клей, салфетки, ножницы.</w:t>
            </w:r>
          </w:p>
        </w:tc>
        <w:tc>
          <w:tcPr>
            <w:tcW w:w="27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38, с. 49, Т.С.  Комарова</w:t>
            </w:r>
          </w:p>
        </w:tc>
      </w:tr>
      <w:tr w:rsidR="00916D2B" w:rsidRPr="00D94B34" w:rsidTr="00092127">
        <w:tc>
          <w:tcPr>
            <w:tcW w:w="2552" w:type="dxa"/>
          </w:tcPr>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Рисование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7.</w:t>
            </w:r>
            <w:r w:rsidRPr="00D94B34">
              <w:rPr>
                <w:rFonts w:asciiTheme="majorHAnsi" w:hAnsiTheme="majorHAnsi"/>
                <w:sz w:val="24"/>
                <w:szCs w:val="24"/>
              </w:rPr>
              <w:t>12</w:t>
            </w:r>
          </w:p>
        </w:tc>
        <w:tc>
          <w:tcPr>
            <w:tcW w:w="6640" w:type="dxa"/>
          </w:tcPr>
          <w:p w:rsidR="00092127" w:rsidRDefault="00092127" w:rsidP="006658D3">
            <w:pPr>
              <w:autoSpaceDE w:val="0"/>
              <w:autoSpaceDN w:val="0"/>
              <w:adjustRightInd w:val="0"/>
              <w:spacing w:before="120" w:after="120"/>
              <w:rPr>
                <w:rFonts w:asciiTheme="majorHAnsi" w:hAnsiTheme="majorHAnsi"/>
                <w:b/>
                <w:sz w:val="24"/>
                <w:szCs w:val="24"/>
              </w:rPr>
            </w:pPr>
          </w:p>
          <w:p w:rsidR="00092127" w:rsidRDefault="00092127" w:rsidP="006658D3">
            <w:pPr>
              <w:autoSpaceDE w:val="0"/>
              <w:autoSpaceDN w:val="0"/>
              <w:adjustRightInd w:val="0"/>
              <w:spacing w:before="120" w:after="120"/>
              <w:rPr>
                <w:rFonts w:asciiTheme="majorHAnsi" w:hAnsiTheme="majorHAnsi"/>
                <w:b/>
                <w:sz w:val="24"/>
                <w:szCs w:val="24"/>
              </w:rPr>
            </w:pPr>
          </w:p>
          <w:p w:rsidR="00092127" w:rsidRDefault="00092127" w:rsidP="006658D3">
            <w:pPr>
              <w:autoSpaceDE w:val="0"/>
              <w:autoSpaceDN w:val="0"/>
              <w:adjustRightInd w:val="0"/>
              <w:spacing w:before="120" w:after="120"/>
              <w:rPr>
                <w:rFonts w:asciiTheme="majorHAnsi" w:hAnsiTheme="majorHAnsi"/>
                <w:b/>
                <w:sz w:val="24"/>
                <w:szCs w:val="24"/>
              </w:rPr>
            </w:pPr>
          </w:p>
          <w:p w:rsidR="00916D2B" w:rsidRPr="00D94B34" w:rsidRDefault="00916D2B" w:rsidP="006658D3">
            <w:pPr>
              <w:autoSpaceDE w:val="0"/>
              <w:autoSpaceDN w:val="0"/>
              <w:adjustRightInd w:val="0"/>
              <w:spacing w:before="120" w:after="120"/>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«Новогодние поздравительные открытки»</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самостоятельно определять содержание рисунка и изображать задуманное. Закреплять технические приемы рисования. Развивать эстетические чувства.</w:t>
            </w:r>
          </w:p>
        </w:tc>
        <w:tc>
          <w:tcPr>
            <w:tcW w:w="3532" w:type="dxa"/>
            <w:gridSpan w:val="2"/>
          </w:tcPr>
          <w:p w:rsidR="00092127" w:rsidRDefault="00092127" w:rsidP="006658D3">
            <w:pPr>
              <w:tabs>
                <w:tab w:val="left" w:pos="2694"/>
              </w:tabs>
              <w:rPr>
                <w:rFonts w:ascii="Times New Roman" w:hAnsi="Times New Roman"/>
                <w:sz w:val="24"/>
                <w:szCs w:val="24"/>
              </w:rPr>
            </w:pPr>
          </w:p>
          <w:p w:rsidR="00092127" w:rsidRDefault="00092127" w:rsidP="006658D3">
            <w:pPr>
              <w:tabs>
                <w:tab w:val="left" w:pos="2694"/>
              </w:tabs>
              <w:rPr>
                <w:rFonts w:ascii="Times New Roman" w:hAnsi="Times New Roman"/>
                <w:sz w:val="24"/>
                <w:szCs w:val="24"/>
              </w:rPr>
            </w:pPr>
          </w:p>
          <w:p w:rsidR="00092127" w:rsidRDefault="00092127" w:rsidP="006658D3">
            <w:pPr>
              <w:tabs>
                <w:tab w:val="left" w:pos="2694"/>
              </w:tabs>
              <w:rPr>
                <w:rFonts w:ascii="Times New Roman" w:hAnsi="Times New Roman"/>
                <w:sz w:val="24"/>
                <w:szCs w:val="24"/>
              </w:rPr>
            </w:pPr>
          </w:p>
          <w:p w:rsidR="00092127" w:rsidRDefault="00092127" w:rsidP="006658D3">
            <w:pPr>
              <w:tabs>
                <w:tab w:val="left" w:pos="2694"/>
              </w:tabs>
              <w:rPr>
                <w:rFonts w:ascii="Times New Roman" w:hAnsi="Times New Roman"/>
                <w:sz w:val="24"/>
                <w:szCs w:val="24"/>
              </w:rPr>
            </w:pPr>
          </w:p>
          <w:p w:rsidR="00092127" w:rsidRDefault="00092127" w:rsidP="006658D3">
            <w:pPr>
              <w:tabs>
                <w:tab w:val="left" w:pos="2694"/>
              </w:tabs>
              <w:rPr>
                <w:rFonts w:ascii="Times New Roman" w:hAnsi="Times New Roman"/>
                <w:sz w:val="24"/>
                <w:szCs w:val="24"/>
              </w:rPr>
            </w:pPr>
          </w:p>
          <w:p w:rsidR="00092127" w:rsidRDefault="00092127" w:rsidP="006658D3">
            <w:pPr>
              <w:tabs>
                <w:tab w:val="left" w:pos="2694"/>
              </w:tabs>
              <w:rPr>
                <w:rFonts w:ascii="Times New Roman" w:hAnsi="Times New Roman"/>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imes New Roman" w:hAnsi="Times New Roman"/>
                <w:sz w:val="24"/>
                <w:szCs w:val="24"/>
              </w:rPr>
              <w:t>Альбомные листы, краски, гуашь, открытки о зиме, елке, новогоднем празднике.</w:t>
            </w:r>
          </w:p>
        </w:tc>
        <w:tc>
          <w:tcPr>
            <w:tcW w:w="2727" w:type="dxa"/>
          </w:tcPr>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№37, ст. 48, Т.С. Комарова</w:t>
            </w:r>
          </w:p>
        </w:tc>
      </w:tr>
      <w:tr w:rsidR="00916D2B" w:rsidRPr="00D94B34" w:rsidTr="006658D3">
        <w:tc>
          <w:tcPr>
            <w:tcW w:w="15451" w:type="dxa"/>
            <w:gridSpan w:val="5"/>
          </w:tcPr>
          <w:p w:rsidR="00916D2B" w:rsidRPr="00D94B34" w:rsidRDefault="00916D2B" w:rsidP="006658D3">
            <w:pPr>
              <w:tabs>
                <w:tab w:val="left" w:pos="2694"/>
              </w:tabs>
              <w:jc w:val="center"/>
              <w:rPr>
                <w:rFonts w:asciiTheme="majorHAnsi" w:hAnsiTheme="majorHAnsi"/>
                <w:b/>
                <w:sz w:val="28"/>
                <w:szCs w:val="28"/>
                <w:u w:val="single"/>
              </w:rPr>
            </w:pPr>
            <w:r w:rsidRPr="00D94B34">
              <w:rPr>
                <w:rFonts w:asciiTheme="majorHAnsi" w:hAnsiTheme="majorHAnsi"/>
                <w:b/>
                <w:sz w:val="28"/>
                <w:szCs w:val="28"/>
                <w:u w:val="single"/>
              </w:rPr>
              <w:t>ЧЕТВЕРТАЯ НЕДЕЛЯ</w:t>
            </w:r>
          </w:p>
          <w:p w:rsidR="00916D2B" w:rsidRPr="00D94B34" w:rsidRDefault="00916D2B" w:rsidP="006658D3">
            <w:pPr>
              <w:tabs>
                <w:tab w:val="left" w:pos="2694"/>
              </w:tabs>
              <w:rPr>
                <w:rFonts w:asciiTheme="majorHAnsi" w:hAnsiTheme="majorHAnsi"/>
                <w:b/>
                <w:i/>
                <w:sz w:val="32"/>
                <w:szCs w:val="32"/>
                <w:u w:val="single"/>
              </w:rPr>
            </w:pPr>
            <w:r w:rsidRPr="00D94B34">
              <w:rPr>
                <w:rFonts w:asciiTheme="majorHAnsi" w:hAnsiTheme="majorHAnsi"/>
                <w:b/>
                <w:i/>
                <w:sz w:val="28"/>
                <w:szCs w:val="28"/>
                <w:u w:val="single"/>
              </w:rPr>
              <w:t>ТЕМА ПЕРИОДА:</w:t>
            </w:r>
            <w:r w:rsidRPr="00D94B34">
              <w:rPr>
                <w:rFonts w:asciiTheme="majorHAnsi" w:hAnsiTheme="majorHAnsi"/>
                <w:b/>
                <w:i/>
                <w:sz w:val="32"/>
                <w:szCs w:val="32"/>
                <w:u w:val="single"/>
              </w:rPr>
              <w:t>«Новогодний праздник»</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8"/>
                <w:szCs w:val="28"/>
                <w:u w:val="single"/>
              </w:rPr>
              <w:t xml:space="preserve">ЗАДАЧИ: </w:t>
            </w:r>
            <w:r w:rsidRPr="00D94B34">
              <w:rPr>
                <w:rFonts w:asciiTheme="majorHAnsi" w:hAnsiTheme="majorHAnsi"/>
                <w:b/>
                <w:i/>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916D2B" w:rsidRPr="00D94B34" w:rsidTr="00092127">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0</w:t>
            </w:r>
            <w:r w:rsidRPr="00D94B34">
              <w:rPr>
                <w:rFonts w:asciiTheme="majorHAnsi" w:hAnsiTheme="majorHAnsi"/>
                <w:sz w:val="24"/>
                <w:szCs w:val="24"/>
              </w:rPr>
              <w:t>.12</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«Занятие № 4».</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Упражнять в счете и отсчете предметов в пределах 5 по образцу.</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Продолжать уточнять представления о цилиндре, закреплять умение различать шар, куб, цилиндр.</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Развивать представления о последовательности частей суток.</w:t>
            </w:r>
          </w:p>
        </w:tc>
        <w:tc>
          <w:tcPr>
            <w:tcW w:w="3532"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ДМ: игрушка мишка, картинки с изображением частей суток, 2 коробки, лесенка, набор игрушек.</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РМ: наборы фигур, карточки-чеки с геометрическими фигурами.</w:t>
            </w:r>
          </w:p>
        </w:tc>
        <w:tc>
          <w:tcPr>
            <w:tcW w:w="27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№4, с.32, И.А. Помораева</w:t>
            </w:r>
          </w:p>
        </w:tc>
      </w:tr>
      <w:tr w:rsidR="00916D2B" w:rsidRPr="00D94B34" w:rsidTr="00092127">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Конструирование</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21</w:t>
            </w:r>
            <w:r w:rsidRPr="00D94B34">
              <w:rPr>
                <w:rFonts w:asciiTheme="majorHAnsi" w:hAnsiTheme="majorHAnsi"/>
                <w:sz w:val="24"/>
                <w:szCs w:val="24"/>
              </w:rPr>
              <w:t>.12</w:t>
            </w:r>
          </w:p>
        </w:tc>
        <w:tc>
          <w:tcPr>
            <w:tcW w:w="6640" w:type="dxa"/>
          </w:tcPr>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«Лесной детский сад»</w:t>
            </w:r>
          </w:p>
          <w:p w:rsidR="00916D2B"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Задачи:</w:t>
            </w:r>
            <w:r w:rsidRPr="00D94B34">
              <w:rPr>
                <w:rFonts w:asciiTheme="majorHAnsi" w:hAnsiTheme="majorHAnsi"/>
                <w:sz w:val="24"/>
                <w:szCs w:val="24"/>
              </w:rPr>
              <w:t>Формировать умение детей организовывать пространство для конструирования; планировать деятельность, моделировать; конструировать различные предметы мебели; объединять постройки единым сюжетом. Побуждать к созданию новых вариантов уже знакомых построек, приобщать к совместной деятельности, развивать конструкторские способности, формировать представления о геометрических фигурах, развивать пространственное мышление.</w:t>
            </w: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Pr="00D94B34" w:rsidRDefault="00092127" w:rsidP="006658D3">
            <w:pPr>
              <w:tabs>
                <w:tab w:val="left" w:pos="2694"/>
              </w:tabs>
              <w:rPr>
                <w:rFonts w:asciiTheme="majorHAnsi" w:hAnsiTheme="majorHAnsi"/>
                <w:sz w:val="24"/>
                <w:szCs w:val="24"/>
              </w:rPr>
            </w:pPr>
          </w:p>
        </w:tc>
        <w:tc>
          <w:tcPr>
            <w:tcW w:w="3532"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Строительные наборы, клей, кисточки, ножницы.</w:t>
            </w:r>
          </w:p>
        </w:tc>
        <w:tc>
          <w:tcPr>
            <w:tcW w:w="27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№4, ст. 34, Л.В. Куцакова</w:t>
            </w:r>
          </w:p>
        </w:tc>
      </w:tr>
      <w:tr w:rsidR="00916D2B" w:rsidRPr="00D94B34" w:rsidTr="00092127">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2</w:t>
            </w:r>
            <w:r w:rsidRPr="00D94B34">
              <w:rPr>
                <w:rFonts w:asciiTheme="majorHAnsi" w:hAnsiTheme="majorHAnsi"/>
                <w:sz w:val="24"/>
                <w:szCs w:val="24"/>
              </w:rPr>
              <w:t>.12</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Звуковая культура речи: звук Ш</w:t>
            </w:r>
            <w:r w:rsidRPr="00D94B34">
              <w:rPr>
                <w:rFonts w:asciiTheme="majorHAnsi" w:hAnsiTheme="majorHAnsi"/>
                <w:i/>
                <w:sz w:val="24"/>
                <w:szCs w:val="24"/>
                <w:u w:val="single"/>
              </w:rPr>
              <w:t>.</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Показать детям артикуляцию звука Ш, формировать умение четко произносить звук (изолированно, в слогах, в словах); различать слова со звуком Ш.</w:t>
            </w:r>
          </w:p>
        </w:tc>
        <w:tc>
          <w:tcPr>
            <w:tcW w:w="3532"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Ватные шарики.</w:t>
            </w:r>
          </w:p>
        </w:tc>
        <w:tc>
          <w:tcPr>
            <w:tcW w:w="27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№4, с.46, В.В. Гербова</w:t>
            </w:r>
          </w:p>
        </w:tc>
      </w:tr>
      <w:tr w:rsidR="00916D2B" w:rsidRPr="00D94B34" w:rsidTr="00092127">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Лепка</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3</w:t>
            </w:r>
            <w:r w:rsidRPr="00D94B34">
              <w:rPr>
                <w:rFonts w:asciiTheme="majorHAnsi" w:hAnsiTheme="majorHAnsi"/>
                <w:sz w:val="24"/>
                <w:szCs w:val="24"/>
              </w:rPr>
              <w:t>.12</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Тема</w:t>
            </w:r>
            <w:r w:rsidRPr="00D94B34">
              <w:rPr>
                <w:rFonts w:asciiTheme="majorHAnsi" w:hAnsiTheme="majorHAnsi"/>
                <w:sz w:val="24"/>
                <w:szCs w:val="24"/>
              </w:rPr>
              <w:t>: Лепка по замыслу «Слепи то, что тебе хочется».</w:t>
            </w:r>
          </w:p>
          <w:p w:rsidR="00916D2B" w:rsidRPr="00D94B34" w:rsidRDefault="00916D2B" w:rsidP="006658D3">
            <w:pPr>
              <w:autoSpaceDE w:val="0"/>
              <w:autoSpaceDN w:val="0"/>
              <w:adjustRightInd w:val="0"/>
              <w:rPr>
                <w:rFonts w:ascii="Times New Roman" w:hAnsi="Times New Roman"/>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Продолжать развивать самостоятельность и творчество, умение создавать изображение по собственному замыслу. Закреплять разнообразные приемы лепки</w:t>
            </w:r>
          </w:p>
        </w:tc>
        <w:tc>
          <w:tcPr>
            <w:tcW w:w="3532" w:type="dxa"/>
            <w:gridSpan w:val="2"/>
          </w:tcPr>
          <w:p w:rsidR="00916D2B" w:rsidRPr="00D94B34" w:rsidRDefault="00916D2B" w:rsidP="006658D3">
            <w:pPr>
              <w:autoSpaceDE w:val="0"/>
              <w:autoSpaceDN w:val="0"/>
              <w:adjustRightInd w:val="0"/>
              <w:jc w:val="both"/>
              <w:rPr>
                <w:rFonts w:asciiTheme="majorHAnsi" w:hAnsiTheme="majorHAnsi"/>
                <w:sz w:val="24"/>
                <w:szCs w:val="24"/>
              </w:rPr>
            </w:pPr>
            <w:r w:rsidRPr="00D94B34">
              <w:rPr>
                <w:rFonts w:asciiTheme="majorHAnsi" w:hAnsiTheme="majorHAnsi"/>
                <w:sz w:val="24"/>
                <w:szCs w:val="24"/>
              </w:rPr>
              <w:t>Глина (пластилин). Доска для лепки, стека (на каждого ребенка).</w:t>
            </w:r>
          </w:p>
        </w:tc>
        <w:tc>
          <w:tcPr>
            <w:tcW w:w="27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40, с. 50, Т.С.  Комарова</w:t>
            </w:r>
          </w:p>
        </w:tc>
      </w:tr>
      <w:tr w:rsidR="00916D2B" w:rsidRPr="00D94B34" w:rsidTr="00092127">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Рисование </w:t>
            </w: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4</w:t>
            </w:r>
            <w:r w:rsidRPr="00D94B34">
              <w:rPr>
                <w:rFonts w:asciiTheme="majorHAnsi" w:hAnsiTheme="majorHAnsi"/>
                <w:sz w:val="24"/>
                <w:szCs w:val="24"/>
              </w:rPr>
              <w:t>.12</w:t>
            </w:r>
          </w:p>
        </w:tc>
        <w:tc>
          <w:tcPr>
            <w:tcW w:w="6640" w:type="dxa"/>
          </w:tcPr>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«Наша нарядная елка»</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передавать в рисунке образ новогодней елки. Развивать умение пользоваться красками разных цветов. Вызывать чувство радости.</w:t>
            </w:r>
          </w:p>
        </w:tc>
        <w:tc>
          <w:tcPr>
            <w:tcW w:w="3532"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Листы белой бумаги, гуашь разных цветов, кисть, банка с водой, салфетка</w:t>
            </w:r>
          </w:p>
        </w:tc>
        <w:tc>
          <w:tcPr>
            <w:tcW w:w="27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39, ст. 50, Т.С. Комарова</w:t>
            </w:r>
          </w:p>
        </w:tc>
      </w:tr>
    </w:tbl>
    <w:p w:rsidR="00916D2B" w:rsidRDefault="00916D2B" w:rsidP="00916D2B">
      <w:pPr>
        <w:spacing w:after="0" w:line="20" w:lineRule="atLeast"/>
        <w:rPr>
          <w:rFonts w:ascii="Times New Roman" w:hAnsi="Times New Roman" w:cs="Times New Roman"/>
          <w:sz w:val="28"/>
          <w:szCs w:val="28"/>
        </w:rPr>
      </w:pPr>
    </w:p>
    <w:tbl>
      <w:tblPr>
        <w:tblStyle w:val="15"/>
        <w:tblpPr w:leftFromText="180" w:rightFromText="180" w:vertAnchor="text" w:tblpX="-210" w:tblpY="1"/>
        <w:tblOverlap w:val="never"/>
        <w:tblW w:w="15451" w:type="dxa"/>
        <w:tblLayout w:type="fixed"/>
        <w:tblLook w:val="00A0" w:firstRow="1" w:lastRow="0" w:firstColumn="1" w:lastColumn="0" w:noHBand="0" w:noVBand="0"/>
      </w:tblPr>
      <w:tblGrid>
        <w:gridCol w:w="2552"/>
        <w:gridCol w:w="6640"/>
        <w:gridCol w:w="3532"/>
        <w:gridCol w:w="2727"/>
      </w:tblGrid>
      <w:tr w:rsidR="00916D2B" w:rsidRPr="00D94B34" w:rsidTr="006658D3">
        <w:tc>
          <w:tcPr>
            <w:tcW w:w="15451" w:type="dxa"/>
            <w:gridSpan w:val="4"/>
            <w:tcBorders>
              <w:left w:val="nil"/>
              <w:bottom w:val="nil"/>
            </w:tcBorders>
          </w:tcPr>
          <w:p w:rsidR="00916D2B" w:rsidRPr="00D94B34" w:rsidRDefault="00916D2B" w:rsidP="006658D3">
            <w:pPr>
              <w:tabs>
                <w:tab w:val="left" w:pos="2694"/>
              </w:tabs>
              <w:rPr>
                <w:rFonts w:asciiTheme="majorHAnsi" w:hAnsiTheme="majorHAnsi"/>
                <w:b/>
                <w:sz w:val="24"/>
                <w:szCs w:val="24"/>
              </w:rPr>
            </w:pPr>
          </w:p>
          <w:p w:rsidR="00916D2B" w:rsidRPr="00D94B34" w:rsidRDefault="00916D2B" w:rsidP="006658D3">
            <w:pPr>
              <w:tabs>
                <w:tab w:val="left" w:pos="2694"/>
              </w:tabs>
              <w:jc w:val="center"/>
              <w:rPr>
                <w:rFonts w:asciiTheme="majorHAnsi" w:hAnsiTheme="majorHAnsi"/>
                <w:b/>
                <w:sz w:val="28"/>
                <w:szCs w:val="28"/>
                <w:u w:val="single"/>
              </w:rPr>
            </w:pPr>
          </w:p>
          <w:p w:rsidR="00916D2B" w:rsidRPr="00D94B34" w:rsidRDefault="00916D2B" w:rsidP="006658D3">
            <w:pPr>
              <w:tabs>
                <w:tab w:val="left" w:pos="2694"/>
              </w:tabs>
              <w:jc w:val="center"/>
              <w:rPr>
                <w:rFonts w:asciiTheme="majorHAnsi" w:hAnsiTheme="majorHAnsi"/>
                <w:b/>
                <w:sz w:val="28"/>
                <w:szCs w:val="28"/>
                <w:u w:val="single"/>
              </w:rPr>
            </w:pPr>
            <w:r w:rsidRPr="00D94B34">
              <w:rPr>
                <w:rFonts w:asciiTheme="majorHAnsi" w:hAnsiTheme="majorHAnsi"/>
                <w:b/>
                <w:sz w:val="28"/>
                <w:szCs w:val="28"/>
                <w:u w:val="single"/>
              </w:rPr>
              <w:t>ПЯТАЯ НЕДЕЛЯ</w:t>
            </w:r>
          </w:p>
          <w:p w:rsidR="00916D2B" w:rsidRPr="00D94B34" w:rsidRDefault="00916D2B" w:rsidP="006658D3">
            <w:pPr>
              <w:tabs>
                <w:tab w:val="left" w:pos="2694"/>
              </w:tabs>
              <w:rPr>
                <w:rFonts w:asciiTheme="majorHAnsi" w:hAnsiTheme="majorHAnsi"/>
                <w:b/>
                <w:i/>
                <w:sz w:val="32"/>
                <w:szCs w:val="32"/>
                <w:u w:val="single"/>
              </w:rPr>
            </w:pPr>
            <w:r w:rsidRPr="00D94B34">
              <w:rPr>
                <w:rFonts w:asciiTheme="majorHAnsi" w:hAnsiTheme="majorHAnsi"/>
                <w:b/>
                <w:i/>
                <w:sz w:val="28"/>
                <w:szCs w:val="28"/>
                <w:u w:val="single"/>
              </w:rPr>
              <w:t>ТЕМА ПЕРИОДА:</w:t>
            </w:r>
            <w:r w:rsidRPr="00D94B34">
              <w:rPr>
                <w:rFonts w:asciiTheme="majorHAnsi" w:hAnsiTheme="majorHAnsi"/>
                <w:b/>
                <w:i/>
                <w:sz w:val="32"/>
                <w:szCs w:val="32"/>
                <w:u w:val="single"/>
              </w:rPr>
              <w:t>«Новогодний праздник»</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i/>
                <w:sz w:val="28"/>
                <w:szCs w:val="28"/>
                <w:u w:val="single"/>
              </w:rPr>
              <w:t xml:space="preserve">ЗАДАЧИ: </w:t>
            </w:r>
            <w:r w:rsidRPr="00D94B34">
              <w:rPr>
                <w:rFonts w:asciiTheme="majorHAnsi" w:hAnsiTheme="majorHAnsi"/>
                <w:b/>
                <w:i/>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916D2B" w:rsidRPr="00D94B34" w:rsidRDefault="00916D2B" w:rsidP="006658D3">
            <w:pPr>
              <w:tabs>
                <w:tab w:val="left" w:pos="2694"/>
              </w:tabs>
              <w:rPr>
                <w:rFonts w:asciiTheme="majorHAnsi" w:hAnsiTheme="majorHAnsi"/>
                <w:sz w:val="24"/>
                <w:szCs w:val="24"/>
              </w:rPr>
            </w:pPr>
          </w:p>
        </w:tc>
      </w:tr>
      <w:tr w:rsidR="00916D2B" w:rsidRPr="00D94B34" w:rsidTr="00092127">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092127">
            <w:pPr>
              <w:rPr>
                <w:rFonts w:asciiTheme="majorHAnsi" w:hAnsiTheme="majorHAnsi"/>
                <w:sz w:val="24"/>
                <w:szCs w:val="24"/>
              </w:rPr>
            </w:pPr>
            <w:r>
              <w:rPr>
                <w:rFonts w:asciiTheme="majorHAnsi" w:hAnsiTheme="majorHAnsi"/>
                <w:sz w:val="24"/>
                <w:szCs w:val="24"/>
              </w:rPr>
              <w:t>27</w:t>
            </w:r>
            <w:r w:rsidRPr="00D94B34">
              <w:rPr>
                <w:rFonts w:asciiTheme="majorHAnsi" w:hAnsiTheme="majorHAnsi"/>
                <w:sz w:val="24"/>
                <w:szCs w:val="24"/>
              </w:rPr>
              <w:t>.12</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«Занятие № 3».</w:t>
            </w:r>
          </w:p>
          <w:p w:rsidR="00916D2B" w:rsidRPr="00092127"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 xml:space="preserve">Упражнять в счете звуков на слух в пределах 5 по образцу. Уточнить представления о знании слов </w:t>
            </w:r>
            <w:r w:rsidRPr="00D94B34">
              <w:rPr>
                <w:rFonts w:asciiTheme="majorHAnsi" w:hAnsiTheme="majorHAnsi"/>
                <w:i/>
                <w:sz w:val="24"/>
                <w:szCs w:val="24"/>
              </w:rPr>
              <w:t>далеко-близко.</w:t>
            </w:r>
            <w:r w:rsidRPr="00D94B34">
              <w:rPr>
                <w:rFonts w:asciiTheme="majorHAnsi" w:hAnsiTheme="majorHAnsi"/>
                <w:sz w:val="24"/>
                <w:szCs w:val="24"/>
              </w:rPr>
              <w:t xml:space="preserve"> Учить сравнивать три предмета по величине , раскладывать их  в убывающей и </w:t>
            </w:r>
            <w:r w:rsidR="00092127">
              <w:rPr>
                <w:rFonts w:asciiTheme="majorHAnsi" w:hAnsiTheme="majorHAnsi"/>
                <w:sz w:val="24"/>
                <w:szCs w:val="24"/>
              </w:rPr>
              <w:t>возрастающей последовательности</w:t>
            </w:r>
          </w:p>
        </w:tc>
        <w:tc>
          <w:tcPr>
            <w:tcW w:w="3532" w:type="dxa"/>
          </w:tcPr>
          <w:p w:rsidR="00916D2B" w:rsidRDefault="00916D2B" w:rsidP="00092127">
            <w:pPr>
              <w:tabs>
                <w:tab w:val="left" w:pos="2694"/>
              </w:tabs>
              <w:rPr>
                <w:rFonts w:asciiTheme="majorHAnsi" w:hAnsiTheme="majorHAnsi"/>
                <w:sz w:val="24"/>
                <w:szCs w:val="24"/>
              </w:rPr>
            </w:pPr>
            <w:r w:rsidRPr="00D94B34">
              <w:rPr>
                <w:rFonts w:asciiTheme="majorHAnsi" w:hAnsiTheme="majorHAnsi"/>
                <w:sz w:val="24"/>
                <w:szCs w:val="24"/>
              </w:rPr>
              <w:t>ДМ: постройки из строительного материала: домик, качели, песочница; 3 матрешки одинаковой величены, музыкальные инст</w:t>
            </w:r>
            <w:r w:rsidR="00092127">
              <w:rPr>
                <w:rFonts w:asciiTheme="majorHAnsi" w:hAnsiTheme="majorHAnsi"/>
                <w:sz w:val="24"/>
                <w:szCs w:val="24"/>
              </w:rPr>
              <w:t xml:space="preserve">рументы. </w:t>
            </w:r>
            <w:r w:rsidRPr="00D94B34">
              <w:rPr>
                <w:rFonts w:asciiTheme="majorHAnsi" w:hAnsiTheme="majorHAnsi"/>
                <w:sz w:val="24"/>
                <w:szCs w:val="24"/>
              </w:rPr>
              <w:t>РМ: круги.</w:t>
            </w:r>
          </w:p>
          <w:p w:rsidR="00092127" w:rsidRDefault="00092127" w:rsidP="00092127">
            <w:pPr>
              <w:tabs>
                <w:tab w:val="left" w:pos="2694"/>
              </w:tabs>
              <w:rPr>
                <w:rFonts w:asciiTheme="majorHAnsi" w:hAnsiTheme="majorHAnsi"/>
                <w:sz w:val="24"/>
                <w:szCs w:val="24"/>
              </w:rPr>
            </w:pPr>
          </w:p>
          <w:p w:rsidR="00092127" w:rsidRDefault="00092127" w:rsidP="00092127">
            <w:pPr>
              <w:tabs>
                <w:tab w:val="left" w:pos="2694"/>
              </w:tabs>
              <w:rPr>
                <w:rFonts w:asciiTheme="majorHAnsi" w:hAnsiTheme="majorHAnsi"/>
                <w:sz w:val="24"/>
                <w:szCs w:val="24"/>
              </w:rPr>
            </w:pPr>
          </w:p>
          <w:p w:rsidR="00092127" w:rsidRDefault="00092127" w:rsidP="00092127">
            <w:pPr>
              <w:tabs>
                <w:tab w:val="left" w:pos="2694"/>
              </w:tabs>
              <w:rPr>
                <w:rFonts w:asciiTheme="majorHAnsi" w:hAnsiTheme="majorHAnsi"/>
                <w:sz w:val="24"/>
                <w:szCs w:val="24"/>
              </w:rPr>
            </w:pPr>
          </w:p>
          <w:p w:rsidR="00092127" w:rsidRDefault="00092127" w:rsidP="00092127">
            <w:pPr>
              <w:tabs>
                <w:tab w:val="left" w:pos="2694"/>
              </w:tabs>
              <w:rPr>
                <w:rFonts w:asciiTheme="majorHAnsi" w:hAnsiTheme="majorHAnsi"/>
                <w:sz w:val="24"/>
                <w:szCs w:val="24"/>
              </w:rPr>
            </w:pPr>
          </w:p>
          <w:p w:rsidR="00092127" w:rsidRPr="00D94B34" w:rsidRDefault="00092127" w:rsidP="00092127">
            <w:pPr>
              <w:tabs>
                <w:tab w:val="left" w:pos="2694"/>
              </w:tabs>
              <w:rPr>
                <w:rFonts w:asciiTheme="majorHAnsi" w:hAnsiTheme="majorHAnsi"/>
                <w:sz w:val="24"/>
                <w:szCs w:val="24"/>
              </w:rPr>
            </w:pPr>
          </w:p>
        </w:tc>
        <w:tc>
          <w:tcPr>
            <w:tcW w:w="27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№3, с.34,  И.А. Помораева</w:t>
            </w:r>
          </w:p>
        </w:tc>
      </w:tr>
      <w:tr w:rsidR="00916D2B" w:rsidRPr="00D94B34" w:rsidTr="00092127">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0знакомление с окружающим</w:t>
            </w: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jc w:val="right"/>
              <w:rPr>
                <w:rFonts w:asciiTheme="majorHAnsi" w:hAnsiTheme="majorHAnsi"/>
                <w:sz w:val="24"/>
                <w:szCs w:val="24"/>
              </w:rPr>
            </w:pPr>
          </w:p>
          <w:p w:rsidR="00916D2B" w:rsidRPr="00D94B34" w:rsidRDefault="00916D2B" w:rsidP="006658D3">
            <w:pPr>
              <w:tabs>
                <w:tab w:val="left" w:pos="2694"/>
              </w:tabs>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8</w:t>
            </w:r>
            <w:r w:rsidRPr="00D94B34">
              <w:rPr>
                <w:rFonts w:asciiTheme="majorHAnsi" w:hAnsiTheme="majorHAnsi"/>
                <w:sz w:val="24"/>
                <w:szCs w:val="24"/>
              </w:rPr>
              <w:t>.12</w:t>
            </w:r>
          </w:p>
        </w:tc>
        <w:tc>
          <w:tcPr>
            <w:tcW w:w="6640" w:type="dxa"/>
          </w:tcPr>
          <w:p w:rsidR="00916D2B" w:rsidRPr="00D94B34" w:rsidRDefault="00916D2B" w:rsidP="006658D3">
            <w:pPr>
              <w:rPr>
                <w:rFonts w:ascii="Times New Roman" w:eastAsia="Times New Roman" w:hAnsi="Times New Roman"/>
                <w:b/>
                <w:sz w:val="36"/>
                <w:szCs w:val="36"/>
              </w:rPr>
            </w:pPr>
            <w:r w:rsidRPr="00D94B34">
              <w:rPr>
                <w:rFonts w:asciiTheme="majorHAnsi" w:hAnsiTheme="majorHAnsi"/>
                <w:b/>
                <w:sz w:val="24"/>
                <w:szCs w:val="24"/>
              </w:rPr>
              <w:t xml:space="preserve">Тема: </w:t>
            </w:r>
            <w:r w:rsidRPr="00D94B34">
              <w:rPr>
                <w:rFonts w:ascii="Times New Roman" w:eastAsia="Times New Roman" w:hAnsi="Times New Roman"/>
                <w:sz w:val="24"/>
                <w:szCs w:val="24"/>
              </w:rPr>
              <w:t>Моя семья»(« Как воспитывали детей в семье казаков»)</w:t>
            </w:r>
          </w:p>
          <w:p w:rsidR="00916D2B" w:rsidRPr="00D94B34" w:rsidRDefault="00916D2B" w:rsidP="006658D3">
            <w:pPr>
              <w:rPr>
                <w:rFonts w:ascii="Times New Roman" w:eastAsia="Times New Roman" w:hAnsi="Times New Roman" w:cs="Consolas"/>
                <w:sz w:val="24"/>
                <w:szCs w:val="21"/>
              </w:rPr>
            </w:pPr>
            <w:r w:rsidRPr="00D94B34">
              <w:rPr>
                <w:rFonts w:asciiTheme="majorHAnsi" w:hAnsiTheme="majorHAnsi" w:cs="Consolas"/>
                <w:b/>
                <w:sz w:val="24"/>
                <w:szCs w:val="24"/>
              </w:rPr>
              <w:t xml:space="preserve">Задачи: </w:t>
            </w:r>
            <w:r w:rsidRPr="00D94B34">
              <w:rPr>
                <w:rFonts w:ascii="Times New Roman" w:eastAsia="Times New Roman" w:hAnsi="Times New Roman" w:cs="Consolas"/>
                <w:sz w:val="24"/>
                <w:szCs w:val="21"/>
              </w:rPr>
              <w:t>Ввести понятие «семья». Дать детям первоначальные представления о родственных отношениях в семье: каждый ребенок одновременно сын (дочь), внук (внучка), брат (сестра); мама и папа — дочь и сын бабушки и дедушки. Воспитывать чуткое отношение к самым близким людям — членам семьи.</w:t>
            </w:r>
          </w:p>
        </w:tc>
        <w:tc>
          <w:tcPr>
            <w:tcW w:w="3532" w:type="dxa"/>
          </w:tcPr>
          <w:p w:rsidR="00916D2B" w:rsidRPr="00D94B34" w:rsidRDefault="00916D2B" w:rsidP="006658D3">
            <w:pPr>
              <w:jc w:val="both"/>
              <w:rPr>
                <w:rFonts w:asciiTheme="majorHAnsi" w:hAnsiTheme="majorHAnsi"/>
              </w:rPr>
            </w:pPr>
            <w:r w:rsidRPr="00D94B34">
              <w:rPr>
                <w:rFonts w:ascii="Times New Roman" w:eastAsia="Times New Roman" w:hAnsi="Times New Roman"/>
              </w:rPr>
              <w:t xml:space="preserve">Матрешка с шестью матрешками-вкладышами, мяч, корзиночка, 3 комплекта картинок (бабушка, дедушка, мама, папа, сестра, брат, кошка, собака, птицы, рыбки), 3 листа белой бумаги </w:t>
            </w:r>
          </w:p>
        </w:tc>
        <w:tc>
          <w:tcPr>
            <w:tcW w:w="27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№2, ст. 19, О.В. Дыбина</w:t>
            </w:r>
          </w:p>
        </w:tc>
      </w:tr>
      <w:tr w:rsidR="00916D2B" w:rsidRPr="00D94B34" w:rsidTr="00092127">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Развитие речи</w:t>
            </w: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jc w:val="right"/>
              <w:rPr>
                <w:rFonts w:asciiTheme="majorHAnsi" w:hAnsiTheme="majorHAnsi"/>
                <w:sz w:val="24"/>
                <w:szCs w:val="24"/>
              </w:rPr>
            </w:pPr>
            <w:r w:rsidRPr="00D94B34">
              <w:rPr>
                <w:rFonts w:asciiTheme="majorHAnsi" w:hAnsiTheme="majorHAnsi"/>
                <w:sz w:val="24"/>
                <w:szCs w:val="24"/>
              </w:rPr>
              <w:t xml:space="preserve">                                          </w:t>
            </w:r>
            <w:r>
              <w:rPr>
                <w:rFonts w:asciiTheme="majorHAnsi" w:hAnsiTheme="majorHAnsi"/>
                <w:sz w:val="24"/>
                <w:szCs w:val="24"/>
              </w:rPr>
              <w:t>29</w:t>
            </w:r>
            <w:r w:rsidRPr="00D94B34">
              <w:rPr>
                <w:rFonts w:asciiTheme="majorHAnsi" w:hAnsiTheme="majorHAnsi"/>
                <w:sz w:val="24"/>
                <w:szCs w:val="24"/>
              </w:rPr>
              <w:t>.12</w:t>
            </w:r>
          </w:p>
        </w:tc>
        <w:tc>
          <w:tcPr>
            <w:tcW w:w="66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 Тема: </w:t>
            </w:r>
            <w:r w:rsidRPr="00D94B34">
              <w:rPr>
                <w:rFonts w:asciiTheme="majorHAnsi" w:hAnsiTheme="majorHAnsi"/>
                <w:sz w:val="24"/>
                <w:szCs w:val="24"/>
              </w:rPr>
              <w:t>Чтение детям русской народной сказки «Зимовье».</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cs="Consolas"/>
                <w:b/>
                <w:sz w:val="24"/>
                <w:szCs w:val="24"/>
              </w:rPr>
              <w:t xml:space="preserve">Задачи: </w:t>
            </w:r>
            <w:r w:rsidRPr="00D94B34">
              <w:rPr>
                <w:rFonts w:asciiTheme="majorHAnsi" w:hAnsiTheme="majorHAnsi" w:cs="Consolas"/>
                <w:sz w:val="24"/>
                <w:szCs w:val="24"/>
              </w:rPr>
              <w:t>Помочь детям вспомнить известные им русские народные сказки. Познакомить со сказкой «Зим</w:t>
            </w:r>
            <w:r>
              <w:rPr>
                <w:rFonts w:asciiTheme="majorHAnsi" w:hAnsiTheme="majorHAnsi" w:cs="Consolas"/>
                <w:sz w:val="24"/>
                <w:szCs w:val="24"/>
              </w:rPr>
              <w:t>овье» (обр.И.Соколова-Микитова)</w:t>
            </w:r>
          </w:p>
        </w:tc>
        <w:tc>
          <w:tcPr>
            <w:tcW w:w="353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Иллюстрации к сказкам</w:t>
            </w:r>
          </w:p>
        </w:tc>
        <w:tc>
          <w:tcPr>
            <w:tcW w:w="27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№1 , с 48, В.В.  Гербова</w:t>
            </w:r>
          </w:p>
        </w:tc>
      </w:tr>
      <w:tr w:rsidR="00916D2B" w:rsidRPr="00D94B34" w:rsidTr="00092127">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Аппликация </w:t>
            </w: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30.12</w:t>
            </w:r>
          </w:p>
        </w:tc>
        <w:tc>
          <w:tcPr>
            <w:tcW w:w="6640" w:type="dxa"/>
            <w:shd w:val="clear" w:color="auto" w:fill="auto"/>
          </w:tcPr>
          <w:p w:rsidR="00916D2B" w:rsidRPr="00D94B34" w:rsidRDefault="00916D2B" w:rsidP="006658D3">
            <w:pPr>
              <w:rPr>
                <w:rFonts w:ascii="Times New Roman" w:eastAsia="Times New Roman" w:hAnsi="Times New Roman" w:cs="Consolas"/>
                <w:sz w:val="24"/>
                <w:szCs w:val="21"/>
              </w:rPr>
            </w:pPr>
            <w:r w:rsidRPr="00D94B34">
              <w:rPr>
                <w:rFonts w:ascii="Times New Roman" w:eastAsia="Times New Roman" w:hAnsi="Times New Roman" w:cs="Consolas"/>
                <w:b/>
                <w:sz w:val="24"/>
                <w:szCs w:val="21"/>
              </w:rPr>
              <w:t>Тема</w:t>
            </w:r>
            <w:r w:rsidRPr="00D94B34">
              <w:rPr>
                <w:rFonts w:ascii="Times New Roman" w:eastAsia="Times New Roman" w:hAnsi="Times New Roman" w:cs="Consolas"/>
                <w:sz w:val="24"/>
                <w:szCs w:val="21"/>
              </w:rPr>
              <w:t>: В магазин привезли красивые пирамидки.</w:t>
            </w:r>
          </w:p>
          <w:p w:rsidR="00916D2B" w:rsidRPr="00D94B34" w:rsidRDefault="00916D2B" w:rsidP="006658D3">
            <w:pPr>
              <w:rPr>
                <w:rFonts w:ascii="Times New Roman" w:eastAsia="Times New Roman" w:hAnsi="Times New Roman" w:cs="Consolas"/>
                <w:color w:val="FF0000"/>
                <w:sz w:val="24"/>
                <w:szCs w:val="21"/>
              </w:rPr>
            </w:pPr>
            <w:r w:rsidRPr="00D94B34">
              <w:rPr>
                <w:rFonts w:ascii="Times New Roman" w:eastAsia="Times New Roman" w:hAnsi="Times New Roman" w:cs="Consolas"/>
                <w:b/>
                <w:sz w:val="24"/>
                <w:szCs w:val="21"/>
              </w:rPr>
              <w:t>Задачи</w:t>
            </w:r>
            <w:r w:rsidRPr="00D94B34">
              <w:rPr>
                <w:rFonts w:ascii="Times New Roman" w:eastAsia="Times New Roman" w:hAnsi="Times New Roman" w:cs="Consolas"/>
                <w:sz w:val="24"/>
                <w:szCs w:val="21"/>
              </w:rPr>
              <w:t>: Упражнять детей в вырезывании округлых форм из квадратов. Закреплять приемы владения ножницами. Развивать цветовое восприятие.</w:t>
            </w:r>
          </w:p>
        </w:tc>
        <w:tc>
          <w:tcPr>
            <w:tcW w:w="3532" w:type="dxa"/>
            <w:shd w:val="clear" w:color="auto" w:fill="auto"/>
          </w:tcPr>
          <w:p w:rsidR="00916D2B" w:rsidRPr="00D94B34" w:rsidRDefault="00916D2B" w:rsidP="006658D3">
            <w:pPr>
              <w:jc w:val="both"/>
              <w:rPr>
                <w:rFonts w:asciiTheme="majorHAnsi" w:hAnsiTheme="majorHAnsi"/>
                <w:color w:val="FF0000"/>
              </w:rPr>
            </w:pPr>
            <w:r w:rsidRPr="00D94B34">
              <w:rPr>
                <w:rFonts w:asciiTheme="majorHAnsi" w:hAnsiTheme="majorHAnsi"/>
                <w:sz w:val="24"/>
                <w:szCs w:val="24"/>
              </w:rPr>
              <w:t>Бумага ½ альбомного листа, бумажные квадраты разных цветов и размеров, ножницы, клей</w:t>
            </w:r>
          </w:p>
        </w:tc>
        <w:tc>
          <w:tcPr>
            <w:tcW w:w="2727" w:type="dxa"/>
            <w:shd w:val="clear" w:color="auto" w:fill="auto"/>
          </w:tcPr>
          <w:p w:rsidR="00916D2B" w:rsidRPr="00D94B34" w:rsidRDefault="00916D2B" w:rsidP="006658D3">
            <w:pPr>
              <w:tabs>
                <w:tab w:val="left" w:pos="2694"/>
              </w:tabs>
              <w:rPr>
                <w:rFonts w:asciiTheme="majorHAnsi" w:hAnsiTheme="majorHAnsi"/>
                <w:color w:val="FF0000"/>
                <w:sz w:val="24"/>
                <w:szCs w:val="24"/>
              </w:rPr>
            </w:pPr>
            <w:r w:rsidRPr="00D94B34">
              <w:rPr>
                <w:rFonts w:asciiTheme="majorHAnsi" w:hAnsiTheme="majorHAnsi"/>
                <w:sz w:val="24"/>
                <w:szCs w:val="24"/>
              </w:rPr>
              <w:t>№ 43, ст. 52, Т.С. Комарова</w:t>
            </w:r>
          </w:p>
        </w:tc>
      </w:tr>
      <w:tr w:rsidR="00916D2B" w:rsidRPr="00D94B34" w:rsidTr="00092127">
        <w:tc>
          <w:tcPr>
            <w:tcW w:w="25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Рисование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31.12</w:t>
            </w:r>
          </w:p>
        </w:tc>
        <w:tc>
          <w:tcPr>
            <w:tcW w:w="6640" w:type="dxa"/>
            <w:shd w:val="clear" w:color="auto" w:fill="auto"/>
          </w:tcPr>
          <w:p w:rsidR="00916D2B" w:rsidRPr="00D94B34" w:rsidRDefault="00916D2B" w:rsidP="006658D3">
            <w:pPr>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«Маленькой елочке холодно зимой»</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передавать в рисунке несложный сюжет, выделяя главное, рисовать елочку с удлиненными книзу ветками. Закреплять умение рисовать красками. Развивать образное восприятие.</w:t>
            </w:r>
          </w:p>
        </w:tc>
        <w:tc>
          <w:tcPr>
            <w:tcW w:w="3532" w:type="dxa"/>
            <w:shd w:val="clear" w:color="auto" w:fill="auto"/>
          </w:tcPr>
          <w:p w:rsidR="00916D2B" w:rsidRPr="00D94B34" w:rsidRDefault="00916D2B" w:rsidP="006658D3">
            <w:pPr>
              <w:jc w:val="both"/>
              <w:rPr>
                <w:rFonts w:asciiTheme="majorHAnsi" w:hAnsiTheme="majorHAnsi"/>
                <w:sz w:val="24"/>
                <w:szCs w:val="24"/>
              </w:rPr>
            </w:pPr>
            <w:r w:rsidRPr="00D94B34">
              <w:rPr>
                <w:rFonts w:ascii="Times New Roman" w:eastAsia="Times New Roman" w:hAnsi="Times New Roman"/>
              </w:rPr>
              <w:t>Листы белой бумаги, краски гуашь, кисти,банка с водой, салфетка</w:t>
            </w:r>
          </w:p>
        </w:tc>
        <w:tc>
          <w:tcPr>
            <w:tcW w:w="2727" w:type="dxa"/>
            <w:shd w:val="clear" w:color="auto" w:fill="auto"/>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41, ст. 51, Т.С. Комарова</w:t>
            </w:r>
          </w:p>
        </w:tc>
      </w:tr>
    </w:tbl>
    <w:p w:rsidR="00916D2B" w:rsidRDefault="00916D2B" w:rsidP="00916D2B">
      <w:pPr>
        <w:spacing w:after="0" w:line="20" w:lineRule="atLeast"/>
        <w:rPr>
          <w:rFonts w:ascii="Times New Roman" w:hAnsi="Times New Roman" w:cs="Times New Roman"/>
          <w:sz w:val="28"/>
          <w:szCs w:val="28"/>
        </w:rPr>
      </w:pPr>
    </w:p>
    <w:tbl>
      <w:tblPr>
        <w:tblStyle w:val="15"/>
        <w:tblpPr w:leftFromText="180" w:rightFromText="180" w:vertAnchor="text" w:tblpX="-210" w:tblpY="1"/>
        <w:tblOverlap w:val="never"/>
        <w:tblW w:w="15451" w:type="dxa"/>
        <w:tblLayout w:type="fixed"/>
        <w:tblLook w:val="00A0" w:firstRow="1" w:lastRow="0" w:firstColumn="1" w:lastColumn="0" w:noHBand="0" w:noVBand="0"/>
      </w:tblPr>
      <w:tblGrid>
        <w:gridCol w:w="2235"/>
        <w:gridCol w:w="33"/>
        <w:gridCol w:w="6912"/>
        <w:gridCol w:w="12"/>
        <w:gridCol w:w="2965"/>
        <w:gridCol w:w="3294"/>
      </w:tblGrid>
      <w:tr w:rsidR="00916D2B" w:rsidRPr="00BF0352" w:rsidTr="006658D3">
        <w:tc>
          <w:tcPr>
            <w:tcW w:w="15451" w:type="dxa"/>
            <w:gridSpan w:val="6"/>
          </w:tcPr>
          <w:p w:rsidR="00916D2B" w:rsidRDefault="00916D2B" w:rsidP="006658D3">
            <w:pPr>
              <w:tabs>
                <w:tab w:val="left" w:pos="2694"/>
              </w:tabs>
              <w:jc w:val="center"/>
              <w:rPr>
                <w:rFonts w:asciiTheme="majorHAnsi" w:hAnsiTheme="majorHAnsi"/>
                <w:b/>
                <w:sz w:val="28"/>
                <w:szCs w:val="28"/>
                <w:u w:val="single"/>
              </w:rPr>
            </w:pPr>
            <w:r w:rsidRPr="00D94B34">
              <w:rPr>
                <w:rFonts w:asciiTheme="majorHAnsi" w:hAnsiTheme="majorHAnsi"/>
                <w:b/>
                <w:i/>
                <w:caps/>
                <w:sz w:val="40"/>
                <w:szCs w:val="40"/>
              </w:rPr>
              <w:t>ЯНВАРЬ</w:t>
            </w:r>
            <w:r w:rsidRPr="00D94B34">
              <w:rPr>
                <w:rFonts w:asciiTheme="majorHAnsi" w:hAnsiTheme="majorHAnsi"/>
                <w:b/>
                <w:sz w:val="28"/>
                <w:szCs w:val="28"/>
                <w:u w:val="single"/>
              </w:rPr>
              <w:t xml:space="preserve"> </w:t>
            </w:r>
          </w:p>
          <w:p w:rsidR="00916D2B" w:rsidRPr="00D94B34" w:rsidRDefault="00916D2B" w:rsidP="006658D3">
            <w:pPr>
              <w:tabs>
                <w:tab w:val="left" w:pos="2694"/>
              </w:tabs>
              <w:jc w:val="center"/>
              <w:rPr>
                <w:rFonts w:asciiTheme="majorHAnsi" w:hAnsiTheme="majorHAnsi"/>
                <w:b/>
                <w:sz w:val="28"/>
                <w:szCs w:val="28"/>
                <w:u w:val="single"/>
              </w:rPr>
            </w:pPr>
            <w:r>
              <w:rPr>
                <w:rFonts w:asciiTheme="majorHAnsi" w:hAnsiTheme="majorHAnsi"/>
                <w:b/>
                <w:sz w:val="28"/>
                <w:szCs w:val="28"/>
                <w:u w:val="single"/>
              </w:rPr>
              <w:t>ВТОРА</w:t>
            </w:r>
            <w:r w:rsidRPr="00D94B34">
              <w:rPr>
                <w:rFonts w:asciiTheme="majorHAnsi" w:hAnsiTheme="majorHAnsi"/>
                <w:b/>
                <w:sz w:val="28"/>
                <w:szCs w:val="28"/>
                <w:u w:val="single"/>
              </w:rPr>
              <w:t>Я НЕДЕЛЯ</w:t>
            </w:r>
          </w:p>
          <w:p w:rsidR="00916D2B" w:rsidRPr="00D94B34" w:rsidRDefault="00916D2B" w:rsidP="006658D3">
            <w:pPr>
              <w:tabs>
                <w:tab w:val="left" w:pos="2694"/>
              </w:tabs>
              <w:rPr>
                <w:rFonts w:asciiTheme="majorHAnsi" w:hAnsiTheme="majorHAnsi"/>
                <w:b/>
                <w:i/>
                <w:sz w:val="28"/>
                <w:szCs w:val="28"/>
                <w:u w:val="single"/>
              </w:rPr>
            </w:pPr>
            <w:r w:rsidRPr="00D94B34">
              <w:rPr>
                <w:rFonts w:asciiTheme="majorHAnsi" w:hAnsiTheme="majorHAnsi"/>
                <w:b/>
                <w:i/>
                <w:sz w:val="28"/>
                <w:szCs w:val="28"/>
                <w:u w:val="single"/>
              </w:rPr>
              <w:t>ТЕМА ПЕРИОДА:</w:t>
            </w:r>
            <w:r w:rsidRPr="00D94B34">
              <w:rPr>
                <w:rFonts w:asciiTheme="majorHAnsi" w:hAnsiTheme="majorHAnsi"/>
                <w:b/>
                <w:i/>
                <w:sz w:val="32"/>
                <w:szCs w:val="32"/>
                <w:u w:val="single"/>
              </w:rPr>
              <w:t>«Зима»</w:t>
            </w:r>
          </w:p>
          <w:p w:rsidR="00092127" w:rsidRDefault="00916D2B" w:rsidP="006658D3">
            <w:pPr>
              <w:tabs>
                <w:tab w:val="left" w:pos="2694"/>
              </w:tabs>
              <w:rPr>
                <w:rFonts w:asciiTheme="majorHAnsi" w:hAnsiTheme="majorHAnsi"/>
                <w:b/>
                <w:i/>
                <w:sz w:val="24"/>
                <w:szCs w:val="24"/>
              </w:rPr>
            </w:pPr>
            <w:r w:rsidRPr="00D94B34">
              <w:rPr>
                <w:rFonts w:asciiTheme="majorHAnsi" w:hAnsiTheme="majorHAnsi"/>
                <w:b/>
                <w:i/>
                <w:sz w:val="28"/>
                <w:szCs w:val="28"/>
                <w:u w:val="single"/>
              </w:rPr>
              <w:t xml:space="preserve">ЗАДАЧИ: </w:t>
            </w:r>
            <w:r w:rsidRPr="00D94B34">
              <w:rPr>
                <w:rFonts w:asciiTheme="majorHAnsi" w:hAnsiTheme="majorHAnsi"/>
                <w:b/>
                <w:i/>
                <w:sz w:val="24"/>
                <w:szCs w:val="24"/>
              </w:rPr>
              <w:t>Расширять представления детей о зиме. Развивать умения устанавливать простейши</w:t>
            </w:r>
            <w:r w:rsidR="00092127">
              <w:rPr>
                <w:rFonts w:asciiTheme="majorHAnsi" w:hAnsiTheme="majorHAnsi"/>
                <w:b/>
                <w:i/>
                <w:sz w:val="24"/>
                <w:szCs w:val="24"/>
              </w:rPr>
              <w:t xml:space="preserve">е связи между явлениями живой и </w:t>
            </w:r>
            <w:r w:rsidRPr="00D94B34">
              <w:rPr>
                <w:rFonts w:asciiTheme="majorHAnsi" w:hAnsiTheme="majorHAnsi"/>
                <w:b/>
                <w:i/>
                <w:sz w:val="24"/>
                <w:szCs w:val="24"/>
              </w:rPr>
              <w:t xml:space="preserve">неживой природы. Развивать умения вести сезонные наблюдения, замечать красоту зимней природы, отражать ее в рисунках, лепке. </w:t>
            </w:r>
            <w:r w:rsidR="00092127">
              <w:rPr>
                <w:rFonts w:asciiTheme="majorHAnsi" w:hAnsiTheme="majorHAnsi"/>
                <w:b/>
                <w:i/>
                <w:sz w:val="24"/>
                <w:szCs w:val="24"/>
              </w:rPr>
              <w:t xml:space="preserve"> </w:t>
            </w:r>
            <w:r w:rsidRPr="00D94B34">
              <w:rPr>
                <w:rFonts w:asciiTheme="majorHAnsi" w:hAnsiTheme="majorHAnsi"/>
                <w:b/>
                <w:i/>
                <w:sz w:val="24"/>
                <w:szCs w:val="24"/>
              </w:rPr>
              <w:t>Зна</w:t>
            </w:r>
            <w:r>
              <w:rPr>
                <w:rFonts w:asciiTheme="majorHAnsi" w:hAnsiTheme="majorHAnsi"/>
                <w:b/>
                <w:i/>
                <w:sz w:val="24"/>
                <w:szCs w:val="24"/>
              </w:rPr>
              <w:t xml:space="preserve">комить с зимними видами спорта. </w:t>
            </w:r>
            <w:r w:rsidRPr="00D94B34">
              <w:rPr>
                <w:rFonts w:asciiTheme="majorHAnsi" w:hAnsiTheme="majorHAnsi"/>
                <w:b/>
                <w:i/>
                <w:sz w:val="24"/>
                <w:szCs w:val="24"/>
              </w:rPr>
              <w:t xml:space="preserve">Формировать представления о безопасном поведении людей зимой. </w:t>
            </w:r>
          </w:p>
          <w:p w:rsidR="00092127" w:rsidRDefault="00092127" w:rsidP="006658D3">
            <w:pPr>
              <w:tabs>
                <w:tab w:val="left" w:pos="2694"/>
              </w:tabs>
              <w:rPr>
                <w:rFonts w:asciiTheme="majorHAnsi" w:hAnsiTheme="majorHAnsi"/>
                <w:b/>
                <w:i/>
                <w:sz w:val="24"/>
                <w:szCs w:val="24"/>
              </w:rPr>
            </w:pPr>
          </w:p>
          <w:p w:rsidR="00092127" w:rsidRDefault="00092127" w:rsidP="006658D3">
            <w:pPr>
              <w:tabs>
                <w:tab w:val="left" w:pos="2694"/>
              </w:tabs>
              <w:rPr>
                <w:rFonts w:asciiTheme="majorHAnsi" w:hAnsiTheme="majorHAnsi"/>
                <w:b/>
                <w:i/>
                <w:sz w:val="24"/>
                <w:szCs w:val="24"/>
              </w:rPr>
            </w:pPr>
          </w:p>
          <w:p w:rsidR="00092127" w:rsidRDefault="00092127" w:rsidP="006658D3">
            <w:pPr>
              <w:tabs>
                <w:tab w:val="left" w:pos="2694"/>
              </w:tabs>
              <w:rPr>
                <w:rFonts w:asciiTheme="majorHAnsi" w:hAnsiTheme="majorHAnsi"/>
                <w:b/>
                <w:i/>
                <w:sz w:val="24"/>
                <w:szCs w:val="24"/>
              </w:rPr>
            </w:pPr>
          </w:p>
          <w:p w:rsidR="00092127" w:rsidRDefault="00092127" w:rsidP="006658D3">
            <w:pPr>
              <w:tabs>
                <w:tab w:val="left" w:pos="2694"/>
              </w:tabs>
              <w:rPr>
                <w:rFonts w:asciiTheme="majorHAnsi" w:hAnsiTheme="majorHAnsi"/>
                <w:b/>
                <w:i/>
                <w:sz w:val="24"/>
                <w:szCs w:val="24"/>
              </w:rPr>
            </w:pPr>
          </w:p>
          <w:p w:rsidR="00092127" w:rsidRDefault="00092127" w:rsidP="006658D3">
            <w:pPr>
              <w:tabs>
                <w:tab w:val="left" w:pos="2694"/>
              </w:tabs>
              <w:rPr>
                <w:rFonts w:asciiTheme="majorHAnsi" w:hAnsiTheme="majorHAnsi"/>
                <w:b/>
                <w:i/>
                <w:sz w:val="24"/>
                <w:szCs w:val="24"/>
              </w:rPr>
            </w:pPr>
          </w:p>
          <w:p w:rsidR="00092127" w:rsidRDefault="00092127" w:rsidP="006658D3">
            <w:pPr>
              <w:tabs>
                <w:tab w:val="left" w:pos="2694"/>
              </w:tabs>
              <w:rPr>
                <w:rFonts w:asciiTheme="majorHAnsi" w:hAnsiTheme="majorHAnsi"/>
                <w:b/>
                <w:i/>
                <w:sz w:val="24"/>
                <w:szCs w:val="24"/>
              </w:rPr>
            </w:pPr>
          </w:p>
          <w:p w:rsidR="00916D2B" w:rsidRPr="00BF0352"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 xml:space="preserve">Формировать исследовательский и познавательный интерес в ходе экспериментирования с водой и льдом. Закреплять знания о свойствах снега и </w:t>
            </w:r>
            <w:r>
              <w:rPr>
                <w:rFonts w:asciiTheme="majorHAnsi" w:hAnsiTheme="majorHAnsi"/>
                <w:b/>
                <w:i/>
                <w:sz w:val="24"/>
                <w:szCs w:val="24"/>
              </w:rPr>
              <w:t>льда.</w:t>
            </w:r>
            <w:r w:rsidRPr="00D94B34">
              <w:rPr>
                <w:rFonts w:asciiTheme="majorHAnsi" w:hAnsiTheme="majorHAnsi"/>
                <w:b/>
                <w:i/>
                <w:sz w:val="24"/>
                <w:szCs w:val="24"/>
              </w:rPr>
              <w:t xml:space="preserve"> Расширять представление о местах. Где всегда зима, о животных Арктики и Антарктики.</w:t>
            </w:r>
          </w:p>
        </w:tc>
      </w:tr>
      <w:tr w:rsidR="00916D2B" w:rsidRPr="00D94B34" w:rsidTr="00092127">
        <w:tc>
          <w:tcPr>
            <w:tcW w:w="2268"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0</w:t>
            </w:r>
            <w:r w:rsidRPr="00D94B34">
              <w:rPr>
                <w:rFonts w:asciiTheme="majorHAnsi" w:hAnsiTheme="majorHAnsi"/>
                <w:sz w:val="24"/>
                <w:szCs w:val="24"/>
              </w:rPr>
              <w:t>.01</w:t>
            </w:r>
          </w:p>
        </w:tc>
        <w:tc>
          <w:tcPr>
            <w:tcW w:w="691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«Занятие № 3».</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Упражнять в счете звуков в пределах 5.</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Формировать умение  сравнивать три предмета по длине, раскладывать их в возрастающей и убывающей последовательности, обозначать результаты сравнения словами: самый длинный, короче, самый короткий.</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Упражнять в умении различать и называть знакомые геометрические фигуры: круг, квадрат, треугольник, прямоугольник.</w:t>
            </w:r>
          </w:p>
        </w:tc>
        <w:tc>
          <w:tcPr>
            <w:tcW w:w="2977"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ДМ: металлофон, мешочек, набор геометрических фигур разного цвета и размера: круг, квадрат, треугольник, прямоугольник.</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РМ: прямоугольники (по10)</w:t>
            </w:r>
          </w:p>
        </w:tc>
        <w:tc>
          <w:tcPr>
            <w:tcW w:w="3294"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№3, с.35,  И.А. Помораева</w:t>
            </w:r>
          </w:p>
        </w:tc>
      </w:tr>
      <w:tr w:rsidR="00916D2B" w:rsidRPr="00D94B34" w:rsidTr="00092127">
        <w:tc>
          <w:tcPr>
            <w:tcW w:w="223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Конструирование</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r>
              <w:rPr>
                <w:rFonts w:asciiTheme="majorHAnsi" w:hAnsiTheme="majorHAnsi"/>
                <w:sz w:val="24"/>
                <w:szCs w:val="24"/>
              </w:rPr>
              <w:t>11.01</w:t>
            </w: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tc>
        <w:tc>
          <w:tcPr>
            <w:tcW w:w="6957" w:type="dxa"/>
            <w:gridSpan w:val="3"/>
            <w:shd w:val="clear" w:color="auto" w:fill="auto"/>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«Грузовые автомобили»</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 xml:space="preserve">Дать детям обобщенные представления о грузовом транспорте; упражнять в его конструировании, в анализе образцов, в преобразовании конструкций по заданным условиям; дать представление о строительной детали – цилиндре и его свойствах (в сравнении с бруском); уточнять представления о геометрических фигурах; побуждать к поиску собственных решений; развивать способность к плоскостному моделированию. </w:t>
            </w:r>
          </w:p>
        </w:tc>
        <w:tc>
          <w:tcPr>
            <w:tcW w:w="2965" w:type="dxa"/>
            <w:shd w:val="clear" w:color="auto" w:fill="auto"/>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Строительные наборы, ножницы, кисточки, клей.</w:t>
            </w:r>
          </w:p>
        </w:tc>
        <w:tc>
          <w:tcPr>
            <w:tcW w:w="3294" w:type="dxa"/>
            <w:shd w:val="clear" w:color="auto" w:fill="auto"/>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№5, ст. 35, Л.В. Куцакова</w:t>
            </w:r>
          </w:p>
        </w:tc>
      </w:tr>
      <w:tr w:rsidR="00916D2B" w:rsidRPr="00D94B34" w:rsidTr="00092127">
        <w:tc>
          <w:tcPr>
            <w:tcW w:w="2268"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2</w:t>
            </w:r>
            <w:r w:rsidRPr="00D94B34">
              <w:rPr>
                <w:rFonts w:asciiTheme="majorHAnsi" w:hAnsiTheme="majorHAnsi"/>
                <w:sz w:val="24"/>
                <w:szCs w:val="24"/>
              </w:rPr>
              <w:t>.01</w:t>
            </w:r>
          </w:p>
        </w:tc>
        <w:tc>
          <w:tcPr>
            <w:tcW w:w="691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Звуковая культура речи: звук Ж.</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Упражнять детей в правильном и четком произнесении звука [ж]; в умении определять слова со звуком [ж].</w:t>
            </w:r>
          </w:p>
        </w:tc>
        <w:tc>
          <w:tcPr>
            <w:tcW w:w="2977"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Иллюстрации жука, гусь.</w:t>
            </w:r>
          </w:p>
        </w:tc>
        <w:tc>
          <w:tcPr>
            <w:tcW w:w="3294"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№2, с.49, В.В. Гербова</w:t>
            </w:r>
          </w:p>
        </w:tc>
      </w:tr>
      <w:tr w:rsidR="00916D2B" w:rsidRPr="00D94B34" w:rsidTr="00092127">
        <w:tc>
          <w:tcPr>
            <w:tcW w:w="2268"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Лепка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Default="00916D2B" w:rsidP="006658D3">
            <w:pPr>
              <w:jc w:val="right"/>
              <w:rPr>
                <w:rFonts w:asciiTheme="majorHAnsi" w:hAnsiTheme="majorHAnsi"/>
                <w:sz w:val="24"/>
                <w:szCs w:val="24"/>
              </w:rPr>
            </w:pPr>
          </w:p>
          <w:p w:rsidR="00092127" w:rsidRDefault="00092127" w:rsidP="006658D3">
            <w:pPr>
              <w:jc w:val="right"/>
              <w:rPr>
                <w:rFonts w:asciiTheme="majorHAnsi" w:hAnsiTheme="majorHAnsi"/>
                <w:sz w:val="24"/>
                <w:szCs w:val="24"/>
              </w:rPr>
            </w:pPr>
          </w:p>
          <w:p w:rsidR="00092127" w:rsidRDefault="00092127" w:rsidP="006658D3">
            <w:pPr>
              <w:jc w:val="right"/>
              <w:rPr>
                <w:rFonts w:asciiTheme="majorHAnsi" w:hAnsiTheme="majorHAnsi"/>
                <w:sz w:val="24"/>
                <w:szCs w:val="24"/>
              </w:rPr>
            </w:pPr>
          </w:p>
          <w:p w:rsidR="00092127" w:rsidRDefault="00092127" w:rsidP="006658D3">
            <w:pPr>
              <w:jc w:val="right"/>
              <w:rPr>
                <w:rFonts w:asciiTheme="majorHAnsi" w:hAnsiTheme="majorHAnsi"/>
                <w:sz w:val="24"/>
                <w:szCs w:val="24"/>
              </w:rPr>
            </w:pPr>
          </w:p>
          <w:p w:rsidR="00092127" w:rsidRPr="00D94B34" w:rsidRDefault="00092127"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3</w:t>
            </w:r>
            <w:r w:rsidRPr="00D94B34">
              <w:rPr>
                <w:rFonts w:asciiTheme="majorHAnsi" w:hAnsiTheme="majorHAnsi"/>
                <w:sz w:val="24"/>
                <w:szCs w:val="24"/>
              </w:rPr>
              <w:t>.01</w:t>
            </w:r>
          </w:p>
        </w:tc>
        <w:tc>
          <w:tcPr>
            <w:tcW w:w="6912" w:type="dxa"/>
          </w:tcPr>
          <w:p w:rsidR="00916D2B" w:rsidRPr="00D94B34" w:rsidRDefault="00916D2B" w:rsidP="006658D3">
            <w:pPr>
              <w:autoSpaceDE w:val="0"/>
              <w:autoSpaceDN w:val="0"/>
              <w:adjustRightInd w:val="0"/>
              <w:spacing w:before="120" w:after="120"/>
              <w:rPr>
                <w:rFonts w:ascii="Times New Roman" w:hAnsi="Times New Roman"/>
                <w:b/>
                <w:bCs/>
                <w:sz w:val="28"/>
                <w:szCs w:val="28"/>
              </w:rPr>
            </w:pPr>
            <w:r w:rsidRPr="00D94B34">
              <w:rPr>
                <w:rFonts w:asciiTheme="majorHAnsi" w:hAnsiTheme="majorHAnsi"/>
                <w:b/>
                <w:sz w:val="24"/>
                <w:szCs w:val="24"/>
              </w:rPr>
              <w:t xml:space="preserve">Тема: </w:t>
            </w:r>
            <w:r w:rsidRPr="00D94B34">
              <w:rPr>
                <w:rFonts w:ascii="Times New Roman" w:hAnsi="Times New Roman"/>
                <w:bCs/>
                <w:sz w:val="24"/>
                <w:szCs w:val="24"/>
              </w:rPr>
              <w:t>«Девочка в длинной шубке»</w:t>
            </w:r>
          </w:p>
          <w:p w:rsidR="00092127" w:rsidRDefault="00916D2B" w:rsidP="006658D3">
            <w:pPr>
              <w:rPr>
                <w:rFonts w:ascii="Times New Roman" w:hAnsi="Times New Roman"/>
                <w:sz w:val="24"/>
                <w:szCs w:val="24"/>
              </w:rPr>
            </w:pPr>
            <w:r w:rsidRPr="00D94B34">
              <w:rPr>
                <w:rFonts w:asciiTheme="majorHAnsi" w:hAnsiTheme="majorHAnsi"/>
                <w:b/>
                <w:sz w:val="24"/>
                <w:szCs w:val="24"/>
              </w:rPr>
              <w:t>Задачи:</w:t>
            </w:r>
            <w:r w:rsidRPr="00D94B34">
              <w:rPr>
                <w:rFonts w:ascii="Times New Roman" w:hAnsi="Times New Roman"/>
                <w:sz w:val="24"/>
                <w:szCs w:val="24"/>
              </w:rPr>
              <w:t xml:space="preserve"> Формировать умение детей передавать в лепке фигуру человека, соблюдая соотношение частей по величине. </w:t>
            </w:r>
          </w:p>
          <w:p w:rsidR="00092127" w:rsidRDefault="00092127" w:rsidP="006658D3">
            <w:pPr>
              <w:rPr>
                <w:rFonts w:ascii="Times New Roman" w:hAnsi="Times New Roman"/>
                <w:sz w:val="24"/>
                <w:szCs w:val="24"/>
              </w:rPr>
            </w:pPr>
          </w:p>
          <w:p w:rsidR="00092127" w:rsidRDefault="00092127" w:rsidP="006658D3">
            <w:pPr>
              <w:rPr>
                <w:rFonts w:ascii="Times New Roman" w:hAnsi="Times New Roman"/>
                <w:sz w:val="24"/>
                <w:szCs w:val="24"/>
              </w:rPr>
            </w:pPr>
          </w:p>
          <w:p w:rsidR="00092127" w:rsidRDefault="00092127" w:rsidP="006658D3">
            <w:pPr>
              <w:rPr>
                <w:rFonts w:ascii="Times New Roman" w:hAnsi="Times New Roman"/>
                <w:sz w:val="24"/>
                <w:szCs w:val="24"/>
              </w:rPr>
            </w:pPr>
          </w:p>
          <w:p w:rsidR="00092127" w:rsidRDefault="00092127" w:rsidP="006658D3">
            <w:pPr>
              <w:rPr>
                <w:rFonts w:ascii="Times New Roman" w:hAnsi="Times New Roman"/>
                <w:sz w:val="24"/>
                <w:szCs w:val="24"/>
              </w:rPr>
            </w:pPr>
          </w:p>
          <w:p w:rsidR="00092127" w:rsidRDefault="00092127" w:rsidP="006658D3">
            <w:pPr>
              <w:rPr>
                <w:rFonts w:ascii="Times New Roman" w:hAnsi="Times New Roman"/>
                <w:sz w:val="24"/>
                <w:szCs w:val="24"/>
              </w:rPr>
            </w:pPr>
          </w:p>
          <w:p w:rsidR="00916D2B" w:rsidRPr="00D94B34" w:rsidRDefault="00916D2B" w:rsidP="006658D3">
            <w:pPr>
              <w:rPr>
                <w:rFonts w:asciiTheme="majorHAnsi" w:hAnsiTheme="majorHAnsi"/>
                <w:b/>
                <w:sz w:val="24"/>
                <w:szCs w:val="24"/>
              </w:rPr>
            </w:pPr>
            <w:r w:rsidRPr="00D94B34">
              <w:rPr>
                <w:rFonts w:ascii="Times New Roman" w:hAnsi="Times New Roman"/>
                <w:sz w:val="24"/>
                <w:szCs w:val="24"/>
              </w:rPr>
              <w:t>Закреплять умение раскатывать глину между ладонями; лепить пальцами, придавать фигуре нужную форму; соединять части, плотно прижимая их друг к другу, и сглаживать места скрепления.</w:t>
            </w:r>
          </w:p>
        </w:tc>
        <w:tc>
          <w:tcPr>
            <w:tcW w:w="2977" w:type="dxa"/>
            <w:gridSpan w:val="2"/>
          </w:tcPr>
          <w:p w:rsidR="00092127" w:rsidRDefault="00916D2B" w:rsidP="006658D3">
            <w:pPr>
              <w:autoSpaceDE w:val="0"/>
              <w:autoSpaceDN w:val="0"/>
              <w:adjustRightInd w:val="0"/>
              <w:jc w:val="both"/>
              <w:rPr>
                <w:rFonts w:ascii="Times New Roman" w:hAnsi="Times New Roman"/>
                <w:sz w:val="24"/>
                <w:szCs w:val="24"/>
              </w:rPr>
            </w:pPr>
            <w:r w:rsidRPr="00D94B34">
              <w:rPr>
                <w:rFonts w:ascii="Times New Roman" w:hAnsi="Times New Roman"/>
                <w:sz w:val="24"/>
                <w:szCs w:val="24"/>
              </w:rPr>
              <w:t>Кукла в длинной шубке, скульптура малой формы. Глина, доска для лепки, стека (на каждого</w:t>
            </w:r>
          </w:p>
          <w:p w:rsidR="00092127" w:rsidRDefault="00092127" w:rsidP="006658D3">
            <w:pPr>
              <w:autoSpaceDE w:val="0"/>
              <w:autoSpaceDN w:val="0"/>
              <w:adjustRightInd w:val="0"/>
              <w:jc w:val="both"/>
              <w:rPr>
                <w:rFonts w:ascii="Times New Roman" w:hAnsi="Times New Roman"/>
                <w:sz w:val="24"/>
                <w:szCs w:val="24"/>
              </w:rPr>
            </w:pPr>
          </w:p>
          <w:p w:rsidR="00092127" w:rsidRDefault="00092127" w:rsidP="006658D3">
            <w:pPr>
              <w:autoSpaceDE w:val="0"/>
              <w:autoSpaceDN w:val="0"/>
              <w:adjustRightInd w:val="0"/>
              <w:jc w:val="both"/>
              <w:rPr>
                <w:rFonts w:ascii="Times New Roman" w:hAnsi="Times New Roman"/>
                <w:sz w:val="24"/>
                <w:szCs w:val="24"/>
              </w:rPr>
            </w:pPr>
          </w:p>
          <w:p w:rsidR="00092127" w:rsidRDefault="00092127" w:rsidP="006658D3">
            <w:pPr>
              <w:autoSpaceDE w:val="0"/>
              <w:autoSpaceDN w:val="0"/>
              <w:adjustRightInd w:val="0"/>
              <w:jc w:val="both"/>
              <w:rPr>
                <w:rFonts w:ascii="Times New Roman" w:hAnsi="Times New Roman"/>
                <w:sz w:val="24"/>
                <w:szCs w:val="24"/>
              </w:rPr>
            </w:pPr>
          </w:p>
          <w:p w:rsidR="00092127" w:rsidRDefault="00092127" w:rsidP="006658D3">
            <w:pPr>
              <w:autoSpaceDE w:val="0"/>
              <w:autoSpaceDN w:val="0"/>
              <w:adjustRightInd w:val="0"/>
              <w:jc w:val="both"/>
              <w:rPr>
                <w:rFonts w:ascii="Times New Roman" w:hAnsi="Times New Roman"/>
                <w:sz w:val="24"/>
                <w:szCs w:val="24"/>
              </w:rPr>
            </w:pPr>
          </w:p>
          <w:p w:rsidR="00092127" w:rsidRDefault="00092127" w:rsidP="006658D3">
            <w:pPr>
              <w:autoSpaceDE w:val="0"/>
              <w:autoSpaceDN w:val="0"/>
              <w:adjustRightInd w:val="0"/>
              <w:jc w:val="both"/>
              <w:rPr>
                <w:rFonts w:ascii="Times New Roman" w:hAnsi="Times New Roman"/>
                <w:sz w:val="24"/>
                <w:szCs w:val="24"/>
              </w:rPr>
            </w:pPr>
          </w:p>
          <w:p w:rsidR="00092127" w:rsidRDefault="00092127" w:rsidP="006658D3">
            <w:pPr>
              <w:autoSpaceDE w:val="0"/>
              <w:autoSpaceDN w:val="0"/>
              <w:adjustRightInd w:val="0"/>
              <w:jc w:val="both"/>
              <w:rPr>
                <w:rFonts w:ascii="Times New Roman" w:hAnsi="Times New Roman"/>
                <w:sz w:val="24"/>
                <w:szCs w:val="24"/>
              </w:rPr>
            </w:pPr>
          </w:p>
          <w:p w:rsidR="00916D2B" w:rsidRPr="00D94B34" w:rsidRDefault="00916D2B" w:rsidP="006658D3">
            <w:pPr>
              <w:autoSpaceDE w:val="0"/>
              <w:autoSpaceDN w:val="0"/>
              <w:adjustRightInd w:val="0"/>
              <w:jc w:val="both"/>
              <w:rPr>
                <w:rFonts w:ascii="Times New Roman" w:hAnsi="Times New Roman"/>
                <w:sz w:val="24"/>
                <w:szCs w:val="24"/>
              </w:rPr>
            </w:pPr>
            <w:r w:rsidRPr="00D94B34">
              <w:rPr>
                <w:rFonts w:ascii="Times New Roman" w:hAnsi="Times New Roman"/>
                <w:sz w:val="24"/>
                <w:szCs w:val="24"/>
              </w:rPr>
              <w:t xml:space="preserve"> ребенка). </w:t>
            </w:r>
          </w:p>
          <w:p w:rsidR="00916D2B" w:rsidRPr="00D94B34" w:rsidRDefault="00916D2B" w:rsidP="006658D3">
            <w:pPr>
              <w:jc w:val="both"/>
              <w:rPr>
                <w:rFonts w:ascii="Times New Roman" w:eastAsia="Times New Roman" w:hAnsi="Times New Roman"/>
              </w:rPr>
            </w:pPr>
          </w:p>
        </w:tc>
        <w:tc>
          <w:tcPr>
            <w:tcW w:w="3294"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№47, ст. 55 Комарова Т.С.</w:t>
            </w:r>
          </w:p>
        </w:tc>
      </w:tr>
      <w:tr w:rsidR="00916D2B" w:rsidRPr="00D94B34" w:rsidTr="00092127">
        <w:tc>
          <w:tcPr>
            <w:tcW w:w="2268"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Рисование </w:t>
            </w: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4</w:t>
            </w:r>
            <w:r w:rsidRPr="00D94B34">
              <w:rPr>
                <w:rFonts w:asciiTheme="majorHAnsi" w:hAnsiTheme="majorHAnsi"/>
                <w:sz w:val="24"/>
                <w:szCs w:val="24"/>
              </w:rPr>
              <w:t>.01</w:t>
            </w:r>
          </w:p>
        </w:tc>
        <w:tc>
          <w:tcPr>
            <w:tcW w:w="6912" w:type="dxa"/>
          </w:tcPr>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«Развесистое дерево»</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использовать разный нажим на карандаш. Развивать образное восприятие.</w:t>
            </w:r>
          </w:p>
        </w:tc>
        <w:tc>
          <w:tcPr>
            <w:tcW w:w="2977"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Бумага ½ альбомного листа, карандаши графитные.</w:t>
            </w:r>
          </w:p>
        </w:tc>
        <w:tc>
          <w:tcPr>
            <w:tcW w:w="3294" w:type="dxa"/>
          </w:tcPr>
          <w:p w:rsidR="00916D2B" w:rsidRPr="00D94B34" w:rsidRDefault="00916D2B" w:rsidP="006658D3">
            <w:pPr>
              <w:tabs>
                <w:tab w:val="left" w:pos="2694"/>
              </w:tabs>
              <w:rPr>
                <w:rFonts w:asciiTheme="majorHAnsi" w:hAnsiTheme="majorHAnsi"/>
                <w:sz w:val="24"/>
                <w:szCs w:val="24"/>
              </w:rPr>
            </w:pPr>
          </w:p>
        </w:tc>
      </w:tr>
    </w:tbl>
    <w:p w:rsidR="00916D2B" w:rsidRDefault="00916D2B" w:rsidP="00916D2B">
      <w:pPr>
        <w:spacing w:after="0" w:line="20" w:lineRule="atLeast"/>
        <w:rPr>
          <w:rFonts w:ascii="Times New Roman" w:hAnsi="Times New Roman" w:cs="Times New Roman"/>
          <w:sz w:val="28"/>
          <w:szCs w:val="28"/>
        </w:rPr>
      </w:pPr>
    </w:p>
    <w:tbl>
      <w:tblPr>
        <w:tblStyle w:val="15"/>
        <w:tblpPr w:leftFromText="180" w:rightFromText="180" w:vertAnchor="text" w:tblpX="-210" w:tblpY="1"/>
        <w:tblOverlap w:val="never"/>
        <w:tblW w:w="15451" w:type="dxa"/>
        <w:tblLayout w:type="fixed"/>
        <w:tblLook w:val="00A0" w:firstRow="1" w:lastRow="0" w:firstColumn="1" w:lastColumn="0" w:noHBand="0" w:noVBand="0"/>
      </w:tblPr>
      <w:tblGrid>
        <w:gridCol w:w="2268"/>
        <w:gridCol w:w="6521"/>
        <w:gridCol w:w="2977"/>
        <w:gridCol w:w="3685"/>
      </w:tblGrid>
      <w:tr w:rsidR="00916D2B" w:rsidRPr="00D94B34" w:rsidTr="006658D3">
        <w:tc>
          <w:tcPr>
            <w:tcW w:w="15451" w:type="dxa"/>
            <w:gridSpan w:val="4"/>
          </w:tcPr>
          <w:p w:rsidR="00916D2B" w:rsidRPr="00D94B34" w:rsidRDefault="00916D2B" w:rsidP="006658D3">
            <w:pPr>
              <w:tabs>
                <w:tab w:val="left" w:pos="2694"/>
              </w:tabs>
              <w:jc w:val="center"/>
              <w:rPr>
                <w:rFonts w:asciiTheme="majorHAnsi" w:hAnsiTheme="majorHAnsi"/>
                <w:b/>
                <w:sz w:val="28"/>
                <w:szCs w:val="28"/>
                <w:u w:val="single"/>
              </w:rPr>
            </w:pPr>
            <w:r>
              <w:rPr>
                <w:rFonts w:asciiTheme="majorHAnsi" w:hAnsiTheme="majorHAnsi"/>
                <w:b/>
                <w:sz w:val="28"/>
                <w:szCs w:val="28"/>
                <w:u w:val="single"/>
              </w:rPr>
              <w:t>ТРЕТЬ</w:t>
            </w:r>
            <w:r w:rsidRPr="00D94B34">
              <w:rPr>
                <w:rFonts w:asciiTheme="majorHAnsi" w:hAnsiTheme="majorHAnsi"/>
                <w:b/>
                <w:sz w:val="28"/>
                <w:szCs w:val="28"/>
                <w:u w:val="single"/>
              </w:rPr>
              <w:t>Я НЕДЕЛЯ</w:t>
            </w:r>
          </w:p>
          <w:p w:rsidR="00916D2B" w:rsidRPr="00D94B34" w:rsidRDefault="00916D2B" w:rsidP="006658D3">
            <w:pPr>
              <w:tabs>
                <w:tab w:val="left" w:pos="2694"/>
              </w:tabs>
              <w:rPr>
                <w:rFonts w:asciiTheme="majorHAnsi" w:hAnsiTheme="majorHAnsi"/>
                <w:b/>
                <w:i/>
                <w:sz w:val="28"/>
                <w:szCs w:val="28"/>
                <w:u w:val="single"/>
              </w:rPr>
            </w:pPr>
            <w:r w:rsidRPr="00D94B34">
              <w:rPr>
                <w:rFonts w:asciiTheme="majorHAnsi" w:hAnsiTheme="majorHAnsi"/>
                <w:b/>
                <w:i/>
                <w:sz w:val="28"/>
                <w:szCs w:val="28"/>
                <w:u w:val="single"/>
              </w:rPr>
              <w:t>ТЕМА ПЕРИОДА: «</w:t>
            </w:r>
            <w:r w:rsidRPr="00D94B34">
              <w:rPr>
                <w:rFonts w:asciiTheme="majorHAnsi" w:hAnsiTheme="majorHAnsi"/>
                <w:b/>
                <w:i/>
                <w:sz w:val="32"/>
                <w:szCs w:val="32"/>
                <w:u w:val="single"/>
              </w:rPr>
              <w:t>Зима»</w:t>
            </w:r>
          </w:p>
          <w:p w:rsidR="00916D2B" w:rsidRDefault="00916D2B" w:rsidP="006658D3">
            <w:pPr>
              <w:tabs>
                <w:tab w:val="left" w:pos="2694"/>
              </w:tabs>
              <w:rPr>
                <w:rFonts w:asciiTheme="majorHAnsi" w:hAnsiTheme="majorHAnsi"/>
                <w:b/>
                <w:i/>
                <w:sz w:val="24"/>
                <w:szCs w:val="24"/>
              </w:rPr>
            </w:pPr>
            <w:r w:rsidRPr="00D94B34">
              <w:rPr>
                <w:rFonts w:asciiTheme="majorHAnsi" w:hAnsiTheme="majorHAnsi"/>
                <w:b/>
                <w:i/>
                <w:sz w:val="28"/>
                <w:szCs w:val="28"/>
                <w:u w:val="single"/>
              </w:rPr>
              <w:t xml:space="preserve">ЗАДАЧИ: </w:t>
            </w:r>
            <w:r w:rsidRPr="00D94B34">
              <w:rPr>
                <w:rFonts w:asciiTheme="majorHAnsi" w:hAnsiTheme="majorHAnsi"/>
                <w:b/>
                <w:i/>
                <w:sz w:val="24"/>
                <w:szCs w:val="24"/>
              </w:rPr>
              <w:t>Расширять представления детей о зиме. Развивать умения устанавливать простейшие связи между явлениями живой</w:t>
            </w:r>
          </w:p>
          <w:p w:rsidR="00916D2B"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 xml:space="preserve"> и неживой природы. Развивать умения вести сезонные наблюдения, замечать красоту зимней природы, отражать ее в рисунках, </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лепке. Знакомить с зимними видами спорта.</w:t>
            </w:r>
          </w:p>
          <w:p w:rsidR="00916D2B"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 xml:space="preserve">   Формировать представления о безопасном поведении людей зимой. Формировать исследовательский и познавательный интерес </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в ходе экспериментирования с водой и льдом. Закреплять знания о свойствах снега и льда.</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 xml:space="preserve">   Расширять представление о местах. Где всегда зима, о животных Арктики и Антарктики.</w:t>
            </w:r>
          </w:p>
        </w:tc>
      </w:tr>
      <w:tr w:rsidR="00916D2B" w:rsidRPr="00D94B34" w:rsidTr="006658D3">
        <w:tc>
          <w:tcPr>
            <w:tcW w:w="226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17</w:t>
            </w:r>
            <w:r w:rsidRPr="00D94B34">
              <w:rPr>
                <w:rFonts w:asciiTheme="majorHAnsi" w:hAnsiTheme="majorHAnsi"/>
                <w:sz w:val="24"/>
                <w:szCs w:val="24"/>
              </w:rPr>
              <w:t>.01</w:t>
            </w:r>
          </w:p>
        </w:tc>
        <w:tc>
          <w:tcPr>
            <w:tcW w:w="6521"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«Занятие № 4».</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Упражнять в счете на ощупь в пределах 5.</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Объяснить значение слов: вчера, сегодня, завтра.</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Развивать умение сравнивать предметы по цвету,</w:t>
            </w:r>
            <w:r>
              <w:rPr>
                <w:rFonts w:asciiTheme="majorHAnsi" w:hAnsiTheme="majorHAnsi"/>
                <w:sz w:val="24"/>
                <w:szCs w:val="24"/>
              </w:rPr>
              <w:t xml:space="preserve"> </w:t>
            </w:r>
            <w:r w:rsidRPr="00D94B34">
              <w:rPr>
                <w:rFonts w:asciiTheme="majorHAnsi" w:hAnsiTheme="majorHAnsi"/>
                <w:sz w:val="24"/>
                <w:szCs w:val="24"/>
              </w:rPr>
              <w:t>форме, величине и пространственному расположению.</w:t>
            </w:r>
          </w:p>
        </w:tc>
        <w:tc>
          <w:tcPr>
            <w:tcW w:w="2977" w:type="dxa"/>
          </w:tcPr>
          <w:p w:rsidR="00916D2B" w:rsidRPr="00D94B34" w:rsidRDefault="00916D2B" w:rsidP="006658D3">
            <w:pPr>
              <w:tabs>
                <w:tab w:val="left" w:pos="2694"/>
              </w:tabs>
              <w:rPr>
                <w:rFonts w:asciiTheme="majorHAnsi" w:hAnsiTheme="majorHAnsi"/>
              </w:rPr>
            </w:pPr>
            <w:r w:rsidRPr="00D94B34">
              <w:rPr>
                <w:rFonts w:asciiTheme="majorHAnsi" w:hAnsiTheme="majorHAnsi"/>
              </w:rPr>
              <w:t>ДМ: 5 кубиков, карточка с пуговицами, мешочек, счетная лесенка.</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rPr>
              <w:t>РМ: кубики (по6), рабочие тетради.</w:t>
            </w: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№4, ст. 36, И.А. Помораева</w:t>
            </w:r>
          </w:p>
        </w:tc>
      </w:tr>
      <w:tr w:rsidR="00916D2B" w:rsidRPr="00D94B34" w:rsidTr="006658D3">
        <w:tc>
          <w:tcPr>
            <w:tcW w:w="226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0знакомление с окружающим</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092127" w:rsidRDefault="00092127" w:rsidP="006658D3">
            <w:pPr>
              <w:jc w:val="right"/>
              <w:rPr>
                <w:rFonts w:asciiTheme="majorHAnsi" w:hAnsiTheme="majorHAnsi"/>
                <w:sz w:val="24"/>
                <w:szCs w:val="24"/>
              </w:rPr>
            </w:pPr>
          </w:p>
          <w:p w:rsidR="00092127" w:rsidRDefault="00092127" w:rsidP="006658D3">
            <w:pPr>
              <w:jc w:val="right"/>
              <w:rPr>
                <w:rFonts w:asciiTheme="majorHAnsi" w:hAnsiTheme="majorHAnsi"/>
                <w:sz w:val="24"/>
                <w:szCs w:val="24"/>
              </w:rPr>
            </w:pPr>
          </w:p>
          <w:p w:rsidR="00092127" w:rsidRDefault="00092127"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8</w:t>
            </w:r>
            <w:r w:rsidRPr="00D94B34">
              <w:rPr>
                <w:rFonts w:asciiTheme="majorHAnsi" w:hAnsiTheme="majorHAnsi"/>
                <w:sz w:val="24"/>
                <w:szCs w:val="24"/>
              </w:rPr>
              <w:t>.01</w:t>
            </w:r>
          </w:p>
        </w:tc>
        <w:tc>
          <w:tcPr>
            <w:tcW w:w="6521" w:type="dxa"/>
          </w:tcPr>
          <w:p w:rsidR="00916D2B" w:rsidRPr="00D94B34" w:rsidRDefault="00916D2B" w:rsidP="006658D3">
            <w:pPr>
              <w:rPr>
                <w:rFonts w:ascii="Times New Roman" w:eastAsia="Times New Roman" w:hAnsi="Times New Roman"/>
                <w:b/>
                <w:sz w:val="36"/>
                <w:szCs w:val="36"/>
              </w:rPr>
            </w:pPr>
            <w:r w:rsidRPr="00D94B34">
              <w:rPr>
                <w:rFonts w:asciiTheme="majorHAnsi" w:hAnsiTheme="majorHAnsi"/>
                <w:b/>
                <w:sz w:val="24"/>
                <w:szCs w:val="24"/>
              </w:rPr>
              <w:t xml:space="preserve">Тема: </w:t>
            </w:r>
            <w:r w:rsidRPr="00D94B34">
              <w:rPr>
                <w:rFonts w:ascii="Times New Roman" w:eastAsia="Times New Roman" w:hAnsi="Times New Roman"/>
                <w:sz w:val="24"/>
                <w:szCs w:val="24"/>
              </w:rPr>
              <w:t>Моя семья. (Казаки и казачата)</w:t>
            </w:r>
          </w:p>
          <w:p w:rsidR="00092127" w:rsidRDefault="00916D2B" w:rsidP="006658D3">
            <w:pPr>
              <w:rPr>
                <w:rFonts w:ascii="Times New Roman" w:eastAsia="Times New Roman" w:hAnsi="Times New Roman" w:cs="Consolas"/>
                <w:sz w:val="24"/>
                <w:szCs w:val="21"/>
              </w:rPr>
            </w:pPr>
            <w:r w:rsidRPr="00D94B34">
              <w:rPr>
                <w:rFonts w:asciiTheme="majorHAnsi" w:hAnsiTheme="majorHAnsi" w:cs="Consolas"/>
                <w:b/>
                <w:sz w:val="24"/>
                <w:szCs w:val="24"/>
              </w:rPr>
              <w:t xml:space="preserve">Задачи: </w:t>
            </w:r>
            <w:r w:rsidRPr="00D94B34">
              <w:rPr>
                <w:rFonts w:ascii="Times New Roman" w:eastAsia="Times New Roman" w:hAnsi="Times New Roman" w:cs="Consolas"/>
                <w:sz w:val="24"/>
                <w:szCs w:val="21"/>
              </w:rPr>
              <w:t>Ввести понятие «семья». Дать детям первоначальные представления о родственных отношениях в семье: каждый ребенок одновременно сын (дочь), внук (внучка), брат (сестра); мама и папа — дочь и сын бабушки и</w:t>
            </w:r>
          </w:p>
          <w:p w:rsidR="00092127" w:rsidRDefault="00092127" w:rsidP="006658D3">
            <w:pPr>
              <w:rPr>
                <w:rFonts w:ascii="Times New Roman" w:eastAsia="Times New Roman" w:hAnsi="Times New Roman" w:cs="Consolas"/>
                <w:sz w:val="24"/>
                <w:szCs w:val="21"/>
              </w:rPr>
            </w:pPr>
          </w:p>
          <w:p w:rsidR="00092127" w:rsidRDefault="00092127" w:rsidP="006658D3">
            <w:pPr>
              <w:rPr>
                <w:rFonts w:ascii="Times New Roman" w:eastAsia="Times New Roman" w:hAnsi="Times New Roman" w:cs="Consolas"/>
                <w:sz w:val="24"/>
                <w:szCs w:val="21"/>
              </w:rPr>
            </w:pPr>
          </w:p>
          <w:p w:rsidR="00092127" w:rsidRDefault="00092127" w:rsidP="006658D3">
            <w:pPr>
              <w:rPr>
                <w:rFonts w:ascii="Times New Roman" w:eastAsia="Times New Roman" w:hAnsi="Times New Roman" w:cs="Consolas"/>
                <w:sz w:val="24"/>
                <w:szCs w:val="21"/>
              </w:rPr>
            </w:pPr>
          </w:p>
          <w:p w:rsidR="00092127" w:rsidRDefault="00092127" w:rsidP="006658D3">
            <w:pPr>
              <w:rPr>
                <w:rFonts w:ascii="Times New Roman" w:eastAsia="Times New Roman" w:hAnsi="Times New Roman" w:cs="Consolas"/>
                <w:sz w:val="24"/>
                <w:szCs w:val="21"/>
              </w:rPr>
            </w:pPr>
          </w:p>
          <w:p w:rsidR="00092127" w:rsidRDefault="00092127" w:rsidP="006658D3">
            <w:pPr>
              <w:rPr>
                <w:rFonts w:ascii="Times New Roman" w:eastAsia="Times New Roman" w:hAnsi="Times New Roman" w:cs="Consolas"/>
                <w:sz w:val="24"/>
                <w:szCs w:val="21"/>
              </w:rPr>
            </w:pPr>
          </w:p>
          <w:p w:rsidR="00916D2B" w:rsidRPr="00D94B34" w:rsidRDefault="00916D2B" w:rsidP="006658D3">
            <w:pPr>
              <w:rPr>
                <w:rFonts w:ascii="Times New Roman" w:eastAsia="Times New Roman" w:hAnsi="Times New Roman" w:cs="Consolas"/>
                <w:sz w:val="24"/>
                <w:szCs w:val="21"/>
              </w:rPr>
            </w:pPr>
            <w:r w:rsidRPr="00D94B34">
              <w:rPr>
                <w:rFonts w:ascii="Times New Roman" w:eastAsia="Times New Roman" w:hAnsi="Times New Roman" w:cs="Consolas"/>
                <w:sz w:val="24"/>
                <w:szCs w:val="21"/>
              </w:rPr>
              <w:t xml:space="preserve"> дедушки. Воспитывать чуткое отношение к самым близким людям — членам семьи.</w:t>
            </w:r>
          </w:p>
        </w:tc>
        <w:tc>
          <w:tcPr>
            <w:tcW w:w="2977" w:type="dxa"/>
          </w:tcPr>
          <w:p w:rsidR="00092127" w:rsidRDefault="00916D2B" w:rsidP="006658D3">
            <w:pPr>
              <w:jc w:val="both"/>
              <w:rPr>
                <w:rFonts w:ascii="Times New Roman" w:eastAsia="Times New Roman" w:hAnsi="Times New Roman"/>
              </w:rPr>
            </w:pPr>
            <w:r w:rsidRPr="00D94B34">
              <w:rPr>
                <w:rFonts w:ascii="Times New Roman" w:eastAsia="Times New Roman" w:hAnsi="Times New Roman"/>
              </w:rPr>
              <w:t xml:space="preserve">Матрешка с шестью матрешками-вкладышами, мяч, корзиночка, 3 комплекта картинок (бабушка, дедушка, мама, </w:t>
            </w:r>
          </w:p>
          <w:p w:rsidR="00092127" w:rsidRDefault="00092127" w:rsidP="006658D3">
            <w:pPr>
              <w:jc w:val="both"/>
              <w:rPr>
                <w:rFonts w:ascii="Times New Roman" w:eastAsia="Times New Roman" w:hAnsi="Times New Roman"/>
              </w:rPr>
            </w:pPr>
          </w:p>
          <w:p w:rsidR="00092127" w:rsidRDefault="00092127" w:rsidP="006658D3">
            <w:pPr>
              <w:jc w:val="both"/>
              <w:rPr>
                <w:rFonts w:ascii="Times New Roman" w:eastAsia="Times New Roman" w:hAnsi="Times New Roman"/>
              </w:rPr>
            </w:pPr>
          </w:p>
          <w:p w:rsidR="00092127" w:rsidRDefault="00092127" w:rsidP="006658D3">
            <w:pPr>
              <w:jc w:val="both"/>
              <w:rPr>
                <w:rFonts w:ascii="Times New Roman" w:eastAsia="Times New Roman" w:hAnsi="Times New Roman"/>
              </w:rPr>
            </w:pPr>
          </w:p>
          <w:p w:rsidR="00092127" w:rsidRDefault="00092127" w:rsidP="006658D3">
            <w:pPr>
              <w:jc w:val="both"/>
              <w:rPr>
                <w:rFonts w:ascii="Times New Roman" w:eastAsia="Times New Roman" w:hAnsi="Times New Roman"/>
              </w:rPr>
            </w:pPr>
          </w:p>
          <w:p w:rsidR="00916D2B" w:rsidRPr="00D94B34" w:rsidRDefault="00916D2B" w:rsidP="006658D3">
            <w:pPr>
              <w:jc w:val="both"/>
              <w:rPr>
                <w:rFonts w:asciiTheme="majorHAnsi" w:hAnsiTheme="majorHAnsi"/>
              </w:rPr>
            </w:pPr>
            <w:r w:rsidRPr="00D94B34">
              <w:rPr>
                <w:rFonts w:ascii="Times New Roman" w:eastAsia="Times New Roman" w:hAnsi="Times New Roman"/>
              </w:rPr>
              <w:t xml:space="preserve">папа, сестра, брат, кошка, собака, птицы, рыбки), 3 листа белой бумаги </w:t>
            </w: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№2, ст. 19, О.В. Дыбина</w:t>
            </w:r>
          </w:p>
        </w:tc>
      </w:tr>
      <w:tr w:rsidR="00916D2B" w:rsidRPr="00D94B34" w:rsidTr="006658D3">
        <w:tc>
          <w:tcPr>
            <w:tcW w:w="226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19</w:t>
            </w:r>
            <w:r w:rsidRPr="00D94B34">
              <w:rPr>
                <w:rFonts w:asciiTheme="majorHAnsi" w:hAnsiTheme="majorHAnsi"/>
                <w:sz w:val="24"/>
                <w:szCs w:val="24"/>
              </w:rPr>
              <w:t>.01</w:t>
            </w:r>
          </w:p>
        </w:tc>
        <w:tc>
          <w:tcPr>
            <w:tcW w:w="6521"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Чтение любимых стихотворений. Заучивание стихотворения А.Барто «Я знаю, что надо придумать».</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Выяснить, какие программные стихотворения знают дети. Помочь детям запомнить новое стихотворение.</w:t>
            </w:r>
          </w:p>
        </w:tc>
        <w:tc>
          <w:tcPr>
            <w:tcW w:w="297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Пластина зеленого цвета.</w:t>
            </w: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№4, с.52, В.В. Гербова</w:t>
            </w:r>
          </w:p>
        </w:tc>
      </w:tr>
      <w:tr w:rsidR="00916D2B" w:rsidRPr="00D94B34" w:rsidTr="006658D3">
        <w:tc>
          <w:tcPr>
            <w:tcW w:w="226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Аппликация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0</w:t>
            </w:r>
            <w:r w:rsidRPr="00D94B34">
              <w:rPr>
                <w:rFonts w:asciiTheme="majorHAnsi" w:hAnsiTheme="majorHAnsi"/>
                <w:sz w:val="24"/>
                <w:szCs w:val="24"/>
              </w:rPr>
              <w:t>.01</w:t>
            </w:r>
          </w:p>
        </w:tc>
        <w:tc>
          <w:tcPr>
            <w:tcW w:w="6521"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«Автобус»</w:t>
            </w:r>
          </w:p>
          <w:p w:rsidR="00916D2B" w:rsidRPr="00D94B34" w:rsidRDefault="00916D2B" w:rsidP="006658D3">
            <w:pPr>
              <w:autoSpaceDE w:val="0"/>
              <w:autoSpaceDN w:val="0"/>
              <w:adjustRightInd w:val="0"/>
              <w:jc w:val="both"/>
              <w:rPr>
                <w:rFonts w:ascii="Times New Roman" w:hAnsi="Times New Roman"/>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Закреплять умение вырезать нужные части для создания образа предмета. Развивать умение композиционно оформлять свой замысел.</w:t>
            </w:r>
          </w:p>
        </w:tc>
        <w:tc>
          <w:tcPr>
            <w:tcW w:w="2977" w:type="dxa"/>
          </w:tcPr>
          <w:p w:rsidR="00916D2B" w:rsidRPr="00D94B34" w:rsidRDefault="00916D2B" w:rsidP="006658D3">
            <w:pPr>
              <w:autoSpaceDE w:val="0"/>
              <w:autoSpaceDN w:val="0"/>
              <w:adjustRightInd w:val="0"/>
              <w:jc w:val="both"/>
              <w:rPr>
                <w:rFonts w:asciiTheme="majorHAnsi" w:hAnsiTheme="majorHAnsi"/>
                <w:sz w:val="24"/>
                <w:szCs w:val="24"/>
              </w:rPr>
            </w:pPr>
            <w:r w:rsidRPr="00D94B34">
              <w:rPr>
                <w:rFonts w:asciiTheme="majorHAnsi" w:hAnsiTheme="majorHAnsi"/>
                <w:sz w:val="24"/>
                <w:szCs w:val="24"/>
              </w:rPr>
              <w:t>Цветная бумага прямоугольной формы, полоски голубой бумаги, 2 черных квадрата, ножницы, клей.</w:t>
            </w: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46, ст. 54, Т.С. Комарова</w:t>
            </w:r>
          </w:p>
        </w:tc>
      </w:tr>
      <w:tr w:rsidR="00916D2B" w:rsidRPr="00D94B34" w:rsidTr="006658D3">
        <w:tc>
          <w:tcPr>
            <w:tcW w:w="226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Рисование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1</w:t>
            </w:r>
            <w:r w:rsidRPr="00D94B34">
              <w:rPr>
                <w:rFonts w:asciiTheme="majorHAnsi" w:hAnsiTheme="majorHAnsi"/>
                <w:sz w:val="24"/>
                <w:szCs w:val="24"/>
              </w:rPr>
              <w:t>.01</w:t>
            </w:r>
          </w:p>
        </w:tc>
        <w:tc>
          <w:tcPr>
            <w:tcW w:w="6521" w:type="dxa"/>
          </w:tcPr>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«Нарисуй, какую хочешь игрушку»</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Развивать умение детей задумывать содержание рисунка Закреплять навыки рисования красками. Формировать положительное эмоциональное отношение к рисункам.</w:t>
            </w:r>
          </w:p>
        </w:tc>
        <w:tc>
          <w:tcPr>
            <w:tcW w:w="297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Альбомный лист, краски гуашь, салфетки, банки с водой</w:t>
            </w: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48, ст. 56, Т.С. Комарова</w:t>
            </w:r>
          </w:p>
        </w:tc>
      </w:tr>
    </w:tbl>
    <w:p w:rsidR="00916D2B" w:rsidRDefault="00916D2B" w:rsidP="00916D2B">
      <w:pPr>
        <w:spacing w:after="0" w:line="20" w:lineRule="atLeast"/>
        <w:rPr>
          <w:rFonts w:ascii="Times New Roman" w:hAnsi="Times New Roman" w:cs="Times New Roman"/>
          <w:sz w:val="28"/>
          <w:szCs w:val="28"/>
        </w:rPr>
      </w:pPr>
    </w:p>
    <w:tbl>
      <w:tblPr>
        <w:tblStyle w:val="15"/>
        <w:tblpPr w:leftFromText="180" w:rightFromText="180" w:vertAnchor="text" w:tblpX="-210" w:tblpY="1"/>
        <w:tblOverlap w:val="never"/>
        <w:tblW w:w="15701" w:type="dxa"/>
        <w:tblLayout w:type="fixed"/>
        <w:tblLook w:val="00A0" w:firstRow="1" w:lastRow="0" w:firstColumn="1" w:lastColumn="0" w:noHBand="0" w:noVBand="0"/>
      </w:tblPr>
      <w:tblGrid>
        <w:gridCol w:w="1951"/>
        <w:gridCol w:w="34"/>
        <w:gridCol w:w="7020"/>
        <w:gridCol w:w="34"/>
        <w:gridCol w:w="2977"/>
        <w:gridCol w:w="3685"/>
      </w:tblGrid>
      <w:tr w:rsidR="00916D2B" w:rsidRPr="00D94B34" w:rsidTr="00EE75A1">
        <w:tc>
          <w:tcPr>
            <w:tcW w:w="15701" w:type="dxa"/>
            <w:gridSpan w:val="6"/>
            <w:tcBorders>
              <w:top w:val="threeDEmboss" w:sz="24" w:space="0" w:color="5F497A" w:themeColor="accent4" w:themeShade="BF"/>
            </w:tcBorders>
          </w:tcPr>
          <w:p w:rsidR="00916D2B" w:rsidRPr="00D94B34" w:rsidRDefault="00916D2B" w:rsidP="006658D3">
            <w:pPr>
              <w:tabs>
                <w:tab w:val="left" w:pos="2694"/>
              </w:tabs>
              <w:jc w:val="center"/>
              <w:rPr>
                <w:rFonts w:asciiTheme="majorHAnsi" w:hAnsiTheme="majorHAnsi"/>
                <w:b/>
                <w:sz w:val="28"/>
                <w:szCs w:val="28"/>
                <w:u w:val="single"/>
              </w:rPr>
            </w:pPr>
            <w:r>
              <w:rPr>
                <w:rFonts w:asciiTheme="majorHAnsi" w:hAnsiTheme="majorHAnsi"/>
                <w:b/>
                <w:sz w:val="28"/>
                <w:szCs w:val="28"/>
                <w:u w:val="single"/>
              </w:rPr>
              <w:t>ЧЕТВЕР</w:t>
            </w:r>
            <w:r w:rsidRPr="00D94B34">
              <w:rPr>
                <w:rFonts w:asciiTheme="majorHAnsi" w:hAnsiTheme="majorHAnsi"/>
                <w:b/>
                <w:sz w:val="28"/>
                <w:szCs w:val="28"/>
                <w:u w:val="single"/>
              </w:rPr>
              <w:t>ТАЯ НЕДЕЛЯ</w:t>
            </w:r>
          </w:p>
          <w:p w:rsidR="00916D2B" w:rsidRPr="00D94B34" w:rsidRDefault="00916D2B" w:rsidP="006658D3">
            <w:pPr>
              <w:tabs>
                <w:tab w:val="left" w:pos="2694"/>
              </w:tabs>
              <w:rPr>
                <w:rFonts w:asciiTheme="majorHAnsi" w:hAnsiTheme="majorHAnsi"/>
                <w:b/>
                <w:i/>
                <w:sz w:val="28"/>
                <w:szCs w:val="28"/>
                <w:u w:val="single"/>
              </w:rPr>
            </w:pPr>
            <w:r w:rsidRPr="00D94B34">
              <w:rPr>
                <w:rFonts w:asciiTheme="majorHAnsi" w:hAnsiTheme="majorHAnsi"/>
                <w:b/>
                <w:i/>
                <w:sz w:val="28"/>
                <w:szCs w:val="28"/>
                <w:u w:val="single"/>
              </w:rPr>
              <w:t>ТЕМА ПЕРИОДА: «</w:t>
            </w:r>
            <w:r w:rsidRPr="00D94B34">
              <w:rPr>
                <w:rFonts w:asciiTheme="majorHAnsi" w:hAnsiTheme="majorHAnsi"/>
                <w:b/>
                <w:i/>
                <w:sz w:val="32"/>
                <w:szCs w:val="32"/>
                <w:u w:val="single"/>
              </w:rPr>
              <w:t>Зима»</w:t>
            </w:r>
          </w:p>
          <w:p w:rsidR="00916D2B" w:rsidRDefault="00916D2B" w:rsidP="006658D3">
            <w:pPr>
              <w:tabs>
                <w:tab w:val="left" w:pos="2694"/>
              </w:tabs>
              <w:rPr>
                <w:rFonts w:asciiTheme="majorHAnsi" w:hAnsiTheme="majorHAnsi"/>
                <w:b/>
                <w:i/>
                <w:sz w:val="24"/>
                <w:szCs w:val="24"/>
              </w:rPr>
            </w:pPr>
            <w:r w:rsidRPr="00D94B34">
              <w:rPr>
                <w:rFonts w:asciiTheme="majorHAnsi" w:hAnsiTheme="majorHAnsi"/>
                <w:b/>
                <w:i/>
                <w:sz w:val="32"/>
                <w:szCs w:val="32"/>
                <w:u w:val="single"/>
              </w:rPr>
              <w:t xml:space="preserve"> </w:t>
            </w:r>
            <w:r w:rsidRPr="00D94B34">
              <w:rPr>
                <w:rFonts w:asciiTheme="majorHAnsi" w:hAnsiTheme="majorHAnsi"/>
                <w:b/>
                <w:i/>
                <w:sz w:val="28"/>
                <w:szCs w:val="28"/>
                <w:u w:val="single"/>
              </w:rPr>
              <w:t xml:space="preserve">ЗАДАЧИ: </w:t>
            </w:r>
            <w:r w:rsidRPr="00D94B34">
              <w:rPr>
                <w:rFonts w:asciiTheme="majorHAnsi" w:hAnsiTheme="majorHAnsi"/>
                <w:b/>
                <w:i/>
                <w:sz w:val="24"/>
                <w:szCs w:val="24"/>
              </w:rPr>
              <w:t xml:space="preserve"> Расширять представления детей о зиме. Развивать умения устанавливать простейшие связи между явлениями живой и </w:t>
            </w:r>
          </w:p>
          <w:p w:rsidR="00916D2B"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 xml:space="preserve">неживой природы. Развивать умения вести сезонные наблюдения, замечать красоту зимней природы, отражать ее в рисунках, лепке. </w:t>
            </w:r>
          </w:p>
          <w:p w:rsidR="00916D2B"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Зна</w:t>
            </w:r>
            <w:r>
              <w:rPr>
                <w:rFonts w:asciiTheme="majorHAnsi" w:hAnsiTheme="majorHAnsi"/>
                <w:b/>
                <w:i/>
                <w:sz w:val="24"/>
                <w:szCs w:val="24"/>
              </w:rPr>
              <w:t>комить с зимними видами спорта.</w:t>
            </w:r>
            <w:r w:rsidRPr="00D94B34">
              <w:rPr>
                <w:rFonts w:asciiTheme="majorHAnsi" w:hAnsiTheme="majorHAnsi"/>
                <w:b/>
                <w:i/>
                <w:sz w:val="24"/>
                <w:szCs w:val="24"/>
              </w:rPr>
              <w:t xml:space="preserve">Формировать представления о безопасном поведении людей зимой. Формировать </w:t>
            </w:r>
          </w:p>
          <w:p w:rsidR="00916D2B"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 xml:space="preserve">исследовательский и познавательный интерес в ходе экспериментирования с водой и льдом. Закреплять знания о свойствах снега </w:t>
            </w:r>
          </w:p>
          <w:p w:rsidR="00916D2B" w:rsidRPr="00D94B34" w:rsidRDefault="00916D2B" w:rsidP="006658D3">
            <w:pPr>
              <w:tabs>
                <w:tab w:val="left" w:pos="2694"/>
              </w:tabs>
              <w:rPr>
                <w:rFonts w:asciiTheme="majorHAnsi" w:hAnsiTheme="majorHAnsi"/>
                <w:b/>
                <w:i/>
                <w:sz w:val="24"/>
                <w:szCs w:val="24"/>
              </w:rPr>
            </w:pPr>
            <w:r>
              <w:rPr>
                <w:rFonts w:asciiTheme="majorHAnsi" w:hAnsiTheme="majorHAnsi"/>
                <w:b/>
                <w:i/>
                <w:sz w:val="24"/>
                <w:szCs w:val="24"/>
              </w:rPr>
              <w:t xml:space="preserve">и льда. </w:t>
            </w:r>
            <w:r w:rsidRPr="00D94B34">
              <w:rPr>
                <w:rFonts w:asciiTheme="majorHAnsi" w:hAnsiTheme="majorHAnsi"/>
                <w:b/>
                <w:i/>
                <w:sz w:val="24"/>
                <w:szCs w:val="24"/>
              </w:rPr>
              <w:t>Расширять представление о местах. Где всегда зима, о животных Арктики и Антарктики.</w:t>
            </w:r>
          </w:p>
        </w:tc>
      </w:tr>
      <w:tr w:rsidR="00916D2B" w:rsidRPr="00D94B34" w:rsidTr="00EE75A1">
        <w:trPr>
          <w:trHeight w:val="3818"/>
        </w:trPr>
        <w:tc>
          <w:tcPr>
            <w:tcW w:w="1985" w:type="dxa"/>
            <w:gridSpan w:val="2"/>
          </w:tcPr>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4</w:t>
            </w:r>
            <w:r w:rsidRPr="00D94B34">
              <w:rPr>
                <w:rFonts w:asciiTheme="majorHAnsi" w:hAnsiTheme="majorHAnsi"/>
                <w:sz w:val="24"/>
                <w:szCs w:val="24"/>
              </w:rPr>
              <w:t>.01</w:t>
            </w:r>
          </w:p>
        </w:tc>
        <w:tc>
          <w:tcPr>
            <w:tcW w:w="7020" w:type="dxa"/>
          </w:tcPr>
          <w:p w:rsidR="00092127" w:rsidRDefault="00092127" w:rsidP="006658D3">
            <w:pPr>
              <w:tabs>
                <w:tab w:val="left" w:pos="2694"/>
              </w:tabs>
              <w:rPr>
                <w:rFonts w:asciiTheme="majorHAnsi" w:hAnsiTheme="majorHAnsi"/>
                <w:b/>
                <w:sz w:val="24"/>
                <w:szCs w:val="24"/>
              </w:rPr>
            </w:pPr>
          </w:p>
          <w:p w:rsidR="00092127" w:rsidRDefault="00092127" w:rsidP="006658D3">
            <w:pPr>
              <w:tabs>
                <w:tab w:val="left" w:pos="2694"/>
              </w:tabs>
              <w:rPr>
                <w:rFonts w:asciiTheme="majorHAnsi" w:hAnsiTheme="majorHAnsi"/>
                <w:b/>
                <w:sz w:val="24"/>
                <w:szCs w:val="24"/>
              </w:rPr>
            </w:pPr>
          </w:p>
          <w:p w:rsidR="00092127" w:rsidRDefault="00092127" w:rsidP="006658D3">
            <w:pPr>
              <w:tabs>
                <w:tab w:val="left" w:pos="2694"/>
              </w:tabs>
              <w:rPr>
                <w:rFonts w:asciiTheme="majorHAnsi" w:hAnsiTheme="majorHAnsi"/>
                <w:b/>
                <w:sz w:val="24"/>
                <w:szCs w:val="24"/>
              </w:rPr>
            </w:pPr>
          </w:p>
          <w:p w:rsidR="00092127" w:rsidRDefault="00092127" w:rsidP="006658D3">
            <w:pPr>
              <w:tabs>
                <w:tab w:val="left" w:pos="2694"/>
              </w:tabs>
              <w:rPr>
                <w:rFonts w:asciiTheme="majorHAnsi" w:hAnsiTheme="majorHAnsi"/>
                <w:b/>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«Занятие № 1».</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Продолжать упражнять в счете на ощупь в пределах 5.</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Закреплять представления о значении слов </w:t>
            </w:r>
            <w:r w:rsidRPr="00D94B34">
              <w:rPr>
                <w:rFonts w:asciiTheme="majorHAnsi" w:hAnsiTheme="majorHAnsi"/>
                <w:i/>
                <w:sz w:val="24"/>
                <w:szCs w:val="24"/>
              </w:rPr>
              <w:t>вчера, сегодня, завтра.</w:t>
            </w:r>
          </w:p>
          <w:p w:rsidR="00916D2B" w:rsidRPr="00D94B34" w:rsidRDefault="00916D2B" w:rsidP="006658D3">
            <w:pPr>
              <w:tabs>
                <w:tab w:val="left" w:pos="2694"/>
              </w:tabs>
              <w:rPr>
                <w:rFonts w:asciiTheme="majorHAnsi" w:hAnsiTheme="majorHAnsi"/>
                <w:i/>
                <w:sz w:val="24"/>
                <w:szCs w:val="24"/>
              </w:rPr>
            </w:pPr>
            <w:r w:rsidRPr="00D94B34">
              <w:rPr>
                <w:rFonts w:asciiTheme="majorHAnsi" w:hAnsiTheme="majorHAnsi"/>
                <w:sz w:val="24"/>
                <w:szCs w:val="24"/>
              </w:rPr>
              <w:t xml:space="preserve">Формировать умение сравнивать 3 предмета по ширине, раскладывать их в убывающей и возрастающей последовательности, обозначать результаты сравнения словами </w:t>
            </w:r>
            <w:r w:rsidRPr="00D94B34">
              <w:rPr>
                <w:rFonts w:asciiTheme="majorHAnsi" w:hAnsiTheme="majorHAnsi"/>
                <w:i/>
                <w:sz w:val="24"/>
                <w:szCs w:val="24"/>
              </w:rPr>
              <w:t>самый широкий, уже, самый узкий.</w:t>
            </w:r>
          </w:p>
        </w:tc>
        <w:tc>
          <w:tcPr>
            <w:tcW w:w="3011" w:type="dxa"/>
            <w:gridSpan w:val="2"/>
          </w:tcPr>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ДМ: 3 шарфа одинаковой длины и разной ширины, 3 прямоугольника одного цвета и разной ширины.</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РМ: карточки с 5 пуговицами.</w:t>
            </w:r>
          </w:p>
        </w:tc>
        <w:tc>
          <w:tcPr>
            <w:tcW w:w="3685" w:type="dxa"/>
          </w:tcPr>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092127" w:rsidRDefault="00092127"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№1, с.37, И.А. Помораева</w:t>
            </w:r>
          </w:p>
        </w:tc>
      </w:tr>
      <w:tr w:rsidR="00916D2B" w:rsidRPr="00D94B34" w:rsidTr="00EE75A1">
        <w:tc>
          <w:tcPr>
            <w:tcW w:w="1951"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Конструирование</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5</w:t>
            </w:r>
            <w:r w:rsidRPr="00D94B34">
              <w:rPr>
                <w:rFonts w:asciiTheme="majorHAnsi" w:hAnsiTheme="majorHAnsi"/>
                <w:sz w:val="24"/>
                <w:szCs w:val="24"/>
              </w:rPr>
              <w:t>.01</w:t>
            </w:r>
          </w:p>
        </w:tc>
        <w:tc>
          <w:tcPr>
            <w:tcW w:w="7088" w:type="dxa"/>
            <w:gridSpan w:val="3"/>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«Грузовые автомобили»</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Задачи:</w:t>
            </w:r>
            <w:r w:rsidRPr="00D94B34">
              <w:rPr>
                <w:rFonts w:asciiTheme="majorHAnsi" w:hAnsiTheme="majorHAnsi"/>
                <w:sz w:val="24"/>
                <w:szCs w:val="24"/>
              </w:rPr>
              <w:t xml:space="preserve">Дать детям обобщенные представления о грузовом транспорте; упражнять в его конструировании, в анализе образцов, в преобразовании конструкций по заданным условиям; дать представление о строительной детали – цилиндре и его свойствах (в сравнении с бруском); уточнять представления о геометрических фигурах; побуждать к поиску собственных решений; развивать способность к плоскостному моделированию. </w:t>
            </w:r>
          </w:p>
        </w:tc>
        <w:tc>
          <w:tcPr>
            <w:tcW w:w="297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Строительные наборы, ножницы, кисточки, клей.</w:t>
            </w: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№5, ст. 35, Л.В. Куцакова</w:t>
            </w:r>
          </w:p>
        </w:tc>
      </w:tr>
      <w:tr w:rsidR="00916D2B" w:rsidRPr="00D94B34" w:rsidTr="00EE75A1">
        <w:tc>
          <w:tcPr>
            <w:tcW w:w="1985"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6</w:t>
            </w:r>
            <w:r w:rsidRPr="00D94B34">
              <w:rPr>
                <w:rFonts w:asciiTheme="majorHAnsi" w:hAnsiTheme="majorHAnsi"/>
                <w:sz w:val="24"/>
                <w:szCs w:val="24"/>
              </w:rPr>
              <w:t>.01</w:t>
            </w:r>
          </w:p>
        </w:tc>
        <w:tc>
          <w:tcPr>
            <w:tcW w:w="702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Мини-викторина по сказкам К.Чуковского.</w:t>
            </w:r>
            <w:r w:rsidR="00EE75A1">
              <w:rPr>
                <w:rFonts w:asciiTheme="majorHAnsi" w:hAnsiTheme="majorHAnsi"/>
                <w:sz w:val="24"/>
                <w:szCs w:val="24"/>
              </w:rPr>
              <w:t xml:space="preserve"> </w:t>
            </w:r>
            <w:r w:rsidRPr="00D94B34">
              <w:rPr>
                <w:rFonts w:asciiTheme="majorHAnsi" w:hAnsiTheme="majorHAnsi"/>
                <w:sz w:val="24"/>
                <w:szCs w:val="24"/>
              </w:rPr>
              <w:t>чтение произведения «Федорино горе».</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Помочь детям вспомнить названия и с</w:t>
            </w:r>
            <w:r w:rsidR="00EE75A1">
              <w:rPr>
                <w:rFonts w:asciiTheme="majorHAnsi" w:hAnsiTheme="majorHAnsi"/>
                <w:sz w:val="24"/>
                <w:szCs w:val="24"/>
              </w:rPr>
              <w:t>одержанние сказок К.Чуковского. П</w:t>
            </w:r>
            <w:r w:rsidRPr="00D94B34">
              <w:rPr>
                <w:rFonts w:asciiTheme="majorHAnsi" w:hAnsiTheme="majorHAnsi"/>
                <w:sz w:val="24"/>
                <w:szCs w:val="24"/>
              </w:rPr>
              <w:t>ознакомить со сказкой «Федорино горе».</w:t>
            </w:r>
          </w:p>
        </w:tc>
        <w:tc>
          <w:tcPr>
            <w:tcW w:w="3011"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Иллюстрации к стихотворению.</w:t>
            </w: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№1, с.53, ВВ. Гербова</w:t>
            </w:r>
          </w:p>
        </w:tc>
      </w:tr>
      <w:tr w:rsidR="00916D2B" w:rsidRPr="00D94B34" w:rsidTr="00EE75A1">
        <w:tc>
          <w:tcPr>
            <w:tcW w:w="1985"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Лепка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27</w:t>
            </w:r>
            <w:r w:rsidRPr="00D94B34">
              <w:rPr>
                <w:rFonts w:asciiTheme="majorHAnsi" w:hAnsiTheme="majorHAnsi"/>
                <w:sz w:val="24"/>
                <w:szCs w:val="24"/>
              </w:rPr>
              <w:t>.01</w:t>
            </w:r>
          </w:p>
        </w:tc>
        <w:tc>
          <w:tcPr>
            <w:tcW w:w="7054"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Тема:</w:t>
            </w:r>
            <w:r w:rsidRPr="00D94B34">
              <w:rPr>
                <w:rFonts w:asciiTheme="majorHAnsi" w:hAnsiTheme="majorHAnsi"/>
                <w:sz w:val="24"/>
                <w:szCs w:val="24"/>
              </w:rPr>
              <w:t xml:space="preserve"> « Хоровод».</w:t>
            </w:r>
          </w:p>
          <w:p w:rsidR="00916D2B"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Задачи: учить детей изображать фигуру человека, правильно передавая соотношение частей по отношению к главной или самой большой части. Учить объединять свою работу с работами других детей. </w:t>
            </w: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Pr="00D94B34" w:rsidRDefault="00EE75A1" w:rsidP="006658D3">
            <w:pPr>
              <w:tabs>
                <w:tab w:val="left" w:pos="2694"/>
              </w:tabs>
              <w:rPr>
                <w:rFonts w:asciiTheme="majorHAnsi" w:hAnsiTheme="majorHAnsi"/>
                <w:sz w:val="24"/>
                <w:szCs w:val="24"/>
              </w:rPr>
            </w:pPr>
          </w:p>
        </w:tc>
        <w:tc>
          <w:tcPr>
            <w:tcW w:w="297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Пластилин, доска для лепки.</w:t>
            </w: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52, с. 59 Т. И. Комарова</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center"/>
              <w:rPr>
                <w:rFonts w:asciiTheme="majorHAnsi" w:hAnsiTheme="majorHAnsi"/>
                <w:sz w:val="24"/>
                <w:szCs w:val="24"/>
              </w:rPr>
            </w:pPr>
          </w:p>
        </w:tc>
      </w:tr>
      <w:tr w:rsidR="00916D2B" w:rsidRPr="00D94B34" w:rsidTr="00EE75A1">
        <w:tc>
          <w:tcPr>
            <w:tcW w:w="1985"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Рисование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8</w:t>
            </w:r>
            <w:r w:rsidRPr="00D94B34">
              <w:rPr>
                <w:rFonts w:asciiTheme="majorHAnsi" w:hAnsiTheme="majorHAnsi"/>
                <w:sz w:val="24"/>
                <w:szCs w:val="24"/>
              </w:rPr>
              <w:t>.01</w:t>
            </w:r>
          </w:p>
        </w:tc>
        <w:tc>
          <w:tcPr>
            <w:tcW w:w="7054" w:type="dxa"/>
            <w:gridSpan w:val="2"/>
          </w:tcPr>
          <w:p w:rsidR="00916D2B" w:rsidRPr="00D94B34" w:rsidRDefault="00916D2B" w:rsidP="006658D3">
            <w:pPr>
              <w:autoSpaceDE w:val="0"/>
              <w:autoSpaceDN w:val="0"/>
              <w:adjustRightInd w:val="0"/>
              <w:spacing w:before="120" w:after="120"/>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«Украсим полоску флажками»</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Задач: </w:t>
            </w:r>
            <w:r w:rsidRPr="00D94B34">
              <w:rPr>
                <w:rFonts w:asciiTheme="majorHAnsi" w:hAnsiTheme="majorHAnsi"/>
                <w:sz w:val="24"/>
                <w:szCs w:val="24"/>
              </w:rPr>
              <w:t>Закреплять умение рисовать предметы прямоугольной формы. Упражнять в умении аккуратно закрашивать рисунок. Развивать эстетические чувства.</w:t>
            </w:r>
          </w:p>
        </w:tc>
        <w:tc>
          <w:tcPr>
            <w:tcW w:w="2977" w:type="dxa"/>
          </w:tcPr>
          <w:p w:rsidR="00916D2B" w:rsidRPr="00D94B34" w:rsidRDefault="00916D2B" w:rsidP="006658D3">
            <w:pPr>
              <w:tabs>
                <w:tab w:val="left" w:pos="2694"/>
              </w:tabs>
              <w:rPr>
                <w:rFonts w:asciiTheme="majorHAnsi" w:hAnsiTheme="majorHAnsi"/>
                <w:sz w:val="24"/>
                <w:szCs w:val="24"/>
              </w:rPr>
            </w:pPr>
            <w:r w:rsidRPr="00D94B34">
              <w:rPr>
                <w:rFonts w:ascii="Times New Roman" w:hAnsi="Times New Roman"/>
                <w:sz w:val="24"/>
                <w:szCs w:val="24"/>
              </w:rPr>
              <w:t>Альбомные листы (1/2 листа, разрезанная по горизонтали), цветные карандаши.</w:t>
            </w: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51, ст. 58, Т.С. Комарова</w:t>
            </w:r>
          </w:p>
        </w:tc>
      </w:tr>
    </w:tbl>
    <w:p w:rsidR="00916D2B" w:rsidRDefault="00916D2B" w:rsidP="00916D2B">
      <w:pPr>
        <w:spacing w:after="0" w:line="20" w:lineRule="atLeast"/>
        <w:rPr>
          <w:rFonts w:ascii="Times New Roman" w:hAnsi="Times New Roman" w:cs="Times New Roman"/>
          <w:sz w:val="28"/>
          <w:szCs w:val="28"/>
        </w:rPr>
      </w:pPr>
    </w:p>
    <w:tbl>
      <w:tblPr>
        <w:tblStyle w:val="15"/>
        <w:tblpPr w:leftFromText="180" w:rightFromText="180" w:vertAnchor="text" w:tblpX="-210" w:tblpY="1"/>
        <w:tblOverlap w:val="never"/>
        <w:tblW w:w="15451" w:type="dxa"/>
        <w:tblLayout w:type="fixed"/>
        <w:tblLook w:val="00A0" w:firstRow="1" w:lastRow="0" w:firstColumn="1" w:lastColumn="0" w:noHBand="0" w:noVBand="0"/>
      </w:tblPr>
      <w:tblGrid>
        <w:gridCol w:w="1985"/>
        <w:gridCol w:w="76"/>
        <w:gridCol w:w="6444"/>
        <w:gridCol w:w="3261"/>
        <w:gridCol w:w="3685"/>
      </w:tblGrid>
      <w:tr w:rsidR="00916D2B" w:rsidRPr="00D94B34" w:rsidTr="006658D3">
        <w:tc>
          <w:tcPr>
            <w:tcW w:w="15451" w:type="dxa"/>
            <w:gridSpan w:val="5"/>
          </w:tcPr>
          <w:tbl>
            <w:tblPr>
              <w:tblStyle w:val="15"/>
              <w:tblpPr w:leftFromText="180" w:rightFromText="180" w:vertAnchor="text" w:tblpY="1"/>
              <w:tblOverlap w:val="never"/>
              <w:tblW w:w="16035" w:type="dxa"/>
              <w:tblLayout w:type="fixed"/>
              <w:tblLook w:val="00A0" w:firstRow="1" w:lastRow="0" w:firstColumn="1" w:lastColumn="0" w:noHBand="0" w:noVBand="0"/>
            </w:tblPr>
            <w:tblGrid>
              <w:gridCol w:w="16035"/>
            </w:tblGrid>
            <w:tr w:rsidR="00916D2B" w:rsidRPr="00D94B34" w:rsidTr="006658D3">
              <w:tc>
                <w:tcPr>
                  <w:tcW w:w="16035" w:type="dxa"/>
                  <w:tcBorders>
                    <w:top w:val="threeDEngrave" w:sz="24" w:space="0" w:color="5F497A" w:themeColor="accent4" w:themeShade="BF"/>
                    <w:left w:val="threeDEngrave" w:sz="24" w:space="0" w:color="5F497A" w:themeColor="accent4" w:themeShade="BF"/>
                    <w:bottom w:val="threeDEmboss" w:sz="24" w:space="0" w:color="5F497A" w:themeColor="accent4" w:themeShade="BF"/>
                    <w:right w:val="threeDEmboss" w:sz="24" w:space="0" w:color="5F497A" w:themeColor="accent4" w:themeShade="BF"/>
                  </w:tcBorders>
                  <w:shd w:val="clear" w:color="auto" w:fill="DAEEF3" w:themeFill="accent5" w:themeFillTint="33"/>
                </w:tcPr>
                <w:p w:rsidR="00916D2B" w:rsidRPr="00D94B34" w:rsidRDefault="00916D2B" w:rsidP="006658D3">
                  <w:pPr>
                    <w:tabs>
                      <w:tab w:val="left" w:pos="2694"/>
                    </w:tabs>
                    <w:jc w:val="center"/>
                    <w:rPr>
                      <w:rFonts w:asciiTheme="majorHAnsi" w:hAnsiTheme="majorHAnsi"/>
                      <w:b/>
                      <w:i/>
                      <w:sz w:val="40"/>
                      <w:szCs w:val="40"/>
                    </w:rPr>
                  </w:pPr>
                  <w:r w:rsidRPr="00D94B34">
                    <w:rPr>
                      <w:rFonts w:asciiTheme="majorHAnsi" w:hAnsiTheme="majorHAnsi"/>
                      <w:b/>
                      <w:i/>
                      <w:caps/>
                      <w:sz w:val="40"/>
                      <w:szCs w:val="40"/>
                      <w:shd w:val="clear" w:color="auto" w:fill="DAEEF3" w:themeFill="accent5" w:themeFillTint="33"/>
                    </w:rPr>
                    <w:t>ФЕВРАЛЬ</w:t>
                  </w:r>
                </w:p>
              </w:tc>
            </w:tr>
          </w:tbl>
          <w:p w:rsidR="00916D2B" w:rsidRPr="00D94B34" w:rsidRDefault="00916D2B" w:rsidP="00EE75A1">
            <w:pPr>
              <w:tabs>
                <w:tab w:val="left" w:pos="2694"/>
              </w:tabs>
              <w:jc w:val="center"/>
              <w:rPr>
                <w:rFonts w:asciiTheme="majorHAnsi" w:hAnsiTheme="majorHAnsi"/>
                <w:b/>
                <w:sz w:val="28"/>
                <w:szCs w:val="28"/>
                <w:u w:val="single"/>
              </w:rPr>
            </w:pPr>
            <w:r w:rsidRPr="00D94B34">
              <w:rPr>
                <w:rFonts w:asciiTheme="majorHAnsi" w:hAnsiTheme="majorHAnsi"/>
                <w:b/>
                <w:sz w:val="28"/>
                <w:szCs w:val="28"/>
                <w:u w:val="single"/>
              </w:rPr>
              <w:t>ПЕРВАЯ НЕДЕЛЯ</w:t>
            </w:r>
          </w:p>
          <w:p w:rsidR="00916D2B" w:rsidRPr="00D94B34" w:rsidRDefault="00916D2B" w:rsidP="006658D3">
            <w:pPr>
              <w:tabs>
                <w:tab w:val="left" w:pos="8786"/>
              </w:tabs>
              <w:rPr>
                <w:rFonts w:asciiTheme="majorHAnsi" w:hAnsiTheme="majorHAnsi"/>
                <w:b/>
                <w:i/>
                <w:sz w:val="32"/>
                <w:szCs w:val="32"/>
                <w:u w:val="single"/>
              </w:rPr>
            </w:pPr>
            <w:r w:rsidRPr="00D94B34">
              <w:rPr>
                <w:rFonts w:asciiTheme="majorHAnsi" w:hAnsiTheme="majorHAnsi"/>
                <w:b/>
                <w:i/>
                <w:sz w:val="28"/>
                <w:szCs w:val="28"/>
                <w:u w:val="single"/>
              </w:rPr>
              <w:t xml:space="preserve">ТЕМА ПЕРИОДА: </w:t>
            </w:r>
            <w:r w:rsidRPr="00D94B34">
              <w:rPr>
                <w:rFonts w:asciiTheme="majorHAnsi" w:hAnsiTheme="majorHAnsi"/>
                <w:b/>
                <w:i/>
                <w:sz w:val="32"/>
                <w:szCs w:val="32"/>
                <w:u w:val="single"/>
              </w:rPr>
              <w:t>«День защитника Отечества»</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8"/>
                <w:szCs w:val="28"/>
                <w:u w:val="single"/>
              </w:rPr>
              <w:t xml:space="preserve">ЗАДАЧИ: </w:t>
            </w:r>
            <w:r w:rsidRPr="00D94B34">
              <w:rPr>
                <w:rFonts w:asciiTheme="majorHAnsi" w:hAnsiTheme="majorHAnsi"/>
                <w:b/>
                <w:i/>
                <w:sz w:val="24"/>
                <w:szCs w:val="24"/>
              </w:rPr>
              <w:t>Знакомить детей с «военными» профессиями; с военной техникой; с флагом России. Воспитывать любовь к Родине.</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 xml:space="preserve">   Осуществлять гендерное воспитание. Приобщать детей к русской истории через знакомство с былинами о богатырях.</w:t>
            </w:r>
          </w:p>
        </w:tc>
      </w:tr>
      <w:tr w:rsidR="00916D2B" w:rsidRPr="00D94B34" w:rsidTr="006658D3">
        <w:tc>
          <w:tcPr>
            <w:tcW w:w="2061"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31.01</w:t>
            </w:r>
          </w:p>
        </w:tc>
        <w:tc>
          <w:tcPr>
            <w:tcW w:w="6444"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«Занятие № 2».</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считать движения в пределах 5.</w:t>
            </w:r>
          </w:p>
          <w:p w:rsidR="00916D2B" w:rsidRPr="00EE75A1" w:rsidRDefault="00916D2B" w:rsidP="006658D3">
            <w:pPr>
              <w:tabs>
                <w:tab w:val="left" w:pos="2694"/>
              </w:tabs>
              <w:rPr>
                <w:rFonts w:asciiTheme="majorHAnsi" w:hAnsiTheme="majorHAnsi"/>
                <w:i/>
                <w:sz w:val="24"/>
                <w:szCs w:val="24"/>
              </w:rPr>
            </w:pPr>
            <w:r w:rsidRPr="00D94B34">
              <w:rPr>
                <w:rFonts w:asciiTheme="majorHAnsi" w:hAnsiTheme="majorHAnsi"/>
                <w:sz w:val="24"/>
                <w:szCs w:val="24"/>
              </w:rPr>
              <w:t xml:space="preserve">  Упражнять в умении ориентироваться в пространстве и обозначать пространственные направления относительно себя словами:</w:t>
            </w:r>
            <w:r w:rsidRPr="00D94B34">
              <w:rPr>
                <w:rFonts w:asciiTheme="majorHAnsi" w:hAnsiTheme="majorHAnsi"/>
                <w:i/>
                <w:sz w:val="24"/>
                <w:szCs w:val="24"/>
              </w:rPr>
              <w:t xml:space="preserve"> вверху, внизу,</w:t>
            </w:r>
            <w:r w:rsidR="00EE75A1">
              <w:rPr>
                <w:rFonts w:asciiTheme="majorHAnsi" w:hAnsiTheme="majorHAnsi"/>
                <w:i/>
                <w:sz w:val="24"/>
                <w:szCs w:val="24"/>
              </w:rPr>
              <w:t xml:space="preserve"> слева, справа, впереди, сзади. </w:t>
            </w:r>
            <w:r w:rsidRPr="00D94B34">
              <w:rPr>
                <w:rFonts w:asciiTheme="majorHAnsi" w:hAnsiTheme="majorHAnsi"/>
                <w:sz w:val="24"/>
                <w:szCs w:val="24"/>
              </w:rPr>
              <w:t>Учить сравнивать 4-5 предметов по ширине, раскладывать их в возрастающей и убывающей последовательности, обозначать результаты сравнения соответствующими словами.</w:t>
            </w:r>
          </w:p>
        </w:tc>
        <w:tc>
          <w:tcPr>
            <w:tcW w:w="3261"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ДМ: числовые карточки с кружками (1-5), 4 мяча разного размера.</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РМ: ленты разной ширины одинаковой длины (по5), наборы игрушек.</w:t>
            </w: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№2, ст. 39, И.А. Помораева</w:t>
            </w:r>
          </w:p>
        </w:tc>
      </w:tr>
      <w:tr w:rsidR="00916D2B" w:rsidRPr="00D94B34" w:rsidTr="006658D3">
        <w:tc>
          <w:tcPr>
            <w:tcW w:w="19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0знакомление с окружающим</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01.02</w:t>
            </w:r>
          </w:p>
        </w:tc>
        <w:tc>
          <w:tcPr>
            <w:tcW w:w="6520"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Стайка снегирей на ветках рябины.</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Расширять представления детей о многообразии птиц. Формировать умение выделять характерные особенности снегиря. Формировать желание наблюдать за птицами, прилетающими на участок. Подкармливать их.</w:t>
            </w:r>
          </w:p>
        </w:tc>
        <w:tc>
          <w:tcPr>
            <w:tcW w:w="3261"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Картинки с изображением снегирей, бумага, гуашь.</w:t>
            </w: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№9,с.48 Соломинникова О.А.</w:t>
            </w:r>
          </w:p>
        </w:tc>
      </w:tr>
      <w:tr w:rsidR="00916D2B" w:rsidRPr="00D94B34" w:rsidTr="006658D3">
        <w:tc>
          <w:tcPr>
            <w:tcW w:w="2061" w:type="dxa"/>
            <w:gridSpan w:val="2"/>
          </w:tcPr>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02</w:t>
            </w:r>
            <w:r w:rsidRPr="00D94B34">
              <w:rPr>
                <w:rFonts w:asciiTheme="majorHAnsi" w:hAnsiTheme="majorHAnsi"/>
                <w:sz w:val="24"/>
                <w:szCs w:val="24"/>
              </w:rPr>
              <w:t>.02</w:t>
            </w:r>
          </w:p>
        </w:tc>
        <w:tc>
          <w:tcPr>
            <w:tcW w:w="6444" w:type="dxa"/>
          </w:tcPr>
          <w:p w:rsidR="00EE75A1" w:rsidRDefault="00EE75A1" w:rsidP="006658D3">
            <w:pPr>
              <w:tabs>
                <w:tab w:val="left" w:pos="2694"/>
              </w:tabs>
              <w:rPr>
                <w:rFonts w:asciiTheme="majorHAnsi" w:hAnsiTheme="majorHAnsi"/>
                <w:b/>
                <w:sz w:val="24"/>
                <w:szCs w:val="24"/>
              </w:rPr>
            </w:pPr>
          </w:p>
          <w:p w:rsidR="00EE75A1" w:rsidRDefault="00EE75A1" w:rsidP="006658D3">
            <w:pPr>
              <w:tabs>
                <w:tab w:val="left" w:pos="2694"/>
              </w:tabs>
              <w:rPr>
                <w:rFonts w:asciiTheme="majorHAnsi" w:hAnsiTheme="majorHAnsi"/>
                <w:b/>
                <w:sz w:val="24"/>
                <w:szCs w:val="24"/>
              </w:rPr>
            </w:pPr>
          </w:p>
          <w:p w:rsidR="00EE75A1" w:rsidRDefault="00EE75A1" w:rsidP="006658D3">
            <w:pPr>
              <w:tabs>
                <w:tab w:val="left" w:pos="2694"/>
              </w:tabs>
              <w:rPr>
                <w:rFonts w:asciiTheme="majorHAnsi" w:hAnsiTheme="majorHAnsi"/>
                <w:b/>
                <w:sz w:val="24"/>
                <w:szCs w:val="24"/>
              </w:rPr>
            </w:pPr>
          </w:p>
          <w:p w:rsidR="00EE75A1" w:rsidRDefault="00EE75A1" w:rsidP="006658D3">
            <w:pPr>
              <w:tabs>
                <w:tab w:val="left" w:pos="2694"/>
              </w:tabs>
              <w:rPr>
                <w:rFonts w:asciiTheme="majorHAnsi" w:hAnsiTheme="majorHAnsi"/>
                <w:b/>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Звуковая культура речи: звук Ч.</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Объяснить детям, как правильно произносить звук Ч, упражнять в произнесении звука (изолированно, в слогах, в словах). Развивать фонематический слух детей.</w:t>
            </w:r>
          </w:p>
        </w:tc>
        <w:tc>
          <w:tcPr>
            <w:tcW w:w="3261" w:type="dxa"/>
          </w:tcPr>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Иллюстрация паровоза.</w:t>
            </w:r>
          </w:p>
        </w:tc>
        <w:tc>
          <w:tcPr>
            <w:tcW w:w="3685" w:type="dxa"/>
          </w:tcPr>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№2, с.53, В.В. Гербова</w:t>
            </w:r>
          </w:p>
        </w:tc>
      </w:tr>
      <w:tr w:rsidR="00916D2B" w:rsidRPr="00D94B34" w:rsidTr="006658D3">
        <w:tc>
          <w:tcPr>
            <w:tcW w:w="2061"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Аппликация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0</w:t>
            </w:r>
            <w:r>
              <w:rPr>
                <w:rFonts w:asciiTheme="majorHAnsi" w:hAnsiTheme="majorHAnsi"/>
                <w:sz w:val="24"/>
                <w:szCs w:val="24"/>
              </w:rPr>
              <w:t>3</w:t>
            </w:r>
            <w:r w:rsidRPr="00D94B34">
              <w:rPr>
                <w:rFonts w:asciiTheme="majorHAnsi" w:hAnsiTheme="majorHAnsi"/>
                <w:sz w:val="24"/>
                <w:szCs w:val="24"/>
              </w:rPr>
              <w:t>.02</w:t>
            </w:r>
          </w:p>
        </w:tc>
        <w:tc>
          <w:tcPr>
            <w:tcW w:w="6444"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Тема</w:t>
            </w:r>
            <w:r w:rsidRPr="00D94B34">
              <w:rPr>
                <w:rFonts w:asciiTheme="majorHAnsi" w:hAnsiTheme="majorHAnsi"/>
                <w:sz w:val="24"/>
                <w:szCs w:val="24"/>
              </w:rPr>
              <w:t>: «Летящие самолеты»</w:t>
            </w:r>
          </w:p>
          <w:p w:rsidR="00916D2B" w:rsidRPr="00D94B34" w:rsidRDefault="00916D2B" w:rsidP="006658D3">
            <w:pPr>
              <w:autoSpaceDE w:val="0"/>
              <w:autoSpaceDN w:val="0"/>
              <w:adjustRightInd w:val="0"/>
              <w:jc w:val="both"/>
              <w:rPr>
                <w:rFonts w:ascii="Times New Roman" w:hAnsi="Times New Roman"/>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правильно изображать изображение из деталей. Закреплять знание формы прямоугольник. Вызывать радость от созданной картины</w:t>
            </w:r>
          </w:p>
        </w:tc>
        <w:tc>
          <w:tcPr>
            <w:tcW w:w="3261" w:type="dxa"/>
          </w:tcPr>
          <w:p w:rsidR="00916D2B" w:rsidRPr="00D94B34" w:rsidRDefault="00916D2B" w:rsidP="006658D3">
            <w:pPr>
              <w:autoSpaceDE w:val="0"/>
              <w:autoSpaceDN w:val="0"/>
              <w:adjustRightInd w:val="0"/>
              <w:jc w:val="both"/>
              <w:rPr>
                <w:rFonts w:asciiTheme="majorHAnsi" w:hAnsiTheme="majorHAnsi"/>
                <w:sz w:val="24"/>
                <w:szCs w:val="24"/>
              </w:rPr>
            </w:pPr>
            <w:r w:rsidRPr="00D94B34">
              <w:rPr>
                <w:rFonts w:asciiTheme="majorHAnsi" w:hAnsiTheme="majorHAnsi"/>
                <w:sz w:val="24"/>
                <w:szCs w:val="24"/>
              </w:rPr>
              <w:t>Игрушечный самолет, прямоугольники для корпуса, клей, кисти.</w:t>
            </w: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№54, ст. 60 Комарова Т.С.</w:t>
            </w:r>
          </w:p>
        </w:tc>
      </w:tr>
      <w:tr w:rsidR="00916D2B" w:rsidRPr="00D94B34" w:rsidTr="006658D3">
        <w:tc>
          <w:tcPr>
            <w:tcW w:w="2061"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Рисование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0</w:t>
            </w:r>
            <w:r>
              <w:rPr>
                <w:rFonts w:asciiTheme="majorHAnsi" w:hAnsiTheme="majorHAnsi"/>
                <w:sz w:val="24"/>
                <w:szCs w:val="24"/>
              </w:rPr>
              <w:t>4</w:t>
            </w:r>
            <w:r w:rsidRPr="00D94B34">
              <w:rPr>
                <w:rFonts w:asciiTheme="majorHAnsi" w:hAnsiTheme="majorHAnsi"/>
                <w:sz w:val="24"/>
                <w:szCs w:val="24"/>
              </w:rPr>
              <w:t>.02</w:t>
            </w:r>
          </w:p>
        </w:tc>
        <w:tc>
          <w:tcPr>
            <w:tcW w:w="6444"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Тема:</w:t>
            </w:r>
            <w:r w:rsidRPr="00D94B34">
              <w:rPr>
                <w:rFonts w:asciiTheme="majorHAnsi" w:hAnsiTheme="majorHAnsi"/>
                <w:sz w:val="24"/>
                <w:szCs w:val="24"/>
              </w:rPr>
              <w:t xml:space="preserve"> «Девочка пляшет»</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рисовать фигуру человека. Закрелять приемы закрашивания красками. Побуждать к образной оценке изображения</w:t>
            </w:r>
          </w:p>
        </w:tc>
        <w:tc>
          <w:tcPr>
            <w:tcW w:w="3261"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Иллюстрации с изображением танцующей девочки, бумага ½ альбомного листа, кисти, банка с</w:t>
            </w:r>
            <w:r>
              <w:rPr>
                <w:rFonts w:asciiTheme="majorHAnsi" w:hAnsiTheme="majorHAnsi"/>
                <w:sz w:val="24"/>
                <w:szCs w:val="24"/>
              </w:rPr>
              <w:t xml:space="preserve"> </w:t>
            </w:r>
            <w:r w:rsidRPr="00D94B34">
              <w:rPr>
                <w:rFonts w:asciiTheme="majorHAnsi" w:hAnsiTheme="majorHAnsi"/>
                <w:sz w:val="24"/>
                <w:szCs w:val="24"/>
              </w:rPr>
              <w:t>водой, салфетки</w:t>
            </w: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53, ст. 60,  Т.С. Комарова</w:t>
            </w:r>
          </w:p>
        </w:tc>
      </w:tr>
    </w:tbl>
    <w:p w:rsidR="00916D2B" w:rsidRDefault="00916D2B" w:rsidP="00916D2B">
      <w:pPr>
        <w:spacing w:after="0" w:line="20" w:lineRule="atLeast"/>
        <w:rPr>
          <w:rFonts w:ascii="Times New Roman" w:hAnsi="Times New Roman" w:cs="Times New Roman"/>
          <w:sz w:val="28"/>
          <w:szCs w:val="28"/>
        </w:rPr>
      </w:pPr>
    </w:p>
    <w:tbl>
      <w:tblPr>
        <w:tblStyle w:val="15"/>
        <w:tblpPr w:leftFromText="180" w:rightFromText="180" w:vertAnchor="text" w:tblpX="-210" w:tblpY="1"/>
        <w:tblOverlap w:val="never"/>
        <w:tblW w:w="15451" w:type="dxa"/>
        <w:tblLayout w:type="fixed"/>
        <w:tblLook w:val="00A0" w:firstRow="1" w:lastRow="0" w:firstColumn="1" w:lastColumn="0" w:noHBand="0" w:noVBand="0"/>
      </w:tblPr>
      <w:tblGrid>
        <w:gridCol w:w="2127"/>
        <w:gridCol w:w="108"/>
        <w:gridCol w:w="6270"/>
        <w:gridCol w:w="108"/>
        <w:gridCol w:w="3261"/>
        <w:gridCol w:w="141"/>
        <w:gridCol w:w="3436"/>
      </w:tblGrid>
      <w:tr w:rsidR="00916D2B" w:rsidRPr="00D94B34" w:rsidTr="006658D3">
        <w:tc>
          <w:tcPr>
            <w:tcW w:w="15451" w:type="dxa"/>
            <w:gridSpan w:val="7"/>
          </w:tcPr>
          <w:p w:rsidR="00916D2B" w:rsidRPr="00D94B34" w:rsidRDefault="00916D2B" w:rsidP="006658D3">
            <w:pPr>
              <w:tabs>
                <w:tab w:val="left" w:pos="2694"/>
              </w:tabs>
              <w:jc w:val="center"/>
              <w:rPr>
                <w:rFonts w:asciiTheme="majorHAnsi" w:hAnsiTheme="majorHAnsi"/>
                <w:b/>
                <w:sz w:val="28"/>
                <w:szCs w:val="28"/>
                <w:u w:val="single"/>
              </w:rPr>
            </w:pPr>
            <w:r w:rsidRPr="00D94B34">
              <w:rPr>
                <w:rFonts w:asciiTheme="majorHAnsi" w:hAnsiTheme="majorHAnsi"/>
                <w:b/>
                <w:sz w:val="28"/>
                <w:szCs w:val="28"/>
                <w:u w:val="single"/>
              </w:rPr>
              <w:t>ВТОРАЯ НЕДЕЛЯ</w:t>
            </w:r>
          </w:p>
          <w:p w:rsidR="00916D2B" w:rsidRPr="00D94B34" w:rsidRDefault="00916D2B" w:rsidP="006658D3">
            <w:pPr>
              <w:tabs>
                <w:tab w:val="left" w:pos="2694"/>
              </w:tabs>
              <w:rPr>
                <w:rFonts w:asciiTheme="majorHAnsi" w:hAnsiTheme="majorHAnsi"/>
                <w:b/>
                <w:i/>
                <w:sz w:val="28"/>
                <w:szCs w:val="28"/>
                <w:u w:val="single"/>
              </w:rPr>
            </w:pPr>
            <w:r w:rsidRPr="00D94B34">
              <w:rPr>
                <w:rFonts w:asciiTheme="majorHAnsi" w:hAnsiTheme="majorHAnsi"/>
                <w:b/>
                <w:i/>
                <w:sz w:val="28"/>
                <w:szCs w:val="28"/>
                <w:u w:val="single"/>
              </w:rPr>
              <w:t>ТЕМА ПЕРИОДА:</w:t>
            </w:r>
            <w:r w:rsidRPr="00D94B34">
              <w:rPr>
                <w:rFonts w:asciiTheme="majorHAnsi" w:hAnsiTheme="majorHAnsi"/>
                <w:b/>
                <w:i/>
                <w:sz w:val="32"/>
                <w:szCs w:val="32"/>
                <w:u w:val="single"/>
              </w:rPr>
              <w:t>«День защитника Отечества»</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8"/>
                <w:szCs w:val="28"/>
                <w:u w:val="single"/>
              </w:rPr>
              <w:t xml:space="preserve">ЗАДАЧИ: </w:t>
            </w:r>
            <w:r w:rsidRPr="00D94B34">
              <w:rPr>
                <w:rFonts w:asciiTheme="majorHAnsi" w:hAnsiTheme="majorHAnsi"/>
                <w:b/>
                <w:i/>
                <w:sz w:val="24"/>
                <w:szCs w:val="24"/>
              </w:rPr>
              <w:t>Знакомить детей с «военными» профессиями; с военной техникой; с флагом России. Воспитывать любовь к Родине.</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 xml:space="preserve">   Осуществлять гендерное воспитание. Приобщать детей к русской истории через знакомство с былинами о богатырях.</w:t>
            </w:r>
          </w:p>
        </w:tc>
      </w:tr>
      <w:tr w:rsidR="00916D2B" w:rsidRPr="00D94B34" w:rsidTr="00EE75A1">
        <w:tc>
          <w:tcPr>
            <w:tcW w:w="2235"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07</w:t>
            </w:r>
            <w:r w:rsidRPr="00D94B34">
              <w:rPr>
                <w:rFonts w:asciiTheme="majorHAnsi" w:hAnsiTheme="majorHAnsi"/>
                <w:sz w:val="24"/>
                <w:szCs w:val="24"/>
              </w:rPr>
              <w:t>.02</w:t>
            </w:r>
          </w:p>
        </w:tc>
        <w:tc>
          <w:tcPr>
            <w:tcW w:w="6378"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«Занятие № 3».</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воспроизводить указанное количество движений (до5).</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Упражнять в умении называть и различать знакомые геометрические фигуры: круг, квадрат, треугольник, прямоугольник.</w:t>
            </w:r>
          </w:p>
          <w:p w:rsidR="00916D2B"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Совершенствовать представления о частях суток и их последовательности.</w:t>
            </w:r>
          </w:p>
          <w:p w:rsidR="00EE75A1" w:rsidRDefault="00EE75A1" w:rsidP="006658D3">
            <w:pPr>
              <w:tabs>
                <w:tab w:val="left" w:pos="2694"/>
              </w:tabs>
              <w:rPr>
                <w:rFonts w:asciiTheme="majorHAnsi" w:hAnsiTheme="majorHAnsi"/>
                <w:sz w:val="24"/>
                <w:szCs w:val="24"/>
              </w:rPr>
            </w:pPr>
          </w:p>
          <w:p w:rsidR="00EE75A1" w:rsidRPr="00D94B34" w:rsidRDefault="00EE75A1" w:rsidP="006658D3">
            <w:pPr>
              <w:tabs>
                <w:tab w:val="left" w:pos="2694"/>
              </w:tabs>
              <w:rPr>
                <w:rFonts w:asciiTheme="majorHAnsi" w:hAnsiTheme="majorHAnsi"/>
                <w:sz w:val="24"/>
                <w:szCs w:val="24"/>
              </w:rPr>
            </w:pPr>
          </w:p>
        </w:tc>
        <w:tc>
          <w:tcPr>
            <w:tcW w:w="3261"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ДМ: числовые карточки, сюжетные карточки с изображением частей суток.</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РМ: наборы кругов, квадратов, прямоугольников.</w:t>
            </w:r>
          </w:p>
        </w:tc>
        <w:tc>
          <w:tcPr>
            <w:tcW w:w="3577"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№3, с.40, И.А. Помораева</w:t>
            </w:r>
          </w:p>
        </w:tc>
      </w:tr>
      <w:tr w:rsidR="00916D2B" w:rsidRPr="00D94B34" w:rsidTr="00EE75A1">
        <w:tc>
          <w:tcPr>
            <w:tcW w:w="2235" w:type="dxa"/>
            <w:gridSpan w:val="2"/>
          </w:tcPr>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Конструирование</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0</w:t>
            </w:r>
            <w:r>
              <w:rPr>
                <w:rFonts w:asciiTheme="majorHAnsi" w:hAnsiTheme="majorHAnsi"/>
                <w:sz w:val="24"/>
                <w:szCs w:val="24"/>
              </w:rPr>
              <w:t>8</w:t>
            </w:r>
            <w:r w:rsidRPr="00D94B34">
              <w:rPr>
                <w:rFonts w:asciiTheme="majorHAnsi" w:hAnsiTheme="majorHAnsi"/>
                <w:sz w:val="24"/>
                <w:szCs w:val="24"/>
              </w:rPr>
              <w:t>.02</w:t>
            </w:r>
          </w:p>
        </w:tc>
        <w:tc>
          <w:tcPr>
            <w:tcW w:w="6378" w:type="dxa"/>
            <w:gridSpan w:val="2"/>
          </w:tcPr>
          <w:p w:rsidR="00EE75A1" w:rsidRDefault="00EE75A1" w:rsidP="006658D3">
            <w:pPr>
              <w:tabs>
                <w:tab w:val="left" w:pos="2694"/>
              </w:tabs>
              <w:rPr>
                <w:rFonts w:asciiTheme="majorHAnsi" w:hAnsiTheme="majorHAnsi"/>
                <w:b/>
                <w:sz w:val="24"/>
                <w:szCs w:val="24"/>
              </w:rPr>
            </w:pPr>
          </w:p>
          <w:p w:rsidR="00EE75A1" w:rsidRDefault="00EE75A1" w:rsidP="006658D3">
            <w:pPr>
              <w:tabs>
                <w:tab w:val="left" w:pos="2694"/>
              </w:tabs>
              <w:rPr>
                <w:rFonts w:asciiTheme="majorHAnsi" w:hAnsiTheme="majorHAnsi"/>
                <w:b/>
                <w:sz w:val="24"/>
                <w:szCs w:val="24"/>
              </w:rPr>
            </w:pPr>
          </w:p>
          <w:p w:rsidR="00EE75A1" w:rsidRDefault="00EE75A1" w:rsidP="006658D3">
            <w:pPr>
              <w:tabs>
                <w:tab w:val="left" w:pos="2694"/>
              </w:tabs>
              <w:rPr>
                <w:rFonts w:asciiTheme="majorHAnsi" w:hAnsiTheme="majorHAnsi"/>
                <w:b/>
                <w:sz w:val="24"/>
                <w:szCs w:val="24"/>
              </w:rPr>
            </w:pPr>
          </w:p>
          <w:p w:rsidR="00EE75A1" w:rsidRDefault="00EE75A1" w:rsidP="006658D3">
            <w:pPr>
              <w:tabs>
                <w:tab w:val="left" w:pos="2694"/>
              </w:tabs>
              <w:rPr>
                <w:rFonts w:asciiTheme="majorHAnsi" w:hAnsiTheme="majorHAnsi"/>
                <w:b/>
                <w:sz w:val="24"/>
                <w:szCs w:val="24"/>
              </w:rPr>
            </w:pPr>
          </w:p>
          <w:p w:rsidR="00EE75A1" w:rsidRDefault="00EE75A1" w:rsidP="006658D3">
            <w:pPr>
              <w:tabs>
                <w:tab w:val="left" w:pos="2694"/>
              </w:tabs>
              <w:rPr>
                <w:rFonts w:asciiTheme="majorHAnsi" w:hAnsiTheme="majorHAnsi"/>
                <w:b/>
                <w:sz w:val="24"/>
                <w:szCs w:val="24"/>
              </w:rPr>
            </w:pPr>
          </w:p>
          <w:p w:rsidR="00916D2B"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Тема</w:t>
            </w:r>
            <w:r w:rsidRPr="00D94B34">
              <w:rPr>
                <w:rFonts w:asciiTheme="majorHAnsi" w:hAnsiTheme="majorHAnsi"/>
                <w:sz w:val="24"/>
                <w:szCs w:val="24"/>
              </w:rPr>
              <w:t>:</w:t>
            </w:r>
            <w:r w:rsidR="00EE75A1">
              <w:rPr>
                <w:rFonts w:asciiTheme="majorHAnsi" w:hAnsiTheme="majorHAnsi"/>
                <w:sz w:val="24"/>
                <w:szCs w:val="24"/>
              </w:rPr>
              <w:t xml:space="preserve"> </w:t>
            </w:r>
            <w:r w:rsidRPr="00D94B34">
              <w:rPr>
                <w:rFonts w:asciiTheme="majorHAnsi" w:hAnsiTheme="majorHAnsi"/>
                <w:sz w:val="24"/>
                <w:szCs w:val="24"/>
              </w:rPr>
              <w:t>«Мосты»</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Задачи:</w:t>
            </w:r>
            <w:r w:rsidR="00EE75A1">
              <w:rPr>
                <w:rFonts w:asciiTheme="majorHAnsi" w:hAnsiTheme="majorHAnsi"/>
                <w:b/>
                <w:sz w:val="24"/>
                <w:szCs w:val="24"/>
              </w:rPr>
              <w:t xml:space="preserve"> </w:t>
            </w:r>
            <w:r w:rsidRPr="00D94B34">
              <w:rPr>
                <w:rFonts w:asciiTheme="majorHAnsi" w:hAnsiTheme="majorHAnsi"/>
                <w:sz w:val="24"/>
                <w:szCs w:val="24"/>
              </w:rPr>
              <w:t>Дать детям представление о мостах, их назначении. Строении; упражнять в строительстве мостов; закреплять умение анализировать образцы построек, иллюстрации; умение самостоятельно подбирать необходимые детали по величине, форме, цвету, комбинировать их. Познакомить с трафаретной линейкой, упражнять в работе с ней, в сравнении фигур, в выделении их сходства и различия.</w:t>
            </w:r>
          </w:p>
        </w:tc>
        <w:tc>
          <w:tcPr>
            <w:tcW w:w="3261" w:type="dxa"/>
          </w:tcPr>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Строительные наборы, трафаретные линейки, карандаши.</w:t>
            </w:r>
          </w:p>
        </w:tc>
        <w:tc>
          <w:tcPr>
            <w:tcW w:w="3577" w:type="dxa"/>
            <w:gridSpan w:val="2"/>
          </w:tcPr>
          <w:p w:rsidR="00EE75A1" w:rsidRDefault="00EE75A1" w:rsidP="006658D3">
            <w:pPr>
              <w:tabs>
                <w:tab w:val="left" w:pos="2694"/>
              </w:tabs>
              <w:jc w:val="center"/>
              <w:rPr>
                <w:rFonts w:asciiTheme="majorHAnsi" w:hAnsiTheme="majorHAnsi"/>
                <w:sz w:val="24"/>
                <w:szCs w:val="24"/>
              </w:rPr>
            </w:pPr>
          </w:p>
          <w:p w:rsidR="00EE75A1" w:rsidRDefault="00EE75A1" w:rsidP="006658D3">
            <w:pPr>
              <w:tabs>
                <w:tab w:val="left" w:pos="2694"/>
              </w:tabs>
              <w:jc w:val="center"/>
              <w:rPr>
                <w:rFonts w:asciiTheme="majorHAnsi" w:hAnsiTheme="majorHAnsi"/>
                <w:sz w:val="24"/>
                <w:szCs w:val="24"/>
              </w:rPr>
            </w:pPr>
          </w:p>
          <w:p w:rsidR="00EE75A1" w:rsidRDefault="00EE75A1" w:rsidP="006658D3">
            <w:pPr>
              <w:tabs>
                <w:tab w:val="left" w:pos="2694"/>
              </w:tabs>
              <w:jc w:val="center"/>
              <w:rPr>
                <w:rFonts w:asciiTheme="majorHAnsi" w:hAnsiTheme="majorHAnsi"/>
                <w:sz w:val="24"/>
                <w:szCs w:val="24"/>
              </w:rPr>
            </w:pPr>
          </w:p>
          <w:p w:rsidR="00EE75A1" w:rsidRDefault="00EE75A1" w:rsidP="006658D3">
            <w:pPr>
              <w:tabs>
                <w:tab w:val="left" w:pos="2694"/>
              </w:tabs>
              <w:jc w:val="center"/>
              <w:rPr>
                <w:rFonts w:asciiTheme="majorHAnsi" w:hAnsiTheme="majorHAnsi"/>
                <w:sz w:val="24"/>
                <w:szCs w:val="24"/>
              </w:rPr>
            </w:pPr>
          </w:p>
          <w:p w:rsidR="00EE75A1" w:rsidRDefault="00EE75A1" w:rsidP="006658D3">
            <w:pPr>
              <w:tabs>
                <w:tab w:val="left" w:pos="2694"/>
              </w:tabs>
              <w:jc w:val="center"/>
              <w:rPr>
                <w:rFonts w:asciiTheme="majorHAnsi" w:hAnsiTheme="majorHAnsi"/>
                <w:sz w:val="24"/>
                <w:szCs w:val="24"/>
              </w:rPr>
            </w:pPr>
          </w:p>
          <w:p w:rsidR="00EE75A1" w:rsidRDefault="00EE75A1" w:rsidP="006658D3">
            <w:pPr>
              <w:tabs>
                <w:tab w:val="left" w:pos="2694"/>
              </w:tabs>
              <w:jc w:val="center"/>
              <w:rPr>
                <w:rFonts w:asciiTheme="majorHAnsi" w:hAnsiTheme="majorHAnsi"/>
                <w:sz w:val="24"/>
                <w:szCs w:val="24"/>
              </w:rPr>
            </w:pPr>
          </w:p>
          <w:p w:rsidR="00EE75A1" w:rsidRDefault="00EE75A1" w:rsidP="006658D3">
            <w:pPr>
              <w:tabs>
                <w:tab w:val="left" w:pos="2694"/>
              </w:tabs>
              <w:jc w:val="center"/>
              <w:rPr>
                <w:rFonts w:asciiTheme="majorHAnsi" w:hAnsiTheme="majorHAnsi"/>
                <w:sz w:val="24"/>
                <w:szCs w:val="24"/>
              </w:rPr>
            </w:pPr>
          </w:p>
          <w:p w:rsidR="00916D2B" w:rsidRPr="00D94B34" w:rsidRDefault="00916D2B" w:rsidP="006658D3">
            <w:pPr>
              <w:tabs>
                <w:tab w:val="left" w:pos="2694"/>
              </w:tabs>
              <w:jc w:val="center"/>
              <w:rPr>
                <w:rFonts w:asciiTheme="majorHAnsi" w:hAnsiTheme="majorHAnsi"/>
                <w:sz w:val="24"/>
                <w:szCs w:val="24"/>
              </w:rPr>
            </w:pPr>
            <w:r w:rsidRPr="00D94B34">
              <w:rPr>
                <w:rFonts w:asciiTheme="majorHAnsi" w:hAnsiTheme="majorHAnsi"/>
                <w:sz w:val="24"/>
                <w:szCs w:val="24"/>
              </w:rPr>
              <w:t>№6, ст. 45, Л.В. Куцакова</w:t>
            </w:r>
          </w:p>
        </w:tc>
      </w:tr>
      <w:tr w:rsidR="00916D2B" w:rsidRPr="00D94B34" w:rsidTr="00EE75A1">
        <w:tc>
          <w:tcPr>
            <w:tcW w:w="2235"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09</w:t>
            </w:r>
            <w:r w:rsidRPr="00D94B34">
              <w:rPr>
                <w:rFonts w:asciiTheme="majorHAnsi" w:hAnsiTheme="majorHAnsi"/>
                <w:sz w:val="24"/>
                <w:szCs w:val="24"/>
              </w:rPr>
              <w:t>.02</w:t>
            </w:r>
          </w:p>
        </w:tc>
        <w:tc>
          <w:tcPr>
            <w:tcW w:w="6378"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Составление рассказов по картине «На полянке».</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Помогать детям рассматривать и описывать картину в определенной последовательности. Продолжать формировать умение придумывать название картине.</w:t>
            </w:r>
          </w:p>
        </w:tc>
        <w:tc>
          <w:tcPr>
            <w:tcW w:w="3261"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Картина «На полянке»</w:t>
            </w:r>
          </w:p>
        </w:tc>
        <w:tc>
          <w:tcPr>
            <w:tcW w:w="3577"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№3.с.55, В.В. Гербова</w:t>
            </w:r>
          </w:p>
        </w:tc>
      </w:tr>
      <w:tr w:rsidR="00916D2B" w:rsidRPr="00D94B34" w:rsidTr="00EE75A1">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Лепка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0</w:t>
            </w:r>
            <w:r w:rsidRPr="00D94B34">
              <w:rPr>
                <w:rFonts w:asciiTheme="majorHAnsi" w:hAnsiTheme="majorHAnsi"/>
                <w:sz w:val="24"/>
                <w:szCs w:val="24"/>
              </w:rPr>
              <w:t>.02</w:t>
            </w:r>
          </w:p>
        </w:tc>
        <w:tc>
          <w:tcPr>
            <w:tcW w:w="6486" w:type="dxa"/>
            <w:gridSpan w:val="3"/>
          </w:tcPr>
          <w:p w:rsidR="00916D2B" w:rsidRPr="00D94B34" w:rsidRDefault="00916D2B" w:rsidP="006658D3">
            <w:pPr>
              <w:autoSpaceDE w:val="0"/>
              <w:autoSpaceDN w:val="0"/>
              <w:adjustRightInd w:val="0"/>
              <w:rPr>
                <w:rFonts w:ascii="Times New Roman" w:hAnsi="Times New Roman"/>
                <w:bCs/>
                <w:sz w:val="24"/>
                <w:szCs w:val="24"/>
              </w:rPr>
            </w:pPr>
            <w:r w:rsidRPr="00D94B34">
              <w:rPr>
                <w:rFonts w:asciiTheme="majorHAnsi" w:hAnsiTheme="majorHAnsi"/>
                <w:b/>
                <w:sz w:val="24"/>
                <w:szCs w:val="24"/>
              </w:rPr>
              <w:t xml:space="preserve">Тема: </w:t>
            </w:r>
            <w:r w:rsidRPr="00D94B34">
              <w:rPr>
                <w:rFonts w:ascii="Times New Roman" w:hAnsi="Times New Roman"/>
                <w:bCs/>
                <w:sz w:val="24"/>
                <w:szCs w:val="24"/>
              </w:rPr>
              <w:t xml:space="preserve">«Птички прилетели на кормушку и клюют зернышки» </w:t>
            </w:r>
            <w:r w:rsidRPr="00D94B34">
              <w:rPr>
                <w:rFonts w:ascii="Times New Roman" w:hAnsi="Times New Roman"/>
                <w:bCs/>
                <w:sz w:val="24"/>
                <w:szCs w:val="24"/>
              </w:rPr>
              <w:br/>
              <w:t xml:space="preserve">(Коллективная композиция)   </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Задачи:</w:t>
            </w:r>
            <w:r w:rsidRPr="00D94B34">
              <w:rPr>
                <w:rFonts w:ascii="Times New Roman" w:hAnsi="Times New Roman"/>
                <w:sz w:val="24"/>
                <w:szCs w:val="24"/>
              </w:rPr>
              <w:t xml:space="preserve"> Формировать умение детей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передать простой сюжет, сценку. Вызывать положительный эмоциональный отклик на результат совместной деятельности.</w:t>
            </w:r>
          </w:p>
        </w:tc>
        <w:tc>
          <w:tcPr>
            <w:tcW w:w="3261" w:type="dxa"/>
          </w:tcPr>
          <w:p w:rsidR="00916D2B" w:rsidRPr="00D94B34" w:rsidRDefault="00916D2B" w:rsidP="006658D3">
            <w:pPr>
              <w:autoSpaceDE w:val="0"/>
              <w:autoSpaceDN w:val="0"/>
              <w:adjustRightInd w:val="0"/>
              <w:jc w:val="both"/>
              <w:rPr>
                <w:rFonts w:ascii="Times New Roman" w:hAnsi="Times New Roman"/>
                <w:sz w:val="24"/>
                <w:szCs w:val="24"/>
              </w:rPr>
            </w:pPr>
            <w:r w:rsidRPr="00D94B34">
              <w:rPr>
                <w:rFonts w:ascii="Times New Roman" w:hAnsi="Times New Roman"/>
                <w:sz w:val="24"/>
                <w:szCs w:val="24"/>
              </w:rPr>
              <w:t>Пластилин, доска для лепки, стека (на каждого ребенка).</w:t>
            </w:r>
          </w:p>
          <w:p w:rsidR="00916D2B" w:rsidRPr="00D94B34" w:rsidRDefault="00916D2B" w:rsidP="006658D3">
            <w:pPr>
              <w:jc w:val="both"/>
              <w:rPr>
                <w:rFonts w:ascii="Times New Roman" w:eastAsia="Times New Roman" w:hAnsi="Times New Roman"/>
                <w:sz w:val="24"/>
                <w:szCs w:val="24"/>
              </w:rPr>
            </w:pPr>
          </w:p>
        </w:tc>
        <w:tc>
          <w:tcPr>
            <w:tcW w:w="3577"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№55, ст. 61, Т.С. Комарова</w:t>
            </w:r>
          </w:p>
        </w:tc>
      </w:tr>
      <w:tr w:rsidR="00916D2B" w:rsidRPr="00D94B34" w:rsidTr="00EE75A1">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Рисование </w:t>
            </w: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1</w:t>
            </w:r>
            <w:r w:rsidRPr="00D94B34">
              <w:rPr>
                <w:rFonts w:asciiTheme="majorHAnsi" w:hAnsiTheme="majorHAnsi"/>
                <w:sz w:val="24"/>
                <w:szCs w:val="24"/>
              </w:rPr>
              <w:t>.02</w:t>
            </w:r>
          </w:p>
        </w:tc>
        <w:tc>
          <w:tcPr>
            <w:tcW w:w="6486" w:type="dxa"/>
            <w:gridSpan w:val="3"/>
          </w:tcPr>
          <w:p w:rsidR="00916D2B" w:rsidRPr="00D94B34" w:rsidRDefault="00916D2B" w:rsidP="006658D3">
            <w:pPr>
              <w:autoSpaceDE w:val="0"/>
              <w:autoSpaceDN w:val="0"/>
              <w:adjustRightInd w:val="0"/>
              <w:rPr>
                <w:rFonts w:asciiTheme="majorHAnsi" w:hAnsiTheme="majorHAnsi"/>
                <w:b/>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 xml:space="preserve">«Красивая птичка» </w:t>
            </w:r>
            <w:r w:rsidRPr="00D94B34">
              <w:rPr>
                <w:rFonts w:asciiTheme="majorHAnsi" w:hAnsiTheme="majorHAnsi"/>
                <w:b/>
                <w:sz w:val="24"/>
                <w:szCs w:val="24"/>
              </w:rPr>
              <w:t>«Конь –верный друг казака»</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Задачи: Развитие интереса к защитникам Донского края.  </w:t>
            </w:r>
            <w:r w:rsidRPr="00D94B34">
              <w:rPr>
                <w:rFonts w:asciiTheme="majorHAnsi" w:hAnsiTheme="majorHAnsi"/>
                <w:sz w:val="24"/>
                <w:szCs w:val="24"/>
              </w:rPr>
              <w:t>формировать умение рисовать птичку, передавая форму тела. Расширять представление о красоте.</w:t>
            </w:r>
          </w:p>
        </w:tc>
        <w:tc>
          <w:tcPr>
            <w:tcW w:w="3261" w:type="dxa"/>
          </w:tcPr>
          <w:p w:rsidR="00916D2B" w:rsidRPr="00D94B34" w:rsidRDefault="00916D2B" w:rsidP="006658D3">
            <w:pPr>
              <w:tabs>
                <w:tab w:val="left" w:pos="2694"/>
              </w:tabs>
              <w:rPr>
                <w:rFonts w:ascii="Times New Roman" w:hAnsi="Times New Roman"/>
                <w:sz w:val="24"/>
                <w:szCs w:val="24"/>
              </w:rPr>
            </w:pPr>
            <w:r w:rsidRPr="00D94B34">
              <w:rPr>
                <w:rFonts w:ascii="Times New Roman" w:hAnsi="Times New Roman"/>
                <w:sz w:val="24"/>
                <w:szCs w:val="24"/>
              </w:rPr>
              <w:t>Цветные карандаши, бумага ½ листа</w:t>
            </w:r>
          </w:p>
          <w:p w:rsidR="00916D2B" w:rsidRPr="001A55F3" w:rsidRDefault="00916D2B" w:rsidP="006658D3">
            <w:pPr>
              <w:tabs>
                <w:tab w:val="left" w:pos="2694"/>
              </w:tabs>
              <w:rPr>
                <w:rFonts w:asciiTheme="majorHAnsi" w:hAnsiTheme="majorHAnsi"/>
                <w:sz w:val="24"/>
                <w:szCs w:val="24"/>
              </w:rPr>
            </w:pPr>
            <w:r w:rsidRPr="001A55F3">
              <w:rPr>
                <w:rFonts w:ascii="Times New Roman" w:hAnsi="Times New Roman"/>
                <w:sz w:val="24"/>
                <w:szCs w:val="24"/>
              </w:rPr>
              <w:t xml:space="preserve">Картинки с конем, Шаблоны для раскрашивания. </w:t>
            </w:r>
          </w:p>
        </w:tc>
        <w:tc>
          <w:tcPr>
            <w:tcW w:w="3577"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56, ст. 61, Т.С. Комарова</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С 129, Р.М. Чумичева</w:t>
            </w:r>
          </w:p>
        </w:tc>
      </w:tr>
      <w:tr w:rsidR="00916D2B" w:rsidRPr="00D94B34" w:rsidTr="006658D3">
        <w:tc>
          <w:tcPr>
            <w:tcW w:w="15451" w:type="dxa"/>
            <w:gridSpan w:val="7"/>
          </w:tcPr>
          <w:p w:rsidR="00EE75A1" w:rsidRDefault="00EE75A1" w:rsidP="006658D3">
            <w:pPr>
              <w:tabs>
                <w:tab w:val="left" w:pos="2694"/>
              </w:tabs>
              <w:jc w:val="center"/>
              <w:rPr>
                <w:rFonts w:asciiTheme="majorHAnsi" w:hAnsiTheme="majorHAnsi"/>
                <w:b/>
                <w:sz w:val="28"/>
                <w:szCs w:val="28"/>
                <w:u w:val="single"/>
              </w:rPr>
            </w:pPr>
          </w:p>
          <w:p w:rsidR="00EE75A1" w:rsidRDefault="00EE75A1" w:rsidP="006658D3">
            <w:pPr>
              <w:tabs>
                <w:tab w:val="left" w:pos="2694"/>
              </w:tabs>
              <w:jc w:val="center"/>
              <w:rPr>
                <w:rFonts w:asciiTheme="majorHAnsi" w:hAnsiTheme="majorHAnsi"/>
                <w:b/>
                <w:sz w:val="28"/>
                <w:szCs w:val="28"/>
                <w:u w:val="single"/>
              </w:rPr>
            </w:pPr>
          </w:p>
          <w:p w:rsidR="00EE75A1" w:rsidRDefault="00EE75A1" w:rsidP="006658D3">
            <w:pPr>
              <w:tabs>
                <w:tab w:val="left" w:pos="2694"/>
              </w:tabs>
              <w:jc w:val="center"/>
              <w:rPr>
                <w:rFonts w:asciiTheme="majorHAnsi" w:hAnsiTheme="majorHAnsi"/>
                <w:b/>
                <w:sz w:val="28"/>
                <w:szCs w:val="28"/>
                <w:u w:val="single"/>
              </w:rPr>
            </w:pPr>
          </w:p>
          <w:p w:rsidR="00EE75A1" w:rsidRDefault="00EE75A1" w:rsidP="006658D3">
            <w:pPr>
              <w:tabs>
                <w:tab w:val="left" w:pos="2694"/>
              </w:tabs>
              <w:jc w:val="center"/>
              <w:rPr>
                <w:rFonts w:asciiTheme="majorHAnsi" w:hAnsiTheme="majorHAnsi"/>
                <w:b/>
                <w:sz w:val="28"/>
                <w:szCs w:val="28"/>
                <w:u w:val="single"/>
              </w:rPr>
            </w:pPr>
          </w:p>
          <w:p w:rsidR="00EE75A1" w:rsidRDefault="00EE75A1" w:rsidP="00EE75A1">
            <w:pPr>
              <w:tabs>
                <w:tab w:val="left" w:pos="2694"/>
              </w:tabs>
              <w:rPr>
                <w:rFonts w:asciiTheme="majorHAnsi" w:hAnsiTheme="majorHAnsi"/>
                <w:b/>
                <w:sz w:val="28"/>
                <w:szCs w:val="28"/>
                <w:u w:val="single"/>
              </w:rPr>
            </w:pPr>
          </w:p>
          <w:p w:rsidR="00916D2B" w:rsidRPr="00D94B34" w:rsidRDefault="00916D2B" w:rsidP="006658D3">
            <w:pPr>
              <w:tabs>
                <w:tab w:val="left" w:pos="2694"/>
              </w:tabs>
              <w:jc w:val="center"/>
              <w:rPr>
                <w:rFonts w:asciiTheme="majorHAnsi" w:hAnsiTheme="majorHAnsi"/>
                <w:b/>
                <w:sz w:val="28"/>
                <w:szCs w:val="28"/>
                <w:u w:val="single"/>
              </w:rPr>
            </w:pPr>
            <w:r w:rsidRPr="00D94B34">
              <w:rPr>
                <w:rFonts w:asciiTheme="majorHAnsi" w:hAnsiTheme="majorHAnsi"/>
                <w:b/>
                <w:sz w:val="28"/>
                <w:szCs w:val="28"/>
                <w:u w:val="single"/>
              </w:rPr>
              <w:t>ТРЕТЬЯ НЕДЕЛЯ</w:t>
            </w:r>
          </w:p>
          <w:p w:rsidR="00916D2B" w:rsidRPr="00D94B34" w:rsidRDefault="00916D2B" w:rsidP="006658D3">
            <w:pPr>
              <w:tabs>
                <w:tab w:val="left" w:pos="2694"/>
              </w:tabs>
              <w:rPr>
                <w:rFonts w:asciiTheme="majorHAnsi" w:hAnsiTheme="majorHAnsi"/>
                <w:b/>
                <w:i/>
                <w:sz w:val="28"/>
                <w:szCs w:val="28"/>
                <w:u w:val="single"/>
              </w:rPr>
            </w:pPr>
            <w:r w:rsidRPr="00D94B34">
              <w:rPr>
                <w:rFonts w:asciiTheme="majorHAnsi" w:hAnsiTheme="majorHAnsi"/>
                <w:b/>
                <w:i/>
                <w:sz w:val="28"/>
                <w:szCs w:val="28"/>
                <w:u w:val="single"/>
              </w:rPr>
              <w:t>ТЕМА ПЕРИОДА:</w:t>
            </w:r>
            <w:r w:rsidRPr="00D94B34">
              <w:rPr>
                <w:rFonts w:asciiTheme="majorHAnsi" w:hAnsiTheme="majorHAnsi"/>
                <w:b/>
                <w:i/>
                <w:sz w:val="32"/>
                <w:szCs w:val="32"/>
                <w:u w:val="single"/>
              </w:rPr>
              <w:t>«8 Марта»</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8"/>
                <w:szCs w:val="28"/>
                <w:u w:val="single"/>
              </w:rPr>
              <w:t xml:space="preserve">ЗАДАЧИ: </w:t>
            </w:r>
            <w:r w:rsidRPr="00D94B34">
              <w:rPr>
                <w:rFonts w:asciiTheme="majorHAnsi" w:hAnsiTheme="majorHAnsi"/>
                <w:b/>
                <w:i/>
                <w:sz w:val="24"/>
                <w:szCs w:val="24"/>
              </w:rPr>
              <w:t>Организовывать все виды детской деятельности вокруг темы семьи, любви к маме, бабушке. Воспитывать уважение к воспитателям, другим сотрудникам детского сада.</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 xml:space="preserve">   Расширять гендерное представление. Привлекать детей к изготовлению подарков маме, бабушке, воспитателям.</w:t>
            </w:r>
          </w:p>
        </w:tc>
      </w:tr>
      <w:tr w:rsidR="00916D2B" w:rsidRPr="00D94B34" w:rsidTr="00EE75A1">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4</w:t>
            </w:r>
            <w:r w:rsidRPr="00D94B34">
              <w:rPr>
                <w:rFonts w:asciiTheme="majorHAnsi" w:hAnsiTheme="majorHAnsi"/>
                <w:sz w:val="24"/>
                <w:szCs w:val="24"/>
              </w:rPr>
              <w:t>.02</w:t>
            </w:r>
          </w:p>
        </w:tc>
        <w:tc>
          <w:tcPr>
            <w:tcW w:w="6378"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«Занятие № 4».</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Закреплять умение воспроизводить указанное количество движений (до5).</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Формировать умение двигаться в заданном направлении (вперед, назад, налево, направо).</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Упражнять в умении составлять целостное изображение предмета из отдельных частей.</w:t>
            </w:r>
          </w:p>
        </w:tc>
        <w:tc>
          <w:tcPr>
            <w:tcW w:w="3510" w:type="dxa"/>
            <w:gridSpan w:val="3"/>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ДМ: игрушка, 4 корзинки.</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РМ: наборы игрушек, числовые карточки, наборы геометрических фигур.</w:t>
            </w:r>
          </w:p>
        </w:tc>
        <w:tc>
          <w:tcPr>
            <w:tcW w:w="3436"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№4, с.42, И.А. Помораева</w:t>
            </w:r>
          </w:p>
        </w:tc>
      </w:tr>
      <w:tr w:rsidR="00916D2B" w:rsidRPr="00D94B34" w:rsidTr="00EE75A1">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0знакомление с окружающим</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5</w:t>
            </w:r>
            <w:r w:rsidRPr="00D94B34">
              <w:rPr>
                <w:rFonts w:asciiTheme="majorHAnsi" w:hAnsiTheme="majorHAnsi"/>
                <w:sz w:val="24"/>
                <w:szCs w:val="24"/>
              </w:rPr>
              <w:t>.02</w:t>
            </w:r>
          </w:p>
        </w:tc>
        <w:tc>
          <w:tcPr>
            <w:tcW w:w="6378" w:type="dxa"/>
            <w:gridSpan w:val="2"/>
          </w:tcPr>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Наша армия</w:t>
            </w:r>
          </w:p>
          <w:p w:rsidR="00916D2B" w:rsidRPr="00D94B34" w:rsidRDefault="00916D2B" w:rsidP="006658D3">
            <w:pPr>
              <w:rPr>
                <w:rFonts w:ascii="Times New Roman" w:eastAsia="Times New Roman" w:hAnsi="Times New Roman" w:cs="Consolas"/>
                <w:sz w:val="24"/>
                <w:szCs w:val="21"/>
              </w:rPr>
            </w:pPr>
            <w:r w:rsidRPr="00D94B34">
              <w:rPr>
                <w:rFonts w:asciiTheme="majorHAnsi" w:hAnsiTheme="majorHAnsi" w:cs="Consolas"/>
                <w:b/>
                <w:sz w:val="24"/>
                <w:szCs w:val="24"/>
              </w:rPr>
              <w:t>Задачи:</w:t>
            </w:r>
            <w:r w:rsidRPr="00D94B34">
              <w:rPr>
                <w:rFonts w:ascii="Times New Roman" w:eastAsia="Times New Roman" w:hAnsi="Times New Roman" w:cs="Consolas"/>
                <w:sz w:val="24"/>
                <w:szCs w:val="21"/>
              </w:rPr>
              <w:t xml:space="preserve"> Дать детям представления о воинах, которые охраняют нашу Родину; уточнить понятие «защитники Отечества» (воины, которые охраняют, защищают свой народ, свою Родину; у каждого народа, в каждой стране, в том числе и в России, есть армия, Российская армия не раз защищала свой народ от захватчиков). Познакомить детей с некоторыми военными профессиями (моряки, танкисты, летчики, пограничники). Воспитывать гордость за наших воинов.</w:t>
            </w:r>
          </w:p>
        </w:tc>
        <w:tc>
          <w:tcPr>
            <w:tcW w:w="3510" w:type="dxa"/>
            <w:gridSpan w:val="3"/>
          </w:tcPr>
          <w:p w:rsidR="00916D2B" w:rsidRPr="00D94B34" w:rsidRDefault="00916D2B" w:rsidP="00EE75A1">
            <w:pPr>
              <w:rPr>
                <w:rFonts w:ascii="Times New Roman" w:eastAsia="Times New Roman" w:hAnsi="Times New Roman"/>
                <w:sz w:val="24"/>
                <w:szCs w:val="24"/>
              </w:rPr>
            </w:pPr>
            <w:r w:rsidRPr="00D94B34">
              <w:rPr>
                <w:rFonts w:ascii="Times New Roman" w:eastAsia="Times New Roman" w:hAnsi="Times New Roman"/>
                <w:sz w:val="24"/>
                <w:szCs w:val="24"/>
              </w:rPr>
              <w:t>Тексты рассказов «Шапка не велит» А. Митяева или «Дозор» З. Александровой («Наша Родина».М.: Просвещение, 1984). Иллюстрации по теме; головные уборы: бескозырка, шлем танкиста, пилотка, фуражки военного летчика, пограничника; коробка, модели военной техники и фигурки военных разных родов войск для макета «Армия России».</w:t>
            </w:r>
          </w:p>
        </w:tc>
        <w:tc>
          <w:tcPr>
            <w:tcW w:w="3436"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№12, ст. 37, О.В. Дыбина</w:t>
            </w:r>
          </w:p>
        </w:tc>
      </w:tr>
      <w:tr w:rsidR="00916D2B" w:rsidRPr="00D94B34" w:rsidTr="00EE75A1">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Развитие речи </w:t>
            </w: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6</w:t>
            </w:r>
            <w:r w:rsidRPr="00D94B34">
              <w:rPr>
                <w:rFonts w:asciiTheme="majorHAnsi" w:hAnsiTheme="majorHAnsi"/>
                <w:sz w:val="24"/>
                <w:szCs w:val="24"/>
              </w:rPr>
              <w:t>.02</w:t>
            </w:r>
          </w:p>
        </w:tc>
        <w:tc>
          <w:tcPr>
            <w:tcW w:w="6378"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Урок вежливости.</w:t>
            </w:r>
          </w:p>
          <w:p w:rsidR="00916D2B"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рассказать детям о том, как принято встречать гостей, как и что лучше показать гостю, чтобы он не заскучал.</w:t>
            </w: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Pr="00D94B34" w:rsidRDefault="00EE75A1" w:rsidP="006658D3">
            <w:pPr>
              <w:tabs>
                <w:tab w:val="left" w:pos="2694"/>
              </w:tabs>
              <w:rPr>
                <w:rFonts w:asciiTheme="majorHAnsi" w:hAnsiTheme="majorHAnsi"/>
                <w:sz w:val="24"/>
                <w:szCs w:val="24"/>
              </w:rPr>
            </w:pPr>
          </w:p>
        </w:tc>
        <w:tc>
          <w:tcPr>
            <w:tcW w:w="3510" w:type="dxa"/>
            <w:gridSpan w:val="3"/>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Игрушка медвежонок.</w:t>
            </w:r>
          </w:p>
        </w:tc>
        <w:tc>
          <w:tcPr>
            <w:tcW w:w="3436"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№4. С.56, В.В. Гербова</w:t>
            </w:r>
          </w:p>
        </w:tc>
      </w:tr>
      <w:tr w:rsidR="00916D2B" w:rsidRPr="00D94B34" w:rsidTr="00EE75A1">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Аппликация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17</w:t>
            </w:r>
            <w:r w:rsidRPr="00D94B34">
              <w:rPr>
                <w:rFonts w:asciiTheme="majorHAnsi" w:hAnsiTheme="majorHAnsi"/>
                <w:sz w:val="24"/>
                <w:szCs w:val="24"/>
              </w:rPr>
              <w:t>.02</w:t>
            </w:r>
          </w:p>
        </w:tc>
        <w:tc>
          <w:tcPr>
            <w:tcW w:w="6378" w:type="dxa"/>
            <w:gridSpan w:val="2"/>
          </w:tcPr>
          <w:p w:rsidR="00916D2B" w:rsidRPr="00D94B34" w:rsidRDefault="00916D2B" w:rsidP="006658D3">
            <w:pPr>
              <w:autoSpaceDE w:val="0"/>
              <w:autoSpaceDN w:val="0"/>
              <w:adjustRightInd w:val="0"/>
              <w:rPr>
                <w:rFonts w:ascii="Times New Roman" w:hAnsi="Times New Roman"/>
                <w:sz w:val="24"/>
                <w:szCs w:val="24"/>
              </w:rPr>
            </w:pPr>
            <w:r w:rsidRPr="00D94B34">
              <w:rPr>
                <w:rFonts w:ascii="Times New Roman" w:hAnsi="Times New Roman"/>
                <w:sz w:val="24"/>
                <w:szCs w:val="24"/>
              </w:rPr>
              <w:t>Тема: « Вырезывание и наклеивание красивого цветка в подарок маме и бабушке».</w:t>
            </w:r>
          </w:p>
          <w:p w:rsidR="00916D2B" w:rsidRPr="00D94B34" w:rsidRDefault="00916D2B" w:rsidP="006658D3">
            <w:pPr>
              <w:autoSpaceDE w:val="0"/>
              <w:autoSpaceDN w:val="0"/>
              <w:adjustRightInd w:val="0"/>
              <w:rPr>
                <w:rFonts w:ascii="Times New Roman" w:hAnsi="Times New Roman"/>
                <w:sz w:val="24"/>
                <w:szCs w:val="24"/>
              </w:rPr>
            </w:pPr>
            <w:r w:rsidRPr="00D94B34">
              <w:rPr>
                <w:rFonts w:ascii="Times New Roman" w:hAnsi="Times New Roman"/>
                <w:sz w:val="24"/>
                <w:szCs w:val="24"/>
              </w:rPr>
              <w:t>Задачи: учить вырезывать и наклеивать красивый цветок: вырезывать части цветка, составлять из них красивое изображение. Развивать чувство цвета, эстетическое восприятие, воображение. Воспитывать внимание к родным и близким.</w:t>
            </w:r>
          </w:p>
        </w:tc>
        <w:tc>
          <w:tcPr>
            <w:tcW w:w="3510" w:type="dxa"/>
            <w:gridSpan w:val="3"/>
          </w:tcPr>
          <w:p w:rsidR="00916D2B" w:rsidRPr="00D94B34" w:rsidRDefault="00916D2B" w:rsidP="006658D3">
            <w:pPr>
              <w:autoSpaceDE w:val="0"/>
              <w:autoSpaceDN w:val="0"/>
              <w:adjustRightInd w:val="0"/>
              <w:jc w:val="both"/>
              <w:rPr>
                <w:rFonts w:asciiTheme="majorHAnsi" w:hAnsiTheme="majorHAnsi"/>
                <w:sz w:val="24"/>
                <w:szCs w:val="24"/>
              </w:rPr>
            </w:pPr>
            <w:r w:rsidRPr="00D94B34">
              <w:rPr>
                <w:rFonts w:asciiTheme="majorHAnsi" w:hAnsiTheme="majorHAnsi"/>
                <w:sz w:val="24"/>
                <w:szCs w:val="24"/>
              </w:rPr>
              <w:t>Иллюстрации с изображением красивых цветов. Бумага белая, набор цветной бумаги, ножницы, клей, кисти для клея, салфетки.</w:t>
            </w:r>
          </w:p>
        </w:tc>
        <w:tc>
          <w:tcPr>
            <w:tcW w:w="3436"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№59, ст. 63, Т.С. Комарова</w:t>
            </w:r>
          </w:p>
        </w:tc>
      </w:tr>
      <w:tr w:rsidR="00916D2B" w:rsidRPr="00D94B34" w:rsidTr="00EE75A1">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Рисование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EE75A1">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8</w:t>
            </w:r>
            <w:r w:rsidRPr="00D94B34">
              <w:rPr>
                <w:rFonts w:asciiTheme="majorHAnsi" w:hAnsiTheme="majorHAnsi"/>
                <w:sz w:val="24"/>
                <w:szCs w:val="24"/>
              </w:rPr>
              <w:t>.02</w:t>
            </w:r>
          </w:p>
        </w:tc>
        <w:tc>
          <w:tcPr>
            <w:tcW w:w="6378"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декоративное рисование « Укрась свои игрушки»</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Задачи</w:t>
            </w:r>
            <w:r w:rsidRPr="00D94B34">
              <w:rPr>
                <w:rFonts w:asciiTheme="majorHAnsi" w:hAnsiTheme="majorHAnsi"/>
                <w:sz w:val="24"/>
                <w:szCs w:val="24"/>
              </w:rPr>
              <w:t>: 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приемы рисования кистью.</w:t>
            </w:r>
          </w:p>
        </w:tc>
        <w:tc>
          <w:tcPr>
            <w:tcW w:w="3510" w:type="dxa"/>
            <w:gridSpan w:val="3"/>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Альбомные листы, краски гуашь, кисти, банка с водой, салфетки.</w:t>
            </w:r>
          </w:p>
        </w:tc>
        <w:tc>
          <w:tcPr>
            <w:tcW w:w="3436"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№58, ст. 62, Т.С. Комарова</w:t>
            </w:r>
          </w:p>
        </w:tc>
      </w:tr>
    </w:tbl>
    <w:p w:rsidR="00916D2B" w:rsidRDefault="00916D2B" w:rsidP="00916D2B">
      <w:pPr>
        <w:spacing w:after="0" w:line="20" w:lineRule="atLeast"/>
        <w:rPr>
          <w:rFonts w:ascii="Times New Roman" w:hAnsi="Times New Roman" w:cs="Times New Roman"/>
          <w:sz w:val="28"/>
          <w:szCs w:val="28"/>
        </w:rPr>
      </w:pPr>
    </w:p>
    <w:tbl>
      <w:tblPr>
        <w:tblStyle w:val="15"/>
        <w:tblpPr w:leftFromText="180" w:rightFromText="180" w:vertAnchor="text" w:tblpX="-210" w:tblpY="1"/>
        <w:tblOverlap w:val="never"/>
        <w:tblW w:w="15451" w:type="dxa"/>
        <w:tblLayout w:type="fixed"/>
        <w:tblLook w:val="00A0" w:firstRow="1" w:lastRow="0" w:firstColumn="1" w:lastColumn="0" w:noHBand="0" w:noVBand="0"/>
      </w:tblPr>
      <w:tblGrid>
        <w:gridCol w:w="2127"/>
        <w:gridCol w:w="6378"/>
        <w:gridCol w:w="250"/>
        <w:gridCol w:w="3011"/>
        <w:gridCol w:w="108"/>
        <w:gridCol w:w="283"/>
        <w:gridCol w:w="3294"/>
      </w:tblGrid>
      <w:tr w:rsidR="00916D2B" w:rsidRPr="00D94B34" w:rsidTr="006658D3">
        <w:tc>
          <w:tcPr>
            <w:tcW w:w="15451" w:type="dxa"/>
            <w:gridSpan w:val="7"/>
            <w:tcBorders>
              <w:top w:val="threeDEmboss" w:sz="24" w:space="0" w:color="00B050"/>
            </w:tcBorders>
          </w:tcPr>
          <w:p w:rsidR="00916D2B" w:rsidRPr="00D94B34" w:rsidRDefault="00916D2B" w:rsidP="006658D3">
            <w:pPr>
              <w:tabs>
                <w:tab w:val="left" w:pos="2694"/>
              </w:tabs>
              <w:jc w:val="center"/>
              <w:rPr>
                <w:rFonts w:asciiTheme="majorHAnsi" w:hAnsiTheme="majorHAnsi"/>
                <w:b/>
                <w:sz w:val="28"/>
                <w:szCs w:val="28"/>
                <w:u w:val="single"/>
              </w:rPr>
            </w:pPr>
            <w:r w:rsidRPr="00D94B34">
              <w:rPr>
                <w:rFonts w:asciiTheme="majorHAnsi" w:hAnsiTheme="majorHAnsi"/>
                <w:b/>
                <w:sz w:val="28"/>
                <w:szCs w:val="28"/>
                <w:u w:val="single"/>
              </w:rPr>
              <w:t>ЧЕТВЕРТАЯ НЕДЕЛЯ</w:t>
            </w:r>
          </w:p>
          <w:p w:rsidR="00916D2B" w:rsidRPr="00D94B34" w:rsidRDefault="00916D2B" w:rsidP="006658D3">
            <w:pPr>
              <w:tabs>
                <w:tab w:val="left" w:pos="2694"/>
              </w:tabs>
              <w:rPr>
                <w:rFonts w:asciiTheme="majorHAnsi" w:hAnsiTheme="majorHAnsi"/>
                <w:b/>
                <w:i/>
                <w:sz w:val="28"/>
                <w:szCs w:val="28"/>
                <w:u w:val="single"/>
              </w:rPr>
            </w:pPr>
            <w:r w:rsidRPr="00D94B34">
              <w:rPr>
                <w:rFonts w:asciiTheme="majorHAnsi" w:hAnsiTheme="majorHAnsi"/>
                <w:b/>
                <w:i/>
                <w:sz w:val="28"/>
                <w:szCs w:val="28"/>
                <w:u w:val="single"/>
              </w:rPr>
              <w:t>ТЕМА ПЕРИОДА:</w:t>
            </w:r>
            <w:r w:rsidRPr="00D94B34">
              <w:rPr>
                <w:rFonts w:asciiTheme="majorHAnsi" w:hAnsiTheme="majorHAnsi"/>
                <w:b/>
                <w:i/>
                <w:sz w:val="32"/>
                <w:szCs w:val="32"/>
                <w:u w:val="single"/>
              </w:rPr>
              <w:t>«8 Марта»</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8"/>
                <w:szCs w:val="28"/>
                <w:u w:val="single"/>
              </w:rPr>
              <w:t xml:space="preserve">ЗАДАЧИ: </w:t>
            </w:r>
            <w:r w:rsidRPr="00D94B34">
              <w:rPr>
                <w:rFonts w:asciiTheme="majorHAnsi" w:hAnsiTheme="majorHAnsi"/>
                <w:b/>
                <w:i/>
                <w:sz w:val="24"/>
                <w:szCs w:val="24"/>
              </w:rPr>
              <w:t>Организовывать все виды детской деятельности вокруг темы семьи, любви к маме, бабушке. Воспитывать уважение к воспитателям, другим сотрудникам детского сада.</w:t>
            </w:r>
          </w:p>
          <w:p w:rsidR="00916D2B" w:rsidRDefault="00916D2B" w:rsidP="006658D3">
            <w:pPr>
              <w:tabs>
                <w:tab w:val="left" w:pos="2694"/>
              </w:tabs>
              <w:rPr>
                <w:rFonts w:asciiTheme="majorHAnsi" w:hAnsiTheme="majorHAnsi"/>
                <w:sz w:val="28"/>
                <w:szCs w:val="28"/>
              </w:rPr>
            </w:pPr>
            <w:r w:rsidRPr="00D94B34">
              <w:rPr>
                <w:rFonts w:asciiTheme="majorHAnsi" w:hAnsiTheme="majorHAnsi"/>
                <w:b/>
                <w:i/>
                <w:sz w:val="24"/>
                <w:szCs w:val="24"/>
              </w:rPr>
              <w:t xml:space="preserve">   Расширять гендерное представление. Привлекать детей к изготовлению подарков маме, бабушке, воспитателям</w:t>
            </w:r>
          </w:p>
          <w:p w:rsidR="00916D2B" w:rsidRDefault="00916D2B" w:rsidP="006658D3">
            <w:pPr>
              <w:tabs>
                <w:tab w:val="left" w:pos="2694"/>
              </w:tabs>
              <w:rPr>
                <w:rFonts w:asciiTheme="majorHAnsi" w:hAnsiTheme="majorHAnsi"/>
                <w:sz w:val="28"/>
                <w:szCs w:val="28"/>
              </w:rPr>
            </w:pPr>
          </w:p>
          <w:tbl>
            <w:tblPr>
              <w:tblStyle w:val="15"/>
              <w:tblpPr w:leftFromText="180" w:rightFromText="180" w:vertAnchor="text" w:tblpX="-318" w:tblpY="1"/>
              <w:tblOverlap w:val="never"/>
              <w:tblW w:w="17254" w:type="dxa"/>
              <w:tblLayout w:type="fixed"/>
              <w:tblLook w:val="00A0" w:firstRow="1" w:lastRow="0" w:firstColumn="1" w:lastColumn="0" w:noHBand="0" w:noVBand="0"/>
            </w:tblPr>
            <w:tblGrid>
              <w:gridCol w:w="2263"/>
              <w:gridCol w:w="6379"/>
              <w:gridCol w:w="3260"/>
              <w:gridCol w:w="5352"/>
            </w:tblGrid>
            <w:tr w:rsidR="00916D2B" w:rsidRPr="00D94B34" w:rsidTr="006658D3">
              <w:tc>
                <w:tcPr>
                  <w:tcW w:w="2263"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21.02</w:t>
                  </w:r>
                </w:p>
              </w:tc>
              <w:tc>
                <w:tcPr>
                  <w:tcW w:w="637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«Занятие № 3».</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воспроизводить указанное количество движений (до5).</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Упражнять в умении называть и различать знакомые геометрические фигуры: круг, квадрат, треугольник, прямоугольник.</w:t>
                  </w:r>
                </w:p>
                <w:p w:rsidR="00916D2B"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Совершенствовать представления о частях суток и их последовательности.</w:t>
                  </w: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Pr="00D94B34" w:rsidRDefault="00EE75A1" w:rsidP="006658D3">
                  <w:pPr>
                    <w:tabs>
                      <w:tab w:val="left" w:pos="2694"/>
                    </w:tabs>
                    <w:rPr>
                      <w:rFonts w:asciiTheme="majorHAnsi" w:hAnsiTheme="majorHAnsi"/>
                      <w:sz w:val="24"/>
                      <w:szCs w:val="24"/>
                    </w:rPr>
                  </w:pPr>
                </w:p>
              </w:tc>
              <w:tc>
                <w:tcPr>
                  <w:tcW w:w="326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ДМ: числовые карточки, сюжетные карточки с изображением частей суток.</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РМ: наборы кругов, квадратов, прямоугольников.</w:t>
                  </w:r>
                </w:p>
              </w:tc>
              <w:tc>
                <w:tcPr>
                  <w:tcW w:w="53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№3, с.40, И.А. Помораева</w:t>
                  </w:r>
                </w:p>
              </w:tc>
            </w:tr>
          </w:tbl>
          <w:p w:rsidR="00916D2B" w:rsidRPr="00D94B34" w:rsidRDefault="00916D2B" w:rsidP="006658D3">
            <w:pPr>
              <w:tabs>
                <w:tab w:val="left" w:pos="2694"/>
              </w:tabs>
              <w:rPr>
                <w:rFonts w:asciiTheme="majorHAnsi" w:hAnsiTheme="majorHAnsi"/>
                <w:sz w:val="28"/>
                <w:szCs w:val="28"/>
              </w:rPr>
            </w:pPr>
          </w:p>
        </w:tc>
      </w:tr>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Конструирование</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22</w:t>
            </w:r>
            <w:r w:rsidRPr="00D94B34">
              <w:rPr>
                <w:rFonts w:asciiTheme="majorHAnsi" w:hAnsiTheme="majorHAnsi"/>
                <w:sz w:val="24"/>
                <w:szCs w:val="24"/>
              </w:rPr>
              <w:t>.02</w:t>
            </w:r>
          </w:p>
        </w:tc>
        <w:tc>
          <w:tcPr>
            <w:tcW w:w="637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Тема</w:t>
            </w:r>
            <w:r w:rsidRPr="00D94B34">
              <w:rPr>
                <w:rFonts w:asciiTheme="majorHAnsi" w:hAnsiTheme="majorHAnsi"/>
                <w:sz w:val="24"/>
                <w:szCs w:val="24"/>
              </w:rPr>
              <w:t>:«Мосты»</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Задачи:</w:t>
            </w:r>
            <w:r w:rsidRPr="00D94B34">
              <w:rPr>
                <w:rFonts w:asciiTheme="majorHAnsi" w:hAnsiTheme="majorHAnsi"/>
                <w:sz w:val="24"/>
                <w:szCs w:val="24"/>
              </w:rPr>
              <w:t>Дать детям представление о мостах, их назначении. Строении; упражнять в строительстве мостов; закреплять умение анализировать образцы построек, иллюстрации; умение самостоятельно подбирать необходимые детали по величине, форме, цвету, комбинировать их. Познакомить с трафаретной линейкой, упражнять в работе с ней, в сравнении фигур, в выделении их сходства и различия.</w:t>
            </w:r>
          </w:p>
        </w:tc>
        <w:tc>
          <w:tcPr>
            <w:tcW w:w="3261"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Строительные наборы, трафаретные линейки, карандаши.</w:t>
            </w:r>
          </w:p>
        </w:tc>
        <w:tc>
          <w:tcPr>
            <w:tcW w:w="3685" w:type="dxa"/>
            <w:gridSpan w:val="3"/>
          </w:tcPr>
          <w:p w:rsidR="00916D2B" w:rsidRPr="00D94B34" w:rsidRDefault="00916D2B" w:rsidP="006658D3">
            <w:pPr>
              <w:tabs>
                <w:tab w:val="left" w:pos="2694"/>
              </w:tabs>
              <w:jc w:val="center"/>
              <w:rPr>
                <w:rFonts w:asciiTheme="majorHAnsi" w:hAnsiTheme="majorHAnsi"/>
                <w:sz w:val="24"/>
                <w:szCs w:val="24"/>
              </w:rPr>
            </w:pPr>
            <w:r w:rsidRPr="00D94B34">
              <w:rPr>
                <w:rFonts w:asciiTheme="majorHAnsi" w:hAnsiTheme="majorHAnsi"/>
                <w:sz w:val="24"/>
                <w:szCs w:val="24"/>
              </w:rPr>
              <w:t>№6, ст. 45, Л.В. Куцакова</w:t>
            </w:r>
          </w:p>
        </w:tc>
      </w:tr>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Лепка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cente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24.02</w:t>
            </w:r>
          </w:p>
        </w:tc>
        <w:tc>
          <w:tcPr>
            <w:tcW w:w="6378" w:type="dxa"/>
          </w:tcPr>
          <w:p w:rsidR="00916D2B" w:rsidRPr="00D94B34" w:rsidRDefault="00916D2B" w:rsidP="006658D3">
            <w:pPr>
              <w:autoSpaceDE w:val="0"/>
              <w:autoSpaceDN w:val="0"/>
              <w:adjustRightInd w:val="0"/>
              <w:rPr>
                <w:rFonts w:asciiTheme="majorHAnsi" w:hAnsiTheme="majorHAnsi"/>
                <w:b/>
                <w:sz w:val="24"/>
                <w:szCs w:val="24"/>
              </w:rPr>
            </w:pPr>
            <w:r w:rsidRPr="00D94B34">
              <w:rPr>
                <w:rFonts w:asciiTheme="majorHAnsi" w:hAnsiTheme="majorHAnsi"/>
                <w:b/>
                <w:sz w:val="24"/>
                <w:szCs w:val="24"/>
              </w:rPr>
              <w:t xml:space="preserve">Тема: </w:t>
            </w:r>
            <w:r w:rsidRPr="00D94B34">
              <w:rPr>
                <w:rFonts w:ascii="Times New Roman" w:hAnsi="Times New Roman"/>
                <w:bCs/>
                <w:sz w:val="24"/>
                <w:szCs w:val="24"/>
              </w:rPr>
              <w:t>«Мисочка»</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Задачи:</w:t>
            </w:r>
            <w:r w:rsidRPr="00D94B34">
              <w:rPr>
                <w:rFonts w:ascii="Times New Roman" w:hAnsi="Times New Roman"/>
                <w:sz w:val="24"/>
                <w:szCs w:val="24"/>
              </w:rPr>
              <w:t xml:space="preserve"> Формировать умение детей лепить, используя уже знакомые приемы (раскатывание шара, сплющивание) и новые — вдавливания и оттягивания краев, уравнивания их пальцами.</w:t>
            </w:r>
          </w:p>
        </w:tc>
        <w:tc>
          <w:tcPr>
            <w:tcW w:w="3261" w:type="dxa"/>
            <w:gridSpan w:val="2"/>
          </w:tcPr>
          <w:p w:rsidR="00916D2B" w:rsidRPr="00D94B34" w:rsidRDefault="00916D2B" w:rsidP="006658D3">
            <w:pPr>
              <w:autoSpaceDE w:val="0"/>
              <w:autoSpaceDN w:val="0"/>
              <w:adjustRightInd w:val="0"/>
              <w:jc w:val="both"/>
              <w:rPr>
                <w:rFonts w:ascii="Times New Roman" w:hAnsi="Times New Roman"/>
                <w:sz w:val="24"/>
                <w:szCs w:val="24"/>
              </w:rPr>
            </w:pPr>
            <w:r w:rsidRPr="00D94B34">
              <w:rPr>
                <w:rFonts w:ascii="Times New Roman" w:hAnsi="Times New Roman"/>
                <w:sz w:val="24"/>
                <w:szCs w:val="24"/>
              </w:rPr>
              <w:t>Глина, доска для лепки, стека (на каждого ребенка).</w:t>
            </w:r>
          </w:p>
          <w:p w:rsidR="00916D2B" w:rsidRPr="00D94B34" w:rsidRDefault="00916D2B" w:rsidP="006658D3">
            <w:pPr>
              <w:tabs>
                <w:tab w:val="left" w:pos="2694"/>
              </w:tabs>
              <w:rPr>
                <w:rFonts w:asciiTheme="majorHAnsi" w:hAnsiTheme="majorHAnsi"/>
                <w:sz w:val="24"/>
                <w:szCs w:val="24"/>
              </w:rPr>
            </w:pPr>
          </w:p>
        </w:tc>
        <w:tc>
          <w:tcPr>
            <w:tcW w:w="3685" w:type="dxa"/>
            <w:gridSpan w:val="3"/>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№63, ст. 66, Комарова Т.С.</w:t>
            </w:r>
          </w:p>
        </w:tc>
      </w:tr>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Рисование </w:t>
            </w: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5</w:t>
            </w:r>
            <w:r w:rsidRPr="00D94B34">
              <w:rPr>
                <w:rFonts w:asciiTheme="majorHAnsi" w:hAnsiTheme="majorHAnsi"/>
                <w:sz w:val="24"/>
                <w:szCs w:val="24"/>
              </w:rPr>
              <w:t>.02</w:t>
            </w:r>
          </w:p>
        </w:tc>
        <w:tc>
          <w:tcPr>
            <w:tcW w:w="6378" w:type="dxa"/>
          </w:tcPr>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«Расцвели красивые цветы»</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рисовать красивые цветы. Развивать эстетические чувства.</w:t>
            </w:r>
          </w:p>
        </w:tc>
        <w:tc>
          <w:tcPr>
            <w:tcW w:w="3261"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Бумага ½ альбомного листа, кисти, банка с водой, салфетка.</w:t>
            </w:r>
          </w:p>
        </w:tc>
        <w:tc>
          <w:tcPr>
            <w:tcW w:w="3685" w:type="dxa"/>
            <w:gridSpan w:val="3"/>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61, ст. 64, Т.С. Комарова</w:t>
            </w:r>
          </w:p>
        </w:tc>
      </w:tr>
      <w:tr w:rsidR="00916D2B" w:rsidRPr="00D94B34" w:rsidTr="006658D3">
        <w:tc>
          <w:tcPr>
            <w:tcW w:w="15451" w:type="dxa"/>
            <w:gridSpan w:val="7"/>
          </w:tcPr>
          <w:tbl>
            <w:tblPr>
              <w:tblStyle w:val="15"/>
              <w:tblpPr w:leftFromText="180" w:rightFromText="180" w:vertAnchor="text" w:tblpY="1"/>
              <w:tblOverlap w:val="never"/>
              <w:tblW w:w="16371" w:type="dxa"/>
              <w:tblLayout w:type="fixed"/>
              <w:tblLook w:val="00A0" w:firstRow="1" w:lastRow="0" w:firstColumn="1" w:lastColumn="0" w:noHBand="0" w:noVBand="0"/>
            </w:tblPr>
            <w:tblGrid>
              <w:gridCol w:w="16371"/>
            </w:tblGrid>
            <w:tr w:rsidR="00916D2B" w:rsidRPr="00D94B34" w:rsidTr="006658D3">
              <w:tc>
                <w:tcPr>
                  <w:tcW w:w="16371" w:type="dxa"/>
                  <w:tcBorders>
                    <w:top w:val="threeDEngrave" w:sz="24" w:space="0" w:color="00B050"/>
                    <w:left w:val="threeDEngrave" w:sz="24" w:space="0" w:color="00B050"/>
                    <w:bottom w:val="threeDEmboss" w:sz="24" w:space="0" w:color="00B050"/>
                    <w:right w:val="threeDEmboss" w:sz="24" w:space="0" w:color="00B050"/>
                  </w:tcBorders>
                  <w:shd w:val="clear" w:color="auto" w:fill="D6E3BC" w:themeFill="accent3" w:themeFillTint="66"/>
                </w:tcPr>
                <w:p w:rsidR="00916D2B" w:rsidRPr="00D94B34" w:rsidRDefault="00916D2B" w:rsidP="006658D3">
                  <w:pPr>
                    <w:tabs>
                      <w:tab w:val="left" w:pos="2694"/>
                    </w:tabs>
                    <w:jc w:val="center"/>
                    <w:rPr>
                      <w:rFonts w:asciiTheme="majorHAnsi" w:hAnsiTheme="majorHAnsi"/>
                      <w:b/>
                      <w:i/>
                      <w:sz w:val="40"/>
                      <w:szCs w:val="40"/>
                    </w:rPr>
                  </w:pPr>
                  <w:r w:rsidRPr="00D94B34">
                    <w:rPr>
                      <w:rFonts w:asciiTheme="majorHAnsi" w:hAnsiTheme="majorHAnsi"/>
                      <w:b/>
                      <w:i/>
                      <w:sz w:val="40"/>
                      <w:szCs w:val="40"/>
                    </w:rPr>
                    <w:t>МАРТ</w:t>
                  </w:r>
                </w:p>
              </w:tc>
            </w:tr>
          </w:tbl>
          <w:p w:rsidR="00916D2B" w:rsidRPr="00D94B34" w:rsidRDefault="00EE75A1" w:rsidP="00EE75A1">
            <w:pPr>
              <w:tabs>
                <w:tab w:val="left" w:pos="2694"/>
              </w:tabs>
              <w:rPr>
                <w:rFonts w:asciiTheme="majorHAnsi" w:hAnsiTheme="majorHAnsi"/>
                <w:b/>
                <w:sz w:val="28"/>
                <w:szCs w:val="28"/>
                <w:u w:val="single"/>
              </w:rPr>
            </w:pPr>
            <w:r w:rsidRPr="00EE75A1">
              <w:rPr>
                <w:rFonts w:asciiTheme="majorHAnsi" w:hAnsiTheme="majorHAnsi"/>
                <w:b/>
                <w:sz w:val="28"/>
                <w:szCs w:val="28"/>
              </w:rPr>
              <w:t xml:space="preserve">                                                                                                                 </w:t>
            </w:r>
            <w:r>
              <w:rPr>
                <w:rFonts w:asciiTheme="majorHAnsi" w:hAnsiTheme="majorHAnsi"/>
                <w:b/>
                <w:sz w:val="28"/>
                <w:szCs w:val="28"/>
                <w:u w:val="single"/>
              </w:rPr>
              <w:t xml:space="preserve"> ПЕРВ</w:t>
            </w:r>
            <w:r w:rsidR="00916D2B">
              <w:rPr>
                <w:rFonts w:asciiTheme="majorHAnsi" w:hAnsiTheme="majorHAnsi"/>
                <w:b/>
                <w:sz w:val="28"/>
                <w:szCs w:val="28"/>
                <w:u w:val="single"/>
              </w:rPr>
              <w:t xml:space="preserve">АЯ </w:t>
            </w:r>
            <w:r w:rsidR="00916D2B" w:rsidRPr="00D94B34">
              <w:rPr>
                <w:rFonts w:asciiTheme="majorHAnsi" w:hAnsiTheme="majorHAnsi"/>
                <w:b/>
                <w:sz w:val="28"/>
                <w:szCs w:val="28"/>
                <w:u w:val="single"/>
              </w:rPr>
              <w:t>НЕДЕЛЯ</w:t>
            </w:r>
          </w:p>
          <w:p w:rsidR="00916D2B" w:rsidRPr="00D94B34" w:rsidRDefault="00916D2B" w:rsidP="006658D3">
            <w:pPr>
              <w:tabs>
                <w:tab w:val="left" w:pos="8786"/>
              </w:tabs>
              <w:rPr>
                <w:rFonts w:asciiTheme="majorHAnsi" w:hAnsiTheme="majorHAnsi"/>
                <w:b/>
                <w:i/>
                <w:sz w:val="28"/>
                <w:szCs w:val="28"/>
                <w:u w:val="single"/>
              </w:rPr>
            </w:pPr>
            <w:r w:rsidRPr="00D94B34">
              <w:rPr>
                <w:rFonts w:asciiTheme="majorHAnsi" w:hAnsiTheme="majorHAnsi"/>
                <w:b/>
                <w:i/>
                <w:sz w:val="28"/>
                <w:szCs w:val="28"/>
                <w:u w:val="single"/>
              </w:rPr>
              <w:t xml:space="preserve">ТЕМА ПЕРИОДА: </w:t>
            </w:r>
            <w:r w:rsidRPr="00D94B34">
              <w:rPr>
                <w:rFonts w:asciiTheme="majorHAnsi" w:hAnsiTheme="majorHAnsi"/>
                <w:b/>
                <w:i/>
                <w:sz w:val="32"/>
                <w:szCs w:val="32"/>
                <w:u w:val="single"/>
              </w:rPr>
              <w:t>«Знакомство с народной культурой и традициями»</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8"/>
                <w:szCs w:val="28"/>
                <w:u w:val="single"/>
              </w:rPr>
              <w:t xml:space="preserve">ЗАДАЧИ: </w:t>
            </w:r>
            <w:r w:rsidRPr="00D94B34">
              <w:rPr>
                <w:rFonts w:asciiTheme="majorHAnsi" w:hAnsiTheme="majorHAnsi"/>
                <w:b/>
                <w:i/>
                <w:sz w:val="24"/>
                <w:szCs w:val="24"/>
              </w:rPr>
              <w:t>Расширять представления детей о народной игрушке. Знакомить с народными промыслами.</w:t>
            </w:r>
          </w:p>
          <w:p w:rsidR="00916D2B"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 xml:space="preserve">   Привлекать детей к созданию узоров дымковской и филимоновской росписи. Продолжать знакомить с устным народным </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творчеством. Использовать фольклор при организации всех видов деятельности.</w:t>
            </w:r>
          </w:p>
        </w:tc>
      </w:tr>
      <w:tr w:rsidR="00916D2B" w:rsidRPr="00D94B34" w:rsidTr="00EE75A1">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EE75A1" w:rsidRDefault="00EE75A1" w:rsidP="006658D3">
            <w:pPr>
              <w:jc w:val="right"/>
              <w:rPr>
                <w:rFonts w:asciiTheme="majorHAnsi" w:hAnsiTheme="majorHAnsi"/>
                <w:sz w:val="24"/>
                <w:szCs w:val="24"/>
              </w:rPr>
            </w:pPr>
          </w:p>
          <w:p w:rsidR="00EE75A1" w:rsidRDefault="00EE75A1"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28.02</w:t>
            </w:r>
          </w:p>
        </w:tc>
        <w:tc>
          <w:tcPr>
            <w:tcW w:w="6628"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«Занятие № 1».</w:t>
            </w:r>
          </w:p>
          <w:p w:rsidR="00EE75A1"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Закреплять умение дв</w:t>
            </w:r>
            <w:r w:rsidR="00EE75A1">
              <w:rPr>
                <w:rFonts w:asciiTheme="majorHAnsi" w:hAnsiTheme="majorHAnsi"/>
                <w:sz w:val="24"/>
                <w:szCs w:val="24"/>
              </w:rPr>
              <w:t xml:space="preserve">игаться в заданном направлении. </w:t>
            </w:r>
            <w:r w:rsidRPr="00D94B34">
              <w:rPr>
                <w:rFonts w:asciiTheme="majorHAnsi" w:hAnsiTheme="majorHAnsi"/>
                <w:sz w:val="24"/>
                <w:szCs w:val="24"/>
              </w:rPr>
              <w:t xml:space="preserve"> Объяснить, что результат счета не зависит </w:t>
            </w: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от величины предметов.</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Формировать умение сравнивать предметы по размеру (до5), раскладывать их в возрастающей и убывающей последовательности, обозначать результаты сравнения словами: самый большой, поменьше, еще меньше, самый маленький.</w:t>
            </w:r>
          </w:p>
        </w:tc>
        <w:tc>
          <w:tcPr>
            <w:tcW w:w="3119"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План, корзина, предметы (елочка, мяч, ворота, домик)</w:t>
            </w:r>
          </w:p>
        </w:tc>
        <w:tc>
          <w:tcPr>
            <w:tcW w:w="3577" w:type="dxa"/>
            <w:gridSpan w:val="2"/>
          </w:tcPr>
          <w:p w:rsidR="00916D2B" w:rsidRPr="00D94B34" w:rsidRDefault="00916D2B" w:rsidP="006658D3">
            <w:pPr>
              <w:tabs>
                <w:tab w:val="left" w:pos="2694"/>
              </w:tabs>
              <w:rPr>
                <w:rFonts w:asciiTheme="majorHAnsi" w:hAnsiTheme="majorHAnsi"/>
                <w:sz w:val="24"/>
                <w:szCs w:val="24"/>
              </w:rPr>
            </w:pPr>
            <w:r>
              <w:rPr>
                <w:rFonts w:asciiTheme="majorHAnsi" w:hAnsiTheme="majorHAnsi"/>
                <w:sz w:val="24"/>
                <w:szCs w:val="24"/>
              </w:rPr>
              <w:t>№1, с.43, И.А.</w:t>
            </w:r>
            <w:r w:rsidRPr="00D94B34">
              <w:rPr>
                <w:rFonts w:asciiTheme="majorHAnsi" w:hAnsiTheme="majorHAnsi"/>
                <w:sz w:val="24"/>
                <w:szCs w:val="24"/>
              </w:rPr>
              <w:t>Помораева</w:t>
            </w:r>
          </w:p>
        </w:tc>
      </w:tr>
      <w:tr w:rsidR="00916D2B" w:rsidRPr="00D94B34" w:rsidTr="00EE75A1">
        <w:trPr>
          <w:trHeight w:val="986"/>
        </w:trPr>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0знакомление с окружающим</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01.03</w:t>
            </w:r>
          </w:p>
        </w:tc>
        <w:tc>
          <w:tcPr>
            <w:tcW w:w="6628" w:type="dxa"/>
            <w:gridSpan w:val="2"/>
          </w:tcPr>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В мире стекла.</w:t>
            </w:r>
          </w:p>
          <w:p w:rsidR="00916D2B" w:rsidRPr="00D94B34" w:rsidRDefault="00916D2B" w:rsidP="006658D3">
            <w:pPr>
              <w:rPr>
                <w:rFonts w:ascii="Times New Roman" w:eastAsia="Times New Roman" w:hAnsi="Times New Roman" w:cs="Consolas"/>
                <w:sz w:val="24"/>
                <w:szCs w:val="21"/>
              </w:rPr>
            </w:pPr>
            <w:r w:rsidRPr="00D94B34">
              <w:rPr>
                <w:rFonts w:asciiTheme="majorHAnsi" w:hAnsiTheme="majorHAnsi" w:cs="Consolas"/>
                <w:b/>
                <w:sz w:val="24"/>
                <w:szCs w:val="24"/>
              </w:rPr>
              <w:t>Задачи:</w:t>
            </w:r>
            <w:r w:rsidRPr="00D94B34">
              <w:rPr>
                <w:rFonts w:ascii="Times New Roman" w:eastAsia="Times New Roman" w:hAnsi="Times New Roman" w:cs="Consolas"/>
                <w:sz w:val="24"/>
                <w:szCs w:val="21"/>
              </w:rPr>
              <w:t xml:space="preserve"> Помочь детям выявить свойства стекла (прочное, прозрачное, цветное, гладкое). Воспитывать бережное отношение к вещам. Развивать любознательность.</w:t>
            </w:r>
          </w:p>
        </w:tc>
        <w:tc>
          <w:tcPr>
            <w:tcW w:w="3119" w:type="dxa"/>
            <w:gridSpan w:val="2"/>
          </w:tcPr>
          <w:p w:rsidR="00916D2B" w:rsidRPr="00D94B34" w:rsidRDefault="00916D2B" w:rsidP="006658D3">
            <w:pPr>
              <w:tabs>
                <w:tab w:val="left" w:pos="2694"/>
              </w:tabs>
              <w:rPr>
                <w:rFonts w:asciiTheme="majorHAnsi" w:hAnsiTheme="majorHAnsi"/>
                <w:sz w:val="24"/>
                <w:szCs w:val="24"/>
              </w:rPr>
            </w:pPr>
            <w:r w:rsidRPr="00D94B34">
              <w:rPr>
                <w:rFonts w:ascii="Times New Roman" w:eastAsia="Times New Roman" w:hAnsi="Times New Roman"/>
                <w:sz w:val="24"/>
                <w:szCs w:val="21"/>
              </w:rPr>
              <w:t>Небольшие стеклянные предметы (бутылочки от духов, шарики, камешки разной формы), палочки для проверки звонкости стекла, стеклянный стакан.</w:t>
            </w:r>
          </w:p>
        </w:tc>
        <w:tc>
          <w:tcPr>
            <w:tcW w:w="3577"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№11, ст. 36, О,В. Дыбина</w:t>
            </w:r>
          </w:p>
        </w:tc>
      </w:tr>
      <w:tr w:rsidR="00916D2B" w:rsidRPr="00D94B34" w:rsidTr="00EE75A1">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0</w:t>
            </w:r>
            <w:r>
              <w:rPr>
                <w:rFonts w:asciiTheme="majorHAnsi" w:hAnsiTheme="majorHAnsi"/>
                <w:sz w:val="24"/>
                <w:szCs w:val="24"/>
              </w:rPr>
              <w:t>2</w:t>
            </w:r>
            <w:r w:rsidRPr="00D94B34">
              <w:rPr>
                <w:rFonts w:asciiTheme="majorHAnsi" w:hAnsiTheme="majorHAnsi"/>
                <w:sz w:val="24"/>
                <w:szCs w:val="24"/>
              </w:rPr>
              <w:t>.03</w:t>
            </w:r>
          </w:p>
        </w:tc>
        <w:tc>
          <w:tcPr>
            <w:tcW w:w="6628"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Звуковая культура речи: звуки Щ-Ч.</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Упражнять детей в правильном произнесении звука Щ и дифференциации звуков Щ-Ч.</w:t>
            </w:r>
          </w:p>
        </w:tc>
        <w:tc>
          <w:tcPr>
            <w:tcW w:w="3119" w:type="dxa"/>
            <w:gridSpan w:val="2"/>
          </w:tcPr>
          <w:p w:rsidR="00916D2B" w:rsidRPr="00D94B34" w:rsidRDefault="00916D2B" w:rsidP="006658D3">
            <w:pPr>
              <w:tabs>
                <w:tab w:val="left" w:pos="2694"/>
              </w:tabs>
              <w:rPr>
                <w:rFonts w:asciiTheme="majorHAnsi" w:hAnsiTheme="majorHAnsi"/>
                <w:sz w:val="24"/>
                <w:szCs w:val="24"/>
              </w:rPr>
            </w:pPr>
          </w:p>
        </w:tc>
        <w:tc>
          <w:tcPr>
            <w:tcW w:w="3577"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№2. С.60, В.В. Гербова</w:t>
            </w:r>
          </w:p>
        </w:tc>
      </w:tr>
      <w:tr w:rsidR="00916D2B" w:rsidRPr="00D94B34" w:rsidTr="00EE75A1">
        <w:tc>
          <w:tcPr>
            <w:tcW w:w="2127" w:type="dxa"/>
          </w:tcPr>
          <w:p w:rsidR="00916D2B" w:rsidRPr="002A702B" w:rsidRDefault="00916D2B" w:rsidP="006658D3">
            <w:pPr>
              <w:tabs>
                <w:tab w:val="left" w:pos="2694"/>
              </w:tabs>
              <w:rPr>
                <w:rFonts w:asciiTheme="majorHAnsi" w:hAnsiTheme="majorHAnsi"/>
                <w:i/>
                <w:sz w:val="24"/>
                <w:szCs w:val="24"/>
              </w:rPr>
            </w:pPr>
            <w:r w:rsidRPr="002A702B">
              <w:rPr>
                <w:rFonts w:asciiTheme="majorHAnsi" w:hAnsiTheme="majorHAnsi"/>
                <w:i/>
                <w:sz w:val="24"/>
                <w:szCs w:val="24"/>
              </w:rPr>
              <w:t>Аппликация</w:t>
            </w:r>
          </w:p>
          <w:p w:rsidR="00916D2B" w:rsidRPr="002A702B" w:rsidRDefault="00916D2B" w:rsidP="006658D3">
            <w:pPr>
              <w:tabs>
                <w:tab w:val="left" w:pos="2694"/>
              </w:tabs>
              <w:rPr>
                <w:rFonts w:asciiTheme="majorHAnsi" w:hAnsiTheme="majorHAnsi"/>
                <w:i/>
                <w:sz w:val="24"/>
                <w:szCs w:val="24"/>
              </w:rPr>
            </w:pPr>
          </w:p>
          <w:p w:rsidR="00916D2B" w:rsidRPr="002A702B" w:rsidRDefault="00916D2B" w:rsidP="006658D3">
            <w:pPr>
              <w:tabs>
                <w:tab w:val="left" w:pos="2694"/>
              </w:tabs>
              <w:rPr>
                <w:rFonts w:asciiTheme="majorHAnsi" w:hAnsiTheme="majorHAnsi"/>
                <w:i/>
                <w:sz w:val="24"/>
                <w:szCs w:val="24"/>
              </w:rPr>
            </w:pPr>
            <w:r w:rsidRPr="002A702B">
              <w:rPr>
                <w:rFonts w:asciiTheme="majorHAnsi" w:hAnsiTheme="majorHAnsi"/>
                <w:i/>
                <w:sz w:val="24"/>
                <w:szCs w:val="24"/>
              </w:rPr>
              <w:t xml:space="preserve">     </w:t>
            </w:r>
          </w:p>
          <w:p w:rsidR="00916D2B" w:rsidRPr="002A702B" w:rsidRDefault="00916D2B" w:rsidP="006658D3">
            <w:pPr>
              <w:tabs>
                <w:tab w:val="left" w:pos="2694"/>
              </w:tabs>
              <w:rPr>
                <w:rFonts w:asciiTheme="majorHAnsi" w:hAnsiTheme="majorHAnsi"/>
                <w:i/>
                <w:sz w:val="24"/>
                <w:szCs w:val="24"/>
              </w:rPr>
            </w:pPr>
          </w:p>
          <w:p w:rsidR="00916D2B" w:rsidRPr="002A702B" w:rsidRDefault="00916D2B" w:rsidP="006658D3">
            <w:pPr>
              <w:tabs>
                <w:tab w:val="left" w:pos="2694"/>
              </w:tabs>
              <w:rPr>
                <w:rFonts w:asciiTheme="majorHAnsi" w:hAnsiTheme="majorHAnsi"/>
                <w:i/>
                <w:sz w:val="24"/>
                <w:szCs w:val="24"/>
              </w:rPr>
            </w:pPr>
          </w:p>
          <w:p w:rsidR="00916D2B" w:rsidRPr="002A702B" w:rsidRDefault="00916D2B" w:rsidP="006658D3">
            <w:pPr>
              <w:tabs>
                <w:tab w:val="left" w:pos="2694"/>
              </w:tabs>
              <w:rPr>
                <w:rFonts w:asciiTheme="majorHAnsi" w:hAnsiTheme="majorHAnsi"/>
                <w:i/>
                <w:sz w:val="24"/>
                <w:szCs w:val="24"/>
              </w:rPr>
            </w:pPr>
          </w:p>
          <w:p w:rsidR="00916D2B" w:rsidRPr="002A702B" w:rsidRDefault="00EE75A1" w:rsidP="006658D3">
            <w:pPr>
              <w:tabs>
                <w:tab w:val="left" w:pos="2694"/>
              </w:tabs>
              <w:rPr>
                <w:rFonts w:asciiTheme="majorHAnsi" w:hAnsiTheme="majorHAnsi"/>
                <w:i/>
                <w:sz w:val="24"/>
                <w:szCs w:val="24"/>
              </w:rPr>
            </w:pPr>
            <w:r>
              <w:rPr>
                <w:rFonts w:asciiTheme="majorHAnsi" w:hAnsiTheme="majorHAnsi"/>
                <w:i/>
                <w:sz w:val="24"/>
                <w:szCs w:val="24"/>
              </w:rPr>
              <w:t>03.03</w:t>
            </w:r>
          </w:p>
          <w:p w:rsidR="00916D2B" w:rsidRPr="002A702B" w:rsidRDefault="00916D2B" w:rsidP="006658D3">
            <w:pPr>
              <w:tabs>
                <w:tab w:val="left" w:pos="2694"/>
              </w:tabs>
              <w:rPr>
                <w:rFonts w:asciiTheme="majorHAnsi" w:hAnsiTheme="majorHAnsi"/>
                <w:i/>
                <w:sz w:val="24"/>
                <w:szCs w:val="24"/>
              </w:rPr>
            </w:pPr>
          </w:p>
          <w:p w:rsidR="00916D2B" w:rsidRPr="00EE75A1" w:rsidRDefault="00EE75A1" w:rsidP="00EE75A1">
            <w:pPr>
              <w:tabs>
                <w:tab w:val="left" w:pos="2694"/>
              </w:tabs>
              <w:rPr>
                <w:rFonts w:asciiTheme="majorHAnsi" w:hAnsiTheme="majorHAnsi"/>
                <w:i/>
                <w:sz w:val="24"/>
                <w:szCs w:val="24"/>
              </w:rPr>
            </w:pPr>
            <w:r>
              <w:rPr>
                <w:rFonts w:asciiTheme="majorHAnsi" w:hAnsiTheme="majorHAnsi"/>
                <w:i/>
                <w:sz w:val="24"/>
                <w:szCs w:val="24"/>
              </w:rPr>
              <w:t xml:space="preserve"> </w:t>
            </w:r>
            <w:r w:rsidR="00916D2B" w:rsidRPr="002A702B">
              <w:rPr>
                <w:rFonts w:asciiTheme="majorHAnsi" w:hAnsiTheme="majorHAnsi"/>
                <w:i/>
                <w:sz w:val="24"/>
                <w:szCs w:val="24"/>
              </w:rPr>
              <w:t xml:space="preserve">                                                                                                   </w:t>
            </w:r>
            <w:r>
              <w:rPr>
                <w:rFonts w:asciiTheme="majorHAnsi" w:hAnsiTheme="majorHAnsi"/>
                <w:i/>
                <w:sz w:val="24"/>
                <w:szCs w:val="24"/>
              </w:rPr>
              <w:t xml:space="preserve">                            </w:t>
            </w:r>
            <w:r w:rsidR="00916D2B" w:rsidRPr="002A702B">
              <w:rPr>
                <w:rFonts w:asciiTheme="majorHAnsi" w:hAnsiTheme="majorHAnsi"/>
                <w:i/>
                <w:sz w:val="24"/>
                <w:szCs w:val="24"/>
              </w:rPr>
              <w:t xml:space="preserve">                                     </w:t>
            </w:r>
          </w:p>
        </w:tc>
        <w:tc>
          <w:tcPr>
            <w:tcW w:w="6628"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 Красивый букет в подарок всем женщинам в детском саду»</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Задачи</w:t>
            </w:r>
            <w:r w:rsidRPr="00D94B34">
              <w:rPr>
                <w:rFonts w:asciiTheme="majorHAnsi" w:hAnsiTheme="majorHAnsi"/>
                <w:sz w:val="24"/>
                <w:szCs w:val="24"/>
              </w:rPr>
              <w:t xml:space="preserve">: 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 –разному, вариативными способами. Продолжать формировать навыки коллективного творчества. Вызвать чувство радости от созданного изображения. </w:t>
            </w:r>
          </w:p>
        </w:tc>
        <w:tc>
          <w:tcPr>
            <w:tcW w:w="3119"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Большой лист бумаги(ватман), бумажные кружки(д-6 см) разных цветов, краски, кисти , банки с водой, салфетки. </w:t>
            </w:r>
          </w:p>
        </w:tc>
        <w:tc>
          <w:tcPr>
            <w:tcW w:w="3577"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№62, С. 64, Т.С. Комарова</w:t>
            </w:r>
          </w:p>
        </w:tc>
      </w:tr>
      <w:tr w:rsidR="00916D2B" w:rsidRPr="00D94B34" w:rsidTr="00EE75A1">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Рисование</w:t>
            </w: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jc w:val="right"/>
              <w:rPr>
                <w:rFonts w:asciiTheme="majorHAnsi" w:hAnsiTheme="majorHAnsi"/>
                <w:sz w:val="24"/>
                <w:szCs w:val="24"/>
              </w:rPr>
            </w:pPr>
            <w:r w:rsidRPr="00D94B34">
              <w:rPr>
                <w:rFonts w:asciiTheme="majorHAnsi" w:hAnsiTheme="majorHAnsi"/>
                <w:sz w:val="24"/>
                <w:szCs w:val="24"/>
              </w:rPr>
              <w:t>0</w:t>
            </w:r>
            <w:r>
              <w:rPr>
                <w:rFonts w:asciiTheme="majorHAnsi" w:hAnsiTheme="majorHAnsi"/>
                <w:sz w:val="24"/>
                <w:szCs w:val="24"/>
              </w:rPr>
              <w:t>4</w:t>
            </w:r>
            <w:r w:rsidRPr="00D94B34">
              <w:rPr>
                <w:rFonts w:asciiTheme="majorHAnsi" w:hAnsiTheme="majorHAnsi"/>
                <w:sz w:val="24"/>
                <w:szCs w:val="24"/>
              </w:rPr>
              <w:t>.03</w:t>
            </w:r>
          </w:p>
        </w:tc>
        <w:tc>
          <w:tcPr>
            <w:tcW w:w="6628"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Декоративное рисование «Украсим кукле платье»</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Задачи:</w:t>
            </w:r>
            <w:r w:rsidRPr="00D94B34">
              <w:rPr>
                <w:rFonts w:asciiTheme="majorHAnsi" w:hAnsiTheme="majorHAnsi"/>
                <w:sz w:val="24"/>
                <w:szCs w:val="24"/>
              </w:rPr>
              <w:t xml:space="preserve"> Формировать умение составлять узор из знакомых элементов. Развивать творчество, эстетическое восприятие.</w:t>
            </w:r>
          </w:p>
        </w:tc>
        <w:tc>
          <w:tcPr>
            <w:tcW w:w="3119"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Вырезанные из бумаги платья, краски гуашь, банка с водой, салфетка, кисть.</w:t>
            </w:r>
          </w:p>
        </w:tc>
        <w:tc>
          <w:tcPr>
            <w:tcW w:w="3577" w:type="dxa"/>
            <w:gridSpan w:val="2"/>
          </w:tcPr>
          <w:p w:rsidR="00916D2B" w:rsidRPr="00D94B34" w:rsidRDefault="00916D2B" w:rsidP="006658D3">
            <w:pPr>
              <w:tabs>
                <w:tab w:val="left" w:pos="2694"/>
              </w:tabs>
              <w:rPr>
                <w:rFonts w:asciiTheme="majorHAnsi" w:hAnsiTheme="majorHAnsi"/>
                <w:sz w:val="24"/>
                <w:szCs w:val="24"/>
              </w:rPr>
            </w:pPr>
            <w:r>
              <w:rPr>
                <w:rFonts w:asciiTheme="majorHAnsi" w:hAnsiTheme="majorHAnsi"/>
                <w:sz w:val="24"/>
                <w:szCs w:val="24"/>
              </w:rPr>
              <w:t>№ 65, ст. 68, Т.С.</w:t>
            </w:r>
            <w:r w:rsidRPr="00D94B34">
              <w:rPr>
                <w:rFonts w:asciiTheme="majorHAnsi" w:hAnsiTheme="majorHAnsi"/>
                <w:sz w:val="24"/>
                <w:szCs w:val="24"/>
              </w:rPr>
              <w:t>Комарова</w:t>
            </w:r>
          </w:p>
        </w:tc>
      </w:tr>
      <w:tr w:rsidR="00916D2B" w:rsidRPr="00D94B34" w:rsidTr="006658D3">
        <w:tc>
          <w:tcPr>
            <w:tcW w:w="15451" w:type="dxa"/>
            <w:gridSpan w:val="7"/>
          </w:tcPr>
          <w:p w:rsidR="00EE75A1" w:rsidRDefault="00EE75A1" w:rsidP="006658D3">
            <w:pPr>
              <w:tabs>
                <w:tab w:val="left" w:pos="2694"/>
              </w:tabs>
              <w:jc w:val="center"/>
              <w:rPr>
                <w:rFonts w:asciiTheme="majorHAnsi" w:hAnsiTheme="majorHAnsi"/>
                <w:b/>
                <w:sz w:val="28"/>
                <w:szCs w:val="28"/>
                <w:u w:val="single"/>
              </w:rPr>
            </w:pPr>
          </w:p>
          <w:p w:rsidR="00EE75A1" w:rsidRDefault="00EE75A1" w:rsidP="006658D3">
            <w:pPr>
              <w:tabs>
                <w:tab w:val="left" w:pos="2694"/>
              </w:tabs>
              <w:jc w:val="center"/>
              <w:rPr>
                <w:rFonts w:asciiTheme="majorHAnsi" w:hAnsiTheme="majorHAnsi"/>
                <w:b/>
                <w:sz w:val="28"/>
                <w:szCs w:val="28"/>
                <w:u w:val="single"/>
              </w:rPr>
            </w:pPr>
          </w:p>
          <w:p w:rsidR="00EE75A1" w:rsidRDefault="00EE75A1" w:rsidP="006658D3">
            <w:pPr>
              <w:tabs>
                <w:tab w:val="left" w:pos="2694"/>
              </w:tabs>
              <w:jc w:val="center"/>
              <w:rPr>
                <w:rFonts w:asciiTheme="majorHAnsi" w:hAnsiTheme="majorHAnsi"/>
                <w:b/>
                <w:sz w:val="28"/>
                <w:szCs w:val="28"/>
                <w:u w:val="single"/>
              </w:rPr>
            </w:pPr>
          </w:p>
          <w:p w:rsidR="00EE75A1" w:rsidRDefault="00EE75A1" w:rsidP="006658D3">
            <w:pPr>
              <w:tabs>
                <w:tab w:val="left" w:pos="2694"/>
              </w:tabs>
              <w:jc w:val="center"/>
              <w:rPr>
                <w:rFonts w:asciiTheme="majorHAnsi" w:hAnsiTheme="majorHAnsi"/>
                <w:b/>
                <w:sz w:val="28"/>
                <w:szCs w:val="28"/>
                <w:u w:val="single"/>
              </w:rPr>
            </w:pPr>
          </w:p>
          <w:p w:rsidR="00EE75A1" w:rsidRDefault="00EE75A1" w:rsidP="006658D3">
            <w:pPr>
              <w:tabs>
                <w:tab w:val="left" w:pos="2694"/>
              </w:tabs>
              <w:jc w:val="center"/>
              <w:rPr>
                <w:rFonts w:asciiTheme="majorHAnsi" w:hAnsiTheme="majorHAnsi"/>
                <w:b/>
                <w:sz w:val="28"/>
                <w:szCs w:val="28"/>
                <w:u w:val="single"/>
              </w:rPr>
            </w:pPr>
          </w:p>
          <w:p w:rsidR="00916D2B" w:rsidRPr="00D94B34" w:rsidRDefault="00916D2B" w:rsidP="006658D3">
            <w:pPr>
              <w:tabs>
                <w:tab w:val="left" w:pos="2694"/>
              </w:tabs>
              <w:jc w:val="center"/>
              <w:rPr>
                <w:rFonts w:asciiTheme="majorHAnsi" w:hAnsiTheme="majorHAnsi"/>
                <w:b/>
                <w:sz w:val="28"/>
                <w:szCs w:val="28"/>
                <w:u w:val="single"/>
              </w:rPr>
            </w:pPr>
            <w:r w:rsidRPr="00D94B34">
              <w:rPr>
                <w:rFonts w:asciiTheme="majorHAnsi" w:hAnsiTheme="majorHAnsi"/>
                <w:b/>
                <w:sz w:val="28"/>
                <w:szCs w:val="28"/>
                <w:u w:val="single"/>
              </w:rPr>
              <w:t>ВТОРАЯ НЕДЕЛЯ</w:t>
            </w:r>
          </w:p>
          <w:p w:rsidR="00916D2B" w:rsidRPr="00D94B34" w:rsidRDefault="00916D2B" w:rsidP="006658D3">
            <w:pPr>
              <w:tabs>
                <w:tab w:val="left" w:pos="2694"/>
              </w:tabs>
              <w:rPr>
                <w:rFonts w:asciiTheme="majorHAnsi" w:hAnsiTheme="majorHAnsi"/>
                <w:b/>
                <w:i/>
                <w:sz w:val="32"/>
                <w:szCs w:val="32"/>
                <w:u w:val="single"/>
              </w:rPr>
            </w:pPr>
            <w:r w:rsidRPr="00D94B34">
              <w:rPr>
                <w:rFonts w:asciiTheme="majorHAnsi" w:hAnsiTheme="majorHAnsi"/>
                <w:b/>
                <w:i/>
                <w:sz w:val="28"/>
                <w:szCs w:val="28"/>
                <w:u w:val="single"/>
              </w:rPr>
              <w:t>ТЕМА ПЕРИОДА:</w:t>
            </w:r>
            <w:r w:rsidRPr="00D94B34">
              <w:rPr>
                <w:rFonts w:asciiTheme="majorHAnsi" w:hAnsiTheme="majorHAnsi"/>
                <w:b/>
                <w:i/>
                <w:sz w:val="32"/>
                <w:szCs w:val="32"/>
                <w:u w:val="single"/>
              </w:rPr>
              <w:t>«Знакомство с народной культурой и традициями»</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8"/>
                <w:szCs w:val="28"/>
                <w:u w:val="single"/>
              </w:rPr>
              <w:t xml:space="preserve">ЗАДАЧИ: </w:t>
            </w:r>
            <w:r w:rsidRPr="00D94B34">
              <w:rPr>
                <w:rFonts w:asciiTheme="majorHAnsi" w:hAnsiTheme="majorHAnsi"/>
                <w:b/>
                <w:i/>
                <w:sz w:val="24"/>
                <w:szCs w:val="24"/>
              </w:rPr>
              <w:t>Расширять представления детей о народной игрушке. Знакомить с народными промыслами.</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 xml:space="preserve">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p>
        </w:tc>
      </w:tr>
      <w:tr w:rsidR="00916D2B" w:rsidRPr="00D94B34" w:rsidTr="006658D3">
        <w:tc>
          <w:tcPr>
            <w:tcW w:w="15451" w:type="dxa"/>
            <w:gridSpan w:val="7"/>
          </w:tcPr>
          <w:tbl>
            <w:tblPr>
              <w:tblStyle w:val="15"/>
              <w:tblpPr w:leftFromText="180" w:rightFromText="180" w:vertAnchor="text" w:tblpX="-318" w:tblpY="1"/>
              <w:tblOverlap w:val="never"/>
              <w:tblW w:w="17254" w:type="dxa"/>
              <w:tblLayout w:type="fixed"/>
              <w:tblLook w:val="00A0" w:firstRow="1" w:lastRow="0" w:firstColumn="1" w:lastColumn="0" w:noHBand="0" w:noVBand="0"/>
            </w:tblPr>
            <w:tblGrid>
              <w:gridCol w:w="2263"/>
              <w:gridCol w:w="6379"/>
              <w:gridCol w:w="3260"/>
              <w:gridCol w:w="5352"/>
            </w:tblGrid>
            <w:tr w:rsidR="00916D2B" w:rsidRPr="00D94B34" w:rsidTr="006658D3">
              <w:tc>
                <w:tcPr>
                  <w:tcW w:w="2263"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07.03</w:t>
                  </w:r>
                </w:p>
              </w:tc>
              <w:tc>
                <w:tcPr>
                  <w:tcW w:w="637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«Занятие № 3».</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воспроизводить указанное количество движений (до5).</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Упражнять в умении называть и различать знакомые геометрические фигуры: круг, квадрат, треугольник, прямоугольник.</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Совершенствовать представления о частях суток и их последовательности.</w:t>
                  </w:r>
                </w:p>
              </w:tc>
              <w:tc>
                <w:tcPr>
                  <w:tcW w:w="326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ДМ: числовые карточки, сюжетные карточки с изображением частей суток.</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РМ: наборы кругов, квадратов, прямоугольников.</w:t>
                  </w:r>
                </w:p>
              </w:tc>
              <w:tc>
                <w:tcPr>
                  <w:tcW w:w="535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№3, с.40, И.А. Помораева</w:t>
                  </w:r>
                </w:p>
              </w:tc>
            </w:tr>
          </w:tbl>
          <w:p w:rsidR="00916D2B" w:rsidRPr="00D94B34" w:rsidRDefault="00916D2B" w:rsidP="006658D3">
            <w:pPr>
              <w:tabs>
                <w:tab w:val="left" w:pos="2694"/>
              </w:tabs>
              <w:rPr>
                <w:rFonts w:asciiTheme="majorHAnsi" w:hAnsiTheme="majorHAnsi"/>
                <w:b/>
                <w:sz w:val="28"/>
                <w:szCs w:val="28"/>
                <w:u w:val="single"/>
              </w:rPr>
            </w:pPr>
          </w:p>
        </w:tc>
      </w:tr>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09</w:t>
            </w:r>
            <w:r w:rsidRPr="00D94B34">
              <w:rPr>
                <w:rFonts w:asciiTheme="majorHAnsi" w:hAnsiTheme="majorHAnsi"/>
                <w:sz w:val="24"/>
                <w:szCs w:val="24"/>
              </w:rPr>
              <w:t>.03</w:t>
            </w:r>
          </w:p>
        </w:tc>
        <w:tc>
          <w:tcPr>
            <w:tcW w:w="637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Русские сказки (мини-викторина). Чтение сказки «Петушок и бобовое зернышко».</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Помочь детям вспомнить названия и содержание уже известных им сказок. Познакомить со сказкой «Петушок и бобовое зернышко»</w:t>
            </w:r>
          </w:p>
        </w:tc>
        <w:tc>
          <w:tcPr>
            <w:tcW w:w="3261"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Бобовое зернышко.</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Иллюстрации к сказке.</w:t>
            </w:r>
          </w:p>
        </w:tc>
        <w:tc>
          <w:tcPr>
            <w:tcW w:w="3685" w:type="dxa"/>
            <w:gridSpan w:val="3"/>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№3,с.61, В.В. Гербова</w:t>
            </w:r>
          </w:p>
        </w:tc>
      </w:tr>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Лепка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0</w:t>
            </w:r>
            <w:r w:rsidRPr="00D94B34">
              <w:rPr>
                <w:rFonts w:asciiTheme="majorHAnsi" w:hAnsiTheme="majorHAnsi"/>
                <w:sz w:val="24"/>
                <w:szCs w:val="24"/>
              </w:rPr>
              <w:t>.03</w:t>
            </w:r>
          </w:p>
        </w:tc>
        <w:tc>
          <w:tcPr>
            <w:tcW w:w="637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Козленочек».</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Задачи</w:t>
            </w:r>
            <w:r w:rsidRPr="00D94B34">
              <w:rPr>
                <w:rFonts w:asciiTheme="majorHAnsi" w:hAnsiTheme="majorHAnsi"/>
                <w:sz w:val="24"/>
                <w:szCs w:val="24"/>
              </w:rPr>
              <w:t>: Учить детей лепить четвероногое животное. Закреплять приемы лепки: раскатывание между ладонями, прикрепление частей к вылепленному телу животного, сглаживание мест скрепления, прощипывание и т. п. Развивать сенсомоторный опыт.</w:t>
            </w:r>
          </w:p>
        </w:tc>
        <w:tc>
          <w:tcPr>
            <w:tcW w:w="3261" w:type="dxa"/>
            <w:gridSpan w:val="2"/>
          </w:tcPr>
          <w:p w:rsidR="00916D2B" w:rsidRPr="00D94B34" w:rsidRDefault="00916D2B" w:rsidP="006658D3">
            <w:pPr>
              <w:jc w:val="both"/>
              <w:rPr>
                <w:rFonts w:ascii="Times New Roman" w:eastAsia="Times New Roman" w:hAnsi="Times New Roman"/>
                <w:sz w:val="24"/>
                <w:szCs w:val="21"/>
              </w:rPr>
            </w:pPr>
            <w:r w:rsidRPr="00D94B34">
              <w:rPr>
                <w:rFonts w:ascii="Times New Roman" w:eastAsia="Times New Roman" w:hAnsi="Times New Roman"/>
                <w:sz w:val="24"/>
                <w:szCs w:val="21"/>
              </w:rPr>
              <w:t>Игрушечный козлик, пластилин, доска для лепки, стеки ( на каждого ребенка)</w:t>
            </w:r>
          </w:p>
        </w:tc>
        <w:tc>
          <w:tcPr>
            <w:tcW w:w="3685" w:type="dxa"/>
            <w:gridSpan w:val="3"/>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№66, с.45, И.А. Помораева</w:t>
            </w:r>
          </w:p>
        </w:tc>
      </w:tr>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Рисование </w:t>
            </w:r>
          </w:p>
          <w:p w:rsidR="00916D2B" w:rsidRPr="00D94B34" w:rsidRDefault="00916D2B" w:rsidP="006658D3">
            <w:pPr>
              <w:rPr>
                <w:rFonts w:asciiTheme="majorHAnsi" w:hAnsiTheme="majorHAnsi"/>
                <w:sz w:val="24"/>
                <w:szCs w:val="24"/>
              </w:rPr>
            </w:pPr>
          </w:p>
          <w:p w:rsidR="00916D2B" w:rsidRPr="00D94B34" w:rsidRDefault="00916D2B" w:rsidP="00EE75A1">
            <w:pPr>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1</w:t>
            </w:r>
            <w:r w:rsidRPr="00D94B34">
              <w:rPr>
                <w:rFonts w:asciiTheme="majorHAnsi" w:hAnsiTheme="majorHAnsi"/>
                <w:sz w:val="24"/>
                <w:szCs w:val="24"/>
              </w:rPr>
              <w:t>.03</w:t>
            </w:r>
          </w:p>
        </w:tc>
        <w:tc>
          <w:tcPr>
            <w:tcW w:w="6378" w:type="dxa"/>
          </w:tcPr>
          <w:p w:rsidR="00916D2B" w:rsidRPr="00EE75A1"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«Козлятки выбе</w:t>
            </w:r>
            <w:r w:rsidR="00EE75A1">
              <w:rPr>
                <w:rFonts w:asciiTheme="majorHAnsi" w:hAnsiTheme="majorHAnsi"/>
                <w:sz w:val="24"/>
                <w:szCs w:val="24"/>
              </w:rPr>
              <w:t xml:space="preserve">жали погулять на зеленый лужок» </w:t>
            </w:r>
            <w:r w:rsidRPr="00D94B34">
              <w:rPr>
                <w:rFonts w:asciiTheme="majorHAnsi" w:hAnsiTheme="majorHAnsi"/>
                <w:b/>
                <w:sz w:val="24"/>
                <w:szCs w:val="24"/>
              </w:rPr>
              <w:t xml:space="preserve">Задачи: </w:t>
            </w:r>
            <w:r w:rsidRPr="00D94B34">
              <w:rPr>
                <w:rFonts w:asciiTheme="majorHAnsi" w:hAnsiTheme="majorHAnsi"/>
                <w:sz w:val="24"/>
                <w:szCs w:val="24"/>
              </w:rPr>
              <w:t>Продолжать формировать умение рисовать четвероногих животных. Развивать образное представление, воображение.</w:t>
            </w:r>
          </w:p>
        </w:tc>
        <w:tc>
          <w:tcPr>
            <w:tcW w:w="3261" w:type="dxa"/>
            <w:gridSpan w:val="2"/>
          </w:tcPr>
          <w:p w:rsidR="00916D2B" w:rsidRPr="00D94B34" w:rsidRDefault="00916D2B" w:rsidP="006658D3">
            <w:pPr>
              <w:tabs>
                <w:tab w:val="left" w:pos="2694"/>
              </w:tabs>
              <w:rPr>
                <w:rFonts w:asciiTheme="majorHAnsi" w:hAnsiTheme="majorHAnsi"/>
                <w:sz w:val="24"/>
                <w:szCs w:val="24"/>
              </w:rPr>
            </w:pPr>
            <w:r w:rsidRPr="00D94B34">
              <w:rPr>
                <w:rFonts w:ascii="Times New Roman" w:eastAsia="Times New Roman" w:hAnsi="Times New Roman"/>
                <w:sz w:val="24"/>
                <w:szCs w:val="21"/>
              </w:rPr>
              <w:t>Игрушечный козленок, лист бумаги зел. цвета, краски гуашь, банка с водой, кисть</w:t>
            </w:r>
          </w:p>
        </w:tc>
        <w:tc>
          <w:tcPr>
            <w:tcW w:w="3685" w:type="dxa"/>
            <w:gridSpan w:val="3"/>
          </w:tcPr>
          <w:p w:rsidR="00916D2B" w:rsidRPr="00D94B34" w:rsidRDefault="00916D2B" w:rsidP="006658D3">
            <w:pPr>
              <w:tabs>
                <w:tab w:val="left" w:pos="2694"/>
              </w:tabs>
              <w:rPr>
                <w:rFonts w:asciiTheme="majorHAnsi" w:hAnsiTheme="majorHAnsi"/>
                <w:sz w:val="24"/>
                <w:szCs w:val="24"/>
              </w:rPr>
            </w:pPr>
            <w:r>
              <w:rPr>
                <w:rFonts w:asciiTheme="majorHAnsi" w:hAnsiTheme="majorHAnsi"/>
                <w:sz w:val="24"/>
                <w:szCs w:val="24"/>
              </w:rPr>
              <w:t>№67, с.45, И.А.</w:t>
            </w:r>
            <w:r w:rsidRPr="00D94B34">
              <w:rPr>
                <w:rFonts w:asciiTheme="majorHAnsi" w:hAnsiTheme="majorHAnsi"/>
                <w:sz w:val="24"/>
                <w:szCs w:val="24"/>
              </w:rPr>
              <w:t>Помораева</w:t>
            </w:r>
          </w:p>
        </w:tc>
      </w:tr>
      <w:tr w:rsidR="00916D2B" w:rsidRPr="00D94B34" w:rsidTr="006658D3">
        <w:tc>
          <w:tcPr>
            <w:tcW w:w="15451" w:type="dxa"/>
            <w:gridSpan w:val="7"/>
          </w:tcPr>
          <w:p w:rsidR="00EE75A1" w:rsidRDefault="00EE75A1" w:rsidP="006658D3">
            <w:pPr>
              <w:tabs>
                <w:tab w:val="left" w:pos="2694"/>
              </w:tabs>
              <w:jc w:val="center"/>
              <w:rPr>
                <w:rFonts w:asciiTheme="majorHAnsi" w:hAnsiTheme="majorHAnsi"/>
                <w:b/>
                <w:sz w:val="28"/>
                <w:szCs w:val="28"/>
                <w:u w:val="single"/>
              </w:rPr>
            </w:pPr>
          </w:p>
          <w:p w:rsidR="00EE75A1" w:rsidRDefault="00EE75A1" w:rsidP="006658D3">
            <w:pPr>
              <w:tabs>
                <w:tab w:val="left" w:pos="2694"/>
              </w:tabs>
              <w:jc w:val="center"/>
              <w:rPr>
                <w:rFonts w:asciiTheme="majorHAnsi" w:hAnsiTheme="majorHAnsi"/>
                <w:b/>
                <w:sz w:val="28"/>
                <w:szCs w:val="28"/>
                <w:u w:val="single"/>
              </w:rPr>
            </w:pPr>
          </w:p>
          <w:p w:rsidR="00EE75A1" w:rsidRDefault="00EE75A1" w:rsidP="006658D3">
            <w:pPr>
              <w:tabs>
                <w:tab w:val="left" w:pos="2694"/>
              </w:tabs>
              <w:jc w:val="center"/>
              <w:rPr>
                <w:rFonts w:asciiTheme="majorHAnsi" w:hAnsiTheme="majorHAnsi"/>
                <w:b/>
                <w:sz w:val="28"/>
                <w:szCs w:val="28"/>
                <w:u w:val="single"/>
              </w:rPr>
            </w:pPr>
          </w:p>
          <w:p w:rsidR="00EE75A1" w:rsidRDefault="00EE75A1" w:rsidP="006658D3">
            <w:pPr>
              <w:tabs>
                <w:tab w:val="left" w:pos="2694"/>
              </w:tabs>
              <w:jc w:val="center"/>
              <w:rPr>
                <w:rFonts w:asciiTheme="majorHAnsi" w:hAnsiTheme="majorHAnsi"/>
                <w:b/>
                <w:sz w:val="28"/>
                <w:szCs w:val="28"/>
                <w:u w:val="single"/>
              </w:rPr>
            </w:pPr>
          </w:p>
          <w:p w:rsidR="00EE75A1" w:rsidRDefault="00EE75A1" w:rsidP="006658D3">
            <w:pPr>
              <w:tabs>
                <w:tab w:val="left" w:pos="2694"/>
              </w:tabs>
              <w:jc w:val="center"/>
              <w:rPr>
                <w:rFonts w:asciiTheme="majorHAnsi" w:hAnsiTheme="majorHAnsi"/>
                <w:b/>
                <w:sz w:val="28"/>
                <w:szCs w:val="28"/>
                <w:u w:val="single"/>
              </w:rPr>
            </w:pPr>
          </w:p>
          <w:p w:rsidR="00916D2B" w:rsidRPr="00D94B34" w:rsidRDefault="00916D2B" w:rsidP="006658D3">
            <w:pPr>
              <w:tabs>
                <w:tab w:val="left" w:pos="2694"/>
              </w:tabs>
              <w:jc w:val="center"/>
              <w:rPr>
                <w:rFonts w:asciiTheme="majorHAnsi" w:hAnsiTheme="majorHAnsi"/>
                <w:b/>
                <w:sz w:val="28"/>
                <w:szCs w:val="28"/>
                <w:u w:val="single"/>
              </w:rPr>
            </w:pPr>
            <w:r w:rsidRPr="00D94B34">
              <w:rPr>
                <w:rFonts w:asciiTheme="majorHAnsi" w:hAnsiTheme="majorHAnsi"/>
                <w:b/>
                <w:sz w:val="28"/>
                <w:szCs w:val="28"/>
                <w:u w:val="single"/>
              </w:rPr>
              <w:t xml:space="preserve">ТРЕТЬЯ НЕДЕЛЯ   </w:t>
            </w:r>
            <w:r w:rsidRPr="00D94B34">
              <w:rPr>
                <w:rFonts w:asciiTheme="majorHAnsi" w:hAnsiTheme="majorHAnsi"/>
                <w:b/>
                <w:i/>
                <w:sz w:val="28"/>
                <w:szCs w:val="28"/>
                <w:u w:val="single"/>
              </w:rPr>
              <w:t xml:space="preserve"> </w:t>
            </w:r>
          </w:p>
          <w:p w:rsidR="00916D2B" w:rsidRPr="00D94B34" w:rsidRDefault="00916D2B" w:rsidP="006658D3">
            <w:pPr>
              <w:tabs>
                <w:tab w:val="left" w:pos="2694"/>
              </w:tabs>
              <w:rPr>
                <w:rFonts w:asciiTheme="majorHAnsi" w:hAnsiTheme="majorHAnsi"/>
                <w:b/>
                <w:i/>
                <w:sz w:val="28"/>
                <w:szCs w:val="28"/>
                <w:u w:val="single"/>
              </w:rPr>
            </w:pPr>
            <w:r w:rsidRPr="00D94B34">
              <w:rPr>
                <w:rFonts w:asciiTheme="majorHAnsi" w:hAnsiTheme="majorHAnsi"/>
                <w:b/>
                <w:i/>
                <w:sz w:val="28"/>
                <w:szCs w:val="28"/>
                <w:u w:val="single"/>
              </w:rPr>
              <w:t>ТЕМА ПЕРИОДА:</w:t>
            </w:r>
            <w:r w:rsidRPr="00D94B34">
              <w:rPr>
                <w:rFonts w:asciiTheme="majorHAnsi" w:hAnsiTheme="majorHAnsi"/>
                <w:b/>
                <w:i/>
                <w:sz w:val="32"/>
                <w:szCs w:val="32"/>
                <w:u w:val="single"/>
              </w:rPr>
              <w:t>«Весна»</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8"/>
                <w:szCs w:val="28"/>
                <w:u w:val="single"/>
              </w:rPr>
              <w:t xml:space="preserve">ЗАДАЧИ: </w:t>
            </w:r>
            <w:r w:rsidRPr="00D94B34">
              <w:rPr>
                <w:rFonts w:asciiTheme="majorHAnsi" w:hAnsiTheme="majorHAnsi"/>
                <w:b/>
                <w:i/>
                <w:sz w:val="24"/>
                <w:szCs w:val="24"/>
              </w:rPr>
              <w:t>Расширять представление детей о весне. Развивать умения устанавливать наблюдения.</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 xml:space="preserve">   Расширять представления о правилах безопасного поведения в природе простейшие связи между явлениями живой и неживой природы, вести сезонные</w:t>
            </w:r>
          </w:p>
          <w:p w:rsidR="00916D2B" w:rsidRPr="00D94B34" w:rsidRDefault="00916D2B" w:rsidP="006658D3">
            <w:pPr>
              <w:tabs>
                <w:tab w:val="left" w:pos="2694"/>
                <w:tab w:val="left" w:pos="10335"/>
              </w:tabs>
              <w:rPr>
                <w:rFonts w:asciiTheme="majorHAnsi" w:hAnsiTheme="majorHAnsi"/>
                <w:b/>
                <w:i/>
                <w:sz w:val="24"/>
                <w:szCs w:val="24"/>
              </w:rPr>
            </w:pPr>
            <w:r w:rsidRPr="00D94B34">
              <w:rPr>
                <w:rFonts w:asciiTheme="majorHAnsi" w:hAnsiTheme="majorHAnsi"/>
                <w:b/>
                <w:i/>
                <w:sz w:val="24"/>
                <w:szCs w:val="24"/>
              </w:rPr>
              <w:t>. Воспитывать бережное отношение к природе.</w:t>
            </w:r>
            <w:r w:rsidRPr="00D94B34">
              <w:rPr>
                <w:rFonts w:asciiTheme="majorHAnsi" w:hAnsiTheme="majorHAnsi"/>
                <w:b/>
                <w:i/>
                <w:sz w:val="24"/>
                <w:szCs w:val="24"/>
              </w:rPr>
              <w:tab/>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 xml:space="preserve">   Формировать элементарные экологические представления. Формировать представления о работах, проводимых весной в саду и огороде.</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 xml:space="preserve">   Привлекать детей к посильному труду на участке детского сада, в цветнике.</w:t>
            </w:r>
          </w:p>
        </w:tc>
      </w:tr>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4</w:t>
            </w:r>
            <w:r w:rsidRPr="00D94B34">
              <w:rPr>
                <w:rFonts w:asciiTheme="majorHAnsi" w:hAnsiTheme="majorHAnsi"/>
                <w:sz w:val="24"/>
                <w:szCs w:val="24"/>
              </w:rPr>
              <w:t>.03</w:t>
            </w:r>
          </w:p>
        </w:tc>
        <w:tc>
          <w:tcPr>
            <w:tcW w:w="637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«Занятие № 2».</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Закреплять представления о том, что результат счета не зависит от размера предметов.</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Формировать умение сравнивать три предмета по высоте, раскладывать их в убывающей и возрастающей последовательности, обозначать результаты сравнения словами: самый высокий, ниже, самый низкий.</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Развивать мышление, внимание, память.</w:t>
            </w:r>
          </w:p>
        </w:tc>
        <w:tc>
          <w:tcPr>
            <w:tcW w:w="3261"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ДМ: 4 куклы, большие и маленькие тарелки (по4).</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РМ: рабочие тетради.</w:t>
            </w:r>
          </w:p>
        </w:tc>
        <w:tc>
          <w:tcPr>
            <w:tcW w:w="3685" w:type="dxa"/>
            <w:gridSpan w:val="3"/>
          </w:tcPr>
          <w:p w:rsidR="00916D2B" w:rsidRPr="00D94B34" w:rsidRDefault="00916D2B" w:rsidP="006658D3">
            <w:pPr>
              <w:tabs>
                <w:tab w:val="left" w:pos="2694"/>
              </w:tabs>
              <w:rPr>
                <w:rFonts w:asciiTheme="majorHAnsi" w:hAnsiTheme="majorHAnsi"/>
                <w:sz w:val="24"/>
                <w:szCs w:val="24"/>
              </w:rPr>
            </w:pPr>
            <w:r>
              <w:rPr>
                <w:rFonts w:asciiTheme="majorHAnsi" w:hAnsiTheme="majorHAnsi"/>
                <w:sz w:val="24"/>
                <w:szCs w:val="24"/>
              </w:rPr>
              <w:t>№2, ст. 44,И. А.</w:t>
            </w:r>
            <w:r w:rsidRPr="00D94B34">
              <w:rPr>
                <w:rFonts w:asciiTheme="majorHAnsi" w:hAnsiTheme="majorHAnsi"/>
                <w:sz w:val="24"/>
                <w:szCs w:val="24"/>
              </w:rPr>
              <w:t>Помораева</w:t>
            </w:r>
          </w:p>
        </w:tc>
      </w:tr>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0знакомление с природой </w:t>
            </w: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5</w:t>
            </w:r>
            <w:r w:rsidRPr="00D94B34">
              <w:rPr>
                <w:rFonts w:asciiTheme="majorHAnsi" w:hAnsiTheme="majorHAnsi"/>
                <w:sz w:val="24"/>
                <w:szCs w:val="24"/>
              </w:rPr>
              <w:t>.03</w:t>
            </w:r>
          </w:p>
        </w:tc>
        <w:tc>
          <w:tcPr>
            <w:tcW w:w="637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Посадка лука.</w:t>
            </w:r>
          </w:p>
          <w:p w:rsidR="00916D2B" w:rsidRPr="00D94B34" w:rsidRDefault="00916D2B" w:rsidP="006658D3">
            <w:pPr>
              <w:rPr>
                <w:rFonts w:ascii="Times New Roman" w:eastAsia="Times New Roman" w:hAnsi="Times New Roman" w:cs="Consolas"/>
                <w:sz w:val="24"/>
                <w:szCs w:val="21"/>
              </w:rPr>
            </w:pPr>
            <w:r w:rsidRPr="00D94B34">
              <w:rPr>
                <w:rFonts w:asciiTheme="majorHAnsi" w:hAnsiTheme="majorHAnsi" w:cs="Consolas"/>
                <w:b/>
                <w:sz w:val="24"/>
                <w:szCs w:val="24"/>
              </w:rPr>
              <w:t xml:space="preserve">Задачи: </w:t>
            </w:r>
            <w:r w:rsidRPr="00D94B34">
              <w:rPr>
                <w:rFonts w:asciiTheme="majorHAnsi" w:hAnsiTheme="majorHAnsi" w:cs="Consolas"/>
                <w:sz w:val="24"/>
                <w:szCs w:val="24"/>
              </w:rPr>
              <w:t>Расширять представления детей об условиях, необходимых для роста и развития растения (почва, влага, тепло, свет). Дать элементарные понятия о природных витаминах. Формировать трудовые умения и навыки.</w:t>
            </w:r>
          </w:p>
          <w:p w:rsidR="00916D2B" w:rsidRPr="00D94B34" w:rsidRDefault="00916D2B" w:rsidP="006658D3">
            <w:pPr>
              <w:rPr>
                <w:rFonts w:ascii="Times New Roman" w:eastAsia="Times New Roman" w:hAnsi="Times New Roman" w:cs="Consolas"/>
                <w:sz w:val="24"/>
                <w:szCs w:val="21"/>
              </w:rPr>
            </w:pPr>
          </w:p>
        </w:tc>
        <w:tc>
          <w:tcPr>
            <w:tcW w:w="3261" w:type="dxa"/>
            <w:gridSpan w:val="2"/>
          </w:tcPr>
          <w:p w:rsidR="00916D2B" w:rsidRPr="00D94B34" w:rsidRDefault="00916D2B" w:rsidP="006658D3">
            <w:pPr>
              <w:jc w:val="both"/>
              <w:rPr>
                <w:rFonts w:ascii="Times New Roman" w:eastAsia="Times New Roman" w:hAnsi="Times New Roman"/>
                <w:sz w:val="24"/>
                <w:szCs w:val="21"/>
              </w:rPr>
            </w:pPr>
            <w:r w:rsidRPr="00D94B34">
              <w:rPr>
                <w:rFonts w:asciiTheme="majorHAnsi" w:hAnsiTheme="majorHAnsi"/>
                <w:sz w:val="24"/>
                <w:szCs w:val="24"/>
              </w:rPr>
              <w:t>Кукла незнайка, расписной сундучок, материал для посадки лука.</w:t>
            </w:r>
          </w:p>
          <w:p w:rsidR="00916D2B" w:rsidRPr="00D94B34" w:rsidRDefault="00916D2B" w:rsidP="006658D3">
            <w:pPr>
              <w:jc w:val="both"/>
              <w:rPr>
                <w:rFonts w:ascii="Times New Roman" w:eastAsia="Times New Roman" w:hAnsi="Times New Roman"/>
                <w:sz w:val="24"/>
                <w:szCs w:val="21"/>
              </w:rPr>
            </w:pPr>
          </w:p>
          <w:p w:rsidR="00916D2B" w:rsidRPr="00D94B34" w:rsidRDefault="00916D2B" w:rsidP="006658D3">
            <w:pPr>
              <w:jc w:val="both"/>
              <w:rPr>
                <w:rFonts w:ascii="Times New Roman" w:eastAsia="Times New Roman" w:hAnsi="Times New Roman"/>
                <w:sz w:val="24"/>
                <w:szCs w:val="21"/>
              </w:rPr>
            </w:pPr>
          </w:p>
          <w:p w:rsidR="00916D2B" w:rsidRPr="00D94B34" w:rsidRDefault="00916D2B" w:rsidP="006658D3">
            <w:pPr>
              <w:jc w:val="both"/>
              <w:rPr>
                <w:rFonts w:ascii="Times New Roman" w:eastAsia="Times New Roman" w:hAnsi="Times New Roman"/>
                <w:sz w:val="24"/>
                <w:szCs w:val="21"/>
              </w:rPr>
            </w:pPr>
          </w:p>
        </w:tc>
        <w:tc>
          <w:tcPr>
            <w:tcW w:w="3685" w:type="dxa"/>
            <w:gridSpan w:val="3"/>
          </w:tcPr>
          <w:p w:rsidR="00916D2B" w:rsidRPr="00D94B34" w:rsidRDefault="00916D2B" w:rsidP="006658D3">
            <w:pPr>
              <w:tabs>
                <w:tab w:val="left" w:pos="2694"/>
              </w:tabs>
              <w:rPr>
                <w:rFonts w:asciiTheme="majorHAnsi" w:hAnsiTheme="majorHAnsi"/>
                <w:sz w:val="24"/>
                <w:szCs w:val="24"/>
              </w:rPr>
            </w:pPr>
            <w:r>
              <w:rPr>
                <w:rFonts w:asciiTheme="majorHAnsi" w:hAnsiTheme="majorHAnsi"/>
                <w:sz w:val="24"/>
                <w:szCs w:val="24"/>
              </w:rPr>
              <w:t>№12.с54О.А.</w:t>
            </w:r>
            <w:r w:rsidRPr="00D94B34">
              <w:rPr>
                <w:rFonts w:asciiTheme="majorHAnsi" w:hAnsiTheme="majorHAnsi"/>
                <w:sz w:val="24"/>
                <w:szCs w:val="24"/>
              </w:rPr>
              <w:t>Соломинникова</w:t>
            </w:r>
          </w:p>
          <w:p w:rsidR="00916D2B" w:rsidRPr="00D94B34" w:rsidRDefault="00916D2B" w:rsidP="006658D3">
            <w:pPr>
              <w:tabs>
                <w:tab w:val="left" w:pos="2694"/>
              </w:tabs>
              <w:rPr>
                <w:rFonts w:asciiTheme="majorHAnsi" w:hAnsiTheme="majorHAnsi"/>
                <w:sz w:val="24"/>
                <w:szCs w:val="24"/>
              </w:rPr>
            </w:pPr>
          </w:p>
        </w:tc>
      </w:tr>
      <w:tr w:rsidR="00916D2B" w:rsidRPr="00D94B34" w:rsidTr="00EE75A1">
        <w:trPr>
          <w:trHeight w:val="3251"/>
        </w:trPr>
        <w:tc>
          <w:tcPr>
            <w:tcW w:w="2127" w:type="dxa"/>
          </w:tcPr>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916D2B" w:rsidRPr="00D94B34" w:rsidRDefault="00916D2B" w:rsidP="00EE75A1">
            <w:pPr>
              <w:tabs>
                <w:tab w:val="left" w:pos="2694"/>
              </w:tabs>
              <w:rPr>
                <w:rFonts w:asciiTheme="majorHAnsi" w:hAnsiTheme="majorHAnsi"/>
                <w:sz w:val="24"/>
                <w:szCs w:val="24"/>
              </w:rPr>
            </w:pPr>
            <w:r w:rsidRPr="00D94B34">
              <w:rPr>
                <w:rFonts w:asciiTheme="majorHAnsi" w:hAnsiTheme="majorHAnsi"/>
                <w:sz w:val="24"/>
                <w:szCs w:val="24"/>
              </w:rPr>
              <w:t>Развитие речи</w:t>
            </w:r>
            <w:r w:rsidR="00EE75A1">
              <w:rPr>
                <w:rFonts w:asciiTheme="majorHAnsi" w:hAnsiTheme="majorHAnsi"/>
                <w:sz w:val="24"/>
                <w:szCs w:val="24"/>
              </w:rPr>
              <w:t xml:space="preserve"> </w:t>
            </w:r>
            <w:r w:rsidRPr="00D94B34">
              <w:rPr>
                <w:rFonts w:asciiTheme="majorHAnsi" w:hAnsiTheme="majorHAnsi"/>
                <w:sz w:val="24"/>
                <w:szCs w:val="24"/>
              </w:rPr>
              <w:t>1</w:t>
            </w:r>
            <w:r>
              <w:rPr>
                <w:rFonts w:asciiTheme="majorHAnsi" w:hAnsiTheme="majorHAnsi"/>
                <w:sz w:val="24"/>
                <w:szCs w:val="24"/>
              </w:rPr>
              <w:t>6</w:t>
            </w:r>
            <w:r w:rsidRPr="00D94B34">
              <w:rPr>
                <w:rFonts w:asciiTheme="majorHAnsi" w:hAnsiTheme="majorHAnsi"/>
                <w:sz w:val="24"/>
                <w:szCs w:val="24"/>
              </w:rPr>
              <w:t>.03</w:t>
            </w:r>
          </w:p>
        </w:tc>
        <w:tc>
          <w:tcPr>
            <w:tcW w:w="6378" w:type="dxa"/>
          </w:tcPr>
          <w:p w:rsidR="00EE75A1" w:rsidRDefault="00EE75A1" w:rsidP="006658D3">
            <w:pPr>
              <w:tabs>
                <w:tab w:val="left" w:pos="2694"/>
              </w:tabs>
              <w:rPr>
                <w:rFonts w:asciiTheme="majorHAnsi" w:hAnsiTheme="majorHAnsi"/>
                <w:b/>
                <w:sz w:val="24"/>
                <w:szCs w:val="24"/>
              </w:rPr>
            </w:pPr>
          </w:p>
          <w:p w:rsidR="00EE75A1" w:rsidRDefault="00EE75A1" w:rsidP="006658D3">
            <w:pPr>
              <w:tabs>
                <w:tab w:val="left" w:pos="2694"/>
              </w:tabs>
              <w:rPr>
                <w:rFonts w:asciiTheme="majorHAnsi" w:hAnsiTheme="majorHAnsi"/>
                <w:b/>
                <w:sz w:val="24"/>
                <w:szCs w:val="24"/>
              </w:rPr>
            </w:pPr>
          </w:p>
          <w:p w:rsidR="00EE75A1" w:rsidRDefault="00EE75A1" w:rsidP="006658D3">
            <w:pPr>
              <w:tabs>
                <w:tab w:val="left" w:pos="2694"/>
              </w:tabs>
              <w:rPr>
                <w:rFonts w:asciiTheme="majorHAnsi" w:hAnsiTheme="majorHAnsi"/>
                <w:b/>
                <w:sz w:val="24"/>
                <w:szCs w:val="24"/>
              </w:rPr>
            </w:pPr>
          </w:p>
          <w:p w:rsidR="00EE75A1" w:rsidRDefault="00EE75A1" w:rsidP="006658D3">
            <w:pPr>
              <w:tabs>
                <w:tab w:val="left" w:pos="2694"/>
              </w:tabs>
              <w:rPr>
                <w:rFonts w:asciiTheme="majorHAnsi" w:hAnsiTheme="majorHAnsi"/>
                <w:b/>
                <w:sz w:val="24"/>
                <w:szCs w:val="24"/>
              </w:rPr>
            </w:pPr>
          </w:p>
          <w:p w:rsidR="00EE75A1" w:rsidRDefault="00EE75A1" w:rsidP="006658D3">
            <w:pPr>
              <w:tabs>
                <w:tab w:val="left" w:pos="2694"/>
              </w:tabs>
              <w:rPr>
                <w:rFonts w:asciiTheme="majorHAnsi" w:hAnsiTheme="majorHAnsi"/>
                <w:b/>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Составление рассказов по картине «Кошка с котятами».</w:t>
            </w:r>
          </w:p>
          <w:p w:rsidR="00916D2B" w:rsidRPr="000D4916"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c>
          <w:tcPr>
            <w:tcW w:w="3261" w:type="dxa"/>
            <w:gridSpan w:val="2"/>
          </w:tcPr>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916D2B" w:rsidRDefault="00916D2B" w:rsidP="006658D3">
            <w:pPr>
              <w:tabs>
                <w:tab w:val="left" w:pos="2694"/>
              </w:tabs>
              <w:rPr>
                <w:rFonts w:asciiTheme="majorHAnsi" w:hAnsiTheme="majorHAnsi"/>
                <w:sz w:val="24"/>
                <w:szCs w:val="24"/>
              </w:rPr>
            </w:pPr>
            <w:r w:rsidRPr="00D94B34">
              <w:rPr>
                <w:rFonts w:asciiTheme="majorHAnsi" w:hAnsiTheme="majorHAnsi"/>
                <w:sz w:val="24"/>
                <w:szCs w:val="24"/>
              </w:rPr>
              <w:t>Картина «Кошка с котятами».</w:t>
            </w:r>
          </w:p>
          <w:p w:rsidR="00916D2B" w:rsidRDefault="00916D2B" w:rsidP="006658D3">
            <w:pPr>
              <w:tabs>
                <w:tab w:val="left" w:pos="2694"/>
              </w:tabs>
              <w:rPr>
                <w:rFonts w:asciiTheme="majorHAnsi" w:hAnsiTheme="majorHAnsi"/>
                <w:sz w:val="24"/>
                <w:szCs w:val="24"/>
              </w:rPr>
            </w:pPr>
          </w:p>
          <w:p w:rsidR="00916D2B"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tc>
        <w:tc>
          <w:tcPr>
            <w:tcW w:w="3685" w:type="dxa"/>
            <w:gridSpan w:val="3"/>
          </w:tcPr>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916D2B" w:rsidRDefault="00916D2B" w:rsidP="006658D3">
            <w:pPr>
              <w:tabs>
                <w:tab w:val="left" w:pos="2694"/>
              </w:tabs>
              <w:rPr>
                <w:rFonts w:asciiTheme="majorHAnsi" w:hAnsiTheme="majorHAnsi"/>
                <w:sz w:val="24"/>
                <w:szCs w:val="24"/>
              </w:rPr>
            </w:pPr>
            <w:r w:rsidRPr="00D94B34">
              <w:rPr>
                <w:rFonts w:asciiTheme="majorHAnsi" w:hAnsiTheme="majorHAnsi"/>
                <w:sz w:val="24"/>
                <w:szCs w:val="24"/>
              </w:rPr>
              <w:t>№4, с.62, В.В. Гербова</w:t>
            </w:r>
          </w:p>
          <w:p w:rsidR="00916D2B" w:rsidRDefault="00916D2B" w:rsidP="006658D3">
            <w:pPr>
              <w:tabs>
                <w:tab w:val="left" w:pos="2694"/>
              </w:tabs>
              <w:rPr>
                <w:rFonts w:asciiTheme="majorHAnsi" w:hAnsiTheme="majorHAnsi"/>
                <w:sz w:val="24"/>
                <w:szCs w:val="24"/>
              </w:rPr>
            </w:pPr>
          </w:p>
          <w:p w:rsidR="00916D2B" w:rsidRDefault="00916D2B" w:rsidP="006658D3">
            <w:pPr>
              <w:tabs>
                <w:tab w:val="left" w:pos="2694"/>
              </w:tabs>
              <w:rPr>
                <w:rFonts w:asciiTheme="majorHAnsi" w:hAnsiTheme="majorHAnsi"/>
                <w:sz w:val="24"/>
                <w:szCs w:val="24"/>
              </w:rPr>
            </w:pPr>
          </w:p>
          <w:p w:rsidR="00916D2B" w:rsidRDefault="00916D2B" w:rsidP="006658D3">
            <w:pPr>
              <w:tabs>
                <w:tab w:val="left" w:pos="2694"/>
              </w:tabs>
              <w:rPr>
                <w:rFonts w:asciiTheme="majorHAnsi" w:hAnsiTheme="majorHAnsi"/>
                <w:sz w:val="24"/>
                <w:szCs w:val="24"/>
              </w:rPr>
            </w:pPr>
          </w:p>
          <w:p w:rsidR="00916D2B" w:rsidRDefault="00916D2B" w:rsidP="006658D3">
            <w:pPr>
              <w:tabs>
                <w:tab w:val="left" w:pos="2694"/>
              </w:tabs>
              <w:rPr>
                <w:rFonts w:asciiTheme="majorHAnsi" w:hAnsiTheme="majorHAnsi"/>
                <w:sz w:val="24"/>
                <w:szCs w:val="24"/>
              </w:rPr>
            </w:pPr>
          </w:p>
          <w:p w:rsidR="00916D2B"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tc>
      </w:tr>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Аппликация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17.</w:t>
            </w:r>
            <w:r w:rsidRPr="00D94B34">
              <w:rPr>
                <w:rFonts w:asciiTheme="majorHAnsi" w:hAnsiTheme="majorHAnsi"/>
                <w:sz w:val="24"/>
                <w:szCs w:val="24"/>
              </w:rPr>
              <w:t>03</w:t>
            </w:r>
          </w:p>
        </w:tc>
        <w:tc>
          <w:tcPr>
            <w:tcW w:w="6378" w:type="dxa"/>
          </w:tcPr>
          <w:p w:rsidR="00916D2B" w:rsidRPr="00D94B34" w:rsidRDefault="00916D2B" w:rsidP="006658D3">
            <w:pPr>
              <w:rPr>
                <w:rFonts w:ascii="Times New Roman" w:eastAsia="Times New Roman" w:hAnsi="Times New Roman" w:cs="Consolas"/>
                <w:sz w:val="24"/>
                <w:szCs w:val="21"/>
              </w:rPr>
            </w:pPr>
            <w:r w:rsidRPr="00D94B34">
              <w:rPr>
                <w:rFonts w:ascii="Times New Roman" w:eastAsia="Times New Roman" w:hAnsi="Times New Roman" w:cs="Consolas"/>
                <w:b/>
                <w:sz w:val="24"/>
                <w:szCs w:val="21"/>
              </w:rPr>
              <w:t xml:space="preserve">Тема: </w:t>
            </w:r>
            <w:r w:rsidRPr="00D94B34">
              <w:rPr>
                <w:rFonts w:ascii="Times New Roman" w:eastAsia="Times New Roman" w:hAnsi="Times New Roman" w:cs="Consolas"/>
                <w:sz w:val="24"/>
                <w:szCs w:val="21"/>
              </w:rPr>
              <w:t>«Вырежи и наклей,  что бывает круглое и овальное»</w:t>
            </w:r>
          </w:p>
          <w:p w:rsidR="00916D2B" w:rsidRPr="00D94B34" w:rsidRDefault="00916D2B" w:rsidP="006658D3">
            <w:pPr>
              <w:tabs>
                <w:tab w:val="left" w:pos="2694"/>
              </w:tabs>
              <w:rPr>
                <w:rFonts w:asciiTheme="majorHAnsi" w:hAnsiTheme="majorHAnsi"/>
                <w:b/>
                <w:sz w:val="24"/>
                <w:szCs w:val="24"/>
              </w:rPr>
            </w:pPr>
            <w:r w:rsidRPr="00D94B34">
              <w:rPr>
                <w:rFonts w:ascii="Times New Roman" w:eastAsia="Times New Roman" w:hAnsi="Times New Roman"/>
                <w:b/>
                <w:sz w:val="24"/>
              </w:rPr>
              <w:t xml:space="preserve">Задачи: </w:t>
            </w:r>
            <w:r w:rsidRPr="00D94B34">
              <w:rPr>
                <w:rFonts w:ascii="Times New Roman" w:eastAsia="Times New Roman" w:hAnsi="Times New Roman"/>
                <w:sz w:val="24"/>
              </w:rPr>
              <w:t>Формировать умение выбирать тему работы. Развивать творческие способности, воображение. Упражнять в срезании углов у прямоугольника и квадрата, закругляя их.</w:t>
            </w:r>
          </w:p>
        </w:tc>
        <w:tc>
          <w:tcPr>
            <w:tcW w:w="3261" w:type="dxa"/>
            <w:gridSpan w:val="2"/>
          </w:tcPr>
          <w:p w:rsidR="00916D2B" w:rsidRPr="00D94B34" w:rsidRDefault="00916D2B" w:rsidP="006658D3">
            <w:pPr>
              <w:tabs>
                <w:tab w:val="left" w:pos="2694"/>
              </w:tabs>
              <w:rPr>
                <w:rFonts w:asciiTheme="majorHAnsi" w:hAnsiTheme="majorHAnsi"/>
                <w:sz w:val="24"/>
                <w:szCs w:val="24"/>
              </w:rPr>
            </w:pPr>
            <w:r w:rsidRPr="00D94B34">
              <w:rPr>
                <w:rFonts w:ascii="Times New Roman" w:eastAsia="Times New Roman" w:hAnsi="Times New Roman"/>
                <w:sz w:val="24"/>
                <w:szCs w:val="21"/>
              </w:rPr>
              <w:t xml:space="preserve">Набор цветных квадратиков, прямоугольников, треугольников, </w:t>
            </w:r>
            <w:r w:rsidRPr="00D94B34">
              <w:rPr>
                <w:rFonts w:asciiTheme="majorHAnsi" w:hAnsiTheme="majorHAnsi"/>
                <w:sz w:val="24"/>
                <w:szCs w:val="24"/>
              </w:rPr>
              <w:t xml:space="preserve"> ножницы, клей, кисть, салфетка</w:t>
            </w:r>
          </w:p>
        </w:tc>
        <w:tc>
          <w:tcPr>
            <w:tcW w:w="3685" w:type="dxa"/>
            <w:gridSpan w:val="3"/>
          </w:tcPr>
          <w:p w:rsidR="00916D2B" w:rsidRPr="00D94B34" w:rsidRDefault="00916D2B" w:rsidP="006658D3">
            <w:pPr>
              <w:tabs>
                <w:tab w:val="left" w:pos="2694"/>
              </w:tabs>
              <w:rPr>
                <w:rFonts w:asciiTheme="majorHAnsi" w:hAnsiTheme="majorHAnsi"/>
                <w:sz w:val="24"/>
                <w:szCs w:val="24"/>
              </w:rPr>
            </w:pPr>
            <w:r>
              <w:rPr>
                <w:rFonts w:asciiTheme="majorHAnsi" w:hAnsiTheme="majorHAnsi"/>
                <w:sz w:val="24"/>
                <w:szCs w:val="24"/>
              </w:rPr>
              <w:t>№ 64, ст. 66, Т.С.</w:t>
            </w:r>
            <w:r w:rsidRPr="00D94B34">
              <w:rPr>
                <w:rFonts w:asciiTheme="majorHAnsi" w:hAnsiTheme="majorHAnsi"/>
                <w:sz w:val="24"/>
                <w:szCs w:val="24"/>
              </w:rPr>
              <w:t>Комарова</w:t>
            </w:r>
          </w:p>
        </w:tc>
      </w:tr>
      <w:tr w:rsidR="00916D2B" w:rsidRPr="00D94B34" w:rsidTr="006658D3">
        <w:trPr>
          <w:trHeight w:val="1470"/>
        </w:trPr>
        <w:tc>
          <w:tcPr>
            <w:tcW w:w="2127" w:type="dxa"/>
          </w:tcPr>
          <w:p w:rsidR="00916D2B" w:rsidRPr="002A702B" w:rsidRDefault="00916D2B" w:rsidP="006658D3">
            <w:pPr>
              <w:rPr>
                <w:rFonts w:asciiTheme="majorHAnsi" w:hAnsiTheme="majorHAnsi"/>
                <w:sz w:val="24"/>
                <w:szCs w:val="24"/>
              </w:rPr>
            </w:pPr>
            <w:r w:rsidRPr="002A702B">
              <w:rPr>
                <w:rFonts w:asciiTheme="majorHAnsi" w:hAnsiTheme="majorHAnsi"/>
                <w:sz w:val="24"/>
                <w:szCs w:val="24"/>
              </w:rPr>
              <w:t xml:space="preserve">Рисование </w:t>
            </w:r>
          </w:p>
          <w:p w:rsidR="00916D2B" w:rsidRPr="002A702B" w:rsidRDefault="00916D2B" w:rsidP="006658D3">
            <w:pPr>
              <w:rPr>
                <w:rFonts w:asciiTheme="majorHAnsi" w:hAnsiTheme="majorHAnsi"/>
                <w:sz w:val="24"/>
                <w:szCs w:val="24"/>
              </w:rPr>
            </w:pPr>
          </w:p>
          <w:p w:rsidR="00916D2B" w:rsidRPr="002A702B" w:rsidRDefault="00916D2B" w:rsidP="006658D3">
            <w:pPr>
              <w:jc w:val="right"/>
              <w:rPr>
                <w:rFonts w:asciiTheme="majorHAnsi" w:hAnsiTheme="majorHAnsi"/>
                <w:sz w:val="24"/>
                <w:szCs w:val="24"/>
              </w:rPr>
            </w:pPr>
            <w:r>
              <w:rPr>
                <w:rFonts w:asciiTheme="majorHAnsi" w:hAnsiTheme="majorHAnsi"/>
                <w:sz w:val="24"/>
                <w:szCs w:val="24"/>
              </w:rPr>
              <w:t>18.03</w:t>
            </w:r>
            <w:r w:rsidRPr="002A702B">
              <w:rPr>
                <w:rFonts w:asciiTheme="majorHAnsi" w:hAnsiTheme="majorHAnsi"/>
                <w:sz w:val="24"/>
                <w:szCs w:val="24"/>
              </w:rPr>
              <w:tab/>
            </w:r>
          </w:p>
          <w:p w:rsidR="00916D2B" w:rsidRPr="00D94B34" w:rsidRDefault="00916D2B" w:rsidP="006658D3">
            <w:pPr>
              <w:rPr>
                <w:rFonts w:asciiTheme="majorHAnsi" w:hAnsiTheme="majorHAnsi"/>
                <w:sz w:val="24"/>
                <w:szCs w:val="24"/>
              </w:rPr>
            </w:pPr>
            <w:r w:rsidRPr="002A702B">
              <w:rPr>
                <w:rFonts w:asciiTheme="majorHAnsi" w:hAnsiTheme="majorHAnsi"/>
                <w:sz w:val="24"/>
                <w:szCs w:val="24"/>
              </w:rPr>
              <w:tab/>
            </w:r>
            <w:r w:rsidRPr="002A702B">
              <w:rPr>
                <w:rFonts w:asciiTheme="majorHAnsi" w:hAnsiTheme="majorHAnsi"/>
                <w:sz w:val="24"/>
                <w:szCs w:val="24"/>
              </w:rPr>
              <w:tab/>
            </w:r>
          </w:p>
        </w:tc>
        <w:tc>
          <w:tcPr>
            <w:tcW w:w="6378" w:type="dxa"/>
          </w:tcPr>
          <w:p w:rsidR="00916D2B" w:rsidRPr="002A702B" w:rsidRDefault="00916D2B" w:rsidP="006658D3">
            <w:pPr>
              <w:rPr>
                <w:rFonts w:asciiTheme="majorHAnsi" w:hAnsiTheme="majorHAnsi"/>
                <w:sz w:val="24"/>
                <w:szCs w:val="24"/>
              </w:rPr>
            </w:pPr>
            <w:r w:rsidRPr="002A702B">
              <w:rPr>
                <w:rFonts w:asciiTheme="majorHAnsi" w:hAnsiTheme="majorHAnsi"/>
                <w:sz w:val="24"/>
                <w:szCs w:val="24"/>
              </w:rPr>
              <w:t>Тема: «Расцвели красивые цветы»</w:t>
            </w:r>
          </w:p>
          <w:p w:rsidR="00916D2B" w:rsidRPr="00D94B34" w:rsidRDefault="00916D2B" w:rsidP="006658D3">
            <w:pPr>
              <w:tabs>
                <w:tab w:val="left" w:pos="2694"/>
              </w:tabs>
              <w:rPr>
                <w:rFonts w:asciiTheme="majorHAnsi" w:hAnsiTheme="majorHAnsi"/>
                <w:b/>
                <w:sz w:val="24"/>
                <w:szCs w:val="24"/>
              </w:rPr>
            </w:pPr>
            <w:r w:rsidRPr="002A702B">
              <w:rPr>
                <w:rFonts w:asciiTheme="majorHAnsi" w:hAnsiTheme="majorHAnsi"/>
                <w:sz w:val="24"/>
                <w:szCs w:val="24"/>
              </w:rPr>
              <w:t>Задачи: Формировать умение рисовать красивые цветы. Развивать эстетические чувства.</w:t>
            </w:r>
          </w:p>
        </w:tc>
        <w:tc>
          <w:tcPr>
            <w:tcW w:w="3261" w:type="dxa"/>
            <w:gridSpan w:val="2"/>
          </w:tcPr>
          <w:p w:rsidR="00916D2B" w:rsidRPr="00D94B34" w:rsidRDefault="00916D2B" w:rsidP="006658D3">
            <w:pPr>
              <w:tabs>
                <w:tab w:val="left" w:pos="2694"/>
              </w:tabs>
              <w:rPr>
                <w:rFonts w:asciiTheme="majorHAnsi" w:hAnsiTheme="majorHAnsi"/>
                <w:sz w:val="24"/>
                <w:szCs w:val="24"/>
              </w:rPr>
            </w:pPr>
            <w:r w:rsidRPr="002A702B">
              <w:rPr>
                <w:rFonts w:asciiTheme="majorHAnsi" w:hAnsiTheme="majorHAnsi"/>
                <w:sz w:val="24"/>
                <w:szCs w:val="24"/>
              </w:rPr>
              <w:t>Бумага ½ альбомного листа, кисти, банка с водой, салфетка.</w:t>
            </w:r>
          </w:p>
        </w:tc>
        <w:tc>
          <w:tcPr>
            <w:tcW w:w="3685" w:type="dxa"/>
            <w:gridSpan w:val="3"/>
          </w:tcPr>
          <w:p w:rsidR="00916D2B" w:rsidRDefault="00916D2B" w:rsidP="006658D3">
            <w:pPr>
              <w:rPr>
                <w:rFonts w:asciiTheme="majorHAnsi" w:hAnsiTheme="majorHAnsi"/>
                <w:sz w:val="24"/>
                <w:szCs w:val="24"/>
              </w:rPr>
            </w:pPr>
            <w:r>
              <w:rPr>
                <w:rFonts w:asciiTheme="majorHAnsi" w:hAnsiTheme="majorHAnsi"/>
                <w:sz w:val="24"/>
                <w:szCs w:val="24"/>
              </w:rPr>
              <w:t>№ 61, ст. 64, Т.С.</w:t>
            </w:r>
            <w:r w:rsidRPr="002A702B">
              <w:rPr>
                <w:rFonts w:asciiTheme="majorHAnsi" w:hAnsiTheme="majorHAnsi"/>
                <w:sz w:val="24"/>
                <w:szCs w:val="24"/>
              </w:rPr>
              <w:t>Комарова</w:t>
            </w:r>
          </w:p>
          <w:p w:rsidR="00916D2B" w:rsidRPr="00D94B34" w:rsidRDefault="00916D2B" w:rsidP="006658D3">
            <w:pPr>
              <w:tabs>
                <w:tab w:val="left" w:pos="2694"/>
              </w:tabs>
              <w:rPr>
                <w:rFonts w:asciiTheme="majorHAnsi" w:hAnsiTheme="majorHAnsi"/>
                <w:sz w:val="24"/>
                <w:szCs w:val="24"/>
              </w:rPr>
            </w:pPr>
          </w:p>
        </w:tc>
      </w:tr>
      <w:tr w:rsidR="00916D2B" w:rsidRPr="00D94B34" w:rsidTr="006658D3">
        <w:tc>
          <w:tcPr>
            <w:tcW w:w="15451" w:type="dxa"/>
            <w:gridSpan w:val="7"/>
          </w:tcPr>
          <w:p w:rsidR="00916D2B" w:rsidRPr="00D94B34" w:rsidRDefault="00916D2B" w:rsidP="006658D3">
            <w:pPr>
              <w:tabs>
                <w:tab w:val="left" w:pos="2694"/>
              </w:tabs>
              <w:jc w:val="center"/>
              <w:rPr>
                <w:rFonts w:asciiTheme="majorHAnsi" w:hAnsiTheme="majorHAnsi"/>
                <w:b/>
                <w:sz w:val="28"/>
                <w:szCs w:val="28"/>
                <w:u w:val="single"/>
              </w:rPr>
            </w:pPr>
            <w:r w:rsidRPr="00D94B34">
              <w:rPr>
                <w:rFonts w:asciiTheme="majorHAnsi" w:hAnsiTheme="majorHAnsi"/>
                <w:b/>
                <w:sz w:val="28"/>
                <w:szCs w:val="28"/>
                <w:u w:val="single"/>
              </w:rPr>
              <w:t xml:space="preserve">ЧЕТВЕРТАЯ НЕДЕЛЯ   </w:t>
            </w:r>
            <w:r w:rsidRPr="00D94B34">
              <w:rPr>
                <w:rFonts w:asciiTheme="majorHAnsi" w:hAnsiTheme="majorHAnsi"/>
                <w:b/>
                <w:i/>
                <w:sz w:val="28"/>
                <w:szCs w:val="28"/>
                <w:u w:val="single"/>
              </w:rPr>
              <w:t xml:space="preserve"> </w:t>
            </w:r>
          </w:p>
          <w:p w:rsidR="00916D2B" w:rsidRPr="00D94B34" w:rsidRDefault="00916D2B" w:rsidP="006658D3">
            <w:pPr>
              <w:tabs>
                <w:tab w:val="left" w:pos="2694"/>
              </w:tabs>
              <w:rPr>
                <w:rFonts w:asciiTheme="majorHAnsi" w:hAnsiTheme="majorHAnsi"/>
                <w:b/>
                <w:i/>
                <w:sz w:val="28"/>
                <w:szCs w:val="28"/>
                <w:u w:val="single"/>
              </w:rPr>
            </w:pPr>
            <w:r w:rsidRPr="00D94B34">
              <w:rPr>
                <w:rFonts w:asciiTheme="majorHAnsi" w:hAnsiTheme="majorHAnsi"/>
                <w:b/>
                <w:i/>
                <w:sz w:val="28"/>
                <w:szCs w:val="28"/>
                <w:u w:val="single"/>
              </w:rPr>
              <w:t>ТЕМА ПЕРИОДА:</w:t>
            </w:r>
            <w:r w:rsidRPr="00D94B34">
              <w:rPr>
                <w:rFonts w:asciiTheme="majorHAnsi" w:hAnsiTheme="majorHAnsi"/>
                <w:b/>
                <w:i/>
                <w:sz w:val="32"/>
                <w:szCs w:val="32"/>
                <w:u w:val="single"/>
              </w:rPr>
              <w:t>«Весна»</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8"/>
                <w:szCs w:val="28"/>
                <w:u w:val="single"/>
              </w:rPr>
              <w:t xml:space="preserve">ЗАДАЧИ: </w:t>
            </w:r>
            <w:r w:rsidRPr="00D94B34">
              <w:rPr>
                <w:rFonts w:asciiTheme="majorHAnsi" w:hAnsiTheme="majorHAnsi"/>
                <w:b/>
                <w:i/>
                <w:sz w:val="24"/>
                <w:szCs w:val="24"/>
              </w:rPr>
              <w:t>Расширять представление детей о весне. Развивать умения устанавливать наблюдения.</w:t>
            </w:r>
          </w:p>
          <w:p w:rsidR="00916D2B"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 xml:space="preserve">   Расширять представления о правилах безопасного поведения в природе простейшие связи </w:t>
            </w:r>
            <w:r>
              <w:rPr>
                <w:rFonts w:asciiTheme="majorHAnsi" w:hAnsiTheme="majorHAnsi"/>
                <w:b/>
                <w:i/>
                <w:sz w:val="24"/>
                <w:szCs w:val="24"/>
              </w:rPr>
              <w:t>между явлениями живой и неживой</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природы, вести сезонные</w:t>
            </w:r>
          </w:p>
          <w:p w:rsidR="00916D2B" w:rsidRPr="00D94B34" w:rsidRDefault="00916D2B" w:rsidP="006658D3">
            <w:pPr>
              <w:tabs>
                <w:tab w:val="left" w:pos="2694"/>
                <w:tab w:val="left" w:pos="10335"/>
              </w:tabs>
              <w:rPr>
                <w:rFonts w:asciiTheme="majorHAnsi" w:hAnsiTheme="majorHAnsi"/>
                <w:b/>
                <w:i/>
                <w:sz w:val="24"/>
                <w:szCs w:val="24"/>
              </w:rPr>
            </w:pPr>
            <w:r w:rsidRPr="00D94B34">
              <w:rPr>
                <w:rFonts w:asciiTheme="majorHAnsi" w:hAnsiTheme="majorHAnsi"/>
                <w:b/>
                <w:i/>
                <w:sz w:val="24"/>
                <w:szCs w:val="24"/>
              </w:rPr>
              <w:t>. Воспитывать бережное отношение к природе.</w:t>
            </w:r>
            <w:r w:rsidRPr="00D94B34">
              <w:rPr>
                <w:rFonts w:asciiTheme="majorHAnsi" w:hAnsiTheme="majorHAnsi"/>
                <w:b/>
                <w:i/>
                <w:sz w:val="24"/>
                <w:szCs w:val="24"/>
              </w:rPr>
              <w:tab/>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 xml:space="preserve">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r>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EE75A1" w:rsidRDefault="00EE75A1" w:rsidP="006658D3">
            <w:pPr>
              <w:jc w:val="right"/>
              <w:rPr>
                <w:rFonts w:asciiTheme="majorHAnsi" w:hAnsiTheme="majorHAnsi"/>
                <w:sz w:val="24"/>
                <w:szCs w:val="24"/>
              </w:rPr>
            </w:pPr>
          </w:p>
          <w:p w:rsidR="00EE75A1" w:rsidRDefault="00EE75A1"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1</w:t>
            </w:r>
            <w:r w:rsidRPr="00D94B34">
              <w:rPr>
                <w:rFonts w:asciiTheme="majorHAnsi" w:hAnsiTheme="majorHAnsi"/>
                <w:sz w:val="24"/>
                <w:szCs w:val="24"/>
              </w:rPr>
              <w:t>.03</w:t>
            </w:r>
          </w:p>
        </w:tc>
        <w:tc>
          <w:tcPr>
            <w:tcW w:w="637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«Занятие № 3».</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Показать независимость результата счета от расстояния между предметами (до5).</w:t>
            </w:r>
          </w:p>
          <w:p w:rsidR="00EE75A1"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Упражнять в умении сравнивать 4-5 предметов по </w:t>
            </w: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высоте, раскладывать их в убывающей и возрастающей последовательности, обозначать результаты сравнения словами: самый высокий, ниже, самый низкий.</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Упражнять в умении различать и называть геометрические фигуры: куб, шар.</w:t>
            </w:r>
          </w:p>
        </w:tc>
        <w:tc>
          <w:tcPr>
            <w:tcW w:w="3261"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ДМ: 10 цветочков, 2 корзины, наборы шаров и кубов разного размера.</w:t>
            </w:r>
          </w:p>
          <w:p w:rsidR="00EE75A1"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РМ: елочки и домики </w:t>
            </w: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разной высоты (по5)</w:t>
            </w:r>
          </w:p>
        </w:tc>
        <w:tc>
          <w:tcPr>
            <w:tcW w:w="3685" w:type="dxa"/>
            <w:gridSpan w:val="3"/>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№3, с.45, И.А. Помораева</w:t>
            </w:r>
          </w:p>
        </w:tc>
      </w:tr>
      <w:tr w:rsidR="00916D2B" w:rsidRPr="00D94B34" w:rsidTr="006658D3">
        <w:trPr>
          <w:trHeight w:val="2826"/>
        </w:trPr>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Конструирование</w:t>
            </w: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Pr>
                <w:rFonts w:asciiTheme="majorHAnsi" w:hAnsiTheme="majorHAnsi"/>
                <w:sz w:val="24"/>
                <w:szCs w:val="24"/>
              </w:rPr>
              <w:t>22.03</w:t>
            </w:r>
            <w:r w:rsidRPr="00D94B34">
              <w:rPr>
                <w:rFonts w:asciiTheme="majorHAnsi" w:hAnsiTheme="majorHAnsi"/>
                <w:sz w:val="24"/>
                <w:szCs w:val="24"/>
              </w:rPr>
              <w:t xml:space="preserve">            </w:t>
            </w:r>
            <w:r>
              <w:rPr>
                <w:rFonts w:asciiTheme="majorHAnsi" w:hAnsiTheme="majorHAnsi"/>
                <w:sz w:val="24"/>
                <w:szCs w:val="24"/>
              </w:rPr>
              <w:t xml:space="preserve">                                  </w:t>
            </w:r>
          </w:p>
        </w:tc>
        <w:tc>
          <w:tcPr>
            <w:tcW w:w="6378" w:type="dxa"/>
          </w:tcPr>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Тема « Корабли»</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Дать детям представления</w:t>
            </w:r>
            <w:r w:rsidRPr="00D94B34">
              <w:rPr>
                <w:rFonts w:asciiTheme="majorHAnsi" w:hAnsiTheme="majorHAnsi"/>
                <w:b/>
                <w:sz w:val="24"/>
                <w:szCs w:val="24"/>
              </w:rPr>
              <w:t xml:space="preserve"> </w:t>
            </w:r>
            <w:r w:rsidRPr="00D94B34">
              <w:rPr>
                <w:rFonts w:asciiTheme="majorHAnsi" w:hAnsiTheme="majorHAnsi"/>
                <w:sz w:val="24"/>
                <w:szCs w:val="24"/>
              </w:rPr>
              <w:t>о разных видах судов; о том , что их строение зависит от функционального назначения; подвести к обобщению: у всех кораблей есть нос, корма, днище, палуба.; упражнять в анализе конструкций, в планировании деятельности; развивать конструкторские навыки; упражнять в плоскостном моделировании, в составлении целого из частей по образцу и по замыслу; развивать спос</w:t>
            </w:r>
            <w:r>
              <w:rPr>
                <w:rFonts w:asciiTheme="majorHAnsi" w:hAnsiTheme="majorHAnsi"/>
                <w:sz w:val="24"/>
                <w:szCs w:val="24"/>
              </w:rPr>
              <w:t xml:space="preserve">обность к зрительному анализу. </w:t>
            </w:r>
          </w:p>
        </w:tc>
        <w:tc>
          <w:tcPr>
            <w:tcW w:w="3261"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Коробки со строительным материалом, ножницы.</w:t>
            </w:r>
          </w:p>
        </w:tc>
        <w:tc>
          <w:tcPr>
            <w:tcW w:w="3685" w:type="dxa"/>
            <w:gridSpan w:val="3"/>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№7, с.49 Л.В.Куцакова</w:t>
            </w:r>
          </w:p>
        </w:tc>
      </w:tr>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3</w:t>
            </w:r>
            <w:r w:rsidRPr="00D94B34">
              <w:rPr>
                <w:rFonts w:asciiTheme="majorHAnsi" w:hAnsiTheme="majorHAnsi"/>
                <w:sz w:val="24"/>
                <w:szCs w:val="24"/>
              </w:rPr>
              <w:t>.03</w:t>
            </w:r>
          </w:p>
        </w:tc>
        <w:tc>
          <w:tcPr>
            <w:tcW w:w="637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Русские сказки (мини-викторина). Чтение сказки «Петушок и бобовое зернышко».</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Помочь детям вспомнить названия и содержание уже известных им сказок. Познакомить со сказкой «Петушок и бобовое зернышко»</w:t>
            </w:r>
          </w:p>
        </w:tc>
        <w:tc>
          <w:tcPr>
            <w:tcW w:w="3261"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Бобовое зернышко.</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Иллюстрации к сказке.</w:t>
            </w:r>
          </w:p>
        </w:tc>
        <w:tc>
          <w:tcPr>
            <w:tcW w:w="3685" w:type="dxa"/>
            <w:gridSpan w:val="3"/>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№3,с.61, В.В. Гербова</w:t>
            </w:r>
          </w:p>
        </w:tc>
      </w:tr>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Лепка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4</w:t>
            </w:r>
            <w:r w:rsidRPr="00D94B34">
              <w:rPr>
                <w:rFonts w:asciiTheme="majorHAnsi" w:hAnsiTheme="majorHAnsi"/>
                <w:sz w:val="24"/>
                <w:szCs w:val="24"/>
              </w:rPr>
              <w:t>.03</w:t>
            </w:r>
          </w:p>
        </w:tc>
        <w:tc>
          <w:tcPr>
            <w:tcW w:w="637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Тема</w:t>
            </w:r>
            <w:r w:rsidRPr="00D94B34">
              <w:rPr>
                <w:rFonts w:asciiTheme="majorHAnsi" w:hAnsiTheme="majorHAnsi"/>
                <w:sz w:val="24"/>
                <w:szCs w:val="24"/>
              </w:rPr>
              <w:t>: « Зайчики на полянке»</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Задачи:</w:t>
            </w:r>
            <w:r w:rsidRPr="00D94B34">
              <w:rPr>
                <w:rFonts w:asciiTheme="majorHAnsi" w:hAnsiTheme="majorHAnsi"/>
                <w:sz w:val="24"/>
                <w:szCs w:val="24"/>
              </w:rPr>
              <w:t xml:space="preserve"> Учить детей лепить животное; передавать овальную форму его туловища, головы, ушей. Закреплять приемы лепки и соединения частей. Развивать образные представления, воображение.</w:t>
            </w:r>
          </w:p>
        </w:tc>
        <w:tc>
          <w:tcPr>
            <w:tcW w:w="3261" w:type="dxa"/>
            <w:gridSpan w:val="2"/>
          </w:tcPr>
          <w:p w:rsidR="00916D2B" w:rsidRPr="00D94B34" w:rsidRDefault="00916D2B" w:rsidP="006658D3">
            <w:pPr>
              <w:jc w:val="both"/>
              <w:rPr>
                <w:rFonts w:ascii="Times New Roman" w:eastAsia="Times New Roman" w:hAnsi="Times New Roman"/>
                <w:sz w:val="24"/>
                <w:szCs w:val="21"/>
              </w:rPr>
            </w:pPr>
            <w:r w:rsidRPr="00D94B34">
              <w:rPr>
                <w:rFonts w:ascii="Times New Roman" w:eastAsia="Times New Roman" w:hAnsi="Times New Roman"/>
                <w:sz w:val="24"/>
                <w:szCs w:val="21"/>
              </w:rPr>
              <w:t>Игрушечный зайчик, пластилин, доска для лепки, стеки ( на каждого ребенка)</w:t>
            </w:r>
          </w:p>
        </w:tc>
        <w:tc>
          <w:tcPr>
            <w:tcW w:w="3685" w:type="dxa"/>
            <w:gridSpan w:val="3"/>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68, ст. 70, Т.С. Комарова</w:t>
            </w:r>
          </w:p>
        </w:tc>
      </w:tr>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Рисование</w:t>
            </w:r>
          </w:p>
          <w:p w:rsidR="00916D2B" w:rsidRPr="00D94B34" w:rsidRDefault="00916D2B" w:rsidP="006658D3">
            <w:pPr>
              <w:rPr>
                <w:rFonts w:asciiTheme="majorHAnsi" w:hAnsiTheme="majorHAnsi"/>
                <w:sz w:val="24"/>
                <w:szCs w:val="24"/>
              </w:rPr>
            </w:pPr>
          </w:p>
          <w:p w:rsidR="00916D2B" w:rsidRPr="00D94B34" w:rsidRDefault="00EE75A1" w:rsidP="00EE75A1">
            <w:pPr>
              <w:rPr>
                <w:rFonts w:asciiTheme="majorHAnsi" w:hAnsiTheme="majorHAnsi"/>
                <w:sz w:val="24"/>
                <w:szCs w:val="24"/>
              </w:rPr>
            </w:pPr>
            <w:r>
              <w:rPr>
                <w:rFonts w:asciiTheme="majorHAnsi" w:hAnsiTheme="majorHAnsi"/>
                <w:sz w:val="24"/>
                <w:szCs w:val="24"/>
              </w:rPr>
              <w:t xml:space="preserve">                 </w:t>
            </w:r>
            <w:r w:rsidR="00916D2B" w:rsidRPr="00D94B34">
              <w:rPr>
                <w:rFonts w:asciiTheme="majorHAnsi" w:hAnsiTheme="majorHAnsi"/>
                <w:sz w:val="24"/>
                <w:szCs w:val="24"/>
              </w:rPr>
              <w:t>2</w:t>
            </w:r>
            <w:r w:rsidR="00916D2B">
              <w:rPr>
                <w:rFonts w:asciiTheme="majorHAnsi" w:hAnsiTheme="majorHAnsi"/>
                <w:sz w:val="24"/>
                <w:szCs w:val="24"/>
              </w:rPr>
              <w:t>5</w:t>
            </w:r>
            <w:r w:rsidR="00916D2B" w:rsidRPr="00D94B34">
              <w:rPr>
                <w:rFonts w:asciiTheme="majorHAnsi" w:hAnsiTheme="majorHAnsi"/>
                <w:sz w:val="24"/>
                <w:szCs w:val="24"/>
              </w:rPr>
              <w:t>.03</w:t>
            </w:r>
          </w:p>
        </w:tc>
        <w:tc>
          <w:tcPr>
            <w:tcW w:w="6378" w:type="dxa"/>
          </w:tcPr>
          <w:p w:rsidR="00916D2B" w:rsidRPr="00EE75A1"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Декоративное р</w:t>
            </w:r>
            <w:r w:rsidR="00EE75A1">
              <w:rPr>
                <w:rFonts w:asciiTheme="majorHAnsi" w:hAnsiTheme="majorHAnsi"/>
                <w:sz w:val="24"/>
                <w:szCs w:val="24"/>
              </w:rPr>
              <w:t xml:space="preserve">исование «Украсим кукле платье»  </w:t>
            </w:r>
            <w:r w:rsidRPr="00D94B34">
              <w:rPr>
                <w:rFonts w:asciiTheme="majorHAnsi" w:hAnsiTheme="majorHAnsi"/>
                <w:b/>
                <w:sz w:val="24"/>
                <w:szCs w:val="24"/>
              </w:rPr>
              <w:t>Задачи:</w:t>
            </w:r>
            <w:r w:rsidRPr="00D94B34">
              <w:rPr>
                <w:rFonts w:asciiTheme="majorHAnsi" w:hAnsiTheme="majorHAnsi"/>
                <w:sz w:val="24"/>
                <w:szCs w:val="24"/>
              </w:rPr>
              <w:t xml:space="preserve"> Формировать умение составлять узор из знакомых элементов. Развивать творчество, эстетическое восприятие.</w:t>
            </w:r>
          </w:p>
        </w:tc>
        <w:tc>
          <w:tcPr>
            <w:tcW w:w="3261"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Вырезанные из бумаги платья, краски гуашь, банка с водой, салфетка, кисть.</w:t>
            </w:r>
          </w:p>
        </w:tc>
        <w:tc>
          <w:tcPr>
            <w:tcW w:w="3685" w:type="dxa"/>
            <w:gridSpan w:val="3"/>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65, ст. 68, Т.С. Комарова</w:t>
            </w:r>
          </w:p>
        </w:tc>
      </w:tr>
      <w:tr w:rsidR="00916D2B" w:rsidRPr="00D94B34" w:rsidTr="006658D3">
        <w:tc>
          <w:tcPr>
            <w:tcW w:w="15451" w:type="dxa"/>
            <w:gridSpan w:val="7"/>
            <w:tcBorders>
              <w:top w:val="threeDEmboss" w:sz="24" w:space="0" w:color="00B050"/>
            </w:tcBorders>
          </w:tcPr>
          <w:p w:rsidR="00EE75A1" w:rsidRDefault="00EE75A1" w:rsidP="006658D3">
            <w:pPr>
              <w:tabs>
                <w:tab w:val="left" w:pos="2694"/>
              </w:tabs>
              <w:jc w:val="center"/>
              <w:rPr>
                <w:rFonts w:asciiTheme="majorHAnsi" w:hAnsiTheme="majorHAnsi"/>
                <w:b/>
                <w:sz w:val="28"/>
                <w:szCs w:val="28"/>
                <w:u w:val="single"/>
              </w:rPr>
            </w:pPr>
          </w:p>
          <w:p w:rsidR="00EE75A1" w:rsidRDefault="00EE75A1" w:rsidP="006658D3">
            <w:pPr>
              <w:tabs>
                <w:tab w:val="left" w:pos="2694"/>
              </w:tabs>
              <w:jc w:val="center"/>
              <w:rPr>
                <w:rFonts w:asciiTheme="majorHAnsi" w:hAnsiTheme="majorHAnsi"/>
                <w:b/>
                <w:sz w:val="28"/>
                <w:szCs w:val="28"/>
                <w:u w:val="single"/>
              </w:rPr>
            </w:pPr>
          </w:p>
          <w:p w:rsidR="00EE75A1" w:rsidRDefault="00EE75A1" w:rsidP="006658D3">
            <w:pPr>
              <w:tabs>
                <w:tab w:val="left" w:pos="2694"/>
              </w:tabs>
              <w:jc w:val="center"/>
              <w:rPr>
                <w:rFonts w:asciiTheme="majorHAnsi" w:hAnsiTheme="majorHAnsi"/>
                <w:b/>
                <w:sz w:val="28"/>
                <w:szCs w:val="28"/>
                <w:u w:val="single"/>
              </w:rPr>
            </w:pPr>
          </w:p>
          <w:p w:rsidR="00EE75A1" w:rsidRDefault="00EE75A1" w:rsidP="006658D3">
            <w:pPr>
              <w:tabs>
                <w:tab w:val="left" w:pos="2694"/>
              </w:tabs>
              <w:jc w:val="center"/>
              <w:rPr>
                <w:rFonts w:asciiTheme="majorHAnsi" w:hAnsiTheme="majorHAnsi"/>
                <w:b/>
                <w:sz w:val="28"/>
                <w:szCs w:val="28"/>
                <w:u w:val="single"/>
              </w:rPr>
            </w:pPr>
          </w:p>
          <w:p w:rsidR="00916D2B" w:rsidRPr="00D94B34" w:rsidRDefault="00916D2B" w:rsidP="006658D3">
            <w:pPr>
              <w:tabs>
                <w:tab w:val="left" w:pos="2694"/>
              </w:tabs>
              <w:jc w:val="center"/>
              <w:rPr>
                <w:rFonts w:asciiTheme="majorHAnsi" w:hAnsiTheme="majorHAnsi"/>
                <w:b/>
                <w:sz w:val="28"/>
                <w:szCs w:val="28"/>
                <w:u w:val="single"/>
              </w:rPr>
            </w:pPr>
            <w:r>
              <w:rPr>
                <w:rFonts w:asciiTheme="majorHAnsi" w:hAnsiTheme="majorHAnsi"/>
                <w:b/>
                <w:sz w:val="28"/>
                <w:szCs w:val="28"/>
                <w:u w:val="single"/>
              </w:rPr>
              <w:t>ПЯТ</w:t>
            </w:r>
            <w:r w:rsidRPr="00D94B34">
              <w:rPr>
                <w:rFonts w:asciiTheme="majorHAnsi" w:hAnsiTheme="majorHAnsi"/>
                <w:b/>
                <w:sz w:val="28"/>
                <w:szCs w:val="28"/>
                <w:u w:val="single"/>
              </w:rPr>
              <w:t>АЯ НЕДЕЛЯ</w:t>
            </w:r>
          </w:p>
          <w:p w:rsidR="00916D2B" w:rsidRPr="00D94B34" w:rsidRDefault="00916D2B" w:rsidP="006658D3">
            <w:pPr>
              <w:tabs>
                <w:tab w:val="left" w:pos="2694"/>
              </w:tabs>
              <w:rPr>
                <w:rFonts w:asciiTheme="majorHAnsi" w:hAnsiTheme="majorHAnsi"/>
                <w:b/>
                <w:i/>
                <w:sz w:val="32"/>
                <w:szCs w:val="32"/>
                <w:u w:val="single"/>
              </w:rPr>
            </w:pPr>
            <w:r w:rsidRPr="00D94B34">
              <w:rPr>
                <w:rFonts w:asciiTheme="majorHAnsi" w:hAnsiTheme="majorHAnsi"/>
                <w:b/>
                <w:i/>
                <w:sz w:val="28"/>
                <w:szCs w:val="28"/>
                <w:u w:val="single"/>
              </w:rPr>
              <w:t>ТЕМА ПЕРИОДА</w:t>
            </w:r>
            <w:r w:rsidRPr="00D94B34">
              <w:rPr>
                <w:rFonts w:asciiTheme="majorHAnsi" w:hAnsiTheme="majorHAnsi"/>
                <w:b/>
                <w:i/>
                <w:sz w:val="32"/>
                <w:szCs w:val="32"/>
                <w:u w:val="single"/>
              </w:rPr>
              <w:t>: «Весна»</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8"/>
                <w:szCs w:val="28"/>
                <w:u w:val="single"/>
              </w:rPr>
              <w:t xml:space="preserve">ЗАДАЧИ: </w:t>
            </w:r>
            <w:r w:rsidRPr="00D94B34">
              <w:rPr>
                <w:rFonts w:asciiTheme="majorHAnsi" w:hAnsiTheme="majorHAnsi"/>
                <w:b/>
                <w:i/>
                <w:sz w:val="24"/>
                <w:szCs w:val="24"/>
              </w:rPr>
              <w:t>Расширять представление детей о весне. Развивать умения устанавливать наблюдения.</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 xml:space="preserve">   Расширять представления о правилах безопасного поведения в природе простейшие связи между явлениями живой и неживой природы, вести сезонные наблюдения.</w:t>
            </w:r>
          </w:p>
          <w:p w:rsidR="00916D2B" w:rsidRPr="00D94B34" w:rsidRDefault="00916D2B" w:rsidP="006658D3">
            <w:pPr>
              <w:tabs>
                <w:tab w:val="left" w:pos="2694"/>
                <w:tab w:val="left" w:pos="10335"/>
              </w:tabs>
              <w:rPr>
                <w:rFonts w:asciiTheme="majorHAnsi" w:hAnsiTheme="majorHAnsi"/>
                <w:b/>
                <w:i/>
                <w:sz w:val="24"/>
                <w:szCs w:val="24"/>
              </w:rPr>
            </w:pPr>
            <w:r w:rsidRPr="00D94B34">
              <w:rPr>
                <w:rFonts w:asciiTheme="majorHAnsi" w:hAnsiTheme="majorHAnsi"/>
                <w:b/>
                <w:i/>
                <w:sz w:val="24"/>
                <w:szCs w:val="24"/>
              </w:rPr>
              <w:t>Воспитывать бережное отношение к природе.</w:t>
            </w:r>
            <w:r w:rsidRPr="00D94B34">
              <w:rPr>
                <w:rFonts w:asciiTheme="majorHAnsi" w:hAnsiTheme="majorHAnsi"/>
                <w:b/>
                <w:i/>
                <w:sz w:val="24"/>
                <w:szCs w:val="24"/>
              </w:rPr>
              <w:tab/>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 xml:space="preserve">   Формировать элементарные экологические представления. Формировать представления о работах, проводимых весной в саду и огороде.</w:t>
            </w:r>
          </w:p>
          <w:p w:rsidR="00916D2B" w:rsidRPr="00D94B34" w:rsidRDefault="00916D2B" w:rsidP="006658D3">
            <w:pPr>
              <w:tabs>
                <w:tab w:val="left" w:pos="2694"/>
              </w:tabs>
              <w:rPr>
                <w:rFonts w:asciiTheme="majorHAnsi" w:hAnsiTheme="majorHAnsi"/>
                <w:sz w:val="28"/>
                <w:szCs w:val="28"/>
              </w:rPr>
            </w:pPr>
            <w:r w:rsidRPr="00D94B34">
              <w:rPr>
                <w:rFonts w:asciiTheme="majorHAnsi" w:hAnsiTheme="majorHAnsi"/>
                <w:sz w:val="28"/>
                <w:szCs w:val="28"/>
              </w:rPr>
              <w:t xml:space="preserve">   Привлекать детей к посильному труду на участке детского сада, в цветнике.</w:t>
            </w:r>
          </w:p>
        </w:tc>
      </w:tr>
      <w:tr w:rsidR="00916D2B" w:rsidRPr="00D94B34" w:rsidTr="00EE75A1">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EE75A1">
            <w:pPr>
              <w:rPr>
                <w:rFonts w:asciiTheme="majorHAnsi" w:hAnsiTheme="majorHAnsi"/>
                <w:sz w:val="24"/>
                <w:szCs w:val="24"/>
              </w:rPr>
            </w:pPr>
            <w:r>
              <w:rPr>
                <w:rFonts w:asciiTheme="majorHAnsi" w:hAnsiTheme="majorHAnsi"/>
                <w:sz w:val="24"/>
                <w:szCs w:val="24"/>
              </w:rPr>
              <w:t>28</w:t>
            </w:r>
            <w:r w:rsidRPr="00D94B34">
              <w:rPr>
                <w:rFonts w:asciiTheme="majorHAnsi" w:hAnsiTheme="majorHAnsi"/>
                <w:sz w:val="24"/>
                <w:szCs w:val="24"/>
              </w:rPr>
              <w:t>.03</w:t>
            </w:r>
          </w:p>
        </w:tc>
        <w:tc>
          <w:tcPr>
            <w:tcW w:w="637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«Занятие № 4».</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Закреплять представления о том, что результат счета не зависит от рас</w:t>
            </w:r>
            <w:r w:rsidR="00EE75A1">
              <w:rPr>
                <w:rFonts w:asciiTheme="majorHAnsi" w:hAnsiTheme="majorHAnsi"/>
                <w:sz w:val="24"/>
                <w:szCs w:val="24"/>
              </w:rPr>
              <w:t xml:space="preserve">стояния между предметами (до5). </w:t>
            </w:r>
            <w:r w:rsidRPr="00D94B34">
              <w:rPr>
                <w:rFonts w:asciiTheme="majorHAnsi" w:hAnsiTheme="majorHAnsi"/>
                <w:sz w:val="24"/>
                <w:szCs w:val="24"/>
              </w:rPr>
              <w:t>Познакомить с цилиндром н</w:t>
            </w:r>
            <w:r w:rsidR="00EE75A1">
              <w:rPr>
                <w:rFonts w:asciiTheme="majorHAnsi" w:hAnsiTheme="majorHAnsi"/>
                <w:sz w:val="24"/>
                <w:szCs w:val="24"/>
              </w:rPr>
              <w:t xml:space="preserve">а основе сравнения его с шаром. </w:t>
            </w:r>
            <w:r w:rsidRPr="00D94B34">
              <w:rPr>
                <w:rFonts w:asciiTheme="majorHAnsi" w:hAnsiTheme="majorHAnsi"/>
                <w:sz w:val="24"/>
                <w:szCs w:val="24"/>
              </w:rPr>
              <w:t xml:space="preserve"> Упражнять детей в умении двигаться в заданном направлении.</w:t>
            </w:r>
          </w:p>
        </w:tc>
        <w:tc>
          <w:tcPr>
            <w:tcW w:w="3652" w:type="dxa"/>
            <w:gridSpan w:val="4"/>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ДМ: 4 игрушки, шар, цилиндр.</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РМ: 2п карточки, 5 бабочек, поднос. </w:t>
            </w:r>
          </w:p>
        </w:tc>
        <w:tc>
          <w:tcPr>
            <w:tcW w:w="3294"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№4, ст. 46, И.А. Помораева</w:t>
            </w:r>
          </w:p>
        </w:tc>
      </w:tr>
      <w:tr w:rsidR="00916D2B" w:rsidRPr="00D94B34" w:rsidTr="00EE75A1">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0знакомление с окружающим</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9</w:t>
            </w:r>
            <w:r w:rsidRPr="00D94B34">
              <w:rPr>
                <w:rFonts w:asciiTheme="majorHAnsi" w:hAnsiTheme="majorHAnsi"/>
                <w:sz w:val="24"/>
                <w:szCs w:val="24"/>
              </w:rPr>
              <w:t>.03</w:t>
            </w:r>
          </w:p>
        </w:tc>
        <w:tc>
          <w:tcPr>
            <w:tcW w:w="6378" w:type="dxa"/>
          </w:tcPr>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В мире стекла</w:t>
            </w:r>
          </w:p>
          <w:p w:rsidR="00916D2B" w:rsidRPr="00D94B34" w:rsidRDefault="00916D2B" w:rsidP="006658D3">
            <w:pPr>
              <w:rPr>
                <w:rFonts w:ascii="Times New Roman" w:eastAsia="Times New Roman" w:hAnsi="Times New Roman" w:cs="Consolas"/>
                <w:sz w:val="24"/>
                <w:szCs w:val="21"/>
              </w:rPr>
            </w:pPr>
            <w:r w:rsidRPr="00D94B34">
              <w:rPr>
                <w:rFonts w:asciiTheme="majorHAnsi" w:hAnsiTheme="majorHAnsi" w:cs="Consolas"/>
                <w:b/>
                <w:sz w:val="24"/>
                <w:szCs w:val="24"/>
              </w:rPr>
              <w:t>Задачи:</w:t>
            </w:r>
            <w:r w:rsidRPr="00D94B34">
              <w:rPr>
                <w:rFonts w:ascii="Times New Roman" w:eastAsia="Times New Roman" w:hAnsi="Times New Roman" w:cs="Consolas"/>
                <w:sz w:val="24"/>
                <w:szCs w:val="21"/>
              </w:rPr>
              <w:t xml:space="preserve"> Помочь детям выявить свойства стекла (прочное, прозрачное, цветное, гладкое). Воспитывать бережное отношение к вещам. Развивать любознательность.</w:t>
            </w:r>
          </w:p>
        </w:tc>
        <w:tc>
          <w:tcPr>
            <w:tcW w:w="3652" w:type="dxa"/>
            <w:gridSpan w:val="4"/>
          </w:tcPr>
          <w:p w:rsidR="00916D2B" w:rsidRPr="00D94B34" w:rsidRDefault="00916D2B" w:rsidP="006658D3">
            <w:pPr>
              <w:jc w:val="both"/>
              <w:rPr>
                <w:rFonts w:ascii="Times New Roman" w:eastAsia="Times New Roman" w:hAnsi="Times New Roman"/>
                <w:sz w:val="24"/>
                <w:szCs w:val="21"/>
              </w:rPr>
            </w:pPr>
            <w:r w:rsidRPr="00D94B34">
              <w:rPr>
                <w:rFonts w:ascii="Times New Roman" w:eastAsia="Times New Roman" w:hAnsi="Times New Roman"/>
                <w:sz w:val="24"/>
                <w:szCs w:val="21"/>
              </w:rPr>
              <w:t>Небольшие стеклянные предметы (бутылочки от духов, шарики, камешки разной формы), палочки для проверки звонкости стекла, стеклянный стакан.</w:t>
            </w:r>
          </w:p>
        </w:tc>
        <w:tc>
          <w:tcPr>
            <w:tcW w:w="3294"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№11, ст. 36, О,В. Дыбина</w:t>
            </w:r>
          </w:p>
        </w:tc>
      </w:tr>
      <w:tr w:rsidR="00916D2B" w:rsidRPr="00D94B34" w:rsidTr="00EE75A1">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3</w:t>
            </w:r>
            <w:r>
              <w:rPr>
                <w:rFonts w:asciiTheme="majorHAnsi" w:hAnsiTheme="majorHAnsi"/>
                <w:sz w:val="24"/>
                <w:szCs w:val="24"/>
              </w:rPr>
              <w:t>0</w:t>
            </w:r>
            <w:r w:rsidRPr="00D94B34">
              <w:rPr>
                <w:rFonts w:asciiTheme="majorHAnsi" w:hAnsiTheme="majorHAnsi"/>
                <w:sz w:val="24"/>
                <w:szCs w:val="24"/>
              </w:rPr>
              <w:t>.03</w:t>
            </w:r>
          </w:p>
        </w:tc>
        <w:tc>
          <w:tcPr>
            <w:tcW w:w="637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i/>
                <w:sz w:val="24"/>
                <w:szCs w:val="24"/>
                <w:u w:val="single"/>
              </w:rPr>
              <w:t>Чтение детям сказки Д.Мамина-Сибиряка «Про Комара Комаровича-Длинный нос и про мохнатого Мишу-Короткий хвост».</w:t>
            </w:r>
          </w:p>
          <w:p w:rsidR="00916D2B"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Познакомить детей с авторской литературной сказкой. Помочь им понять, почему автор так уважительно называет комара.</w:t>
            </w: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Pr="00D94B34" w:rsidRDefault="00EE75A1" w:rsidP="006658D3">
            <w:pPr>
              <w:tabs>
                <w:tab w:val="left" w:pos="2694"/>
              </w:tabs>
              <w:rPr>
                <w:rFonts w:asciiTheme="majorHAnsi" w:hAnsiTheme="majorHAnsi"/>
                <w:sz w:val="24"/>
                <w:szCs w:val="24"/>
              </w:rPr>
            </w:pPr>
          </w:p>
        </w:tc>
        <w:tc>
          <w:tcPr>
            <w:tcW w:w="3652" w:type="dxa"/>
            <w:gridSpan w:val="4"/>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Иллюстрации к сказке.</w:t>
            </w:r>
          </w:p>
        </w:tc>
        <w:tc>
          <w:tcPr>
            <w:tcW w:w="3294"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№1, с.63, В.В. Гербова</w:t>
            </w:r>
          </w:p>
        </w:tc>
      </w:tr>
      <w:tr w:rsidR="00916D2B" w:rsidRPr="00D94B34" w:rsidTr="00EE75A1">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Аппликация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31.03</w:t>
            </w:r>
          </w:p>
        </w:tc>
        <w:tc>
          <w:tcPr>
            <w:tcW w:w="637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«Загадки»</w:t>
            </w:r>
          </w:p>
          <w:p w:rsidR="00916D2B" w:rsidRPr="00D94B34" w:rsidRDefault="00916D2B" w:rsidP="006658D3">
            <w:pPr>
              <w:autoSpaceDE w:val="0"/>
              <w:autoSpaceDN w:val="0"/>
              <w:adjustRightInd w:val="0"/>
              <w:jc w:val="both"/>
              <w:rPr>
                <w:rFonts w:ascii="Times New Roman" w:hAnsi="Times New Roman"/>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Закреплять умение детей соотносить плоские геометрические фигуры с формой частей предметов. Упражнять в аккуратном наклеивании. Развивать творчество, образные представления, воображение.</w:t>
            </w:r>
          </w:p>
        </w:tc>
        <w:tc>
          <w:tcPr>
            <w:tcW w:w="3652" w:type="dxa"/>
            <w:gridSpan w:val="4"/>
          </w:tcPr>
          <w:p w:rsidR="00916D2B" w:rsidRPr="00D94B34" w:rsidRDefault="00916D2B" w:rsidP="006658D3">
            <w:pPr>
              <w:autoSpaceDE w:val="0"/>
              <w:autoSpaceDN w:val="0"/>
              <w:adjustRightInd w:val="0"/>
              <w:jc w:val="both"/>
              <w:rPr>
                <w:rFonts w:asciiTheme="majorHAnsi" w:hAnsiTheme="majorHAnsi"/>
                <w:sz w:val="24"/>
                <w:szCs w:val="24"/>
              </w:rPr>
            </w:pPr>
            <w:r w:rsidRPr="00D94B34">
              <w:rPr>
                <w:rFonts w:asciiTheme="majorHAnsi" w:hAnsiTheme="majorHAnsi"/>
                <w:sz w:val="24"/>
                <w:szCs w:val="24"/>
              </w:rPr>
              <w:t>Конверты с готовыми деталями, полоски бумаги разных цветов, кисть, клей, салфетка, клееночка</w:t>
            </w:r>
          </w:p>
        </w:tc>
        <w:tc>
          <w:tcPr>
            <w:tcW w:w="3294"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73, ст. 73, .С. Комарова</w:t>
            </w:r>
          </w:p>
        </w:tc>
      </w:tr>
      <w:tr w:rsidR="00916D2B" w:rsidRPr="00D94B34" w:rsidTr="00EE75A1">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Рисование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1.04</w:t>
            </w:r>
          </w:p>
        </w:tc>
        <w:tc>
          <w:tcPr>
            <w:tcW w:w="637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«Сказочный домик-теремок»</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передавать в рисунке образ сказки. Развивать образные представления, воображение, самостоятельность и творчество в изображении. Совершенствовать приемы украшения.</w:t>
            </w:r>
          </w:p>
        </w:tc>
        <w:tc>
          <w:tcPr>
            <w:tcW w:w="3652" w:type="dxa"/>
            <w:gridSpan w:val="4"/>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Цветные карандаши, квадратные листы бумаги, кисти, банка с водой, салфетка.</w:t>
            </w:r>
          </w:p>
        </w:tc>
        <w:tc>
          <w:tcPr>
            <w:tcW w:w="3294"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71, ст. 72, Т.С. Комарова</w:t>
            </w:r>
          </w:p>
        </w:tc>
      </w:tr>
    </w:tbl>
    <w:p w:rsidR="00916D2B" w:rsidRDefault="00916D2B" w:rsidP="00916D2B">
      <w:pPr>
        <w:spacing w:after="0" w:line="20" w:lineRule="atLeast"/>
        <w:rPr>
          <w:rFonts w:ascii="Times New Roman" w:hAnsi="Times New Roman" w:cs="Times New Roman"/>
          <w:sz w:val="28"/>
          <w:szCs w:val="28"/>
        </w:rPr>
      </w:pPr>
    </w:p>
    <w:tbl>
      <w:tblPr>
        <w:tblStyle w:val="15"/>
        <w:tblpPr w:leftFromText="180" w:rightFromText="180" w:vertAnchor="text" w:tblpX="-210" w:tblpY="1"/>
        <w:tblOverlap w:val="never"/>
        <w:tblW w:w="15451" w:type="dxa"/>
        <w:tblLayout w:type="fixed"/>
        <w:tblLook w:val="00A0" w:firstRow="1" w:lastRow="0" w:firstColumn="1" w:lastColumn="0" w:noHBand="0" w:noVBand="0"/>
      </w:tblPr>
      <w:tblGrid>
        <w:gridCol w:w="2127"/>
        <w:gridCol w:w="6378"/>
        <w:gridCol w:w="3261"/>
        <w:gridCol w:w="3685"/>
      </w:tblGrid>
      <w:tr w:rsidR="00916D2B" w:rsidRPr="00D94B34" w:rsidTr="006658D3">
        <w:tc>
          <w:tcPr>
            <w:tcW w:w="15451" w:type="dxa"/>
            <w:gridSpan w:val="4"/>
          </w:tcPr>
          <w:p w:rsidR="00916D2B" w:rsidRPr="00D94B34" w:rsidRDefault="00916D2B" w:rsidP="006658D3">
            <w:pPr>
              <w:tabs>
                <w:tab w:val="left" w:pos="2694"/>
              </w:tabs>
              <w:jc w:val="center"/>
              <w:rPr>
                <w:rFonts w:asciiTheme="majorHAnsi" w:hAnsiTheme="majorHAnsi"/>
                <w:b/>
                <w:sz w:val="28"/>
                <w:szCs w:val="28"/>
                <w:u w:val="single"/>
              </w:rPr>
            </w:pPr>
            <w:r>
              <w:rPr>
                <w:rFonts w:asciiTheme="majorHAnsi" w:hAnsiTheme="majorHAnsi"/>
                <w:b/>
                <w:sz w:val="28"/>
                <w:szCs w:val="28"/>
                <w:u w:val="single"/>
              </w:rPr>
              <w:t>ПЕРВ</w:t>
            </w:r>
            <w:r w:rsidRPr="00D94B34">
              <w:rPr>
                <w:rFonts w:asciiTheme="majorHAnsi" w:hAnsiTheme="majorHAnsi"/>
                <w:b/>
                <w:sz w:val="28"/>
                <w:szCs w:val="28"/>
                <w:u w:val="single"/>
              </w:rPr>
              <w:t>АЯ НЕДЕЛЯ</w:t>
            </w:r>
          </w:p>
          <w:p w:rsidR="00916D2B" w:rsidRPr="00D94B34" w:rsidRDefault="00916D2B" w:rsidP="006658D3">
            <w:pPr>
              <w:tabs>
                <w:tab w:val="left" w:pos="8786"/>
              </w:tabs>
              <w:rPr>
                <w:rFonts w:asciiTheme="majorHAnsi" w:hAnsiTheme="majorHAnsi"/>
                <w:b/>
                <w:i/>
                <w:sz w:val="28"/>
                <w:szCs w:val="28"/>
                <w:u w:val="single"/>
              </w:rPr>
            </w:pPr>
            <w:r w:rsidRPr="00D94B34">
              <w:rPr>
                <w:rFonts w:asciiTheme="majorHAnsi" w:hAnsiTheme="majorHAnsi"/>
                <w:b/>
                <w:i/>
                <w:sz w:val="28"/>
                <w:szCs w:val="28"/>
                <w:u w:val="single"/>
              </w:rPr>
              <w:t xml:space="preserve">ТЕМА ПЕРИОДА: </w:t>
            </w:r>
            <w:r w:rsidRPr="00D94B34">
              <w:rPr>
                <w:rFonts w:asciiTheme="majorHAnsi" w:hAnsiTheme="majorHAnsi"/>
                <w:b/>
                <w:i/>
                <w:sz w:val="32"/>
                <w:szCs w:val="32"/>
                <w:u w:val="single"/>
              </w:rPr>
              <w:t>«Весна»</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8"/>
                <w:szCs w:val="28"/>
                <w:u w:val="single"/>
              </w:rPr>
              <w:t xml:space="preserve">ЗАДАЧИ: </w:t>
            </w:r>
            <w:r w:rsidRPr="00D94B34">
              <w:rPr>
                <w:rFonts w:asciiTheme="majorHAnsi" w:hAnsiTheme="majorHAnsi"/>
                <w:b/>
                <w:i/>
                <w:sz w:val="24"/>
                <w:szCs w:val="24"/>
              </w:rPr>
              <w:t>Расширять представление детей о весне. Развивать умения устанавливать наблюдения.</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 xml:space="preserve">   Расширять представления о правилах безопасного поведения в природе простейшие связи между явлениями живой и неживой природы, вести сезонные</w:t>
            </w:r>
          </w:p>
          <w:p w:rsidR="00916D2B" w:rsidRPr="00D94B34" w:rsidRDefault="00916D2B" w:rsidP="006658D3">
            <w:pPr>
              <w:tabs>
                <w:tab w:val="left" w:pos="2694"/>
                <w:tab w:val="left" w:pos="10335"/>
              </w:tabs>
              <w:rPr>
                <w:rFonts w:asciiTheme="majorHAnsi" w:hAnsiTheme="majorHAnsi"/>
                <w:b/>
                <w:i/>
                <w:sz w:val="24"/>
                <w:szCs w:val="24"/>
              </w:rPr>
            </w:pPr>
            <w:r w:rsidRPr="00D94B34">
              <w:rPr>
                <w:rFonts w:asciiTheme="majorHAnsi" w:hAnsiTheme="majorHAnsi"/>
                <w:b/>
                <w:i/>
                <w:sz w:val="24"/>
                <w:szCs w:val="24"/>
              </w:rPr>
              <w:t>. Воспитывать бережное отношение к природе.</w:t>
            </w:r>
            <w:r w:rsidRPr="00D94B34">
              <w:rPr>
                <w:rFonts w:asciiTheme="majorHAnsi" w:hAnsiTheme="majorHAnsi"/>
                <w:b/>
                <w:i/>
                <w:sz w:val="24"/>
                <w:szCs w:val="24"/>
              </w:rPr>
              <w:tab/>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 xml:space="preserve">   Формировать элементарные экологические представления. Формировать представления о работах, проводимых весной в саду и огороде.</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 xml:space="preserve">   Привлекать детей к посильному труду на участке детского сада, в цветнике.</w:t>
            </w:r>
          </w:p>
        </w:tc>
      </w:tr>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0</w:t>
            </w:r>
            <w:r>
              <w:rPr>
                <w:rFonts w:asciiTheme="majorHAnsi" w:hAnsiTheme="majorHAnsi"/>
                <w:sz w:val="24"/>
                <w:szCs w:val="24"/>
              </w:rPr>
              <w:t>4</w:t>
            </w:r>
            <w:r w:rsidRPr="00D94B34">
              <w:rPr>
                <w:rFonts w:asciiTheme="majorHAnsi" w:hAnsiTheme="majorHAnsi"/>
                <w:sz w:val="24"/>
                <w:szCs w:val="24"/>
              </w:rPr>
              <w:t>.04</w:t>
            </w:r>
          </w:p>
        </w:tc>
        <w:tc>
          <w:tcPr>
            <w:tcW w:w="637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«Занятие № 1».</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Упражнять в умении видеть равные группы предметов при разном их расположении (до5).</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Продолжать знакомить с цилиндром на основе сравнения его с шаром и кубом.</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Совершенствовать представления о пространственных отношениях, выраженных словами: далеко-близко.</w:t>
            </w:r>
          </w:p>
        </w:tc>
        <w:tc>
          <w:tcPr>
            <w:tcW w:w="3261"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ДМ: строительный материал.</w:t>
            </w: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№1, с.48, И.А. Помораева</w:t>
            </w:r>
          </w:p>
        </w:tc>
      </w:tr>
      <w:tr w:rsidR="00916D2B" w:rsidRPr="00D94B34" w:rsidTr="006658D3">
        <w:tc>
          <w:tcPr>
            <w:tcW w:w="2127" w:type="dxa"/>
          </w:tcPr>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Конструирование</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0</w:t>
            </w:r>
            <w:r>
              <w:rPr>
                <w:rFonts w:asciiTheme="majorHAnsi" w:hAnsiTheme="majorHAnsi"/>
                <w:sz w:val="24"/>
                <w:szCs w:val="24"/>
              </w:rPr>
              <w:t>5</w:t>
            </w:r>
            <w:r w:rsidRPr="00D94B34">
              <w:rPr>
                <w:rFonts w:asciiTheme="majorHAnsi" w:hAnsiTheme="majorHAnsi"/>
                <w:sz w:val="24"/>
                <w:szCs w:val="24"/>
              </w:rPr>
              <w:t>.04</w:t>
            </w:r>
          </w:p>
        </w:tc>
        <w:tc>
          <w:tcPr>
            <w:tcW w:w="6378" w:type="dxa"/>
          </w:tcPr>
          <w:p w:rsidR="00EE75A1" w:rsidRDefault="00EE75A1" w:rsidP="006658D3">
            <w:pPr>
              <w:tabs>
                <w:tab w:val="left" w:pos="2694"/>
              </w:tabs>
              <w:rPr>
                <w:rFonts w:asciiTheme="majorHAnsi" w:hAnsiTheme="majorHAnsi"/>
                <w:b/>
                <w:sz w:val="24"/>
                <w:szCs w:val="24"/>
              </w:rPr>
            </w:pPr>
          </w:p>
          <w:p w:rsidR="00EE75A1" w:rsidRDefault="00EE75A1" w:rsidP="006658D3">
            <w:pPr>
              <w:tabs>
                <w:tab w:val="left" w:pos="2694"/>
              </w:tabs>
              <w:rPr>
                <w:rFonts w:asciiTheme="majorHAnsi" w:hAnsiTheme="majorHAnsi"/>
                <w:b/>
                <w:sz w:val="24"/>
                <w:szCs w:val="24"/>
              </w:rPr>
            </w:pPr>
          </w:p>
          <w:p w:rsidR="00EE75A1" w:rsidRDefault="00EE75A1" w:rsidP="006658D3">
            <w:pPr>
              <w:tabs>
                <w:tab w:val="left" w:pos="2694"/>
              </w:tabs>
              <w:rPr>
                <w:rFonts w:asciiTheme="majorHAnsi" w:hAnsiTheme="majorHAnsi"/>
                <w:b/>
                <w:sz w:val="24"/>
                <w:szCs w:val="24"/>
              </w:rPr>
            </w:pPr>
          </w:p>
          <w:p w:rsidR="00EE75A1" w:rsidRDefault="00EE75A1" w:rsidP="006658D3">
            <w:pPr>
              <w:tabs>
                <w:tab w:val="left" w:pos="2694"/>
              </w:tabs>
              <w:rPr>
                <w:rFonts w:asciiTheme="majorHAnsi" w:hAnsiTheme="majorHAnsi"/>
                <w:b/>
                <w:sz w:val="24"/>
                <w:szCs w:val="24"/>
              </w:rPr>
            </w:pPr>
          </w:p>
          <w:p w:rsidR="00EE75A1" w:rsidRDefault="00EE75A1" w:rsidP="006658D3">
            <w:pPr>
              <w:tabs>
                <w:tab w:val="left" w:pos="2694"/>
              </w:tabs>
              <w:rPr>
                <w:rFonts w:asciiTheme="majorHAnsi" w:hAnsiTheme="majorHAnsi"/>
                <w:b/>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«Самолеты»</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Дать детям представление о самолетах, их видах, зависимости их вида строения от назначения; подвести к обобщению: у всех самолетов есть крылья, салон, кабина пилота. Хвост, шасси; упражнять в конструировании самолетов по образцу, преобразовании образца по определенным условиям, в плоскостном моделировании по схемам, в придумывании своих вариантов построек; развивать умение намечать последовательность строительства основных частей, различать и называть геометрические фигуры, рассуждать, делать самостоятельные выводы.</w:t>
            </w:r>
          </w:p>
        </w:tc>
        <w:tc>
          <w:tcPr>
            <w:tcW w:w="3261" w:type="dxa"/>
          </w:tcPr>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Строительные наборы, ножницы.</w:t>
            </w:r>
          </w:p>
        </w:tc>
        <w:tc>
          <w:tcPr>
            <w:tcW w:w="3685" w:type="dxa"/>
          </w:tcPr>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EE75A1" w:rsidRDefault="00EE75A1"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№8, ст. 51, Л.В. Куцакова</w:t>
            </w:r>
          </w:p>
        </w:tc>
      </w:tr>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0</w:t>
            </w:r>
            <w:r>
              <w:rPr>
                <w:rFonts w:asciiTheme="majorHAnsi" w:hAnsiTheme="majorHAnsi"/>
                <w:sz w:val="24"/>
                <w:szCs w:val="24"/>
              </w:rPr>
              <w:t>6</w:t>
            </w:r>
            <w:r w:rsidRPr="00D94B34">
              <w:rPr>
                <w:rFonts w:asciiTheme="majorHAnsi" w:hAnsiTheme="majorHAnsi"/>
                <w:sz w:val="24"/>
                <w:szCs w:val="24"/>
              </w:rPr>
              <w:t>.04</w:t>
            </w:r>
          </w:p>
        </w:tc>
        <w:tc>
          <w:tcPr>
            <w:tcW w:w="637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i/>
                <w:sz w:val="24"/>
                <w:szCs w:val="24"/>
                <w:u w:val="single"/>
              </w:rPr>
              <w:t>Звуковая культура речи: звуки Л, ЛЬ.</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Упражнять детей в четком произнесении звука Л (в звукосочетаниях, словах, фразовой речи). Совершенствовать фонематическое восприятие – формировать умение определять слова со звуками Л, ЛЬ.</w:t>
            </w:r>
          </w:p>
        </w:tc>
        <w:tc>
          <w:tcPr>
            <w:tcW w:w="3261"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Игрушка щенок.</w:t>
            </w: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№2, с.63, В.В. Гербова</w:t>
            </w:r>
          </w:p>
        </w:tc>
      </w:tr>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Лепка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07</w:t>
            </w:r>
            <w:r w:rsidRPr="00D94B34">
              <w:rPr>
                <w:rFonts w:asciiTheme="majorHAnsi" w:hAnsiTheme="majorHAnsi"/>
                <w:sz w:val="24"/>
                <w:szCs w:val="24"/>
              </w:rPr>
              <w:t>.04</w:t>
            </w:r>
          </w:p>
        </w:tc>
        <w:tc>
          <w:tcPr>
            <w:tcW w:w="637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Тема</w:t>
            </w:r>
            <w:r w:rsidRPr="00D94B34">
              <w:rPr>
                <w:rFonts w:asciiTheme="majorHAnsi" w:hAnsiTheme="majorHAnsi"/>
                <w:sz w:val="24"/>
                <w:szCs w:val="24"/>
              </w:rPr>
              <w:t xml:space="preserve">: </w:t>
            </w:r>
            <w:r w:rsidRPr="00D94B34">
              <w:rPr>
                <w:rFonts w:ascii="Times New Roman" w:hAnsi="Times New Roman"/>
                <w:bCs/>
                <w:i/>
                <w:sz w:val="24"/>
                <w:szCs w:val="24"/>
                <w:u w:val="single"/>
              </w:rPr>
              <w:t>«Мисочки для трех медведей»</w:t>
            </w:r>
          </w:p>
          <w:p w:rsidR="00916D2B" w:rsidRDefault="00916D2B" w:rsidP="006658D3">
            <w:pPr>
              <w:tabs>
                <w:tab w:val="left" w:pos="2694"/>
              </w:tabs>
              <w:rPr>
                <w:rFonts w:ascii="Times New Roman" w:hAnsi="Times New Roman"/>
                <w:sz w:val="24"/>
                <w:szCs w:val="24"/>
              </w:rPr>
            </w:pPr>
            <w:r w:rsidRPr="00D94B34">
              <w:rPr>
                <w:rFonts w:asciiTheme="majorHAnsi" w:hAnsiTheme="majorHAnsi"/>
                <w:b/>
                <w:sz w:val="24"/>
                <w:szCs w:val="24"/>
              </w:rPr>
              <w:t>Задачи:</w:t>
            </w:r>
            <w:r w:rsidRPr="00D94B34">
              <w:rPr>
                <w:rFonts w:ascii="Times New Roman" w:hAnsi="Times New Roman"/>
                <w:sz w:val="24"/>
                <w:szCs w:val="24"/>
              </w:rPr>
              <w:t xml:space="preserve"> Формировать умение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Формировать умение отделять комочки, соответствующие величине будущих предметов. Формировать умение создавать предметы для игры-драматизации по сказке.</w:t>
            </w:r>
          </w:p>
          <w:p w:rsidR="00EE75A1" w:rsidRDefault="00EE75A1" w:rsidP="006658D3">
            <w:pPr>
              <w:tabs>
                <w:tab w:val="left" w:pos="2694"/>
              </w:tabs>
              <w:rPr>
                <w:rFonts w:ascii="Times New Roman" w:hAnsi="Times New Roman"/>
                <w:sz w:val="24"/>
                <w:szCs w:val="24"/>
              </w:rPr>
            </w:pPr>
          </w:p>
          <w:p w:rsidR="00EE75A1" w:rsidRDefault="00EE75A1" w:rsidP="006658D3">
            <w:pPr>
              <w:tabs>
                <w:tab w:val="left" w:pos="2694"/>
              </w:tabs>
              <w:rPr>
                <w:rFonts w:ascii="Times New Roman" w:hAnsi="Times New Roman"/>
                <w:sz w:val="24"/>
                <w:szCs w:val="24"/>
              </w:rPr>
            </w:pPr>
          </w:p>
          <w:p w:rsidR="00EE75A1" w:rsidRDefault="00EE75A1" w:rsidP="006658D3">
            <w:pPr>
              <w:tabs>
                <w:tab w:val="left" w:pos="2694"/>
              </w:tabs>
              <w:rPr>
                <w:rFonts w:ascii="Times New Roman" w:hAnsi="Times New Roman"/>
                <w:sz w:val="24"/>
                <w:szCs w:val="24"/>
              </w:rPr>
            </w:pPr>
          </w:p>
          <w:p w:rsidR="00EE75A1" w:rsidRDefault="00EE75A1" w:rsidP="006658D3">
            <w:pPr>
              <w:tabs>
                <w:tab w:val="left" w:pos="2694"/>
              </w:tabs>
              <w:rPr>
                <w:rFonts w:ascii="Times New Roman" w:hAnsi="Times New Roman"/>
                <w:sz w:val="24"/>
                <w:szCs w:val="24"/>
              </w:rPr>
            </w:pPr>
          </w:p>
          <w:p w:rsidR="00EE75A1" w:rsidRDefault="00EE75A1" w:rsidP="006658D3">
            <w:pPr>
              <w:tabs>
                <w:tab w:val="left" w:pos="2694"/>
              </w:tabs>
              <w:rPr>
                <w:rFonts w:ascii="Times New Roman" w:hAnsi="Times New Roman"/>
                <w:sz w:val="24"/>
                <w:szCs w:val="24"/>
              </w:rPr>
            </w:pPr>
          </w:p>
          <w:p w:rsidR="00EE75A1" w:rsidRPr="00D94B34" w:rsidRDefault="00EE75A1" w:rsidP="006658D3">
            <w:pPr>
              <w:tabs>
                <w:tab w:val="left" w:pos="2694"/>
              </w:tabs>
              <w:rPr>
                <w:rFonts w:asciiTheme="majorHAnsi" w:hAnsiTheme="majorHAnsi"/>
                <w:b/>
                <w:sz w:val="24"/>
                <w:szCs w:val="24"/>
              </w:rPr>
            </w:pPr>
          </w:p>
        </w:tc>
        <w:tc>
          <w:tcPr>
            <w:tcW w:w="3261" w:type="dxa"/>
          </w:tcPr>
          <w:p w:rsidR="00916D2B" w:rsidRPr="00D94B34" w:rsidRDefault="00916D2B" w:rsidP="006658D3">
            <w:pPr>
              <w:autoSpaceDE w:val="0"/>
              <w:autoSpaceDN w:val="0"/>
              <w:adjustRightInd w:val="0"/>
              <w:jc w:val="both"/>
              <w:rPr>
                <w:rFonts w:ascii="Times New Roman" w:hAnsi="Times New Roman"/>
                <w:sz w:val="24"/>
                <w:szCs w:val="24"/>
              </w:rPr>
            </w:pPr>
            <w:r w:rsidRPr="00D94B34">
              <w:rPr>
                <w:rFonts w:ascii="Times New Roman" w:hAnsi="Times New Roman"/>
                <w:sz w:val="24"/>
                <w:szCs w:val="24"/>
              </w:rPr>
              <w:t>3 игрушечных медведя (разной величины). Глина (пластилин), доска для лепки, стека (на каждого ребенка).</w:t>
            </w:r>
          </w:p>
          <w:p w:rsidR="00916D2B" w:rsidRPr="00D94B34" w:rsidRDefault="00916D2B" w:rsidP="006658D3">
            <w:pPr>
              <w:tabs>
                <w:tab w:val="left" w:pos="2694"/>
              </w:tabs>
              <w:rPr>
                <w:rFonts w:asciiTheme="majorHAnsi" w:hAnsiTheme="majorHAnsi"/>
                <w:sz w:val="24"/>
                <w:szCs w:val="24"/>
              </w:rPr>
            </w:pPr>
          </w:p>
        </w:tc>
        <w:tc>
          <w:tcPr>
            <w:tcW w:w="3685" w:type="dxa"/>
          </w:tcPr>
          <w:p w:rsidR="00916D2B" w:rsidRPr="00D94B34" w:rsidRDefault="00916D2B" w:rsidP="006658D3">
            <w:pPr>
              <w:tabs>
                <w:tab w:val="left" w:pos="2694"/>
              </w:tabs>
              <w:rPr>
                <w:rFonts w:asciiTheme="majorHAnsi" w:hAnsiTheme="majorHAnsi"/>
                <w:sz w:val="24"/>
                <w:szCs w:val="24"/>
              </w:rPr>
            </w:pPr>
          </w:p>
        </w:tc>
      </w:tr>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Рисование</w:t>
            </w: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08</w:t>
            </w:r>
            <w:r w:rsidRPr="00D94B34">
              <w:rPr>
                <w:rFonts w:asciiTheme="majorHAnsi" w:hAnsiTheme="majorHAnsi"/>
                <w:sz w:val="24"/>
                <w:szCs w:val="24"/>
              </w:rPr>
              <w:t>.04</w:t>
            </w:r>
          </w:p>
        </w:tc>
        <w:tc>
          <w:tcPr>
            <w:tcW w:w="637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«Мое любимое солнышко»</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Развивать образные представления, воображение детей. Закреплять усвоенные ранее приемы рисования и закрашивания изображений.</w:t>
            </w:r>
          </w:p>
        </w:tc>
        <w:tc>
          <w:tcPr>
            <w:tcW w:w="3261" w:type="dxa"/>
          </w:tcPr>
          <w:p w:rsidR="00916D2B" w:rsidRPr="00D94B34" w:rsidRDefault="00916D2B" w:rsidP="006658D3">
            <w:pPr>
              <w:tabs>
                <w:tab w:val="left" w:pos="2694"/>
              </w:tabs>
              <w:rPr>
                <w:rFonts w:asciiTheme="majorHAnsi" w:hAnsiTheme="majorHAnsi"/>
                <w:sz w:val="24"/>
                <w:szCs w:val="24"/>
              </w:rPr>
            </w:pPr>
            <w:r w:rsidRPr="00D94B34">
              <w:rPr>
                <w:rFonts w:ascii="Times New Roman" w:hAnsi="Times New Roman"/>
                <w:sz w:val="24"/>
                <w:szCs w:val="24"/>
              </w:rPr>
              <w:t>Квадратные листы бумаги, краски гуашь, кисти, банка с водой, салфетка.</w:t>
            </w: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75, ст. 74, Т.С. Комарова</w:t>
            </w:r>
          </w:p>
        </w:tc>
      </w:tr>
      <w:tr w:rsidR="00916D2B" w:rsidRPr="00D94B34" w:rsidTr="006658D3">
        <w:tc>
          <w:tcPr>
            <w:tcW w:w="15451" w:type="dxa"/>
            <w:gridSpan w:val="4"/>
          </w:tcPr>
          <w:p w:rsidR="00916D2B" w:rsidRPr="00D94B34" w:rsidRDefault="00916D2B" w:rsidP="006658D3">
            <w:pPr>
              <w:tabs>
                <w:tab w:val="left" w:pos="2694"/>
              </w:tabs>
              <w:jc w:val="center"/>
              <w:rPr>
                <w:rFonts w:asciiTheme="majorHAnsi" w:hAnsiTheme="majorHAnsi"/>
                <w:b/>
                <w:sz w:val="28"/>
                <w:szCs w:val="28"/>
                <w:u w:val="single"/>
              </w:rPr>
            </w:pPr>
            <w:r>
              <w:rPr>
                <w:rFonts w:asciiTheme="majorHAnsi" w:hAnsiTheme="majorHAnsi"/>
                <w:b/>
                <w:sz w:val="28"/>
                <w:szCs w:val="28"/>
                <w:u w:val="single"/>
              </w:rPr>
              <w:t>ВТОРА</w:t>
            </w:r>
            <w:r w:rsidRPr="00D94B34">
              <w:rPr>
                <w:rFonts w:asciiTheme="majorHAnsi" w:hAnsiTheme="majorHAnsi"/>
                <w:b/>
                <w:sz w:val="28"/>
                <w:szCs w:val="28"/>
                <w:u w:val="single"/>
              </w:rPr>
              <w:t>Я НЕДЕЛЯ</w:t>
            </w:r>
          </w:p>
          <w:p w:rsidR="00916D2B" w:rsidRPr="00D94B34" w:rsidRDefault="00916D2B" w:rsidP="006658D3">
            <w:pPr>
              <w:tabs>
                <w:tab w:val="left" w:pos="2694"/>
              </w:tabs>
              <w:rPr>
                <w:rFonts w:asciiTheme="majorHAnsi" w:hAnsiTheme="majorHAnsi"/>
                <w:b/>
                <w:i/>
                <w:sz w:val="28"/>
                <w:szCs w:val="28"/>
                <w:u w:val="single"/>
              </w:rPr>
            </w:pPr>
            <w:r w:rsidRPr="00D94B34">
              <w:rPr>
                <w:rFonts w:asciiTheme="majorHAnsi" w:hAnsiTheme="majorHAnsi"/>
                <w:b/>
                <w:i/>
                <w:sz w:val="28"/>
                <w:szCs w:val="28"/>
                <w:u w:val="single"/>
              </w:rPr>
              <w:t>ТЕМА ПЕРИОДА:</w:t>
            </w:r>
            <w:r w:rsidRPr="00D94B34">
              <w:rPr>
                <w:rFonts w:asciiTheme="majorHAnsi" w:hAnsiTheme="majorHAnsi"/>
                <w:b/>
                <w:i/>
                <w:sz w:val="32"/>
                <w:szCs w:val="32"/>
                <w:u w:val="single"/>
              </w:rPr>
              <w:t>«Весна»</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8"/>
                <w:szCs w:val="28"/>
                <w:u w:val="single"/>
              </w:rPr>
              <w:t xml:space="preserve">ЗАДАЧИ: </w:t>
            </w:r>
            <w:r w:rsidRPr="00D94B34">
              <w:rPr>
                <w:rFonts w:asciiTheme="majorHAnsi" w:hAnsiTheme="majorHAnsi"/>
                <w:b/>
                <w:i/>
                <w:sz w:val="24"/>
                <w:szCs w:val="24"/>
              </w:rPr>
              <w:t>Расширять представление детей о весне. Развивать умения устанавливать наблюдения.</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 xml:space="preserve">   Расширять представления о правилах безопасного поведения в природе простейшие связи между явлениями живой и неживой прир</w:t>
            </w:r>
            <w:r w:rsidR="00EE75A1">
              <w:rPr>
                <w:rFonts w:asciiTheme="majorHAnsi" w:hAnsiTheme="majorHAnsi"/>
                <w:b/>
                <w:i/>
                <w:sz w:val="24"/>
                <w:szCs w:val="24"/>
              </w:rPr>
              <w:t xml:space="preserve">оды, вести сезонные наблюдения. </w:t>
            </w:r>
            <w:r w:rsidRPr="00D94B34">
              <w:rPr>
                <w:rFonts w:asciiTheme="majorHAnsi" w:hAnsiTheme="majorHAnsi"/>
                <w:b/>
                <w:i/>
                <w:sz w:val="24"/>
                <w:szCs w:val="24"/>
              </w:rPr>
              <w:t>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w:t>
            </w:r>
            <w:r w:rsidR="00941B1D">
              <w:rPr>
                <w:rFonts w:asciiTheme="majorHAnsi" w:hAnsiTheme="majorHAnsi"/>
                <w:b/>
                <w:i/>
                <w:sz w:val="24"/>
                <w:szCs w:val="24"/>
              </w:rPr>
              <w:t xml:space="preserve"> </w:t>
            </w:r>
            <w:r w:rsidRPr="00D94B34">
              <w:rPr>
                <w:rFonts w:asciiTheme="majorHAnsi" w:hAnsiTheme="majorHAnsi"/>
                <w:b/>
                <w:i/>
                <w:sz w:val="24"/>
                <w:szCs w:val="24"/>
              </w:rPr>
              <w:t>Привлекать детей к посильному труду на участке детского сада, в цветнике.</w:t>
            </w:r>
          </w:p>
        </w:tc>
      </w:tr>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1</w:t>
            </w:r>
            <w:r w:rsidRPr="00D94B34">
              <w:rPr>
                <w:rFonts w:asciiTheme="majorHAnsi" w:hAnsiTheme="majorHAnsi"/>
                <w:sz w:val="24"/>
                <w:szCs w:val="24"/>
              </w:rPr>
              <w:t>.04</w:t>
            </w:r>
          </w:p>
        </w:tc>
        <w:tc>
          <w:tcPr>
            <w:tcW w:w="637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«Занятие № 2».</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Закреплять навыки количественного и порядкового счета в пределах 5.</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Совершенствовать умение сравнивать предметы по размеру (до5), раскладывать их в убывающей и возрастающей последовательности, обозначать результаты сравнения соответствующими словами.</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Упражнять в умении устанавливать последовательность частей суток.</w:t>
            </w:r>
          </w:p>
        </w:tc>
        <w:tc>
          <w:tcPr>
            <w:tcW w:w="3261"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ДМ: карточки с изображением паровозика и вагончиков, круги разного цвета.</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РМ: шарики и флажки разного цвета и размера (по5)</w:t>
            </w: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№2. С.49, И.А Помораева</w:t>
            </w:r>
          </w:p>
        </w:tc>
      </w:tr>
      <w:tr w:rsidR="00916D2B" w:rsidRPr="00D94B34" w:rsidTr="006658D3">
        <w:trPr>
          <w:trHeight w:val="1270"/>
        </w:trPr>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0знакомление с природой </w:t>
            </w:r>
          </w:p>
          <w:p w:rsidR="00916D2B" w:rsidRPr="00D94B34" w:rsidRDefault="00916D2B" w:rsidP="006658D3">
            <w:pPr>
              <w:jc w:val="right"/>
              <w:rPr>
                <w:rFonts w:asciiTheme="majorHAnsi" w:hAnsiTheme="majorHAnsi"/>
                <w:sz w:val="24"/>
                <w:szCs w:val="24"/>
              </w:rPr>
            </w:pPr>
          </w:p>
          <w:p w:rsidR="00916D2B" w:rsidRPr="00D94B34" w:rsidRDefault="00916D2B" w:rsidP="006658D3">
            <w:pPr>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2</w:t>
            </w:r>
            <w:r w:rsidRPr="00D94B34">
              <w:rPr>
                <w:rFonts w:asciiTheme="majorHAnsi" w:hAnsiTheme="majorHAnsi"/>
                <w:sz w:val="24"/>
                <w:szCs w:val="24"/>
              </w:rPr>
              <w:t>.04</w:t>
            </w:r>
          </w:p>
        </w:tc>
        <w:tc>
          <w:tcPr>
            <w:tcW w:w="6378" w:type="dxa"/>
            <w:shd w:val="clear" w:color="auto" w:fill="FFFFFF" w:themeFill="background1"/>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i/>
                <w:sz w:val="24"/>
                <w:szCs w:val="24"/>
                <w:u w:val="single"/>
              </w:rPr>
              <w:t>Мир комнатных растений.</w:t>
            </w:r>
          </w:p>
          <w:p w:rsidR="00916D2B" w:rsidRPr="00077B48" w:rsidRDefault="00916D2B" w:rsidP="006658D3">
            <w:pPr>
              <w:tabs>
                <w:tab w:val="left" w:pos="2694"/>
              </w:tabs>
              <w:rPr>
                <w:rFonts w:asciiTheme="majorHAnsi" w:eastAsiaTheme="minorEastAsia" w:hAnsiTheme="majorHAnsi"/>
                <w:b/>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Расширять представления детей о комнатных растениях: их пользе и строении. Формировать умение различать комнатные растения по внешнему виду.</w:t>
            </w:r>
          </w:p>
        </w:tc>
        <w:tc>
          <w:tcPr>
            <w:tcW w:w="3261" w:type="dxa"/>
            <w:shd w:val="clear" w:color="auto" w:fill="FFFFFF" w:themeFill="background1"/>
          </w:tcPr>
          <w:p w:rsidR="00916D2B" w:rsidRPr="00D94B34" w:rsidRDefault="00916D2B" w:rsidP="006658D3">
            <w:pPr>
              <w:rPr>
                <w:rFonts w:ascii="Times New Roman" w:eastAsia="Times New Roman" w:hAnsi="Times New Roman"/>
                <w:sz w:val="24"/>
                <w:szCs w:val="21"/>
              </w:rPr>
            </w:pPr>
            <w:r w:rsidRPr="00D94B34">
              <w:rPr>
                <w:rFonts w:asciiTheme="majorHAnsi" w:hAnsiTheme="majorHAnsi"/>
                <w:sz w:val="24"/>
                <w:szCs w:val="24"/>
              </w:rPr>
              <w:t>Комнатные растения: фиалка. Герань, бегония, бальзамин, аспидистра, фикус.</w:t>
            </w:r>
          </w:p>
        </w:tc>
        <w:tc>
          <w:tcPr>
            <w:tcW w:w="3685" w:type="dxa"/>
            <w:shd w:val="clear" w:color="auto" w:fill="FFFFFF" w:themeFill="background1"/>
          </w:tcPr>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№13, с.57О.А. Соломинникова</w:t>
            </w: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tc>
      </w:tr>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rPr>
                <w:rFonts w:asciiTheme="majorHAnsi" w:hAnsiTheme="majorHAnsi"/>
                <w:sz w:val="24"/>
                <w:szCs w:val="24"/>
              </w:rPr>
            </w:pPr>
          </w:p>
          <w:p w:rsidR="00916D2B" w:rsidRPr="00D94B34" w:rsidRDefault="00916D2B" w:rsidP="00941B1D">
            <w:pPr>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3</w:t>
            </w:r>
            <w:r w:rsidRPr="00D94B34">
              <w:rPr>
                <w:rFonts w:asciiTheme="majorHAnsi" w:hAnsiTheme="majorHAnsi"/>
                <w:sz w:val="24"/>
                <w:szCs w:val="24"/>
              </w:rPr>
              <w:t>.04</w:t>
            </w:r>
          </w:p>
        </w:tc>
        <w:tc>
          <w:tcPr>
            <w:tcW w:w="637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i/>
                <w:sz w:val="24"/>
                <w:szCs w:val="24"/>
                <w:u w:val="single"/>
              </w:rPr>
              <w:t>Обучение рассказыванию: работа с картинкой-матрицей и раздаточными картинками.</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Учить детей создавать картину и рассказывать о ее содержании, развивать творческое мышление.</w:t>
            </w:r>
          </w:p>
          <w:p w:rsidR="00916D2B" w:rsidRDefault="00916D2B"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Pr="00D94B34" w:rsidRDefault="00941B1D" w:rsidP="006658D3">
            <w:pPr>
              <w:tabs>
                <w:tab w:val="left" w:pos="2694"/>
              </w:tabs>
              <w:rPr>
                <w:rFonts w:asciiTheme="majorHAnsi" w:hAnsiTheme="majorHAnsi"/>
                <w:sz w:val="24"/>
                <w:szCs w:val="24"/>
              </w:rPr>
            </w:pPr>
          </w:p>
        </w:tc>
        <w:tc>
          <w:tcPr>
            <w:tcW w:w="3261"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Картинки-матрицы.</w:t>
            </w: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№3, с.65, В.В. Гербова</w:t>
            </w:r>
          </w:p>
        </w:tc>
      </w:tr>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Аппликация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4</w:t>
            </w:r>
            <w:r w:rsidRPr="00D94B34">
              <w:rPr>
                <w:rFonts w:asciiTheme="majorHAnsi" w:hAnsiTheme="majorHAnsi"/>
                <w:sz w:val="24"/>
                <w:szCs w:val="24"/>
              </w:rPr>
              <w:t>.04</w:t>
            </w:r>
          </w:p>
        </w:tc>
        <w:tc>
          <w:tcPr>
            <w:tcW w:w="6378" w:type="dxa"/>
            <w:shd w:val="clear" w:color="auto" w:fill="FFFFFF" w:themeFill="background1"/>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Тема:</w:t>
            </w:r>
            <w:r w:rsidRPr="00D94B34">
              <w:rPr>
                <w:rFonts w:asciiTheme="majorHAnsi" w:hAnsiTheme="majorHAnsi"/>
                <w:sz w:val="24"/>
                <w:szCs w:val="24"/>
              </w:rPr>
              <w:t xml:space="preserve"> «Красивый букет в подарок всем женщинам в детском саду». Коллективная работа.</w:t>
            </w:r>
          </w:p>
          <w:p w:rsidR="00916D2B" w:rsidRPr="00D94B34" w:rsidRDefault="00916D2B" w:rsidP="006658D3">
            <w:pPr>
              <w:autoSpaceDE w:val="0"/>
              <w:autoSpaceDN w:val="0"/>
              <w:adjustRightInd w:val="0"/>
              <w:rPr>
                <w:rFonts w:ascii="Times New Roman" w:hAnsi="Times New Roman"/>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Продолжать формировать навыки коллективного творчества. Расширять образные представления детей, развивать умение создавать изображения одних и тех же предметов по-разному. Вызвать чувство радости от созданного изображения.</w:t>
            </w:r>
          </w:p>
        </w:tc>
        <w:tc>
          <w:tcPr>
            <w:tcW w:w="3261" w:type="dxa"/>
            <w:shd w:val="clear" w:color="auto" w:fill="FFFFFF" w:themeFill="background1"/>
          </w:tcPr>
          <w:p w:rsidR="00916D2B" w:rsidRPr="00D94B34" w:rsidRDefault="00916D2B" w:rsidP="006658D3">
            <w:pPr>
              <w:autoSpaceDE w:val="0"/>
              <w:autoSpaceDN w:val="0"/>
              <w:adjustRightInd w:val="0"/>
              <w:jc w:val="both"/>
              <w:rPr>
                <w:rFonts w:asciiTheme="majorHAnsi" w:hAnsiTheme="majorHAnsi"/>
                <w:sz w:val="24"/>
                <w:szCs w:val="24"/>
              </w:rPr>
            </w:pPr>
            <w:r w:rsidRPr="00D94B34">
              <w:rPr>
                <w:rFonts w:asciiTheme="majorHAnsi" w:hAnsiTheme="majorHAnsi"/>
                <w:sz w:val="24"/>
                <w:szCs w:val="24"/>
              </w:rPr>
              <w:t>Большой лист бумаги, бумажные кружки разных цветов, краски гуашь, кисти, банки с водой, салфетки.</w:t>
            </w:r>
          </w:p>
        </w:tc>
        <w:tc>
          <w:tcPr>
            <w:tcW w:w="3685" w:type="dxa"/>
            <w:shd w:val="clear" w:color="auto" w:fill="FFFFFF" w:themeFill="background1"/>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№75, ст. 74, Т.С. Комарова</w:t>
            </w:r>
          </w:p>
        </w:tc>
      </w:tr>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Рисование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5</w:t>
            </w:r>
            <w:r w:rsidRPr="00D94B34">
              <w:rPr>
                <w:rFonts w:asciiTheme="majorHAnsi" w:hAnsiTheme="majorHAnsi"/>
                <w:sz w:val="24"/>
                <w:szCs w:val="24"/>
              </w:rPr>
              <w:t>.04</w:t>
            </w:r>
          </w:p>
        </w:tc>
        <w:tc>
          <w:tcPr>
            <w:tcW w:w="6378" w:type="dxa"/>
            <w:tcBorders>
              <w:bottom w:val="single" w:sz="4" w:space="0" w:color="auto"/>
            </w:tcBorders>
            <w:shd w:val="clear" w:color="auto" w:fill="auto"/>
          </w:tcPr>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«Твоя любимая кукла»</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детей создавать в рисунке образ любимой игрушки. Закреплять умение передавать форму, расположение частей фигуры человека. Упражнять в рисовании и закрашивании.</w:t>
            </w:r>
          </w:p>
        </w:tc>
        <w:tc>
          <w:tcPr>
            <w:tcW w:w="3261" w:type="dxa"/>
            <w:tcBorders>
              <w:bottom w:val="single" w:sz="4" w:space="0" w:color="auto"/>
            </w:tcBorders>
            <w:shd w:val="clear" w:color="auto" w:fill="auto"/>
          </w:tcPr>
          <w:p w:rsidR="00916D2B" w:rsidRPr="00D94B34" w:rsidRDefault="00916D2B" w:rsidP="006658D3">
            <w:pPr>
              <w:tabs>
                <w:tab w:val="left" w:pos="2694"/>
              </w:tabs>
              <w:rPr>
                <w:rFonts w:asciiTheme="majorHAnsi" w:hAnsiTheme="majorHAnsi"/>
                <w:sz w:val="24"/>
                <w:szCs w:val="24"/>
              </w:rPr>
            </w:pPr>
            <w:r w:rsidRPr="00D94B34">
              <w:rPr>
                <w:rFonts w:ascii="Times New Roman" w:eastAsia="Times New Roman" w:hAnsi="Times New Roman"/>
                <w:sz w:val="24"/>
                <w:szCs w:val="21"/>
              </w:rPr>
              <w:t>Бумага размером ½ листа, цветные карандаши</w:t>
            </w:r>
          </w:p>
        </w:tc>
        <w:tc>
          <w:tcPr>
            <w:tcW w:w="3685" w:type="dxa"/>
            <w:tcBorders>
              <w:bottom w:val="single" w:sz="4" w:space="0" w:color="auto"/>
            </w:tcBorders>
            <w:shd w:val="clear" w:color="auto" w:fill="auto"/>
          </w:tcPr>
          <w:p w:rsidR="00916D2B" w:rsidRPr="00D94B34" w:rsidRDefault="00916D2B" w:rsidP="006658D3">
            <w:pPr>
              <w:tabs>
                <w:tab w:val="left" w:pos="2694"/>
              </w:tabs>
              <w:rPr>
                <w:rFonts w:asciiTheme="majorHAnsi" w:hAnsiTheme="majorHAnsi"/>
                <w:color w:val="FF0000"/>
                <w:sz w:val="24"/>
                <w:szCs w:val="24"/>
              </w:rPr>
            </w:pPr>
            <w:r w:rsidRPr="00D94B34">
              <w:rPr>
                <w:rFonts w:asciiTheme="majorHAnsi" w:hAnsiTheme="majorHAnsi"/>
                <w:sz w:val="24"/>
                <w:szCs w:val="24"/>
              </w:rPr>
              <w:t>№77, ст. 75, Т.С. Комарова</w:t>
            </w:r>
          </w:p>
        </w:tc>
      </w:tr>
      <w:tr w:rsidR="00916D2B" w:rsidRPr="00D94B34" w:rsidTr="006658D3">
        <w:tc>
          <w:tcPr>
            <w:tcW w:w="15451" w:type="dxa"/>
            <w:gridSpan w:val="4"/>
          </w:tcPr>
          <w:p w:rsidR="00916D2B" w:rsidRPr="00D94B34" w:rsidRDefault="00916D2B" w:rsidP="006658D3">
            <w:pPr>
              <w:tabs>
                <w:tab w:val="left" w:pos="2694"/>
              </w:tabs>
              <w:jc w:val="center"/>
              <w:rPr>
                <w:rFonts w:asciiTheme="majorHAnsi" w:hAnsiTheme="majorHAnsi"/>
                <w:b/>
                <w:sz w:val="28"/>
                <w:szCs w:val="28"/>
                <w:u w:val="single"/>
              </w:rPr>
            </w:pPr>
            <w:r w:rsidRPr="00D94B34">
              <w:rPr>
                <w:rFonts w:asciiTheme="majorHAnsi" w:hAnsiTheme="majorHAnsi"/>
                <w:b/>
                <w:sz w:val="28"/>
                <w:szCs w:val="28"/>
                <w:u w:val="single"/>
              </w:rPr>
              <w:t>ЧЕТВЕРТАЯ НЕДЕЛЯ</w:t>
            </w:r>
          </w:p>
          <w:p w:rsidR="00916D2B" w:rsidRPr="00D94B34" w:rsidRDefault="00916D2B" w:rsidP="006658D3">
            <w:pPr>
              <w:tabs>
                <w:tab w:val="left" w:pos="2694"/>
              </w:tabs>
              <w:rPr>
                <w:rFonts w:asciiTheme="majorHAnsi" w:hAnsiTheme="majorHAnsi"/>
                <w:b/>
                <w:i/>
                <w:sz w:val="28"/>
                <w:szCs w:val="28"/>
                <w:u w:val="single"/>
              </w:rPr>
            </w:pPr>
            <w:r w:rsidRPr="00D94B34">
              <w:rPr>
                <w:rFonts w:asciiTheme="majorHAnsi" w:hAnsiTheme="majorHAnsi"/>
                <w:b/>
                <w:i/>
                <w:sz w:val="28"/>
                <w:szCs w:val="28"/>
                <w:u w:val="single"/>
              </w:rPr>
              <w:t>ТЕМА ПЕРИОДА:</w:t>
            </w:r>
            <w:r w:rsidRPr="00D94B34">
              <w:rPr>
                <w:rFonts w:asciiTheme="majorHAnsi" w:hAnsiTheme="majorHAnsi"/>
                <w:b/>
                <w:i/>
                <w:sz w:val="32"/>
                <w:szCs w:val="32"/>
                <w:u w:val="single"/>
              </w:rPr>
              <w:t>«День Победы»</w:t>
            </w:r>
          </w:p>
          <w:p w:rsidR="00916D2B" w:rsidRPr="00941B1D" w:rsidRDefault="00916D2B" w:rsidP="006658D3">
            <w:pPr>
              <w:tabs>
                <w:tab w:val="left" w:pos="2694"/>
              </w:tabs>
              <w:rPr>
                <w:rFonts w:asciiTheme="majorHAnsi" w:hAnsiTheme="majorHAnsi"/>
                <w:b/>
                <w:i/>
                <w:sz w:val="24"/>
                <w:szCs w:val="24"/>
              </w:rPr>
            </w:pPr>
            <w:r w:rsidRPr="00D94B34">
              <w:rPr>
                <w:rFonts w:asciiTheme="majorHAnsi" w:hAnsiTheme="majorHAnsi"/>
                <w:b/>
                <w:i/>
                <w:sz w:val="28"/>
                <w:szCs w:val="28"/>
                <w:u w:val="single"/>
              </w:rPr>
              <w:t xml:space="preserve">ЗАДАЧИ: </w:t>
            </w:r>
            <w:r w:rsidRPr="00D94B34">
              <w:rPr>
                <w:rFonts w:asciiTheme="majorHAnsi" w:hAnsiTheme="majorHAnsi"/>
                <w:b/>
                <w:i/>
                <w:sz w:val="24"/>
                <w:szCs w:val="24"/>
              </w:rPr>
              <w:t>Осуществлять патриотическое воспитание детей. Воспитывать любовь к Родине. Формировать представления о празднике, посвященном Дню Победы.</w:t>
            </w:r>
            <w:r w:rsidR="00941B1D">
              <w:rPr>
                <w:rFonts w:asciiTheme="majorHAnsi" w:hAnsiTheme="majorHAnsi"/>
                <w:b/>
                <w:i/>
                <w:sz w:val="24"/>
                <w:szCs w:val="24"/>
              </w:rPr>
              <w:t xml:space="preserve">  </w:t>
            </w:r>
            <w:r w:rsidRPr="00D94B34">
              <w:rPr>
                <w:rFonts w:asciiTheme="majorHAnsi" w:hAnsiTheme="majorHAnsi"/>
                <w:b/>
                <w:i/>
                <w:sz w:val="24"/>
                <w:szCs w:val="24"/>
              </w:rPr>
              <w:t>Воспитывать уважение к ветеранам войны.</w:t>
            </w:r>
          </w:p>
        </w:tc>
      </w:tr>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18</w:t>
            </w:r>
            <w:r w:rsidRPr="00D94B34">
              <w:rPr>
                <w:rFonts w:asciiTheme="majorHAnsi" w:hAnsiTheme="majorHAnsi"/>
                <w:sz w:val="24"/>
                <w:szCs w:val="24"/>
              </w:rPr>
              <w:t>.04</w:t>
            </w:r>
          </w:p>
        </w:tc>
        <w:tc>
          <w:tcPr>
            <w:tcW w:w="637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Занятие № 3».</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 xml:space="preserve">Упражнять в счете и </w:t>
            </w:r>
            <w:r w:rsidR="00941B1D">
              <w:rPr>
                <w:rFonts w:asciiTheme="majorHAnsi" w:hAnsiTheme="majorHAnsi"/>
                <w:sz w:val="24"/>
                <w:szCs w:val="24"/>
              </w:rPr>
              <w:t xml:space="preserve">отсчете предметов в пределах 5. </w:t>
            </w:r>
            <w:r w:rsidRPr="00D94B34">
              <w:rPr>
                <w:rFonts w:asciiTheme="majorHAnsi" w:hAnsiTheme="majorHAnsi"/>
                <w:sz w:val="24"/>
                <w:szCs w:val="24"/>
              </w:rPr>
              <w:t>Формировать умение соотносить форму предметов с геометрич</w:t>
            </w:r>
            <w:r w:rsidR="00941B1D">
              <w:rPr>
                <w:rFonts w:asciiTheme="majorHAnsi" w:hAnsiTheme="majorHAnsi"/>
                <w:sz w:val="24"/>
                <w:szCs w:val="24"/>
              </w:rPr>
              <w:t xml:space="preserve">ескими фигурами: шаром и кубом. </w:t>
            </w:r>
            <w:r w:rsidRPr="00D94B34">
              <w:rPr>
                <w:rFonts w:asciiTheme="majorHAnsi" w:hAnsiTheme="majorHAnsi"/>
                <w:sz w:val="24"/>
                <w:szCs w:val="24"/>
              </w:rPr>
              <w:t>Развивать умение сравнивать предметы по цвету, форме, величине.</w:t>
            </w:r>
          </w:p>
        </w:tc>
        <w:tc>
          <w:tcPr>
            <w:tcW w:w="3261"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ДМ: куб, шар, письмо, дудочка.</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РМ: мешочки с шариками, числовые карточки, геометрические фигуры.</w:t>
            </w: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№3, с.50, И.А. Помораева</w:t>
            </w:r>
          </w:p>
        </w:tc>
      </w:tr>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Конструирование</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19</w:t>
            </w:r>
            <w:r w:rsidRPr="00D94B34">
              <w:rPr>
                <w:rFonts w:asciiTheme="majorHAnsi" w:hAnsiTheme="majorHAnsi"/>
                <w:sz w:val="24"/>
                <w:szCs w:val="24"/>
              </w:rPr>
              <w:t>.04</w:t>
            </w:r>
          </w:p>
        </w:tc>
        <w:tc>
          <w:tcPr>
            <w:tcW w:w="637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«Самолеты»</w:t>
            </w:r>
          </w:p>
          <w:p w:rsidR="00941B1D"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 xml:space="preserve">Дать детям представление о самолетах, их видах, зависимости их вида строения от назначения; подвести к обобщению: у всех самолетов есть крылья, салон, кабина пилота. Хвост, шасси; упражнять в конструировании самолетов по образцу, </w:t>
            </w: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преобразовании образца по определенным условиям, в плоскостном моделировании по схемам, в придумывании своих вариантов построек; развивать умение намечать последовательность строительства основных частей, различать и называть геометрические фигуры, рассуждать, делать самостоятельные выводы.</w:t>
            </w:r>
          </w:p>
        </w:tc>
        <w:tc>
          <w:tcPr>
            <w:tcW w:w="3261"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Строительные наборы, ножницы.</w:t>
            </w: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№8, ст. 51, Л.В. Куцакова</w:t>
            </w:r>
          </w:p>
        </w:tc>
      </w:tr>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Развитие речи </w:t>
            </w:r>
          </w:p>
          <w:p w:rsidR="00916D2B" w:rsidRPr="00D94B34" w:rsidRDefault="00916D2B" w:rsidP="006658D3">
            <w:pPr>
              <w:jc w:val="right"/>
              <w:rPr>
                <w:rFonts w:asciiTheme="majorHAnsi" w:hAnsiTheme="majorHAnsi"/>
                <w:sz w:val="24"/>
                <w:szCs w:val="24"/>
              </w:rPr>
            </w:pPr>
            <w:r>
              <w:rPr>
                <w:rFonts w:asciiTheme="majorHAnsi" w:hAnsiTheme="majorHAnsi"/>
                <w:sz w:val="24"/>
                <w:szCs w:val="24"/>
              </w:rPr>
              <w:t>20.</w:t>
            </w:r>
            <w:r w:rsidRPr="00D94B34">
              <w:rPr>
                <w:rFonts w:asciiTheme="majorHAnsi" w:hAnsiTheme="majorHAnsi"/>
                <w:sz w:val="24"/>
                <w:szCs w:val="24"/>
              </w:rPr>
              <w:t>04</w:t>
            </w:r>
          </w:p>
        </w:tc>
        <w:tc>
          <w:tcPr>
            <w:tcW w:w="637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Заучивание стихотворений</w:t>
            </w:r>
            <w:r w:rsidRPr="00D94B34">
              <w:rPr>
                <w:rFonts w:asciiTheme="majorHAnsi" w:hAnsiTheme="majorHAnsi"/>
                <w:i/>
                <w:sz w:val="24"/>
                <w:szCs w:val="24"/>
                <w:u w:val="single"/>
              </w:rPr>
              <w:t>.</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Помочь детям запомнить и выразительно читать одно из стихотворений.</w:t>
            </w:r>
          </w:p>
        </w:tc>
        <w:tc>
          <w:tcPr>
            <w:tcW w:w="3261" w:type="dxa"/>
          </w:tcPr>
          <w:p w:rsidR="00916D2B" w:rsidRPr="00D94B34" w:rsidRDefault="00916D2B" w:rsidP="006658D3">
            <w:pPr>
              <w:tabs>
                <w:tab w:val="left" w:pos="2694"/>
              </w:tabs>
              <w:rPr>
                <w:rFonts w:asciiTheme="majorHAnsi" w:hAnsiTheme="majorHAnsi"/>
                <w:sz w:val="24"/>
                <w:szCs w:val="24"/>
              </w:rPr>
            </w:pP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№4, с.65, В.В. Гербова</w:t>
            </w:r>
          </w:p>
        </w:tc>
      </w:tr>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Лепка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941B1D">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1</w:t>
            </w:r>
            <w:r w:rsidRPr="00D94B34">
              <w:rPr>
                <w:rFonts w:asciiTheme="majorHAnsi" w:hAnsiTheme="majorHAnsi"/>
                <w:sz w:val="24"/>
                <w:szCs w:val="24"/>
              </w:rPr>
              <w:t>.04</w:t>
            </w:r>
          </w:p>
        </w:tc>
        <w:tc>
          <w:tcPr>
            <w:tcW w:w="637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00941B1D">
              <w:rPr>
                <w:rFonts w:asciiTheme="majorHAnsi" w:hAnsiTheme="majorHAnsi"/>
                <w:sz w:val="24"/>
                <w:szCs w:val="24"/>
              </w:rPr>
              <w:t xml:space="preserve">« Барашек» </w:t>
            </w:r>
            <w:r w:rsidRPr="00D94B34">
              <w:rPr>
                <w:rFonts w:asciiTheme="majorHAnsi" w:hAnsiTheme="majorHAnsi"/>
                <w:sz w:val="24"/>
                <w:szCs w:val="24"/>
              </w:rPr>
              <w:t xml:space="preserve">Задачи: Познакомить детей с филимоновскими игрушками ( птицами, животными). Вызывать положительное эмоциональное отношение к ним. Учить выделять отличительные особенности этих игрушек : красивая плавная форма; яркие, нарядные полосы.  </w:t>
            </w:r>
          </w:p>
        </w:tc>
        <w:tc>
          <w:tcPr>
            <w:tcW w:w="3261" w:type="dxa"/>
          </w:tcPr>
          <w:p w:rsidR="00916D2B" w:rsidRPr="00D94B34" w:rsidRDefault="00916D2B" w:rsidP="006658D3">
            <w:pPr>
              <w:rPr>
                <w:rFonts w:asciiTheme="majorHAnsi" w:hAnsiTheme="majorHAnsi"/>
                <w:sz w:val="24"/>
                <w:szCs w:val="24"/>
              </w:rPr>
            </w:pPr>
            <w:r w:rsidRPr="00D94B34">
              <w:rPr>
                <w:rFonts w:asciiTheme="majorHAnsi" w:hAnsiTheme="majorHAnsi"/>
                <w:sz w:val="24"/>
                <w:szCs w:val="24"/>
              </w:rPr>
              <w:t>Пластилин, доска для лепки( на каждого ребенка)</w:t>
            </w: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№76, ст. 75, Т.С.  Комарова</w:t>
            </w:r>
          </w:p>
        </w:tc>
      </w:tr>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Рисование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2</w:t>
            </w:r>
            <w:r w:rsidRPr="00D94B34">
              <w:rPr>
                <w:rFonts w:asciiTheme="majorHAnsi" w:hAnsiTheme="majorHAnsi"/>
                <w:sz w:val="24"/>
                <w:szCs w:val="24"/>
              </w:rPr>
              <w:t>.04</w:t>
            </w:r>
          </w:p>
        </w:tc>
        <w:tc>
          <w:tcPr>
            <w:tcW w:w="637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«Дом, в котором ты живешь»</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tc>
        <w:tc>
          <w:tcPr>
            <w:tcW w:w="3261"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Светло-серая бумага, гуашь мягких тонов, кисти, банка с водой, салфетка.</w:t>
            </w: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79, ст. 77, Т.С. Комарова.</w:t>
            </w:r>
          </w:p>
        </w:tc>
      </w:tr>
      <w:tr w:rsidR="00916D2B" w:rsidRPr="00D94B34" w:rsidTr="006658D3">
        <w:tc>
          <w:tcPr>
            <w:tcW w:w="15451" w:type="dxa"/>
            <w:gridSpan w:val="4"/>
            <w:tcBorders>
              <w:top w:val="threeDEmboss" w:sz="24" w:space="0" w:color="00B050"/>
            </w:tcBorders>
          </w:tcPr>
          <w:p w:rsidR="00916D2B" w:rsidRPr="00D94B34" w:rsidRDefault="00916D2B" w:rsidP="006658D3">
            <w:pPr>
              <w:tabs>
                <w:tab w:val="left" w:pos="2694"/>
              </w:tabs>
              <w:jc w:val="center"/>
              <w:rPr>
                <w:rFonts w:asciiTheme="majorHAnsi" w:hAnsiTheme="majorHAnsi"/>
                <w:b/>
                <w:sz w:val="28"/>
                <w:szCs w:val="28"/>
                <w:u w:val="single"/>
              </w:rPr>
            </w:pPr>
            <w:r w:rsidRPr="00D94B34">
              <w:rPr>
                <w:rFonts w:asciiTheme="majorHAnsi" w:hAnsiTheme="majorHAnsi"/>
                <w:b/>
                <w:sz w:val="28"/>
                <w:szCs w:val="28"/>
                <w:u w:val="single"/>
              </w:rPr>
              <w:t>ПЯТАЯ НЕДЕЛЯ</w:t>
            </w:r>
          </w:p>
          <w:p w:rsidR="00916D2B" w:rsidRPr="00D94B34" w:rsidRDefault="00916D2B" w:rsidP="006658D3">
            <w:pPr>
              <w:tabs>
                <w:tab w:val="left" w:pos="2694"/>
              </w:tabs>
              <w:rPr>
                <w:rFonts w:asciiTheme="majorHAnsi" w:hAnsiTheme="majorHAnsi"/>
                <w:b/>
                <w:i/>
                <w:sz w:val="28"/>
                <w:szCs w:val="28"/>
                <w:u w:val="single"/>
              </w:rPr>
            </w:pPr>
            <w:r w:rsidRPr="00D94B34">
              <w:rPr>
                <w:rFonts w:asciiTheme="majorHAnsi" w:hAnsiTheme="majorHAnsi"/>
                <w:b/>
                <w:i/>
                <w:sz w:val="28"/>
                <w:szCs w:val="28"/>
                <w:u w:val="single"/>
              </w:rPr>
              <w:t>ТЕМА ПЕРИОДА:</w:t>
            </w:r>
            <w:r w:rsidRPr="00D94B34">
              <w:rPr>
                <w:rFonts w:asciiTheme="majorHAnsi" w:hAnsiTheme="majorHAnsi"/>
                <w:b/>
                <w:sz w:val="32"/>
                <w:szCs w:val="32"/>
              </w:rPr>
              <w:t>«День Победы»</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8"/>
                <w:szCs w:val="28"/>
                <w:u w:val="single"/>
              </w:rPr>
              <w:t xml:space="preserve">ЗАДАЧИ: </w:t>
            </w:r>
            <w:r w:rsidRPr="00D94B34">
              <w:rPr>
                <w:rFonts w:asciiTheme="majorHAnsi" w:hAnsiTheme="majorHAnsi"/>
                <w:b/>
                <w:i/>
                <w:sz w:val="24"/>
                <w:szCs w:val="24"/>
              </w:rPr>
              <w:t>Осуществлять патриотическое воспитание детей. Воспитывать любовь к Родине. Формировать представления о празднике, посвященном Дню Победы.</w:t>
            </w:r>
          </w:p>
          <w:p w:rsidR="00941B1D" w:rsidRPr="00941B1D"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 xml:space="preserve">   Воспитывать уважение к ветеранам войны.</w:t>
            </w:r>
          </w:p>
        </w:tc>
      </w:tr>
      <w:tr w:rsidR="00916D2B" w:rsidRPr="00D94B34" w:rsidTr="006658D3">
        <w:tc>
          <w:tcPr>
            <w:tcW w:w="2127" w:type="dxa"/>
          </w:tcPr>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5</w:t>
            </w:r>
            <w:r w:rsidRPr="00D94B34">
              <w:rPr>
                <w:rFonts w:asciiTheme="majorHAnsi" w:hAnsiTheme="majorHAnsi"/>
                <w:sz w:val="24"/>
                <w:szCs w:val="24"/>
              </w:rPr>
              <w:t>.04</w:t>
            </w:r>
          </w:p>
        </w:tc>
        <w:tc>
          <w:tcPr>
            <w:tcW w:w="6378" w:type="dxa"/>
          </w:tcPr>
          <w:p w:rsidR="00941B1D" w:rsidRDefault="00941B1D" w:rsidP="006658D3">
            <w:pPr>
              <w:tabs>
                <w:tab w:val="left" w:pos="2694"/>
              </w:tabs>
              <w:rPr>
                <w:rFonts w:asciiTheme="majorHAnsi" w:hAnsiTheme="majorHAnsi"/>
                <w:b/>
                <w:sz w:val="24"/>
                <w:szCs w:val="24"/>
              </w:rPr>
            </w:pPr>
          </w:p>
          <w:p w:rsidR="00941B1D" w:rsidRDefault="00941B1D" w:rsidP="006658D3">
            <w:pPr>
              <w:tabs>
                <w:tab w:val="left" w:pos="2694"/>
              </w:tabs>
              <w:rPr>
                <w:rFonts w:asciiTheme="majorHAnsi" w:hAnsiTheme="majorHAnsi"/>
                <w:b/>
                <w:sz w:val="24"/>
                <w:szCs w:val="24"/>
              </w:rPr>
            </w:pPr>
          </w:p>
          <w:p w:rsidR="00941B1D" w:rsidRDefault="00941B1D" w:rsidP="006658D3">
            <w:pPr>
              <w:tabs>
                <w:tab w:val="left" w:pos="2694"/>
              </w:tabs>
              <w:rPr>
                <w:rFonts w:asciiTheme="majorHAnsi" w:hAnsiTheme="majorHAnsi"/>
                <w:b/>
                <w:sz w:val="24"/>
                <w:szCs w:val="24"/>
              </w:rPr>
            </w:pPr>
          </w:p>
          <w:p w:rsidR="00941B1D" w:rsidRDefault="00941B1D" w:rsidP="006658D3">
            <w:pPr>
              <w:tabs>
                <w:tab w:val="left" w:pos="2694"/>
              </w:tabs>
              <w:rPr>
                <w:rFonts w:asciiTheme="majorHAnsi" w:hAnsiTheme="majorHAnsi"/>
                <w:b/>
                <w:sz w:val="24"/>
                <w:szCs w:val="24"/>
              </w:rPr>
            </w:pPr>
          </w:p>
          <w:p w:rsidR="00941B1D" w:rsidRDefault="00941B1D" w:rsidP="006658D3">
            <w:pPr>
              <w:tabs>
                <w:tab w:val="left" w:pos="2694"/>
              </w:tabs>
              <w:rPr>
                <w:rFonts w:asciiTheme="majorHAnsi" w:hAnsiTheme="majorHAnsi"/>
                <w:b/>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«Занятие № 4».</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Закреплять представление о том, что результат счета не зависит от качественных признаков предмета.</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Упражнять в умении сравнивать предметы по величине, раскладывать их в возрастающем и убывающем порядке, обозначать результаты сравнения соответствующими словами.</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Совершенствовать умение ориентироваться в пространстве, обозначать пространственные отношения относительно себя соответствующими словами.</w:t>
            </w:r>
          </w:p>
        </w:tc>
        <w:tc>
          <w:tcPr>
            <w:tcW w:w="3261" w:type="dxa"/>
          </w:tcPr>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ДМ: панно «весна», бумажные цветы и бабочки, зеркальце.</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РМ:2п карточки, цветы одинаковой формы и размера (по5).</w:t>
            </w:r>
          </w:p>
        </w:tc>
        <w:tc>
          <w:tcPr>
            <w:tcW w:w="3685" w:type="dxa"/>
          </w:tcPr>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№4, с.51, И.А. Помораева</w:t>
            </w:r>
          </w:p>
        </w:tc>
      </w:tr>
      <w:tr w:rsidR="00916D2B" w:rsidRPr="00D94B34" w:rsidTr="00941B1D">
        <w:trPr>
          <w:trHeight w:val="2001"/>
        </w:trPr>
        <w:tc>
          <w:tcPr>
            <w:tcW w:w="2127" w:type="dxa"/>
          </w:tcPr>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Ознакомление с социальным.</w:t>
            </w:r>
          </w:p>
          <w:p w:rsidR="00916D2B" w:rsidRPr="00D94B34" w:rsidRDefault="00916D2B" w:rsidP="006658D3">
            <w:pPr>
              <w:tabs>
                <w:tab w:val="left" w:pos="2694"/>
              </w:tabs>
              <w:rPr>
                <w:rFonts w:asciiTheme="majorHAnsi" w:hAnsiTheme="majorHAnsi"/>
                <w:sz w:val="24"/>
                <w:szCs w:val="24"/>
              </w:rPr>
            </w:pPr>
          </w:p>
          <w:p w:rsidR="00916D2B" w:rsidRPr="00D94B34" w:rsidRDefault="00916D2B" w:rsidP="00941B1D">
            <w:pPr>
              <w:tabs>
                <w:tab w:val="left" w:pos="2694"/>
              </w:tabs>
              <w:jc w:val="right"/>
              <w:rPr>
                <w:rFonts w:asciiTheme="majorHAnsi" w:hAnsiTheme="majorHAnsi"/>
                <w:sz w:val="24"/>
                <w:szCs w:val="24"/>
              </w:rPr>
            </w:pPr>
            <w:r w:rsidRPr="00D94B34">
              <w:rPr>
                <w:rFonts w:asciiTheme="majorHAnsi" w:hAnsiTheme="majorHAnsi"/>
                <w:sz w:val="24"/>
                <w:szCs w:val="24"/>
              </w:rPr>
              <w:t xml:space="preserve">                                               </w:t>
            </w:r>
            <w:r w:rsidR="00941B1D">
              <w:rPr>
                <w:rFonts w:asciiTheme="majorHAnsi" w:hAnsiTheme="majorHAnsi"/>
                <w:sz w:val="24"/>
                <w:szCs w:val="24"/>
              </w:rPr>
              <w:t>26.04</w:t>
            </w:r>
          </w:p>
        </w:tc>
        <w:tc>
          <w:tcPr>
            <w:tcW w:w="637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Тема</w:t>
            </w:r>
            <w:r w:rsidRPr="00D94B34">
              <w:rPr>
                <w:rFonts w:asciiTheme="majorHAnsi" w:hAnsiTheme="majorHAnsi"/>
                <w:sz w:val="24"/>
                <w:szCs w:val="24"/>
              </w:rPr>
              <w:t>: Мой город(станица)»</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Продолжать закреплять знания о названии родной станицы, знакомить с ее достопримечательностями. Подвести к пониманию, что люди, которые строили станицу, очень старались и хорошо выполнили свою работу. Воспитывать чу</w:t>
            </w:r>
            <w:r w:rsidR="00941B1D">
              <w:rPr>
                <w:rFonts w:asciiTheme="majorHAnsi" w:hAnsiTheme="majorHAnsi"/>
                <w:sz w:val="24"/>
                <w:szCs w:val="24"/>
              </w:rPr>
              <w:t>вство гордости за свою станицу.</w:t>
            </w:r>
          </w:p>
        </w:tc>
        <w:tc>
          <w:tcPr>
            <w:tcW w:w="3261" w:type="dxa"/>
          </w:tcPr>
          <w:p w:rsidR="00916D2B"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Фотографии, конверт с разрезной картинкой для каждого ребенка. </w:t>
            </w:r>
          </w:p>
          <w:p w:rsidR="00916D2B" w:rsidRDefault="00916D2B" w:rsidP="006658D3">
            <w:pPr>
              <w:tabs>
                <w:tab w:val="left" w:pos="2694"/>
              </w:tabs>
              <w:rPr>
                <w:rFonts w:asciiTheme="majorHAnsi" w:hAnsiTheme="majorHAnsi"/>
                <w:sz w:val="24"/>
                <w:szCs w:val="24"/>
              </w:rPr>
            </w:pPr>
          </w:p>
          <w:p w:rsidR="00916D2B" w:rsidRDefault="00916D2B" w:rsidP="006658D3">
            <w:pPr>
              <w:tabs>
                <w:tab w:val="left" w:pos="2694"/>
              </w:tabs>
              <w:rPr>
                <w:rFonts w:asciiTheme="majorHAnsi" w:hAnsiTheme="majorHAnsi"/>
                <w:sz w:val="24"/>
                <w:szCs w:val="24"/>
              </w:rPr>
            </w:pPr>
          </w:p>
          <w:p w:rsidR="00916D2B"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№16, с 46 , О.В.Дыбина</w:t>
            </w:r>
          </w:p>
        </w:tc>
      </w:tr>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7</w:t>
            </w:r>
            <w:r w:rsidRPr="00D94B34">
              <w:rPr>
                <w:rFonts w:asciiTheme="majorHAnsi" w:hAnsiTheme="majorHAnsi"/>
                <w:sz w:val="24"/>
                <w:szCs w:val="24"/>
              </w:rPr>
              <w:t>.04</w:t>
            </w:r>
          </w:p>
        </w:tc>
        <w:tc>
          <w:tcPr>
            <w:tcW w:w="637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День Победы.</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выяснить, что знают дети об этом великом празднике. Помочь запомнить и выразительно читать стихотворение Т.Белозерова«Праздник Победы».</w:t>
            </w:r>
          </w:p>
        </w:tc>
        <w:tc>
          <w:tcPr>
            <w:tcW w:w="3261"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Иллюстрации на тему ВОВ.</w:t>
            </w: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№1, с.68, В.В. Гербова</w:t>
            </w:r>
          </w:p>
        </w:tc>
      </w:tr>
      <w:tr w:rsidR="00916D2B" w:rsidRPr="00D94B34" w:rsidTr="006658D3">
        <w:tc>
          <w:tcPr>
            <w:tcW w:w="2127" w:type="dxa"/>
          </w:tcPr>
          <w:p w:rsidR="00916D2B"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Аппликация                 </w:t>
            </w:r>
          </w:p>
          <w:p w:rsidR="00916D2B" w:rsidRDefault="00916D2B" w:rsidP="006658D3">
            <w:pPr>
              <w:tabs>
                <w:tab w:val="left" w:pos="2694"/>
              </w:tabs>
              <w:rPr>
                <w:rFonts w:asciiTheme="majorHAnsi" w:hAnsiTheme="majorHAnsi"/>
                <w:sz w:val="24"/>
                <w:szCs w:val="24"/>
              </w:rPr>
            </w:pPr>
          </w:p>
          <w:p w:rsidR="00916D2B" w:rsidRDefault="00916D2B" w:rsidP="006658D3">
            <w:pPr>
              <w:tabs>
                <w:tab w:val="left" w:pos="2694"/>
              </w:tabs>
              <w:rPr>
                <w:rFonts w:asciiTheme="majorHAnsi" w:hAnsiTheme="majorHAnsi"/>
                <w:sz w:val="24"/>
                <w:szCs w:val="24"/>
              </w:rPr>
            </w:pPr>
          </w:p>
          <w:p w:rsidR="00916D2B" w:rsidRDefault="00916D2B" w:rsidP="006658D3">
            <w:pPr>
              <w:tabs>
                <w:tab w:val="left" w:pos="2694"/>
              </w:tabs>
              <w:rPr>
                <w:rFonts w:asciiTheme="majorHAnsi" w:hAnsiTheme="majorHAnsi"/>
                <w:sz w:val="24"/>
                <w:szCs w:val="24"/>
              </w:rPr>
            </w:pPr>
          </w:p>
          <w:p w:rsidR="00916D2B" w:rsidRPr="00D94B34" w:rsidRDefault="00916D2B" w:rsidP="00941B1D">
            <w:pPr>
              <w:tabs>
                <w:tab w:val="left" w:pos="2694"/>
              </w:tabs>
              <w:rPr>
                <w:rFonts w:asciiTheme="majorHAnsi" w:hAnsiTheme="majorHAnsi"/>
                <w:sz w:val="24"/>
                <w:szCs w:val="24"/>
              </w:rPr>
            </w:pPr>
            <w:r>
              <w:rPr>
                <w:rFonts w:asciiTheme="majorHAnsi" w:hAnsiTheme="majorHAnsi"/>
                <w:sz w:val="24"/>
                <w:szCs w:val="24"/>
              </w:rPr>
              <w:t>28.04</w:t>
            </w:r>
          </w:p>
        </w:tc>
        <w:tc>
          <w:tcPr>
            <w:tcW w:w="6378" w:type="dxa"/>
          </w:tcPr>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 Вырежи и наклей что захочешь»</w:t>
            </w:r>
          </w:p>
          <w:p w:rsidR="00916D2B"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детей задумывать изображение , подчинять замыслу последующую работу. Способствовать умению вырезать из бумаги прямоугольные и округлые части предметов мелкие детали. Воспитывать самостоятельность и творчество.</w:t>
            </w: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Pr="00D94B34" w:rsidRDefault="00941B1D" w:rsidP="006658D3">
            <w:pPr>
              <w:tabs>
                <w:tab w:val="left" w:pos="2694"/>
              </w:tabs>
              <w:rPr>
                <w:rFonts w:asciiTheme="majorHAnsi" w:hAnsiTheme="majorHAnsi"/>
                <w:b/>
                <w:sz w:val="24"/>
                <w:szCs w:val="24"/>
              </w:rPr>
            </w:pPr>
          </w:p>
        </w:tc>
        <w:tc>
          <w:tcPr>
            <w:tcW w:w="3261"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Цветная бумага и белая бумага1/2 альбомного листа, кисти ,  ножницы, клей,салфетка. </w:t>
            </w: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№76, с.75 Т.С. Комарова.</w:t>
            </w:r>
          </w:p>
        </w:tc>
      </w:tr>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Рисование</w:t>
            </w: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jc w:val="right"/>
              <w:rPr>
                <w:rFonts w:asciiTheme="majorHAnsi" w:hAnsiTheme="majorHAnsi"/>
                <w:sz w:val="24"/>
                <w:szCs w:val="24"/>
              </w:rPr>
            </w:pPr>
            <w:r w:rsidRPr="00D94B34">
              <w:rPr>
                <w:rFonts w:asciiTheme="majorHAnsi" w:hAnsiTheme="majorHAnsi"/>
                <w:sz w:val="24"/>
                <w:szCs w:val="24"/>
              </w:rPr>
              <w:t xml:space="preserve">                                               2</w:t>
            </w:r>
            <w:r>
              <w:rPr>
                <w:rFonts w:asciiTheme="majorHAnsi" w:hAnsiTheme="majorHAnsi"/>
                <w:sz w:val="24"/>
                <w:szCs w:val="24"/>
              </w:rPr>
              <w:t>9</w:t>
            </w:r>
            <w:r w:rsidRPr="00D94B34">
              <w:rPr>
                <w:rFonts w:asciiTheme="majorHAnsi" w:hAnsiTheme="majorHAnsi"/>
                <w:sz w:val="24"/>
                <w:szCs w:val="24"/>
              </w:rPr>
              <w:t>.04</w:t>
            </w:r>
          </w:p>
        </w:tc>
        <w:tc>
          <w:tcPr>
            <w:tcW w:w="6378" w:type="dxa"/>
          </w:tcPr>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Тема : «Празднично украшенный дом»</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детей передавать впечатления от праздничного города в рисунке. Закреплять умение рисовать дом и украшать его флагами, цветными огнями. Упражнять в рисовании и закрашивании путем накладывания цвета на цвет. Развивать образное восприятие. Способствовать умению выбирать при анализе готовых работ красочные, выразительные рисунки, рассказывать о них.</w:t>
            </w:r>
          </w:p>
        </w:tc>
        <w:tc>
          <w:tcPr>
            <w:tcW w:w="3261"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Краски гуашь, бумага белая или тонированная, кисти , банки с водой,салфетки.</w:t>
            </w: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№81 с.78 Т.С. Комарова </w:t>
            </w:r>
          </w:p>
        </w:tc>
      </w:tr>
      <w:tr w:rsidR="00916D2B" w:rsidRPr="00D94B34" w:rsidTr="006658D3">
        <w:tc>
          <w:tcPr>
            <w:tcW w:w="15451" w:type="dxa"/>
            <w:gridSpan w:val="4"/>
            <w:tcBorders>
              <w:top w:val="threeDEngrave" w:sz="24" w:space="0" w:color="00B050"/>
              <w:left w:val="threeDEngrave" w:sz="24" w:space="0" w:color="00B050"/>
              <w:bottom w:val="threeDEmboss" w:sz="24" w:space="0" w:color="00B050"/>
              <w:right w:val="threeDEmboss" w:sz="24" w:space="0" w:color="00B050"/>
            </w:tcBorders>
            <w:shd w:val="clear" w:color="auto" w:fill="D6E3BC" w:themeFill="accent3" w:themeFillTint="66"/>
          </w:tcPr>
          <w:p w:rsidR="00916D2B" w:rsidRPr="00D94B34" w:rsidRDefault="00916D2B" w:rsidP="006658D3">
            <w:pPr>
              <w:tabs>
                <w:tab w:val="left" w:pos="2694"/>
                <w:tab w:val="center" w:pos="7717"/>
                <w:tab w:val="left" w:pos="8804"/>
              </w:tabs>
              <w:jc w:val="center"/>
              <w:rPr>
                <w:rFonts w:asciiTheme="majorHAnsi" w:hAnsiTheme="majorHAnsi"/>
                <w:b/>
                <w:i/>
                <w:sz w:val="40"/>
                <w:szCs w:val="40"/>
              </w:rPr>
            </w:pPr>
            <w:r w:rsidRPr="00D94B34">
              <w:rPr>
                <w:rFonts w:asciiTheme="majorHAnsi" w:hAnsiTheme="majorHAnsi"/>
                <w:b/>
                <w:i/>
                <w:sz w:val="40"/>
                <w:szCs w:val="40"/>
              </w:rPr>
              <w:t>МАЙ</w:t>
            </w:r>
          </w:p>
        </w:tc>
      </w:tr>
      <w:tr w:rsidR="00916D2B" w:rsidRPr="00D94B34" w:rsidTr="006658D3">
        <w:tc>
          <w:tcPr>
            <w:tcW w:w="15451" w:type="dxa"/>
            <w:gridSpan w:val="4"/>
          </w:tcPr>
          <w:p w:rsidR="00916D2B" w:rsidRPr="00D94B34" w:rsidRDefault="00916D2B" w:rsidP="006658D3">
            <w:pPr>
              <w:tabs>
                <w:tab w:val="left" w:pos="2694"/>
              </w:tabs>
              <w:jc w:val="center"/>
              <w:rPr>
                <w:rFonts w:asciiTheme="majorHAnsi" w:hAnsiTheme="majorHAnsi"/>
                <w:b/>
                <w:sz w:val="28"/>
                <w:szCs w:val="28"/>
                <w:u w:val="single"/>
              </w:rPr>
            </w:pPr>
            <w:r w:rsidRPr="00D94B34">
              <w:rPr>
                <w:rFonts w:asciiTheme="majorHAnsi" w:hAnsiTheme="majorHAnsi"/>
                <w:b/>
                <w:sz w:val="28"/>
                <w:szCs w:val="28"/>
                <w:u w:val="single"/>
              </w:rPr>
              <w:t>ПЕРВАЯ  НЕДЕЛЯ</w:t>
            </w:r>
          </w:p>
          <w:p w:rsidR="00916D2B" w:rsidRPr="00D94B34" w:rsidRDefault="00916D2B" w:rsidP="006658D3">
            <w:pPr>
              <w:tabs>
                <w:tab w:val="left" w:pos="8786"/>
              </w:tabs>
              <w:rPr>
                <w:rFonts w:asciiTheme="majorHAnsi" w:hAnsiTheme="majorHAnsi"/>
                <w:b/>
                <w:i/>
                <w:sz w:val="28"/>
                <w:szCs w:val="28"/>
                <w:u w:val="single"/>
              </w:rPr>
            </w:pPr>
            <w:r w:rsidRPr="00D94B34">
              <w:rPr>
                <w:rFonts w:asciiTheme="majorHAnsi" w:hAnsiTheme="majorHAnsi"/>
                <w:b/>
                <w:i/>
                <w:sz w:val="28"/>
                <w:szCs w:val="28"/>
                <w:u w:val="single"/>
              </w:rPr>
              <w:t xml:space="preserve">ТЕМА ПЕРИОДА: </w:t>
            </w:r>
            <w:r w:rsidRPr="00D94B34">
              <w:rPr>
                <w:rFonts w:asciiTheme="majorHAnsi" w:hAnsiTheme="majorHAnsi"/>
                <w:b/>
                <w:i/>
                <w:sz w:val="32"/>
                <w:szCs w:val="32"/>
                <w:u w:val="single"/>
              </w:rPr>
              <w:t>«Лето»</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8"/>
                <w:szCs w:val="28"/>
                <w:u w:val="single"/>
              </w:rPr>
              <w:t xml:space="preserve">ЗАДАЧИ: </w:t>
            </w:r>
            <w:r w:rsidRPr="00D94B34">
              <w:rPr>
                <w:rFonts w:asciiTheme="majorHAnsi" w:hAnsiTheme="majorHAnsi"/>
                <w:b/>
                <w:i/>
                <w:sz w:val="24"/>
                <w:szCs w:val="24"/>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 xml:space="preserve">   Знакомить с летними видами спорта.</w:t>
            </w:r>
          </w:p>
          <w:p w:rsidR="00916D2B"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 xml:space="preserve">   Формировать представления о безопасном поведении в природе.</w:t>
            </w:r>
          </w:p>
          <w:p w:rsidR="00916D2B" w:rsidRPr="00D94B34" w:rsidRDefault="00916D2B" w:rsidP="006658D3">
            <w:pPr>
              <w:tabs>
                <w:tab w:val="left" w:pos="2694"/>
              </w:tabs>
              <w:rPr>
                <w:rFonts w:asciiTheme="majorHAnsi" w:hAnsiTheme="majorHAnsi"/>
                <w:b/>
                <w:i/>
                <w:sz w:val="24"/>
                <w:szCs w:val="24"/>
              </w:rPr>
            </w:pPr>
          </w:p>
        </w:tc>
      </w:tr>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Конструирование</w:t>
            </w: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jc w:val="right"/>
              <w:rPr>
                <w:rFonts w:asciiTheme="majorHAnsi" w:hAnsiTheme="majorHAnsi"/>
                <w:sz w:val="24"/>
                <w:szCs w:val="24"/>
              </w:rPr>
            </w:pPr>
            <w:r w:rsidRPr="00D94B34">
              <w:rPr>
                <w:rFonts w:asciiTheme="majorHAnsi" w:hAnsiTheme="majorHAnsi"/>
                <w:sz w:val="24"/>
                <w:szCs w:val="24"/>
              </w:rPr>
              <w:t>0</w:t>
            </w:r>
            <w:r>
              <w:rPr>
                <w:rFonts w:asciiTheme="majorHAnsi" w:hAnsiTheme="majorHAnsi"/>
                <w:sz w:val="24"/>
                <w:szCs w:val="24"/>
              </w:rPr>
              <w:t>3</w:t>
            </w:r>
            <w:r w:rsidRPr="00D94B34">
              <w:rPr>
                <w:rFonts w:asciiTheme="majorHAnsi" w:hAnsiTheme="majorHAnsi"/>
                <w:sz w:val="24"/>
                <w:szCs w:val="24"/>
              </w:rPr>
              <w:t>.05</w:t>
            </w:r>
          </w:p>
        </w:tc>
        <w:tc>
          <w:tcPr>
            <w:tcW w:w="6378" w:type="dxa"/>
          </w:tcPr>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Тема: </w:t>
            </w:r>
            <w:r w:rsidRPr="00D94B34">
              <w:rPr>
                <w:rFonts w:asciiTheme="majorHAnsi" w:hAnsiTheme="majorHAnsi"/>
                <w:b/>
                <w:i/>
                <w:sz w:val="24"/>
                <w:szCs w:val="24"/>
                <w:u w:val="single"/>
              </w:rPr>
              <w:t>Повторение.</w:t>
            </w:r>
          </w:p>
          <w:p w:rsidR="00941B1D"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 xml:space="preserve">Закреплять представления детей об объемных геометрических телах; упражнять в их различении, в соотнесении реальных и изображенных объемных геометрических тел; уточнять конструктивные свойства геометрических тел; упражнять в моделировании по схеме, в конструировании по элементарному чертежу. </w:t>
            </w:r>
          </w:p>
        </w:tc>
        <w:tc>
          <w:tcPr>
            <w:tcW w:w="3261"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Строительные наборы, ножницы, карандаши.</w:t>
            </w: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№9, ст. 55, Л.В. Куцакова</w:t>
            </w:r>
          </w:p>
        </w:tc>
      </w:tr>
    </w:tbl>
    <w:p w:rsidR="00916D2B" w:rsidRDefault="00916D2B" w:rsidP="00916D2B">
      <w:pPr>
        <w:spacing w:after="0" w:line="20" w:lineRule="atLeast"/>
        <w:rPr>
          <w:rFonts w:ascii="Times New Roman" w:hAnsi="Times New Roman" w:cs="Times New Roman"/>
          <w:sz w:val="28"/>
          <w:szCs w:val="28"/>
        </w:rPr>
      </w:pPr>
    </w:p>
    <w:p w:rsidR="00941B1D" w:rsidRDefault="00941B1D" w:rsidP="00916D2B">
      <w:pPr>
        <w:spacing w:after="0" w:line="20" w:lineRule="atLeast"/>
        <w:rPr>
          <w:rFonts w:ascii="Times New Roman" w:hAnsi="Times New Roman" w:cs="Times New Roman"/>
          <w:sz w:val="28"/>
          <w:szCs w:val="28"/>
        </w:rPr>
      </w:pPr>
    </w:p>
    <w:p w:rsidR="00941B1D" w:rsidRDefault="00941B1D" w:rsidP="00916D2B">
      <w:pPr>
        <w:spacing w:after="0" w:line="20" w:lineRule="atLeast"/>
        <w:rPr>
          <w:rFonts w:ascii="Times New Roman" w:hAnsi="Times New Roman" w:cs="Times New Roman"/>
          <w:sz w:val="28"/>
          <w:szCs w:val="28"/>
        </w:rPr>
      </w:pPr>
    </w:p>
    <w:p w:rsidR="00941B1D" w:rsidRDefault="00941B1D" w:rsidP="00916D2B">
      <w:pPr>
        <w:spacing w:after="0" w:line="20" w:lineRule="atLeast"/>
        <w:rPr>
          <w:rFonts w:ascii="Times New Roman" w:hAnsi="Times New Roman" w:cs="Times New Roman"/>
          <w:sz w:val="28"/>
          <w:szCs w:val="28"/>
        </w:rPr>
      </w:pPr>
    </w:p>
    <w:p w:rsidR="00941B1D" w:rsidRDefault="00941B1D" w:rsidP="00916D2B">
      <w:pPr>
        <w:spacing w:after="0" w:line="20" w:lineRule="atLeast"/>
        <w:rPr>
          <w:rFonts w:ascii="Times New Roman" w:hAnsi="Times New Roman" w:cs="Times New Roman"/>
          <w:sz w:val="28"/>
          <w:szCs w:val="28"/>
        </w:rPr>
      </w:pPr>
    </w:p>
    <w:tbl>
      <w:tblPr>
        <w:tblStyle w:val="15"/>
        <w:tblpPr w:leftFromText="180" w:rightFromText="180" w:vertAnchor="text" w:tblpX="-318" w:tblpY="1"/>
        <w:tblOverlap w:val="never"/>
        <w:tblW w:w="15559" w:type="dxa"/>
        <w:tblLayout w:type="fixed"/>
        <w:tblLook w:val="00A0" w:firstRow="1" w:lastRow="0" w:firstColumn="1" w:lastColumn="0" w:noHBand="0" w:noVBand="0"/>
      </w:tblPr>
      <w:tblGrid>
        <w:gridCol w:w="2263"/>
        <w:gridCol w:w="6379"/>
        <w:gridCol w:w="3940"/>
        <w:gridCol w:w="2977"/>
      </w:tblGrid>
      <w:tr w:rsidR="00916D2B" w:rsidRPr="00D94B34" w:rsidTr="006658D3">
        <w:tc>
          <w:tcPr>
            <w:tcW w:w="2263"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04.05</w:t>
            </w:r>
          </w:p>
        </w:tc>
        <w:tc>
          <w:tcPr>
            <w:tcW w:w="6379"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День Победы.</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выяснить, что знают дети об этом великом празднике. Помочь запомнить и выразительно читать стихотворение Т.Белозерова«Праздник Победы».</w:t>
            </w:r>
          </w:p>
        </w:tc>
        <w:tc>
          <w:tcPr>
            <w:tcW w:w="394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Иллюстрации на тему ВОВ.</w:t>
            </w:r>
          </w:p>
        </w:tc>
        <w:tc>
          <w:tcPr>
            <w:tcW w:w="297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№1, с.68, В.В. Гербова</w:t>
            </w:r>
          </w:p>
        </w:tc>
      </w:tr>
    </w:tbl>
    <w:tbl>
      <w:tblPr>
        <w:tblStyle w:val="15"/>
        <w:tblpPr w:leftFromText="180" w:rightFromText="180" w:vertAnchor="text" w:tblpX="-210" w:tblpY="1"/>
        <w:tblOverlap w:val="never"/>
        <w:tblW w:w="15478" w:type="dxa"/>
        <w:tblLayout w:type="fixed"/>
        <w:tblLook w:val="00A0" w:firstRow="1" w:lastRow="0" w:firstColumn="1" w:lastColumn="0" w:noHBand="0" w:noVBand="0"/>
      </w:tblPr>
      <w:tblGrid>
        <w:gridCol w:w="2127"/>
        <w:gridCol w:w="671"/>
        <w:gridCol w:w="5674"/>
        <w:gridCol w:w="33"/>
        <w:gridCol w:w="3261"/>
        <w:gridCol w:w="816"/>
        <w:gridCol w:w="2869"/>
        <w:gridCol w:w="27"/>
      </w:tblGrid>
      <w:tr w:rsidR="00916D2B" w:rsidRPr="00D94B34" w:rsidTr="006658D3">
        <w:trPr>
          <w:trHeight w:val="2115"/>
        </w:trPr>
        <w:tc>
          <w:tcPr>
            <w:tcW w:w="2798"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Лепка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05</w:t>
            </w:r>
            <w:r w:rsidRPr="00D94B34">
              <w:rPr>
                <w:rFonts w:asciiTheme="majorHAnsi" w:hAnsiTheme="majorHAnsi"/>
                <w:sz w:val="24"/>
                <w:szCs w:val="24"/>
              </w:rPr>
              <w:t>.05</w:t>
            </w:r>
          </w:p>
        </w:tc>
        <w:tc>
          <w:tcPr>
            <w:tcW w:w="5674" w:type="dxa"/>
          </w:tcPr>
          <w:p w:rsidR="00916D2B" w:rsidRPr="00D94B34" w:rsidRDefault="00916D2B" w:rsidP="006658D3">
            <w:pPr>
              <w:tabs>
                <w:tab w:val="left" w:pos="3045"/>
                <w:tab w:val="center" w:pos="4027"/>
              </w:tabs>
              <w:autoSpaceDE w:val="0"/>
              <w:autoSpaceDN w:val="0"/>
              <w:adjustRightInd w:val="0"/>
              <w:spacing w:before="120" w:after="120"/>
              <w:rPr>
                <w:rFonts w:ascii="Times New Roman" w:hAnsi="Times New Roman"/>
                <w:bCs/>
                <w:sz w:val="24"/>
                <w:szCs w:val="24"/>
              </w:rPr>
            </w:pPr>
            <w:r w:rsidRPr="00D94B34">
              <w:rPr>
                <w:rFonts w:asciiTheme="majorHAnsi" w:hAnsiTheme="majorHAnsi"/>
                <w:b/>
                <w:sz w:val="24"/>
                <w:szCs w:val="24"/>
              </w:rPr>
              <w:t xml:space="preserve">Тема: </w:t>
            </w:r>
            <w:r w:rsidRPr="00D94B34">
              <w:rPr>
                <w:rFonts w:ascii="Times New Roman" w:hAnsi="Times New Roman"/>
                <w:bCs/>
                <w:sz w:val="24"/>
                <w:szCs w:val="24"/>
              </w:rPr>
              <w:t xml:space="preserve">«Птичка клюет зернышки из блюдечка»      </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Задачи:</w:t>
            </w:r>
            <w:r w:rsidRPr="00D94B34">
              <w:rPr>
                <w:rFonts w:ascii="Times New Roman" w:hAnsi="Times New Roman"/>
                <w:sz w:val="24"/>
                <w:szCs w:val="24"/>
              </w:rPr>
              <w:t xml:space="preserve"> Формировать умение детей лепить знакомые предметы, используя приемы раскатывания, вдавливания и уравнивания пальцами края формы. Упражнять в соединении частей приемом прижимания и сглаживания мест скрепления.</w:t>
            </w:r>
          </w:p>
        </w:tc>
        <w:tc>
          <w:tcPr>
            <w:tcW w:w="4110" w:type="dxa"/>
            <w:gridSpan w:val="3"/>
          </w:tcPr>
          <w:p w:rsidR="00916D2B" w:rsidRPr="00D94B34" w:rsidRDefault="00916D2B" w:rsidP="006658D3">
            <w:pPr>
              <w:autoSpaceDE w:val="0"/>
              <w:autoSpaceDN w:val="0"/>
              <w:adjustRightInd w:val="0"/>
              <w:jc w:val="both"/>
              <w:rPr>
                <w:rFonts w:ascii="Times New Roman" w:hAnsi="Times New Roman"/>
                <w:sz w:val="24"/>
                <w:szCs w:val="24"/>
              </w:rPr>
            </w:pPr>
            <w:r w:rsidRPr="00D94B34">
              <w:rPr>
                <w:rFonts w:ascii="Times New Roman" w:hAnsi="Times New Roman"/>
                <w:sz w:val="24"/>
                <w:szCs w:val="24"/>
              </w:rPr>
              <w:t>Игрушечная птичка. Глина, доска для лепки, стека (на каждого ребенка).</w:t>
            </w:r>
          </w:p>
          <w:p w:rsidR="00916D2B" w:rsidRPr="00D94B34" w:rsidRDefault="00916D2B" w:rsidP="006658D3">
            <w:pPr>
              <w:tabs>
                <w:tab w:val="left" w:pos="2694"/>
              </w:tabs>
              <w:rPr>
                <w:rFonts w:asciiTheme="majorHAnsi" w:hAnsiTheme="majorHAnsi"/>
                <w:sz w:val="24"/>
                <w:szCs w:val="24"/>
              </w:rPr>
            </w:pPr>
          </w:p>
        </w:tc>
        <w:tc>
          <w:tcPr>
            <w:tcW w:w="2896" w:type="dxa"/>
            <w:gridSpan w:val="2"/>
          </w:tcPr>
          <w:p w:rsidR="00916D2B" w:rsidRPr="00D94B34" w:rsidRDefault="00916D2B" w:rsidP="006658D3">
            <w:pPr>
              <w:tabs>
                <w:tab w:val="left" w:pos="2694"/>
              </w:tabs>
              <w:rPr>
                <w:rFonts w:asciiTheme="majorHAnsi" w:hAnsiTheme="majorHAnsi"/>
                <w:sz w:val="24"/>
                <w:szCs w:val="24"/>
              </w:rPr>
            </w:pPr>
          </w:p>
        </w:tc>
      </w:tr>
      <w:tr w:rsidR="00916D2B" w:rsidRPr="00D94B34" w:rsidTr="006658D3">
        <w:trPr>
          <w:gridAfter w:val="1"/>
          <w:wAfter w:w="27" w:type="dxa"/>
        </w:trPr>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Рисование</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0</w:t>
            </w:r>
            <w:r>
              <w:rPr>
                <w:rFonts w:asciiTheme="majorHAnsi" w:hAnsiTheme="majorHAnsi"/>
                <w:sz w:val="24"/>
                <w:szCs w:val="24"/>
              </w:rPr>
              <w:t>6</w:t>
            </w:r>
            <w:r w:rsidRPr="00D94B34">
              <w:rPr>
                <w:rFonts w:asciiTheme="majorHAnsi" w:hAnsiTheme="majorHAnsi"/>
                <w:sz w:val="24"/>
                <w:szCs w:val="24"/>
              </w:rPr>
              <w:t>.05</w:t>
            </w:r>
          </w:p>
        </w:tc>
        <w:tc>
          <w:tcPr>
            <w:tcW w:w="6378" w:type="dxa"/>
            <w:gridSpan w:val="3"/>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«Самолеты летят сквозь облака»</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tc>
        <w:tc>
          <w:tcPr>
            <w:tcW w:w="3261"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Бумага размером ½ листа, цветные карандаши.</w:t>
            </w:r>
          </w:p>
        </w:tc>
        <w:tc>
          <w:tcPr>
            <w:tcW w:w="3685"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84, ст.80, Т.С. Комарова</w:t>
            </w:r>
          </w:p>
        </w:tc>
      </w:tr>
    </w:tbl>
    <w:p w:rsidR="00916D2B" w:rsidRPr="00D94B34" w:rsidRDefault="00916D2B" w:rsidP="00916D2B">
      <w:pPr>
        <w:framePr w:hSpace="180" w:wrap="around" w:vAnchor="text" w:hAnchor="text" w:x="-210" w:y="1"/>
        <w:tabs>
          <w:tab w:val="left" w:pos="2694"/>
        </w:tabs>
        <w:suppressOverlap/>
        <w:jc w:val="center"/>
        <w:rPr>
          <w:rFonts w:asciiTheme="majorHAnsi" w:hAnsiTheme="majorHAnsi"/>
          <w:b/>
          <w:sz w:val="28"/>
          <w:szCs w:val="28"/>
          <w:u w:val="single"/>
        </w:rPr>
      </w:pPr>
      <w:r w:rsidRPr="00D94B34">
        <w:rPr>
          <w:rFonts w:asciiTheme="majorHAnsi" w:hAnsiTheme="majorHAnsi"/>
          <w:b/>
          <w:sz w:val="28"/>
          <w:szCs w:val="28"/>
          <w:u w:val="single"/>
        </w:rPr>
        <w:t>ВТОРАЯ  НЕДЕЛЯ</w:t>
      </w:r>
    </w:p>
    <w:p w:rsidR="00916D2B" w:rsidRPr="00D94B34" w:rsidRDefault="00916D2B" w:rsidP="00916D2B">
      <w:pPr>
        <w:framePr w:hSpace="180" w:wrap="around" w:vAnchor="text" w:hAnchor="text" w:x="-210" w:y="1"/>
        <w:tabs>
          <w:tab w:val="left" w:pos="2694"/>
        </w:tabs>
        <w:suppressOverlap/>
        <w:rPr>
          <w:rFonts w:asciiTheme="majorHAnsi" w:hAnsiTheme="majorHAnsi"/>
          <w:b/>
          <w:i/>
          <w:sz w:val="28"/>
          <w:szCs w:val="28"/>
          <w:u w:val="single"/>
        </w:rPr>
      </w:pPr>
      <w:r w:rsidRPr="00D94B34">
        <w:rPr>
          <w:rFonts w:asciiTheme="majorHAnsi" w:hAnsiTheme="majorHAnsi"/>
          <w:b/>
          <w:i/>
          <w:sz w:val="28"/>
          <w:szCs w:val="28"/>
          <w:u w:val="single"/>
        </w:rPr>
        <w:t>ТЕМА ПЕРИОДА:</w:t>
      </w:r>
      <w:r w:rsidR="00941B1D">
        <w:rPr>
          <w:rFonts w:asciiTheme="majorHAnsi" w:hAnsiTheme="majorHAnsi"/>
          <w:b/>
          <w:i/>
          <w:sz w:val="28"/>
          <w:szCs w:val="28"/>
          <w:u w:val="single"/>
        </w:rPr>
        <w:t xml:space="preserve">  </w:t>
      </w:r>
      <w:r w:rsidRPr="00D94B34">
        <w:rPr>
          <w:rFonts w:asciiTheme="majorHAnsi" w:hAnsiTheme="majorHAnsi"/>
          <w:b/>
          <w:i/>
          <w:sz w:val="32"/>
          <w:szCs w:val="32"/>
          <w:u w:val="single"/>
        </w:rPr>
        <w:t>«Лето»</w:t>
      </w:r>
    </w:p>
    <w:p w:rsidR="00916D2B" w:rsidRPr="00D94B34" w:rsidRDefault="00916D2B" w:rsidP="00941B1D">
      <w:pPr>
        <w:framePr w:hSpace="180" w:wrap="around" w:vAnchor="text" w:hAnchor="text" w:x="-210" w:y="1"/>
        <w:tabs>
          <w:tab w:val="left" w:pos="2694"/>
        </w:tabs>
        <w:spacing w:after="0" w:line="20" w:lineRule="atLeast"/>
        <w:suppressOverlap/>
        <w:rPr>
          <w:rFonts w:asciiTheme="majorHAnsi" w:hAnsiTheme="majorHAnsi"/>
          <w:b/>
          <w:i/>
          <w:sz w:val="24"/>
          <w:szCs w:val="24"/>
        </w:rPr>
      </w:pPr>
      <w:r w:rsidRPr="00D94B34">
        <w:rPr>
          <w:rFonts w:asciiTheme="majorHAnsi" w:hAnsiTheme="majorHAnsi"/>
          <w:b/>
          <w:i/>
          <w:sz w:val="28"/>
          <w:szCs w:val="28"/>
          <w:u w:val="single"/>
        </w:rPr>
        <w:t xml:space="preserve">ЗАДАЧИ: </w:t>
      </w:r>
      <w:r w:rsidRPr="00D94B34">
        <w:rPr>
          <w:rFonts w:asciiTheme="majorHAnsi" w:hAnsiTheme="majorHAnsi"/>
          <w:b/>
          <w:i/>
          <w:sz w:val="24"/>
          <w:szCs w:val="24"/>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w:t>
      </w:r>
    </w:p>
    <w:p w:rsidR="00916D2B" w:rsidRPr="00D94B34" w:rsidRDefault="00916D2B" w:rsidP="00941B1D">
      <w:pPr>
        <w:framePr w:hSpace="180" w:wrap="around" w:vAnchor="text" w:hAnchor="text" w:x="-210" w:y="1"/>
        <w:tabs>
          <w:tab w:val="left" w:pos="2694"/>
        </w:tabs>
        <w:spacing w:after="0" w:line="20" w:lineRule="atLeast"/>
        <w:suppressOverlap/>
        <w:rPr>
          <w:rFonts w:asciiTheme="majorHAnsi" w:hAnsiTheme="majorHAnsi"/>
          <w:b/>
          <w:i/>
          <w:sz w:val="24"/>
          <w:szCs w:val="24"/>
        </w:rPr>
      </w:pPr>
      <w:r w:rsidRPr="00D94B34">
        <w:rPr>
          <w:rFonts w:asciiTheme="majorHAnsi" w:hAnsiTheme="majorHAnsi"/>
          <w:b/>
          <w:i/>
          <w:sz w:val="24"/>
          <w:szCs w:val="24"/>
        </w:rPr>
        <w:t xml:space="preserve">   Знакомить с летними видами спорта.</w:t>
      </w:r>
    </w:p>
    <w:p w:rsidR="00916D2B" w:rsidRDefault="00916D2B" w:rsidP="00941B1D">
      <w:pPr>
        <w:spacing w:after="0" w:line="20" w:lineRule="atLeast"/>
        <w:rPr>
          <w:rFonts w:asciiTheme="majorHAnsi" w:hAnsiTheme="majorHAnsi"/>
          <w:b/>
          <w:i/>
          <w:sz w:val="24"/>
          <w:szCs w:val="24"/>
        </w:rPr>
      </w:pPr>
      <w:r w:rsidRPr="00D94B34">
        <w:rPr>
          <w:rFonts w:asciiTheme="majorHAnsi" w:hAnsiTheme="majorHAnsi"/>
          <w:b/>
          <w:i/>
          <w:sz w:val="24"/>
          <w:szCs w:val="24"/>
        </w:rPr>
        <w:t xml:space="preserve">   Формировать представления о безопасном поведении в природе.</w:t>
      </w:r>
    </w:p>
    <w:p w:rsidR="00941B1D" w:rsidRDefault="00941B1D" w:rsidP="00941B1D">
      <w:pPr>
        <w:spacing w:after="0" w:line="20" w:lineRule="atLeast"/>
        <w:rPr>
          <w:rFonts w:asciiTheme="majorHAnsi" w:hAnsiTheme="majorHAnsi"/>
          <w:b/>
          <w:i/>
          <w:sz w:val="24"/>
          <w:szCs w:val="24"/>
        </w:rPr>
      </w:pPr>
    </w:p>
    <w:p w:rsidR="00941B1D" w:rsidRDefault="00941B1D" w:rsidP="00941B1D">
      <w:pPr>
        <w:spacing w:after="0" w:line="20" w:lineRule="atLeast"/>
        <w:rPr>
          <w:rFonts w:asciiTheme="majorHAnsi" w:hAnsiTheme="majorHAnsi"/>
          <w:b/>
          <w:i/>
          <w:sz w:val="24"/>
          <w:szCs w:val="24"/>
        </w:rPr>
      </w:pPr>
    </w:p>
    <w:p w:rsidR="00941B1D" w:rsidRDefault="00941B1D" w:rsidP="00941B1D">
      <w:pPr>
        <w:spacing w:after="0" w:line="20" w:lineRule="atLeast"/>
        <w:rPr>
          <w:rFonts w:asciiTheme="majorHAnsi" w:hAnsiTheme="majorHAnsi"/>
          <w:b/>
          <w:i/>
          <w:sz w:val="24"/>
          <w:szCs w:val="24"/>
        </w:rPr>
      </w:pPr>
    </w:p>
    <w:p w:rsidR="00941B1D" w:rsidRDefault="00941B1D" w:rsidP="00941B1D">
      <w:pPr>
        <w:spacing w:after="0" w:line="20" w:lineRule="atLeast"/>
        <w:rPr>
          <w:rFonts w:asciiTheme="majorHAnsi" w:hAnsiTheme="majorHAnsi"/>
          <w:b/>
          <w:i/>
          <w:sz w:val="24"/>
          <w:szCs w:val="24"/>
        </w:rPr>
      </w:pPr>
    </w:p>
    <w:p w:rsidR="00941B1D" w:rsidRDefault="00941B1D" w:rsidP="00941B1D">
      <w:pPr>
        <w:spacing w:after="0" w:line="20" w:lineRule="atLeast"/>
        <w:rPr>
          <w:rFonts w:asciiTheme="majorHAnsi" w:hAnsiTheme="majorHAnsi"/>
          <w:b/>
          <w:i/>
          <w:sz w:val="24"/>
          <w:szCs w:val="24"/>
        </w:rPr>
      </w:pPr>
    </w:p>
    <w:p w:rsidR="00941B1D" w:rsidRDefault="00941B1D" w:rsidP="00941B1D">
      <w:pPr>
        <w:spacing w:after="0" w:line="20" w:lineRule="atLeast"/>
        <w:rPr>
          <w:rFonts w:asciiTheme="majorHAnsi" w:hAnsiTheme="majorHAnsi"/>
          <w:b/>
          <w:i/>
          <w:sz w:val="24"/>
          <w:szCs w:val="24"/>
        </w:rPr>
      </w:pPr>
    </w:p>
    <w:p w:rsidR="00941B1D" w:rsidRDefault="00941B1D" w:rsidP="00941B1D">
      <w:pPr>
        <w:spacing w:after="0" w:line="20" w:lineRule="atLeast"/>
        <w:rPr>
          <w:rFonts w:asciiTheme="majorHAnsi" w:hAnsiTheme="majorHAnsi"/>
          <w:b/>
          <w:i/>
          <w:sz w:val="24"/>
          <w:szCs w:val="24"/>
        </w:rPr>
      </w:pPr>
    </w:p>
    <w:p w:rsidR="00916D2B" w:rsidRDefault="00916D2B" w:rsidP="00916D2B">
      <w:pPr>
        <w:spacing w:after="0" w:line="20" w:lineRule="atLeast"/>
        <w:rPr>
          <w:rFonts w:asciiTheme="majorHAnsi" w:hAnsiTheme="majorHAnsi"/>
          <w:b/>
          <w:i/>
          <w:sz w:val="24"/>
          <w:szCs w:val="24"/>
        </w:rPr>
      </w:pPr>
    </w:p>
    <w:tbl>
      <w:tblPr>
        <w:tblStyle w:val="15"/>
        <w:tblpPr w:leftFromText="180" w:rightFromText="180" w:vertAnchor="text" w:tblpX="-210" w:tblpY="1"/>
        <w:tblOverlap w:val="never"/>
        <w:tblW w:w="15451" w:type="dxa"/>
        <w:tblLayout w:type="fixed"/>
        <w:tblLook w:val="00A0" w:firstRow="1" w:lastRow="0" w:firstColumn="1" w:lastColumn="0" w:noHBand="0" w:noVBand="0"/>
      </w:tblPr>
      <w:tblGrid>
        <w:gridCol w:w="2127"/>
        <w:gridCol w:w="6378"/>
        <w:gridCol w:w="3261"/>
        <w:gridCol w:w="3685"/>
      </w:tblGrid>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0знакомление с природой </w:t>
            </w: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Pr>
                <w:rFonts w:asciiTheme="majorHAnsi" w:hAnsiTheme="majorHAnsi"/>
                <w:sz w:val="24"/>
                <w:szCs w:val="24"/>
              </w:rPr>
              <w:t>10</w:t>
            </w:r>
            <w:r w:rsidRPr="00D94B34">
              <w:rPr>
                <w:rFonts w:asciiTheme="majorHAnsi" w:hAnsiTheme="majorHAnsi"/>
                <w:sz w:val="24"/>
                <w:szCs w:val="24"/>
              </w:rPr>
              <w:t>.05</w:t>
            </w:r>
          </w:p>
        </w:tc>
        <w:tc>
          <w:tcPr>
            <w:tcW w:w="637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b/>
                <w:i/>
                <w:sz w:val="24"/>
                <w:szCs w:val="24"/>
                <w:u w:val="single"/>
              </w:rPr>
              <w:t>Диагностическое задание №</w:t>
            </w:r>
            <w:r w:rsidRPr="00D94B34">
              <w:rPr>
                <w:rFonts w:asciiTheme="majorHAnsi" w:hAnsiTheme="majorHAnsi"/>
                <w:i/>
                <w:sz w:val="24"/>
                <w:szCs w:val="24"/>
                <w:u w:val="single"/>
              </w:rPr>
              <w:t>1.</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Выявить представления детей об овощах и фруктах.</w:t>
            </w:r>
          </w:p>
        </w:tc>
        <w:tc>
          <w:tcPr>
            <w:tcW w:w="3261"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Муляжи или картинки овощей и фруктов. Две корзинки.</w:t>
            </w: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№1, С.69,  Соломинникова</w:t>
            </w:r>
          </w:p>
        </w:tc>
      </w:tr>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1</w:t>
            </w:r>
            <w:r w:rsidRPr="00D94B34">
              <w:rPr>
                <w:rFonts w:asciiTheme="majorHAnsi" w:hAnsiTheme="majorHAnsi"/>
                <w:sz w:val="24"/>
                <w:szCs w:val="24"/>
              </w:rPr>
              <w:t>.05</w:t>
            </w:r>
          </w:p>
        </w:tc>
        <w:tc>
          <w:tcPr>
            <w:tcW w:w="6378" w:type="dxa"/>
          </w:tcPr>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Тема: Звуковая культура речи: звуки Р, РЬ.</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Упражнять детей в четком и правильном произнесении звука Р (изолированно, в чистоговорках, в словах).</w:t>
            </w:r>
          </w:p>
        </w:tc>
        <w:tc>
          <w:tcPr>
            <w:tcW w:w="3261"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Игрушка сорока.</w:t>
            </w: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№2, с.69, В.В. Гербова</w:t>
            </w:r>
          </w:p>
        </w:tc>
      </w:tr>
      <w:tr w:rsidR="00916D2B" w:rsidRPr="00D94B34" w:rsidTr="006658D3">
        <w:tc>
          <w:tcPr>
            <w:tcW w:w="2127" w:type="dxa"/>
          </w:tcPr>
          <w:p w:rsidR="00916D2B"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Аппликация                 </w:t>
            </w:r>
          </w:p>
          <w:p w:rsidR="00916D2B" w:rsidRDefault="00916D2B" w:rsidP="006658D3">
            <w:pPr>
              <w:tabs>
                <w:tab w:val="left" w:pos="2694"/>
              </w:tabs>
              <w:rPr>
                <w:rFonts w:asciiTheme="majorHAnsi" w:hAnsiTheme="majorHAnsi"/>
                <w:sz w:val="24"/>
                <w:szCs w:val="24"/>
              </w:rPr>
            </w:pPr>
          </w:p>
          <w:p w:rsidR="00916D2B" w:rsidRDefault="00916D2B" w:rsidP="006658D3">
            <w:pPr>
              <w:tabs>
                <w:tab w:val="left" w:pos="2694"/>
              </w:tabs>
              <w:rPr>
                <w:rFonts w:asciiTheme="majorHAnsi" w:hAnsiTheme="majorHAnsi"/>
                <w:sz w:val="24"/>
                <w:szCs w:val="24"/>
              </w:rPr>
            </w:pPr>
          </w:p>
          <w:p w:rsidR="00916D2B" w:rsidRDefault="00916D2B" w:rsidP="006658D3">
            <w:pPr>
              <w:tabs>
                <w:tab w:val="left" w:pos="2694"/>
              </w:tabs>
              <w:rPr>
                <w:rFonts w:asciiTheme="majorHAnsi" w:hAnsiTheme="majorHAnsi"/>
                <w:sz w:val="24"/>
                <w:szCs w:val="24"/>
              </w:rPr>
            </w:pPr>
          </w:p>
          <w:p w:rsidR="00916D2B" w:rsidRDefault="00916D2B" w:rsidP="006658D3">
            <w:pPr>
              <w:tabs>
                <w:tab w:val="left" w:pos="2694"/>
              </w:tabs>
              <w:rPr>
                <w:rFonts w:asciiTheme="majorHAnsi" w:hAnsiTheme="majorHAnsi"/>
                <w:sz w:val="24"/>
                <w:szCs w:val="24"/>
              </w:rPr>
            </w:pPr>
          </w:p>
          <w:p w:rsidR="00916D2B"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jc w:val="right"/>
              <w:rPr>
                <w:rFonts w:asciiTheme="majorHAnsi" w:hAnsiTheme="majorHAnsi"/>
                <w:sz w:val="24"/>
                <w:szCs w:val="24"/>
              </w:rPr>
            </w:pPr>
            <w:r>
              <w:rPr>
                <w:rFonts w:asciiTheme="majorHAnsi" w:hAnsiTheme="majorHAnsi"/>
                <w:sz w:val="24"/>
                <w:szCs w:val="24"/>
              </w:rPr>
              <w:t>12</w:t>
            </w:r>
            <w:r w:rsidRPr="00D94B34">
              <w:rPr>
                <w:rFonts w:asciiTheme="majorHAnsi" w:hAnsiTheme="majorHAnsi"/>
                <w:sz w:val="24"/>
                <w:szCs w:val="24"/>
              </w:rPr>
              <w:t>.05</w:t>
            </w:r>
          </w:p>
        </w:tc>
        <w:tc>
          <w:tcPr>
            <w:tcW w:w="6378" w:type="dxa"/>
          </w:tcPr>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 Вырежи и наклей что захочешь»</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детей задумывать изображение , подчинять замыслу последующую работу. Способствовать умению вырезать из бумаги прямоугольные и округлые части предметов мелкие детали. Воспитывать самостоятельность и творчество.</w:t>
            </w:r>
          </w:p>
        </w:tc>
        <w:tc>
          <w:tcPr>
            <w:tcW w:w="3261"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Цветная бумага и белая бумага1/2 альбомного листа, кисти ,  ножницы, клей,салфетка. </w:t>
            </w: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№76, с.75 Т.С. Комарова.</w:t>
            </w:r>
          </w:p>
        </w:tc>
      </w:tr>
      <w:tr w:rsidR="00916D2B" w:rsidRPr="00D94B34" w:rsidTr="006658D3">
        <w:tc>
          <w:tcPr>
            <w:tcW w:w="2127" w:type="dxa"/>
          </w:tcPr>
          <w:p w:rsidR="00916D2B"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Рисование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3</w:t>
            </w:r>
            <w:r w:rsidRPr="00D94B34">
              <w:rPr>
                <w:rFonts w:asciiTheme="majorHAnsi" w:hAnsiTheme="majorHAnsi"/>
                <w:sz w:val="24"/>
                <w:szCs w:val="24"/>
              </w:rPr>
              <w:t>.05</w:t>
            </w:r>
          </w:p>
        </w:tc>
        <w:tc>
          <w:tcPr>
            <w:tcW w:w="6378" w:type="dxa"/>
          </w:tcPr>
          <w:p w:rsidR="00916D2B" w:rsidRDefault="00916D2B" w:rsidP="006658D3">
            <w:pPr>
              <w:tabs>
                <w:tab w:val="left" w:pos="2694"/>
              </w:tabs>
              <w:rPr>
                <w:rFonts w:asciiTheme="majorHAnsi" w:hAnsiTheme="majorHAnsi"/>
                <w:b/>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«Нарисуй картинку про весну»</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 Задачи: </w:t>
            </w:r>
            <w:r w:rsidRPr="00D94B34">
              <w:rPr>
                <w:rFonts w:asciiTheme="majorHAnsi" w:hAnsiTheme="majorHAnsi"/>
                <w:sz w:val="24"/>
                <w:szCs w:val="24"/>
              </w:rPr>
              <w:t>Формировать умение детей передавать в рисунке впечатления от весны. Развивать умение удачно располагать изображение на листе. Упражнять в рисовании красками.</w:t>
            </w:r>
          </w:p>
        </w:tc>
        <w:tc>
          <w:tcPr>
            <w:tcW w:w="3261" w:type="dxa"/>
          </w:tcPr>
          <w:p w:rsidR="00916D2B"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Лист бумаги формата А4, краски гуашь, кисти, банка с водой, салфетка</w:t>
            </w:r>
          </w:p>
        </w:tc>
        <w:tc>
          <w:tcPr>
            <w:tcW w:w="3685" w:type="dxa"/>
          </w:tcPr>
          <w:p w:rsidR="00916D2B"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№85, ст. 81, Т.С. Комарова</w:t>
            </w:r>
          </w:p>
        </w:tc>
      </w:tr>
      <w:tr w:rsidR="00916D2B" w:rsidRPr="00D94B34" w:rsidTr="006658D3">
        <w:tc>
          <w:tcPr>
            <w:tcW w:w="15451" w:type="dxa"/>
            <w:gridSpan w:val="4"/>
          </w:tcPr>
          <w:p w:rsidR="00916D2B" w:rsidRPr="00D94B34" w:rsidRDefault="00916D2B" w:rsidP="006658D3">
            <w:pPr>
              <w:tabs>
                <w:tab w:val="left" w:pos="2694"/>
              </w:tabs>
              <w:jc w:val="center"/>
              <w:rPr>
                <w:rFonts w:asciiTheme="majorHAnsi" w:hAnsiTheme="majorHAnsi"/>
                <w:b/>
                <w:sz w:val="28"/>
                <w:szCs w:val="28"/>
                <w:u w:val="single"/>
              </w:rPr>
            </w:pPr>
            <w:r w:rsidRPr="00D94B34">
              <w:rPr>
                <w:rFonts w:asciiTheme="majorHAnsi" w:hAnsiTheme="majorHAnsi"/>
                <w:b/>
                <w:sz w:val="28"/>
                <w:szCs w:val="28"/>
                <w:u w:val="single"/>
              </w:rPr>
              <w:t>ТРЕТЬЯ  НЕДЕЛЯ</w:t>
            </w:r>
          </w:p>
          <w:p w:rsidR="00916D2B" w:rsidRPr="00D94B34" w:rsidRDefault="00916D2B" w:rsidP="006658D3">
            <w:pPr>
              <w:tabs>
                <w:tab w:val="left" w:pos="2694"/>
              </w:tabs>
              <w:rPr>
                <w:rFonts w:asciiTheme="majorHAnsi" w:hAnsiTheme="majorHAnsi"/>
                <w:b/>
                <w:i/>
                <w:sz w:val="28"/>
                <w:szCs w:val="28"/>
                <w:u w:val="single"/>
              </w:rPr>
            </w:pPr>
            <w:r w:rsidRPr="00D94B34">
              <w:rPr>
                <w:rFonts w:asciiTheme="majorHAnsi" w:hAnsiTheme="majorHAnsi"/>
                <w:b/>
                <w:i/>
                <w:sz w:val="28"/>
                <w:szCs w:val="28"/>
                <w:u w:val="single"/>
              </w:rPr>
              <w:t>ТЕМА ПЕРИОДА:</w:t>
            </w:r>
            <w:r w:rsidRPr="00D94B34">
              <w:rPr>
                <w:rFonts w:asciiTheme="majorHAnsi" w:hAnsiTheme="majorHAnsi"/>
                <w:b/>
                <w:i/>
                <w:sz w:val="32"/>
                <w:szCs w:val="32"/>
                <w:u w:val="single"/>
              </w:rPr>
              <w:t>«Лето»</w:t>
            </w:r>
          </w:p>
          <w:p w:rsidR="00941B1D"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8"/>
                <w:szCs w:val="28"/>
                <w:u w:val="single"/>
              </w:rPr>
              <w:t xml:space="preserve">ЗАДАЧИ: </w:t>
            </w:r>
            <w:r w:rsidRPr="00D94B34">
              <w:rPr>
                <w:rFonts w:asciiTheme="majorHAnsi" w:hAnsiTheme="majorHAnsi"/>
                <w:b/>
                <w:i/>
                <w:sz w:val="24"/>
                <w:szCs w:val="24"/>
              </w:rPr>
              <w:t>Расширение представлений детей о лете. Развивать умения устанавливать простей</w:t>
            </w:r>
            <w:r w:rsidR="00941B1D">
              <w:rPr>
                <w:rFonts w:asciiTheme="majorHAnsi" w:hAnsiTheme="majorHAnsi"/>
                <w:b/>
                <w:i/>
                <w:sz w:val="24"/>
                <w:szCs w:val="24"/>
              </w:rPr>
              <w:t xml:space="preserve">шие связи между явлениями живой </w:t>
            </w:r>
            <w:r w:rsidRPr="00D94B34">
              <w:rPr>
                <w:rFonts w:asciiTheme="majorHAnsi" w:hAnsiTheme="majorHAnsi"/>
                <w:b/>
                <w:i/>
                <w:sz w:val="24"/>
                <w:szCs w:val="24"/>
              </w:rPr>
              <w:t>и неживой природы, вести сезонные наблюдения.</w:t>
            </w:r>
            <w:r w:rsidR="00941B1D">
              <w:rPr>
                <w:rFonts w:asciiTheme="majorHAnsi" w:hAnsiTheme="majorHAnsi"/>
                <w:b/>
                <w:i/>
                <w:sz w:val="24"/>
                <w:szCs w:val="24"/>
              </w:rPr>
              <w:t xml:space="preserve"> </w:t>
            </w:r>
            <w:r w:rsidRPr="00D94B34">
              <w:rPr>
                <w:rFonts w:asciiTheme="majorHAnsi" w:hAnsiTheme="majorHAnsi"/>
                <w:b/>
                <w:i/>
                <w:sz w:val="24"/>
                <w:szCs w:val="24"/>
              </w:rPr>
              <w:t>Знакомить с летними видами спорта.</w:t>
            </w:r>
            <w:r w:rsidR="00941B1D">
              <w:rPr>
                <w:rFonts w:asciiTheme="majorHAnsi" w:hAnsiTheme="majorHAnsi"/>
                <w:b/>
                <w:i/>
                <w:sz w:val="24"/>
                <w:szCs w:val="24"/>
              </w:rPr>
              <w:t xml:space="preserve"> </w:t>
            </w:r>
            <w:r w:rsidRPr="00D94B34">
              <w:rPr>
                <w:rFonts w:asciiTheme="majorHAnsi" w:hAnsiTheme="majorHAnsi"/>
                <w:b/>
                <w:i/>
                <w:sz w:val="24"/>
                <w:szCs w:val="24"/>
              </w:rPr>
              <w:t>Формировать представления о безопасном поведении в природе.</w:t>
            </w:r>
          </w:p>
        </w:tc>
      </w:tr>
      <w:tr w:rsidR="00916D2B" w:rsidRPr="00D94B34" w:rsidTr="006658D3">
        <w:tc>
          <w:tcPr>
            <w:tcW w:w="2127" w:type="dxa"/>
          </w:tcPr>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6</w:t>
            </w:r>
            <w:r w:rsidRPr="00D94B34">
              <w:rPr>
                <w:rFonts w:asciiTheme="majorHAnsi" w:hAnsiTheme="majorHAnsi"/>
                <w:sz w:val="24"/>
                <w:szCs w:val="24"/>
              </w:rPr>
              <w:t>.05</w:t>
            </w:r>
          </w:p>
        </w:tc>
        <w:tc>
          <w:tcPr>
            <w:tcW w:w="6378" w:type="dxa"/>
          </w:tcPr>
          <w:p w:rsidR="00941B1D" w:rsidRDefault="00941B1D" w:rsidP="006658D3">
            <w:pPr>
              <w:tabs>
                <w:tab w:val="left" w:pos="2694"/>
              </w:tabs>
              <w:rPr>
                <w:rFonts w:asciiTheme="majorHAnsi" w:hAnsiTheme="majorHAnsi"/>
                <w:b/>
                <w:sz w:val="24"/>
                <w:szCs w:val="24"/>
              </w:rPr>
            </w:pPr>
          </w:p>
          <w:p w:rsidR="00941B1D" w:rsidRDefault="00941B1D" w:rsidP="006658D3">
            <w:pPr>
              <w:tabs>
                <w:tab w:val="left" w:pos="2694"/>
              </w:tabs>
              <w:rPr>
                <w:rFonts w:asciiTheme="majorHAnsi" w:hAnsiTheme="majorHAnsi"/>
                <w:b/>
                <w:sz w:val="24"/>
                <w:szCs w:val="24"/>
              </w:rPr>
            </w:pPr>
          </w:p>
          <w:p w:rsidR="00941B1D" w:rsidRDefault="00941B1D" w:rsidP="006658D3">
            <w:pPr>
              <w:tabs>
                <w:tab w:val="left" w:pos="2694"/>
              </w:tabs>
              <w:rPr>
                <w:rFonts w:asciiTheme="majorHAnsi" w:hAnsiTheme="majorHAnsi"/>
                <w:b/>
                <w:sz w:val="24"/>
                <w:szCs w:val="24"/>
              </w:rPr>
            </w:pPr>
          </w:p>
          <w:p w:rsidR="00941B1D" w:rsidRDefault="00941B1D" w:rsidP="006658D3">
            <w:pPr>
              <w:tabs>
                <w:tab w:val="left" w:pos="2694"/>
              </w:tabs>
              <w:rPr>
                <w:rFonts w:asciiTheme="majorHAnsi" w:hAnsiTheme="majorHAnsi"/>
                <w:b/>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Занятие № 2».</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Закреплять навыки количественного и порядкового счета в пределах 5.</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Совершенствовать умение сравнивать предметы по размеру (до5), раскладывать их в убывающей и возрастающей последовательности, обозначать результаты сравнения соответствующими словами.</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  Упражнять в умении устанавливать последовательность частей суток.</w:t>
            </w:r>
          </w:p>
        </w:tc>
        <w:tc>
          <w:tcPr>
            <w:tcW w:w="3261" w:type="dxa"/>
          </w:tcPr>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ДМ: карточки с изображением паровозика и вагончиков, круги разного цвета.</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РМ: шарики и флажки разного цвета и размера (по5)</w:t>
            </w:r>
          </w:p>
        </w:tc>
        <w:tc>
          <w:tcPr>
            <w:tcW w:w="3685" w:type="dxa"/>
          </w:tcPr>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№2. С.49, И.А Помораева</w:t>
            </w:r>
          </w:p>
        </w:tc>
      </w:tr>
      <w:tr w:rsidR="00916D2B" w:rsidRPr="00D94B34" w:rsidTr="006658D3">
        <w:tc>
          <w:tcPr>
            <w:tcW w:w="2127" w:type="dxa"/>
          </w:tcPr>
          <w:p w:rsidR="00916D2B" w:rsidRPr="00D94B34" w:rsidRDefault="00916D2B" w:rsidP="006658D3">
            <w:pPr>
              <w:tabs>
                <w:tab w:val="left" w:pos="2694"/>
              </w:tabs>
              <w:ind w:right="-216"/>
              <w:rPr>
                <w:rFonts w:asciiTheme="majorHAnsi" w:hAnsiTheme="majorHAnsi"/>
                <w:sz w:val="24"/>
                <w:szCs w:val="24"/>
              </w:rPr>
            </w:pPr>
            <w:r w:rsidRPr="00D94B34">
              <w:rPr>
                <w:rFonts w:asciiTheme="majorHAnsi" w:hAnsiTheme="majorHAnsi"/>
                <w:sz w:val="24"/>
                <w:szCs w:val="24"/>
              </w:rPr>
              <w:t>Конструирование</w:t>
            </w: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Pr>
                <w:rFonts w:asciiTheme="majorHAnsi" w:hAnsiTheme="majorHAnsi"/>
                <w:sz w:val="24"/>
                <w:szCs w:val="24"/>
              </w:rPr>
              <w:t>17</w:t>
            </w:r>
            <w:r w:rsidRPr="00D94B34">
              <w:rPr>
                <w:rFonts w:asciiTheme="majorHAnsi" w:hAnsiTheme="majorHAnsi"/>
                <w:sz w:val="24"/>
                <w:szCs w:val="24"/>
              </w:rPr>
              <w:t>.05</w:t>
            </w:r>
          </w:p>
        </w:tc>
        <w:tc>
          <w:tcPr>
            <w:tcW w:w="6378" w:type="dxa"/>
          </w:tcPr>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Тема: </w:t>
            </w:r>
            <w:r w:rsidRPr="00D94B34">
              <w:rPr>
                <w:rFonts w:asciiTheme="majorHAnsi" w:hAnsiTheme="majorHAnsi"/>
                <w:b/>
                <w:i/>
                <w:sz w:val="24"/>
                <w:szCs w:val="24"/>
                <w:u w:val="single"/>
              </w:rPr>
              <w:t>Повторение.</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Упражнять детей в конструировании по уменьшенным чертежам, в плоскостном моделировании, в умении строить элементарные схемы; уточнять пространственные понятия.</w:t>
            </w:r>
          </w:p>
        </w:tc>
        <w:tc>
          <w:tcPr>
            <w:tcW w:w="3261"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Строительные наборы, ножницы, карандаши.</w:t>
            </w: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№10, ст. 62, Л.В. Куцакова</w:t>
            </w:r>
          </w:p>
        </w:tc>
      </w:tr>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1</w:t>
            </w:r>
            <w:r>
              <w:rPr>
                <w:rFonts w:asciiTheme="majorHAnsi" w:hAnsiTheme="majorHAnsi"/>
                <w:sz w:val="24"/>
                <w:szCs w:val="24"/>
              </w:rPr>
              <w:t>8</w:t>
            </w:r>
            <w:r w:rsidRPr="00D94B34">
              <w:rPr>
                <w:rFonts w:asciiTheme="majorHAnsi" w:hAnsiTheme="majorHAnsi"/>
                <w:sz w:val="24"/>
                <w:szCs w:val="24"/>
              </w:rPr>
              <w:t>.05</w:t>
            </w:r>
          </w:p>
        </w:tc>
        <w:tc>
          <w:tcPr>
            <w:tcW w:w="6378"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b/>
                <w:i/>
                <w:sz w:val="24"/>
                <w:szCs w:val="24"/>
                <w:u w:val="single"/>
              </w:rPr>
              <w:t>Звуковая культура речи: звук Ж</w:t>
            </w:r>
            <w:r w:rsidRPr="00D94B34">
              <w:rPr>
                <w:rFonts w:asciiTheme="majorHAnsi" w:hAnsiTheme="majorHAnsi"/>
                <w:i/>
                <w:sz w:val="24"/>
                <w:szCs w:val="24"/>
                <w:u w:val="single"/>
              </w:rPr>
              <w:t>.</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Упражнять детей в правильном и четком произнесении звука Ж (изолированного. В звукоподражательных словах); в умении определять слова со звуком Ж.</w:t>
            </w:r>
          </w:p>
        </w:tc>
        <w:tc>
          <w:tcPr>
            <w:tcW w:w="3261"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Картинка с изображением жука.</w:t>
            </w:r>
          </w:p>
        </w:tc>
        <w:tc>
          <w:tcPr>
            <w:tcW w:w="36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№2, с.49, В.В. Гербова</w:t>
            </w:r>
          </w:p>
        </w:tc>
      </w:tr>
    </w:tbl>
    <w:tbl>
      <w:tblPr>
        <w:tblW w:w="154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3"/>
        <w:gridCol w:w="6533"/>
        <w:gridCol w:w="3260"/>
        <w:gridCol w:w="3650"/>
      </w:tblGrid>
      <w:tr w:rsidR="00916D2B" w:rsidRPr="00C27A3E" w:rsidTr="00941B1D">
        <w:trPr>
          <w:cantSplit/>
          <w:trHeight w:val="1841"/>
        </w:trPr>
        <w:tc>
          <w:tcPr>
            <w:tcW w:w="1973" w:type="dxa"/>
          </w:tcPr>
          <w:p w:rsidR="00916D2B" w:rsidRPr="00F30472" w:rsidRDefault="00916D2B" w:rsidP="006658D3">
            <w:pPr>
              <w:rPr>
                <w:rFonts w:ascii="Times New Roman" w:hAnsi="Times New Roman" w:cs="Times New Roman"/>
                <w:bCs/>
                <w:sz w:val="24"/>
                <w:szCs w:val="28"/>
                <w:shd w:val="clear" w:color="auto" w:fill="FFFFFF"/>
              </w:rPr>
            </w:pPr>
            <w:r w:rsidRPr="00F30472">
              <w:rPr>
                <w:rFonts w:ascii="Times New Roman" w:hAnsi="Times New Roman" w:cs="Times New Roman"/>
                <w:bCs/>
                <w:sz w:val="24"/>
                <w:szCs w:val="28"/>
                <w:shd w:val="clear" w:color="auto" w:fill="FFFFFF"/>
              </w:rPr>
              <w:t xml:space="preserve">Лепка </w:t>
            </w:r>
          </w:p>
          <w:p w:rsidR="00916D2B" w:rsidRDefault="00916D2B" w:rsidP="006658D3">
            <w:pPr>
              <w:rPr>
                <w:rFonts w:ascii="Times New Roman" w:hAnsi="Times New Roman" w:cs="Times New Roman"/>
                <w:sz w:val="24"/>
                <w:szCs w:val="28"/>
              </w:rPr>
            </w:pPr>
          </w:p>
          <w:p w:rsidR="00916D2B" w:rsidRDefault="00916D2B" w:rsidP="006658D3">
            <w:pPr>
              <w:rPr>
                <w:rFonts w:ascii="Times New Roman" w:hAnsi="Times New Roman" w:cs="Times New Roman"/>
                <w:sz w:val="24"/>
                <w:szCs w:val="28"/>
              </w:rPr>
            </w:pPr>
          </w:p>
          <w:p w:rsidR="00916D2B" w:rsidRPr="00F30472" w:rsidRDefault="00916D2B" w:rsidP="006658D3">
            <w:pPr>
              <w:rPr>
                <w:rFonts w:ascii="Times New Roman" w:hAnsi="Times New Roman" w:cs="Times New Roman"/>
                <w:sz w:val="24"/>
                <w:szCs w:val="28"/>
              </w:rPr>
            </w:pPr>
            <w:r>
              <w:rPr>
                <w:rFonts w:ascii="Times New Roman" w:hAnsi="Times New Roman" w:cs="Times New Roman"/>
                <w:sz w:val="24"/>
                <w:szCs w:val="28"/>
              </w:rPr>
              <w:t>19.05</w:t>
            </w:r>
          </w:p>
        </w:tc>
        <w:tc>
          <w:tcPr>
            <w:tcW w:w="6533" w:type="dxa"/>
          </w:tcPr>
          <w:p w:rsidR="00916D2B" w:rsidRDefault="00916D2B" w:rsidP="006658D3">
            <w:pPr>
              <w:spacing w:after="0" w:line="20" w:lineRule="atLeast"/>
              <w:rPr>
                <w:rFonts w:asciiTheme="majorHAnsi" w:hAnsiTheme="majorHAnsi"/>
                <w:b/>
                <w:sz w:val="24"/>
                <w:szCs w:val="24"/>
              </w:rPr>
            </w:pPr>
            <w:r w:rsidRPr="00D94B34">
              <w:rPr>
                <w:rFonts w:asciiTheme="majorHAnsi" w:hAnsiTheme="majorHAnsi"/>
                <w:b/>
                <w:sz w:val="24"/>
                <w:szCs w:val="24"/>
              </w:rPr>
              <w:t>Тема:</w:t>
            </w:r>
            <w:r w:rsidRPr="00F30472">
              <w:rPr>
                <w:rFonts w:ascii="Times New Roman" w:hAnsi="Times New Roman" w:cs="Times New Roman"/>
                <w:bCs/>
                <w:sz w:val="24"/>
                <w:szCs w:val="28"/>
                <w:shd w:val="clear" w:color="auto" w:fill="FFFFFF"/>
              </w:rPr>
              <w:t xml:space="preserve"> по замыслу</w:t>
            </w:r>
            <w:r w:rsidRPr="00D94B34">
              <w:rPr>
                <w:rFonts w:asciiTheme="majorHAnsi" w:hAnsiTheme="majorHAnsi"/>
                <w:b/>
                <w:sz w:val="24"/>
                <w:szCs w:val="24"/>
              </w:rPr>
              <w:t xml:space="preserve"> </w:t>
            </w:r>
          </w:p>
          <w:p w:rsidR="00916D2B" w:rsidRPr="00F30472" w:rsidRDefault="00916D2B" w:rsidP="006658D3">
            <w:pPr>
              <w:spacing w:after="0" w:line="20" w:lineRule="atLeast"/>
              <w:rPr>
                <w:rFonts w:ascii="Times New Roman" w:hAnsi="Times New Roman" w:cs="Times New Roman"/>
                <w:sz w:val="24"/>
                <w:szCs w:val="28"/>
                <w:shd w:val="clear" w:color="auto" w:fill="FFFFFF"/>
              </w:rPr>
            </w:pPr>
            <w:r w:rsidRPr="00D94B34">
              <w:rPr>
                <w:rFonts w:asciiTheme="majorHAnsi" w:hAnsiTheme="majorHAnsi"/>
                <w:b/>
                <w:sz w:val="24"/>
                <w:szCs w:val="24"/>
              </w:rPr>
              <w:t>Задачи</w:t>
            </w:r>
            <w:r w:rsidRPr="00F30472">
              <w:rPr>
                <w:rFonts w:ascii="Times New Roman" w:hAnsi="Times New Roman" w:cs="Times New Roman"/>
                <w:sz w:val="24"/>
                <w:szCs w:val="28"/>
                <w:shd w:val="clear" w:color="auto" w:fill="FFFFFF"/>
              </w:rPr>
              <w:t xml:space="preserve"> Совершенствовать умение определять содержание своей работы, использовать в лепке знакомые приемы. Формировать умение выбирать из созданных наиболее интересные работы (по теме, по выполнению). Воспитывать самостоятельность, активность. Развивать воображение, творческие способности детей.</w:t>
            </w:r>
          </w:p>
        </w:tc>
        <w:tc>
          <w:tcPr>
            <w:tcW w:w="3260" w:type="dxa"/>
          </w:tcPr>
          <w:p w:rsidR="00916D2B" w:rsidRPr="00F30472" w:rsidRDefault="00916D2B" w:rsidP="006658D3">
            <w:pPr>
              <w:rPr>
                <w:rFonts w:ascii="Times New Roman" w:hAnsi="Times New Roman" w:cs="Times New Roman"/>
                <w:sz w:val="24"/>
                <w:szCs w:val="28"/>
              </w:rPr>
            </w:pPr>
            <w:r w:rsidRPr="00F30472">
              <w:rPr>
                <w:rFonts w:ascii="Times New Roman" w:hAnsi="Times New Roman" w:cs="Times New Roman"/>
                <w:sz w:val="24"/>
                <w:szCs w:val="28"/>
              </w:rPr>
              <w:t>Пластилин, доски, салфетки, стеки.</w:t>
            </w:r>
          </w:p>
          <w:p w:rsidR="00916D2B" w:rsidRPr="00F30472" w:rsidRDefault="00916D2B" w:rsidP="006658D3">
            <w:pPr>
              <w:rPr>
                <w:rFonts w:ascii="Times New Roman" w:hAnsi="Times New Roman" w:cs="Times New Roman"/>
                <w:sz w:val="24"/>
                <w:szCs w:val="28"/>
              </w:rPr>
            </w:pPr>
          </w:p>
          <w:p w:rsidR="00916D2B" w:rsidRPr="00F30472" w:rsidRDefault="00916D2B" w:rsidP="006658D3">
            <w:pPr>
              <w:jc w:val="both"/>
              <w:rPr>
                <w:rFonts w:ascii="Times New Roman" w:hAnsi="Times New Roman" w:cs="Times New Roman"/>
                <w:sz w:val="24"/>
                <w:szCs w:val="28"/>
              </w:rPr>
            </w:pPr>
          </w:p>
        </w:tc>
        <w:tc>
          <w:tcPr>
            <w:tcW w:w="3650" w:type="dxa"/>
            <w:tcBorders>
              <w:top w:val="single" w:sz="4" w:space="0" w:color="auto"/>
              <w:bottom w:val="single" w:sz="4" w:space="0" w:color="auto"/>
              <w:right w:val="single" w:sz="4" w:space="0" w:color="auto"/>
            </w:tcBorders>
            <w:shd w:val="clear" w:color="auto" w:fill="auto"/>
          </w:tcPr>
          <w:p w:rsidR="00916D2B" w:rsidRPr="00C27A3E" w:rsidRDefault="00916D2B" w:rsidP="006658D3">
            <w:pPr>
              <w:rPr>
                <w:sz w:val="28"/>
                <w:szCs w:val="28"/>
              </w:rPr>
            </w:pPr>
          </w:p>
        </w:tc>
      </w:tr>
    </w:tbl>
    <w:tbl>
      <w:tblPr>
        <w:tblStyle w:val="15"/>
        <w:tblpPr w:leftFromText="180" w:rightFromText="180" w:vertAnchor="text" w:tblpX="-210" w:tblpY="1"/>
        <w:tblOverlap w:val="never"/>
        <w:tblW w:w="15451" w:type="dxa"/>
        <w:tblLayout w:type="fixed"/>
        <w:tblLook w:val="00A0" w:firstRow="1" w:lastRow="0" w:firstColumn="1" w:lastColumn="0" w:noHBand="0" w:noVBand="0"/>
      </w:tblPr>
      <w:tblGrid>
        <w:gridCol w:w="2127"/>
        <w:gridCol w:w="6378"/>
        <w:gridCol w:w="534"/>
        <w:gridCol w:w="2727"/>
        <w:gridCol w:w="675"/>
        <w:gridCol w:w="3010"/>
      </w:tblGrid>
      <w:tr w:rsidR="00916D2B" w:rsidRPr="00D94B34" w:rsidTr="006658D3">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Рисование </w:t>
            </w:r>
          </w:p>
          <w:p w:rsidR="00916D2B" w:rsidRPr="00D94B34" w:rsidRDefault="00916D2B" w:rsidP="006658D3">
            <w:pPr>
              <w:rPr>
                <w:rFonts w:asciiTheme="majorHAnsi" w:hAnsiTheme="majorHAnsi"/>
                <w:sz w:val="24"/>
                <w:szCs w:val="24"/>
              </w:rPr>
            </w:pPr>
          </w:p>
          <w:p w:rsidR="00916D2B" w:rsidRPr="00D94B34" w:rsidRDefault="00916D2B" w:rsidP="00941B1D">
            <w:pPr>
              <w:rPr>
                <w:rFonts w:asciiTheme="majorHAnsi" w:hAnsiTheme="majorHAnsi"/>
                <w:sz w:val="24"/>
                <w:szCs w:val="24"/>
              </w:rPr>
            </w:pPr>
            <w:r>
              <w:rPr>
                <w:rFonts w:asciiTheme="majorHAnsi" w:hAnsiTheme="majorHAnsi"/>
                <w:sz w:val="24"/>
                <w:szCs w:val="24"/>
              </w:rPr>
              <w:t>20</w:t>
            </w:r>
            <w:r w:rsidRPr="00D94B34">
              <w:rPr>
                <w:rFonts w:asciiTheme="majorHAnsi" w:hAnsiTheme="majorHAnsi"/>
                <w:sz w:val="24"/>
                <w:szCs w:val="24"/>
              </w:rPr>
              <w:t>.05</w:t>
            </w:r>
          </w:p>
        </w:tc>
        <w:tc>
          <w:tcPr>
            <w:tcW w:w="6378" w:type="dxa"/>
          </w:tcPr>
          <w:p w:rsidR="00916D2B" w:rsidRPr="00D94B34" w:rsidRDefault="00916D2B" w:rsidP="00941B1D">
            <w:pPr>
              <w:tabs>
                <w:tab w:val="left" w:pos="1500"/>
                <w:tab w:val="center" w:pos="4027"/>
              </w:tabs>
              <w:autoSpaceDE w:val="0"/>
              <w:autoSpaceDN w:val="0"/>
              <w:adjustRightInd w:val="0"/>
              <w:spacing w:line="20" w:lineRule="atLeast"/>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«Нарисуй какую хочешь картинку»</w:t>
            </w:r>
          </w:p>
          <w:p w:rsidR="00916D2B" w:rsidRPr="00D94B34" w:rsidRDefault="00916D2B" w:rsidP="00941B1D">
            <w:pPr>
              <w:tabs>
                <w:tab w:val="left" w:pos="2694"/>
              </w:tabs>
              <w:spacing w:line="20" w:lineRule="atLeast"/>
              <w:rPr>
                <w:rFonts w:asciiTheme="majorHAnsi" w:hAnsiTheme="majorHAnsi"/>
                <w:b/>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задумывать содержание рисунка, доводить свой замысел до конца. Воспитывать самостоятельность, творчество.</w:t>
            </w:r>
          </w:p>
        </w:tc>
        <w:tc>
          <w:tcPr>
            <w:tcW w:w="3261" w:type="dxa"/>
            <w:gridSpan w:val="2"/>
          </w:tcPr>
          <w:p w:rsidR="00916D2B" w:rsidRPr="00D94B34" w:rsidRDefault="00916D2B" w:rsidP="006658D3">
            <w:pPr>
              <w:tabs>
                <w:tab w:val="left" w:pos="2694"/>
              </w:tabs>
              <w:rPr>
                <w:rFonts w:asciiTheme="majorHAnsi" w:hAnsiTheme="majorHAnsi"/>
                <w:sz w:val="24"/>
                <w:szCs w:val="24"/>
              </w:rPr>
            </w:pPr>
            <w:r w:rsidRPr="00D94B34">
              <w:rPr>
                <w:rFonts w:ascii="Times New Roman" w:hAnsi="Times New Roman"/>
                <w:sz w:val="24"/>
                <w:szCs w:val="24"/>
              </w:rPr>
              <w:t>Краски гуашь, бумага, кисти, банка с водой, салфетка.</w:t>
            </w:r>
          </w:p>
        </w:tc>
        <w:tc>
          <w:tcPr>
            <w:tcW w:w="3685"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87, ст. 82, Т.С. Комарова</w:t>
            </w:r>
          </w:p>
        </w:tc>
      </w:tr>
      <w:tr w:rsidR="00916D2B" w:rsidRPr="00D94B34" w:rsidTr="006658D3">
        <w:tc>
          <w:tcPr>
            <w:tcW w:w="15451" w:type="dxa"/>
            <w:gridSpan w:val="6"/>
          </w:tcPr>
          <w:p w:rsidR="00941B1D" w:rsidRDefault="00941B1D" w:rsidP="006658D3">
            <w:pPr>
              <w:tabs>
                <w:tab w:val="left" w:pos="2694"/>
              </w:tabs>
              <w:jc w:val="center"/>
              <w:rPr>
                <w:rFonts w:asciiTheme="majorHAnsi" w:hAnsiTheme="majorHAnsi"/>
                <w:b/>
                <w:sz w:val="28"/>
                <w:szCs w:val="28"/>
                <w:u w:val="single"/>
              </w:rPr>
            </w:pPr>
          </w:p>
          <w:p w:rsidR="00941B1D" w:rsidRDefault="00941B1D" w:rsidP="006658D3">
            <w:pPr>
              <w:tabs>
                <w:tab w:val="left" w:pos="2694"/>
              </w:tabs>
              <w:jc w:val="center"/>
              <w:rPr>
                <w:rFonts w:asciiTheme="majorHAnsi" w:hAnsiTheme="majorHAnsi"/>
                <w:b/>
                <w:sz w:val="28"/>
                <w:szCs w:val="28"/>
                <w:u w:val="single"/>
              </w:rPr>
            </w:pPr>
          </w:p>
          <w:p w:rsidR="00941B1D" w:rsidRDefault="00941B1D" w:rsidP="006658D3">
            <w:pPr>
              <w:tabs>
                <w:tab w:val="left" w:pos="2694"/>
              </w:tabs>
              <w:jc w:val="center"/>
              <w:rPr>
                <w:rFonts w:asciiTheme="majorHAnsi" w:hAnsiTheme="majorHAnsi"/>
                <w:b/>
                <w:sz w:val="28"/>
                <w:szCs w:val="28"/>
                <w:u w:val="single"/>
              </w:rPr>
            </w:pPr>
          </w:p>
          <w:p w:rsidR="00941B1D" w:rsidRDefault="00941B1D" w:rsidP="006658D3">
            <w:pPr>
              <w:tabs>
                <w:tab w:val="left" w:pos="2694"/>
              </w:tabs>
              <w:jc w:val="center"/>
              <w:rPr>
                <w:rFonts w:asciiTheme="majorHAnsi" w:hAnsiTheme="majorHAnsi"/>
                <w:b/>
                <w:sz w:val="28"/>
                <w:szCs w:val="28"/>
                <w:u w:val="single"/>
              </w:rPr>
            </w:pPr>
          </w:p>
          <w:p w:rsidR="00941B1D" w:rsidRDefault="00941B1D" w:rsidP="006658D3">
            <w:pPr>
              <w:tabs>
                <w:tab w:val="left" w:pos="2694"/>
              </w:tabs>
              <w:jc w:val="center"/>
              <w:rPr>
                <w:rFonts w:asciiTheme="majorHAnsi" w:hAnsiTheme="majorHAnsi"/>
                <w:b/>
                <w:sz w:val="28"/>
                <w:szCs w:val="28"/>
                <w:u w:val="single"/>
              </w:rPr>
            </w:pPr>
          </w:p>
          <w:p w:rsidR="00941B1D" w:rsidRDefault="00941B1D" w:rsidP="006658D3">
            <w:pPr>
              <w:tabs>
                <w:tab w:val="left" w:pos="2694"/>
              </w:tabs>
              <w:jc w:val="center"/>
              <w:rPr>
                <w:rFonts w:asciiTheme="majorHAnsi" w:hAnsiTheme="majorHAnsi"/>
                <w:b/>
                <w:sz w:val="28"/>
                <w:szCs w:val="28"/>
                <w:u w:val="single"/>
              </w:rPr>
            </w:pPr>
          </w:p>
          <w:p w:rsidR="00916D2B" w:rsidRPr="00D94B34" w:rsidRDefault="00916D2B" w:rsidP="006658D3">
            <w:pPr>
              <w:tabs>
                <w:tab w:val="left" w:pos="2694"/>
              </w:tabs>
              <w:jc w:val="center"/>
              <w:rPr>
                <w:rFonts w:asciiTheme="majorHAnsi" w:hAnsiTheme="majorHAnsi"/>
                <w:b/>
                <w:sz w:val="28"/>
                <w:szCs w:val="28"/>
                <w:u w:val="single"/>
              </w:rPr>
            </w:pPr>
            <w:r w:rsidRPr="00D94B34">
              <w:rPr>
                <w:rFonts w:asciiTheme="majorHAnsi" w:hAnsiTheme="majorHAnsi"/>
                <w:b/>
                <w:sz w:val="28"/>
                <w:szCs w:val="28"/>
                <w:u w:val="single"/>
              </w:rPr>
              <w:t>ЧЕТВЕРТАЯ  НЕДЕЛЯ</w:t>
            </w:r>
          </w:p>
          <w:p w:rsidR="00916D2B" w:rsidRPr="00D94B34" w:rsidRDefault="00916D2B" w:rsidP="006658D3">
            <w:pPr>
              <w:tabs>
                <w:tab w:val="left" w:pos="2694"/>
              </w:tabs>
              <w:rPr>
                <w:rFonts w:asciiTheme="majorHAnsi" w:hAnsiTheme="majorHAnsi"/>
                <w:b/>
                <w:i/>
                <w:sz w:val="28"/>
                <w:szCs w:val="28"/>
                <w:u w:val="single"/>
              </w:rPr>
            </w:pPr>
            <w:r w:rsidRPr="00D94B34">
              <w:rPr>
                <w:rFonts w:asciiTheme="majorHAnsi" w:hAnsiTheme="majorHAnsi"/>
                <w:b/>
                <w:i/>
                <w:sz w:val="28"/>
                <w:szCs w:val="28"/>
                <w:u w:val="single"/>
              </w:rPr>
              <w:t>ТЕМА ПЕРИОДА:</w:t>
            </w:r>
            <w:r w:rsidRPr="00D94B34">
              <w:rPr>
                <w:rFonts w:asciiTheme="majorHAnsi" w:hAnsiTheme="majorHAnsi"/>
                <w:b/>
                <w:i/>
                <w:sz w:val="32"/>
                <w:szCs w:val="32"/>
                <w:u w:val="single"/>
              </w:rPr>
              <w:t>«Лето»</w:t>
            </w:r>
          </w:p>
          <w:p w:rsidR="00916D2B" w:rsidRDefault="00916D2B" w:rsidP="006658D3">
            <w:pPr>
              <w:tabs>
                <w:tab w:val="left" w:pos="2694"/>
              </w:tabs>
              <w:rPr>
                <w:rFonts w:asciiTheme="majorHAnsi" w:hAnsiTheme="majorHAnsi"/>
                <w:b/>
                <w:i/>
                <w:sz w:val="24"/>
                <w:szCs w:val="24"/>
              </w:rPr>
            </w:pPr>
            <w:r w:rsidRPr="00D94B34">
              <w:rPr>
                <w:rFonts w:asciiTheme="majorHAnsi" w:hAnsiTheme="majorHAnsi"/>
                <w:b/>
                <w:i/>
                <w:sz w:val="28"/>
                <w:szCs w:val="28"/>
                <w:u w:val="single"/>
              </w:rPr>
              <w:t xml:space="preserve">ЗАДАЧИ: </w:t>
            </w:r>
            <w:r w:rsidRPr="00D94B34">
              <w:rPr>
                <w:rFonts w:asciiTheme="majorHAnsi" w:hAnsiTheme="majorHAnsi"/>
                <w:b/>
                <w:i/>
                <w:sz w:val="24"/>
                <w:szCs w:val="24"/>
              </w:rPr>
              <w:t xml:space="preserve">Расширение представлений детей о лете. Развивать умения устанавливать простейшие связи между явлениями живой </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и неживой природы, вести сезонные наблюдения.</w:t>
            </w:r>
          </w:p>
          <w:p w:rsidR="00916D2B" w:rsidRPr="00D94B34" w:rsidRDefault="00916D2B" w:rsidP="006658D3">
            <w:pPr>
              <w:tabs>
                <w:tab w:val="left" w:pos="2694"/>
              </w:tabs>
              <w:rPr>
                <w:rFonts w:asciiTheme="majorHAnsi" w:hAnsiTheme="majorHAnsi"/>
                <w:b/>
                <w:i/>
                <w:sz w:val="24"/>
                <w:szCs w:val="24"/>
              </w:rPr>
            </w:pPr>
            <w:r w:rsidRPr="00D94B34">
              <w:rPr>
                <w:rFonts w:asciiTheme="majorHAnsi" w:hAnsiTheme="majorHAnsi"/>
                <w:b/>
                <w:i/>
                <w:sz w:val="24"/>
                <w:szCs w:val="24"/>
              </w:rPr>
              <w:t xml:space="preserve">   Знакомить с летними видами спорта.</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i/>
                <w:sz w:val="24"/>
                <w:szCs w:val="24"/>
              </w:rPr>
              <w:t xml:space="preserve">   Формировать представления о безопасном поведении в природе.</w:t>
            </w:r>
          </w:p>
        </w:tc>
      </w:tr>
      <w:tr w:rsidR="00916D2B" w:rsidRPr="00D94B34" w:rsidTr="00941B1D">
        <w:tc>
          <w:tcPr>
            <w:tcW w:w="2127" w:type="dxa"/>
          </w:tcPr>
          <w:p w:rsidR="00916D2B" w:rsidRPr="00D94B34" w:rsidRDefault="00916D2B" w:rsidP="006658D3">
            <w:pPr>
              <w:tabs>
                <w:tab w:val="right" w:pos="3076"/>
              </w:tabs>
              <w:rPr>
                <w:rFonts w:asciiTheme="majorHAnsi" w:hAnsiTheme="majorHAnsi"/>
                <w:sz w:val="24"/>
                <w:szCs w:val="24"/>
              </w:rPr>
            </w:pPr>
            <w:r w:rsidRPr="00D94B34">
              <w:rPr>
                <w:rFonts w:asciiTheme="majorHAnsi" w:hAnsiTheme="majorHAnsi"/>
                <w:sz w:val="24"/>
                <w:szCs w:val="24"/>
              </w:rPr>
              <w:t>ФЭМП</w:t>
            </w:r>
            <w:r w:rsidRPr="00D94B34">
              <w:rPr>
                <w:rFonts w:asciiTheme="majorHAnsi" w:hAnsiTheme="majorHAnsi"/>
                <w:sz w:val="24"/>
                <w:szCs w:val="24"/>
              </w:rPr>
              <w:tab/>
            </w:r>
          </w:p>
          <w:p w:rsidR="00916D2B" w:rsidRDefault="00916D2B" w:rsidP="006658D3">
            <w:pPr>
              <w:tabs>
                <w:tab w:val="right" w:pos="3076"/>
              </w:tabs>
              <w:jc w:val="right"/>
              <w:rPr>
                <w:rFonts w:asciiTheme="majorHAnsi" w:hAnsiTheme="majorHAnsi"/>
                <w:sz w:val="24"/>
                <w:szCs w:val="24"/>
              </w:rPr>
            </w:pPr>
          </w:p>
          <w:p w:rsidR="00916D2B" w:rsidRDefault="00916D2B" w:rsidP="006658D3">
            <w:pPr>
              <w:tabs>
                <w:tab w:val="right" w:pos="3076"/>
              </w:tabs>
              <w:jc w:val="right"/>
              <w:rPr>
                <w:rFonts w:asciiTheme="majorHAnsi" w:hAnsiTheme="majorHAnsi"/>
                <w:sz w:val="24"/>
                <w:szCs w:val="24"/>
              </w:rPr>
            </w:pPr>
          </w:p>
          <w:p w:rsidR="00916D2B" w:rsidRDefault="00916D2B" w:rsidP="006658D3">
            <w:pPr>
              <w:tabs>
                <w:tab w:val="right" w:pos="3076"/>
              </w:tabs>
              <w:jc w:val="right"/>
              <w:rPr>
                <w:rFonts w:asciiTheme="majorHAnsi" w:hAnsiTheme="majorHAnsi"/>
                <w:sz w:val="24"/>
                <w:szCs w:val="24"/>
              </w:rPr>
            </w:pPr>
          </w:p>
          <w:p w:rsidR="00916D2B" w:rsidRDefault="00916D2B" w:rsidP="006658D3">
            <w:pPr>
              <w:tabs>
                <w:tab w:val="right" w:pos="3076"/>
              </w:tabs>
              <w:jc w:val="right"/>
              <w:rPr>
                <w:rFonts w:asciiTheme="majorHAnsi" w:hAnsiTheme="majorHAnsi"/>
                <w:sz w:val="24"/>
                <w:szCs w:val="24"/>
              </w:rPr>
            </w:pPr>
          </w:p>
          <w:p w:rsidR="00916D2B" w:rsidRPr="00D94B34" w:rsidRDefault="00916D2B" w:rsidP="00941B1D">
            <w:pPr>
              <w:tabs>
                <w:tab w:val="right" w:pos="3076"/>
              </w:tabs>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3</w:t>
            </w:r>
            <w:r w:rsidRPr="00D94B34">
              <w:rPr>
                <w:rFonts w:asciiTheme="majorHAnsi" w:hAnsiTheme="majorHAnsi"/>
                <w:sz w:val="24"/>
                <w:szCs w:val="24"/>
              </w:rPr>
              <w:t>.05</w:t>
            </w:r>
          </w:p>
        </w:tc>
        <w:tc>
          <w:tcPr>
            <w:tcW w:w="6912"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Pr="00D94B34">
              <w:rPr>
                <w:rFonts w:asciiTheme="majorHAnsi" w:hAnsiTheme="majorHAnsi"/>
                <w:sz w:val="24"/>
                <w:szCs w:val="24"/>
              </w:rPr>
              <w:t>« Занятие № 3».</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 xml:space="preserve">Упражнять в счете и </w:t>
            </w:r>
            <w:r w:rsidR="00941B1D">
              <w:rPr>
                <w:rFonts w:asciiTheme="majorHAnsi" w:hAnsiTheme="majorHAnsi"/>
                <w:sz w:val="24"/>
                <w:szCs w:val="24"/>
              </w:rPr>
              <w:t xml:space="preserve">отсчете предметов в пределах 5. </w:t>
            </w:r>
            <w:r w:rsidRPr="00D94B34">
              <w:rPr>
                <w:rFonts w:asciiTheme="majorHAnsi" w:hAnsiTheme="majorHAnsi"/>
                <w:sz w:val="24"/>
                <w:szCs w:val="24"/>
              </w:rPr>
              <w:t>Формировать умение соотносить форму предметов с геометрическими фигурами:</w:t>
            </w:r>
            <w:r w:rsidR="00941B1D">
              <w:rPr>
                <w:rFonts w:asciiTheme="majorHAnsi" w:hAnsiTheme="majorHAnsi"/>
                <w:sz w:val="24"/>
                <w:szCs w:val="24"/>
              </w:rPr>
              <w:t xml:space="preserve"> шаром и кубом. </w:t>
            </w:r>
            <w:r w:rsidRPr="00D94B34">
              <w:rPr>
                <w:rFonts w:asciiTheme="majorHAnsi" w:hAnsiTheme="majorHAnsi"/>
                <w:sz w:val="24"/>
                <w:szCs w:val="24"/>
              </w:rPr>
              <w:t>Развивать умение сравнивать предметы по цвету, форме, величине.</w:t>
            </w:r>
          </w:p>
        </w:tc>
        <w:tc>
          <w:tcPr>
            <w:tcW w:w="3402"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ДМ: куб, шар, письмо, дудочка.</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РМ: мешочки с шариками, числовые карточки, геометрические фигуры</w:t>
            </w:r>
          </w:p>
        </w:tc>
        <w:tc>
          <w:tcPr>
            <w:tcW w:w="301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№3, с.50, И.А. Помораева</w:t>
            </w:r>
          </w:p>
        </w:tc>
      </w:tr>
      <w:tr w:rsidR="00916D2B" w:rsidRPr="00D94B34" w:rsidTr="00941B1D">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Ознакомление с окружающим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4</w:t>
            </w:r>
            <w:r w:rsidRPr="00D94B34">
              <w:rPr>
                <w:rFonts w:asciiTheme="majorHAnsi" w:hAnsiTheme="majorHAnsi"/>
                <w:sz w:val="24"/>
                <w:szCs w:val="24"/>
              </w:rPr>
              <w:t>.05</w:t>
            </w:r>
          </w:p>
        </w:tc>
        <w:tc>
          <w:tcPr>
            <w:tcW w:w="6912" w:type="dxa"/>
            <w:gridSpan w:val="2"/>
          </w:tcPr>
          <w:p w:rsidR="00916D2B" w:rsidRPr="00D94B34" w:rsidRDefault="00916D2B" w:rsidP="006658D3">
            <w:pPr>
              <w:tabs>
                <w:tab w:val="left" w:pos="2694"/>
              </w:tabs>
              <w:rPr>
                <w:rFonts w:asciiTheme="majorHAnsi" w:hAnsiTheme="majorHAnsi"/>
                <w:i/>
                <w:sz w:val="24"/>
                <w:szCs w:val="24"/>
                <w:u w:val="single"/>
              </w:rPr>
            </w:pPr>
            <w:r w:rsidRPr="00D94B34">
              <w:rPr>
                <w:rFonts w:asciiTheme="majorHAnsi" w:hAnsiTheme="majorHAnsi"/>
                <w:b/>
                <w:sz w:val="24"/>
                <w:szCs w:val="24"/>
              </w:rPr>
              <w:t>Тема  :</w:t>
            </w:r>
            <w:r w:rsidRPr="00D94B34">
              <w:rPr>
                <w:rFonts w:asciiTheme="majorHAnsi" w:hAnsiTheme="majorHAnsi"/>
                <w:i/>
                <w:sz w:val="24"/>
                <w:szCs w:val="24"/>
                <w:u w:val="single"/>
              </w:rPr>
              <w:t>Путешествие в прошлое одежды</w:t>
            </w:r>
          </w:p>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Задачи:</w:t>
            </w:r>
            <w:r w:rsidRPr="00D94B34">
              <w:rPr>
                <w:rFonts w:ascii="Times New Roman" w:eastAsia="Times New Roman" w:hAnsi="Times New Roman"/>
                <w:sz w:val="24"/>
                <w:szCs w:val="21"/>
              </w:rPr>
              <w:t xml:space="preserve"> Знакомить детей с назначением предметов одежды, необходимых для жизни человека. Формировать умение устанавливать связь  между материалом и способом применения предметов одежды;  подвести к пониманию того, что человек создает предметы одежды для облечения жизнедеятельности. Развивать умение ориентироваться в прошлом одежды. </w:t>
            </w:r>
          </w:p>
        </w:tc>
        <w:tc>
          <w:tcPr>
            <w:tcW w:w="3402" w:type="dxa"/>
            <w:gridSpan w:val="2"/>
          </w:tcPr>
          <w:p w:rsidR="00916D2B" w:rsidRPr="00D94B34" w:rsidRDefault="00916D2B" w:rsidP="006658D3">
            <w:pPr>
              <w:tabs>
                <w:tab w:val="left" w:pos="2694"/>
              </w:tabs>
              <w:rPr>
                <w:rFonts w:asciiTheme="majorHAnsi" w:hAnsiTheme="majorHAnsi"/>
                <w:sz w:val="24"/>
                <w:szCs w:val="24"/>
              </w:rPr>
            </w:pPr>
            <w:r w:rsidRPr="00D94B34">
              <w:rPr>
                <w:rFonts w:ascii="Times New Roman" w:eastAsia="Times New Roman" w:hAnsi="Times New Roman"/>
                <w:sz w:val="24"/>
                <w:szCs w:val="21"/>
              </w:rPr>
              <w:t xml:space="preserve">Нарядная кукла; иголки, нитки, ткань, пуговицы, кружева, ножницы,; кукла в юбке из листьев, кукла , одетая в шкуру и кукла в простейшей рубахе; образцы различных тканей, большой кусок любой ткани, разнообразная современная одежда, бумажные силуэты платьев, цв. карандаши. </w:t>
            </w:r>
          </w:p>
        </w:tc>
        <w:tc>
          <w:tcPr>
            <w:tcW w:w="301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№17, ст. 48, О.В. Дыбина</w:t>
            </w:r>
          </w:p>
        </w:tc>
      </w:tr>
      <w:tr w:rsidR="00916D2B" w:rsidRPr="00D94B34" w:rsidTr="00941B1D">
        <w:tc>
          <w:tcPr>
            <w:tcW w:w="2127"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Развитие речи</w:t>
            </w:r>
          </w:p>
          <w:p w:rsidR="00916D2B" w:rsidRPr="00D94B34" w:rsidRDefault="00916D2B" w:rsidP="006658D3">
            <w:pPr>
              <w:jc w:val="right"/>
              <w:rPr>
                <w:rFonts w:asciiTheme="majorHAnsi" w:hAnsiTheme="majorHAnsi"/>
                <w:sz w:val="24"/>
                <w:szCs w:val="24"/>
              </w:rPr>
            </w:pPr>
          </w:p>
          <w:p w:rsidR="00916D2B" w:rsidRPr="00D94B34" w:rsidRDefault="00916D2B" w:rsidP="006658D3">
            <w:pPr>
              <w:jc w:val="right"/>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5.</w:t>
            </w:r>
            <w:r w:rsidRPr="00D94B34">
              <w:rPr>
                <w:rFonts w:asciiTheme="majorHAnsi" w:hAnsiTheme="majorHAnsi"/>
                <w:sz w:val="24"/>
                <w:szCs w:val="24"/>
              </w:rPr>
              <w:t>05</w:t>
            </w:r>
          </w:p>
        </w:tc>
        <w:tc>
          <w:tcPr>
            <w:tcW w:w="6912" w:type="dxa"/>
            <w:gridSpan w:val="2"/>
          </w:tcPr>
          <w:p w:rsidR="00916D2B" w:rsidRPr="00D94B34" w:rsidRDefault="00916D2B" w:rsidP="006658D3">
            <w:pPr>
              <w:tabs>
                <w:tab w:val="left" w:pos="2694"/>
              </w:tabs>
              <w:rPr>
                <w:rFonts w:asciiTheme="majorHAnsi" w:hAnsiTheme="majorHAnsi"/>
                <w:b/>
                <w:i/>
                <w:sz w:val="24"/>
                <w:szCs w:val="24"/>
                <w:u w:val="single"/>
              </w:rPr>
            </w:pPr>
            <w:r w:rsidRPr="00D94B34">
              <w:rPr>
                <w:rFonts w:asciiTheme="majorHAnsi" w:hAnsiTheme="majorHAnsi"/>
                <w:b/>
                <w:i/>
                <w:sz w:val="24"/>
                <w:szCs w:val="24"/>
                <w:u w:val="single"/>
              </w:rPr>
              <w:t>Тема: Прощание с подготовишками.</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Оказать внимание детям, которые покидают детский сад, пожелать им доброго пути.</w:t>
            </w:r>
          </w:p>
        </w:tc>
        <w:tc>
          <w:tcPr>
            <w:tcW w:w="3402" w:type="dxa"/>
            <w:gridSpan w:val="2"/>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Подарки для выпускников.</w:t>
            </w:r>
          </w:p>
        </w:tc>
        <w:tc>
          <w:tcPr>
            <w:tcW w:w="301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№3, с.70, В.В. Гербова</w:t>
            </w:r>
          </w:p>
        </w:tc>
      </w:tr>
      <w:tr w:rsidR="00916D2B" w:rsidRPr="00D94B34" w:rsidTr="00941B1D">
        <w:tc>
          <w:tcPr>
            <w:tcW w:w="2127" w:type="dxa"/>
          </w:tcPr>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Аппликация </w:t>
            </w: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41B1D" w:rsidRDefault="00941B1D" w:rsidP="00941B1D">
            <w:pPr>
              <w:tabs>
                <w:tab w:val="left" w:pos="2694"/>
              </w:tabs>
              <w:rPr>
                <w:rFonts w:asciiTheme="majorHAnsi" w:hAnsiTheme="majorHAnsi"/>
                <w:sz w:val="24"/>
                <w:szCs w:val="24"/>
              </w:rPr>
            </w:pPr>
          </w:p>
          <w:p w:rsidR="00916D2B" w:rsidRPr="00D94B34" w:rsidRDefault="00916D2B" w:rsidP="00941B1D">
            <w:pPr>
              <w:tabs>
                <w:tab w:val="left" w:pos="2694"/>
              </w:tabs>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6</w:t>
            </w:r>
            <w:r w:rsidRPr="00D94B34">
              <w:rPr>
                <w:rFonts w:asciiTheme="majorHAnsi" w:hAnsiTheme="majorHAnsi"/>
                <w:sz w:val="24"/>
                <w:szCs w:val="24"/>
              </w:rPr>
              <w:t>.05</w:t>
            </w:r>
          </w:p>
        </w:tc>
        <w:tc>
          <w:tcPr>
            <w:tcW w:w="6912" w:type="dxa"/>
            <w:gridSpan w:val="2"/>
          </w:tcPr>
          <w:p w:rsidR="00941B1D" w:rsidRDefault="00941B1D" w:rsidP="00941B1D">
            <w:pPr>
              <w:tabs>
                <w:tab w:val="left" w:pos="2694"/>
              </w:tabs>
              <w:rPr>
                <w:rFonts w:asciiTheme="majorHAnsi" w:hAnsiTheme="majorHAnsi"/>
                <w:b/>
                <w:sz w:val="24"/>
                <w:szCs w:val="24"/>
              </w:rPr>
            </w:pPr>
          </w:p>
          <w:p w:rsidR="00941B1D" w:rsidRDefault="00941B1D" w:rsidP="00941B1D">
            <w:pPr>
              <w:tabs>
                <w:tab w:val="left" w:pos="2694"/>
              </w:tabs>
              <w:rPr>
                <w:rFonts w:asciiTheme="majorHAnsi" w:hAnsiTheme="majorHAnsi"/>
                <w:b/>
                <w:sz w:val="24"/>
                <w:szCs w:val="24"/>
              </w:rPr>
            </w:pPr>
          </w:p>
          <w:p w:rsidR="00941B1D" w:rsidRDefault="00941B1D" w:rsidP="00941B1D">
            <w:pPr>
              <w:tabs>
                <w:tab w:val="left" w:pos="2694"/>
              </w:tabs>
              <w:rPr>
                <w:rFonts w:asciiTheme="majorHAnsi" w:hAnsiTheme="majorHAnsi"/>
                <w:b/>
                <w:sz w:val="24"/>
                <w:szCs w:val="24"/>
              </w:rPr>
            </w:pPr>
          </w:p>
          <w:p w:rsidR="00941B1D" w:rsidRDefault="00941B1D" w:rsidP="00941B1D">
            <w:pPr>
              <w:tabs>
                <w:tab w:val="left" w:pos="2694"/>
              </w:tabs>
              <w:rPr>
                <w:rFonts w:asciiTheme="majorHAnsi" w:hAnsiTheme="majorHAnsi"/>
                <w:b/>
                <w:sz w:val="24"/>
                <w:szCs w:val="24"/>
              </w:rPr>
            </w:pPr>
          </w:p>
          <w:p w:rsidR="00941B1D" w:rsidRDefault="00941B1D" w:rsidP="00941B1D">
            <w:pPr>
              <w:tabs>
                <w:tab w:val="left" w:pos="2694"/>
              </w:tabs>
              <w:rPr>
                <w:rFonts w:asciiTheme="majorHAnsi" w:hAnsiTheme="majorHAnsi"/>
                <w:b/>
                <w:sz w:val="24"/>
                <w:szCs w:val="24"/>
              </w:rPr>
            </w:pPr>
          </w:p>
          <w:p w:rsidR="00916D2B" w:rsidRPr="00941B1D" w:rsidRDefault="00916D2B" w:rsidP="00941B1D">
            <w:pPr>
              <w:tabs>
                <w:tab w:val="left" w:pos="2694"/>
              </w:tabs>
              <w:rPr>
                <w:rFonts w:asciiTheme="majorHAnsi" w:hAnsiTheme="majorHAnsi"/>
                <w:sz w:val="24"/>
                <w:szCs w:val="24"/>
              </w:rPr>
            </w:pPr>
            <w:r w:rsidRPr="00D94B34">
              <w:rPr>
                <w:rFonts w:asciiTheme="majorHAnsi" w:hAnsiTheme="majorHAnsi"/>
                <w:b/>
                <w:sz w:val="24"/>
                <w:szCs w:val="24"/>
              </w:rPr>
              <w:t xml:space="preserve">Тема: </w:t>
            </w:r>
            <w:r w:rsidR="00941B1D">
              <w:rPr>
                <w:rFonts w:asciiTheme="majorHAnsi" w:hAnsiTheme="majorHAnsi"/>
                <w:sz w:val="24"/>
                <w:szCs w:val="24"/>
              </w:rPr>
              <w:t xml:space="preserve">«Волшебный сад» </w:t>
            </w:r>
            <w:r w:rsidRPr="00D94B34">
              <w:rPr>
                <w:rFonts w:asciiTheme="majorHAnsi" w:hAnsiTheme="majorHAnsi"/>
                <w:b/>
                <w:sz w:val="24"/>
                <w:szCs w:val="24"/>
              </w:rPr>
              <w:t xml:space="preserve">Задачи: </w:t>
            </w:r>
            <w:r w:rsidRPr="00D94B34">
              <w:rPr>
                <w:rFonts w:asciiTheme="majorHAnsi" w:hAnsiTheme="majorHAnsi"/>
                <w:sz w:val="24"/>
                <w:szCs w:val="24"/>
              </w:rPr>
              <w:t>Формировать умение создавать коллективную композицию, самостоятельно определяя содержание изображения, резать ножницами по прямой. Развивать образное восприятие</w:t>
            </w:r>
          </w:p>
        </w:tc>
        <w:tc>
          <w:tcPr>
            <w:tcW w:w="3402" w:type="dxa"/>
            <w:gridSpan w:val="2"/>
          </w:tcPr>
          <w:p w:rsidR="00941B1D" w:rsidRDefault="00941B1D" w:rsidP="006658D3">
            <w:pPr>
              <w:autoSpaceDE w:val="0"/>
              <w:autoSpaceDN w:val="0"/>
              <w:adjustRightInd w:val="0"/>
              <w:jc w:val="both"/>
              <w:rPr>
                <w:rFonts w:asciiTheme="majorHAnsi" w:hAnsiTheme="majorHAnsi"/>
                <w:sz w:val="24"/>
                <w:szCs w:val="24"/>
              </w:rPr>
            </w:pPr>
          </w:p>
          <w:p w:rsidR="00941B1D" w:rsidRDefault="00941B1D" w:rsidP="006658D3">
            <w:pPr>
              <w:autoSpaceDE w:val="0"/>
              <w:autoSpaceDN w:val="0"/>
              <w:adjustRightInd w:val="0"/>
              <w:jc w:val="both"/>
              <w:rPr>
                <w:rFonts w:asciiTheme="majorHAnsi" w:hAnsiTheme="majorHAnsi"/>
                <w:sz w:val="24"/>
                <w:szCs w:val="24"/>
              </w:rPr>
            </w:pPr>
          </w:p>
          <w:p w:rsidR="00941B1D" w:rsidRDefault="00941B1D" w:rsidP="006658D3">
            <w:pPr>
              <w:autoSpaceDE w:val="0"/>
              <w:autoSpaceDN w:val="0"/>
              <w:adjustRightInd w:val="0"/>
              <w:jc w:val="both"/>
              <w:rPr>
                <w:rFonts w:asciiTheme="majorHAnsi" w:hAnsiTheme="majorHAnsi"/>
                <w:sz w:val="24"/>
                <w:szCs w:val="24"/>
              </w:rPr>
            </w:pPr>
          </w:p>
          <w:p w:rsidR="00941B1D" w:rsidRDefault="00941B1D" w:rsidP="006658D3">
            <w:pPr>
              <w:autoSpaceDE w:val="0"/>
              <w:autoSpaceDN w:val="0"/>
              <w:adjustRightInd w:val="0"/>
              <w:jc w:val="both"/>
              <w:rPr>
                <w:rFonts w:asciiTheme="majorHAnsi" w:hAnsiTheme="majorHAnsi"/>
                <w:sz w:val="24"/>
                <w:szCs w:val="24"/>
              </w:rPr>
            </w:pPr>
          </w:p>
          <w:p w:rsidR="00941B1D" w:rsidRDefault="00941B1D" w:rsidP="006658D3">
            <w:pPr>
              <w:autoSpaceDE w:val="0"/>
              <w:autoSpaceDN w:val="0"/>
              <w:adjustRightInd w:val="0"/>
              <w:jc w:val="both"/>
              <w:rPr>
                <w:rFonts w:asciiTheme="majorHAnsi" w:hAnsiTheme="majorHAnsi"/>
                <w:sz w:val="24"/>
                <w:szCs w:val="24"/>
              </w:rPr>
            </w:pPr>
          </w:p>
          <w:p w:rsidR="00916D2B" w:rsidRPr="00D94B34" w:rsidRDefault="00916D2B" w:rsidP="006658D3">
            <w:pPr>
              <w:autoSpaceDE w:val="0"/>
              <w:autoSpaceDN w:val="0"/>
              <w:adjustRightInd w:val="0"/>
              <w:jc w:val="both"/>
              <w:rPr>
                <w:rFonts w:asciiTheme="majorHAnsi" w:hAnsiTheme="majorHAnsi"/>
                <w:sz w:val="24"/>
                <w:szCs w:val="24"/>
              </w:rPr>
            </w:pPr>
            <w:r w:rsidRPr="00D94B34">
              <w:rPr>
                <w:rFonts w:asciiTheme="majorHAnsi" w:hAnsiTheme="majorHAnsi"/>
                <w:sz w:val="24"/>
                <w:szCs w:val="24"/>
              </w:rPr>
              <w:t>Бумага цветная, золотая и серебряная, большой лист бумаги, ножницы, клей, кисть для клея, салфетка.</w:t>
            </w:r>
          </w:p>
        </w:tc>
        <w:tc>
          <w:tcPr>
            <w:tcW w:w="3010" w:type="dxa"/>
          </w:tcPr>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№86, ст. 81, Т.С.  Комарова</w:t>
            </w:r>
          </w:p>
        </w:tc>
      </w:tr>
      <w:tr w:rsidR="00916D2B" w:rsidRPr="00D94B34" w:rsidTr="00941B1D">
        <w:tc>
          <w:tcPr>
            <w:tcW w:w="2127" w:type="dxa"/>
          </w:tcPr>
          <w:p w:rsidR="00941B1D" w:rsidRDefault="00941B1D"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 xml:space="preserve">Рисование </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941B1D">
            <w:pPr>
              <w:rPr>
                <w:rFonts w:asciiTheme="majorHAnsi" w:hAnsiTheme="majorHAnsi"/>
                <w:sz w:val="24"/>
                <w:szCs w:val="24"/>
              </w:rPr>
            </w:pPr>
            <w:r w:rsidRPr="00D94B34">
              <w:rPr>
                <w:rFonts w:asciiTheme="majorHAnsi" w:hAnsiTheme="majorHAnsi"/>
                <w:sz w:val="24"/>
                <w:szCs w:val="24"/>
              </w:rPr>
              <w:t>2</w:t>
            </w:r>
            <w:r>
              <w:rPr>
                <w:rFonts w:asciiTheme="majorHAnsi" w:hAnsiTheme="majorHAnsi"/>
                <w:sz w:val="24"/>
                <w:szCs w:val="24"/>
              </w:rPr>
              <w:t>7</w:t>
            </w:r>
            <w:r w:rsidRPr="00D94B34">
              <w:rPr>
                <w:rFonts w:asciiTheme="majorHAnsi" w:hAnsiTheme="majorHAnsi"/>
                <w:sz w:val="24"/>
                <w:szCs w:val="24"/>
              </w:rPr>
              <w:t>.05</w:t>
            </w:r>
          </w:p>
        </w:tc>
        <w:tc>
          <w:tcPr>
            <w:tcW w:w="6912" w:type="dxa"/>
            <w:gridSpan w:val="2"/>
          </w:tcPr>
          <w:p w:rsidR="00941B1D" w:rsidRDefault="00941B1D" w:rsidP="006658D3">
            <w:pPr>
              <w:tabs>
                <w:tab w:val="left" w:pos="2694"/>
              </w:tabs>
              <w:rPr>
                <w:rFonts w:asciiTheme="majorHAnsi" w:hAnsiTheme="majorHAnsi"/>
                <w:b/>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Тема</w:t>
            </w:r>
            <w:r w:rsidRPr="00D94B34">
              <w:rPr>
                <w:rFonts w:asciiTheme="majorHAnsi" w:hAnsiTheme="majorHAnsi"/>
                <w:sz w:val="24"/>
                <w:szCs w:val="24"/>
              </w:rPr>
              <w:t xml:space="preserve">: « Разрисовывание перьев для хвоста сказочной птицы». </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Задачи</w:t>
            </w:r>
            <w:r w:rsidRPr="00D94B34">
              <w:rPr>
                <w:rFonts w:asciiTheme="majorHAnsi" w:hAnsiTheme="majorHAnsi"/>
                <w:sz w:val="24"/>
                <w:szCs w:val="24"/>
              </w:rPr>
              <w:t>: Развивать ,эстетическое восприятие, образные представления, творчество. Продолжать формировать положительное эмоциональное отношение к занятиям изобразительной деятельностью, к созданным работам.</w:t>
            </w:r>
          </w:p>
        </w:tc>
        <w:tc>
          <w:tcPr>
            <w:tcW w:w="3402" w:type="dxa"/>
            <w:gridSpan w:val="2"/>
          </w:tcPr>
          <w:p w:rsidR="00941B1D" w:rsidRDefault="00941B1D"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Вырезанные из бумаги перья, фломастеры, цветные восковые мелки, краски, банка с водой, салфетка.</w:t>
            </w:r>
          </w:p>
        </w:tc>
        <w:tc>
          <w:tcPr>
            <w:tcW w:w="3010" w:type="dxa"/>
          </w:tcPr>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41B1D" w:rsidRDefault="00941B1D"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№89, ст. 83, Т.С.  Комарова</w:t>
            </w:r>
          </w:p>
        </w:tc>
      </w:tr>
    </w:tbl>
    <w:tbl>
      <w:tblPr>
        <w:tblW w:w="154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946"/>
        <w:gridCol w:w="3544"/>
        <w:gridCol w:w="2941"/>
      </w:tblGrid>
      <w:tr w:rsidR="00916D2B" w:rsidRPr="006049AD" w:rsidTr="00941B1D">
        <w:trPr>
          <w:cantSplit/>
          <w:trHeight w:val="1134"/>
        </w:trPr>
        <w:tc>
          <w:tcPr>
            <w:tcW w:w="1985"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ФЭМП</w:t>
            </w: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p>
          <w:p w:rsidR="00916D2B" w:rsidRPr="00D94B34" w:rsidRDefault="00916D2B" w:rsidP="006658D3">
            <w:pPr>
              <w:rPr>
                <w:rFonts w:asciiTheme="majorHAnsi" w:hAnsiTheme="majorHAnsi"/>
                <w:sz w:val="24"/>
                <w:szCs w:val="24"/>
              </w:rPr>
            </w:pPr>
            <w:r>
              <w:rPr>
                <w:rFonts w:asciiTheme="majorHAnsi" w:hAnsiTheme="majorHAnsi"/>
                <w:sz w:val="24"/>
                <w:szCs w:val="24"/>
              </w:rPr>
              <w:t>30</w:t>
            </w:r>
            <w:r w:rsidRPr="00D94B34">
              <w:rPr>
                <w:rFonts w:asciiTheme="majorHAnsi" w:hAnsiTheme="majorHAnsi"/>
                <w:sz w:val="24"/>
                <w:szCs w:val="24"/>
              </w:rPr>
              <w:t>.05</w:t>
            </w:r>
          </w:p>
        </w:tc>
        <w:tc>
          <w:tcPr>
            <w:tcW w:w="6946" w:type="dxa"/>
          </w:tcPr>
          <w:p w:rsidR="00916D2B" w:rsidRPr="00D94B34" w:rsidRDefault="00916D2B" w:rsidP="006658D3">
            <w:pPr>
              <w:tabs>
                <w:tab w:val="left" w:pos="2694"/>
              </w:tabs>
              <w:spacing w:after="0" w:line="20" w:lineRule="atLeast"/>
              <w:rPr>
                <w:rFonts w:asciiTheme="majorHAnsi" w:hAnsiTheme="majorHAnsi"/>
                <w:sz w:val="24"/>
                <w:szCs w:val="24"/>
              </w:rPr>
            </w:pPr>
            <w:r w:rsidRPr="00D94B34">
              <w:rPr>
                <w:rFonts w:asciiTheme="majorHAnsi" w:hAnsiTheme="majorHAnsi"/>
                <w:b/>
                <w:sz w:val="24"/>
                <w:szCs w:val="24"/>
              </w:rPr>
              <w:t xml:space="preserve">Тема: </w:t>
            </w:r>
            <w:r>
              <w:rPr>
                <w:rFonts w:asciiTheme="majorHAnsi" w:hAnsiTheme="majorHAnsi"/>
                <w:sz w:val="24"/>
                <w:szCs w:val="24"/>
              </w:rPr>
              <w:t>Занятие № 4</w:t>
            </w:r>
            <w:r w:rsidRPr="00D94B34">
              <w:rPr>
                <w:rFonts w:asciiTheme="majorHAnsi" w:hAnsiTheme="majorHAnsi"/>
                <w:sz w:val="24"/>
                <w:szCs w:val="24"/>
              </w:rPr>
              <w:t>».</w:t>
            </w:r>
          </w:p>
          <w:p w:rsidR="00916D2B" w:rsidRPr="00D94B34" w:rsidRDefault="00916D2B" w:rsidP="006658D3">
            <w:pPr>
              <w:tabs>
                <w:tab w:val="left" w:pos="2694"/>
              </w:tabs>
              <w:spacing w:after="0" w:line="20" w:lineRule="atLeast"/>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 xml:space="preserve">Закреплять навыки количественного и </w:t>
            </w:r>
            <w:r w:rsidR="00941B1D">
              <w:rPr>
                <w:rFonts w:asciiTheme="majorHAnsi" w:hAnsiTheme="majorHAnsi"/>
                <w:sz w:val="24"/>
                <w:szCs w:val="24"/>
              </w:rPr>
              <w:t xml:space="preserve">порядкового счета в пределах 5. </w:t>
            </w:r>
            <w:r w:rsidRPr="00D94B34">
              <w:rPr>
                <w:rFonts w:asciiTheme="majorHAnsi" w:hAnsiTheme="majorHAnsi"/>
                <w:sz w:val="24"/>
                <w:szCs w:val="24"/>
              </w:rPr>
              <w:t>Совершенствовать умение сравнивать предметы по размеру (до5), раскладывать их в убывающей и возрастающей последовательности, обозначать результаты сравнения соответствующими словами.</w:t>
            </w:r>
          </w:p>
          <w:p w:rsidR="00916D2B" w:rsidRPr="00D94B34" w:rsidRDefault="00916D2B" w:rsidP="006658D3">
            <w:pPr>
              <w:tabs>
                <w:tab w:val="left" w:pos="2694"/>
              </w:tabs>
              <w:spacing w:after="0" w:line="20" w:lineRule="atLeast"/>
              <w:rPr>
                <w:rFonts w:asciiTheme="majorHAnsi" w:hAnsiTheme="majorHAnsi"/>
                <w:sz w:val="24"/>
                <w:szCs w:val="24"/>
              </w:rPr>
            </w:pPr>
            <w:r w:rsidRPr="00D94B34">
              <w:rPr>
                <w:rFonts w:asciiTheme="majorHAnsi" w:hAnsiTheme="majorHAnsi"/>
                <w:sz w:val="24"/>
                <w:szCs w:val="24"/>
              </w:rPr>
              <w:t xml:space="preserve">  Упражнять в умении устанавливать последовательность частей суток.</w:t>
            </w:r>
          </w:p>
        </w:tc>
        <w:tc>
          <w:tcPr>
            <w:tcW w:w="3544"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ДМ: карточки с изображением паровозика и вагончиков, круги разного цвета.</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РМ: шарики и флажки разного цвета и размера (по5)</w:t>
            </w:r>
          </w:p>
        </w:tc>
        <w:tc>
          <w:tcPr>
            <w:tcW w:w="2941" w:type="dxa"/>
            <w:shd w:val="clear" w:color="auto" w:fill="auto"/>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№2. С.49, И.А Помораева</w:t>
            </w:r>
          </w:p>
        </w:tc>
      </w:tr>
    </w:tbl>
    <w:tbl>
      <w:tblPr>
        <w:tblStyle w:val="15"/>
        <w:tblpPr w:leftFromText="180" w:rightFromText="180" w:vertAnchor="text" w:tblpX="-210" w:tblpY="1"/>
        <w:tblOverlap w:val="never"/>
        <w:tblW w:w="15451" w:type="dxa"/>
        <w:tblLayout w:type="fixed"/>
        <w:tblLook w:val="00A0" w:firstRow="1" w:lastRow="0" w:firstColumn="1" w:lastColumn="0" w:noHBand="0" w:noVBand="0"/>
      </w:tblPr>
      <w:tblGrid>
        <w:gridCol w:w="2127"/>
        <w:gridCol w:w="6912"/>
        <w:gridCol w:w="3402"/>
        <w:gridCol w:w="3010"/>
      </w:tblGrid>
      <w:tr w:rsidR="00916D2B" w:rsidRPr="00D94B34" w:rsidTr="00941B1D">
        <w:tc>
          <w:tcPr>
            <w:tcW w:w="2127" w:type="dxa"/>
          </w:tcPr>
          <w:p w:rsidR="00916D2B" w:rsidRPr="00D94B34" w:rsidRDefault="00916D2B" w:rsidP="006658D3">
            <w:pPr>
              <w:tabs>
                <w:tab w:val="left" w:pos="2694"/>
              </w:tabs>
              <w:ind w:right="-216"/>
              <w:rPr>
                <w:rFonts w:asciiTheme="majorHAnsi" w:hAnsiTheme="majorHAnsi"/>
                <w:sz w:val="24"/>
                <w:szCs w:val="24"/>
              </w:rPr>
            </w:pPr>
            <w:r w:rsidRPr="00D94B34">
              <w:rPr>
                <w:rFonts w:asciiTheme="majorHAnsi" w:hAnsiTheme="majorHAnsi"/>
                <w:sz w:val="24"/>
                <w:szCs w:val="24"/>
              </w:rPr>
              <w:t>Конструирование</w:t>
            </w: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p>
          <w:p w:rsidR="00916D2B" w:rsidRPr="00D94B34" w:rsidRDefault="00916D2B" w:rsidP="006658D3">
            <w:pPr>
              <w:tabs>
                <w:tab w:val="left" w:pos="2694"/>
              </w:tabs>
              <w:rPr>
                <w:rFonts w:asciiTheme="majorHAnsi" w:hAnsiTheme="majorHAnsi"/>
                <w:sz w:val="24"/>
                <w:szCs w:val="24"/>
              </w:rPr>
            </w:pPr>
            <w:r>
              <w:rPr>
                <w:rFonts w:asciiTheme="majorHAnsi" w:hAnsiTheme="majorHAnsi"/>
                <w:sz w:val="24"/>
                <w:szCs w:val="24"/>
              </w:rPr>
              <w:t>31</w:t>
            </w:r>
            <w:r w:rsidRPr="00D94B34">
              <w:rPr>
                <w:rFonts w:asciiTheme="majorHAnsi" w:hAnsiTheme="majorHAnsi"/>
                <w:sz w:val="24"/>
                <w:szCs w:val="24"/>
              </w:rPr>
              <w:t>.05</w:t>
            </w:r>
          </w:p>
        </w:tc>
        <w:tc>
          <w:tcPr>
            <w:tcW w:w="6912" w:type="dxa"/>
          </w:tcPr>
          <w:p w:rsidR="00916D2B" w:rsidRPr="00D94B34" w:rsidRDefault="00916D2B" w:rsidP="006658D3">
            <w:pPr>
              <w:tabs>
                <w:tab w:val="left" w:pos="2694"/>
              </w:tabs>
              <w:rPr>
                <w:rFonts w:asciiTheme="majorHAnsi" w:hAnsiTheme="majorHAnsi"/>
                <w:b/>
                <w:sz w:val="24"/>
                <w:szCs w:val="24"/>
              </w:rPr>
            </w:pPr>
            <w:r w:rsidRPr="00D94B34">
              <w:rPr>
                <w:rFonts w:asciiTheme="majorHAnsi" w:hAnsiTheme="majorHAnsi"/>
                <w:b/>
                <w:sz w:val="24"/>
                <w:szCs w:val="24"/>
              </w:rPr>
              <w:t xml:space="preserve">Тема: </w:t>
            </w:r>
            <w:r w:rsidRPr="00D94B34">
              <w:rPr>
                <w:rFonts w:asciiTheme="majorHAnsi" w:hAnsiTheme="majorHAnsi"/>
                <w:b/>
                <w:i/>
                <w:sz w:val="24"/>
                <w:szCs w:val="24"/>
                <w:u w:val="single"/>
              </w:rPr>
              <w:t>Повторение.</w:t>
            </w:r>
          </w:p>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b/>
                <w:sz w:val="24"/>
                <w:szCs w:val="24"/>
              </w:rPr>
              <w:t xml:space="preserve">Задачи: </w:t>
            </w:r>
            <w:r w:rsidRPr="00D94B34">
              <w:rPr>
                <w:rFonts w:asciiTheme="majorHAnsi" w:hAnsiTheme="majorHAnsi"/>
                <w:sz w:val="24"/>
                <w:szCs w:val="24"/>
              </w:rPr>
              <w:t>Упражнять детей в конструировании по уменьшенным чертежам, в плоскостном моделировании, в умении строить элементарные схемы; уточнять пространственные понятия.</w:t>
            </w:r>
          </w:p>
        </w:tc>
        <w:tc>
          <w:tcPr>
            <w:tcW w:w="3402"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Строительные наборы, ножницы, карандаши.</w:t>
            </w:r>
          </w:p>
        </w:tc>
        <w:tc>
          <w:tcPr>
            <w:tcW w:w="3010" w:type="dxa"/>
          </w:tcPr>
          <w:p w:rsidR="00916D2B" w:rsidRPr="00D94B34" w:rsidRDefault="00916D2B" w:rsidP="006658D3">
            <w:pPr>
              <w:tabs>
                <w:tab w:val="left" w:pos="2694"/>
              </w:tabs>
              <w:rPr>
                <w:rFonts w:asciiTheme="majorHAnsi" w:hAnsiTheme="majorHAnsi"/>
                <w:sz w:val="24"/>
                <w:szCs w:val="24"/>
              </w:rPr>
            </w:pPr>
            <w:r w:rsidRPr="00D94B34">
              <w:rPr>
                <w:rFonts w:asciiTheme="majorHAnsi" w:hAnsiTheme="majorHAnsi"/>
                <w:sz w:val="24"/>
                <w:szCs w:val="24"/>
              </w:rPr>
              <w:t>№10, ст. 62, Л.В. Куцакова</w:t>
            </w:r>
          </w:p>
        </w:tc>
      </w:tr>
    </w:tbl>
    <w:p w:rsidR="00916D2B" w:rsidRPr="001B79C0" w:rsidRDefault="00916D2B" w:rsidP="00916D2B">
      <w:pPr>
        <w:spacing w:after="0" w:line="20" w:lineRule="atLeast"/>
        <w:rPr>
          <w:rFonts w:ascii="Times New Roman" w:hAnsi="Times New Roman" w:cs="Times New Roman"/>
          <w:sz w:val="28"/>
          <w:szCs w:val="28"/>
        </w:rPr>
      </w:pPr>
    </w:p>
    <w:p w:rsidR="00154421" w:rsidRDefault="00154421" w:rsidP="00154421">
      <w:pPr>
        <w:shd w:val="clear" w:color="auto" w:fill="FFFFFF"/>
        <w:suppressAutoHyphens/>
        <w:spacing w:before="178" w:after="0" w:line="240" w:lineRule="auto"/>
        <w:ind w:left="10"/>
        <w:jc w:val="center"/>
        <w:rPr>
          <w:rFonts w:ascii="Times New Roman" w:eastAsia="Times New Roman" w:hAnsi="Times New Roman" w:cs="Times New Roman"/>
          <w:b/>
          <w:bCs/>
          <w:iCs/>
          <w:spacing w:val="-19"/>
          <w:sz w:val="56"/>
          <w:szCs w:val="56"/>
          <w:lang w:eastAsia="ar-SA"/>
        </w:rPr>
      </w:pPr>
    </w:p>
    <w:p w:rsidR="00941B1D" w:rsidRDefault="00941B1D" w:rsidP="00154421">
      <w:pPr>
        <w:shd w:val="clear" w:color="auto" w:fill="FFFFFF"/>
        <w:suppressAutoHyphens/>
        <w:spacing w:before="178" w:after="0" w:line="240" w:lineRule="auto"/>
        <w:ind w:left="10"/>
        <w:jc w:val="center"/>
        <w:rPr>
          <w:rFonts w:ascii="Times New Roman" w:eastAsia="Times New Roman" w:hAnsi="Times New Roman" w:cs="Times New Roman"/>
          <w:b/>
          <w:bCs/>
          <w:iCs/>
          <w:spacing w:val="-19"/>
          <w:sz w:val="56"/>
          <w:szCs w:val="56"/>
          <w:lang w:eastAsia="ar-SA"/>
        </w:rPr>
      </w:pPr>
    </w:p>
    <w:p w:rsidR="00941B1D" w:rsidRDefault="00941B1D" w:rsidP="00154421">
      <w:pPr>
        <w:shd w:val="clear" w:color="auto" w:fill="FFFFFF"/>
        <w:suppressAutoHyphens/>
        <w:spacing w:before="178" w:after="0" w:line="240" w:lineRule="auto"/>
        <w:ind w:left="10"/>
        <w:jc w:val="center"/>
        <w:rPr>
          <w:rFonts w:ascii="Times New Roman" w:eastAsia="Times New Roman" w:hAnsi="Times New Roman" w:cs="Times New Roman"/>
          <w:b/>
          <w:bCs/>
          <w:iCs/>
          <w:spacing w:val="-19"/>
          <w:sz w:val="56"/>
          <w:szCs w:val="56"/>
          <w:lang w:eastAsia="ar-SA"/>
        </w:rPr>
      </w:pPr>
    </w:p>
    <w:p w:rsidR="00941B1D" w:rsidRDefault="00941B1D" w:rsidP="00154421">
      <w:pPr>
        <w:shd w:val="clear" w:color="auto" w:fill="FFFFFF"/>
        <w:suppressAutoHyphens/>
        <w:spacing w:before="178" w:after="0" w:line="240" w:lineRule="auto"/>
        <w:ind w:left="10"/>
        <w:jc w:val="center"/>
        <w:rPr>
          <w:rFonts w:ascii="Times New Roman" w:eastAsia="Times New Roman" w:hAnsi="Times New Roman" w:cs="Times New Roman"/>
          <w:b/>
          <w:bCs/>
          <w:iCs/>
          <w:spacing w:val="-19"/>
          <w:sz w:val="56"/>
          <w:szCs w:val="56"/>
          <w:lang w:eastAsia="ar-SA"/>
        </w:rPr>
      </w:pPr>
    </w:p>
    <w:p w:rsidR="00941B1D" w:rsidRDefault="00941B1D" w:rsidP="00154421">
      <w:pPr>
        <w:shd w:val="clear" w:color="auto" w:fill="FFFFFF"/>
        <w:suppressAutoHyphens/>
        <w:spacing w:before="178" w:after="0" w:line="240" w:lineRule="auto"/>
        <w:ind w:left="10"/>
        <w:jc w:val="center"/>
        <w:rPr>
          <w:rFonts w:ascii="Times New Roman" w:eastAsia="Times New Roman" w:hAnsi="Times New Roman" w:cs="Times New Roman"/>
          <w:b/>
          <w:bCs/>
          <w:iCs/>
          <w:spacing w:val="-19"/>
          <w:sz w:val="56"/>
          <w:szCs w:val="56"/>
          <w:lang w:eastAsia="ar-SA"/>
        </w:rPr>
      </w:pPr>
    </w:p>
    <w:p w:rsidR="00154421" w:rsidRPr="00502084" w:rsidRDefault="00154421" w:rsidP="00154421">
      <w:pPr>
        <w:shd w:val="clear" w:color="auto" w:fill="FFFFFF"/>
        <w:suppressAutoHyphens/>
        <w:spacing w:before="178" w:after="0" w:line="240" w:lineRule="auto"/>
        <w:ind w:left="10"/>
        <w:rPr>
          <w:rFonts w:ascii="Times New Roman" w:eastAsia="Times New Roman" w:hAnsi="Times New Roman" w:cs="Times New Roman"/>
          <w:sz w:val="56"/>
          <w:szCs w:val="56"/>
          <w:lang w:eastAsia="ar-SA"/>
        </w:rPr>
      </w:pPr>
    </w:p>
    <w:p w:rsidR="00154421" w:rsidRPr="004A2AD4" w:rsidRDefault="00154421" w:rsidP="004A2AD4">
      <w:pPr>
        <w:pStyle w:val="a3"/>
        <w:numPr>
          <w:ilvl w:val="0"/>
          <w:numId w:val="6"/>
        </w:numPr>
        <w:tabs>
          <w:tab w:val="left" w:pos="913"/>
        </w:tabs>
        <w:suppressAutoHyphens/>
        <w:spacing w:after="0" w:line="240" w:lineRule="auto"/>
        <w:jc w:val="center"/>
        <w:rPr>
          <w:rFonts w:ascii="Times New Roman" w:eastAsia="Times New Roman" w:hAnsi="Times New Roman"/>
          <w:b/>
          <w:bCs/>
          <w:sz w:val="52"/>
          <w:szCs w:val="52"/>
          <w:lang w:eastAsia="ar-SA"/>
        </w:rPr>
      </w:pPr>
      <w:r w:rsidRPr="004A2AD4">
        <w:rPr>
          <w:rFonts w:ascii="Times New Roman" w:eastAsia="Times New Roman" w:hAnsi="Times New Roman"/>
          <w:b/>
          <w:bCs/>
          <w:sz w:val="52"/>
          <w:szCs w:val="52"/>
          <w:lang w:eastAsia="ar-SA"/>
        </w:rPr>
        <w:t>Перспективно - тематическое планирование содержания организованной деятельности детей по освоению образовательных областей в подготовительной группе</w:t>
      </w:r>
    </w:p>
    <w:p w:rsidR="00154421" w:rsidRPr="00502084" w:rsidRDefault="00154421" w:rsidP="00154421">
      <w:pPr>
        <w:tabs>
          <w:tab w:val="left" w:pos="913"/>
        </w:tabs>
        <w:suppressAutoHyphens/>
        <w:spacing w:after="0" w:line="240" w:lineRule="auto"/>
        <w:jc w:val="center"/>
        <w:rPr>
          <w:rFonts w:ascii="Times New Roman" w:eastAsia="Times New Roman" w:hAnsi="Times New Roman" w:cs="Times New Roman"/>
          <w:sz w:val="52"/>
          <w:szCs w:val="52"/>
          <w:lang w:eastAsia="ar-SA"/>
        </w:rPr>
      </w:pPr>
      <w:r w:rsidRPr="00502084">
        <w:rPr>
          <w:rFonts w:ascii="Times New Roman" w:eastAsia="Times New Roman" w:hAnsi="Times New Roman" w:cs="Times New Roman"/>
          <w:b/>
          <w:bCs/>
          <w:spacing w:val="-20"/>
          <w:sz w:val="52"/>
          <w:szCs w:val="52"/>
          <w:lang w:eastAsia="ar-SA"/>
        </w:rPr>
        <w:t>«</w:t>
      </w:r>
      <w:r>
        <w:rPr>
          <w:rFonts w:ascii="Times New Roman" w:eastAsia="Times New Roman" w:hAnsi="Times New Roman" w:cs="Times New Roman"/>
          <w:b/>
          <w:bCs/>
          <w:spacing w:val="-20"/>
          <w:sz w:val="52"/>
          <w:szCs w:val="52"/>
          <w:lang w:eastAsia="ar-SA"/>
        </w:rPr>
        <w:t>АЛЫЕ ПАРУСА</w:t>
      </w:r>
      <w:r w:rsidRPr="00502084">
        <w:rPr>
          <w:rFonts w:ascii="Times New Roman" w:eastAsia="Times New Roman" w:hAnsi="Times New Roman" w:cs="Times New Roman"/>
          <w:b/>
          <w:bCs/>
          <w:spacing w:val="-20"/>
          <w:sz w:val="52"/>
          <w:szCs w:val="52"/>
          <w:lang w:eastAsia="ar-SA"/>
        </w:rPr>
        <w:t>»</w:t>
      </w:r>
    </w:p>
    <w:p w:rsidR="00154421" w:rsidRPr="00502084" w:rsidRDefault="00154421" w:rsidP="00154421">
      <w:pPr>
        <w:spacing w:after="0"/>
        <w:rPr>
          <w:rFonts w:ascii="Times New Roman" w:eastAsia="Times New Roman" w:hAnsi="Times New Roman" w:cs="Times New Roman"/>
          <w:color w:val="000000"/>
          <w:sz w:val="28"/>
          <w:szCs w:val="28"/>
        </w:rPr>
      </w:pPr>
    </w:p>
    <w:p w:rsidR="00154421" w:rsidRPr="00502084" w:rsidRDefault="00154421" w:rsidP="00154421">
      <w:pPr>
        <w:spacing w:after="0"/>
        <w:rPr>
          <w:rFonts w:ascii="Times New Roman" w:eastAsia="Times New Roman" w:hAnsi="Times New Roman" w:cs="Times New Roman"/>
          <w:color w:val="000000"/>
          <w:sz w:val="28"/>
          <w:szCs w:val="28"/>
        </w:rPr>
      </w:pPr>
    </w:p>
    <w:p w:rsidR="00154421" w:rsidRPr="00502084" w:rsidRDefault="00154421" w:rsidP="00154421">
      <w:pPr>
        <w:spacing w:after="0"/>
        <w:rPr>
          <w:rFonts w:ascii="Times New Roman" w:eastAsia="Times New Roman" w:hAnsi="Times New Roman" w:cs="Times New Roman"/>
          <w:color w:val="000000"/>
          <w:sz w:val="28"/>
          <w:szCs w:val="28"/>
        </w:rPr>
      </w:pPr>
    </w:p>
    <w:p w:rsidR="00154421" w:rsidRPr="00502084" w:rsidRDefault="00154421" w:rsidP="00154421">
      <w:pPr>
        <w:spacing w:after="0"/>
        <w:rPr>
          <w:rFonts w:ascii="Times New Roman" w:eastAsia="Times New Roman" w:hAnsi="Times New Roman" w:cs="Times New Roman"/>
          <w:color w:val="000000"/>
          <w:sz w:val="28"/>
          <w:szCs w:val="28"/>
        </w:rPr>
      </w:pPr>
    </w:p>
    <w:p w:rsidR="00154421" w:rsidRPr="00502084" w:rsidRDefault="00154421" w:rsidP="00154421">
      <w:pPr>
        <w:spacing w:after="0"/>
        <w:rPr>
          <w:rFonts w:ascii="Times New Roman" w:eastAsia="Times New Roman" w:hAnsi="Times New Roman" w:cs="Times New Roman"/>
          <w:color w:val="000000"/>
          <w:sz w:val="28"/>
          <w:szCs w:val="28"/>
        </w:rPr>
      </w:pPr>
    </w:p>
    <w:p w:rsidR="00154421" w:rsidRPr="00502084" w:rsidRDefault="00154421" w:rsidP="00154421">
      <w:pPr>
        <w:spacing w:after="0"/>
        <w:rPr>
          <w:rFonts w:ascii="Times New Roman" w:eastAsia="Times New Roman" w:hAnsi="Times New Roman" w:cs="Times New Roman"/>
          <w:color w:val="000000"/>
          <w:sz w:val="28"/>
          <w:szCs w:val="28"/>
        </w:rPr>
      </w:pPr>
    </w:p>
    <w:p w:rsidR="00154421" w:rsidRPr="00502084" w:rsidRDefault="00154421" w:rsidP="00154421">
      <w:pPr>
        <w:spacing w:after="0"/>
        <w:rPr>
          <w:rFonts w:ascii="Times New Roman" w:eastAsia="Times New Roman" w:hAnsi="Times New Roman" w:cs="Times New Roman"/>
          <w:color w:val="000000"/>
          <w:sz w:val="28"/>
          <w:szCs w:val="28"/>
        </w:rPr>
      </w:pPr>
    </w:p>
    <w:p w:rsidR="00154421" w:rsidRDefault="00154421" w:rsidP="00154421">
      <w:pPr>
        <w:spacing w:after="0"/>
        <w:rPr>
          <w:rFonts w:ascii="Times New Roman" w:eastAsia="Times New Roman" w:hAnsi="Times New Roman" w:cs="Times New Roman"/>
          <w:color w:val="000000"/>
          <w:sz w:val="28"/>
          <w:szCs w:val="28"/>
        </w:rPr>
      </w:pPr>
    </w:p>
    <w:p w:rsidR="00050436" w:rsidRDefault="00050436" w:rsidP="00154421">
      <w:pPr>
        <w:spacing w:after="0"/>
        <w:rPr>
          <w:rFonts w:ascii="Times New Roman" w:eastAsia="Times New Roman" w:hAnsi="Times New Roman" w:cs="Times New Roman"/>
          <w:color w:val="000000"/>
          <w:sz w:val="28"/>
          <w:szCs w:val="28"/>
        </w:rPr>
      </w:pPr>
    </w:p>
    <w:p w:rsidR="00050436" w:rsidRDefault="00050436" w:rsidP="00154421">
      <w:pPr>
        <w:spacing w:after="0"/>
        <w:rPr>
          <w:rFonts w:ascii="Times New Roman" w:eastAsia="Times New Roman" w:hAnsi="Times New Roman" w:cs="Times New Roman"/>
          <w:color w:val="000000"/>
          <w:sz w:val="28"/>
          <w:szCs w:val="28"/>
        </w:rPr>
      </w:pPr>
    </w:p>
    <w:p w:rsidR="0026253B" w:rsidRDefault="0026253B" w:rsidP="0026253B">
      <w:pPr>
        <w:spacing w:after="0"/>
        <w:rPr>
          <w:rFonts w:ascii="Times New Roman" w:eastAsia="Times New Roman" w:hAnsi="Times New Roman" w:cs="Times New Roman"/>
          <w:color w:val="000000"/>
          <w:sz w:val="28"/>
          <w:szCs w:val="28"/>
        </w:rPr>
      </w:pPr>
    </w:p>
    <w:p w:rsidR="0026253B" w:rsidRDefault="0026253B" w:rsidP="0026253B">
      <w:pPr>
        <w:spacing w:after="0"/>
        <w:rPr>
          <w:rFonts w:ascii="Times New Roman" w:eastAsia="Times New Roman" w:hAnsi="Times New Roman" w:cs="Times New Roman"/>
          <w:color w:val="000000"/>
          <w:sz w:val="28"/>
          <w:szCs w:val="28"/>
        </w:rPr>
      </w:pPr>
    </w:p>
    <w:p w:rsidR="0026253B" w:rsidRPr="00502084" w:rsidRDefault="0026253B" w:rsidP="0026253B">
      <w:pPr>
        <w:spacing w:after="0"/>
        <w:rPr>
          <w:rFonts w:ascii="Times New Roman" w:eastAsia="Times New Roman" w:hAnsi="Times New Roman" w:cs="Times New Roman"/>
          <w:color w:val="000000"/>
          <w:sz w:val="28"/>
          <w:szCs w:val="28"/>
        </w:rPr>
      </w:pPr>
    </w:p>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Сентябрь.</w:t>
      </w:r>
    </w:p>
    <w:tbl>
      <w:tblPr>
        <w:tblStyle w:val="3b"/>
        <w:tblW w:w="14709" w:type="dxa"/>
        <w:tblLook w:val="0000" w:firstRow="0" w:lastRow="0" w:firstColumn="0" w:lastColumn="0" w:noHBand="0" w:noVBand="0"/>
      </w:tblPr>
      <w:tblGrid>
        <w:gridCol w:w="3177"/>
        <w:gridCol w:w="4290"/>
        <w:gridCol w:w="3258"/>
        <w:gridCol w:w="3984"/>
      </w:tblGrid>
      <w:tr w:rsidR="0026253B" w:rsidRPr="00502084" w:rsidTr="0026253B">
        <w:trPr>
          <w:trHeight w:val="405"/>
        </w:trPr>
        <w:tc>
          <w:tcPr>
            <w:tcW w:w="14709"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Первая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color w:val="000000"/>
                <w:sz w:val="28"/>
                <w:szCs w:val="28"/>
              </w:rPr>
              <w:t>« День Знаний».</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развитие познавательного интереса, интереса  к школе, к книгам. Закрепление знаний детей о школе, о том, зачем нужно учиться, кто и чему учит в школе, о школьных принадлежностях и т.д. Формирование представлений о профессии учителя и «профессии» ученика, положительного отношения к этим видам деятельности</w:t>
            </w:r>
          </w:p>
        </w:tc>
      </w:tr>
      <w:tr w:rsidR="0026253B" w:rsidRPr="00502084" w:rsidTr="0026253B">
        <w:trPr>
          <w:trHeight w:val="465"/>
        </w:trPr>
        <w:tc>
          <w:tcPr>
            <w:tcW w:w="14709" w:type="dxa"/>
            <w:gridSpan w:val="4"/>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3984" w:type="dxa"/>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r w:rsidRPr="00502084">
              <w:rPr>
                <w:rFonts w:ascii="Times New Roman" w:eastAsia="Times New Roman" w:hAnsi="Times New Roman" w:cs="Times New Roman"/>
                <w:color w:val="000000"/>
                <w:sz w:val="28"/>
                <w:szCs w:val="28"/>
              </w:rPr>
              <w:t>.09</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«Летние истории».</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помогать детям составлять рассказы из личного опыта, учить подбирать существительные к прилагательным. Развивать речь.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c>
          <w:tcPr>
            <w:tcW w:w="398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С.20</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tc>
      </w:tr>
      <w:tr w:rsidR="0026253B" w:rsidRPr="00502084" w:rsidTr="0026253B">
        <w:tblPrEx>
          <w:tblLook w:val="04A0" w:firstRow="1" w:lastRow="0" w:firstColumn="1" w:lastColumn="0" w:noHBand="0" w:noVBand="1"/>
        </w:tblPrEx>
        <w:tc>
          <w:tcPr>
            <w:tcW w:w="0" w:type="auto"/>
          </w:tcPr>
          <w:p w:rsidR="0026253B" w:rsidRPr="000709FA" w:rsidRDefault="0026253B" w:rsidP="0026253B">
            <w:pPr>
              <w:rPr>
                <w:rFonts w:ascii="Times New Roman" w:eastAsia="Times New Roman" w:hAnsi="Times New Roman" w:cs="Times New Roman"/>
                <w:b/>
                <w:sz w:val="28"/>
                <w:szCs w:val="28"/>
              </w:rPr>
            </w:pPr>
            <w:r w:rsidRPr="000709FA">
              <w:rPr>
                <w:rFonts w:ascii="Times New Roman" w:eastAsia="Times New Roman" w:hAnsi="Times New Roman" w:cs="Times New Roman"/>
                <w:b/>
                <w:sz w:val="28"/>
                <w:szCs w:val="28"/>
              </w:rPr>
              <w:t>Познавательное развитие (ФЭМП)</w:t>
            </w:r>
          </w:p>
          <w:p w:rsidR="0026253B" w:rsidRPr="000709FA" w:rsidRDefault="0026253B" w:rsidP="0026253B">
            <w:pPr>
              <w:jc w:val="right"/>
              <w:rPr>
                <w:rFonts w:ascii="Times New Roman" w:eastAsia="Times New Roman" w:hAnsi="Times New Roman" w:cs="Times New Roman"/>
                <w:sz w:val="28"/>
                <w:szCs w:val="28"/>
              </w:rPr>
            </w:pPr>
          </w:p>
          <w:p w:rsidR="0026253B" w:rsidRPr="000709FA" w:rsidRDefault="0026253B" w:rsidP="0026253B">
            <w:pPr>
              <w:jc w:val="right"/>
              <w:rPr>
                <w:rFonts w:ascii="Times New Roman" w:eastAsia="Times New Roman" w:hAnsi="Times New Roman" w:cs="Times New Roman"/>
                <w:sz w:val="28"/>
                <w:szCs w:val="28"/>
              </w:rPr>
            </w:pPr>
          </w:p>
          <w:p w:rsidR="0026253B" w:rsidRPr="000709FA" w:rsidRDefault="0026253B" w:rsidP="0026253B">
            <w:pPr>
              <w:jc w:val="right"/>
              <w:rPr>
                <w:rFonts w:ascii="Times New Roman" w:eastAsia="Times New Roman" w:hAnsi="Times New Roman" w:cs="Times New Roman"/>
                <w:sz w:val="28"/>
                <w:szCs w:val="28"/>
              </w:rPr>
            </w:pPr>
          </w:p>
          <w:p w:rsidR="0026253B" w:rsidRPr="000709FA" w:rsidRDefault="0026253B" w:rsidP="0026253B">
            <w:pPr>
              <w:jc w:val="right"/>
              <w:rPr>
                <w:rFonts w:ascii="Times New Roman" w:eastAsia="Times New Roman" w:hAnsi="Times New Roman" w:cs="Times New Roman"/>
                <w:sz w:val="28"/>
                <w:szCs w:val="28"/>
              </w:rPr>
            </w:pPr>
          </w:p>
          <w:p w:rsidR="0026253B" w:rsidRPr="000709FA" w:rsidRDefault="0026253B" w:rsidP="0026253B">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r w:rsidRPr="000709FA">
              <w:rPr>
                <w:rFonts w:ascii="Times New Roman" w:eastAsia="Times New Roman" w:hAnsi="Times New Roman" w:cs="Times New Roman"/>
                <w:sz w:val="28"/>
                <w:szCs w:val="28"/>
              </w:rPr>
              <w:t>.09</w:t>
            </w:r>
          </w:p>
        </w:tc>
        <w:tc>
          <w:tcPr>
            <w:tcW w:w="0" w:type="auto"/>
          </w:tcPr>
          <w:p w:rsidR="0026253B" w:rsidRPr="000709FA" w:rsidRDefault="0026253B" w:rsidP="0026253B">
            <w:pPr>
              <w:rPr>
                <w:rFonts w:ascii="Times New Roman" w:eastAsia="Times New Roman" w:hAnsi="Times New Roman" w:cs="Times New Roman"/>
                <w:sz w:val="28"/>
                <w:szCs w:val="28"/>
              </w:rPr>
            </w:pPr>
            <w:r w:rsidRPr="000709FA">
              <w:rPr>
                <w:rFonts w:ascii="Times New Roman" w:eastAsia="Times New Roman" w:hAnsi="Times New Roman" w:cs="Times New Roman"/>
                <w:b/>
                <w:sz w:val="28"/>
                <w:szCs w:val="28"/>
              </w:rPr>
              <w:t xml:space="preserve">Тема: </w:t>
            </w:r>
            <w:r w:rsidRPr="000709FA">
              <w:rPr>
                <w:rFonts w:ascii="Times New Roman" w:eastAsia="Times New Roman" w:hAnsi="Times New Roman" w:cs="Times New Roman"/>
                <w:sz w:val="28"/>
                <w:szCs w:val="28"/>
              </w:rPr>
              <w:t>«Занятие №1»</w:t>
            </w:r>
          </w:p>
          <w:p w:rsidR="0026253B" w:rsidRDefault="0026253B" w:rsidP="0026253B">
            <w:pPr>
              <w:rPr>
                <w:rFonts w:ascii="Times New Roman" w:eastAsia="Times New Roman" w:hAnsi="Times New Roman" w:cs="Times New Roman"/>
                <w:sz w:val="28"/>
                <w:szCs w:val="28"/>
              </w:rPr>
            </w:pPr>
            <w:r w:rsidRPr="000709FA">
              <w:rPr>
                <w:rFonts w:ascii="Times New Roman" w:eastAsia="Times New Roman" w:hAnsi="Times New Roman" w:cs="Times New Roman"/>
                <w:sz w:val="28"/>
                <w:szCs w:val="28"/>
              </w:rPr>
              <w:t xml:space="preserve">Задачи: Упражнять в делении множества на части и объединение его частей; совершенствовать умение устанавливать зависимость между множеством и его частью. Закреплять навыки порядкового счёта в пределах 10, умение отвечать на вопросы «Сколько?», </w:t>
            </w:r>
          </w:p>
          <w:p w:rsidR="0026253B" w:rsidRDefault="0026253B" w:rsidP="0026253B">
            <w:pPr>
              <w:rPr>
                <w:rFonts w:ascii="Times New Roman" w:eastAsia="Times New Roman" w:hAnsi="Times New Roman" w:cs="Times New Roman"/>
                <w:sz w:val="28"/>
                <w:szCs w:val="28"/>
              </w:rPr>
            </w:pPr>
          </w:p>
          <w:p w:rsidR="0026253B" w:rsidRDefault="0026253B" w:rsidP="0026253B">
            <w:pPr>
              <w:rPr>
                <w:rFonts w:ascii="Times New Roman" w:eastAsia="Times New Roman" w:hAnsi="Times New Roman" w:cs="Times New Roman"/>
                <w:sz w:val="28"/>
                <w:szCs w:val="28"/>
              </w:rPr>
            </w:pPr>
          </w:p>
          <w:p w:rsidR="0026253B" w:rsidRDefault="0026253B" w:rsidP="0026253B">
            <w:pPr>
              <w:rPr>
                <w:rFonts w:ascii="Times New Roman" w:eastAsia="Times New Roman" w:hAnsi="Times New Roman" w:cs="Times New Roman"/>
                <w:sz w:val="28"/>
                <w:szCs w:val="28"/>
              </w:rPr>
            </w:pPr>
          </w:p>
          <w:p w:rsidR="0026253B" w:rsidRDefault="0026253B" w:rsidP="0026253B">
            <w:pPr>
              <w:rPr>
                <w:rFonts w:ascii="Times New Roman" w:eastAsia="Times New Roman" w:hAnsi="Times New Roman" w:cs="Times New Roman"/>
                <w:sz w:val="28"/>
                <w:szCs w:val="28"/>
              </w:rPr>
            </w:pPr>
          </w:p>
          <w:p w:rsidR="0026253B" w:rsidRDefault="0026253B" w:rsidP="0026253B">
            <w:pPr>
              <w:rPr>
                <w:rFonts w:ascii="Times New Roman" w:eastAsia="Times New Roman" w:hAnsi="Times New Roman" w:cs="Times New Roman"/>
                <w:sz w:val="28"/>
                <w:szCs w:val="28"/>
              </w:rPr>
            </w:pPr>
          </w:p>
          <w:p w:rsidR="0026253B" w:rsidRPr="000709FA" w:rsidRDefault="0026253B" w:rsidP="0026253B">
            <w:pPr>
              <w:rPr>
                <w:rFonts w:ascii="Times New Roman" w:eastAsia="Times New Roman" w:hAnsi="Times New Roman" w:cs="Times New Roman"/>
                <w:sz w:val="28"/>
                <w:szCs w:val="28"/>
              </w:rPr>
            </w:pPr>
            <w:r w:rsidRPr="000709FA">
              <w:rPr>
                <w:rFonts w:ascii="Times New Roman" w:eastAsia="Times New Roman" w:hAnsi="Times New Roman" w:cs="Times New Roman"/>
                <w:sz w:val="28"/>
                <w:szCs w:val="28"/>
              </w:rPr>
              <w:t>«Какой по счёту?», «На каком месте?». Закреплять представление о взаимном расположении предметов в пространстве: слева, справа… Закреплять умение последовательно определять и называть дни недели.</w:t>
            </w:r>
          </w:p>
        </w:tc>
        <w:tc>
          <w:tcPr>
            <w:tcW w:w="0" w:type="auto"/>
          </w:tcPr>
          <w:p w:rsidR="0026253B" w:rsidRPr="000709FA" w:rsidRDefault="0026253B" w:rsidP="0026253B">
            <w:pPr>
              <w:rPr>
                <w:rFonts w:ascii="Times New Roman" w:eastAsia="Times New Roman" w:hAnsi="Times New Roman" w:cs="Times New Roman"/>
                <w:sz w:val="28"/>
                <w:szCs w:val="28"/>
              </w:rPr>
            </w:pPr>
            <w:r w:rsidRPr="000709FA">
              <w:rPr>
                <w:rFonts w:ascii="Times New Roman" w:eastAsia="Times New Roman" w:hAnsi="Times New Roman" w:cs="Times New Roman"/>
                <w:sz w:val="28"/>
                <w:szCs w:val="28"/>
              </w:rPr>
              <w:t>Карточки, на которых нарисованы круги( от1 до 7), вещи Незнайки(шляпа, ботинки и др.), кукольная мебель, кукла, мишка, 3 кубика, 3 пирамидки.</w:t>
            </w:r>
          </w:p>
        </w:tc>
        <w:tc>
          <w:tcPr>
            <w:tcW w:w="3984" w:type="dxa"/>
          </w:tcPr>
          <w:p w:rsidR="0026253B" w:rsidRPr="000709FA" w:rsidRDefault="0026253B" w:rsidP="0026253B">
            <w:pPr>
              <w:rPr>
                <w:rFonts w:ascii="Times New Roman" w:eastAsia="Times New Roman" w:hAnsi="Times New Roman" w:cs="Times New Roman"/>
                <w:sz w:val="28"/>
                <w:szCs w:val="28"/>
              </w:rPr>
            </w:pPr>
            <w:r w:rsidRPr="000709FA">
              <w:rPr>
                <w:rFonts w:ascii="Times New Roman" w:eastAsia="Times New Roman" w:hAnsi="Times New Roman" w:cs="Times New Roman"/>
                <w:sz w:val="28"/>
                <w:szCs w:val="28"/>
              </w:rPr>
              <w:t>С.17 Помораева.</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r w:rsidRPr="00502084">
              <w:rPr>
                <w:rFonts w:ascii="Times New Roman" w:eastAsia="Times New Roman" w:hAnsi="Times New Roman" w:cs="Times New Roman"/>
                <w:color w:val="000000"/>
                <w:sz w:val="28"/>
                <w:szCs w:val="28"/>
              </w:rPr>
              <w:t>.09</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«Здания».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Ножницы, карандаши, ластики, фломастеры, конверт, коробочка. Строительный материал.</w:t>
            </w:r>
          </w:p>
          <w:p w:rsidR="0026253B" w:rsidRPr="00502084" w:rsidRDefault="0026253B" w:rsidP="0026253B">
            <w:pPr>
              <w:rPr>
                <w:rFonts w:ascii="Times New Roman" w:eastAsia="Times New Roman" w:hAnsi="Times New Roman" w:cs="Times New Roman"/>
                <w:color w:val="000000"/>
                <w:sz w:val="28"/>
                <w:szCs w:val="28"/>
              </w:rPr>
            </w:pPr>
          </w:p>
        </w:tc>
        <w:tc>
          <w:tcPr>
            <w:tcW w:w="398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С.15</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Default="0026253B" w:rsidP="0026253B">
            <w:pPr>
              <w:rPr>
                <w:rFonts w:ascii="Times New Roman" w:eastAsia="Times New Roman" w:hAnsi="Times New Roman" w:cs="Times New Roman"/>
                <w:b/>
                <w:color w:val="000000"/>
                <w:sz w:val="28"/>
                <w:szCs w:val="28"/>
              </w:rPr>
            </w:pPr>
          </w:p>
          <w:p w:rsidR="0026253B" w:rsidRDefault="0026253B" w:rsidP="0026253B">
            <w:pPr>
              <w:rPr>
                <w:rFonts w:ascii="Times New Roman" w:eastAsia="Times New Roman" w:hAnsi="Times New Roman" w:cs="Times New Roman"/>
                <w:b/>
                <w:color w:val="000000"/>
                <w:sz w:val="28"/>
                <w:szCs w:val="28"/>
              </w:rPr>
            </w:pPr>
          </w:p>
          <w:p w:rsidR="0026253B" w:rsidRDefault="0026253B" w:rsidP="0026253B">
            <w:pPr>
              <w:rPr>
                <w:rFonts w:ascii="Times New Roman" w:eastAsia="Times New Roman" w:hAnsi="Times New Roman" w:cs="Times New Roman"/>
                <w:b/>
                <w:color w:val="000000"/>
                <w:sz w:val="28"/>
                <w:szCs w:val="28"/>
              </w:rPr>
            </w:pPr>
          </w:p>
          <w:p w:rsidR="0026253B" w:rsidRDefault="0026253B" w:rsidP="0026253B">
            <w:pPr>
              <w:rPr>
                <w:rFonts w:ascii="Times New Roman" w:eastAsia="Times New Roman" w:hAnsi="Times New Roman" w:cs="Times New Roman"/>
                <w:b/>
                <w:color w:val="000000"/>
                <w:sz w:val="28"/>
                <w:szCs w:val="28"/>
              </w:rPr>
            </w:pPr>
          </w:p>
          <w:p w:rsidR="0026253B"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 (Грамота)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r w:rsidRPr="00502084">
              <w:rPr>
                <w:rFonts w:ascii="Times New Roman" w:eastAsia="Times New Roman" w:hAnsi="Times New Roman" w:cs="Times New Roman"/>
                <w:color w:val="000000"/>
                <w:sz w:val="28"/>
                <w:szCs w:val="28"/>
              </w:rPr>
              <w:t>.09</w:t>
            </w:r>
          </w:p>
        </w:tc>
        <w:tc>
          <w:tcPr>
            <w:tcW w:w="0" w:type="auto"/>
          </w:tcPr>
          <w:p w:rsidR="0026253B" w:rsidRDefault="0026253B" w:rsidP="0026253B">
            <w:pPr>
              <w:rPr>
                <w:rFonts w:ascii="Times New Roman" w:eastAsia="Times New Roman" w:hAnsi="Times New Roman" w:cs="Times New Roman"/>
                <w:b/>
                <w:color w:val="000000"/>
                <w:sz w:val="28"/>
                <w:szCs w:val="28"/>
              </w:rPr>
            </w:pPr>
          </w:p>
          <w:p w:rsidR="0026253B" w:rsidRDefault="0026253B" w:rsidP="0026253B">
            <w:pPr>
              <w:rPr>
                <w:rFonts w:ascii="Times New Roman" w:eastAsia="Times New Roman" w:hAnsi="Times New Roman" w:cs="Times New Roman"/>
                <w:b/>
                <w:color w:val="000000"/>
                <w:sz w:val="28"/>
                <w:szCs w:val="28"/>
              </w:rPr>
            </w:pPr>
          </w:p>
          <w:p w:rsidR="0026253B" w:rsidRDefault="0026253B" w:rsidP="0026253B">
            <w:pPr>
              <w:rPr>
                <w:rFonts w:ascii="Times New Roman" w:eastAsia="Times New Roman" w:hAnsi="Times New Roman" w:cs="Times New Roman"/>
                <w:b/>
                <w:color w:val="000000"/>
                <w:sz w:val="28"/>
                <w:szCs w:val="28"/>
              </w:rPr>
            </w:pPr>
          </w:p>
          <w:p w:rsidR="0026253B"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«Звуковая культура речи» (проверочное).</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выяснить, как дети владеют умениями, которые были сформированы в старшей группе.</w:t>
            </w:r>
          </w:p>
          <w:p w:rsidR="0026253B" w:rsidRPr="00502084" w:rsidRDefault="0026253B" w:rsidP="0026253B">
            <w:pPr>
              <w:rPr>
                <w:rFonts w:ascii="Times New Roman" w:eastAsia="Times New Roman" w:hAnsi="Times New Roman" w:cs="Times New Roman"/>
                <w:b/>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c>
          <w:tcPr>
            <w:tcW w:w="3984" w:type="dxa"/>
          </w:tcPr>
          <w:p w:rsidR="0026253B" w:rsidRDefault="0026253B" w:rsidP="0026253B">
            <w:pPr>
              <w:rPr>
                <w:rFonts w:ascii="Times New Roman" w:eastAsia="Times New Roman" w:hAnsi="Times New Roman" w:cs="Times New Roman"/>
                <w:color w:val="000000"/>
                <w:sz w:val="28"/>
                <w:szCs w:val="28"/>
              </w:rPr>
            </w:pPr>
          </w:p>
          <w:p w:rsidR="0026253B" w:rsidRDefault="0026253B" w:rsidP="0026253B">
            <w:pPr>
              <w:rPr>
                <w:rFonts w:ascii="Times New Roman" w:eastAsia="Times New Roman" w:hAnsi="Times New Roman" w:cs="Times New Roman"/>
                <w:color w:val="000000"/>
                <w:sz w:val="28"/>
                <w:szCs w:val="28"/>
              </w:rPr>
            </w:pPr>
          </w:p>
          <w:p w:rsidR="0026253B" w:rsidRDefault="0026253B" w:rsidP="0026253B">
            <w:pPr>
              <w:rPr>
                <w:rFonts w:ascii="Times New Roman" w:eastAsia="Times New Roman" w:hAnsi="Times New Roman" w:cs="Times New Roman"/>
                <w:color w:val="000000"/>
                <w:sz w:val="28"/>
                <w:szCs w:val="28"/>
              </w:rPr>
            </w:pPr>
          </w:p>
          <w:p w:rsidR="0026253B" w:rsidRDefault="0026253B" w:rsidP="0026253B">
            <w:pPr>
              <w:rPr>
                <w:rFonts w:ascii="Times New Roman" w:eastAsia="Times New Roman" w:hAnsi="Times New Roman" w:cs="Times New Roman"/>
                <w:color w:val="000000"/>
                <w:sz w:val="28"/>
                <w:szCs w:val="28"/>
              </w:rPr>
            </w:pPr>
          </w:p>
          <w:p w:rsidR="0026253B" w:rsidRDefault="0026253B" w:rsidP="0026253B">
            <w:pPr>
              <w:rPr>
                <w:rFonts w:ascii="Times New Roman" w:eastAsia="Times New Roman" w:hAnsi="Times New Roman" w:cs="Times New Roman"/>
                <w:color w:val="000000"/>
                <w:sz w:val="28"/>
                <w:szCs w:val="28"/>
              </w:rPr>
            </w:pPr>
          </w:p>
          <w:p w:rsidR="0026253B"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С.21 Гербова</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r w:rsidRPr="00502084">
              <w:rPr>
                <w:rFonts w:ascii="Times New Roman" w:eastAsia="Times New Roman" w:hAnsi="Times New Roman" w:cs="Times New Roman"/>
                <w:color w:val="000000"/>
                <w:sz w:val="28"/>
                <w:szCs w:val="28"/>
              </w:rPr>
              <w:t>.09</w:t>
            </w:r>
          </w:p>
          <w:p w:rsidR="0026253B" w:rsidRPr="00502084" w:rsidRDefault="0026253B" w:rsidP="0026253B">
            <w:pPr>
              <w:jc w:val="right"/>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«Подготовишки».</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побеседовать с детьми о том, как теперь называется их группа и почему, выяснить, хотят ли они стать учениками. Вспомнить гимн и девиз групп. Помогать детям правильно строить высказывания.</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c>
          <w:tcPr>
            <w:tcW w:w="398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С.19 Гербова</w:t>
            </w:r>
          </w:p>
        </w:tc>
      </w:tr>
      <w:tr w:rsidR="0026253B" w:rsidRPr="00502084" w:rsidTr="0026253B">
        <w:tblPrEx>
          <w:tblLook w:val="04A0" w:firstRow="1" w:lastRow="0" w:firstColumn="1" w:lastColumn="0" w:noHBand="0" w:noVBand="1"/>
        </w:tblPrEx>
        <w:tc>
          <w:tcPr>
            <w:tcW w:w="0" w:type="auto"/>
          </w:tcPr>
          <w:p w:rsidR="0026253B" w:rsidRPr="00451A7F" w:rsidRDefault="0026253B" w:rsidP="0026253B">
            <w:pPr>
              <w:rPr>
                <w:rFonts w:ascii="Times New Roman" w:eastAsia="Times New Roman" w:hAnsi="Times New Roman" w:cs="Times New Roman"/>
                <w:b/>
                <w:sz w:val="28"/>
                <w:szCs w:val="28"/>
              </w:rPr>
            </w:pPr>
            <w:r w:rsidRPr="00451A7F">
              <w:rPr>
                <w:rFonts w:ascii="Times New Roman" w:eastAsia="Times New Roman" w:hAnsi="Times New Roman" w:cs="Times New Roman"/>
                <w:b/>
                <w:sz w:val="28"/>
                <w:szCs w:val="28"/>
              </w:rPr>
              <w:t>Художественно –эстетическое развитие(Рисование)</w:t>
            </w:r>
          </w:p>
          <w:p w:rsidR="0026253B" w:rsidRPr="00451A7F" w:rsidRDefault="0026253B" w:rsidP="0026253B">
            <w:pPr>
              <w:rPr>
                <w:rFonts w:ascii="Times New Roman" w:eastAsia="Times New Roman" w:hAnsi="Times New Roman" w:cs="Times New Roman"/>
                <w:b/>
                <w:sz w:val="28"/>
                <w:szCs w:val="28"/>
              </w:rPr>
            </w:pPr>
          </w:p>
          <w:p w:rsidR="0026253B" w:rsidRPr="00451A7F" w:rsidRDefault="0026253B" w:rsidP="0026253B">
            <w:pPr>
              <w:rPr>
                <w:rFonts w:ascii="Times New Roman" w:eastAsia="Times New Roman" w:hAnsi="Times New Roman" w:cs="Times New Roman"/>
                <w:b/>
                <w:sz w:val="28"/>
                <w:szCs w:val="28"/>
              </w:rPr>
            </w:pPr>
          </w:p>
          <w:p w:rsidR="0026253B" w:rsidRPr="00451A7F" w:rsidRDefault="0026253B" w:rsidP="0026253B">
            <w:pPr>
              <w:rPr>
                <w:rFonts w:ascii="Times New Roman" w:eastAsia="Times New Roman" w:hAnsi="Times New Roman" w:cs="Times New Roman"/>
                <w:b/>
                <w:sz w:val="28"/>
                <w:szCs w:val="28"/>
              </w:rPr>
            </w:pPr>
          </w:p>
          <w:p w:rsidR="0026253B" w:rsidRPr="00451A7F" w:rsidRDefault="0026253B" w:rsidP="0026253B">
            <w:pPr>
              <w:rPr>
                <w:rFonts w:ascii="Times New Roman" w:eastAsia="Times New Roman" w:hAnsi="Times New Roman" w:cs="Times New Roman"/>
                <w:b/>
                <w:sz w:val="28"/>
                <w:szCs w:val="28"/>
              </w:rPr>
            </w:pPr>
          </w:p>
          <w:p w:rsidR="0026253B" w:rsidRPr="00451A7F" w:rsidRDefault="0026253B" w:rsidP="0026253B">
            <w:pPr>
              <w:rPr>
                <w:rFonts w:ascii="Times New Roman" w:eastAsia="Times New Roman" w:hAnsi="Times New Roman" w:cs="Times New Roman"/>
                <w:b/>
                <w:sz w:val="28"/>
                <w:szCs w:val="28"/>
              </w:rPr>
            </w:pPr>
          </w:p>
          <w:p w:rsidR="0026253B" w:rsidRPr="00451A7F" w:rsidRDefault="0026253B" w:rsidP="0026253B">
            <w:pPr>
              <w:rPr>
                <w:rFonts w:ascii="Times New Roman" w:eastAsia="Times New Roman" w:hAnsi="Times New Roman" w:cs="Times New Roman"/>
                <w:b/>
                <w:sz w:val="28"/>
                <w:szCs w:val="28"/>
              </w:rPr>
            </w:pPr>
          </w:p>
          <w:p w:rsidR="0026253B" w:rsidRPr="00451A7F" w:rsidRDefault="0026253B" w:rsidP="0026253B">
            <w:pPr>
              <w:rPr>
                <w:rFonts w:ascii="Times New Roman" w:eastAsia="Times New Roman" w:hAnsi="Times New Roman" w:cs="Times New Roman"/>
                <w:b/>
                <w:sz w:val="28"/>
                <w:szCs w:val="28"/>
              </w:rPr>
            </w:pPr>
          </w:p>
          <w:p w:rsidR="0026253B" w:rsidRPr="00451A7F" w:rsidRDefault="0026253B" w:rsidP="0026253B">
            <w:pPr>
              <w:rPr>
                <w:rFonts w:ascii="Times New Roman" w:eastAsia="Times New Roman" w:hAnsi="Times New Roman" w:cs="Times New Roman"/>
                <w:b/>
                <w:sz w:val="28"/>
                <w:szCs w:val="28"/>
              </w:rPr>
            </w:pPr>
          </w:p>
          <w:p w:rsidR="00C064EB" w:rsidRDefault="00C064EB" w:rsidP="0026253B">
            <w:pPr>
              <w:jc w:val="right"/>
              <w:rPr>
                <w:rFonts w:ascii="Times New Roman" w:eastAsia="Times New Roman" w:hAnsi="Times New Roman" w:cs="Times New Roman"/>
                <w:sz w:val="28"/>
                <w:szCs w:val="28"/>
              </w:rPr>
            </w:pPr>
          </w:p>
          <w:p w:rsidR="00C064EB" w:rsidRDefault="00C064EB" w:rsidP="0026253B">
            <w:pPr>
              <w:jc w:val="right"/>
              <w:rPr>
                <w:rFonts w:ascii="Times New Roman" w:eastAsia="Times New Roman" w:hAnsi="Times New Roman" w:cs="Times New Roman"/>
                <w:sz w:val="28"/>
                <w:szCs w:val="28"/>
              </w:rPr>
            </w:pPr>
          </w:p>
          <w:p w:rsidR="00C064EB" w:rsidRDefault="00C064EB" w:rsidP="0026253B">
            <w:pPr>
              <w:jc w:val="right"/>
              <w:rPr>
                <w:rFonts w:ascii="Times New Roman" w:eastAsia="Times New Roman" w:hAnsi="Times New Roman" w:cs="Times New Roman"/>
                <w:sz w:val="28"/>
                <w:szCs w:val="28"/>
              </w:rPr>
            </w:pPr>
          </w:p>
          <w:p w:rsidR="0026253B" w:rsidRPr="00451A7F" w:rsidRDefault="0026253B" w:rsidP="0026253B">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r w:rsidRPr="00451A7F">
              <w:rPr>
                <w:rFonts w:ascii="Times New Roman" w:eastAsia="Times New Roman" w:hAnsi="Times New Roman" w:cs="Times New Roman"/>
                <w:sz w:val="28"/>
                <w:szCs w:val="28"/>
              </w:rPr>
              <w:t>.09</w:t>
            </w:r>
          </w:p>
          <w:p w:rsidR="0026253B" w:rsidRPr="00451A7F" w:rsidRDefault="0026253B" w:rsidP="0026253B">
            <w:pPr>
              <w:rPr>
                <w:rFonts w:ascii="Times New Roman" w:eastAsia="Times New Roman" w:hAnsi="Times New Roman" w:cs="Times New Roman"/>
                <w:sz w:val="28"/>
                <w:szCs w:val="28"/>
              </w:rPr>
            </w:pPr>
          </w:p>
        </w:tc>
        <w:tc>
          <w:tcPr>
            <w:tcW w:w="0" w:type="auto"/>
          </w:tcPr>
          <w:p w:rsidR="0026253B" w:rsidRPr="00451A7F" w:rsidRDefault="0026253B" w:rsidP="0026253B">
            <w:pPr>
              <w:rPr>
                <w:rFonts w:ascii="Times New Roman" w:eastAsia="Times New Roman" w:hAnsi="Times New Roman" w:cs="Times New Roman"/>
                <w:sz w:val="28"/>
                <w:szCs w:val="28"/>
              </w:rPr>
            </w:pPr>
            <w:r w:rsidRPr="00451A7F">
              <w:rPr>
                <w:rFonts w:ascii="Times New Roman" w:eastAsia="Times New Roman" w:hAnsi="Times New Roman" w:cs="Times New Roman"/>
                <w:b/>
                <w:sz w:val="28"/>
                <w:szCs w:val="28"/>
              </w:rPr>
              <w:t xml:space="preserve">Тема: </w:t>
            </w:r>
            <w:r w:rsidRPr="00451A7F">
              <w:rPr>
                <w:rFonts w:ascii="Times New Roman" w:eastAsia="Times New Roman" w:hAnsi="Times New Roman" w:cs="Times New Roman"/>
                <w:sz w:val="28"/>
                <w:szCs w:val="28"/>
              </w:rPr>
              <w:t>«Декоративное рисование на квадрате».</w:t>
            </w:r>
          </w:p>
          <w:p w:rsidR="00C064EB" w:rsidRDefault="0026253B" w:rsidP="0026253B">
            <w:pPr>
              <w:rPr>
                <w:rFonts w:ascii="Times New Roman" w:eastAsia="Times New Roman" w:hAnsi="Times New Roman" w:cs="Times New Roman"/>
                <w:sz w:val="28"/>
                <w:szCs w:val="28"/>
              </w:rPr>
            </w:pPr>
            <w:r w:rsidRPr="00451A7F">
              <w:rPr>
                <w:rFonts w:ascii="Times New Roman" w:eastAsia="Times New Roman" w:hAnsi="Times New Roman" w:cs="Times New Roman"/>
                <w:b/>
                <w:sz w:val="28"/>
                <w:szCs w:val="28"/>
              </w:rPr>
              <w:t xml:space="preserve">Задачи: </w:t>
            </w:r>
            <w:r w:rsidRPr="00451A7F">
              <w:rPr>
                <w:rFonts w:ascii="Times New Roman" w:eastAsia="Times New Roman" w:hAnsi="Times New Roman" w:cs="Times New Roman"/>
                <w:sz w:val="28"/>
                <w:szCs w:val="28"/>
              </w:rPr>
              <w:t xml:space="preserve">закреплять умение детей создавать декоративную композицию на квадрате, используя цветы, листья, дуги. Упражнять в рисовании кистью разными способами( концом, плашмя и т.д.) Формировать умение использовать удачно </w:t>
            </w:r>
          </w:p>
          <w:p w:rsidR="00C064EB" w:rsidRDefault="00C064EB" w:rsidP="0026253B">
            <w:pPr>
              <w:rPr>
                <w:rFonts w:ascii="Times New Roman" w:eastAsia="Times New Roman" w:hAnsi="Times New Roman" w:cs="Times New Roman"/>
                <w:sz w:val="28"/>
                <w:szCs w:val="28"/>
              </w:rPr>
            </w:pPr>
          </w:p>
          <w:p w:rsidR="00C064EB" w:rsidRDefault="00C064EB" w:rsidP="0026253B">
            <w:pPr>
              <w:rPr>
                <w:rFonts w:ascii="Times New Roman" w:eastAsia="Times New Roman" w:hAnsi="Times New Roman" w:cs="Times New Roman"/>
                <w:sz w:val="28"/>
                <w:szCs w:val="28"/>
              </w:rPr>
            </w:pPr>
          </w:p>
          <w:p w:rsidR="00C064EB" w:rsidRDefault="00C064EB" w:rsidP="0026253B">
            <w:pPr>
              <w:rPr>
                <w:rFonts w:ascii="Times New Roman" w:eastAsia="Times New Roman" w:hAnsi="Times New Roman" w:cs="Times New Roman"/>
                <w:sz w:val="28"/>
                <w:szCs w:val="28"/>
              </w:rPr>
            </w:pPr>
          </w:p>
          <w:p w:rsidR="00C064EB" w:rsidRDefault="00C064EB" w:rsidP="0026253B">
            <w:pPr>
              <w:rPr>
                <w:rFonts w:ascii="Times New Roman" w:eastAsia="Times New Roman" w:hAnsi="Times New Roman" w:cs="Times New Roman"/>
                <w:sz w:val="28"/>
                <w:szCs w:val="28"/>
              </w:rPr>
            </w:pPr>
          </w:p>
          <w:p w:rsidR="0026253B" w:rsidRPr="00451A7F" w:rsidRDefault="0026253B" w:rsidP="0026253B">
            <w:pPr>
              <w:rPr>
                <w:rFonts w:ascii="Times New Roman" w:eastAsia="Times New Roman" w:hAnsi="Times New Roman" w:cs="Times New Roman"/>
                <w:sz w:val="28"/>
                <w:szCs w:val="28"/>
              </w:rPr>
            </w:pPr>
            <w:r w:rsidRPr="00451A7F">
              <w:rPr>
                <w:rFonts w:ascii="Times New Roman" w:eastAsia="Times New Roman" w:hAnsi="Times New Roman" w:cs="Times New Roman"/>
                <w:sz w:val="28"/>
                <w:szCs w:val="28"/>
              </w:rPr>
              <w:t xml:space="preserve">сочетающиеся цвета, составлять на палитре оттенки цвета. Развивать эстетические чувства, воображение. Воспитывать инициативу, самостоятельность , активность. </w:t>
            </w:r>
          </w:p>
        </w:tc>
        <w:tc>
          <w:tcPr>
            <w:tcW w:w="0" w:type="auto"/>
          </w:tcPr>
          <w:p w:rsidR="0026253B" w:rsidRPr="00451A7F" w:rsidRDefault="0026253B" w:rsidP="0026253B">
            <w:pPr>
              <w:rPr>
                <w:rFonts w:ascii="Times New Roman" w:eastAsia="Times New Roman" w:hAnsi="Times New Roman" w:cs="Times New Roman"/>
                <w:sz w:val="28"/>
                <w:szCs w:val="28"/>
              </w:rPr>
            </w:pPr>
            <w:r w:rsidRPr="00451A7F">
              <w:rPr>
                <w:rFonts w:ascii="Times New Roman" w:eastAsia="Times New Roman" w:hAnsi="Times New Roman" w:cs="Times New Roman"/>
                <w:sz w:val="28"/>
                <w:szCs w:val="28"/>
              </w:rPr>
              <w:t xml:space="preserve">Квадрат 20х20. Краски, кисти, банки с водой салфетки. </w:t>
            </w:r>
          </w:p>
        </w:tc>
        <w:tc>
          <w:tcPr>
            <w:tcW w:w="3984" w:type="dxa"/>
          </w:tcPr>
          <w:p w:rsidR="0026253B" w:rsidRPr="00451A7F" w:rsidRDefault="0026253B" w:rsidP="0026253B">
            <w:pPr>
              <w:rPr>
                <w:rFonts w:ascii="Times New Roman" w:eastAsia="Times New Roman" w:hAnsi="Times New Roman" w:cs="Times New Roman"/>
                <w:sz w:val="28"/>
                <w:szCs w:val="28"/>
              </w:rPr>
            </w:pPr>
            <w:r w:rsidRPr="00451A7F">
              <w:rPr>
                <w:rFonts w:ascii="Times New Roman" w:eastAsia="Times New Roman" w:hAnsi="Times New Roman" w:cs="Times New Roman"/>
                <w:sz w:val="28"/>
                <w:szCs w:val="28"/>
              </w:rPr>
              <w:t>С.33</w:t>
            </w:r>
          </w:p>
          <w:p w:rsidR="0026253B" w:rsidRPr="00451A7F" w:rsidRDefault="0026253B" w:rsidP="0026253B">
            <w:pPr>
              <w:rPr>
                <w:rFonts w:ascii="Times New Roman" w:eastAsia="Times New Roman" w:hAnsi="Times New Roman" w:cs="Times New Roman"/>
                <w:sz w:val="28"/>
                <w:szCs w:val="28"/>
              </w:rPr>
            </w:pPr>
            <w:r w:rsidRPr="00451A7F">
              <w:rPr>
                <w:rFonts w:ascii="Times New Roman" w:eastAsia="Times New Roman" w:hAnsi="Times New Roman" w:cs="Times New Roman"/>
                <w:sz w:val="28"/>
                <w:szCs w:val="28"/>
              </w:rPr>
              <w:t>Комарова</w:t>
            </w:r>
          </w:p>
        </w:tc>
      </w:tr>
    </w:tbl>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Сентябрь.</w:t>
      </w:r>
    </w:p>
    <w:tbl>
      <w:tblPr>
        <w:tblStyle w:val="3b"/>
        <w:tblW w:w="13975" w:type="dxa"/>
        <w:tblLook w:val="0000" w:firstRow="0" w:lastRow="0" w:firstColumn="0" w:lastColumn="0" w:noHBand="0" w:noVBand="0"/>
      </w:tblPr>
      <w:tblGrid>
        <w:gridCol w:w="3325"/>
        <w:gridCol w:w="4635"/>
        <w:gridCol w:w="3898"/>
        <w:gridCol w:w="2117"/>
      </w:tblGrid>
      <w:tr w:rsidR="0026253B" w:rsidRPr="00502084" w:rsidTr="0026253B">
        <w:trPr>
          <w:trHeight w:val="40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Осень».</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tc>
      </w:tr>
      <w:tr w:rsidR="0026253B" w:rsidRPr="00502084" w:rsidTr="0026253B">
        <w:trPr>
          <w:trHeight w:val="46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 (ФЭМП)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r w:rsidRPr="00502084">
              <w:rPr>
                <w:rFonts w:ascii="Times New Roman" w:eastAsia="Times New Roman" w:hAnsi="Times New Roman" w:cs="Times New Roman"/>
                <w:color w:val="000000"/>
                <w:sz w:val="28"/>
                <w:szCs w:val="28"/>
              </w:rPr>
              <w:t>.09</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№2»</w:t>
            </w:r>
          </w:p>
          <w:p w:rsidR="00C064E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Упражнять в делении множества на части и объединение его частей; совершенствовать умение устанавливать зависимость между множеством и его частью. Учить считать в прямом и обратном порядке в пределах 5. Закреплять </w:t>
            </w: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умение делить круг и квадрат на 2 и 4 равные части, сравнивать и называть их. Закреплять умение различать и называть знакомые геометрические фигуры.</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Демонст-й: кукла, мишка, зайчик, 3 кубика, 3 пирамидки, 3 машинки, 5 кругов одного цвета, 2 корзины, 2 набора строительного материала.</w:t>
            </w:r>
          </w:p>
          <w:p w:rsidR="00C064E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Раздаточный: Конверты, в которых лежат по 1\4 части </w:t>
            </w: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круга или квадрата, коробка с остальными частями фигур, квадраты одного цвета( по 5 шт. на одного ребёнка)</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18 Помораева.</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развитие(Рисование)</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06</w:t>
            </w:r>
            <w:r w:rsidRPr="00502084">
              <w:rPr>
                <w:rFonts w:ascii="Times New Roman" w:eastAsia="Times New Roman" w:hAnsi="Times New Roman" w:cs="Times New Roman"/>
                <w:color w:val="000000"/>
                <w:sz w:val="28"/>
                <w:szCs w:val="28"/>
              </w:rPr>
              <w:t>.09</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«Кукла в национальном костюме».</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закреплять умение рисовать фигуру человека, передавая строение, форму и пропорции частей; легко рисовать контур простым карандашом и закрашивать рисунок карандашами или красками. Учить изображать особенности национального костюма. Поощрять стремление детей рисовать в свободное  время.</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Кукла в национальной одежде. Простой графитный карандаш, цветные карандаши или акварель, кисти.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С.35</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r w:rsidR="0026253B" w:rsidRPr="00502084" w:rsidTr="0026253B">
        <w:tblPrEx>
          <w:tblLook w:val="04A0" w:firstRow="1" w:lastRow="0" w:firstColumn="1" w:lastColumn="0" w:noHBand="0" w:noVBand="1"/>
        </w:tblPrEx>
        <w:tc>
          <w:tcPr>
            <w:tcW w:w="0" w:type="auto"/>
          </w:tcPr>
          <w:p w:rsidR="0026253B" w:rsidRPr="000709FA" w:rsidRDefault="0026253B" w:rsidP="0026253B">
            <w:pPr>
              <w:rPr>
                <w:rFonts w:ascii="Times New Roman" w:eastAsia="Times New Roman" w:hAnsi="Times New Roman" w:cs="Times New Roman"/>
                <w:b/>
                <w:sz w:val="28"/>
                <w:szCs w:val="28"/>
              </w:rPr>
            </w:pPr>
            <w:r w:rsidRPr="000709FA">
              <w:rPr>
                <w:rFonts w:ascii="Times New Roman" w:eastAsia="Times New Roman" w:hAnsi="Times New Roman" w:cs="Times New Roman"/>
                <w:b/>
                <w:sz w:val="28"/>
                <w:szCs w:val="28"/>
              </w:rPr>
              <w:t>Социально-коммуникативное развитие (ознакомление с окружающим)</w:t>
            </w:r>
          </w:p>
          <w:p w:rsidR="0026253B" w:rsidRPr="000709FA" w:rsidRDefault="0026253B" w:rsidP="0026253B">
            <w:pPr>
              <w:rPr>
                <w:rFonts w:ascii="Times New Roman" w:eastAsia="Times New Roman" w:hAnsi="Times New Roman" w:cs="Times New Roman"/>
                <w:sz w:val="28"/>
                <w:szCs w:val="28"/>
              </w:rPr>
            </w:pPr>
          </w:p>
          <w:p w:rsidR="0026253B" w:rsidRPr="000709FA" w:rsidRDefault="0026253B" w:rsidP="0026253B">
            <w:pPr>
              <w:rPr>
                <w:rFonts w:ascii="Times New Roman" w:eastAsia="Times New Roman" w:hAnsi="Times New Roman" w:cs="Times New Roman"/>
                <w:sz w:val="28"/>
                <w:szCs w:val="28"/>
              </w:rPr>
            </w:pPr>
          </w:p>
          <w:p w:rsidR="0026253B" w:rsidRPr="000709FA" w:rsidRDefault="0026253B" w:rsidP="0026253B">
            <w:pPr>
              <w:rPr>
                <w:rFonts w:ascii="Times New Roman" w:eastAsia="Times New Roman" w:hAnsi="Times New Roman" w:cs="Times New Roman"/>
                <w:sz w:val="28"/>
                <w:szCs w:val="28"/>
              </w:rPr>
            </w:pPr>
          </w:p>
          <w:p w:rsidR="0026253B" w:rsidRPr="000709FA" w:rsidRDefault="0026253B" w:rsidP="0026253B">
            <w:pPr>
              <w:rPr>
                <w:rFonts w:ascii="Times New Roman" w:eastAsia="Times New Roman" w:hAnsi="Times New Roman" w:cs="Times New Roman"/>
                <w:sz w:val="28"/>
                <w:szCs w:val="28"/>
              </w:rPr>
            </w:pPr>
          </w:p>
          <w:p w:rsidR="0026253B" w:rsidRPr="000709FA" w:rsidRDefault="0026253B" w:rsidP="0026253B">
            <w:pPr>
              <w:rPr>
                <w:rFonts w:ascii="Times New Roman" w:eastAsia="Times New Roman" w:hAnsi="Times New Roman" w:cs="Times New Roman"/>
                <w:sz w:val="28"/>
                <w:szCs w:val="28"/>
              </w:rPr>
            </w:pPr>
          </w:p>
          <w:p w:rsidR="0026253B" w:rsidRDefault="0026253B" w:rsidP="0026253B">
            <w:pPr>
              <w:rPr>
                <w:rFonts w:ascii="Times New Roman" w:eastAsia="Times New Roman" w:hAnsi="Times New Roman" w:cs="Times New Roman"/>
                <w:sz w:val="28"/>
                <w:szCs w:val="28"/>
              </w:rPr>
            </w:pPr>
          </w:p>
          <w:p w:rsidR="00C064EB" w:rsidRDefault="00C064EB" w:rsidP="0026253B">
            <w:pPr>
              <w:rPr>
                <w:rFonts w:ascii="Times New Roman" w:eastAsia="Times New Roman" w:hAnsi="Times New Roman" w:cs="Times New Roman"/>
                <w:sz w:val="28"/>
                <w:szCs w:val="28"/>
              </w:rPr>
            </w:pPr>
          </w:p>
          <w:p w:rsidR="00C064EB" w:rsidRDefault="00C064EB" w:rsidP="0026253B">
            <w:pPr>
              <w:rPr>
                <w:rFonts w:ascii="Times New Roman" w:eastAsia="Times New Roman" w:hAnsi="Times New Roman" w:cs="Times New Roman"/>
                <w:sz w:val="28"/>
                <w:szCs w:val="28"/>
              </w:rPr>
            </w:pPr>
          </w:p>
          <w:p w:rsidR="00C064EB" w:rsidRPr="000709FA" w:rsidRDefault="00C064EB" w:rsidP="0026253B">
            <w:pPr>
              <w:rPr>
                <w:rFonts w:ascii="Times New Roman" w:eastAsia="Times New Roman" w:hAnsi="Times New Roman" w:cs="Times New Roman"/>
                <w:sz w:val="28"/>
                <w:szCs w:val="28"/>
              </w:rPr>
            </w:pPr>
          </w:p>
          <w:p w:rsidR="0026253B" w:rsidRPr="000709FA" w:rsidRDefault="0026253B" w:rsidP="0026253B">
            <w:pPr>
              <w:rPr>
                <w:rFonts w:ascii="Times New Roman" w:eastAsia="Times New Roman" w:hAnsi="Times New Roman" w:cs="Times New Roman"/>
                <w:sz w:val="28"/>
                <w:szCs w:val="28"/>
              </w:rPr>
            </w:pPr>
          </w:p>
          <w:p w:rsidR="0026253B" w:rsidRPr="000709FA" w:rsidRDefault="0026253B" w:rsidP="0026253B">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07</w:t>
            </w:r>
            <w:r w:rsidRPr="000709FA">
              <w:rPr>
                <w:rFonts w:ascii="Times New Roman" w:eastAsia="Times New Roman" w:hAnsi="Times New Roman" w:cs="Times New Roman"/>
                <w:sz w:val="28"/>
                <w:szCs w:val="28"/>
              </w:rPr>
              <w:t>.09</w:t>
            </w:r>
          </w:p>
        </w:tc>
        <w:tc>
          <w:tcPr>
            <w:tcW w:w="0" w:type="auto"/>
          </w:tcPr>
          <w:p w:rsidR="0026253B" w:rsidRPr="000709FA" w:rsidRDefault="0026253B" w:rsidP="0026253B">
            <w:pPr>
              <w:rPr>
                <w:rFonts w:ascii="Times New Roman" w:eastAsia="Times New Roman" w:hAnsi="Times New Roman" w:cs="Times New Roman"/>
                <w:sz w:val="28"/>
                <w:szCs w:val="28"/>
              </w:rPr>
            </w:pPr>
            <w:r w:rsidRPr="000709FA">
              <w:rPr>
                <w:rFonts w:ascii="Times New Roman" w:eastAsia="Times New Roman" w:hAnsi="Times New Roman" w:cs="Times New Roman"/>
                <w:b/>
                <w:sz w:val="28"/>
                <w:szCs w:val="28"/>
              </w:rPr>
              <w:t>Тема: «</w:t>
            </w:r>
            <w:r w:rsidRPr="000709FA">
              <w:rPr>
                <w:rFonts w:ascii="Times New Roman" w:eastAsia="Times New Roman" w:hAnsi="Times New Roman" w:cs="Times New Roman"/>
                <w:sz w:val="28"/>
                <w:szCs w:val="28"/>
              </w:rPr>
              <w:t>Дары осени».</w:t>
            </w:r>
          </w:p>
          <w:p w:rsidR="00C064EB" w:rsidRDefault="0026253B" w:rsidP="0026253B">
            <w:pPr>
              <w:rPr>
                <w:rFonts w:ascii="Times New Roman" w:eastAsia="Times New Roman" w:hAnsi="Times New Roman" w:cs="Times New Roman"/>
                <w:sz w:val="28"/>
                <w:szCs w:val="28"/>
              </w:rPr>
            </w:pPr>
            <w:r w:rsidRPr="000709FA">
              <w:rPr>
                <w:rFonts w:ascii="Times New Roman" w:eastAsia="Times New Roman" w:hAnsi="Times New Roman" w:cs="Times New Roman"/>
                <w:b/>
                <w:sz w:val="28"/>
                <w:szCs w:val="28"/>
              </w:rPr>
              <w:t>Задачи</w:t>
            </w:r>
            <w:r w:rsidRPr="000709FA">
              <w:rPr>
                <w:rFonts w:ascii="Times New Roman" w:eastAsia="Times New Roman" w:hAnsi="Times New Roman" w:cs="Times New Roman"/>
                <w:sz w:val="28"/>
                <w:szCs w:val="28"/>
              </w:rPr>
              <w:t>: расширять представления детей об осенних изменениях в природе. Закреплять знания об овощах, фруктах, грибах и орехах. Развивать любознательность и познавательную активность. Воспитывать уважительное отношение к труду взрослых.</w:t>
            </w:r>
          </w:p>
          <w:p w:rsidR="00C064EB" w:rsidRDefault="00C064EB" w:rsidP="0026253B">
            <w:pPr>
              <w:rPr>
                <w:rFonts w:ascii="Times New Roman" w:eastAsia="Times New Roman" w:hAnsi="Times New Roman" w:cs="Times New Roman"/>
                <w:sz w:val="28"/>
                <w:szCs w:val="28"/>
              </w:rPr>
            </w:pPr>
          </w:p>
          <w:p w:rsidR="00C064EB" w:rsidRDefault="00C064EB" w:rsidP="0026253B">
            <w:pPr>
              <w:rPr>
                <w:rFonts w:ascii="Times New Roman" w:eastAsia="Times New Roman" w:hAnsi="Times New Roman" w:cs="Times New Roman"/>
                <w:sz w:val="28"/>
                <w:szCs w:val="28"/>
              </w:rPr>
            </w:pPr>
          </w:p>
          <w:p w:rsidR="00C064EB" w:rsidRDefault="00C064EB" w:rsidP="0026253B">
            <w:pPr>
              <w:rPr>
                <w:rFonts w:ascii="Times New Roman" w:eastAsia="Times New Roman" w:hAnsi="Times New Roman" w:cs="Times New Roman"/>
                <w:sz w:val="28"/>
                <w:szCs w:val="28"/>
              </w:rPr>
            </w:pPr>
          </w:p>
          <w:p w:rsidR="0026253B" w:rsidRPr="000709FA" w:rsidRDefault="0026253B" w:rsidP="0026253B">
            <w:pPr>
              <w:rPr>
                <w:rFonts w:ascii="Times New Roman" w:eastAsia="Times New Roman" w:hAnsi="Times New Roman" w:cs="Times New Roman"/>
                <w:sz w:val="28"/>
                <w:szCs w:val="28"/>
              </w:rPr>
            </w:pPr>
            <w:r w:rsidRPr="000709FA">
              <w:rPr>
                <w:rFonts w:ascii="Times New Roman" w:eastAsia="Times New Roman" w:hAnsi="Times New Roman" w:cs="Times New Roman"/>
                <w:sz w:val="28"/>
                <w:szCs w:val="28"/>
              </w:rPr>
              <w:t xml:space="preserve"> Формировать эстетическое отношение к  природе. Развивать творчество и инициативу.</w:t>
            </w:r>
          </w:p>
        </w:tc>
        <w:tc>
          <w:tcPr>
            <w:tcW w:w="0" w:type="auto"/>
          </w:tcPr>
          <w:p w:rsidR="0026253B" w:rsidRPr="000709FA" w:rsidRDefault="0026253B" w:rsidP="0026253B">
            <w:pPr>
              <w:rPr>
                <w:rFonts w:ascii="Times New Roman" w:eastAsia="Times New Roman" w:hAnsi="Times New Roman" w:cs="Times New Roman"/>
                <w:sz w:val="28"/>
                <w:szCs w:val="28"/>
              </w:rPr>
            </w:pPr>
            <w:r w:rsidRPr="000709FA">
              <w:rPr>
                <w:rFonts w:ascii="Times New Roman" w:eastAsia="Times New Roman" w:hAnsi="Times New Roman" w:cs="Times New Roman"/>
                <w:sz w:val="28"/>
                <w:szCs w:val="28"/>
              </w:rPr>
              <w:t>Проектор; слайд-шоу «Что нам осень принесла?»; видеоролик «Дары осени»; мяч; овощи, фрукты, ягоды, грибы, шишки, желуди, каштаны, орехи, бантики, искусственные бабочки, палочки для декоративной композиции.</w:t>
            </w:r>
          </w:p>
        </w:tc>
        <w:tc>
          <w:tcPr>
            <w:tcW w:w="0" w:type="auto"/>
          </w:tcPr>
          <w:p w:rsidR="0026253B" w:rsidRPr="000709FA" w:rsidRDefault="0026253B" w:rsidP="0026253B">
            <w:pPr>
              <w:rPr>
                <w:rFonts w:ascii="Times New Roman" w:eastAsia="Times New Roman" w:hAnsi="Times New Roman" w:cs="Times New Roman"/>
                <w:sz w:val="28"/>
                <w:szCs w:val="28"/>
              </w:rPr>
            </w:pPr>
            <w:r w:rsidRPr="000709FA">
              <w:rPr>
                <w:rFonts w:ascii="Times New Roman" w:eastAsia="Times New Roman" w:hAnsi="Times New Roman" w:cs="Times New Roman"/>
                <w:sz w:val="28"/>
                <w:szCs w:val="28"/>
              </w:rPr>
              <w:t>С. 33</w:t>
            </w:r>
          </w:p>
          <w:p w:rsidR="0026253B" w:rsidRPr="000709FA" w:rsidRDefault="0026253B" w:rsidP="0026253B">
            <w:pPr>
              <w:rPr>
                <w:rFonts w:ascii="Times New Roman" w:eastAsia="Times New Roman" w:hAnsi="Times New Roman" w:cs="Times New Roman"/>
                <w:sz w:val="28"/>
                <w:szCs w:val="28"/>
              </w:rPr>
            </w:pPr>
            <w:r w:rsidRPr="000709FA">
              <w:rPr>
                <w:rFonts w:ascii="Times New Roman" w:eastAsia="Times New Roman" w:hAnsi="Times New Roman" w:cs="Times New Roman"/>
                <w:sz w:val="28"/>
                <w:szCs w:val="28"/>
              </w:rPr>
              <w:t>Соломенникова</w:t>
            </w:r>
          </w:p>
        </w:tc>
      </w:tr>
      <w:tr w:rsidR="0026253B" w:rsidRPr="000709FA" w:rsidTr="0026253B">
        <w:tblPrEx>
          <w:tblLook w:val="04A0" w:firstRow="1" w:lastRow="0" w:firstColumn="1" w:lastColumn="0" w:noHBand="0" w:noVBand="1"/>
        </w:tblPrEx>
        <w:tc>
          <w:tcPr>
            <w:tcW w:w="0" w:type="auto"/>
          </w:tcPr>
          <w:p w:rsidR="0026253B" w:rsidRPr="000709FA" w:rsidRDefault="0026253B" w:rsidP="0026253B">
            <w:pPr>
              <w:rPr>
                <w:rFonts w:ascii="Times New Roman" w:eastAsia="Times New Roman" w:hAnsi="Times New Roman" w:cs="Times New Roman"/>
                <w:b/>
                <w:sz w:val="28"/>
                <w:szCs w:val="28"/>
              </w:rPr>
            </w:pPr>
            <w:r w:rsidRPr="000709FA">
              <w:rPr>
                <w:rFonts w:ascii="Times New Roman" w:eastAsia="Times New Roman" w:hAnsi="Times New Roman" w:cs="Times New Roman"/>
                <w:b/>
                <w:sz w:val="28"/>
                <w:szCs w:val="28"/>
              </w:rPr>
              <w:t xml:space="preserve">Художественно-эстетическое развитие (Аппликация)   </w:t>
            </w:r>
          </w:p>
          <w:p w:rsidR="0026253B" w:rsidRPr="000709FA" w:rsidRDefault="0026253B" w:rsidP="0026253B">
            <w:pPr>
              <w:rPr>
                <w:rFonts w:ascii="Times New Roman" w:eastAsia="Times New Roman" w:hAnsi="Times New Roman" w:cs="Times New Roman"/>
                <w:sz w:val="28"/>
                <w:szCs w:val="28"/>
              </w:rPr>
            </w:pPr>
          </w:p>
          <w:p w:rsidR="0026253B" w:rsidRPr="000709FA" w:rsidRDefault="0026253B" w:rsidP="0026253B">
            <w:pPr>
              <w:rPr>
                <w:rFonts w:ascii="Times New Roman" w:eastAsia="Times New Roman" w:hAnsi="Times New Roman" w:cs="Times New Roman"/>
                <w:sz w:val="28"/>
                <w:szCs w:val="28"/>
              </w:rPr>
            </w:pPr>
          </w:p>
          <w:p w:rsidR="0026253B" w:rsidRPr="000709FA" w:rsidRDefault="0026253B" w:rsidP="0026253B">
            <w:pPr>
              <w:rPr>
                <w:rFonts w:ascii="Times New Roman" w:eastAsia="Times New Roman" w:hAnsi="Times New Roman" w:cs="Times New Roman"/>
                <w:sz w:val="28"/>
                <w:szCs w:val="28"/>
              </w:rPr>
            </w:pPr>
          </w:p>
          <w:p w:rsidR="0026253B" w:rsidRPr="000709FA" w:rsidRDefault="0026253B" w:rsidP="0026253B">
            <w:pPr>
              <w:rPr>
                <w:rFonts w:ascii="Times New Roman" w:eastAsia="Times New Roman" w:hAnsi="Times New Roman" w:cs="Times New Roman"/>
                <w:sz w:val="28"/>
                <w:szCs w:val="28"/>
              </w:rPr>
            </w:pPr>
          </w:p>
          <w:p w:rsidR="0026253B" w:rsidRPr="000709FA" w:rsidRDefault="0026253B" w:rsidP="0026253B">
            <w:pPr>
              <w:rPr>
                <w:rFonts w:ascii="Times New Roman" w:eastAsia="Times New Roman" w:hAnsi="Times New Roman" w:cs="Times New Roman"/>
                <w:sz w:val="28"/>
                <w:szCs w:val="28"/>
              </w:rPr>
            </w:pPr>
          </w:p>
          <w:p w:rsidR="0026253B" w:rsidRPr="000709FA" w:rsidRDefault="0026253B" w:rsidP="0026253B">
            <w:pPr>
              <w:rPr>
                <w:rFonts w:ascii="Times New Roman" w:eastAsia="Times New Roman" w:hAnsi="Times New Roman" w:cs="Times New Roman"/>
                <w:sz w:val="28"/>
                <w:szCs w:val="28"/>
              </w:rPr>
            </w:pPr>
          </w:p>
          <w:p w:rsidR="0026253B" w:rsidRPr="000709FA" w:rsidRDefault="0026253B" w:rsidP="0026253B">
            <w:pPr>
              <w:rPr>
                <w:rFonts w:ascii="Times New Roman" w:eastAsia="Times New Roman" w:hAnsi="Times New Roman" w:cs="Times New Roman"/>
                <w:sz w:val="28"/>
                <w:szCs w:val="28"/>
              </w:rPr>
            </w:pPr>
          </w:p>
          <w:p w:rsidR="0026253B" w:rsidRPr="000709FA" w:rsidRDefault="0026253B" w:rsidP="0026253B">
            <w:pPr>
              <w:rPr>
                <w:rFonts w:ascii="Times New Roman" w:eastAsia="Times New Roman" w:hAnsi="Times New Roman" w:cs="Times New Roman"/>
                <w:sz w:val="28"/>
                <w:szCs w:val="28"/>
              </w:rPr>
            </w:pPr>
          </w:p>
          <w:p w:rsidR="0026253B" w:rsidRPr="000709FA" w:rsidRDefault="0026253B" w:rsidP="0026253B">
            <w:pPr>
              <w:rPr>
                <w:rFonts w:ascii="Times New Roman" w:eastAsia="Times New Roman" w:hAnsi="Times New Roman" w:cs="Times New Roman"/>
                <w:sz w:val="28"/>
                <w:szCs w:val="28"/>
              </w:rPr>
            </w:pPr>
          </w:p>
          <w:p w:rsidR="0026253B" w:rsidRPr="000709FA" w:rsidRDefault="0026253B" w:rsidP="0026253B">
            <w:pPr>
              <w:rPr>
                <w:rFonts w:ascii="Times New Roman" w:eastAsia="Times New Roman" w:hAnsi="Times New Roman" w:cs="Times New Roman"/>
                <w:sz w:val="28"/>
                <w:szCs w:val="28"/>
              </w:rPr>
            </w:pPr>
          </w:p>
          <w:p w:rsidR="0026253B" w:rsidRPr="000709FA" w:rsidRDefault="0026253B" w:rsidP="0026253B">
            <w:pPr>
              <w:rPr>
                <w:rFonts w:ascii="Times New Roman" w:eastAsia="Times New Roman" w:hAnsi="Times New Roman" w:cs="Times New Roman"/>
                <w:sz w:val="28"/>
                <w:szCs w:val="28"/>
              </w:rPr>
            </w:pPr>
          </w:p>
          <w:p w:rsidR="0026253B" w:rsidRPr="000709FA" w:rsidRDefault="0026253B" w:rsidP="0026253B">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07</w:t>
            </w:r>
            <w:r w:rsidRPr="000709FA">
              <w:rPr>
                <w:rFonts w:ascii="Times New Roman" w:eastAsia="Times New Roman" w:hAnsi="Times New Roman" w:cs="Times New Roman"/>
                <w:sz w:val="28"/>
                <w:szCs w:val="28"/>
              </w:rPr>
              <w:t>.09</w:t>
            </w:r>
          </w:p>
        </w:tc>
        <w:tc>
          <w:tcPr>
            <w:tcW w:w="0" w:type="auto"/>
          </w:tcPr>
          <w:p w:rsidR="0026253B" w:rsidRPr="000709FA" w:rsidRDefault="0026253B" w:rsidP="0026253B">
            <w:pPr>
              <w:rPr>
                <w:rFonts w:ascii="Times New Roman" w:eastAsia="Times New Roman" w:hAnsi="Times New Roman" w:cs="Times New Roman"/>
                <w:sz w:val="28"/>
                <w:szCs w:val="28"/>
              </w:rPr>
            </w:pPr>
            <w:r w:rsidRPr="000709FA">
              <w:rPr>
                <w:rFonts w:ascii="Times New Roman" w:eastAsia="Times New Roman" w:hAnsi="Times New Roman" w:cs="Times New Roman"/>
                <w:b/>
                <w:sz w:val="28"/>
                <w:szCs w:val="28"/>
              </w:rPr>
              <w:t>Тема:</w:t>
            </w:r>
            <w:r w:rsidRPr="000709FA">
              <w:rPr>
                <w:rFonts w:ascii="Times New Roman" w:eastAsia="Times New Roman" w:hAnsi="Times New Roman" w:cs="Times New Roman"/>
                <w:sz w:val="28"/>
                <w:szCs w:val="28"/>
              </w:rPr>
              <w:t xml:space="preserve"> «Осенний ковер».</w:t>
            </w:r>
          </w:p>
          <w:p w:rsidR="0026253B" w:rsidRPr="000709FA" w:rsidRDefault="0026253B" w:rsidP="0026253B">
            <w:pPr>
              <w:rPr>
                <w:rFonts w:ascii="Times New Roman" w:eastAsia="Times New Roman" w:hAnsi="Times New Roman" w:cs="Times New Roman"/>
                <w:sz w:val="28"/>
                <w:szCs w:val="28"/>
              </w:rPr>
            </w:pPr>
            <w:r w:rsidRPr="000709FA">
              <w:rPr>
                <w:rFonts w:ascii="Times New Roman" w:eastAsia="Times New Roman" w:hAnsi="Times New Roman" w:cs="Times New Roman"/>
                <w:b/>
                <w:sz w:val="28"/>
                <w:szCs w:val="28"/>
              </w:rPr>
              <w:t xml:space="preserve">Задачи: </w:t>
            </w:r>
            <w:r w:rsidRPr="000709FA">
              <w:rPr>
                <w:rFonts w:ascii="Times New Roman" w:eastAsia="Times New Roman" w:hAnsi="Times New Roman" w:cs="Times New Roman"/>
                <w:sz w:val="28"/>
                <w:szCs w:val="28"/>
              </w:rPr>
              <w:t>закреплять умение детей работать ножницами. Упражнять в вырезывании простых предметов из бумаги, сложенной вдвое(листья, цветы). Развивать умение красиво подбирать цвета (оранжевый, красный, темно-красный, желтый и др.) развивать чувство цвета, композиции. Формировать умение оценивать свою работу по цветовому и композиционному решению.</w:t>
            </w:r>
          </w:p>
          <w:p w:rsidR="0026253B" w:rsidRPr="000709FA" w:rsidRDefault="0026253B" w:rsidP="0026253B">
            <w:pPr>
              <w:rPr>
                <w:rFonts w:ascii="Times New Roman" w:eastAsia="Times New Roman" w:hAnsi="Times New Roman" w:cs="Times New Roman"/>
                <w:sz w:val="28"/>
                <w:szCs w:val="28"/>
              </w:rPr>
            </w:pPr>
          </w:p>
        </w:tc>
        <w:tc>
          <w:tcPr>
            <w:tcW w:w="0" w:type="auto"/>
          </w:tcPr>
          <w:p w:rsidR="0026253B" w:rsidRPr="000709FA" w:rsidRDefault="0026253B" w:rsidP="0026253B">
            <w:pPr>
              <w:rPr>
                <w:rFonts w:ascii="Times New Roman" w:eastAsia="Times New Roman" w:hAnsi="Times New Roman" w:cs="Times New Roman"/>
                <w:sz w:val="28"/>
                <w:szCs w:val="28"/>
              </w:rPr>
            </w:pPr>
            <w:r w:rsidRPr="000709FA">
              <w:rPr>
                <w:rFonts w:ascii="Times New Roman" w:eastAsia="Times New Roman" w:hAnsi="Times New Roman" w:cs="Times New Roman"/>
                <w:sz w:val="28"/>
                <w:szCs w:val="28"/>
              </w:rPr>
              <w:t>Квадратные листы бумаги, цветная бумага, ножницы, клей, кисти салфетки.</w:t>
            </w:r>
          </w:p>
        </w:tc>
        <w:tc>
          <w:tcPr>
            <w:tcW w:w="0" w:type="auto"/>
          </w:tcPr>
          <w:p w:rsidR="0026253B" w:rsidRPr="000709FA" w:rsidRDefault="0026253B" w:rsidP="0026253B">
            <w:pPr>
              <w:rPr>
                <w:rFonts w:ascii="Times New Roman" w:eastAsia="Times New Roman" w:hAnsi="Times New Roman" w:cs="Times New Roman"/>
                <w:sz w:val="28"/>
                <w:szCs w:val="28"/>
              </w:rPr>
            </w:pPr>
            <w:r w:rsidRPr="000709FA">
              <w:rPr>
                <w:rFonts w:ascii="Times New Roman" w:eastAsia="Times New Roman" w:hAnsi="Times New Roman" w:cs="Times New Roman"/>
                <w:sz w:val="28"/>
                <w:szCs w:val="28"/>
              </w:rPr>
              <w:t>С.37</w:t>
            </w:r>
          </w:p>
          <w:p w:rsidR="0026253B" w:rsidRPr="000709FA" w:rsidRDefault="0026253B" w:rsidP="0026253B">
            <w:pPr>
              <w:rPr>
                <w:rFonts w:ascii="Times New Roman" w:eastAsia="Times New Roman" w:hAnsi="Times New Roman" w:cs="Times New Roman"/>
                <w:sz w:val="28"/>
                <w:szCs w:val="28"/>
              </w:rPr>
            </w:pPr>
            <w:r w:rsidRPr="000709FA">
              <w:rPr>
                <w:rFonts w:ascii="Times New Roman" w:eastAsia="Times New Roman" w:hAnsi="Times New Roman" w:cs="Times New Roman"/>
                <w:sz w:val="28"/>
                <w:szCs w:val="28"/>
              </w:rPr>
              <w:t>Комарова</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r w:rsidRPr="00502084">
              <w:rPr>
                <w:rFonts w:ascii="Times New Roman" w:eastAsia="Times New Roman" w:hAnsi="Times New Roman" w:cs="Times New Roman"/>
                <w:color w:val="000000"/>
                <w:sz w:val="28"/>
                <w:szCs w:val="28"/>
              </w:rPr>
              <w:t>.09</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Лексико-грамматическое упражнение».</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активизировать словарь детей. Помогать дошкольникам точно характеризовать предмет, правильно строить предложения. Активизировать в речи употребление прилагательных.</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 с изображением сумок; головных уборов</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С.22</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C064EB"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Познавательное </w:t>
            </w:r>
          </w:p>
          <w:p w:rsidR="00C064EB" w:rsidRDefault="00C064EB" w:rsidP="0026253B">
            <w:pPr>
              <w:rPr>
                <w:rFonts w:ascii="Times New Roman" w:eastAsia="Times New Roman" w:hAnsi="Times New Roman" w:cs="Times New Roman"/>
                <w:b/>
                <w:color w:val="000000"/>
                <w:sz w:val="28"/>
                <w:szCs w:val="28"/>
              </w:rPr>
            </w:pPr>
          </w:p>
          <w:p w:rsidR="00C064EB" w:rsidRDefault="00C064EB" w:rsidP="0026253B">
            <w:pPr>
              <w:rPr>
                <w:rFonts w:ascii="Times New Roman" w:eastAsia="Times New Roman" w:hAnsi="Times New Roman" w:cs="Times New Roman"/>
                <w:b/>
                <w:color w:val="000000"/>
                <w:sz w:val="28"/>
                <w:szCs w:val="28"/>
              </w:rPr>
            </w:pPr>
          </w:p>
          <w:p w:rsidR="00C064EB" w:rsidRDefault="00C064EB" w:rsidP="0026253B">
            <w:pPr>
              <w:rPr>
                <w:rFonts w:ascii="Times New Roman" w:eastAsia="Times New Roman" w:hAnsi="Times New Roman" w:cs="Times New Roman"/>
                <w:b/>
                <w:color w:val="000000"/>
                <w:sz w:val="28"/>
                <w:szCs w:val="28"/>
              </w:rPr>
            </w:pPr>
          </w:p>
          <w:p w:rsidR="00C064EB" w:rsidRDefault="00C064EB" w:rsidP="0026253B">
            <w:pPr>
              <w:rPr>
                <w:rFonts w:ascii="Times New Roman" w:eastAsia="Times New Roman" w:hAnsi="Times New Roman" w:cs="Times New Roman"/>
                <w:b/>
                <w:color w:val="000000"/>
                <w:sz w:val="28"/>
                <w:szCs w:val="28"/>
              </w:rPr>
            </w:pPr>
          </w:p>
          <w:p w:rsidR="00C064EB" w:rsidRDefault="00C064E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C064E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r w:rsidRPr="00502084">
              <w:rPr>
                <w:rFonts w:ascii="Times New Roman" w:eastAsia="Times New Roman" w:hAnsi="Times New Roman" w:cs="Times New Roman"/>
                <w:color w:val="000000"/>
                <w:sz w:val="28"/>
                <w:szCs w:val="28"/>
              </w:rPr>
              <w:t>.09</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№3»</w:t>
            </w:r>
          </w:p>
          <w:p w:rsidR="00C064EB" w:rsidRDefault="00C064EB" w:rsidP="0026253B">
            <w:pPr>
              <w:rPr>
                <w:rFonts w:ascii="Times New Roman" w:eastAsia="Times New Roman" w:hAnsi="Times New Roman" w:cs="Times New Roman"/>
                <w:b/>
                <w:color w:val="000000"/>
                <w:sz w:val="28"/>
                <w:szCs w:val="28"/>
              </w:rPr>
            </w:pPr>
          </w:p>
          <w:p w:rsidR="00C064EB" w:rsidRDefault="00C064EB" w:rsidP="0026253B">
            <w:pPr>
              <w:rPr>
                <w:rFonts w:ascii="Times New Roman" w:eastAsia="Times New Roman" w:hAnsi="Times New Roman" w:cs="Times New Roman"/>
                <w:b/>
                <w:color w:val="000000"/>
                <w:sz w:val="28"/>
                <w:szCs w:val="28"/>
              </w:rPr>
            </w:pPr>
          </w:p>
          <w:p w:rsidR="00C064EB" w:rsidRDefault="00C064EB" w:rsidP="0026253B">
            <w:pPr>
              <w:rPr>
                <w:rFonts w:ascii="Times New Roman" w:eastAsia="Times New Roman" w:hAnsi="Times New Roman" w:cs="Times New Roman"/>
                <w:b/>
                <w:color w:val="000000"/>
                <w:sz w:val="28"/>
                <w:szCs w:val="28"/>
              </w:rPr>
            </w:pPr>
          </w:p>
          <w:p w:rsidR="00C064EB" w:rsidRDefault="00C064E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Уточнять представления о цифрах 1и 2. Упражнять в навыках количественного счёта в прямом и обратном порядке в пределах 10. Закреплять умение ориентироваться на листе бумаги, определять стороны и углы листа. Совершенствовать представления о треугольниках и четырёхугольниках.</w:t>
            </w:r>
          </w:p>
        </w:tc>
        <w:tc>
          <w:tcPr>
            <w:tcW w:w="0" w:type="auto"/>
          </w:tcPr>
          <w:p w:rsidR="00C064E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Демонстр-й: карточки с </w:t>
            </w: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цифрами 1 и 2</w:t>
            </w:r>
            <w:r w:rsidR="00C064EB">
              <w:rPr>
                <w:rFonts w:ascii="Times New Roman" w:eastAsia="Times New Roman" w:hAnsi="Times New Roman" w:cs="Times New Roman"/>
                <w:color w:val="000000"/>
                <w:sz w:val="28"/>
                <w:szCs w:val="28"/>
              </w:rPr>
              <w:t>, муляжи грибов (1белый гриб 2</w:t>
            </w:r>
            <w:r w:rsidRPr="00502084">
              <w:rPr>
                <w:rFonts w:ascii="Times New Roman" w:eastAsia="Times New Roman" w:hAnsi="Times New Roman" w:cs="Times New Roman"/>
                <w:color w:val="000000"/>
                <w:sz w:val="28"/>
                <w:szCs w:val="28"/>
              </w:rPr>
              <w:t>подосиновика), 10 треугольников одного цвета, образец узора.</w:t>
            </w:r>
          </w:p>
          <w:p w:rsidR="0026253B" w:rsidRPr="00502084" w:rsidRDefault="00C064EB" w:rsidP="0026253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26253B" w:rsidRPr="00502084">
              <w:rPr>
                <w:rFonts w:ascii="Times New Roman" w:eastAsia="Times New Roman" w:hAnsi="Times New Roman" w:cs="Times New Roman"/>
                <w:color w:val="000000"/>
                <w:sz w:val="28"/>
                <w:szCs w:val="28"/>
              </w:rPr>
              <w:t>: карточки с цифрами 1 и 2, прямоугольники одного цвета( по 10 шт. для каждого ребёнка). Листы бумаги, цветные карандаши.</w:t>
            </w:r>
          </w:p>
        </w:tc>
        <w:tc>
          <w:tcPr>
            <w:tcW w:w="0" w:type="auto"/>
          </w:tcPr>
          <w:p w:rsidR="00C064E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С. 20 </w:t>
            </w: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r w:rsidRPr="00502084">
              <w:rPr>
                <w:rFonts w:ascii="Times New Roman" w:eastAsia="Times New Roman" w:hAnsi="Times New Roman" w:cs="Times New Roman"/>
                <w:color w:val="000000"/>
                <w:sz w:val="28"/>
                <w:szCs w:val="28"/>
              </w:rPr>
              <w:t>.09</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xml:space="preserve">« Подводный городок».             </w:t>
            </w:r>
          </w:p>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Pr="00502084" w:rsidRDefault="00C064E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Строительный материал.</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С15</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9</w:t>
            </w:r>
            <w:r w:rsidRPr="00502084">
              <w:rPr>
                <w:rFonts w:ascii="Times New Roman" w:eastAsia="Times New Roman" w:hAnsi="Times New Roman" w:cs="Times New Roman"/>
                <w:color w:val="000000"/>
                <w:sz w:val="28"/>
                <w:szCs w:val="28"/>
              </w:rPr>
              <w:t>.09</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«Звуковая культура речи. Подготовка к обучению грамоте.»</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совершенствовать слуховое внимание и восприятие детей. Формировать умение  определять количество и порядок слов в предложении.</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Мелкие предметы, листы бумаги, карандаши.</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С.31</w:t>
            </w:r>
          </w:p>
        </w:tc>
      </w:tr>
      <w:tr w:rsidR="0026253B" w:rsidRPr="00502084" w:rsidTr="0026253B">
        <w:tblPrEx>
          <w:tblLook w:val="04A0" w:firstRow="1" w:lastRow="0" w:firstColumn="1" w:lastColumn="0" w:noHBand="0" w:noVBand="1"/>
        </w:tblPrEx>
        <w:trPr>
          <w:trHeight w:val="865"/>
        </w:trPr>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Pr="00502084">
              <w:rPr>
                <w:rFonts w:ascii="Times New Roman" w:eastAsia="Times New Roman" w:hAnsi="Times New Roman" w:cs="Times New Roman"/>
                <w:color w:val="000000"/>
                <w:sz w:val="28"/>
                <w:szCs w:val="28"/>
              </w:rPr>
              <w:t>.09</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«Звуковая культура речи ( проверочное).</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выяснить, как дети владеют умениями. Которые были сформированы в старшей группе.</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Фишки, картинки, листы бумаги, карандаши.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С.21</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Pr="00502084">
              <w:rPr>
                <w:rFonts w:ascii="Times New Roman" w:eastAsia="Times New Roman" w:hAnsi="Times New Roman" w:cs="Times New Roman"/>
                <w:color w:val="000000"/>
                <w:sz w:val="28"/>
                <w:szCs w:val="28"/>
              </w:rPr>
              <w:t>.09</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«Поезд, в котором мы ездили в другой  город».</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на листе, воображение.</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Длинные листы бумаги 80х20, краски, кисти, банки для воды, салфетки. </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С.36</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bl>
    <w:p w:rsidR="00C064EB" w:rsidRDefault="00C064EB" w:rsidP="0026253B">
      <w:pPr>
        <w:spacing w:after="0"/>
        <w:rPr>
          <w:rFonts w:ascii="Times New Roman" w:eastAsia="Times New Roman" w:hAnsi="Times New Roman" w:cs="Times New Roman"/>
          <w:b/>
          <w:color w:val="000000"/>
          <w:sz w:val="28"/>
          <w:szCs w:val="28"/>
        </w:rPr>
      </w:pPr>
    </w:p>
    <w:p w:rsidR="00C064EB" w:rsidRDefault="00C064EB" w:rsidP="0026253B">
      <w:pPr>
        <w:spacing w:after="0"/>
        <w:rPr>
          <w:rFonts w:ascii="Times New Roman" w:eastAsia="Times New Roman" w:hAnsi="Times New Roman" w:cs="Times New Roman"/>
          <w:b/>
          <w:color w:val="000000"/>
          <w:sz w:val="28"/>
          <w:szCs w:val="28"/>
        </w:rPr>
      </w:pPr>
    </w:p>
    <w:p w:rsidR="00C064EB" w:rsidRDefault="00C064EB" w:rsidP="0026253B">
      <w:pPr>
        <w:spacing w:after="0"/>
        <w:rPr>
          <w:rFonts w:ascii="Times New Roman" w:eastAsia="Times New Roman" w:hAnsi="Times New Roman" w:cs="Times New Roman"/>
          <w:b/>
          <w:color w:val="000000"/>
          <w:sz w:val="28"/>
          <w:szCs w:val="28"/>
        </w:rPr>
      </w:pPr>
    </w:p>
    <w:p w:rsidR="00C064EB" w:rsidRDefault="00C064EB" w:rsidP="0026253B">
      <w:pPr>
        <w:spacing w:after="0"/>
        <w:rPr>
          <w:rFonts w:ascii="Times New Roman" w:eastAsia="Times New Roman" w:hAnsi="Times New Roman" w:cs="Times New Roman"/>
          <w:b/>
          <w:color w:val="000000"/>
          <w:sz w:val="28"/>
          <w:szCs w:val="28"/>
        </w:rPr>
      </w:pPr>
    </w:p>
    <w:p w:rsidR="00C064EB" w:rsidRDefault="00C064EB" w:rsidP="0026253B">
      <w:pPr>
        <w:spacing w:after="0"/>
        <w:rPr>
          <w:rFonts w:ascii="Times New Roman" w:eastAsia="Times New Roman" w:hAnsi="Times New Roman" w:cs="Times New Roman"/>
          <w:b/>
          <w:color w:val="000000"/>
          <w:sz w:val="28"/>
          <w:szCs w:val="28"/>
        </w:rPr>
      </w:pPr>
    </w:p>
    <w:p w:rsidR="00C064EB" w:rsidRDefault="00C064EB" w:rsidP="0026253B">
      <w:pPr>
        <w:spacing w:after="0"/>
        <w:rPr>
          <w:rFonts w:ascii="Times New Roman" w:eastAsia="Times New Roman" w:hAnsi="Times New Roman" w:cs="Times New Roman"/>
          <w:b/>
          <w:color w:val="000000"/>
          <w:sz w:val="28"/>
          <w:szCs w:val="28"/>
        </w:rPr>
      </w:pPr>
    </w:p>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Сентябрь.</w:t>
      </w:r>
    </w:p>
    <w:tbl>
      <w:tblPr>
        <w:tblStyle w:val="3b"/>
        <w:tblW w:w="13975" w:type="dxa"/>
        <w:tblLook w:val="0000" w:firstRow="0" w:lastRow="0" w:firstColumn="0" w:lastColumn="0" w:noHBand="0" w:noVBand="0"/>
      </w:tblPr>
      <w:tblGrid>
        <w:gridCol w:w="3569"/>
        <w:gridCol w:w="4318"/>
        <w:gridCol w:w="3912"/>
        <w:gridCol w:w="2176"/>
      </w:tblGrid>
      <w:tr w:rsidR="0026253B" w:rsidRPr="00502084" w:rsidTr="0026253B">
        <w:trPr>
          <w:trHeight w:val="40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Осень».</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p w:rsidR="0026253B" w:rsidRPr="00502084" w:rsidRDefault="0026253B" w:rsidP="0026253B">
            <w:pPr>
              <w:rPr>
                <w:rFonts w:ascii="Times New Roman" w:eastAsia="Times New Roman" w:hAnsi="Times New Roman" w:cs="Times New Roman"/>
                <w:b/>
                <w:color w:val="000000"/>
                <w:sz w:val="28"/>
                <w:szCs w:val="28"/>
              </w:rPr>
            </w:pPr>
          </w:p>
        </w:tc>
      </w:tr>
      <w:tr w:rsidR="0026253B" w:rsidRPr="00502084" w:rsidTr="0026253B">
        <w:trPr>
          <w:trHeight w:val="46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C064EB" w:rsidRDefault="00C064EB" w:rsidP="0026253B">
            <w:pPr>
              <w:jc w:val="right"/>
              <w:rPr>
                <w:rFonts w:ascii="Times New Roman" w:eastAsia="Times New Roman" w:hAnsi="Times New Roman" w:cs="Times New Roman"/>
                <w:color w:val="000000"/>
                <w:sz w:val="28"/>
                <w:szCs w:val="28"/>
              </w:rPr>
            </w:pPr>
          </w:p>
          <w:p w:rsidR="00C064EB" w:rsidRDefault="00C064E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Pr="00502084">
              <w:rPr>
                <w:rFonts w:ascii="Times New Roman" w:eastAsia="Times New Roman" w:hAnsi="Times New Roman" w:cs="Times New Roman"/>
                <w:color w:val="000000"/>
                <w:sz w:val="28"/>
                <w:szCs w:val="28"/>
              </w:rPr>
              <w:t>.09</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4».</w:t>
            </w:r>
          </w:p>
          <w:p w:rsidR="00C064E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уточнять представление о цифре3. Формировать умение называть предыдущее и последующее число для каждого числа натурального ряда в пределах 10. Совершенствовать умение сравнивать 10 предметов (по длине, ширине, высоте), располагать их в возрастающем и убывающем порядке, </w:t>
            </w: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обозначать результаты сравнения соответствующими словами. Упражнять в умении двигаться в заданном направлении.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изображением различных предметов ( от 1 до 3 предметов), карточки с цифрами от 1 до 3, 10 разноцветных</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Полосок разной длины и ширины.</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21</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Pr="00502084">
              <w:rPr>
                <w:rFonts w:ascii="Times New Roman" w:eastAsia="Times New Roman" w:hAnsi="Times New Roman" w:cs="Times New Roman"/>
                <w:color w:val="000000"/>
                <w:sz w:val="28"/>
                <w:szCs w:val="28"/>
              </w:rPr>
              <w:t>.09</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Золотая осень».</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Закреплять умение располагать изображения по всему листу: выше. Ниже, правее. Левее.</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Альбомные листы, акварель, кисти, банки с водой , салфетки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С36</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Default="0026253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Pr="00502084" w:rsidRDefault="00C064E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Pr="00502084">
              <w:rPr>
                <w:rFonts w:ascii="Times New Roman" w:eastAsia="Times New Roman" w:hAnsi="Times New Roman" w:cs="Times New Roman"/>
                <w:color w:val="000000"/>
                <w:sz w:val="28"/>
                <w:szCs w:val="28"/>
              </w:rPr>
              <w:t>.09</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Почва и подземные обитатели.</w:t>
            </w:r>
          </w:p>
          <w:p w:rsidR="00C064E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расширять представления детей о почве и подземных обитателях. Развивать познавательную активность. Учить выдвигать предположения, проверять их и делать элементарные выводы о </w:t>
            </w: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свойствах почвы в процессе опытнической деятельности. Воспитывать бережное отношение к природе. </w:t>
            </w:r>
          </w:p>
        </w:tc>
        <w:tc>
          <w:tcPr>
            <w:tcW w:w="0" w:type="auto"/>
          </w:tcPr>
          <w:p w:rsidR="00C064E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Аудиозапись «Танец Феи Драже» (муз. П.И.Чайковскоетго), обручи разных цветов. Ширма; куклы: Дюймовочка, Крот, Мышь, Ласточка. Баночка с водой, комочек почвы, увеличительное </w:t>
            </w: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стекло; контейнер с почвой, стаканчик с водой, фартук, нарукавники, палочка, клеёнка, влажные салфетки (на каждого ребёнка).</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34</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Соломенникова.</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 (Лепка)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Pr="00502084">
              <w:rPr>
                <w:rFonts w:ascii="Times New Roman" w:eastAsia="Times New Roman" w:hAnsi="Times New Roman" w:cs="Times New Roman"/>
                <w:color w:val="000000"/>
                <w:sz w:val="28"/>
                <w:szCs w:val="28"/>
              </w:rPr>
              <w:t>.09</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 Фрукты для игры в магазин».</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Задачи: формировать умение  детей передавать форму и характерные особенности фруктов при лепке с натуры, использовать знакомые приемы лепки: </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оттягивание, сглаживание и др. Уточнить знание форм (шар, цилиндр). Формировать умение сопоставлять изображение с натурой и оценивать его в соответствии с тем, как натура передана в лепке.</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Груша, банан, яблоко  и др.  фрукты. Пластилин, доски для лепки.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С.32</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C064E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Pr="00502084">
              <w:rPr>
                <w:rFonts w:ascii="Times New Roman" w:eastAsia="Times New Roman" w:hAnsi="Times New Roman" w:cs="Times New Roman"/>
                <w:color w:val="000000"/>
                <w:sz w:val="28"/>
                <w:szCs w:val="28"/>
              </w:rPr>
              <w:t>.09</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«Для чего нужны стихи?»</w:t>
            </w:r>
          </w:p>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побеседовать с детьми о том, зачем люди сочиняют, читают и декламируют стихи. Выяснить, какие программные стихотворения дети помнят. </w:t>
            </w: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Pr="00502084" w:rsidRDefault="00C064E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книг(стихи).</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С.23</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Pr="00502084">
              <w:rPr>
                <w:rFonts w:ascii="Times New Roman" w:eastAsia="Times New Roman" w:hAnsi="Times New Roman" w:cs="Times New Roman"/>
                <w:color w:val="000000"/>
                <w:sz w:val="28"/>
                <w:szCs w:val="28"/>
              </w:rPr>
              <w:t>.09</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5».</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уточнять представление о цифре 4. Закреплять представления о количественном составе числа 5 из единиц. Закреплять умение сравнивать два предмета по величине ( длине, ширине) с помощью условной меры, равной одному из сравниваемых предметов. Развивать умение обозначать в речи свое местоположение относительно другого лица.</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Куклы, карточки с цифрами от1 до 4, 2 ленты разной длины, меры, карандаши разного цвета(по 5 шт.), машины, наборы брусков, полоски бумаги.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С.24</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Pr="00502084">
              <w:rPr>
                <w:rFonts w:ascii="Times New Roman" w:eastAsia="Times New Roman" w:hAnsi="Times New Roman" w:cs="Times New Roman"/>
                <w:color w:val="000000"/>
                <w:sz w:val="28"/>
                <w:szCs w:val="28"/>
              </w:rPr>
              <w:t>.09</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«Городок на сваях над водой».                                       </w:t>
            </w:r>
          </w:p>
          <w:p w:rsidR="00C064E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w:t>
            </w: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Строительный материал</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С.15</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Pr="00502084">
              <w:rPr>
                <w:rFonts w:ascii="Times New Roman" w:eastAsia="Times New Roman" w:hAnsi="Times New Roman" w:cs="Times New Roman"/>
                <w:color w:val="000000"/>
                <w:sz w:val="28"/>
                <w:szCs w:val="28"/>
              </w:rPr>
              <w:t>.09</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Знакомство с гласными буквами А и Я</w:t>
            </w:r>
            <w:r w:rsidRPr="00502084">
              <w:rPr>
                <w:rFonts w:ascii="Times New Roman" w:eastAsia="Times New Roman" w:hAnsi="Times New Roman" w:cs="Times New Roman"/>
                <w:b/>
                <w:color w:val="000000"/>
                <w:sz w:val="28"/>
                <w:szCs w:val="28"/>
              </w:rPr>
              <w:t>»</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 гласными буквами А и Я ,правилами их написания после согласных. Развивать умение выполнять звуковой анализ слов. Воспитывать внимательность.</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Фишки, двухполосные карточки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С.76</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rPr>
          <w:trHeight w:val="865"/>
        </w:trPr>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r w:rsidRPr="00502084">
              <w:rPr>
                <w:rFonts w:ascii="Times New Roman" w:eastAsia="Times New Roman" w:hAnsi="Times New Roman" w:cs="Times New Roman"/>
                <w:color w:val="000000"/>
                <w:sz w:val="28"/>
                <w:szCs w:val="28"/>
              </w:rPr>
              <w:t>.09</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Пересказ итальянской сказки «Как осел петь перестал».</w:t>
            </w:r>
          </w:p>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 итальянской сказкой «Как осел петь перестал». Помогать детям пересказывать небольшие тексты без существенных пропусков и повторов. </w:t>
            </w: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Pr="00502084" w:rsidRDefault="00C064E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Иллюстрация с изображением осла.</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С.24</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 эстетическое развитие </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Рисование )</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r w:rsidRPr="00502084">
              <w:rPr>
                <w:rFonts w:ascii="Times New Roman" w:eastAsia="Times New Roman" w:hAnsi="Times New Roman" w:cs="Times New Roman"/>
                <w:color w:val="000000"/>
                <w:sz w:val="28"/>
                <w:szCs w:val="28"/>
              </w:rPr>
              <w:t>.09</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Придумай, чем может стать красивый осенний листок».</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эстетическое восприятие. Воображение , творчество. Закреплять умение детей передавать сложную форму листа. Развивать ассоциативные связи. Упражнять в аккуратном, красивом закрашивании. Формировать эстетический вкус.</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Цветные карандаши, листы бумаги.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С.38</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bl>
    <w:p w:rsidR="0026253B" w:rsidRPr="00502084" w:rsidRDefault="0026253B" w:rsidP="0026253B">
      <w:pPr>
        <w:spacing w:after="0"/>
        <w:rPr>
          <w:rFonts w:ascii="Times New Roman" w:eastAsia="Times New Roman" w:hAnsi="Times New Roman" w:cs="Times New Roman"/>
          <w:b/>
          <w:color w:val="000000"/>
          <w:sz w:val="28"/>
          <w:szCs w:val="28"/>
        </w:rPr>
      </w:pPr>
    </w:p>
    <w:p w:rsidR="0026253B" w:rsidRPr="00502084" w:rsidRDefault="0026253B" w:rsidP="0026253B">
      <w:pPr>
        <w:spacing w:after="0"/>
        <w:rPr>
          <w:rFonts w:ascii="Times New Roman" w:eastAsia="Times New Roman" w:hAnsi="Times New Roman" w:cs="Times New Roman"/>
          <w:b/>
          <w:color w:val="000000"/>
          <w:sz w:val="28"/>
          <w:szCs w:val="28"/>
        </w:rPr>
      </w:pPr>
    </w:p>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Сентябрь.</w:t>
      </w:r>
    </w:p>
    <w:p w:rsidR="0026253B" w:rsidRPr="00502084" w:rsidRDefault="0026253B" w:rsidP="0026253B">
      <w:pPr>
        <w:spacing w:after="0"/>
        <w:rPr>
          <w:rFonts w:ascii="Times New Roman" w:eastAsia="Times New Roman" w:hAnsi="Times New Roman" w:cs="Times New Roman"/>
          <w:b/>
          <w:color w:val="000000"/>
          <w:sz w:val="28"/>
          <w:szCs w:val="28"/>
        </w:rPr>
      </w:pPr>
    </w:p>
    <w:tbl>
      <w:tblPr>
        <w:tblStyle w:val="3b"/>
        <w:tblW w:w="13979" w:type="dxa"/>
        <w:tblLook w:val="0000" w:firstRow="0" w:lastRow="0" w:firstColumn="0" w:lastColumn="0" w:noHBand="0" w:noVBand="0"/>
      </w:tblPr>
      <w:tblGrid>
        <w:gridCol w:w="3306"/>
        <w:gridCol w:w="5024"/>
        <w:gridCol w:w="3837"/>
        <w:gridCol w:w="1812"/>
      </w:tblGrid>
      <w:tr w:rsidR="0026253B" w:rsidRPr="00502084" w:rsidTr="0026253B">
        <w:trPr>
          <w:trHeight w:val="405"/>
        </w:trPr>
        <w:tc>
          <w:tcPr>
            <w:tcW w:w="13979"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Четвертая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Осень».</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p w:rsidR="0026253B" w:rsidRPr="00502084" w:rsidRDefault="0026253B" w:rsidP="0026253B">
            <w:pPr>
              <w:rPr>
                <w:rFonts w:ascii="Times New Roman" w:eastAsia="Times New Roman" w:hAnsi="Times New Roman" w:cs="Times New Roman"/>
                <w:b/>
                <w:color w:val="000000"/>
                <w:sz w:val="28"/>
                <w:szCs w:val="28"/>
              </w:rPr>
            </w:pPr>
          </w:p>
        </w:tc>
      </w:tr>
      <w:tr w:rsidR="0026253B" w:rsidRPr="00502084" w:rsidTr="0026253B">
        <w:trPr>
          <w:trHeight w:val="465"/>
        </w:trPr>
        <w:tc>
          <w:tcPr>
            <w:tcW w:w="13979" w:type="dxa"/>
            <w:gridSpan w:val="4"/>
          </w:tcPr>
          <w:p w:rsidR="00C064EB" w:rsidRDefault="00C064EB" w:rsidP="0026253B">
            <w:pPr>
              <w:rPr>
                <w:rFonts w:ascii="Times New Roman" w:eastAsia="Times New Roman" w:hAnsi="Times New Roman" w:cs="Times New Roman"/>
                <w:b/>
                <w:color w:val="000000"/>
                <w:sz w:val="28"/>
                <w:szCs w:val="28"/>
              </w:rPr>
            </w:pPr>
          </w:p>
          <w:p w:rsidR="00C064EB" w:rsidRDefault="00C064EB" w:rsidP="0026253B">
            <w:pPr>
              <w:rPr>
                <w:rFonts w:ascii="Times New Roman" w:eastAsia="Times New Roman" w:hAnsi="Times New Roman" w:cs="Times New Roman"/>
                <w:b/>
                <w:color w:val="000000"/>
                <w:sz w:val="28"/>
                <w:szCs w:val="28"/>
              </w:rPr>
            </w:pPr>
          </w:p>
          <w:p w:rsidR="00C064EB" w:rsidRDefault="00C064EB" w:rsidP="0026253B">
            <w:pPr>
              <w:rPr>
                <w:rFonts w:ascii="Times New Roman" w:eastAsia="Times New Roman" w:hAnsi="Times New Roman" w:cs="Times New Roman"/>
                <w:b/>
                <w:color w:val="000000"/>
                <w:sz w:val="28"/>
                <w:szCs w:val="28"/>
              </w:rPr>
            </w:pPr>
          </w:p>
          <w:p w:rsidR="00C064EB" w:rsidRDefault="00C064EB" w:rsidP="0026253B">
            <w:pPr>
              <w:rPr>
                <w:rFonts w:ascii="Times New Roman" w:eastAsia="Times New Roman" w:hAnsi="Times New Roman" w:cs="Times New Roman"/>
                <w:b/>
                <w:color w:val="000000"/>
                <w:sz w:val="28"/>
                <w:szCs w:val="28"/>
              </w:rPr>
            </w:pPr>
          </w:p>
          <w:p w:rsidR="00C064EB" w:rsidRDefault="00C064E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5024"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3837"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sidRPr="00502084">
              <w:rPr>
                <w:rFonts w:ascii="Times New Roman" w:eastAsia="Times New Roman" w:hAnsi="Times New Roman" w:cs="Times New Roman"/>
                <w:color w:val="000000"/>
                <w:sz w:val="28"/>
                <w:szCs w:val="28"/>
              </w:rPr>
              <w:t>.09</w:t>
            </w:r>
          </w:p>
        </w:tc>
        <w:tc>
          <w:tcPr>
            <w:tcW w:w="502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6».</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с количественным составом числа 6 из единиц. Познакомить с цифрой 5.Закреплять умение последовательно называть дни недели. Продолжать формировать умение видеть в окружающих предметах форму знакомых геометрических фигур..</w:t>
            </w:r>
          </w:p>
        </w:tc>
        <w:tc>
          <w:tcPr>
            <w:tcW w:w="3837"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Корзина с предметами: компас, часы, термос, кружка и др.; карточки с цифрами от 1 до 5; карточки  с изображением предметов от 1 до 5; наборы геометрических фигур, «листочки» деревьев разного цвета.</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С25</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 эстетическое развитие </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Рисование )</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C064EB" w:rsidRDefault="00C064EB" w:rsidP="0026253B">
            <w:pPr>
              <w:jc w:val="right"/>
              <w:rPr>
                <w:rFonts w:ascii="Times New Roman" w:eastAsia="Times New Roman" w:hAnsi="Times New Roman" w:cs="Times New Roman"/>
                <w:color w:val="000000"/>
                <w:sz w:val="28"/>
                <w:szCs w:val="28"/>
              </w:rPr>
            </w:pPr>
          </w:p>
          <w:p w:rsidR="00C064EB" w:rsidRDefault="00C064E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sidRPr="00502084">
              <w:rPr>
                <w:rFonts w:ascii="Times New Roman" w:eastAsia="Times New Roman" w:hAnsi="Times New Roman" w:cs="Times New Roman"/>
                <w:color w:val="000000"/>
                <w:sz w:val="28"/>
                <w:szCs w:val="28"/>
              </w:rPr>
              <w:t>.09</w:t>
            </w:r>
          </w:p>
        </w:tc>
        <w:tc>
          <w:tcPr>
            <w:tcW w:w="502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«По замыслу «На чем люди ездят»».</w:t>
            </w:r>
          </w:p>
          <w:p w:rsidR="00C064E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изображать различные виды транспорта, их форму, строение, пропорции. Закреплять умение рисовать крупно, располагать изображение  посередине листа, изображать легко контур простым графитным  карандашом и закрашивать цветными карандашами. Развивать умение дополнять рисунок </w:t>
            </w: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характерными деталями, доводить замысел до конца, оценивать свою работу. </w:t>
            </w:r>
          </w:p>
        </w:tc>
        <w:tc>
          <w:tcPr>
            <w:tcW w:w="3837"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простой графитный карандаш. Цветные карандаши, иллюстрации , игрушки  изображающие транспорт.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С.38</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r w:rsidRPr="00502084">
              <w:rPr>
                <w:rFonts w:ascii="Times New Roman" w:eastAsia="Times New Roman" w:hAnsi="Times New Roman" w:cs="Times New Roman"/>
                <w:color w:val="000000"/>
                <w:sz w:val="28"/>
                <w:szCs w:val="28"/>
              </w:rPr>
              <w:t>.09</w:t>
            </w:r>
          </w:p>
        </w:tc>
        <w:tc>
          <w:tcPr>
            <w:tcW w:w="502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«Дружная семья».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обобщать и систематизировать представления детей о семье( люди, которые живут вместе, любя друг друга, заботятся друг о друге). Расширять представления о родовых корнях семьи; анализировать познавательный интерес к семье, к близким; воспитывать желание заботиться о близких, развивать чувство гордости за свою семью.</w:t>
            </w:r>
          </w:p>
        </w:tc>
        <w:tc>
          <w:tcPr>
            <w:tcW w:w="3837"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Кукла Незнайки, выставка «Моя семья», материал для поделок.</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С.29</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Художественно-эстетическое развитие(Аппликация)   </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r w:rsidRPr="00502084">
              <w:rPr>
                <w:rFonts w:ascii="Times New Roman" w:eastAsia="Times New Roman" w:hAnsi="Times New Roman" w:cs="Times New Roman"/>
                <w:color w:val="000000"/>
                <w:sz w:val="28"/>
                <w:szCs w:val="28"/>
              </w:rPr>
              <w:t>.09</w:t>
            </w:r>
          </w:p>
        </w:tc>
        <w:tc>
          <w:tcPr>
            <w:tcW w:w="502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По замыслу».</w:t>
            </w:r>
          </w:p>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детей  придумывать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  </w:t>
            </w: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Pr="00502084" w:rsidRDefault="00C064EB" w:rsidP="0026253B">
            <w:pPr>
              <w:rPr>
                <w:rFonts w:ascii="Times New Roman" w:eastAsia="Times New Roman" w:hAnsi="Times New Roman" w:cs="Times New Roman"/>
                <w:color w:val="000000"/>
                <w:sz w:val="28"/>
                <w:szCs w:val="28"/>
              </w:rPr>
            </w:pPr>
          </w:p>
        </w:tc>
        <w:tc>
          <w:tcPr>
            <w:tcW w:w="3837"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Листы бумаги. Цветная бумага, ножницы, клей, кисти , салфетки</w:t>
            </w:r>
          </w:p>
          <w:p w:rsidR="0026253B" w:rsidRPr="00502084" w:rsidRDefault="0026253B" w:rsidP="0026253B">
            <w:pPr>
              <w:rPr>
                <w:rFonts w:ascii="Times New Roman" w:eastAsia="Times New Roman" w:hAnsi="Times New Roman" w:cs="Times New Roman"/>
                <w:color w:val="000000"/>
                <w:sz w:val="28"/>
                <w:szCs w:val="28"/>
              </w:rPr>
            </w:pPr>
          </w:p>
        </w:tc>
        <w:tc>
          <w:tcPr>
            <w:tcW w:w="1812" w:type="dxa"/>
            <w:tcBorders>
              <w:top w:val="nil"/>
              <w:bottom w:val="single" w:sz="4" w:space="0" w:color="auto"/>
            </w:tcBorders>
            <w:shd w:val="clear" w:color="auto" w:fill="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2</w:t>
            </w:r>
            <w:r w:rsidRPr="00502084">
              <w:rPr>
                <w:rFonts w:ascii="Times New Roman" w:eastAsia="Times New Roman" w:hAnsi="Times New Roman" w:cs="Times New Roman"/>
                <w:color w:val="000000"/>
                <w:sz w:val="28"/>
                <w:szCs w:val="28"/>
              </w:rPr>
              <w:t>.09</w:t>
            </w:r>
          </w:p>
        </w:tc>
        <w:tc>
          <w:tcPr>
            <w:tcW w:w="502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Работа с сюжетной картиной».</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выяснить, как дети освоили умение озаглавливать картину и составлять план рассказа. Развивать умение составлять рассказ по картине; развивать речь, пополнять словарный запас.</w:t>
            </w:r>
          </w:p>
          <w:p w:rsidR="0026253B" w:rsidRPr="00502084" w:rsidRDefault="0026253B" w:rsidP="0026253B">
            <w:pPr>
              <w:rPr>
                <w:rFonts w:ascii="Times New Roman" w:eastAsia="Times New Roman" w:hAnsi="Times New Roman" w:cs="Times New Roman"/>
                <w:color w:val="000000"/>
                <w:sz w:val="28"/>
                <w:szCs w:val="28"/>
              </w:rPr>
            </w:pPr>
          </w:p>
        </w:tc>
        <w:tc>
          <w:tcPr>
            <w:tcW w:w="3837"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Картина.</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25</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r w:rsidRPr="00502084">
              <w:rPr>
                <w:rFonts w:ascii="Times New Roman" w:eastAsia="Times New Roman" w:hAnsi="Times New Roman" w:cs="Times New Roman"/>
                <w:color w:val="000000"/>
                <w:sz w:val="28"/>
                <w:szCs w:val="28"/>
              </w:rPr>
              <w:t>.09</w:t>
            </w:r>
          </w:p>
        </w:tc>
        <w:tc>
          <w:tcPr>
            <w:tcW w:w="502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6». (повторение)</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с количественным составом числа 6 из единиц. Познакомить с цифрой 5.Закреплять умение последовательно называть дни недели. Продолжать формировать умение видеть в окружающих предметах форму знакомых геометрических фигур..</w:t>
            </w:r>
          </w:p>
        </w:tc>
        <w:tc>
          <w:tcPr>
            <w:tcW w:w="3837"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Корзина с предметами: компас, часы, термос, кружка и др.; карточки с цифрами от 1 до 5; карточки  с изображением предметов от 1 до 5; наборы геометрических фигур, «листочки» деревьев разного цвета.</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С25</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r w:rsidRPr="00502084">
              <w:rPr>
                <w:rFonts w:ascii="Times New Roman" w:eastAsia="Times New Roman" w:hAnsi="Times New Roman" w:cs="Times New Roman"/>
                <w:color w:val="000000"/>
                <w:sz w:val="28"/>
                <w:szCs w:val="28"/>
              </w:rPr>
              <w:t>.09</w:t>
            </w:r>
          </w:p>
        </w:tc>
        <w:tc>
          <w:tcPr>
            <w:tcW w:w="5024"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Подводная ферма для океанических животных Формадоса».</w:t>
            </w:r>
          </w:p>
          <w:p w:rsidR="00C064E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упражнять детей в строительстве различных зданий по </w:t>
            </w: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w:t>
            </w:r>
            <w:r w:rsidR="00C064EB">
              <w:rPr>
                <w:rFonts w:ascii="Times New Roman" w:eastAsia="Times New Roman" w:hAnsi="Times New Roman" w:cs="Times New Roman"/>
                <w:color w:val="000000"/>
                <w:sz w:val="28"/>
                <w:szCs w:val="28"/>
              </w:rPr>
              <w:t>ических понятий и представлений</w:t>
            </w:r>
          </w:p>
        </w:tc>
        <w:tc>
          <w:tcPr>
            <w:tcW w:w="3837"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Строительный материал, бумага, карандаши.</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С.15</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sidRPr="00502084">
              <w:rPr>
                <w:rFonts w:ascii="Times New Roman" w:eastAsia="Times New Roman" w:hAnsi="Times New Roman" w:cs="Times New Roman"/>
                <w:color w:val="000000"/>
                <w:sz w:val="28"/>
                <w:szCs w:val="28"/>
              </w:rPr>
              <w:t>.09</w:t>
            </w:r>
          </w:p>
        </w:tc>
        <w:tc>
          <w:tcPr>
            <w:tcW w:w="502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«Знакомство с гласными буквами О и Ё.</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знакомить детей с гласными буквами О и Ё. Развивать умение выполнять звуковой анализ слов. Развивать способности называть слова с заданным звуком.</w:t>
            </w:r>
          </w:p>
          <w:p w:rsidR="0026253B" w:rsidRPr="00502084" w:rsidRDefault="0026253B" w:rsidP="0026253B">
            <w:pPr>
              <w:rPr>
                <w:rFonts w:ascii="Times New Roman" w:eastAsia="Times New Roman" w:hAnsi="Times New Roman" w:cs="Times New Roman"/>
                <w:color w:val="000000"/>
                <w:sz w:val="28"/>
                <w:szCs w:val="28"/>
              </w:rPr>
            </w:pPr>
          </w:p>
        </w:tc>
        <w:tc>
          <w:tcPr>
            <w:tcW w:w="3837"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 мяч</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С.43</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 (Развитие речи)</w:t>
            </w: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r w:rsidRPr="00502084">
              <w:rPr>
                <w:rFonts w:ascii="Times New Roman" w:eastAsia="Times New Roman" w:hAnsi="Times New Roman" w:cs="Times New Roman"/>
                <w:color w:val="000000"/>
                <w:sz w:val="28"/>
                <w:szCs w:val="28"/>
              </w:rPr>
              <w:t>.09</w:t>
            </w:r>
          </w:p>
        </w:tc>
        <w:tc>
          <w:tcPr>
            <w:tcW w:w="502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Беседа о А. Пушкине»</w:t>
            </w:r>
          </w:p>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рассказать детям о русском поэте; вызвать чувство радости от восприятия стихов и желание услышать другие произведения поэта. </w:t>
            </w: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Pr="00502084" w:rsidRDefault="00C064EB" w:rsidP="0026253B">
            <w:pPr>
              <w:rPr>
                <w:rFonts w:ascii="Times New Roman" w:eastAsia="Times New Roman" w:hAnsi="Times New Roman" w:cs="Times New Roman"/>
                <w:color w:val="000000"/>
                <w:sz w:val="28"/>
                <w:szCs w:val="28"/>
              </w:rPr>
            </w:pPr>
          </w:p>
        </w:tc>
        <w:tc>
          <w:tcPr>
            <w:tcW w:w="3837"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 А. Пушкина, портрет поэта.</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25</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 эстетическое развитие </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Рисование )</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r w:rsidRPr="00502084">
              <w:rPr>
                <w:rFonts w:ascii="Times New Roman" w:eastAsia="Times New Roman" w:hAnsi="Times New Roman" w:cs="Times New Roman"/>
                <w:color w:val="000000"/>
                <w:sz w:val="28"/>
                <w:szCs w:val="28"/>
              </w:rPr>
              <w:t>.09</w:t>
            </w:r>
          </w:p>
          <w:p w:rsidR="0026253B" w:rsidRPr="00502084" w:rsidRDefault="0026253B" w:rsidP="0026253B">
            <w:pPr>
              <w:rPr>
                <w:rFonts w:ascii="Times New Roman" w:eastAsia="Times New Roman" w:hAnsi="Times New Roman" w:cs="Times New Roman"/>
                <w:color w:val="000000"/>
                <w:sz w:val="28"/>
                <w:szCs w:val="28"/>
              </w:rPr>
            </w:pPr>
          </w:p>
        </w:tc>
        <w:tc>
          <w:tcPr>
            <w:tcW w:w="502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«Нарисуй свою любимую игрушку».</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рисовать по памяти свою любимую игрушку , отчетливо передавая форму основных частей и характерные детали. Закреплять умение рисовать и закрашивать рисунок, красиво располагать  изображение на листе. Формировать умение оценивать свой рисунок в соответствии с замыслом. Развивать воображение, творчество. </w:t>
            </w:r>
          </w:p>
          <w:p w:rsidR="0026253B" w:rsidRPr="00502084" w:rsidRDefault="0026253B" w:rsidP="0026253B">
            <w:pPr>
              <w:rPr>
                <w:rFonts w:ascii="Times New Roman" w:eastAsia="Times New Roman" w:hAnsi="Times New Roman" w:cs="Times New Roman"/>
                <w:color w:val="000000"/>
                <w:sz w:val="28"/>
                <w:szCs w:val="28"/>
              </w:rPr>
            </w:pPr>
          </w:p>
        </w:tc>
        <w:tc>
          <w:tcPr>
            <w:tcW w:w="3837"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разного формата, цветные карандаши, простые графитные карандаши.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С.39</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bl>
    <w:p w:rsidR="0026253B" w:rsidRDefault="0026253B" w:rsidP="0026253B">
      <w:pPr>
        <w:spacing w:after="0"/>
        <w:rPr>
          <w:rFonts w:ascii="Times New Roman" w:eastAsia="Times New Roman" w:hAnsi="Times New Roman" w:cs="Times New Roman"/>
          <w:b/>
          <w:color w:val="000000"/>
          <w:sz w:val="28"/>
          <w:szCs w:val="28"/>
        </w:rPr>
      </w:pPr>
    </w:p>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Сентябрь.</w:t>
      </w:r>
    </w:p>
    <w:tbl>
      <w:tblPr>
        <w:tblStyle w:val="3b"/>
        <w:tblW w:w="13975" w:type="dxa"/>
        <w:tblLook w:val="0000" w:firstRow="0" w:lastRow="0" w:firstColumn="0" w:lastColumn="0" w:noHBand="0" w:noVBand="0"/>
      </w:tblPr>
      <w:tblGrid>
        <w:gridCol w:w="3455"/>
        <w:gridCol w:w="5589"/>
        <w:gridCol w:w="2991"/>
        <w:gridCol w:w="1940"/>
      </w:tblGrid>
      <w:tr w:rsidR="0026253B" w:rsidRPr="00502084" w:rsidTr="0026253B">
        <w:trPr>
          <w:trHeight w:val="40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Пятая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Мой город, моя страна, моя планета».</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 своей страны. 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r>
      <w:tr w:rsidR="0026253B" w:rsidRPr="00502084" w:rsidTr="0026253B">
        <w:trPr>
          <w:trHeight w:val="46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26253B"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p w:rsidR="00C064EB" w:rsidRDefault="00C064EB" w:rsidP="0026253B">
            <w:pPr>
              <w:rPr>
                <w:rFonts w:ascii="Times New Roman" w:eastAsia="Times New Roman" w:hAnsi="Times New Roman" w:cs="Times New Roman"/>
                <w:b/>
                <w:color w:val="000000"/>
                <w:sz w:val="28"/>
                <w:szCs w:val="28"/>
              </w:rPr>
            </w:pPr>
          </w:p>
          <w:p w:rsidR="00C064EB" w:rsidRDefault="00C064EB" w:rsidP="0026253B">
            <w:pPr>
              <w:rPr>
                <w:rFonts w:ascii="Times New Roman" w:eastAsia="Times New Roman" w:hAnsi="Times New Roman" w:cs="Times New Roman"/>
                <w:b/>
                <w:color w:val="000000"/>
                <w:sz w:val="28"/>
                <w:szCs w:val="28"/>
              </w:rPr>
            </w:pPr>
          </w:p>
          <w:p w:rsidR="00C064EB" w:rsidRDefault="00C064EB" w:rsidP="0026253B">
            <w:pPr>
              <w:rPr>
                <w:rFonts w:ascii="Times New Roman" w:eastAsia="Times New Roman" w:hAnsi="Times New Roman" w:cs="Times New Roman"/>
                <w:b/>
                <w:color w:val="000000"/>
                <w:sz w:val="28"/>
                <w:szCs w:val="28"/>
              </w:rPr>
            </w:pPr>
          </w:p>
          <w:p w:rsidR="00C064EB" w:rsidRDefault="00C064EB" w:rsidP="0026253B">
            <w:pPr>
              <w:rPr>
                <w:rFonts w:ascii="Times New Roman" w:eastAsia="Times New Roman" w:hAnsi="Times New Roman" w:cs="Times New Roman"/>
                <w:b/>
                <w:color w:val="000000"/>
                <w:sz w:val="28"/>
                <w:szCs w:val="28"/>
              </w:rPr>
            </w:pPr>
          </w:p>
          <w:p w:rsidR="00C064EB" w:rsidRPr="00502084" w:rsidRDefault="00C064EB" w:rsidP="0026253B">
            <w:pPr>
              <w:rPr>
                <w:rFonts w:ascii="Times New Roman" w:eastAsia="Times New Roman" w:hAnsi="Times New Roman" w:cs="Times New Roman"/>
                <w:b/>
                <w:color w:val="000000"/>
                <w:sz w:val="28"/>
                <w:szCs w:val="28"/>
              </w:rPr>
            </w:pP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C064EB" w:rsidRDefault="0026253B" w:rsidP="00C064E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r w:rsidRPr="00502084">
              <w:rPr>
                <w:rFonts w:ascii="Times New Roman" w:eastAsia="Times New Roman" w:hAnsi="Times New Roman" w:cs="Times New Roman"/>
                <w:color w:val="000000"/>
                <w:sz w:val="28"/>
                <w:szCs w:val="28"/>
              </w:rPr>
              <w:t>.</w:t>
            </w:r>
            <w:r w:rsidR="00C064EB">
              <w:rPr>
                <w:rFonts w:ascii="Times New Roman" w:eastAsia="Times New Roman" w:hAnsi="Times New Roman" w:cs="Times New Roman"/>
                <w:color w:val="000000"/>
                <w:sz w:val="28"/>
                <w:szCs w:val="28"/>
                <w:lang w:val="en-US"/>
              </w:rPr>
              <w:t>0</w:t>
            </w:r>
            <w:r w:rsidR="00C064EB">
              <w:rPr>
                <w:rFonts w:ascii="Times New Roman" w:eastAsia="Times New Roman" w:hAnsi="Times New Roman" w:cs="Times New Roman"/>
                <w:color w:val="000000"/>
                <w:sz w:val="28"/>
                <w:szCs w:val="28"/>
              </w:rPr>
              <w:t>9</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1».</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число 6 из единиц. Уточнять представления о цифре 6.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т.д.) Развивать логическое мышление, внимание.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Корзина, муляжи фруктов, овощей, 2 тарелки, карточки с цифрами от 1 до 5, круг, ¼ часть круга, ножницы, грузовик, наборы цветных карандашей, белые листочки осины, круги, ножницы, карточки с цифрами от1 до 6.</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27, Помораева. Позина</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 эстетическое развитие </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Рисование )</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27</w:t>
            </w:r>
            <w:r w:rsidRPr="00502084">
              <w:rPr>
                <w:rFonts w:ascii="Times New Roman" w:eastAsia="Times New Roman" w:hAnsi="Times New Roman" w:cs="Times New Roman"/>
                <w:color w:val="000000"/>
                <w:sz w:val="28"/>
                <w:szCs w:val="28"/>
              </w:rPr>
              <w:t>.</w:t>
            </w:r>
            <w:r w:rsidRPr="00502084">
              <w:rPr>
                <w:rFonts w:ascii="Times New Roman" w:eastAsia="Times New Roman" w:hAnsi="Times New Roman" w:cs="Times New Roman"/>
                <w:color w:val="000000"/>
                <w:sz w:val="28"/>
                <w:szCs w:val="28"/>
                <w:lang w:val="en-US"/>
              </w:rPr>
              <w:t>09</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натуры  «Ветка рябины»</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передавать характерные особенности натуры: форму частей, строение ветки и листьев, их цвет. Закреплять умение красиво располагать  изображение на листе. Упражнять детей в рисовании акварелью. Закреплять разные приемы рисования кистью (всем ворсом  и концом). Формировать умение детей сопоставлять рисунок с натурой, добиваться большей точности изображения.</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Ветка рябины, альбомный лист, краски, кисти, банка с водой . салфетка.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С.40</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r w:rsidRPr="00502084">
              <w:rPr>
                <w:rFonts w:ascii="Times New Roman" w:eastAsia="Times New Roman" w:hAnsi="Times New Roman" w:cs="Times New Roman"/>
                <w:color w:val="000000"/>
                <w:sz w:val="28"/>
                <w:szCs w:val="28"/>
              </w:rPr>
              <w:t>.09</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«Природа и мы»</w:t>
            </w:r>
          </w:p>
          <w:p w:rsidR="00C064E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и углублять представления детей о растительном мире </w:t>
            </w: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луга(поля),учить правильному поведению в природе; познакомить с лекарственными растениями(подорожник,</w:t>
            </w:r>
            <w:r w:rsidR="00C064EB">
              <w:rPr>
                <w:rFonts w:ascii="Times New Roman" w:eastAsia="Times New Roman" w:hAnsi="Times New Roman" w:cs="Times New Roman"/>
                <w:color w:val="000000"/>
                <w:sz w:val="28"/>
                <w:szCs w:val="28"/>
              </w:rPr>
              <w:t>крапива),их значе</w:t>
            </w:r>
            <w:r w:rsidRPr="00502084">
              <w:rPr>
                <w:rFonts w:ascii="Times New Roman" w:eastAsia="Times New Roman" w:hAnsi="Times New Roman" w:cs="Times New Roman"/>
                <w:color w:val="000000"/>
                <w:sz w:val="28"/>
                <w:szCs w:val="28"/>
              </w:rPr>
              <w:t>нии в жизни человека. Воспитывать любознательность.</w:t>
            </w:r>
          </w:p>
        </w:tc>
        <w:tc>
          <w:tcPr>
            <w:tcW w:w="0" w:type="auto"/>
          </w:tcPr>
          <w:p w:rsidR="00C064E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Картинки с изображением лекарственных </w:t>
            </w: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растений,</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посылка, письмо от Незнайки.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С.105</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(Лепка)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r w:rsidRPr="00502084">
              <w:rPr>
                <w:rFonts w:ascii="Times New Roman" w:eastAsia="Times New Roman" w:hAnsi="Times New Roman" w:cs="Times New Roman"/>
                <w:color w:val="000000"/>
                <w:sz w:val="28"/>
                <w:szCs w:val="28"/>
              </w:rPr>
              <w:t>.09</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 Корзина с грибами».</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w:t>
            </w:r>
            <w:r w:rsidR="00C064EB">
              <w:rPr>
                <w:rFonts w:ascii="Times New Roman" w:eastAsia="Times New Roman" w:hAnsi="Times New Roman" w:cs="Times New Roman"/>
                <w:color w:val="000000"/>
                <w:sz w:val="28"/>
                <w:szCs w:val="28"/>
              </w:rPr>
              <w:t>добиваться хорошего результата.</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Муляжи разных грибов, пластилин, доски для лепки. </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С.44</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r w:rsidRPr="00502084">
              <w:rPr>
                <w:rFonts w:ascii="Times New Roman" w:eastAsia="Times New Roman" w:hAnsi="Times New Roman" w:cs="Times New Roman"/>
                <w:color w:val="000000"/>
                <w:sz w:val="28"/>
                <w:szCs w:val="28"/>
              </w:rPr>
              <w:t>.09</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«Лексико-грамматические упражнения».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00C064EB">
              <w:rPr>
                <w:rFonts w:ascii="Times New Roman" w:eastAsia="Times New Roman" w:hAnsi="Times New Roman" w:cs="Times New Roman"/>
                <w:color w:val="000000"/>
                <w:sz w:val="28"/>
                <w:szCs w:val="28"/>
              </w:rPr>
              <w:t>активизировать речь детей.</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Предметные картинки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26</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C064E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r w:rsidRPr="00502084">
              <w:rPr>
                <w:rFonts w:ascii="Times New Roman" w:eastAsia="Times New Roman" w:hAnsi="Times New Roman" w:cs="Times New Roman"/>
                <w:color w:val="000000"/>
                <w:sz w:val="28"/>
                <w:szCs w:val="28"/>
              </w:rPr>
              <w:t>.09</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2».</w:t>
            </w:r>
          </w:p>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с </w:t>
            </w:r>
            <w:r w:rsidR="00C064EB">
              <w:rPr>
                <w:rFonts w:ascii="Times New Roman" w:eastAsia="Times New Roman" w:hAnsi="Times New Roman" w:cs="Times New Roman"/>
                <w:color w:val="000000"/>
                <w:sz w:val="28"/>
                <w:szCs w:val="28"/>
              </w:rPr>
              <w:t xml:space="preserve">составом чисел 7 и8 из единиц. </w:t>
            </w:r>
            <w:r w:rsidRPr="00502084">
              <w:rPr>
                <w:rFonts w:ascii="Times New Roman" w:eastAsia="Times New Roman" w:hAnsi="Times New Roman" w:cs="Times New Roman"/>
                <w:color w:val="000000"/>
                <w:sz w:val="28"/>
                <w:szCs w:val="28"/>
              </w:rPr>
              <w:t xml:space="preserve">Уточнять представление о цифре 7. Уточнить приемы деления квадрата на 2, 4 и 8 равных частей; учить понимать соотношение целого и частей, называть и показывать их ( половина, одна вторая, одна четвертая, одна восьмая и т.д.). Закреплять представления  о треугольниках и четырехугольниках. Закреплять умение последовательно определять и называть дни недели. </w:t>
            </w: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Pr="00502084" w:rsidRDefault="00C064E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Геометрические фигуры, карточки с цифрами от 1 до 7, листы бумаги квадратной формы, ножницы.</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33</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r w:rsidRPr="00502084">
              <w:rPr>
                <w:rFonts w:ascii="Times New Roman" w:eastAsia="Times New Roman" w:hAnsi="Times New Roman" w:cs="Times New Roman"/>
                <w:color w:val="000000"/>
                <w:sz w:val="28"/>
                <w:szCs w:val="28"/>
              </w:rPr>
              <w:t>.09</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Машины».</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представление детей о машинах разных видов, их строении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Фломастеры, карандаши, ластики, набор геометрических фигур, строительный материал, конструкторы.</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Мелкие предметы, листы бумаги, карандаши.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С.25</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30.09</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«Звуковая культура речи.»</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Задачи: совершенствовать слуховое внимание и восприятие детей. Учить определять количеств</w:t>
            </w:r>
            <w:r w:rsidR="00C064EB">
              <w:rPr>
                <w:rFonts w:ascii="Times New Roman" w:eastAsia="Times New Roman" w:hAnsi="Times New Roman" w:cs="Times New Roman"/>
                <w:color w:val="000000"/>
                <w:sz w:val="28"/>
                <w:szCs w:val="28"/>
              </w:rPr>
              <w:t>о и порядок слов в предложении.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С.31</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r w:rsidRPr="00502084">
              <w:rPr>
                <w:rFonts w:ascii="Times New Roman" w:eastAsia="Times New Roman" w:hAnsi="Times New Roman" w:cs="Times New Roman"/>
                <w:color w:val="000000"/>
                <w:sz w:val="28"/>
                <w:szCs w:val="28"/>
              </w:rPr>
              <w:t>.10</w:t>
            </w:r>
          </w:p>
        </w:tc>
        <w:tc>
          <w:tcPr>
            <w:tcW w:w="0" w:type="auto"/>
          </w:tcPr>
          <w:p w:rsidR="0026253B" w:rsidRPr="00502084" w:rsidRDefault="0026253B" w:rsidP="0026253B">
            <w:pPr>
              <w:rPr>
                <w:rFonts w:ascii="Times New Roman" w:hAnsi="Times New Roman" w:cs="Times New Roman"/>
                <w:sz w:val="28"/>
                <w:szCs w:val="28"/>
              </w:rPr>
            </w:pPr>
            <w:r w:rsidRPr="00502084">
              <w:rPr>
                <w:rFonts w:ascii="Times New Roman" w:hAnsi="Times New Roman" w:cs="Times New Roman"/>
                <w:sz w:val="28"/>
                <w:szCs w:val="28"/>
              </w:rPr>
              <w:t>Тема: «Край, в котором ты живешь. История Донской земли».</w:t>
            </w:r>
          </w:p>
          <w:p w:rsidR="0026253B" w:rsidRPr="00502084" w:rsidRDefault="0026253B" w:rsidP="0026253B">
            <w:pPr>
              <w:rPr>
                <w:rFonts w:ascii="Times New Roman" w:hAnsi="Times New Roman" w:cs="Times New Roman"/>
                <w:sz w:val="28"/>
                <w:szCs w:val="28"/>
              </w:rPr>
            </w:pPr>
            <w:r w:rsidRPr="00502084">
              <w:rPr>
                <w:rFonts w:ascii="Times New Roman" w:hAnsi="Times New Roman" w:cs="Times New Roman"/>
                <w:sz w:val="28"/>
                <w:szCs w:val="28"/>
              </w:rPr>
              <w:t>Задачи: развивать  способности понимать ценности жизни. Формировать знания об истории  Донской земли, казачестве.</w:t>
            </w:r>
          </w:p>
        </w:tc>
        <w:tc>
          <w:tcPr>
            <w:tcW w:w="0" w:type="auto"/>
          </w:tcPr>
          <w:p w:rsidR="0026253B" w:rsidRPr="00502084" w:rsidRDefault="0026253B" w:rsidP="0026253B">
            <w:pPr>
              <w:rPr>
                <w:rFonts w:ascii="Times New Roman" w:hAnsi="Times New Roman" w:cs="Times New Roman"/>
                <w:sz w:val="28"/>
                <w:szCs w:val="28"/>
              </w:rPr>
            </w:pPr>
            <w:r w:rsidRPr="00502084">
              <w:rPr>
                <w:rFonts w:ascii="Times New Roman" w:hAnsi="Times New Roman" w:cs="Times New Roman"/>
                <w:sz w:val="28"/>
                <w:szCs w:val="28"/>
              </w:rPr>
              <w:t>Карта Ростовской области, стихотворение Бориса Куликова «Донщина».</w:t>
            </w:r>
          </w:p>
        </w:tc>
        <w:tc>
          <w:tcPr>
            <w:tcW w:w="0" w:type="auto"/>
          </w:tcPr>
          <w:p w:rsidR="0026253B" w:rsidRPr="00502084" w:rsidRDefault="0026253B" w:rsidP="0026253B">
            <w:pPr>
              <w:rPr>
                <w:rFonts w:ascii="Times New Roman" w:hAnsi="Times New Roman" w:cs="Times New Roman"/>
                <w:sz w:val="28"/>
                <w:szCs w:val="28"/>
              </w:rPr>
            </w:pPr>
            <w:r w:rsidRPr="00502084">
              <w:rPr>
                <w:rFonts w:ascii="Times New Roman" w:hAnsi="Times New Roman" w:cs="Times New Roman"/>
                <w:sz w:val="28"/>
                <w:szCs w:val="28"/>
              </w:rPr>
              <w:t>Стр 165-168 Чумичева Р.М. «Родники Дона»</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C064EB" w:rsidRDefault="00C064EB" w:rsidP="0026253B">
            <w:pPr>
              <w:jc w:val="right"/>
              <w:rPr>
                <w:rFonts w:ascii="Times New Roman" w:eastAsia="Times New Roman" w:hAnsi="Times New Roman" w:cs="Times New Roman"/>
                <w:color w:val="000000"/>
                <w:sz w:val="28"/>
                <w:szCs w:val="28"/>
              </w:rPr>
            </w:pPr>
          </w:p>
          <w:p w:rsidR="00C064EB" w:rsidRDefault="00C064E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r w:rsidRPr="00502084">
              <w:rPr>
                <w:rFonts w:ascii="Times New Roman" w:eastAsia="Times New Roman" w:hAnsi="Times New Roman" w:cs="Times New Roman"/>
                <w:color w:val="000000"/>
                <w:sz w:val="28"/>
                <w:szCs w:val="28"/>
              </w:rPr>
              <w:t>.10</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«Архитектура родного города».</w:t>
            </w:r>
          </w:p>
          <w:p w:rsidR="00C064E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Задачи: формировать умение планировать действия (подумать, представить содержание будущего рисунка, а затем начинать рисовать), развивать умение </w:t>
            </w: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передавать с помощью цвета, формы архитектурные особенности зданий родного города, относительную величину зданий, умение видеть эстетические качества рисунка. Развивать интерес к результату.</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родного города, альбомный лист, краски, кисти, банка с водой, салфетка.</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278 Чумичева Р.М. «Родники Дона»</w:t>
            </w:r>
          </w:p>
        </w:tc>
      </w:tr>
    </w:tbl>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Октябрь.</w:t>
      </w:r>
    </w:p>
    <w:tbl>
      <w:tblPr>
        <w:tblStyle w:val="3b"/>
        <w:tblW w:w="13975" w:type="dxa"/>
        <w:tblLook w:val="0000" w:firstRow="0" w:lastRow="0" w:firstColumn="0" w:lastColumn="0" w:noHBand="0" w:noVBand="0"/>
      </w:tblPr>
      <w:tblGrid>
        <w:gridCol w:w="3306"/>
        <w:gridCol w:w="4976"/>
        <w:gridCol w:w="401"/>
        <w:gridCol w:w="3325"/>
        <w:gridCol w:w="156"/>
        <w:gridCol w:w="1811"/>
      </w:tblGrid>
      <w:tr w:rsidR="0026253B" w:rsidRPr="00502084" w:rsidTr="0026253B">
        <w:trPr>
          <w:trHeight w:val="405"/>
        </w:trPr>
        <w:tc>
          <w:tcPr>
            <w:tcW w:w="13975" w:type="dxa"/>
            <w:gridSpan w:val="6"/>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Первая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Мой город, моя страна, моя планета».</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 своей страны. 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r>
      <w:tr w:rsidR="0026253B" w:rsidRPr="00502084" w:rsidTr="0026253B">
        <w:trPr>
          <w:trHeight w:val="465"/>
        </w:trPr>
        <w:tc>
          <w:tcPr>
            <w:tcW w:w="13975" w:type="dxa"/>
            <w:gridSpan w:val="6"/>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5970" w:type="dxa"/>
            <w:gridSpan w:val="2"/>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2888" w:type="dxa"/>
            <w:gridSpan w:val="2"/>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04</w:t>
            </w:r>
            <w:r w:rsidRPr="00502084">
              <w:rPr>
                <w:rFonts w:ascii="Times New Roman" w:eastAsia="Times New Roman" w:hAnsi="Times New Roman" w:cs="Times New Roman"/>
                <w:color w:val="000000"/>
                <w:sz w:val="28"/>
                <w:szCs w:val="28"/>
              </w:rPr>
              <w:t>.10</w:t>
            </w:r>
          </w:p>
          <w:p w:rsidR="0026253B" w:rsidRPr="00502084" w:rsidRDefault="0026253B" w:rsidP="0026253B">
            <w:pPr>
              <w:rPr>
                <w:rFonts w:ascii="Times New Roman" w:eastAsia="Times New Roman" w:hAnsi="Times New Roman" w:cs="Times New Roman"/>
                <w:color w:val="000000"/>
                <w:sz w:val="28"/>
                <w:szCs w:val="28"/>
              </w:rPr>
            </w:pPr>
          </w:p>
        </w:tc>
        <w:tc>
          <w:tcPr>
            <w:tcW w:w="5970" w:type="dxa"/>
            <w:gridSpan w:val="2"/>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3.»</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числа 7 и 8 из единиц. </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Уточнять представления о цифре 8. Закреплять последовательное называние дней недели. Развивать умение составлять тематическую композицию по образцу. </w:t>
            </w:r>
          </w:p>
        </w:tc>
        <w:tc>
          <w:tcPr>
            <w:tcW w:w="2888" w:type="dxa"/>
            <w:gridSpan w:val="2"/>
          </w:tcPr>
          <w:p w:rsidR="0026253B" w:rsidRDefault="0026253B" w:rsidP="0026253B">
            <w:pPr>
              <w:rPr>
                <w:rFonts w:ascii="Times New Roman" w:eastAsia="Times New Roman" w:hAnsi="Times New Roman" w:cs="Times New Roman"/>
                <w:color w:val="000000"/>
                <w:sz w:val="24"/>
                <w:szCs w:val="28"/>
              </w:rPr>
            </w:pPr>
            <w:r w:rsidRPr="00C064EB">
              <w:rPr>
                <w:rFonts w:ascii="Times New Roman" w:eastAsia="Times New Roman" w:hAnsi="Times New Roman" w:cs="Times New Roman"/>
                <w:color w:val="000000"/>
                <w:sz w:val="24"/>
                <w:szCs w:val="28"/>
              </w:rPr>
              <w:t>Карточки с кругами (от 1 до 8 кругов), овал, разделенный на части, 8 кругов разного цвета, 8 карточек разного цвета, карточки с цифрами от 1 до 8, наборы цветных карандашей, овалы, разделенные на части, образец птицы из частей овала.</w:t>
            </w:r>
          </w:p>
          <w:p w:rsidR="00C064EB" w:rsidRDefault="00C064EB" w:rsidP="0026253B">
            <w:pPr>
              <w:rPr>
                <w:rFonts w:ascii="Times New Roman" w:eastAsia="Times New Roman" w:hAnsi="Times New Roman" w:cs="Times New Roman"/>
                <w:color w:val="000000"/>
                <w:sz w:val="24"/>
                <w:szCs w:val="28"/>
              </w:rPr>
            </w:pPr>
          </w:p>
          <w:p w:rsidR="00C064EB" w:rsidRDefault="00C064EB" w:rsidP="0026253B">
            <w:pPr>
              <w:rPr>
                <w:rFonts w:ascii="Times New Roman" w:eastAsia="Times New Roman" w:hAnsi="Times New Roman" w:cs="Times New Roman"/>
                <w:color w:val="000000"/>
                <w:sz w:val="24"/>
                <w:szCs w:val="28"/>
              </w:rPr>
            </w:pPr>
          </w:p>
          <w:p w:rsidR="00C064EB" w:rsidRDefault="00C064EB" w:rsidP="0026253B">
            <w:pPr>
              <w:rPr>
                <w:rFonts w:ascii="Times New Roman" w:eastAsia="Times New Roman" w:hAnsi="Times New Roman" w:cs="Times New Roman"/>
                <w:color w:val="000000"/>
                <w:sz w:val="24"/>
                <w:szCs w:val="28"/>
              </w:rPr>
            </w:pPr>
          </w:p>
          <w:p w:rsidR="00C064EB" w:rsidRDefault="00C064EB" w:rsidP="0026253B">
            <w:pPr>
              <w:rPr>
                <w:rFonts w:ascii="Times New Roman" w:eastAsia="Times New Roman" w:hAnsi="Times New Roman" w:cs="Times New Roman"/>
                <w:color w:val="000000"/>
                <w:sz w:val="24"/>
                <w:szCs w:val="28"/>
              </w:rPr>
            </w:pPr>
          </w:p>
          <w:p w:rsidR="00C064EB" w:rsidRDefault="00C064EB" w:rsidP="0026253B">
            <w:pPr>
              <w:rPr>
                <w:rFonts w:ascii="Times New Roman" w:eastAsia="Times New Roman" w:hAnsi="Times New Roman" w:cs="Times New Roman"/>
                <w:color w:val="000000"/>
                <w:sz w:val="24"/>
                <w:szCs w:val="28"/>
              </w:rPr>
            </w:pPr>
          </w:p>
          <w:p w:rsidR="00C064EB" w:rsidRDefault="00C064EB" w:rsidP="0026253B">
            <w:pPr>
              <w:rPr>
                <w:rFonts w:ascii="Times New Roman" w:eastAsia="Times New Roman" w:hAnsi="Times New Roman" w:cs="Times New Roman"/>
                <w:color w:val="000000"/>
                <w:sz w:val="24"/>
                <w:szCs w:val="28"/>
              </w:rPr>
            </w:pPr>
          </w:p>
          <w:p w:rsidR="00C064EB" w:rsidRPr="00502084" w:rsidRDefault="00C064E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32</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C064EB" w:rsidRDefault="0026253B" w:rsidP="00C064EB">
            <w:pP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04</w:t>
            </w:r>
            <w:r w:rsidRPr="00502084">
              <w:rPr>
                <w:rFonts w:ascii="Times New Roman" w:eastAsia="Times New Roman" w:hAnsi="Times New Roman" w:cs="Times New Roman"/>
                <w:color w:val="000000"/>
                <w:sz w:val="28"/>
                <w:szCs w:val="28"/>
              </w:rPr>
              <w:t>.10</w:t>
            </w:r>
          </w:p>
        </w:tc>
        <w:tc>
          <w:tcPr>
            <w:tcW w:w="5970" w:type="dxa"/>
            <w:gridSpan w:val="2"/>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Папа (мама) гуляет со своим ребенком на улице(в сквере)».</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рисовать фигуру </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человека . передавать относительную величину ребенка и взрослого. Формировать умение располагать изображение на листе в соответствии  с содержанием рисунка. Упражнять в рисовании контура простым карандашом и последующего закрашивании цветными карандашами. </w:t>
            </w:r>
          </w:p>
        </w:tc>
        <w:tc>
          <w:tcPr>
            <w:tcW w:w="2888" w:type="dxa"/>
            <w:gridSpan w:val="2"/>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простой графитный карандаш и цветные карандаши.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С.43</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05</w:t>
            </w:r>
            <w:r w:rsidRPr="00502084">
              <w:rPr>
                <w:rFonts w:ascii="Times New Roman" w:eastAsia="Times New Roman" w:hAnsi="Times New Roman" w:cs="Times New Roman"/>
                <w:color w:val="000000"/>
                <w:sz w:val="28"/>
                <w:szCs w:val="28"/>
              </w:rPr>
              <w:t>.10</w:t>
            </w:r>
          </w:p>
          <w:p w:rsidR="0026253B" w:rsidRPr="00502084" w:rsidRDefault="0026253B" w:rsidP="0026253B">
            <w:pPr>
              <w:rPr>
                <w:rFonts w:ascii="Times New Roman" w:eastAsia="Times New Roman" w:hAnsi="Times New Roman" w:cs="Times New Roman"/>
                <w:color w:val="000000"/>
                <w:sz w:val="28"/>
                <w:szCs w:val="28"/>
              </w:rPr>
            </w:pPr>
          </w:p>
        </w:tc>
        <w:tc>
          <w:tcPr>
            <w:tcW w:w="5970" w:type="dxa"/>
            <w:gridSpan w:val="2"/>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«Как хорошо у нас в саду».</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w:t>
            </w:r>
          </w:p>
        </w:tc>
        <w:tc>
          <w:tcPr>
            <w:tcW w:w="2888" w:type="dxa"/>
            <w:gridSpan w:val="2"/>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изображением разных эмоций, фотографии помещений детского сада, карточки с изображением предметов или орудий труда людей разных профессий, фишки, призы.</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33</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Художественно-эстетическое развитие(Аппликация)   </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05</w:t>
            </w:r>
            <w:r w:rsidRPr="00502084">
              <w:rPr>
                <w:rFonts w:ascii="Times New Roman" w:eastAsia="Times New Roman" w:hAnsi="Times New Roman" w:cs="Times New Roman"/>
                <w:color w:val="000000"/>
                <w:sz w:val="28"/>
                <w:szCs w:val="28"/>
              </w:rPr>
              <w:t>.10</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tc>
        <w:tc>
          <w:tcPr>
            <w:tcW w:w="0" w:type="auto"/>
            <w:gridSpan w:val="2"/>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«Ваза с фруктами, ветками и цветами»</w:t>
            </w:r>
          </w:p>
          <w:p w:rsidR="00C064E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детей вырезывать симметричные предметы из бумаги, сложенной вдвое. Развивать зрительский контроль за действиями рук. </w:t>
            </w: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Формировать умение красиво располагать изображение на листе, искать  лучший вариант, подбирать изображения по цвету. Воспитывать художеств</w:t>
            </w:r>
            <w:r w:rsidR="00C064EB">
              <w:rPr>
                <w:rFonts w:ascii="Times New Roman" w:eastAsia="Times New Roman" w:hAnsi="Times New Roman" w:cs="Times New Roman"/>
                <w:color w:val="000000"/>
                <w:sz w:val="28"/>
                <w:szCs w:val="28"/>
              </w:rPr>
              <w:t>енный вкус.</w:t>
            </w:r>
          </w:p>
        </w:tc>
        <w:tc>
          <w:tcPr>
            <w:tcW w:w="0" w:type="auto"/>
            <w:gridSpan w:val="2"/>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разных цветов для фона и для вырезывания. Ножницы, клей, салфетка.</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С.41</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r w:rsidRPr="00502084">
              <w:rPr>
                <w:rFonts w:ascii="Times New Roman" w:eastAsia="Times New Roman" w:hAnsi="Times New Roman" w:cs="Times New Roman"/>
                <w:color w:val="000000"/>
                <w:sz w:val="28"/>
                <w:szCs w:val="28"/>
              </w:rPr>
              <w:t>.10</w:t>
            </w:r>
          </w:p>
        </w:tc>
        <w:tc>
          <w:tcPr>
            <w:tcW w:w="5328"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«Звуковая культура речи. Подготовка детей к обучению грамоте»</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 совершенствовать слуховое внимание и восприятие детей. Определять количеств</w:t>
            </w:r>
            <w:r w:rsidR="00C064EB">
              <w:rPr>
                <w:rFonts w:ascii="Times New Roman" w:eastAsia="Times New Roman" w:hAnsi="Times New Roman" w:cs="Times New Roman"/>
                <w:color w:val="000000"/>
                <w:sz w:val="28"/>
                <w:szCs w:val="28"/>
              </w:rPr>
              <w:t>о и порядок слов в предложении.</w:t>
            </w:r>
          </w:p>
        </w:tc>
        <w:tc>
          <w:tcPr>
            <w:tcW w:w="3464" w:type="dxa"/>
            <w:gridSpan w:val="2"/>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Карточки из математических наборов мелкие предметы. Листы бумаги. Карандаши. </w:t>
            </w:r>
          </w:p>
          <w:p w:rsidR="0026253B" w:rsidRPr="00502084" w:rsidRDefault="0026253B" w:rsidP="0026253B">
            <w:pPr>
              <w:rPr>
                <w:rFonts w:ascii="Times New Roman" w:eastAsia="Times New Roman" w:hAnsi="Times New Roman" w:cs="Times New Roman"/>
                <w:color w:val="000000"/>
                <w:sz w:val="28"/>
                <w:szCs w:val="28"/>
              </w:rPr>
            </w:pPr>
          </w:p>
        </w:tc>
        <w:tc>
          <w:tcPr>
            <w:tcW w:w="0" w:type="auto"/>
            <w:gridSpan w:val="2"/>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С.28.</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r w:rsidRPr="00502084">
              <w:rPr>
                <w:rFonts w:ascii="Times New Roman" w:eastAsia="Times New Roman" w:hAnsi="Times New Roman" w:cs="Times New Roman"/>
                <w:color w:val="000000"/>
                <w:sz w:val="28"/>
                <w:szCs w:val="28"/>
              </w:rPr>
              <w:t>.10</w:t>
            </w:r>
          </w:p>
        </w:tc>
        <w:tc>
          <w:tcPr>
            <w:tcW w:w="5328"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4.»</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с составом числа 9 из единиц. Уточнять представления о цифре 9. Совершенствовать умение называть числа в прямом и обратном порядке от любого числа. Развивать глазомер. Закреплять умение ориентироваться на листе бумаги, определять и называть его стороны и углы. </w:t>
            </w:r>
          </w:p>
        </w:tc>
        <w:tc>
          <w:tcPr>
            <w:tcW w:w="3464" w:type="dxa"/>
            <w:gridSpan w:val="2"/>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карточки с изображением животных, карточки с цифрами от 1 до 9, 4 стула, 4 карточки с изображением кругов разной величины, круги разного цвета ( по 10 шт.), листы бумаги, карандаши, круги разной величины).</w:t>
            </w:r>
          </w:p>
        </w:tc>
        <w:tc>
          <w:tcPr>
            <w:tcW w:w="0" w:type="auto"/>
            <w:gridSpan w:val="2"/>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34</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r w:rsidRPr="00502084">
              <w:rPr>
                <w:rFonts w:ascii="Times New Roman" w:eastAsia="Times New Roman" w:hAnsi="Times New Roman" w:cs="Times New Roman"/>
                <w:color w:val="000000"/>
                <w:sz w:val="28"/>
                <w:szCs w:val="28"/>
              </w:rPr>
              <w:t>.10</w:t>
            </w:r>
          </w:p>
        </w:tc>
        <w:tc>
          <w:tcPr>
            <w:tcW w:w="5328"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«Постройка зданий прошлых лет».</w:t>
            </w:r>
          </w:p>
          <w:p w:rsidR="00C064E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Задачи: формировать знания об архитектурных стилях прошлых лет, их характерных особенностях. Побуждать детей передавать в </w:t>
            </w: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постройке образы, используя разнообразные геометрические фигуры для её выразительности, формировать навыки наглядного моделирования. Формировать умение сооружать постройки по схемам. Выполняя условия заданные в схеме. Развивать опыт творческой деятельности.</w:t>
            </w:r>
          </w:p>
        </w:tc>
        <w:tc>
          <w:tcPr>
            <w:tcW w:w="3464" w:type="dxa"/>
            <w:gridSpan w:val="2"/>
          </w:tcPr>
          <w:p w:rsidR="00C064E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«Круглый дом» в г. Таганроге, Триумфальная арка в г. Новочеркасске, Драматический театр им. М. Горького в г. Ростове- на-</w:t>
            </w: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Дону. Набор геометрических фигур, строительный материал, конструкторы.</w:t>
            </w:r>
          </w:p>
          <w:p w:rsidR="0026253B" w:rsidRPr="00502084" w:rsidRDefault="0026253B" w:rsidP="0026253B">
            <w:pPr>
              <w:rPr>
                <w:rFonts w:ascii="Times New Roman" w:eastAsia="Times New Roman" w:hAnsi="Times New Roman" w:cs="Times New Roman"/>
                <w:color w:val="000000"/>
                <w:sz w:val="28"/>
                <w:szCs w:val="28"/>
              </w:rPr>
            </w:pPr>
          </w:p>
        </w:tc>
        <w:tc>
          <w:tcPr>
            <w:tcW w:w="0" w:type="auto"/>
            <w:gridSpan w:val="2"/>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Стр.278-279.Чумичева Р.М. «Родники Дона»</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r w:rsidRPr="00502084">
              <w:rPr>
                <w:rFonts w:ascii="Times New Roman" w:eastAsia="Times New Roman" w:hAnsi="Times New Roman" w:cs="Times New Roman"/>
                <w:color w:val="000000"/>
                <w:sz w:val="28"/>
                <w:szCs w:val="28"/>
              </w:rPr>
              <w:t>.10</w:t>
            </w:r>
          </w:p>
        </w:tc>
        <w:tc>
          <w:tcPr>
            <w:tcW w:w="5328"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 Схемы слов»</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подбирать слова к схеме, состоящей из трех звуков. Развивать умение выполнять звуковой анализ слов.</w:t>
            </w:r>
          </w:p>
        </w:tc>
        <w:tc>
          <w:tcPr>
            <w:tcW w:w="3464" w:type="dxa"/>
            <w:gridSpan w:val="2"/>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w:t>
            </w:r>
            <w:r>
              <w:rPr>
                <w:rFonts w:ascii="Times New Roman" w:eastAsia="Times New Roman" w:hAnsi="Times New Roman" w:cs="Times New Roman"/>
                <w:color w:val="000000"/>
                <w:sz w:val="28"/>
                <w:szCs w:val="28"/>
              </w:rPr>
              <w:t xml:space="preserve"> </w:t>
            </w:r>
            <w:r w:rsidRPr="00502084">
              <w:rPr>
                <w:rFonts w:ascii="Times New Roman" w:eastAsia="Times New Roman" w:hAnsi="Times New Roman" w:cs="Times New Roman"/>
                <w:color w:val="000000"/>
                <w:sz w:val="28"/>
                <w:szCs w:val="28"/>
              </w:rPr>
              <w:t>карточки,</w:t>
            </w:r>
            <w:r>
              <w:rPr>
                <w:rFonts w:ascii="Times New Roman" w:eastAsia="Times New Roman" w:hAnsi="Times New Roman" w:cs="Times New Roman"/>
                <w:color w:val="000000"/>
                <w:sz w:val="28"/>
                <w:szCs w:val="28"/>
              </w:rPr>
              <w:t xml:space="preserve"> </w:t>
            </w:r>
            <w:r w:rsidRPr="00502084">
              <w:rPr>
                <w:rFonts w:ascii="Times New Roman" w:eastAsia="Times New Roman" w:hAnsi="Times New Roman" w:cs="Times New Roman"/>
                <w:color w:val="000000"/>
                <w:sz w:val="28"/>
                <w:szCs w:val="28"/>
              </w:rPr>
              <w:t>фишки-призы.</w:t>
            </w:r>
          </w:p>
          <w:p w:rsidR="0026253B" w:rsidRPr="00502084" w:rsidRDefault="0026253B" w:rsidP="0026253B">
            <w:pPr>
              <w:rPr>
                <w:rFonts w:ascii="Times New Roman" w:eastAsia="Times New Roman" w:hAnsi="Times New Roman" w:cs="Times New Roman"/>
                <w:color w:val="000000"/>
                <w:sz w:val="28"/>
                <w:szCs w:val="28"/>
              </w:rPr>
            </w:pPr>
          </w:p>
        </w:tc>
        <w:tc>
          <w:tcPr>
            <w:tcW w:w="0" w:type="auto"/>
            <w:gridSpan w:val="2"/>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С.77(з.4)</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r w:rsidRPr="00502084">
              <w:rPr>
                <w:rFonts w:ascii="Times New Roman" w:eastAsia="Times New Roman" w:hAnsi="Times New Roman" w:cs="Times New Roman"/>
                <w:color w:val="000000"/>
                <w:sz w:val="28"/>
                <w:szCs w:val="28"/>
              </w:rPr>
              <w:t>.10</w:t>
            </w:r>
          </w:p>
        </w:tc>
        <w:tc>
          <w:tcPr>
            <w:tcW w:w="5328"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П.Лебеденко «Сказки Тихого Дона».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выяснить, знают ли дети произведения донских писателей. Познакомить с творчеством П.Лебеденко. Раз</w:t>
            </w:r>
            <w:r w:rsidR="00C064EB">
              <w:rPr>
                <w:rFonts w:ascii="Times New Roman" w:eastAsia="Times New Roman" w:hAnsi="Times New Roman" w:cs="Times New Roman"/>
                <w:color w:val="000000"/>
                <w:sz w:val="28"/>
                <w:szCs w:val="28"/>
              </w:rPr>
              <w:t xml:space="preserve">вивать речь, память, мышление. </w:t>
            </w:r>
          </w:p>
        </w:tc>
        <w:tc>
          <w:tcPr>
            <w:tcW w:w="3464" w:type="dxa"/>
            <w:gridSpan w:val="2"/>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 Донских писателей .</w:t>
            </w:r>
          </w:p>
        </w:tc>
        <w:tc>
          <w:tcPr>
            <w:tcW w:w="0" w:type="auto"/>
            <w:gridSpan w:val="2"/>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r w:rsidRPr="00502084">
              <w:rPr>
                <w:rFonts w:ascii="Times New Roman" w:eastAsia="Times New Roman" w:hAnsi="Times New Roman" w:cs="Times New Roman"/>
                <w:color w:val="000000"/>
                <w:sz w:val="28"/>
                <w:szCs w:val="28"/>
              </w:rPr>
              <w:t>.10</w:t>
            </w:r>
          </w:p>
        </w:tc>
        <w:tc>
          <w:tcPr>
            <w:tcW w:w="5328"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Город (село) вечером».</w:t>
            </w:r>
          </w:p>
          <w:p w:rsidR="00C064E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передавать в рисунке картину вечернего города, цветовой колорит: дома светлее ночного воздуха, в окнах горят разноцветные огни. </w:t>
            </w: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Закреплять умение оформлять свой замысел, композиционно располагать изображение на листе. Развивать эстетические чувства (цвета, композиции). Формировать умение оценивать выразительное решение темы. </w:t>
            </w:r>
          </w:p>
        </w:tc>
        <w:tc>
          <w:tcPr>
            <w:tcW w:w="3464" w:type="dxa"/>
            <w:gridSpan w:val="2"/>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темного тона, акварель, кисти, банка с водой салфетка. </w:t>
            </w:r>
          </w:p>
        </w:tc>
        <w:tc>
          <w:tcPr>
            <w:tcW w:w="0" w:type="auto"/>
            <w:gridSpan w:val="2"/>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С.45</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bl>
    <w:p w:rsidR="0026253B" w:rsidRPr="00502084" w:rsidRDefault="0026253B" w:rsidP="0026253B">
      <w:pPr>
        <w:spacing w:after="0"/>
        <w:rPr>
          <w:rFonts w:ascii="Times New Roman" w:eastAsia="Times New Roman" w:hAnsi="Times New Roman" w:cs="Times New Roman"/>
          <w:b/>
          <w:color w:val="000000"/>
          <w:sz w:val="28"/>
          <w:szCs w:val="28"/>
        </w:rPr>
      </w:pPr>
    </w:p>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Октябрь.</w:t>
      </w:r>
    </w:p>
    <w:tbl>
      <w:tblPr>
        <w:tblStyle w:val="3b"/>
        <w:tblW w:w="15352" w:type="dxa"/>
        <w:tblLayout w:type="fixed"/>
        <w:tblLook w:val="0000" w:firstRow="0" w:lastRow="0" w:firstColumn="0" w:lastColumn="0" w:noHBand="0" w:noVBand="0"/>
      </w:tblPr>
      <w:tblGrid>
        <w:gridCol w:w="3321"/>
        <w:gridCol w:w="48"/>
        <w:gridCol w:w="5386"/>
        <w:gridCol w:w="425"/>
        <w:gridCol w:w="4253"/>
        <w:gridCol w:w="1843"/>
        <w:gridCol w:w="76"/>
      </w:tblGrid>
      <w:tr w:rsidR="0026253B" w:rsidRPr="00502084" w:rsidTr="0026253B">
        <w:trPr>
          <w:trHeight w:val="405"/>
        </w:trPr>
        <w:tc>
          <w:tcPr>
            <w:tcW w:w="15352" w:type="dxa"/>
            <w:gridSpan w:val="7"/>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 xml:space="preserve"> Вторая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День народного единства».</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26253B" w:rsidRPr="00502084" w:rsidTr="0026253B">
        <w:trPr>
          <w:trHeight w:val="465"/>
        </w:trPr>
        <w:tc>
          <w:tcPr>
            <w:tcW w:w="15352" w:type="dxa"/>
            <w:gridSpan w:val="7"/>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26253B">
        <w:tblPrEx>
          <w:tblLook w:val="04A0" w:firstRow="1" w:lastRow="0" w:firstColumn="1" w:lastColumn="0" w:noHBand="0" w:noVBand="1"/>
        </w:tblPrEx>
        <w:tc>
          <w:tcPr>
            <w:tcW w:w="3321" w:type="dxa"/>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5859" w:type="dxa"/>
            <w:gridSpan w:val="3"/>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4253"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1919" w:type="dxa"/>
            <w:gridSpan w:val="2"/>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26253B">
        <w:tblPrEx>
          <w:tblLook w:val="04A0" w:firstRow="1" w:lastRow="0" w:firstColumn="1" w:lastColumn="0" w:noHBand="0" w:noVBand="1"/>
        </w:tblPrEx>
        <w:tc>
          <w:tcPr>
            <w:tcW w:w="3321"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Pr="00502084">
              <w:rPr>
                <w:rFonts w:ascii="Times New Roman" w:eastAsia="Times New Roman" w:hAnsi="Times New Roman" w:cs="Times New Roman"/>
                <w:color w:val="000000"/>
                <w:sz w:val="28"/>
                <w:szCs w:val="28"/>
              </w:rPr>
              <w:t>.10</w:t>
            </w:r>
          </w:p>
          <w:p w:rsidR="0026253B" w:rsidRPr="00502084" w:rsidRDefault="0026253B" w:rsidP="0026253B">
            <w:pPr>
              <w:rPr>
                <w:rFonts w:ascii="Times New Roman" w:eastAsia="Times New Roman" w:hAnsi="Times New Roman" w:cs="Times New Roman"/>
                <w:color w:val="000000"/>
                <w:sz w:val="28"/>
                <w:szCs w:val="28"/>
              </w:rPr>
            </w:pPr>
          </w:p>
        </w:tc>
        <w:tc>
          <w:tcPr>
            <w:tcW w:w="5859" w:type="dxa"/>
            <w:gridSpan w:val="3"/>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5».</w:t>
            </w:r>
          </w:p>
          <w:p w:rsidR="00C064E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умение составлять число 9 из единиц. Уточнять представления о цифрах  от 1 до 9. Развивать понимание независимости результата счета от его </w:t>
            </w: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направления. Дать представление о весе предметов и сравнении их путем взвешивания на ладонях; учить обозначать результаты сравнения словами тяжелый, легкий, тяжелее, легче. Развивать умение группировать геометрические фигуры по цвету и форме.</w:t>
            </w:r>
          </w:p>
        </w:tc>
        <w:tc>
          <w:tcPr>
            <w:tcW w:w="4253" w:type="dxa"/>
          </w:tcPr>
          <w:p w:rsidR="00C064E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Карточки с цифрами от 1 до 9, 5 карточек с цифрой 1, лента, на которой разным цветом написаны девять единиц, деревянный и металлический </w:t>
            </w: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шарики одинакового размера, 2 банки с водой, листы бумаги с изображением трех кругов, наборы геометрических фигур, подносы.</w:t>
            </w:r>
          </w:p>
        </w:tc>
        <w:tc>
          <w:tcPr>
            <w:tcW w:w="1919" w:type="dxa"/>
            <w:gridSpan w:val="2"/>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39</w:t>
            </w:r>
          </w:p>
        </w:tc>
      </w:tr>
      <w:tr w:rsidR="0026253B" w:rsidRPr="00502084" w:rsidTr="0026253B">
        <w:tblPrEx>
          <w:tblLook w:val="04A0" w:firstRow="1" w:lastRow="0" w:firstColumn="1" w:lastColumn="0" w:noHBand="0" w:noVBand="1"/>
        </w:tblPrEx>
        <w:tc>
          <w:tcPr>
            <w:tcW w:w="3321"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Pr="00502084">
              <w:rPr>
                <w:rFonts w:ascii="Times New Roman" w:eastAsia="Times New Roman" w:hAnsi="Times New Roman" w:cs="Times New Roman"/>
                <w:color w:val="000000"/>
                <w:sz w:val="28"/>
                <w:szCs w:val="28"/>
              </w:rPr>
              <w:t>.10</w:t>
            </w:r>
          </w:p>
        </w:tc>
        <w:tc>
          <w:tcPr>
            <w:tcW w:w="5859" w:type="dxa"/>
            <w:gridSpan w:val="3"/>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«Поздняя осень».</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передавать в рисунке пейзаж поздней осени, ее колорит( отсутствие ярких цветов в природе). Формировать умение использовать  для создания выразительного рисунка разные материал: гуашь, цветные восковые мелки, простой графитный карандаш. Формировать  представления о нейтральных тонах ( черный, белый,  темно-серый, светло-серый), стараться использовать эти цвета при создании картины поздней осени. Развивать эстетические чувства. </w:t>
            </w:r>
          </w:p>
        </w:tc>
        <w:tc>
          <w:tcPr>
            <w:tcW w:w="4253"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Альбомные листы, цветные восковые мелки, простой карандаш, акварель, гуашь.</w:t>
            </w:r>
          </w:p>
        </w:tc>
        <w:tc>
          <w:tcPr>
            <w:tcW w:w="1919" w:type="dxa"/>
            <w:gridSpan w:val="2"/>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46</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3321"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Pr="00502084">
              <w:rPr>
                <w:rFonts w:ascii="Times New Roman" w:eastAsia="Times New Roman" w:hAnsi="Times New Roman" w:cs="Times New Roman"/>
                <w:color w:val="000000"/>
                <w:sz w:val="28"/>
                <w:szCs w:val="28"/>
              </w:rPr>
              <w:t>.10</w:t>
            </w:r>
          </w:p>
        </w:tc>
        <w:tc>
          <w:tcPr>
            <w:tcW w:w="5859" w:type="dxa"/>
            <w:gridSpan w:val="3"/>
          </w:tcPr>
          <w:p w:rsidR="0026253B" w:rsidRPr="00502084" w:rsidRDefault="0026253B" w:rsidP="0026253B">
            <w:pPr>
              <w:rPr>
                <w:rFonts w:ascii="Times New Roman" w:hAnsi="Times New Roman" w:cs="Times New Roman"/>
                <w:sz w:val="28"/>
                <w:szCs w:val="28"/>
              </w:rPr>
            </w:pPr>
            <w:r w:rsidRPr="00502084">
              <w:rPr>
                <w:rFonts w:ascii="Times New Roman" w:hAnsi="Times New Roman" w:cs="Times New Roman"/>
                <w:sz w:val="28"/>
                <w:szCs w:val="28"/>
              </w:rPr>
              <w:t>Тема: «Как у нас-то было на тихом Дону».</w:t>
            </w:r>
          </w:p>
          <w:p w:rsidR="0026253B" w:rsidRDefault="0026253B" w:rsidP="0026253B">
            <w:pPr>
              <w:rPr>
                <w:rFonts w:ascii="Times New Roman" w:hAnsi="Times New Roman" w:cs="Times New Roman"/>
                <w:sz w:val="28"/>
                <w:szCs w:val="28"/>
              </w:rPr>
            </w:pPr>
            <w:r w:rsidRPr="00502084">
              <w:rPr>
                <w:rFonts w:ascii="Times New Roman" w:hAnsi="Times New Roman" w:cs="Times New Roman"/>
                <w:sz w:val="28"/>
                <w:szCs w:val="28"/>
              </w:rPr>
              <w:t>Задачи: формировать представление о ценности человека в истории Донского края. Формировать знания о народном донском фольклоре, его специфики и разнообразия</w:t>
            </w:r>
          </w:p>
          <w:p w:rsidR="00C064EB" w:rsidRDefault="00C064EB" w:rsidP="0026253B">
            <w:pPr>
              <w:rPr>
                <w:rFonts w:ascii="Times New Roman" w:hAnsi="Times New Roman" w:cs="Times New Roman"/>
                <w:sz w:val="28"/>
                <w:szCs w:val="28"/>
              </w:rPr>
            </w:pPr>
          </w:p>
          <w:p w:rsidR="00C064EB" w:rsidRDefault="00C064EB" w:rsidP="0026253B">
            <w:pPr>
              <w:rPr>
                <w:rFonts w:ascii="Times New Roman" w:hAnsi="Times New Roman" w:cs="Times New Roman"/>
                <w:sz w:val="28"/>
                <w:szCs w:val="28"/>
              </w:rPr>
            </w:pPr>
          </w:p>
          <w:p w:rsidR="00C064EB" w:rsidRDefault="00C064EB" w:rsidP="0026253B">
            <w:pPr>
              <w:rPr>
                <w:rFonts w:ascii="Times New Roman" w:hAnsi="Times New Roman" w:cs="Times New Roman"/>
                <w:sz w:val="28"/>
                <w:szCs w:val="28"/>
              </w:rPr>
            </w:pPr>
          </w:p>
          <w:p w:rsidR="00C064EB" w:rsidRDefault="00C064EB" w:rsidP="0026253B">
            <w:pPr>
              <w:rPr>
                <w:rFonts w:ascii="Times New Roman" w:hAnsi="Times New Roman" w:cs="Times New Roman"/>
                <w:sz w:val="28"/>
                <w:szCs w:val="28"/>
              </w:rPr>
            </w:pPr>
          </w:p>
          <w:p w:rsidR="00C064EB" w:rsidRPr="00502084" w:rsidRDefault="00C064EB" w:rsidP="0026253B">
            <w:pPr>
              <w:rPr>
                <w:rFonts w:ascii="Times New Roman" w:hAnsi="Times New Roman" w:cs="Times New Roman"/>
                <w:sz w:val="28"/>
                <w:szCs w:val="28"/>
              </w:rPr>
            </w:pPr>
          </w:p>
        </w:tc>
        <w:tc>
          <w:tcPr>
            <w:tcW w:w="4253" w:type="dxa"/>
          </w:tcPr>
          <w:p w:rsidR="0026253B" w:rsidRPr="00502084" w:rsidRDefault="0026253B" w:rsidP="0026253B">
            <w:pPr>
              <w:rPr>
                <w:rFonts w:ascii="Times New Roman" w:hAnsi="Times New Roman" w:cs="Times New Roman"/>
                <w:sz w:val="28"/>
                <w:szCs w:val="28"/>
              </w:rPr>
            </w:pPr>
            <w:r w:rsidRPr="00502084">
              <w:rPr>
                <w:rFonts w:ascii="Times New Roman" w:hAnsi="Times New Roman" w:cs="Times New Roman"/>
                <w:sz w:val="28"/>
                <w:szCs w:val="28"/>
              </w:rPr>
              <w:t>Искусственный костер, иллюстрация, магнитофон, кассеты с аудиозаписью, костюмы для детей и взрослых</w:t>
            </w:r>
          </w:p>
          <w:p w:rsidR="0026253B" w:rsidRPr="00502084" w:rsidRDefault="0026253B" w:rsidP="0026253B">
            <w:pPr>
              <w:rPr>
                <w:rFonts w:ascii="Times New Roman" w:hAnsi="Times New Roman" w:cs="Times New Roman"/>
                <w:sz w:val="28"/>
                <w:szCs w:val="28"/>
              </w:rPr>
            </w:pPr>
          </w:p>
        </w:tc>
        <w:tc>
          <w:tcPr>
            <w:tcW w:w="1919" w:type="dxa"/>
            <w:gridSpan w:val="2"/>
          </w:tcPr>
          <w:p w:rsidR="0026253B" w:rsidRPr="00502084" w:rsidRDefault="0026253B" w:rsidP="0026253B">
            <w:pPr>
              <w:rPr>
                <w:rFonts w:ascii="Times New Roman" w:hAnsi="Times New Roman" w:cs="Times New Roman"/>
                <w:sz w:val="28"/>
                <w:szCs w:val="28"/>
              </w:rPr>
            </w:pPr>
            <w:r w:rsidRPr="00502084">
              <w:rPr>
                <w:rFonts w:ascii="Times New Roman" w:hAnsi="Times New Roman" w:cs="Times New Roman"/>
                <w:sz w:val="28"/>
                <w:szCs w:val="28"/>
              </w:rPr>
              <w:t>Стр 168-174 Чумичева Р.М. «Родники Дона»</w:t>
            </w:r>
          </w:p>
        </w:tc>
      </w:tr>
      <w:tr w:rsidR="0026253B" w:rsidRPr="00502084" w:rsidTr="0026253B">
        <w:tblPrEx>
          <w:tblLook w:val="04A0" w:firstRow="1" w:lastRow="0" w:firstColumn="1" w:lastColumn="0" w:noHBand="0" w:noVBand="1"/>
        </w:tblPrEx>
        <w:tc>
          <w:tcPr>
            <w:tcW w:w="3321"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Художественно-эстетическое развитие (Лепка) </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12</w:t>
            </w:r>
            <w:r w:rsidRPr="00502084">
              <w:rPr>
                <w:rFonts w:ascii="Times New Roman" w:eastAsia="Times New Roman" w:hAnsi="Times New Roman" w:cs="Times New Roman"/>
                <w:color w:val="000000"/>
                <w:sz w:val="28"/>
                <w:szCs w:val="28"/>
              </w:rPr>
              <w:t>.10</w:t>
            </w:r>
          </w:p>
        </w:tc>
        <w:tc>
          <w:tcPr>
            <w:tcW w:w="5859" w:type="dxa"/>
            <w:gridSpan w:val="3"/>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«Девочка играет в мяч.»</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закреплять умение лепить фигуру человека в движении (поднятые, вытянутые вперед руки и т.д.), передавая форму и пропорции частей тела. Упражнять в использовании разных приемов лепки. </w:t>
            </w:r>
          </w:p>
          <w:p w:rsidR="0026253B" w:rsidRPr="00C064E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Закреплять умение р</w:t>
            </w:r>
            <w:r w:rsidR="00C064EB">
              <w:rPr>
                <w:rFonts w:ascii="Times New Roman" w:eastAsia="Times New Roman" w:hAnsi="Times New Roman" w:cs="Times New Roman"/>
                <w:color w:val="000000"/>
                <w:sz w:val="28"/>
                <w:szCs w:val="28"/>
              </w:rPr>
              <w:t>асполагать фигуру на подставке.</w:t>
            </w:r>
          </w:p>
        </w:tc>
        <w:tc>
          <w:tcPr>
            <w:tcW w:w="4253"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Пластилин, доски для лепки, подставки для вылепленных фигур. </w:t>
            </w:r>
          </w:p>
        </w:tc>
        <w:tc>
          <w:tcPr>
            <w:tcW w:w="1919" w:type="dxa"/>
            <w:gridSpan w:val="2"/>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С.42</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rPr>
          <w:gridAfter w:val="1"/>
          <w:wAfter w:w="76" w:type="dxa"/>
        </w:trPr>
        <w:tc>
          <w:tcPr>
            <w:tcW w:w="3369" w:type="dxa"/>
            <w:gridSpan w:val="2"/>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Pr="00502084">
              <w:rPr>
                <w:rFonts w:ascii="Times New Roman" w:eastAsia="Times New Roman" w:hAnsi="Times New Roman" w:cs="Times New Roman"/>
                <w:color w:val="000000"/>
                <w:sz w:val="28"/>
                <w:szCs w:val="28"/>
              </w:rPr>
              <w:t>.10</w:t>
            </w:r>
          </w:p>
        </w:tc>
        <w:tc>
          <w:tcPr>
            <w:tcW w:w="5386"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w:t>
            </w:r>
            <w:r w:rsidRPr="00502084">
              <w:rPr>
                <w:rFonts w:ascii="Times New Roman" w:hAnsi="Times New Roman" w:cs="Times New Roman"/>
                <w:sz w:val="28"/>
                <w:szCs w:val="28"/>
              </w:rPr>
              <w:t>На казачьем кругу</w:t>
            </w:r>
            <w:r w:rsidRPr="00502084">
              <w:rPr>
                <w:rFonts w:ascii="Times New Roman" w:eastAsia="Times New Roman" w:hAnsi="Times New Roman" w:cs="Times New Roman"/>
                <w:color w:val="000000"/>
                <w:sz w:val="28"/>
                <w:szCs w:val="28"/>
              </w:rPr>
              <w:t>»</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hAnsi="Times New Roman" w:cs="Times New Roman"/>
                <w:sz w:val="28"/>
                <w:szCs w:val="28"/>
              </w:rPr>
              <w:t>познакомить детей с символами казачьей доблести, воспитывать чувство гордости за свой родной край, чувство причастности к нему . Формировать</w:t>
            </w:r>
            <w:r w:rsidR="00C064EB">
              <w:rPr>
                <w:rFonts w:ascii="Times New Roman" w:hAnsi="Times New Roman" w:cs="Times New Roman"/>
                <w:sz w:val="28"/>
                <w:szCs w:val="28"/>
              </w:rPr>
              <w:t xml:space="preserve"> знания о понятии «Казачий круг</w:t>
            </w:r>
          </w:p>
        </w:tc>
        <w:tc>
          <w:tcPr>
            <w:tcW w:w="4678" w:type="dxa"/>
            <w:gridSpan w:val="2"/>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Символы казачьего круга, запись песни «Славен Дон».</w:t>
            </w:r>
          </w:p>
        </w:tc>
        <w:tc>
          <w:tcPr>
            <w:tcW w:w="1843"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174-175 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rPr>
          <w:gridAfter w:val="1"/>
          <w:wAfter w:w="76" w:type="dxa"/>
        </w:trPr>
        <w:tc>
          <w:tcPr>
            <w:tcW w:w="3369" w:type="dxa"/>
            <w:gridSpan w:val="2"/>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Pr="00502084">
              <w:rPr>
                <w:rFonts w:ascii="Times New Roman" w:eastAsia="Times New Roman" w:hAnsi="Times New Roman" w:cs="Times New Roman"/>
                <w:color w:val="000000"/>
                <w:sz w:val="28"/>
                <w:szCs w:val="28"/>
              </w:rPr>
              <w:t>.10</w:t>
            </w:r>
          </w:p>
        </w:tc>
        <w:tc>
          <w:tcPr>
            <w:tcW w:w="5386"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6.»</w:t>
            </w:r>
          </w:p>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с составом числа 10 из единиц.</w:t>
            </w:r>
            <w:r w:rsidR="00C064EB">
              <w:rPr>
                <w:rFonts w:ascii="Times New Roman" w:eastAsia="Times New Roman" w:hAnsi="Times New Roman" w:cs="Times New Roman"/>
                <w:color w:val="000000"/>
                <w:sz w:val="28"/>
                <w:szCs w:val="28"/>
              </w:rPr>
              <w:t xml:space="preserve"> </w:t>
            </w:r>
            <w:r w:rsidRPr="00502084">
              <w:rPr>
                <w:rFonts w:ascii="Times New Roman" w:eastAsia="Times New Roman" w:hAnsi="Times New Roman" w:cs="Times New Roman"/>
                <w:color w:val="000000"/>
                <w:sz w:val="28"/>
                <w:szCs w:val="28"/>
              </w:rPr>
              <w:t xml:space="preserve">Уточнять представление о цифре 0. Продолжать учить находить предыдущее число к названному, последующее число к названному. Уточнить представления о весе предметов и относительности веса при их сравнении. Формировать представления о временных отношениях и учить обозначать их словами: сначала, потом, до, после, раньше, позже. </w:t>
            </w: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Pr="00502084" w:rsidRDefault="00C064EB" w:rsidP="0026253B">
            <w:pPr>
              <w:rPr>
                <w:rFonts w:ascii="Times New Roman" w:eastAsia="Times New Roman" w:hAnsi="Times New Roman" w:cs="Times New Roman"/>
                <w:color w:val="000000"/>
                <w:sz w:val="28"/>
                <w:szCs w:val="28"/>
              </w:rPr>
            </w:pPr>
          </w:p>
        </w:tc>
        <w:tc>
          <w:tcPr>
            <w:tcW w:w="4678" w:type="dxa"/>
            <w:gridSpan w:val="2"/>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матрешка, картинки с изображением времен года, карточки с цифрами от 0 до 9, 9 кругов одного цвета, 3 непрозрачных ведерка с разным количеством пшена.</w:t>
            </w:r>
          </w:p>
        </w:tc>
        <w:tc>
          <w:tcPr>
            <w:tcW w:w="1843"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38</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tc>
      </w:tr>
      <w:tr w:rsidR="0026253B" w:rsidRPr="00502084" w:rsidTr="0026253B">
        <w:tblPrEx>
          <w:tblLook w:val="04A0" w:firstRow="1" w:lastRow="0" w:firstColumn="1" w:lastColumn="0" w:noHBand="0" w:noVBand="1"/>
        </w:tblPrEx>
        <w:trPr>
          <w:gridAfter w:val="1"/>
          <w:wAfter w:w="76" w:type="dxa"/>
        </w:trPr>
        <w:tc>
          <w:tcPr>
            <w:tcW w:w="3369" w:type="dxa"/>
            <w:gridSpan w:val="2"/>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развитие(Конструирование)</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13</w:t>
            </w:r>
            <w:r w:rsidRPr="00502084">
              <w:rPr>
                <w:rFonts w:ascii="Times New Roman" w:eastAsia="Times New Roman" w:hAnsi="Times New Roman" w:cs="Times New Roman"/>
                <w:color w:val="000000"/>
                <w:sz w:val="28"/>
                <w:szCs w:val="28"/>
              </w:rPr>
              <w:t>.10</w:t>
            </w:r>
          </w:p>
          <w:p w:rsidR="0026253B" w:rsidRPr="00502084" w:rsidRDefault="0026253B" w:rsidP="0026253B">
            <w:pPr>
              <w:rPr>
                <w:rFonts w:ascii="Times New Roman" w:eastAsia="Times New Roman" w:hAnsi="Times New Roman" w:cs="Times New Roman"/>
                <w:color w:val="000000"/>
                <w:sz w:val="28"/>
                <w:szCs w:val="28"/>
              </w:rPr>
            </w:pPr>
          </w:p>
        </w:tc>
        <w:tc>
          <w:tcPr>
            <w:tcW w:w="5386"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Постройка дома, в котором я живу».</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представление детей о своём жилище, его строении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w:t>
            </w:r>
            <w:r w:rsidR="00C064EB">
              <w:rPr>
                <w:rFonts w:ascii="Times New Roman" w:eastAsia="Times New Roman" w:hAnsi="Times New Roman" w:cs="Times New Roman"/>
                <w:color w:val="000000"/>
                <w:sz w:val="28"/>
                <w:szCs w:val="28"/>
              </w:rPr>
              <w:t>нность, независимость мышления.</w:t>
            </w:r>
          </w:p>
        </w:tc>
        <w:tc>
          <w:tcPr>
            <w:tcW w:w="4678" w:type="dxa"/>
            <w:gridSpan w:val="2"/>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Фломастеры, карандаши, ластики, набор геометрических фигур, строительный материал, конструкторы.</w:t>
            </w:r>
          </w:p>
        </w:tc>
        <w:tc>
          <w:tcPr>
            <w:tcW w:w="1843"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277-278 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rPr>
          <w:gridAfter w:val="1"/>
          <w:wAfter w:w="76" w:type="dxa"/>
        </w:trPr>
        <w:tc>
          <w:tcPr>
            <w:tcW w:w="3369" w:type="dxa"/>
            <w:gridSpan w:val="2"/>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Pr="00502084">
              <w:rPr>
                <w:rFonts w:ascii="Times New Roman" w:eastAsia="Times New Roman" w:hAnsi="Times New Roman" w:cs="Times New Roman"/>
                <w:color w:val="000000"/>
                <w:sz w:val="28"/>
                <w:szCs w:val="28"/>
              </w:rPr>
              <w:t>.10</w:t>
            </w:r>
          </w:p>
        </w:tc>
        <w:tc>
          <w:tcPr>
            <w:tcW w:w="5386"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«Работа над предложением»</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 видами предложений(повествовательные,вопросительные,восклицательные).Учить составлять предложение из зад</w:t>
            </w:r>
            <w:r w:rsidR="00C064EB">
              <w:rPr>
                <w:rFonts w:ascii="Times New Roman" w:eastAsia="Times New Roman" w:hAnsi="Times New Roman" w:cs="Times New Roman"/>
                <w:color w:val="000000"/>
                <w:sz w:val="28"/>
                <w:szCs w:val="28"/>
              </w:rPr>
              <w:t>анных слов. Развивать внимание.</w:t>
            </w:r>
          </w:p>
        </w:tc>
        <w:tc>
          <w:tcPr>
            <w:tcW w:w="4678" w:type="dxa"/>
            <w:gridSpan w:val="2"/>
          </w:tcPr>
          <w:p w:rsidR="0026253B" w:rsidRPr="00502084" w:rsidRDefault="0026253B" w:rsidP="0026253B">
            <w:pPr>
              <w:rPr>
                <w:rFonts w:ascii="Times New Roman" w:eastAsia="Times New Roman" w:hAnsi="Times New Roman" w:cs="Times New Roman"/>
                <w:color w:val="000000"/>
                <w:sz w:val="28"/>
                <w:szCs w:val="28"/>
              </w:rPr>
            </w:pPr>
          </w:p>
        </w:tc>
        <w:tc>
          <w:tcPr>
            <w:tcW w:w="1843"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С.37</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rPr>
          <w:gridAfter w:val="1"/>
          <w:wAfter w:w="76" w:type="dxa"/>
        </w:trPr>
        <w:tc>
          <w:tcPr>
            <w:tcW w:w="3369" w:type="dxa"/>
            <w:gridSpan w:val="2"/>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Pr="00502084">
              <w:rPr>
                <w:rFonts w:ascii="Times New Roman" w:eastAsia="Times New Roman" w:hAnsi="Times New Roman" w:cs="Times New Roman"/>
                <w:color w:val="000000"/>
                <w:sz w:val="28"/>
                <w:szCs w:val="28"/>
              </w:rPr>
              <w:t>.10</w:t>
            </w:r>
          </w:p>
        </w:tc>
        <w:tc>
          <w:tcPr>
            <w:tcW w:w="5386"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сказки А. Ремизова «Хлебный голос». Дидактическая игра «Я – вам, вы – мне».</w:t>
            </w:r>
          </w:p>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со сказкой; выяснить, согласны ли они с концовкой произведения. Совершенствовать умение детей воспроизводить последовательность слов в предложении.</w:t>
            </w: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Pr="00502084" w:rsidRDefault="00C064EB" w:rsidP="0026253B">
            <w:pPr>
              <w:rPr>
                <w:rFonts w:ascii="Times New Roman" w:eastAsia="Times New Roman" w:hAnsi="Times New Roman" w:cs="Times New Roman"/>
                <w:color w:val="000000"/>
                <w:sz w:val="28"/>
                <w:szCs w:val="28"/>
              </w:rPr>
            </w:pPr>
          </w:p>
        </w:tc>
        <w:tc>
          <w:tcPr>
            <w:tcW w:w="4678" w:type="dxa"/>
            <w:gridSpan w:val="2"/>
          </w:tcPr>
          <w:p w:rsidR="0026253B" w:rsidRPr="00502084" w:rsidRDefault="0026253B" w:rsidP="0026253B">
            <w:pPr>
              <w:rPr>
                <w:rFonts w:ascii="Times New Roman" w:eastAsia="Times New Roman" w:hAnsi="Times New Roman" w:cs="Times New Roman"/>
                <w:color w:val="000000"/>
                <w:sz w:val="28"/>
                <w:szCs w:val="28"/>
              </w:rPr>
            </w:pPr>
          </w:p>
        </w:tc>
        <w:tc>
          <w:tcPr>
            <w:tcW w:w="1843"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32</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rPr>
          <w:gridAfter w:val="1"/>
          <w:wAfter w:w="76" w:type="dxa"/>
        </w:trPr>
        <w:tc>
          <w:tcPr>
            <w:tcW w:w="3369" w:type="dxa"/>
            <w:gridSpan w:val="2"/>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Pr="00502084">
              <w:rPr>
                <w:rFonts w:ascii="Times New Roman" w:eastAsia="Times New Roman" w:hAnsi="Times New Roman" w:cs="Times New Roman"/>
                <w:color w:val="000000"/>
                <w:sz w:val="28"/>
                <w:szCs w:val="28"/>
              </w:rPr>
              <w:t>.10</w:t>
            </w:r>
          </w:p>
        </w:tc>
        <w:tc>
          <w:tcPr>
            <w:tcW w:w="5386"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«Роспись в стиле Семикаракорского промысла ». (декоративное рисование)</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детей в освоении техники рисования элементов узора </w:t>
            </w:r>
            <w:r w:rsidR="00C064EB">
              <w:rPr>
                <w:rFonts w:ascii="Times New Roman" w:eastAsia="Times New Roman" w:hAnsi="Times New Roman" w:cs="Times New Roman"/>
                <w:color w:val="000000"/>
                <w:sz w:val="28"/>
                <w:szCs w:val="28"/>
              </w:rPr>
              <w:t>Семикаракорско</w:t>
            </w:r>
            <w:r w:rsidR="00C064EB" w:rsidRPr="00502084">
              <w:rPr>
                <w:rFonts w:ascii="Times New Roman" w:eastAsia="Times New Roman" w:hAnsi="Times New Roman" w:cs="Times New Roman"/>
                <w:color w:val="000000"/>
                <w:sz w:val="28"/>
                <w:szCs w:val="28"/>
              </w:rPr>
              <w:t>й</w:t>
            </w:r>
            <w:r w:rsidRPr="00502084">
              <w:rPr>
                <w:rFonts w:ascii="Times New Roman" w:eastAsia="Times New Roman" w:hAnsi="Times New Roman" w:cs="Times New Roman"/>
                <w:color w:val="000000"/>
                <w:sz w:val="28"/>
                <w:szCs w:val="28"/>
              </w:rPr>
              <w:t xml:space="preserve"> росписи, сюжетной композиции, идущей от казачьего фольклора.  </w:t>
            </w:r>
          </w:p>
        </w:tc>
        <w:tc>
          <w:tcPr>
            <w:tcW w:w="4678" w:type="dxa"/>
            <w:gridSpan w:val="2"/>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Простой графитный карандаш, акварель. Альбомный лист.</w:t>
            </w:r>
          </w:p>
        </w:tc>
        <w:tc>
          <w:tcPr>
            <w:tcW w:w="1843"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264 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bl>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Октябрь</w:t>
      </w:r>
    </w:p>
    <w:tbl>
      <w:tblPr>
        <w:tblStyle w:val="3b"/>
        <w:tblW w:w="14567" w:type="dxa"/>
        <w:tblLook w:val="0000" w:firstRow="0" w:lastRow="0" w:firstColumn="0" w:lastColumn="0" w:noHBand="0" w:noVBand="0"/>
      </w:tblPr>
      <w:tblGrid>
        <w:gridCol w:w="3338"/>
        <w:gridCol w:w="5134"/>
        <w:gridCol w:w="3118"/>
        <w:gridCol w:w="2977"/>
      </w:tblGrid>
      <w:tr w:rsidR="0026253B" w:rsidRPr="00502084" w:rsidTr="00C064EB">
        <w:trPr>
          <w:trHeight w:val="405"/>
        </w:trPr>
        <w:tc>
          <w:tcPr>
            <w:tcW w:w="14567"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 xml:space="preserve"> Третья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День народного единства».</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26253B" w:rsidRPr="00502084" w:rsidTr="00C064EB">
        <w:trPr>
          <w:trHeight w:val="465"/>
        </w:trPr>
        <w:tc>
          <w:tcPr>
            <w:tcW w:w="14567" w:type="dxa"/>
            <w:gridSpan w:val="4"/>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C064EB">
        <w:tblPrEx>
          <w:tblLook w:val="04A0" w:firstRow="1" w:lastRow="0" w:firstColumn="1" w:lastColumn="0" w:noHBand="0" w:noVBand="1"/>
        </w:tblPrEx>
        <w:tc>
          <w:tcPr>
            <w:tcW w:w="3338" w:type="dxa"/>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5134"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3118"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2977" w:type="dxa"/>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C064EB">
        <w:tblPrEx>
          <w:tblLook w:val="04A0" w:firstRow="1" w:lastRow="0" w:firstColumn="1" w:lastColumn="0" w:noHBand="0" w:noVBand="1"/>
        </w:tblPrEx>
        <w:tc>
          <w:tcPr>
            <w:tcW w:w="3338"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18</w:t>
            </w:r>
            <w:r w:rsidRPr="00502084">
              <w:rPr>
                <w:rFonts w:ascii="Times New Roman" w:eastAsia="Times New Roman" w:hAnsi="Times New Roman" w:cs="Times New Roman"/>
                <w:color w:val="000000"/>
                <w:sz w:val="28"/>
                <w:szCs w:val="28"/>
              </w:rPr>
              <w:t>.10</w:t>
            </w:r>
          </w:p>
          <w:p w:rsidR="0026253B" w:rsidRPr="00502084" w:rsidRDefault="0026253B" w:rsidP="0026253B">
            <w:pPr>
              <w:rPr>
                <w:rFonts w:ascii="Times New Roman" w:eastAsia="Times New Roman" w:hAnsi="Times New Roman" w:cs="Times New Roman"/>
                <w:color w:val="000000"/>
                <w:sz w:val="28"/>
                <w:szCs w:val="28"/>
              </w:rPr>
            </w:pPr>
          </w:p>
        </w:tc>
        <w:tc>
          <w:tcPr>
            <w:tcW w:w="513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7».</w:t>
            </w:r>
          </w:p>
          <w:p w:rsidR="00C064E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формировать умение составлять число 10 из единиц. Познакомить с обозначением числа 10. Закрепить навыки счета в прямом и обратном порядке в пределах 10. Дать </w:t>
            </w: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представление о многоугольнике на примере треугольника и четырехугольника.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 </w:t>
            </w:r>
          </w:p>
        </w:tc>
        <w:tc>
          <w:tcPr>
            <w:tcW w:w="3118" w:type="dxa"/>
          </w:tcPr>
          <w:p w:rsidR="00C064E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Мяч, конверты с заданиями, карточки с цифрами от 0 до 9, карточки с изображением разного количества предметов </w:t>
            </w: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C064EB" w:rsidRDefault="00C064EB" w:rsidP="0026253B">
            <w:pPr>
              <w:rPr>
                <w:rFonts w:ascii="Times New Roman" w:eastAsia="Times New Roman" w:hAnsi="Times New Roman" w:cs="Times New Roman"/>
                <w:color w:val="000000"/>
                <w:sz w:val="28"/>
                <w:szCs w:val="28"/>
              </w:rPr>
            </w:pPr>
          </w:p>
          <w:p w:rsidR="0026253B" w:rsidRPr="00502084" w:rsidRDefault="00065FC4" w:rsidP="0026253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6253B" w:rsidRPr="00502084">
              <w:rPr>
                <w:rFonts w:ascii="Times New Roman" w:eastAsia="Times New Roman" w:hAnsi="Times New Roman" w:cs="Times New Roman"/>
                <w:color w:val="000000"/>
                <w:sz w:val="28"/>
                <w:szCs w:val="28"/>
              </w:rPr>
              <w:t>до 10 предметов), треугольники, четырехугольники, листы бумаги, цветные карандаши, многоугольники.</w:t>
            </w:r>
          </w:p>
        </w:tc>
        <w:tc>
          <w:tcPr>
            <w:tcW w:w="2977"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41</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C064EB">
        <w:tblPrEx>
          <w:tblLook w:val="04A0" w:firstRow="1" w:lastRow="0" w:firstColumn="1" w:lastColumn="0" w:noHBand="0" w:noVBand="1"/>
        </w:tblPrEx>
        <w:tc>
          <w:tcPr>
            <w:tcW w:w="3338"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r w:rsidRPr="00502084">
              <w:rPr>
                <w:rFonts w:ascii="Times New Roman" w:eastAsia="Times New Roman" w:hAnsi="Times New Roman" w:cs="Times New Roman"/>
                <w:color w:val="000000"/>
                <w:sz w:val="28"/>
                <w:szCs w:val="28"/>
              </w:rPr>
              <w:t>.10</w:t>
            </w:r>
          </w:p>
        </w:tc>
        <w:tc>
          <w:tcPr>
            <w:tcW w:w="513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«Мы идем на праздник с флагами и цветами».</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выражать впечатления от праздника, рисовать фигуры детей в движении (ребенок идет, поднял руку с флагом и т.д.) Закреплять умение передавать пропорции человеческой фигуры. Продолжать формировать умение рисовать контуры основных частей простым карандашом и красиво закрашивать цветными карандашами. Формировать умение передавать в рисунке праздничный колорит. Направлять на поиск удачного расположения фигур на листе. Развивать эстетические чувства (цвета,  композиции)</w:t>
            </w:r>
          </w:p>
          <w:p w:rsidR="0026253B" w:rsidRDefault="0026253B"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Pr="00502084" w:rsidRDefault="00065FC4" w:rsidP="0026253B">
            <w:pPr>
              <w:rPr>
                <w:rFonts w:ascii="Times New Roman" w:eastAsia="Times New Roman" w:hAnsi="Times New Roman" w:cs="Times New Roman"/>
                <w:color w:val="000000"/>
                <w:sz w:val="28"/>
                <w:szCs w:val="28"/>
              </w:rPr>
            </w:pPr>
          </w:p>
        </w:tc>
        <w:tc>
          <w:tcPr>
            <w:tcW w:w="3118"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простой графитный карандаш, цветные карандаши. </w:t>
            </w:r>
          </w:p>
        </w:tc>
        <w:tc>
          <w:tcPr>
            <w:tcW w:w="2977"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С.47</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C064EB">
        <w:tblPrEx>
          <w:tblLook w:val="04A0" w:firstRow="1" w:lastRow="0" w:firstColumn="1" w:lastColumn="0" w:noHBand="0" w:noVBand="1"/>
        </w:tblPrEx>
        <w:tc>
          <w:tcPr>
            <w:tcW w:w="3338"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r w:rsidRPr="00502084">
              <w:rPr>
                <w:rFonts w:ascii="Times New Roman" w:eastAsia="Times New Roman" w:hAnsi="Times New Roman" w:cs="Times New Roman"/>
                <w:color w:val="000000"/>
                <w:sz w:val="28"/>
                <w:szCs w:val="28"/>
              </w:rPr>
              <w:t>.10</w:t>
            </w:r>
          </w:p>
        </w:tc>
        <w:tc>
          <w:tcPr>
            <w:tcW w:w="5134" w:type="dxa"/>
          </w:tcPr>
          <w:p w:rsidR="0026253B" w:rsidRPr="00502084" w:rsidRDefault="0026253B" w:rsidP="0026253B">
            <w:pPr>
              <w:rPr>
                <w:rFonts w:ascii="Times New Roman" w:hAnsi="Times New Roman" w:cs="Times New Roman"/>
                <w:sz w:val="28"/>
                <w:szCs w:val="28"/>
              </w:rPr>
            </w:pPr>
            <w:r w:rsidRPr="00502084">
              <w:rPr>
                <w:rFonts w:ascii="Times New Roman" w:eastAsia="Times New Roman" w:hAnsi="Times New Roman" w:cs="Times New Roman"/>
                <w:b/>
                <w:color w:val="000000"/>
                <w:sz w:val="28"/>
                <w:szCs w:val="28"/>
              </w:rPr>
              <w:t>Тема: «</w:t>
            </w:r>
            <w:r w:rsidRPr="00502084">
              <w:rPr>
                <w:rFonts w:ascii="Times New Roman" w:hAnsi="Times New Roman" w:cs="Times New Roman"/>
                <w:sz w:val="28"/>
                <w:szCs w:val="28"/>
              </w:rPr>
              <w:t>Семикаракорская посуда»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w:t>
            </w:r>
            <w:r w:rsidRPr="00502084">
              <w:rPr>
                <w:rFonts w:ascii="Times New Roman" w:hAnsi="Times New Roman" w:cs="Times New Roman"/>
                <w:sz w:val="28"/>
                <w:szCs w:val="28"/>
              </w:rPr>
              <w:t>Развивать художественное творчество дошкольников на основе знакомства с народным искусством Семикаракорского промысла</w:t>
            </w:r>
          </w:p>
        </w:tc>
        <w:tc>
          <w:tcPr>
            <w:tcW w:w="3118"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 xml:space="preserve">Предметы Семикаракорского промысла и иллюстрации с их изображением художников. </w:t>
            </w:r>
          </w:p>
        </w:tc>
        <w:tc>
          <w:tcPr>
            <w:tcW w:w="2977"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183-184 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C064EB">
        <w:tblPrEx>
          <w:tblLook w:val="04A0" w:firstRow="1" w:lastRow="0" w:firstColumn="1" w:lastColumn="0" w:noHBand="0" w:noVBand="1"/>
        </w:tblPrEx>
        <w:tc>
          <w:tcPr>
            <w:tcW w:w="3338"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(Аппликация)</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r w:rsidRPr="00502084">
              <w:rPr>
                <w:rFonts w:ascii="Times New Roman" w:eastAsia="Times New Roman" w:hAnsi="Times New Roman" w:cs="Times New Roman"/>
                <w:color w:val="000000"/>
                <w:sz w:val="28"/>
                <w:szCs w:val="28"/>
              </w:rPr>
              <w:t>.10</w:t>
            </w:r>
          </w:p>
        </w:tc>
        <w:tc>
          <w:tcPr>
            <w:tcW w:w="513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xml:space="preserve">«Казачий курень». </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составлять из деталей аппликации изображение жилища казаков. Формировать умение при наклеивании фигур на общий лист подбирать удачно сочетающиеся по цвету изображения. Развивать чувство композиции, цвета, масштабности и пропорций при создании различных архитектурных сооружений. </w:t>
            </w:r>
          </w:p>
        </w:tc>
        <w:tc>
          <w:tcPr>
            <w:tcW w:w="3118"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Иллюстрация или макет казачьего куреня, большой лист бумаги для коллективной композиции, цветная бумага, ножницы, клей, кисти, салфетки.</w:t>
            </w:r>
          </w:p>
        </w:tc>
        <w:tc>
          <w:tcPr>
            <w:tcW w:w="2977"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279 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065FC4">
        <w:tblPrEx>
          <w:tblLook w:val="04A0" w:firstRow="1" w:lastRow="0" w:firstColumn="1" w:lastColumn="0" w:noHBand="0" w:noVBand="1"/>
        </w:tblPrEx>
        <w:tc>
          <w:tcPr>
            <w:tcW w:w="3338"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20</w:t>
            </w:r>
            <w:r w:rsidRPr="00502084">
              <w:rPr>
                <w:rFonts w:ascii="Times New Roman" w:eastAsia="Times New Roman" w:hAnsi="Times New Roman" w:cs="Times New Roman"/>
                <w:color w:val="000000"/>
                <w:sz w:val="28"/>
                <w:szCs w:val="28"/>
              </w:rPr>
              <w:t>.10</w:t>
            </w:r>
          </w:p>
        </w:tc>
        <w:tc>
          <w:tcPr>
            <w:tcW w:w="513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«Рассматривание картины Г. Запечнова «Донские букеты»»</w:t>
            </w:r>
          </w:p>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составлять описательный рассказ, развивать воображение и творческие способности детей; активизировать речь. </w:t>
            </w: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Pr="00502084" w:rsidRDefault="00065FC4" w:rsidP="0026253B">
            <w:pPr>
              <w:rPr>
                <w:rFonts w:ascii="Times New Roman" w:eastAsia="Times New Roman" w:hAnsi="Times New Roman" w:cs="Times New Roman"/>
                <w:color w:val="000000"/>
                <w:sz w:val="28"/>
                <w:szCs w:val="28"/>
              </w:rPr>
            </w:pPr>
          </w:p>
        </w:tc>
        <w:tc>
          <w:tcPr>
            <w:tcW w:w="3118"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Иллюстрация картины Г. Запечнова «Донские букеты»».</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Листы бумаги, цветные карандаши.</w:t>
            </w:r>
          </w:p>
          <w:p w:rsidR="0026253B" w:rsidRPr="00502084" w:rsidRDefault="0026253B" w:rsidP="0026253B">
            <w:pPr>
              <w:rPr>
                <w:rFonts w:ascii="Times New Roman" w:eastAsia="Times New Roman" w:hAnsi="Times New Roman" w:cs="Times New Roman"/>
                <w:color w:val="000000"/>
                <w:sz w:val="28"/>
                <w:szCs w:val="28"/>
              </w:rPr>
            </w:pPr>
          </w:p>
        </w:tc>
        <w:tc>
          <w:tcPr>
            <w:tcW w:w="2977"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tc>
      </w:tr>
      <w:tr w:rsidR="0026253B" w:rsidRPr="00502084" w:rsidTr="00065FC4">
        <w:tblPrEx>
          <w:tblLook w:val="04A0" w:firstRow="1" w:lastRow="0" w:firstColumn="1" w:lastColumn="0" w:noHBand="0" w:noVBand="1"/>
        </w:tblPrEx>
        <w:tc>
          <w:tcPr>
            <w:tcW w:w="3338"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sidRPr="00502084">
              <w:rPr>
                <w:rFonts w:ascii="Times New Roman" w:eastAsia="Times New Roman" w:hAnsi="Times New Roman" w:cs="Times New Roman"/>
                <w:color w:val="000000"/>
                <w:sz w:val="28"/>
                <w:szCs w:val="28"/>
              </w:rPr>
              <w:t>.10</w:t>
            </w:r>
          </w:p>
        </w:tc>
        <w:tc>
          <w:tcPr>
            <w:tcW w:w="513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8».</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составлять число 3 из двух меньших чисел и раскладывать его на два меньших числа. Продолжать знакомство с цифрами от 1 до 9. Уточнить представление о многоугольнике, развивать умение находить его стороны, углы и вершины. Закреплять представления о временах года и месяцах осени. </w:t>
            </w:r>
          </w:p>
        </w:tc>
        <w:tc>
          <w:tcPr>
            <w:tcW w:w="3118"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2 набора карточек с цифрами от 0 до 9 (двух цветов), 3 желтых и 3 темно-желтых круга, картинки с изображением лисы и кота, квадрат из счетных палочек, счетные палочки ( по 4 шт.), 3 желтых и 3 красных круга (для каждого ребенка), пластилин, конверты с геометрическими фигурами.</w:t>
            </w:r>
          </w:p>
        </w:tc>
        <w:tc>
          <w:tcPr>
            <w:tcW w:w="2977"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44</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065FC4">
        <w:tblPrEx>
          <w:tblLook w:val="04A0" w:firstRow="1" w:lastRow="0" w:firstColumn="1" w:lastColumn="0" w:noHBand="0" w:noVBand="1"/>
        </w:tblPrEx>
        <w:tc>
          <w:tcPr>
            <w:tcW w:w="3338"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sidRPr="00502084">
              <w:rPr>
                <w:rFonts w:ascii="Times New Roman" w:eastAsia="Times New Roman" w:hAnsi="Times New Roman" w:cs="Times New Roman"/>
                <w:color w:val="000000"/>
                <w:sz w:val="28"/>
                <w:szCs w:val="28"/>
              </w:rPr>
              <w:t>.10</w:t>
            </w:r>
          </w:p>
        </w:tc>
        <w:tc>
          <w:tcPr>
            <w:tcW w:w="513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«Наша улица родная». (конструирование из бумаги)</w:t>
            </w:r>
          </w:p>
          <w:p w:rsidR="00065FC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представление детей о том, как располагаются здания на определённой улице в станице Егорлыкской. В честь кого эти улицы названы. Вспомнить свой адрес. Закрепить навыки работы с бумагой: складывать в разных направлениях, делить её по диагонали. Формировать объяснительную речь; развивать </w:t>
            </w: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самостоятельность, активность, уверенность, независимость мышления.</w:t>
            </w:r>
          </w:p>
        </w:tc>
        <w:tc>
          <w:tcPr>
            <w:tcW w:w="3118"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Фломастеры, карандаши, ластики, набор геометрических фигур, строительный материал, конструкторы.</w:t>
            </w:r>
          </w:p>
          <w:p w:rsidR="0026253B" w:rsidRPr="00502084" w:rsidRDefault="0026253B" w:rsidP="0026253B">
            <w:pPr>
              <w:rPr>
                <w:rFonts w:ascii="Times New Roman" w:eastAsia="Times New Roman" w:hAnsi="Times New Roman" w:cs="Times New Roman"/>
                <w:color w:val="000000"/>
                <w:sz w:val="28"/>
                <w:szCs w:val="28"/>
              </w:rPr>
            </w:pPr>
          </w:p>
        </w:tc>
        <w:tc>
          <w:tcPr>
            <w:tcW w:w="2977"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278 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065FC4">
        <w:tblPrEx>
          <w:tblLook w:val="04A0" w:firstRow="1" w:lastRow="0" w:firstColumn="1" w:lastColumn="0" w:noHBand="0" w:noVBand="1"/>
        </w:tblPrEx>
        <w:tc>
          <w:tcPr>
            <w:tcW w:w="3338" w:type="dxa"/>
          </w:tcPr>
          <w:p w:rsidR="0026253B" w:rsidRPr="00502084" w:rsidRDefault="0026253B" w:rsidP="0026253B">
            <w:pPr>
              <w:rPr>
                <w:rFonts w:ascii="Times New Roman" w:eastAsia="Times New Roman" w:hAnsi="Times New Roman" w:cs="Times New Roman"/>
                <w:b/>
                <w:sz w:val="28"/>
                <w:szCs w:val="28"/>
              </w:rPr>
            </w:pPr>
            <w:r w:rsidRPr="00502084">
              <w:rPr>
                <w:rFonts w:ascii="Times New Roman" w:eastAsia="Times New Roman" w:hAnsi="Times New Roman" w:cs="Times New Roman"/>
                <w:b/>
                <w:sz w:val="28"/>
                <w:szCs w:val="28"/>
              </w:rPr>
              <w:t>Речевое развитие(Грамота)</w:t>
            </w:r>
          </w:p>
          <w:p w:rsidR="0026253B" w:rsidRPr="00502084" w:rsidRDefault="0026253B" w:rsidP="0026253B">
            <w:pPr>
              <w:rPr>
                <w:rFonts w:ascii="Times New Roman" w:eastAsia="Times New Roman" w:hAnsi="Times New Roman" w:cs="Times New Roman"/>
                <w:b/>
                <w:sz w:val="28"/>
                <w:szCs w:val="28"/>
              </w:rPr>
            </w:pPr>
          </w:p>
          <w:p w:rsidR="0026253B" w:rsidRPr="00502084" w:rsidRDefault="0026253B" w:rsidP="0026253B">
            <w:pPr>
              <w:rPr>
                <w:rFonts w:ascii="Times New Roman" w:eastAsia="Times New Roman" w:hAnsi="Times New Roman" w:cs="Times New Roman"/>
                <w:b/>
                <w:sz w:val="28"/>
                <w:szCs w:val="28"/>
              </w:rPr>
            </w:pPr>
          </w:p>
          <w:p w:rsidR="0026253B" w:rsidRPr="00502084" w:rsidRDefault="0026253B" w:rsidP="0026253B">
            <w:pPr>
              <w:rPr>
                <w:rFonts w:ascii="Times New Roman" w:eastAsia="Times New Roman" w:hAnsi="Times New Roman" w:cs="Times New Roman"/>
                <w:b/>
                <w:sz w:val="28"/>
                <w:szCs w:val="28"/>
              </w:rPr>
            </w:pPr>
          </w:p>
          <w:p w:rsidR="0026253B" w:rsidRPr="00502084" w:rsidRDefault="0026253B" w:rsidP="0026253B">
            <w:pPr>
              <w:rPr>
                <w:rFonts w:ascii="Times New Roman" w:eastAsia="Times New Roman" w:hAnsi="Times New Roman" w:cs="Times New Roman"/>
                <w:b/>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21</w:t>
            </w:r>
            <w:r w:rsidRPr="00502084">
              <w:rPr>
                <w:rFonts w:ascii="Times New Roman" w:eastAsia="Times New Roman" w:hAnsi="Times New Roman" w:cs="Times New Roman"/>
                <w:sz w:val="28"/>
                <w:szCs w:val="28"/>
              </w:rPr>
              <w:t>.10</w:t>
            </w:r>
          </w:p>
        </w:tc>
        <w:tc>
          <w:tcPr>
            <w:tcW w:w="5134" w:type="dxa"/>
          </w:tcPr>
          <w:p w:rsidR="0026253B" w:rsidRPr="00502084" w:rsidRDefault="0026253B" w:rsidP="0026253B">
            <w:pPr>
              <w:rPr>
                <w:rFonts w:ascii="Times New Roman" w:eastAsia="Times New Roman" w:hAnsi="Times New Roman" w:cs="Times New Roman"/>
                <w:sz w:val="28"/>
                <w:szCs w:val="28"/>
              </w:rPr>
            </w:pPr>
            <w:r w:rsidRPr="00502084">
              <w:rPr>
                <w:rFonts w:ascii="Times New Roman" w:eastAsia="Times New Roman" w:hAnsi="Times New Roman" w:cs="Times New Roman"/>
                <w:b/>
                <w:sz w:val="28"/>
                <w:szCs w:val="28"/>
              </w:rPr>
              <w:t>Тема:</w:t>
            </w:r>
            <w:r w:rsidRPr="00502084">
              <w:rPr>
                <w:rFonts w:ascii="Times New Roman" w:eastAsia="Times New Roman" w:hAnsi="Times New Roman" w:cs="Times New Roman"/>
                <w:sz w:val="28"/>
                <w:szCs w:val="28"/>
              </w:rPr>
              <w:t xml:space="preserve"> «Работа над словом»</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sz w:val="28"/>
                <w:szCs w:val="28"/>
              </w:rPr>
              <w:t xml:space="preserve">Задачи: </w:t>
            </w:r>
            <w:r w:rsidRPr="00502084">
              <w:rPr>
                <w:rFonts w:ascii="Times New Roman" w:eastAsia="Times New Roman" w:hAnsi="Times New Roman" w:cs="Times New Roman"/>
                <w:sz w:val="28"/>
                <w:szCs w:val="28"/>
              </w:rPr>
              <w:t>формировать умение  детей различать понятия «звук», «слог», «слово», «предложения».</w:t>
            </w:r>
            <w:r w:rsidR="00065FC4">
              <w:rPr>
                <w:rFonts w:ascii="Times New Roman" w:eastAsia="Times New Roman" w:hAnsi="Times New Roman" w:cs="Times New Roman"/>
                <w:sz w:val="28"/>
                <w:szCs w:val="28"/>
              </w:rPr>
              <w:t xml:space="preserve"> </w:t>
            </w:r>
            <w:r w:rsidRPr="00502084">
              <w:rPr>
                <w:rFonts w:ascii="Times New Roman" w:eastAsia="Times New Roman" w:hAnsi="Times New Roman" w:cs="Times New Roman"/>
                <w:sz w:val="28"/>
                <w:szCs w:val="28"/>
              </w:rPr>
              <w:t>Развивать умение делить слова на слоги, выделять ударный звук. Воспитывать интерес к слову.</w:t>
            </w:r>
          </w:p>
        </w:tc>
        <w:tc>
          <w:tcPr>
            <w:tcW w:w="3118" w:type="dxa"/>
          </w:tcPr>
          <w:p w:rsidR="0026253B" w:rsidRPr="00502084" w:rsidRDefault="0026253B" w:rsidP="0026253B">
            <w:pPr>
              <w:rPr>
                <w:rFonts w:ascii="Times New Roman" w:eastAsia="Times New Roman" w:hAnsi="Times New Roman" w:cs="Times New Roman"/>
                <w:color w:val="000000"/>
                <w:sz w:val="28"/>
                <w:szCs w:val="28"/>
              </w:rPr>
            </w:pPr>
          </w:p>
        </w:tc>
        <w:tc>
          <w:tcPr>
            <w:tcW w:w="2977" w:type="dxa"/>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065FC4">
        <w:tblPrEx>
          <w:tblLook w:val="04A0" w:firstRow="1" w:lastRow="0" w:firstColumn="1" w:lastColumn="0" w:noHBand="0" w:noVBand="1"/>
        </w:tblPrEx>
        <w:tc>
          <w:tcPr>
            <w:tcW w:w="3338"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jc w:val="right"/>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22</w:t>
            </w:r>
            <w:r w:rsidRPr="00502084">
              <w:rPr>
                <w:rFonts w:ascii="Times New Roman" w:eastAsia="Times New Roman" w:hAnsi="Times New Roman" w:cs="Times New Roman"/>
                <w:color w:val="000000"/>
                <w:sz w:val="28"/>
                <w:szCs w:val="28"/>
              </w:rPr>
              <w:t>.10</w:t>
            </w:r>
          </w:p>
        </w:tc>
        <w:tc>
          <w:tcPr>
            <w:tcW w:w="513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hAnsi="Times New Roman" w:cs="Times New Roman"/>
                <w:sz w:val="28"/>
                <w:szCs w:val="28"/>
              </w:rPr>
              <w:t>Родники вы мои, родники</w:t>
            </w:r>
            <w:r w:rsidRPr="00502084">
              <w:rPr>
                <w:rFonts w:ascii="Times New Roman" w:eastAsia="Times New Roman" w:hAnsi="Times New Roman" w:cs="Times New Roman"/>
                <w:color w:val="000000"/>
                <w:sz w:val="28"/>
                <w:szCs w:val="28"/>
              </w:rPr>
              <w:t>»</w:t>
            </w:r>
          </w:p>
          <w:p w:rsidR="0026253B" w:rsidRPr="00502084" w:rsidRDefault="0026253B" w:rsidP="0026253B">
            <w:pPr>
              <w:rPr>
                <w:rFonts w:ascii="Times New Roman" w:eastAsia="Times New Roman" w:hAnsi="Times New Roman" w:cs="Times New Roman"/>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w:t>
            </w:r>
            <w:r w:rsidRPr="00502084">
              <w:rPr>
                <w:rFonts w:ascii="Times New Roman" w:hAnsi="Times New Roman" w:cs="Times New Roman"/>
                <w:sz w:val="28"/>
                <w:szCs w:val="28"/>
              </w:rPr>
              <w:t>Сформировать понимания у детей смысла Родины и своего рода. Развивать связную речь и творческое мышление</w:t>
            </w:r>
          </w:p>
        </w:tc>
        <w:tc>
          <w:tcPr>
            <w:tcW w:w="3118" w:type="dxa"/>
          </w:tcPr>
          <w:p w:rsidR="0026253B" w:rsidRPr="00502084" w:rsidRDefault="0026253B" w:rsidP="0026253B">
            <w:pPr>
              <w:rPr>
                <w:rFonts w:ascii="Times New Roman" w:eastAsia="Times New Roman" w:hAnsi="Times New Roman" w:cs="Times New Roman"/>
                <w:color w:val="FF0000"/>
                <w:sz w:val="28"/>
                <w:szCs w:val="28"/>
              </w:rPr>
            </w:pPr>
            <w:r w:rsidRPr="00502084">
              <w:rPr>
                <w:rFonts w:ascii="Times New Roman" w:hAnsi="Times New Roman" w:cs="Times New Roman"/>
                <w:sz w:val="28"/>
                <w:szCs w:val="28"/>
              </w:rPr>
              <w:t xml:space="preserve">Аудио и видео записи, литературные произведения. </w:t>
            </w:r>
          </w:p>
        </w:tc>
        <w:tc>
          <w:tcPr>
            <w:tcW w:w="2977"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200-202 Чумичева Р.М. «Родники Дона»</w:t>
            </w:r>
          </w:p>
        </w:tc>
      </w:tr>
      <w:tr w:rsidR="0026253B" w:rsidRPr="00502084" w:rsidTr="00065FC4">
        <w:tblPrEx>
          <w:tblLook w:val="04A0" w:firstRow="1" w:lastRow="0" w:firstColumn="1" w:lastColumn="0" w:noHBand="0" w:noVBand="1"/>
        </w:tblPrEx>
        <w:tc>
          <w:tcPr>
            <w:tcW w:w="3338"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r w:rsidRPr="00502084">
              <w:rPr>
                <w:rFonts w:ascii="Times New Roman" w:eastAsia="Times New Roman" w:hAnsi="Times New Roman" w:cs="Times New Roman"/>
                <w:color w:val="000000"/>
                <w:sz w:val="28"/>
                <w:szCs w:val="28"/>
              </w:rPr>
              <w:t>.10</w:t>
            </w:r>
          </w:p>
        </w:tc>
        <w:tc>
          <w:tcPr>
            <w:tcW w:w="513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«Завиток».</w:t>
            </w:r>
          </w:p>
          <w:p w:rsidR="00065FC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детей украшать  лист бумаги крупной веткой с завитками(типичным главным  элементом росписи декоративных изделий). Формировать умение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w:t>
            </w: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Плавность. Слитность движений, пространственную ориентировку на листе ( украшение ветки элементами слева и справа). Развивать чувство композиции.  Продолжать формировать умение анализировать рисунки. </w:t>
            </w:r>
          </w:p>
        </w:tc>
        <w:tc>
          <w:tcPr>
            <w:tcW w:w="3118"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color w:val="000000"/>
                <w:sz w:val="28"/>
                <w:szCs w:val="28"/>
              </w:rPr>
              <w:t>Простой графитный и цветные карандаши, полосы бумаги(20х10)</w:t>
            </w:r>
          </w:p>
        </w:tc>
        <w:tc>
          <w:tcPr>
            <w:tcW w:w="2977"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С.45</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bl>
    <w:p w:rsidR="0026253B" w:rsidRPr="00502084" w:rsidRDefault="0026253B" w:rsidP="0026253B">
      <w:pPr>
        <w:spacing w:after="0"/>
        <w:rPr>
          <w:rFonts w:ascii="Times New Roman" w:eastAsia="Times New Roman" w:hAnsi="Times New Roman" w:cs="Times New Roman"/>
          <w:color w:val="000000"/>
          <w:sz w:val="28"/>
          <w:szCs w:val="28"/>
        </w:rPr>
      </w:pPr>
    </w:p>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Октябрь.</w:t>
      </w:r>
    </w:p>
    <w:tbl>
      <w:tblPr>
        <w:tblStyle w:val="3b"/>
        <w:tblW w:w="13975" w:type="dxa"/>
        <w:tblLook w:val="0000" w:firstRow="0" w:lastRow="0" w:firstColumn="0" w:lastColumn="0" w:noHBand="0" w:noVBand="0"/>
      </w:tblPr>
      <w:tblGrid>
        <w:gridCol w:w="2929"/>
        <w:gridCol w:w="4693"/>
        <w:gridCol w:w="4303"/>
        <w:gridCol w:w="2050"/>
      </w:tblGrid>
      <w:tr w:rsidR="0026253B" w:rsidRPr="00502084" w:rsidTr="0026253B">
        <w:trPr>
          <w:trHeight w:val="40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Четвертая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День народного единства».</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26253B" w:rsidRPr="00502084" w:rsidTr="0026253B">
        <w:trPr>
          <w:trHeight w:val="46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r w:rsidRPr="00502084">
              <w:rPr>
                <w:rFonts w:ascii="Times New Roman" w:eastAsia="Times New Roman" w:hAnsi="Times New Roman" w:cs="Times New Roman"/>
                <w:color w:val="000000"/>
                <w:sz w:val="28"/>
                <w:szCs w:val="28"/>
              </w:rPr>
              <w:t>.10</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1».</w:t>
            </w:r>
          </w:p>
          <w:p w:rsidR="00065FC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составлять число 4 из двух меньших чисел и раскладывать его на два меньших числа. Закреплять навыки порядкового </w:t>
            </w: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счета в пределах 10. Развивать умение анализировать форму предметов и их отдельных частей. Совершенствовать представления о весе предметов и умение определять независимо от их внешнего вида одинаково весят предметы или нет. Закреплять умение последовательно определять и называть дни недели. </w:t>
            </w:r>
          </w:p>
        </w:tc>
        <w:tc>
          <w:tcPr>
            <w:tcW w:w="0" w:type="auto"/>
          </w:tcPr>
          <w:p w:rsidR="00065FC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6 кругов, отличных по цвету, маленький железный шар, большой пластмассовый шар; 2 деревянных кубика одного размера и веса, но разного цвета; счетные палочки</w:t>
            </w: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 по 4 шт.), листы бумаги ( по 2 шт.), картинки с контурным изображением ракеты и самолета, составленных из геометрических фигур, 2 набора карточек с цифрами от 1 до 7.</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46</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r w:rsidRPr="00502084">
              <w:rPr>
                <w:rFonts w:ascii="Times New Roman" w:eastAsia="Times New Roman" w:hAnsi="Times New Roman" w:cs="Times New Roman"/>
                <w:color w:val="000000"/>
                <w:sz w:val="28"/>
                <w:szCs w:val="28"/>
              </w:rPr>
              <w:t>.10</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на тему «Народный праздник»</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отражать полученные представления в рисунках о народных праздниках. Закреплять умение располагать предметы по всему листу бумаги, передавать взаимосвязь между ними, используя динамику. Формировать умение подбирать цвета и оттенки для передачи настроения, отрабатывать технику рисования кистью.</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Альбомные листы,гуашь, акварель, сангина, палитры. Кисти, банки с водой , салфетки.</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281 Чумичева Р.М. «Родники Дона»</w:t>
            </w:r>
          </w:p>
        </w:tc>
      </w:tr>
      <w:tr w:rsidR="0026253B" w:rsidRPr="00502084" w:rsidTr="0026253B">
        <w:tblPrEx>
          <w:tblLook w:val="04A0" w:firstRow="1" w:lastRow="0" w:firstColumn="1" w:lastColumn="0" w:noHBand="0" w:noVBand="1"/>
        </w:tblPrEx>
        <w:tc>
          <w:tcPr>
            <w:tcW w:w="0" w:type="auto"/>
          </w:tcPr>
          <w:p w:rsidR="00065FC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w:t>
            </w:r>
          </w:p>
          <w:p w:rsidR="00065FC4" w:rsidRDefault="00065FC4" w:rsidP="0026253B">
            <w:pPr>
              <w:rPr>
                <w:rFonts w:ascii="Times New Roman" w:eastAsia="Times New Roman" w:hAnsi="Times New Roman" w:cs="Times New Roman"/>
                <w:b/>
                <w:color w:val="000000"/>
                <w:sz w:val="28"/>
                <w:szCs w:val="28"/>
              </w:rPr>
            </w:pPr>
          </w:p>
          <w:p w:rsidR="00065FC4" w:rsidRDefault="00065FC4" w:rsidP="0026253B">
            <w:pPr>
              <w:rPr>
                <w:rFonts w:ascii="Times New Roman" w:eastAsia="Times New Roman" w:hAnsi="Times New Roman" w:cs="Times New Roman"/>
                <w:b/>
                <w:color w:val="000000"/>
                <w:sz w:val="28"/>
                <w:szCs w:val="28"/>
              </w:rPr>
            </w:pPr>
          </w:p>
          <w:p w:rsidR="00065FC4" w:rsidRDefault="00065FC4" w:rsidP="0026253B">
            <w:pPr>
              <w:rPr>
                <w:rFonts w:ascii="Times New Roman" w:eastAsia="Times New Roman" w:hAnsi="Times New Roman" w:cs="Times New Roman"/>
                <w:b/>
                <w:color w:val="000000"/>
                <w:sz w:val="28"/>
                <w:szCs w:val="28"/>
              </w:rPr>
            </w:pPr>
          </w:p>
          <w:p w:rsidR="00065FC4" w:rsidRDefault="00065FC4" w:rsidP="0026253B">
            <w:pPr>
              <w:rPr>
                <w:rFonts w:ascii="Times New Roman" w:eastAsia="Times New Roman" w:hAnsi="Times New Roman" w:cs="Times New Roman"/>
                <w:b/>
                <w:color w:val="000000"/>
                <w:sz w:val="28"/>
                <w:szCs w:val="28"/>
              </w:rPr>
            </w:pPr>
          </w:p>
          <w:p w:rsidR="0026253B" w:rsidRPr="00502084" w:rsidRDefault="00065FC4" w:rsidP="0026253B">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(Ознакомление с </w:t>
            </w:r>
            <w:r w:rsidR="0026253B" w:rsidRPr="00502084">
              <w:rPr>
                <w:rFonts w:ascii="Times New Roman" w:eastAsia="Times New Roman" w:hAnsi="Times New Roman" w:cs="Times New Roman"/>
                <w:b/>
                <w:color w:val="000000"/>
                <w:sz w:val="28"/>
                <w:szCs w:val="28"/>
              </w:rPr>
              <w:t>окруж.)</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r w:rsidRPr="00502084">
              <w:rPr>
                <w:rFonts w:ascii="Times New Roman" w:eastAsia="Times New Roman" w:hAnsi="Times New Roman" w:cs="Times New Roman"/>
                <w:color w:val="000000"/>
                <w:sz w:val="28"/>
                <w:szCs w:val="28"/>
              </w:rPr>
              <w:t>.10</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«Улетают журавли».</w:t>
            </w:r>
          </w:p>
          <w:p w:rsidR="00065FC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закреплять представление </w:t>
            </w: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о том, что сезонные изменения в природе влияют на жизнь растений, животных, человека; расширять знания о т</w:t>
            </w:r>
            <w:r w:rsidR="00065FC4">
              <w:rPr>
                <w:rFonts w:ascii="Times New Roman" w:eastAsia="Times New Roman" w:hAnsi="Times New Roman" w:cs="Times New Roman"/>
                <w:color w:val="000000"/>
                <w:sz w:val="28"/>
                <w:szCs w:val="28"/>
              </w:rPr>
              <w:t>ом, как птицы готовятся к зиме.</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 с изображением птиц.</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82</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(Лепка)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26</w:t>
            </w:r>
            <w:r w:rsidRPr="00502084">
              <w:rPr>
                <w:rFonts w:ascii="Times New Roman" w:eastAsia="Times New Roman" w:hAnsi="Times New Roman" w:cs="Times New Roman"/>
                <w:color w:val="000000"/>
                <w:sz w:val="28"/>
                <w:szCs w:val="28"/>
              </w:rPr>
              <w:t>.10</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 Ребенок с котенком».</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формировать умение детей изображать в лепке несложную сценку (ребенок играет с животным), передавая движения фигур человека и животного. Упражнять в использовании основных приемов лепки</w:t>
            </w:r>
            <w:r w:rsidRPr="00502084">
              <w:rPr>
                <w:rFonts w:ascii="Times New Roman" w:eastAsia="Times New Roman" w:hAnsi="Times New Roman" w:cs="Times New Roman"/>
                <w:b/>
                <w:color w:val="000000"/>
                <w:sz w:val="28"/>
                <w:szCs w:val="28"/>
              </w:rPr>
              <w:t>.</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Пластилин, доски для лепки.</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С.52</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065FC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r w:rsidRPr="00502084">
              <w:rPr>
                <w:rFonts w:ascii="Times New Roman" w:eastAsia="Times New Roman" w:hAnsi="Times New Roman" w:cs="Times New Roman"/>
                <w:color w:val="000000"/>
                <w:sz w:val="28"/>
                <w:szCs w:val="28"/>
              </w:rPr>
              <w:t>.10</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«Сегодня так светло кругом!»</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со стихами об осени, приобщая их к поэтической речи.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35</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065FC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r w:rsidRPr="00502084">
              <w:rPr>
                <w:rFonts w:ascii="Times New Roman" w:eastAsia="Times New Roman" w:hAnsi="Times New Roman" w:cs="Times New Roman"/>
                <w:color w:val="000000"/>
                <w:sz w:val="28"/>
                <w:szCs w:val="28"/>
              </w:rPr>
              <w:t>.10</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2».</w:t>
            </w:r>
          </w:p>
          <w:p w:rsidR="00065FC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составлять число 5 из двух меньших чисел и раскладывать его на два меньших числа. Познакомить с образованием чисел второго десятка в пределах 15. Совершенствовать умение строить  сериационный  ряд по весу предметов. Закреплять </w:t>
            </w: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умение ориентироваться на листе бумаги и отражать в речи пространственное расположение предметов словами: вверху, внизу, слева, справа.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Полоска бумаги, 15 кругов, 10 счетных палочек в пучке, корзина, 10 морковок, 10 свекол, 5 разных по весу баночек, картинки с изображением овощей, счетные палочки ( по 15 шт.), резинки, карточки с цифрами от 0 до 9, листы бумаги, наборы геометрических фигур.</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48</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Конструирование</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27</w:t>
            </w:r>
            <w:r w:rsidRPr="00502084">
              <w:rPr>
                <w:rFonts w:ascii="Times New Roman" w:eastAsia="Times New Roman" w:hAnsi="Times New Roman" w:cs="Times New Roman"/>
                <w:color w:val="000000"/>
                <w:sz w:val="28"/>
                <w:szCs w:val="28"/>
              </w:rPr>
              <w:t>.10</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На полях Формадоса».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представление детей о машинах разных видов, их строении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Фломастеры, карандаши, ластики, набор геометрических фигур, строительный материал, конструкторы.</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С.25</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r w:rsidRPr="00502084">
              <w:rPr>
                <w:rFonts w:ascii="Times New Roman" w:eastAsia="Times New Roman" w:hAnsi="Times New Roman" w:cs="Times New Roman"/>
                <w:color w:val="000000"/>
                <w:sz w:val="28"/>
                <w:szCs w:val="28"/>
              </w:rPr>
              <w:t>.10</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«Знакомство с гласными буквами У,Ю»</w:t>
            </w:r>
          </w:p>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 гласными буквами У,Ю. Развивать умение делать звуковой анализ слов. Упражнять  в умении называть слова с заданным звуком, воспитывать внимательность.</w:t>
            </w: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Pr="00502084" w:rsidRDefault="00065FC4"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 двухполосные карточки.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С.79</w:t>
            </w:r>
          </w:p>
        </w:tc>
      </w:tr>
      <w:tr w:rsidR="0026253B" w:rsidRPr="00502084" w:rsidTr="00065FC4">
        <w:tblPrEx>
          <w:tblLook w:val="04A0" w:firstRow="1" w:lastRow="0" w:firstColumn="1" w:lastColumn="0" w:noHBand="0" w:noVBand="1"/>
        </w:tblPrEx>
        <w:trPr>
          <w:trHeight w:val="2196"/>
        </w:trPr>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065FC4" w:rsidRDefault="0026253B" w:rsidP="00065FC4">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29</w:t>
            </w:r>
            <w:r w:rsidRPr="00502084">
              <w:rPr>
                <w:rFonts w:ascii="Times New Roman" w:eastAsia="Times New Roman" w:hAnsi="Times New Roman" w:cs="Times New Roman"/>
                <w:color w:val="000000"/>
                <w:sz w:val="28"/>
                <w:szCs w:val="28"/>
              </w:rPr>
              <w:t>.10</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Осенние мотивы».</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рассматривать рисунки в книгах, объяснять, почему понравилась та или иная иллюстрация. Развивать умение составлять рассказ,</w:t>
            </w:r>
            <w:r w:rsidR="00065FC4">
              <w:rPr>
                <w:rFonts w:ascii="Times New Roman" w:eastAsia="Times New Roman" w:hAnsi="Times New Roman" w:cs="Times New Roman"/>
                <w:color w:val="000000"/>
                <w:sz w:val="28"/>
                <w:szCs w:val="28"/>
              </w:rPr>
              <w:t xml:space="preserve"> правильно строить предложения.</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 на тему осени.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36</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065FC4" w:rsidRDefault="0026253B" w:rsidP="0026253B">
            <w:pP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29</w:t>
            </w:r>
            <w:r w:rsidRPr="00502084">
              <w:rPr>
                <w:rFonts w:ascii="Times New Roman" w:eastAsia="Times New Roman" w:hAnsi="Times New Roman" w:cs="Times New Roman"/>
                <w:color w:val="000000"/>
                <w:sz w:val="28"/>
                <w:szCs w:val="28"/>
              </w:rPr>
              <w:t>.10</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w:t>
            </w:r>
            <w:r w:rsidR="00065FC4">
              <w:rPr>
                <w:rFonts w:ascii="Times New Roman" w:eastAsia="Times New Roman" w:hAnsi="Times New Roman" w:cs="Times New Roman"/>
                <w:color w:val="000000"/>
                <w:sz w:val="28"/>
                <w:szCs w:val="28"/>
              </w:rPr>
              <w:t xml:space="preserve">Праздник урожая в нашем селе». </w:t>
            </w: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детей передавать праздничные впечатления: нарядные люди, украшенные дома, машины, везущие урожай. Закреплять умение удачно располагать изображение на листе, передавать фигуру человека в движении.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краски. Кисти, банки с водой салфетки.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С.48</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bl>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Ноябрь.</w:t>
      </w:r>
    </w:p>
    <w:tbl>
      <w:tblPr>
        <w:tblStyle w:val="3b"/>
        <w:tblW w:w="13975" w:type="dxa"/>
        <w:tblLook w:val="0000" w:firstRow="0" w:lastRow="0" w:firstColumn="0" w:lastColumn="0" w:noHBand="0" w:noVBand="0"/>
      </w:tblPr>
      <w:tblGrid>
        <w:gridCol w:w="13975"/>
      </w:tblGrid>
      <w:tr w:rsidR="0026253B" w:rsidRPr="00502084" w:rsidTr="0026253B">
        <w:trPr>
          <w:trHeight w:val="405"/>
        </w:trPr>
        <w:tc>
          <w:tcPr>
            <w:tcW w:w="13975" w:type="dxa"/>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Первая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Моя станица, моя страна»</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формировать у детей первоначальные представления о родном крае, истории и культуре. Воспитывать любовь к родному краю. Расширять представление о видах транспорта и его назначения. Расширять представление о правилах поведения на улицах и элементарных правилах дорожного движения. Расширять представления о профессиях, знакомить с выдающимися людьми, прославившие Россию.</w:t>
            </w:r>
          </w:p>
        </w:tc>
      </w:tr>
      <w:tr w:rsidR="0026253B" w:rsidRPr="00502084" w:rsidTr="0026253B">
        <w:trPr>
          <w:trHeight w:val="465"/>
        </w:trPr>
        <w:tc>
          <w:tcPr>
            <w:tcW w:w="13975"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bl>
    <w:p w:rsidR="0026253B" w:rsidRDefault="0026253B" w:rsidP="0026253B">
      <w:pPr>
        <w:spacing w:after="0"/>
        <w:rPr>
          <w:rFonts w:ascii="Times New Roman" w:eastAsia="Times New Roman" w:hAnsi="Times New Roman" w:cs="Times New Roman"/>
          <w:b/>
          <w:color w:val="000000"/>
          <w:sz w:val="28"/>
          <w:szCs w:val="28"/>
        </w:rPr>
      </w:pPr>
    </w:p>
    <w:p w:rsidR="00065FC4" w:rsidRDefault="00065FC4" w:rsidP="0026253B">
      <w:pPr>
        <w:spacing w:after="0"/>
        <w:rPr>
          <w:rFonts w:ascii="Times New Roman" w:eastAsia="Times New Roman" w:hAnsi="Times New Roman" w:cs="Times New Roman"/>
          <w:b/>
          <w:color w:val="000000"/>
          <w:sz w:val="28"/>
          <w:szCs w:val="28"/>
        </w:rPr>
      </w:pPr>
    </w:p>
    <w:p w:rsidR="00065FC4" w:rsidRDefault="00065FC4" w:rsidP="0026253B">
      <w:pPr>
        <w:spacing w:after="0"/>
        <w:rPr>
          <w:rFonts w:ascii="Times New Roman" w:eastAsia="Times New Roman" w:hAnsi="Times New Roman" w:cs="Times New Roman"/>
          <w:b/>
          <w:color w:val="000000"/>
          <w:sz w:val="28"/>
          <w:szCs w:val="28"/>
        </w:rPr>
      </w:pPr>
    </w:p>
    <w:p w:rsidR="00065FC4" w:rsidRDefault="00065FC4" w:rsidP="0026253B">
      <w:pPr>
        <w:spacing w:after="0"/>
        <w:rPr>
          <w:rFonts w:ascii="Times New Roman" w:eastAsia="Times New Roman" w:hAnsi="Times New Roman" w:cs="Times New Roman"/>
          <w:b/>
          <w:color w:val="000000"/>
          <w:sz w:val="28"/>
          <w:szCs w:val="28"/>
        </w:rPr>
      </w:pPr>
    </w:p>
    <w:p w:rsidR="00065FC4" w:rsidRPr="00502084" w:rsidRDefault="00065FC4" w:rsidP="0026253B">
      <w:pPr>
        <w:spacing w:after="0"/>
        <w:rPr>
          <w:rFonts w:ascii="Times New Roman" w:eastAsia="Times New Roman" w:hAnsi="Times New Roman" w:cs="Times New Roman"/>
          <w:b/>
          <w:color w:val="000000"/>
          <w:sz w:val="28"/>
          <w:szCs w:val="28"/>
        </w:rPr>
      </w:pPr>
    </w:p>
    <w:tbl>
      <w:tblPr>
        <w:tblStyle w:val="3b"/>
        <w:tblW w:w="13975" w:type="dxa"/>
        <w:tblLook w:val="04A0" w:firstRow="1" w:lastRow="0" w:firstColumn="1" w:lastColumn="0" w:noHBand="0" w:noVBand="1"/>
      </w:tblPr>
      <w:tblGrid>
        <w:gridCol w:w="3546"/>
        <w:gridCol w:w="4642"/>
        <w:gridCol w:w="3852"/>
        <w:gridCol w:w="1935"/>
      </w:tblGrid>
      <w:tr w:rsidR="0026253B" w:rsidRPr="00502084" w:rsidTr="00065FC4">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4642"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3852"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065FC4">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01</w:t>
            </w:r>
            <w:r w:rsidRPr="00502084">
              <w:rPr>
                <w:rFonts w:ascii="Times New Roman" w:eastAsia="Times New Roman" w:hAnsi="Times New Roman" w:cs="Times New Roman"/>
                <w:color w:val="000000"/>
                <w:sz w:val="28"/>
                <w:szCs w:val="28"/>
              </w:rPr>
              <w:t>.11</w:t>
            </w:r>
          </w:p>
          <w:p w:rsidR="0026253B" w:rsidRPr="00502084" w:rsidRDefault="0026253B" w:rsidP="0026253B">
            <w:pPr>
              <w:rPr>
                <w:rFonts w:ascii="Times New Roman" w:eastAsia="Times New Roman" w:hAnsi="Times New Roman" w:cs="Times New Roman"/>
                <w:color w:val="000000"/>
                <w:sz w:val="28"/>
                <w:szCs w:val="28"/>
              </w:rPr>
            </w:pPr>
          </w:p>
        </w:tc>
        <w:tc>
          <w:tcPr>
            <w:tcW w:w="4642"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3».</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 формировать умение составлять число 6 из двух меньших чисел и раскладывать его на два меньших числа. Продолжать знакомить с образованием чисел второго десятка в пределах 15. Познакомить с измерением величин с помощью условной меры. Развивать умение ориентироваться в пространстве с помощью условных обозначений и схем. </w:t>
            </w:r>
          </w:p>
        </w:tc>
        <w:tc>
          <w:tcPr>
            <w:tcW w:w="3852"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Две корзины: в одной 10 мячей, в другой – 5 мячей, банка с рисом, 6 кубиков, ложка, стакан, шнурок, лист бумаги, картонная полоска, 2 коробки с карандашами, карточки с цифрами, листы бумаги с изображением здания детского сада (прямоугольник) и участка (овал), круги, треугольники.</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p>
        </w:tc>
      </w:tr>
      <w:tr w:rsidR="0026253B" w:rsidRPr="00502084" w:rsidTr="00065FC4">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r w:rsidRPr="00502084">
              <w:rPr>
                <w:rFonts w:ascii="Times New Roman" w:eastAsia="Times New Roman" w:hAnsi="Times New Roman" w:cs="Times New Roman"/>
                <w:color w:val="000000"/>
                <w:sz w:val="28"/>
                <w:szCs w:val="28"/>
              </w:rPr>
              <w:t>.11</w:t>
            </w:r>
          </w:p>
        </w:tc>
        <w:tc>
          <w:tcPr>
            <w:tcW w:w="4642"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«Завиток».</w:t>
            </w:r>
          </w:p>
          <w:p w:rsidR="00065FC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детей украшать  лист бумаги крупной веткой с завитками(типичным главным  элементом росписи декоративных изделий). Формировать умение использовать  для украшения ветки различные знакомые </w:t>
            </w: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 украшение ветки элементами слева и справа). Развивать чувство композиции.  Продолжать формировать умение анализировать рисунки. </w:t>
            </w:r>
          </w:p>
        </w:tc>
        <w:tc>
          <w:tcPr>
            <w:tcW w:w="3852"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Простой графитный и цветные карандаши, полосы бумаги(20х10)</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С.45</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065FC4">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r w:rsidRPr="00502084">
              <w:rPr>
                <w:rFonts w:ascii="Times New Roman" w:eastAsia="Times New Roman" w:hAnsi="Times New Roman" w:cs="Times New Roman"/>
                <w:color w:val="000000"/>
                <w:sz w:val="28"/>
                <w:szCs w:val="28"/>
              </w:rPr>
              <w:t>.11</w:t>
            </w:r>
          </w:p>
        </w:tc>
        <w:tc>
          <w:tcPr>
            <w:tcW w:w="4642"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«Школа. Учитель».</w:t>
            </w:r>
          </w:p>
          <w:p w:rsidR="00065FC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 профессией учителя, со школой. Показать общественную значимость 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Воспитывать </w:t>
            </w: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чувство признательности, уважения к труду учител</w:t>
            </w:r>
            <w:r w:rsidR="00065FC4">
              <w:rPr>
                <w:rFonts w:ascii="Times New Roman" w:eastAsia="Times New Roman" w:hAnsi="Times New Roman" w:cs="Times New Roman"/>
                <w:color w:val="000000"/>
                <w:sz w:val="28"/>
                <w:szCs w:val="28"/>
              </w:rPr>
              <w:t>я; формировать интерес к школе.</w:t>
            </w:r>
          </w:p>
        </w:tc>
        <w:tc>
          <w:tcPr>
            <w:tcW w:w="3852"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Набор картинок с изображением профессиональных действий учителя. Ручка, карандаш, книга, тетрадь, мел, ранец.</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36</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065FC4">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(Аппликация)</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r w:rsidRPr="00502084">
              <w:rPr>
                <w:rFonts w:ascii="Times New Roman" w:eastAsia="Times New Roman" w:hAnsi="Times New Roman" w:cs="Times New Roman"/>
                <w:color w:val="000000"/>
                <w:sz w:val="28"/>
                <w:szCs w:val="28"/>
              </w:rPr>
              <w:t>.11</w:t>
            </w:r>
          </w:p>
        </w:tc>
        <w:tc>
          <w:tcPr>
            <w:tcW w:w="4642"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«Рыбки в аквариуме»</w:t>
            </w:r>
          </w:p>
          <w:p w:rsidR="0026253B" w:rsidRPr="00502084" w:rsidRDefault="0026253B" w:rsidP="00065FC4">
            <w:pPr>
              <w:ind w:right="-108"/>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вырезывать на глаз силуэты простых по форме предметов. Развивать координацию движений руки и глаза. Формировать умение предварительно заготавливать отрезки бумаги нужной величины для вырезывания изображений. Приучать добиваться отчетливой формы.</w:t>
            </w:r>
            <w:r w:rsidR="00065FC4">
              <w:rPr>
                <w:rFonts w:ascii="Times New Roman" w:eastAsia="Times New Roman" w:hAnsi="Times New Roman" w:cs="Times New Roman"/>
                <w:color w:val="000000"/>
                <w:sz w:val="28"/>
                <w:szCs w:val="28"/>
              </w:rPr>
              <w:t xml:space="preserve"> Развивать чувство композиции. </w:t>
            </w:r>
          </w:p>
        </w:tc>
        <w:tc>
          <w:tcPr>
            <w:tcW w:w="3852"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тонированный, бумага разного цвета, ножницы, клей ,кисти, салфетка.</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С.49</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065FC4">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065FC4">
            <w:pP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03</w:t>
            </w:r>
            <w:r w:rsidRPr="00502084">
              <w:rPr>
                <w:rFonts w:ascii="Times New Roman" w:eastAsia="Times New Roman" w:hAnsi="Times New Roman" w:cs="Times New Roman"/>
                <w:color w:val="000000"/>
                <w:sz w:val="28"/>
                <w:szCs w:val="28"/>
              </w:rPr>
              <w:t>.11</w:t>
            </w:r>
          </w:p>
          <w:p w:rsidR="0026253B" w:rsidRPr="00502084" w:rsidRDefault="0026253B" w:rsidP="0026253B">
            <w:pPr>
              <w:rPr>
                <w:rFonts w:ascii="Times New Roman" w:eastAsia="Times New Roman" w:hAnsi="Times New Roman" w:cs="Times New Roman"/>
                <w:color w:val="000000"/>
                <w:sz w:val="28"/>
                <w:szCs w:val="28"/>
              </w:rPr>
            </w:pPr>
          </w:p>
        </w:tc>
        <w:tc>
          <w:tcPr>
            <w:tcW w:w="4642"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3».</w:t>
            </w:r>
          </w:p>
          <w:p w:rsidR="0026253B" w:rsidRDefault="0026253B" w:rsidP="00065FC4">
            <w:pPr>
              <w:ind w:left="-2"/>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Pr>
                <w:rFonts w:ascii="Times New Roman" w:eastAsia="Times New Roman" w:hAnsi="Times New Roman" w:cs="Times New Roman"/>
                <w:color w:val="000000"/>
                <w:sz w:val="28"/>
                <w:szCs w:val="28"/>
              </w:rPr>
              <w:t>п</w:t>
            </w:r>
            <w:r w:rsidRPr="00DB42DC">
              <w:rPr>
                <w:rFonts w:ascii="Times New Roman" w:eastAsia="Times New Roman" w:hAnsi="Times New Roman" w:cs="Times New Roman"/>
                <w:color w:val="000000"/>
                <w:sz w:val="28"/>
                <w:szCs w:val="28"/>
              </w:rPr>
              <w:t xml:space="preserve">родолжать </w:t>
            </w:r>
            <w:r w:rsidRPr="00502084">
              <w:rPr>
                <w:rFonts w:ascii="Times New Roman" w:eastAsia="Times New Roman" w:hAnsi="Times New Roman" w:cs="Times New Roman"/>
                <w:color w:val="000000"/>
                <w:sz w:val="28"/>
                <w:szCs w:val="28"/>
              </w:rPr>
              <w:t>формировать умение составлять число 6 из двух меньших чисел и раскладывать его на два меньших числа. Продолжать знакомить с образованием чисел в</w:t>
            </w:r>
            <w:r>
              <w:rPr>
                <w:rFonts w:ascii="Times New Roman" w:eastAsia="Times New Roman" w:hAnsi="Times New Roman" w:cs="Times New Roman"/>
                <w:color w:val="000000"/>
                <w:sz w:val="28"/>
                <w:szCs w:val="28"/>
              </w:rPr>
              <w:t xml:space="preserve">торого десятка в пределах 15. Продолжать </w:t>
            </w:r>
            <w:r w:rsidR="00065FC4">
              <w:rPr>
                <w:rFonts w:ascii="Times New Roman" w:eastAsia="Times New Roman" w:hAnsi="Times New Roman" w:cs="Times New Roman"/>
                <w:color w:val="000000"/>
                <w:sz w:val="28"/>
                <w:szCs w:val="28"/>
              </w:rPr>
              <w:t xml:space="preserve">знакомить с </w:t>
            </w:r>
            <w:r w:rsidRPr="00502084">
              <w:rPr>
                <w:rFonts w:ascii="Times New Roman" w:eastAsia="Times New Roman" w:hAnsi="Times New Roman" w:cs="Times New Roman"/>
                <w:color w:val="000000"/>
                <w:sz w:val="28"/>
                <w:szCs w:val="28"/>
              </w:rPr>
              <w:t xml:space="preserve">измерением величин с помощью условной меры. Развивать умение ориентироваться в пространстве с помощью условных обозначений и схем. </w:t>
            </w:r>
          </w:p>
          <w:p w:rsidR="00065FC4" w:rsidRDefault="00065FC4" w:rsidP="00065FC4">
            <w:pPr>
              <w:ind w:left="-2"/>
              <w:rPr>
                <w:rFonts w:ascii="Times New Roman" w:eastAsia="Times New Roman" w:hAnsi="Times New Roman" w:cs="Times New Roman"/>
                <w:color w:val="000000"/>
                <w:sz w:val="28"/>
                <w:szCs w:val="28"/>
              </w:rPr>
            </w:pPr>
          </w:p>
          <w:p w:rsidR="00065FC4" w:rsidRDefault="00065FC4" w:rsidP="00065FC4">
            <w:pPr>
              <w:ind w:left="-2"/>
              <w:rPr>
                <w:rFonts w:ascii="Times New Roman" w:eastAsia="Times New Roman" w:hAnsi="Times New Roman" w:cs="Times New Roman"/>
                <w:color w:val="000000"/>
                <w:sz w:val="28"/>
                <w:szCs w:val="28"/>
              </w:rPr>
            </w:pPr>
          </w:p>
          <w:p w:rsidR="00065FC4" w:rsidRDefault="00065FC4" w:rsidP="00065FC4">
            <w:pPr>
              <w:ind w:left="-2"/>
              <w:rPr>
                <w:rFonts w:ascii="Times New Roman" w:eastAsia="Times New Roman" w:hAnsi="Times New Roman" w:cs="Times New Roman"/>
                <w:color w:val="000000"/>
                <w:sz w:val="28"/>
                <w:szCs w:val="28"/>
              </w:rPr>
            </w:pPr>
          </w:p>
          <w:p w:rsidR="00065FC4" w:rsidRDefault="00065FC4" w:rsidP="00065FC4">
            <w:pPr>
              <w:ind w:left="-2"/>
              <w:rPr>
                <w:rFonts w:ascii="Times New Roman" w:eastAsia="Times New Roman" w:hAnsi="Times New Roman" w:cs="Times New Roman"/>
                <w:color w:val="000000"/>
                <w:sz w:val="28"/>
                <w:szCs w:val="28"/>
              </w:rPr>
            </w:pPr>
          </w:p>
          <w:p w:rsidR="00065FC4" w:rsidRPr="00502084" w:rsidRDefault="00065FC4" w:rsidP="00065FC4">
            <w:pPr>
              <w:rPr>
                <w:rFonts w:ascii="Times New Roman" w:eastAsia="Times New Roman" w:hAnsi="Times New Roman" w:cs="Times New Roman"/>
                <w:color w:val="000000"/>
                <w:sz w:val="28"/>
                <w:szCs w:val="28"/>
              </w:rPr>
            </w:pPr>
          </w:p>
        </w:tc>
        <w:tc>
          <w:tcPr>
            <w:tcW w:w="3852" w:type="dxa"/>
          </w:tcPr>
          <w:p w:rsidR="00065FC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Две корзины: в одной 10 мячей, в другой – 5 мячей, банка с рисом, 6 кубиков, ложка, стакан, шнурок, лист бумаги, картонная полоска, 2 коробки с карандашами, карточки с цифрами, листы бумаги с изображением здания детского сада (прямоугольник) и участка </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(овал), круги, треугольники.</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p>
        </w:tc>
      </w:tr>
      <w:tr w:rsidR="0026253B" w:rsidRPr="00502084" w:rsidTr="00065FC4">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r w:rsidRPr="00502084">
              <w:rPr>
                <w:rFonts w:ascii="Times New Roman" w:eastAsia="Times New Roman" w:hAnsi="Times New Roman" w:cs="Times New Roman"/>
                <w:color w:val="000000"/>
                <w:sz w:val="28"/>
                <w:szCs w:val="28"/>
              </w:rPr>
              <w:t>.11</w:t>
            </w:r>
          </w:p>
        </w:tc>
        <w:tc>
          <w:tcPr>
            <w:tcW w:w="4642"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Пересказ рассказа М.А. Шолохова «Нахалёнок»</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совершенствовать умение пересказывать и составлять план пересказа. Знакомство с донскими писателями.</w:t>
            </w:r>
          </w:p>
        </w:tc>
        <w:tc>
          <w:tcPr>
            <w:tcW w:w="3852" w:type="dxa"/>
          </w:tcPr>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065FC4">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r w:rsidRPr="00502084">
              <w:rPr>
                <w:rFonts w:ascii="Times New Roman" w:eastAsia="Times New Roman" w:hAnsi="Times New Roman" w:cs="Times New Roman"/>
                <w:color w:val="000000"/>
                <w:sz w:val="28"/>
                <w:szCs w:val="28"/>
              </w:rPr>
              <w:t>.11</w:t>
            </w:r>
          </w:p>
        </w:tc>
        <w:tc>
          <w:tcPr>
            <w:tcW w:w="4642"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00065FC4">
              <w:rPr>
                <w:rFonts w:ascii="Times New Roman" w:eastAsia="Times New Roman" w:hAnsi="Times New Roman" w:cs="Times New Roman"/>
                <w:color w:val="000000"/>
                <w:sz w:val="28"/>
                <w:szCs w:val="28"/>
              </w:rPr>
              <w:t xml:space="preserve">«Ракета». </w:t>
            </w: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w:t>
            </w:r>
            <w:r>
              <w:rPr>
                <w:rFonts w:ascii="Times New Roman" w:eastAsia="Times New Roman" w:hAnsi="Times New Roman" w:cs="Times New Roman"/>
                <w:color w:val="000000"/>
                <w:sz w:val="28"/>
                <w:szCs w:val="28"/>
              </w:rPr>
              <w:t>творчество и изобретательность.</w:t>
            </w:r>
          </w:p>
        </w:tc>
        <w:tc>
          <w:tcPr>
            <w:tcW w:w="3852"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Карандаши, ластики, наборы геометрических фигур, строительный материал, конструктор.</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С.29</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065FC4">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065FC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r w:rsidRPr="00502084">
              <w:rPr>
                <w:rFonts w:ascii="Times New Roman" w:eastAsia="Times New Roman" w:hAnsi="Times New Roman" w:cs="Times New Roman"/>
                <w:color w:val="000000"/>
                <w:sz w:val="28"/>
                <w:szCs w:val="28"/>
              </w:rPr>
              <w:t>.11</w:t>
            </w:r>
          </w:p>
        </w:tc>
        <w:tc>
          <w:tcPr>
            <w:tcW w:w="4642"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«Предложения»</w:t>
            </w:r>
          </w:p>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формировать умение детей соста</w:t>
            </w:r>
            <w:r w:rsidR="00065FC4">
              <w:rPr>
                <w:rFonts w:ascii="Times New Roman" w:eastAsia="Times New Roman" w:hAnsi="Times New Roman" w:cs="Times New Roman"/>
                <w:color w:val="000000"/>
                <w:sz w:val="28"/>
                <w:szCs w:val="28"/>
              </w:rPr>
              <w:t>влять предл-</w:t>
            </w:r>
            <w:r w:rsidRPr="00502084">
              <w:rPr>
                <w:rFonts w:ascii="Times New Roman" w:eastAsia="Times New Roman" w:hAnsi="Times New Roman" w:cs="Times New Roman"/>
                <w:color w:val="000000"/>
                <w:sz w:val="28"/>
                <w:szCs w:val="28"/>
              </w:rPr>
              <w:t>ния из трёх слов и делить их на слова. Развивать умение находить в словах одинаковые звуки.</w:t>
            </w: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Pr="00502084" w:rsidRDefault="00065FC4" w:rsidP="0026253B">
            <w:pPr>
              <w:rPr>
                <w:rFonts w:ascii="Times New Roman" w:eastAsia="Times New Roman" w:hAnsi="Times New Roman" w:cs="Times New Roman"/>
                <w:color w:val="000000"/>
                <w:sz w:val="28"/>
                <w:szCs w:val="28"/>
              </w:rPr>
            </w:pPr>
          </w:p>
        </w:tc>
        <w:tc>
          <w:tcPr>
            <w:tcW w:w="3852"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Картины-схемы,</w:t>
            </w:r>
            <w:r w:rsidR="00065FC4">
              <w:rPr>
                <w:rFonts w:ascii="Times New Roman" w:eastAsia="Times New Roman" w:hAnsi="Times New Roman" w:cs="Times New Roman"/>
                <w:color w:val="000000"/>
                <w:sz w:val="28"/>
                <w:szCs w:val="28"/>
              </w:rPr>
              <w:t xml:space="preserve"> ь</w:t>
            </w:r>
            <w:r w:rsidRPr="00502084">
              <w:rPr>
                <w:rFonts w:ascii="Times New Roman" w:eastAsia="Times New Roman" w:hAnsi="Times New Roman" w:cs="Times New Roman"/>
                <w:color w:val="000000"/>
                <w:sz w:val="28"/>
                <w:szCs w:val="28"/>
              </w:rPr>
              <w:t>фишки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С.40</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065FC4">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r w:rsidRPr="00502084">
              <w:rPr>
                <w:rFonts w:ascii="Times New Roman" w:eastAsia="Times New Roman" w:hAnsi="Times New Roman" w:cs="Times New Roman"/>
                <w:color w:val="000000"/>
                <w:sz w:val="28"/>
                <w:szCs w:val="28"/>
              </w:rPr>
              <w:t>.11</w:t>
            </w:r>
          </w:p>
        </w:tc>
        <w:tc>
          <w:tcPr>
            <w:tcW w:w="4642"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 по мотивам городецкой росписи».</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знакомство с городецкой росписью.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смешения красок на палитре. </w:t>
            </w:r>
          </w:p>
        </w:tc>
        <w:tc>
          <w:tcPr>
            <w:tcW w:w="3852"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Изделия с городецкой росписью,  с более сложным узором, краски, кисти , палитра, бумажные полоски. Квадраты, круги.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56</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065FC4">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r w:rsidRPr="00502084">
              <w:rPr>
                <w:rFonts w:ascii="Times New Roman" w:eastAsia="Times New Roman" w:hAnsi="Times New Roman" w:cs="Times New Roman"/>
                <w:color w:val="000000"/>
                <w:sz w:val="28"/>
                <w:szCs w:val="28"/>
              </w:rPr>
              <w:t>.11</w:t>
            </w:r>
          </w:p>
        </w:tc>
        <w:tc>
          <w:tcPr>
            <w:tcW w:w="4642"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Пересказ рассказа М.А. Шолохова «Нахалёнок»</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Pr>
                <w:rFonts w:ascii="Times New Roman" w:eastAsia="Times New Roman" w:hAnsi="Times New Roman" w:cs="Times New Roman"/>
                <w:color w:val="000000"/>
                <w:sz w:val="28"/>
                <w:szCs w:val="28"/>
              </w:rPr>
              <w:t xml:space="preserve">развивать </w:t>
            </w:r>
            <w:r w:rsidRPr="00502084">
              <w:rPr>
                <w:rFonts w:ascii="Times New Roman" w:eastAsia="Times New Roman" w:hAnsi="Times New Roman" w:cs="Times New Roman"/>
                <w:color w:val="000000"/>
                <w:sz w:val="28"/>
                <w:szCs w:val="28"/>
              </w:rPr>
              <w:t>умение пересказывать и составлять план пересказа. Знакомство с донскими писателями.</w:t>
            </w:r>
          </w:p>
        </w:tc>
        <w:tc>
          <w:tcPr>
            <w:tcW w:w="3852" w:type="dxa"/>
          </w:tcPr>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bl>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Ноябрь.</w:t>
      </w:r>
    </w:p>
    <w:tbl>
      <w:tblPr>
        <w:tblStyle w:val="3b"/>
        <w:tblW w:w="13975" w:type="dxa"/>
        <w:tblLook w:val="0000" w:firstRow="0" w:lastRow="0" w:firstColumn="0" w:lastColumn="0" w:noHBand="0" w:noVBand="0"/>
      </w:tblPr>
      <w:tblGrid>
        <w:gridCol w:w="3574"/>
        <w:gridCol w:w="4537"/>
        <w:gridCol w:w="3847"/>
        <w:gridCol w:w="2017"/>
      </w:tblGrid>
      <w:tr w:rsidR="0026253B" w:rsidRPr="00502084" w:rsidTr="0026253B">
        <w:trPr>
          <w:trHeight w:val="40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Новый год».</w:t>
            </w:r>
          </w:p>
          <w:p w:rsidR="00065FC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 xml:space="preserve">привлечение детей к активному и разнообразному участию в подготовке к празднику и его проведении. </w:t>
            </w: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color w:val="000000"/>
                <w:sz w:val="28"/>
                <w:szCs w:val="28"/>
              </w:rPr>
              <w:t>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26253B" w:rsidRPr="00502084" w:rsidRDefault="0026253B" w:rsidP="0026253B">
            <w:pPr>
              <w:rPr>
                <w:rFonts w:ascii="Times New Roman" w:eastAsia="Times New Roman" w:hAnsi="Times New Roman" w:cs="Times New Roman"/>
                <w:b/>
                <w:color w:val="000000"/>
                <w:sz w:val="28"/>
                <w:szCs w:val="28"/>
              </w:rPr>
            </w:pPr>
          </w:p>
        </w:tc>
      </w:tr>
      <w:tr w:rsidR="0026253B" w:rsidRPr="00502084" w:rsidTr="0026253B">
        <w:trPr>
          <w:trHeight w:val="46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r w:rsidRPr="00502084">
              <w:rPr>
                <w:rFonts w:ascii="Times New Roman" w:eastAsia="Times New Roman" w:hAnsi="Times New Roman" w:cs="Times New Roman"/>
                <w:color w:val="000000"/>
                <w:sz w:val="28"/>
                <w:szCs w:val="28"/>
              </w:rPr>
              <w:t>.11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4».</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составлять число 7 из двух меньших чисел и раскладывать его на два меньших числа. Продолжать знакомить с образованием чисел второго десятка в пределах 20. Совершенствовать умение измерять длину предметов с помощью условной меры. Развивать умение ориентироваться на листе бумаги в клетку.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от 0 до 9, полоска бумаги, мера, цветные мелки, круги одного цвета ( по 9 шт.), силуэт корзины ( по 2 шт.), полоски бумаги, меры, счетные палочки, резинки (по 2 шт.), лист бумаги в клетку, цветные карандаши.</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54</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r w:rsidRPr="00502084">
              <w:rPr>
                <w:rFonts w:ascii="Times New Roman" w:eastAsia="Times New Roman" w:hAnsi="Times New Roman" w:cs="Times New Roman"/>
                <w:color w:val="000000"/>
                <w:sz w:val="28"/>
                <w:szCs w:val="28"/>
              </w:rPr>
              <w:t>.11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 по мотивам Семикаракорской  росписи».</w:t>
            </w:r>
          </w:p>
          <w:p w:rsidR="00065FC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знакомить детей с декоративным народным </w:t>
            </w: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творчеством, предлагать выделять характерные особенности семикаракорской росписи и создавать узоры по ее мотивам. Упражнять в смешивании красок для получения нужных оттенков.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Полоса бумаги10х23, гуашь, кисти, палитры, </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264 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r w:rsidRPr="00502084">
              <w:rPr>
                <w:rFonts w:ascii="Times New Roman" w:eastAsia="Times New Roman" w:hAnsi="Times New Roman" w:cs="Times New Roman"/>
                <w:color w:val="000000"/>
                <w:sz w:val="28"/>
                <w:szCs w:val="28"/>
              </w:rPr>
              <w:t>.11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00065FC4">
              <w:rPr>
                <w:rFonts w:ascii="Times New Roman" w:eastAsia="Times New Roman" w:hAnsi="Times New Roman" w:cs="Times New Roman"/>
                <w:color w:val="000000"/>
                <w:sz w:val="28"/>
                <w:szCs w:val="28"/>
              </w:rPr>
              <w:t xml:space="preserve">«Планета Земля в опасности». </w:t>
            </w: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рассказать о растениях, занесенных в Красную книгу; формировать понятие о себе как о жителе планеты Земля, представления об экологических проблемах родной станицы; воспитывать уважение к труду горожан и сельских жителей.</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Изображения планеты Земля, картинки: засоренный берег реки, сломанные деревья, догорающие кострища.</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117,</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(Лепка)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09</w:t>
            </w:r>
            <w:r w:rsidRPr="00502084">
              <w:rPr>
                <w:rFonts w:ascii="Times New Roman" w:eastAsia="Times New Roman" w:hAnsi="Times New Roman" w:cs="Times New Roman"/>
                <w:color w:val="000000"/>
                <w:sz w:val="28"/>
                <w:szCs w:val="28"/>
              </w:rPr>
              <w:t>.11</w:t>
            </w:r>
          </w:p>
        </w:tc>
        <w:tc>
          <w:tcPr>
            <w:tcW w:w="0" w:type="auto"/>
          </w:tcPr>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00065FC4">
              <w:rPr>
                <w:rFonts w:ascii="Times New Roman" w:eastAsia="Times New Roman" w:hAnsi="Times New Roman" w:cs="Times New Roman"/>
                <w:color w:val="000000"/>
                <w:sz w:val="28"/>
                <w:szCs w:val="28"/>
              </w:rPr>
              <w:t xml:space="preserve"> «Лепка Семикаракорской посуды» </w:t>
            </w: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знания о Семикаракорских промыслах, технологиях его изготовления и передачи особенностях Семикаракорской посуды. Закреплять навыки работы с глиной.Формировать умение доводить начатое дело до конца. Правильно оценивать свою работу и работы товарищей. </w:t>
            </w: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Default="00065FC4" w:rsidP="0026253B">
            <w:pPr>
              <w:rPr>
                <w:rFonts w:ascii="Times New Roman" w:eastAsia="Times New Roman" w:hAnsi="Times New Roman" w:cs="Times New Roman"/>
                <w:color w:val="000000"/>
                <w:sz w:val="28"/>
                <w:szCs w:val="28"/>
              </w:rPr>
            </w:pPr>
          </w:p>
          <w:p w:rsidR="00065FC4" w:rsidRPr="00065FC4" w:rsidRDefault="00065FC4"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глина, доска для лепки, стека. </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264 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Pr="00502084">
              <w:rPr>
                <w:rFonts w:ascii="Times New Roman" w:eastAsia="Times New Roman" w:hAnsi="Times New Roman" w:cs="Times New Roman"/>
                <w:color w:val="000000"/>
                <w:sz w:val="28"/>
                <w:szCs w:val="28"/>
              </w:rPr>
              <w:t>.11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Лексические игры и упражнения».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активизировать речь детей, совершенствовать фонематическое восприятие речи. </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С. 40 </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10</w:t>
            </w:r>
            <w:r w:rsidRPr="00502084">
              <w:rPr>
                <w:rFonts w:ascii="Times New Roman" w:eastAsia="Times New Roman" w:hAnsi="Times New Roman" w:cs="Times New Roman"/>
                <w:color w:val="000000"/>
                <w:sz w:val="28"/>
                <w:szCs w:val="28"/>
              </w:rPr>
              <w:t>.11</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5».</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составлять число 8 из двух меньших чисел и раскладывать его на два меньших числа. Закреплять навыки счета в прямом и обратном порядке в пределах 15. Упражнять в измерении длины предметов с помощью условной меры. Развивать умение ориентиров</w:t>
            </w:r>
            <w:r w:rsidR="00065FC4">
              <w:rPr>
                <w:rFonts w:ascii="Times New Roman" w:eastAsia="Times New Roman" w:hAnsi="Times New Roman" w:cs="Times New Roman"/>
                <w:color w:val="000000"/>
                <w:sz w:val="28"/>
                <w:szCs w:val="28"/>
              </w:rPr>
              <w:t>аться на листе бумаги в клетку.</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полоски-дорожки, условные меры, треугольники (по 2 шт.), круги одного цвета (по 8 шт.), листы бумаги в клетку, простые карандаши.</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55</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E765B1" w:rsidRDefault="00E765B1" w:rsidP="0026253B">
            <w:pPr>
              <w:jc w:val="right"/>
              <w:rPr>
                <w:rFonts w:ascii="Times New Roman" w:eastAsia="Times New Roman" w:hAnsi="Times New Roman" w:cs="Times New Roman"/>
                <w:color w:val="000000"/>
                <w:sz w:val="28"/>
                <w:szCs w:val="28"/>
              </w:rPr>
            </w:pPr>
          </w:p>
          <w:p w:rsidR="00E765B1" w:rsidRDefault="00E765B1"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Pr="00502084">
              <w:rPr>
                <w:rFonts w:ascii="Times New Roman" w:eastAsia="Times New Roman" w:hAnsi="Times New Roman" w:cs="Times New Roman"/>
                <w:color w:val="000000"/>
                <w:sz w:val="28"/>
                <w:szCs w:val="28"/>
              </w:rPr>
              <w:t>.11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«Ракета для перевозки груза».</w:t>
            </w:r>
          </w:p>
          <w:p w:rsidR="00CC52F2"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обобщать, систематизировать, уточнять представления детей об истории развития летательных аппаратов, их назначении, зависимости строения от функци</w:t>
            </w:r>
            <w:r w:rsidR="00CC52F2">
              <w:rPr>
                <w:rFonts w:ascii="Times New Roman" w:eastAsia="Times New Roman" w:hAnsi="Times New Roman" w:cs="Times New Roman"/>
                <w:color w:val="000000"/>
                <w:sz w:val="28"/>
                <w:szCs w:val="28"/>
              </w:rPr>
              <w:t>онального назначения; развивать</w:t>
            </w:r>
          </w:p>
          <w:p w:rsidR="00CC52F2" w:rsidRDefault="00CC52F2" w:rsidP="0026253B">
            <w:pPr>
              <w:rPr>
                <w:rFonts w:ascii="Times New Roman" w:eastAsia="Times New Roman" w:hAnsi="Times New Roman" w:cs="Times New Roman"/>
                <w:color w:val="000000"/>
                <w:sz w:val="28"/>
                <w:szCs w:val="28"/>
              </w:rPr>
            </w:pPr>
          </w:p>
          <w:p w:rsidR="00CC52F2" w:rsidRDefault="00CC52F2" w:rsidP="0026253B">
            <w:pPr>
              <w:rPr>
                <w:rFonts w:ascii="Times New Roman" w:eastAsia="Times New Roman" w:hAnsi="Times New Roman" w:cs="Times New Roman"/>
                <w:color w:val="000000"/>
                <w:sz w:val="28"/>
                <w:szCs w:val="28"/>
              </w:rPr>
            </w:pPr>
          </w:p>
          <w:p w:rsidR="00CC52F2" w:rsidRDefault="00CC52F2" w:rsidP="0026253B">
            <w:pPr>
              <w:rPr>
                <w:rFonts w:ascii="Times New Roman" w:eastAsia="Times New Roman" w:hAnsi="Times New Roman" w:cs="Times New Roman"/>
                <w:color w:val="000000"/>
                <w:sz w:val="28"/>
                <w:szCs w:val="28"/>
              </w:rPr>
            </w:pPr>
          </w:p>
          <w:p w:rsidR="00CC52F2" w:rsidRDefault="00CC52F2"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w:t>
            </w:r>
            <w:r w:rsidR="00E765B1">
              <w:rPr>
                <w:rFonts w:ascii="Times New Roman" w:eastAsia="Times New Roman" w:hAnsi="Times New Roman" w:cs="Times New Roman"/>
                <w:color w:val="000000"/>
                <w:sz w:val="28"/>
                <w:szCs w:val="28"/>
              </w:rPr>
              <w:t>творчество и изобретательность.</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Карандаши, ластики, наборы геометрических фигур, строительный материал, конструктор.</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С.29</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E765B1">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Pr="00502084">
              <w:rPr>
                <w:rFonts w:ascii="Times New Roman" w:eastAsia="Times New Roman" w:hAnsi="Times New Roman" w:cs="Times New Roman"/>
                <w:color w:val="000000"/>
                <w:sz w:val="28"/>
                <w:szCs w:val="28"/>
              </w:rPr>
              <w:t>.11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«Буквы Ы,И»</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00E765B1">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Познакомить детей с гласными буквами Ы,И.</w:t>
            </w:r>
            <w:r w:rsidR="00E765B1">
              <w:rPr>
                <w:rFonts w:ascii="Times New Roman" w:eastAsia="Times New Roman" w:hAnsi="Times New Roman" w:cs="Times New Roman"/>
                <w:color w:val="000000"/>
                <w:sz w:val="28"/>
                <w:szCs w:val="28"/>
              </w:rPr>
              <w:t xml:space="preserve"> </w:t>
            </w:r>
            <w:r w:rsidRPr="00502084">
              <w:rPr>
                <w:rFonts w:ascii="Times New Roman" w:eastAsia="Times New Roman" w:hAnsi="Times New Roman" w:cs="Times New Roman"/>
                <w:color w:val="000000"/>
                <w:sz w:val="28"/>
                <w:szCs w:val="28"/>
              </w:rPr>
              <w:t>Развивать способности составля</w:t>
            </w:r>
            <w:r w:rsidR="00E765B1">
              <w:rPr>
                <w:rFonts w:ascii="Times New Roman" w:eastAsia="Times New Roman" w:hAnsi="Times New Roman" w:cs="Times New Roman"/>
                <w:color w:val="000000"/>
                <w:sz w:val="28"/>
                <w:szCs w:val="28"/>
              </w:rPr>
              <w:t>ть слова к трёх звуковой модели.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Фишки,карточки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С.80</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Pr="00502084">
              <w:rPr>
                <w:rFonts w:ascii="Times New Roman" w:eastAsia="Times New Roman" w:hAnsi="Times New Roman" w:cs="Times New Roman"/>
                <w:color w:val="000000"/>
                <w:sz w:val="28"/>
                <w:szCs w:val="28"/>
              </w:rPr>
              <w:t>.11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сказки К. Паустовского «Теплый хлеб».</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 литературной сказкой </w:t>
            </w:r>
            <w:r w:rsidR="00E765B1">
              <w:rPr>
                <w:rFonts w:ascii="Times New Roman" w:eastAsia="Times New Roman" w:hAnsi="Times New Roman" w:cs="Times New Roman"/>
                <w:color w:val="000000"/>
                <w:sz w:val="28"/>
                <w:szCs w:val="28"/>
              </w:rPr>
              <w:t xml:space="preserve">К. Паустовского «Теплый хлеб». </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41</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Pr="00502084">
              <w:rPr>
                <w:rFonts w:ascii="Times New Roman" w:eastAsia="Times New Roman" w:hAnsi="Times New Roman" w:cs="Times New Roman"/>
                <w:color w:val="000000"/>
                <w:sz w:val="28"/>
                <w:szCs w:val="28"/>
              </w:rPr>
              <w:t>.11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«Наша любимая казачья подвижная игра».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p>
          <w:p w:rsidR="00E765B1"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Формировать умение отбирать из личного опыта интересное содержание рисунка, воплощать задуманное. Закреплять приемы создания контура изображении простым карандашом  и </w:t>
            </w: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CC52F2" w:rsidRDefault="00CC52F2" w:rsidP="0026253B">
            <w:pPr>
              <w:rPr>
                <w:rFonts w:ascii="Times New Roman" w:eastAsia="Times New Roman" w:hAnsi="Times New Roman" w:cs="Times New Roman"/>
                <w:color w:val="000000"/>
                <w:sz w:val="28"/>
                <w:szCs w:val="28"/>
              </w:rPr>
            </w:pPr>
          </w:p>
          <w:p w:rsidR="00CC52F2" w:rsidRDefault="00CC52F2"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оформления его в цвете. Упражнять детей  в рисовании акварелью. Формировать умение выбирать при оценке работ наиболее интересные. Выразительные рисунки. Развивать чувство композиции, воображение . творчество.</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Простой графитный карандаш, акварель, альбомный лист.  Иллюстрации по теме.</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С.57</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bl>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Ноябрь.</w:t>
      </w:r>
    </w:p>
    <w:tbl>
      <w:tblPr>
        <w:tblStyle w:val="3b"/>
        <w:tblW w:w="13975" w:type="dxa"/>
        <w:tblLook w:val="0000" w:firstRow="0" w:lastRow="0" w:firstColumn="0" w:lastColumn="0" w:noHBand="0" w:noVBand="0"/>
      </w:tblPr>
      <w:tblGrid>
        <w:gridCol w:w="3634"/>
        <w:gridCol w:w="4745"/>
        <w:gridCol w:w="3785"/>
        <w:gridCol w:w="1811"/>
      </w:tblGrid>
      <w:tr w:rsidR="0026253B" w:rsidRPr="00502084" w:rsidTr="0026253B">
        <w:trPr>
          <w:trHeight w:val="40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Новый год».</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26253B" w:rsidRPr="00502084" w:rsidRDefault="0026253B" w:rsidP="0026253B">
            <w:pPr>
              <w:rPr>
                <w:rFonts w:ascii="Times New Roman" w:eastAsia="Times New Roman" w:hAnsi="Times New Roman" w:cs="Times New Roman"/>
                <w:b/>
                <w:color w:val="000000"/>
                <w:sz w:val="28"/>
                <w:szCs w:val="28"/>
              </w:rPr>
            </w:pPr>
          </w:p>
        </w:tc>
      </w:tr>
      <w:tr w:rsidR="0026253B" w:rsidRPr="00502084" w:rsidTr="0026253B">
        <w:trPr>
          <w:trHeight w:val="46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Pr="00502084">
              <w:rPr>
                <w:rFonts w:ascii="Times New Roman" w:eastAsia="Times New Roman" w:hAnsi="Times New Roman" w:cs="Times New Roman"/>
                <w:color w:val="000000"/>
                <w:sz w:val="28"/>
                <w:szCs w:val="28"/>
              </w:rPr>
              <w:t>.11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6».</w:t>
            </w:r>
          </w:p>
          <w:p w:rsidR="00E765B1"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составлять число ( из двух меньших чисел и раскладывать его на два меньших числа. Совершенствовать навыки счета в пределах 20. </w:t>
            </w: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Упражнять в измерении высоты предметов с помощью условной меры. Продолжать развивать умение ориентироваться на листе бумаги в клетку. </w:t>
            </w:r>
          </w:p>
        </w:tc>
        <w:tc>
          <w:tcPr>
            <w:tcW w:w="0" w:type="auto"/>
          </w:tcPr>
          <w:p w:rsidR="00E765B1"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Карточки с цифрами от 0 до 9, куб, по высоте равный 5 мерам-полоскам, полоска бумаги ( мерка), круги двух цветов (по 9 кругов), листы бумаги в клетку, на которых </w:t>
            </w: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 начале строки нарисованы две точки с интервалом в одну клетку, карандаши, кубы, счетные палочки,</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58</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Pr="00502084">
              <w:rPr>
                <w:rFonts w:ascii="Times New Roman" w:eastAsia="Times New Roman" w:hAnsi="Times New Roman" w:cs="Times New Roman"/>
                <w:color w:val="000000"/>
                <w:sz w:val="28"/>
                <w:szCs w:val="28"/>
              </w:rPr>
              <w:t>.11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«Комнатное растение (рисование с натуры)».</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передавать в рисунке характерные особенности растений (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умение удачно ра</w:t>
            </w:r>
            <w:r w:rsidR="00E765B1">
              <w:rPr>
                <w:rFonts w:ascii="Times New Roman" w:eastAsia="Times New Roman" w:hAnsi="Times New Roman" w:cs="Times New Roman"/>
                <w:color w:val="000000"/>
                <w:sz w:val="28"/>
                <w:szCs w:val="28"/>
              </w:rPr>
              <w:t>сполагать изображение на листе.</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Комнатное растение(аспарагус, традесканция). Альбомный лист, простой графитный карандаш, цветные карандаши. </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С.40</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Pr="00502084">
              <w:rPr>
                <w:rFonts w:ascii="Times New Roman" w:eastAsia="Times New Roman" w:hAnsi="Times New Roman" w:cs="Times New Roman"/>
                <w:color w:val="000000"/>
                <w:sz w:val="28"/>
                <w:szCs w:val="28"/>
              </w:rPr>
              <w:t>.11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«На выставке кожаных изделий».</w:t>
            </w:r>
          </w:p>
          <w:p w:rsidR="00E765B1"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дать детям понятие о коже как о материале, из которого человек делает разнообразные вещи; познакомить с видами кожи, </w:t>
            </w: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 </w:t>
            </w:r>
          </w:p>
        </w:tc>
        <w:tc>
          <w:tcPr>
            <w:tcW w:w="0" w:type="auto"/>
          </w:tcPr>
          <w:p w:rsidR="00E765B1"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Картинки с изображением предметов одежды, обуви, галантерейных изделий и музыкальных инструментов из кожи; кожаные узкие полоски и лоскутки </w:t>
            </w: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прямоугольной формы (на каждый стол).</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39</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D07764" w:rsidTr="0026253B">
        <w:tblPrEx>
          <w:tblLook w:val="04A0" w:firstRow="1" w:lastRow="0" w:firstColumn="1" w:lastColumn="0" w:noHBand="0" w:noVBand="1"/>
        </w:tblPrEx>
        <w:tc>
          <w:tcPr>
            <w:tcW w:w="3634"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w:t>
            </w:r>
            <w:r>
              <w:rPr>
                <w:rFonts w:ascii="Times New Roman" w:eastAsia="Times New Roman" w:hAnsi="Times New Roman" w:cs="Times New Roman"/>
                <w:b/>
                <w:color w:val="000000"/>
                <w:sz w:val="28"/>
                <w:szCs w:val="28"/>
              </w:rPr>
              <w:t>Аппликация</w:t>
            </w:r>
            <w:r w:rsidRPr="00502084">
              <w:rPr>
                <w:rFonts w:ascii="Times New Roman" w:eastAsia="Times New Roman" w:hAnsi="Times New Roman" w:cs="Times New Roman"/>
                <w:b/>
                <w:color w:val="000000"/>
                <w:sz w:val="28"/>
                <w:szCs w:val="28"/>
              </w:rPr>
              <w:t>)</w:t>
            </w: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D07764" w:rsidRDefault="0026253B" w:rsidP="0026253B">
            <w:pPr>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16</w:t>
            </w:r>
            <w:r w:rsidRPr="00502084">
              <w:rPr>
                <w:rFonts w:ascii="Times New Roman" w:eastAsia="Times New Roman" w:hAnsi="Times New Roman" w:cs="Times New Roman"/>
                <w:color w:val="000000"/>
                <w:sz w:val="28"/>
                <w:szCs w:val="28"/>
              </w:rPr>
              <w:t>.10</w:t>
            </w:r>
          </w:p>
        </w:tc>
        <w:tc>
          <w:tcPr>
            <w:tcW w:w="4745" w:type="dxa"/>
          </w:tcPr>
          <w:p w:rsidR="0026253B" w:rsidRPr="0098178A" w:rsidRDefault="0026253B" w:rsidP="0026253B">
            <w:pPr>
              <w:rPr>
                <w:rFonts w:ascii="Times New Roman" w:hAnsi="Times New Roman" w:cs="Times New Roman"/>
                <w:sz w:val="28"/>
                <w:szCs w:val="24"/>
              </w:rPr>
            </w:pPr>
            <w:r w:rsidRPr="0098178A">
              <w:rPr>
                <w:rFonts w:ascii="Times New Roman" w:hAnsi="Times New Roman" w:cs="Times New Roman"/>
                <w:b/>
                <w:sz w:val="28"/>
                <w:szCs w:val="24"/>
              </w:rPr>
              <w:t xml:space="preserve">Тема: </w:t>
            </w:r>
            <w:r w:rsidRPr="0098178A">
              <w:rPr>
                <w:rFonts w:ascii="Times New Roman" w:hAnsi="Times New Roman" w:cs="Times New Roman"/>
                <w:sz w:val="28"/>
                <w:szCs w:val="24"/>
              </w:rPr>
              <w:t>«Волшебный сад»</w:t>
            </w:r>
          </w:p>
          <w:p w:rsidR="0026253B" w:rsidRPr="0098178A" w:rsidRDefault="0026253B" w:rsidP="0026253B">
            <w:pPr>
              <w:rPr>
                <w:rFonts w:ascii="Times New Roman" w:eastAsia="Times New Roman" w:hAnsi="Times New Roman" w:cs="Times New Roman"/>
                <w:color w:val="000000"/>
                <w:sz w:val="32"/>
                <w:szCs w:val="28"/>
              </w:rPr>
            </w:pPr>
            <w:r w:rsidRPr="0098178A">
              <w:rPr>
                <w:rFonts w:ascii="Times New Roman" w:hAnsi="Times New Roman" w:cs="Times New Roman"/>
                <w:sz w:val="28"/>
                <w:szCs w:val="24"/>
              </w:rPr>
              <w:t xml:space="preserve"> </w:t>
            </w:r>
            <w:r w:rsidRPr="0098178A">
              <w:rPr>
                <w:rFonts w:ascii="Times New Roman" w:hAnsi="Times New Roman" w:cs="Times New Roman"/>
                <w:b/>
                <w:sz w:val="28"/>
                <w:szCs w:val="24"/>
              </w:rPr>
              <w:t xml:space="preserve">Задачи: </w:t>
            </w:r>
            <w:r w:rsidRPr="0098178A">
              <w:rPr>
                <w:rFonts w:ascii="Times New Roman" w:hAnsi="Times New Roman" w:cs="Times New Roman"/>
                <w:sz w:val="28"/>
                <w:szCs w:val="24"/>
              </w:rPr>
              <w:t>Формировать умение создавать коллективную композицию, самостоятельно определяя содержание изображения, резать ножницами по прямой. Развивать образное восприятие</w:t>
            </w:r>
          </w:p>
          <w:p w:rsidR="0026253B" w:rsidRPr="0098178A" w:rsidRDefault="0026253B" w:rsidP="0026253B">
            <w:pPr>
              <w:rPr>
                <w:rFonts w:ascii="Times New Roman" w:hAnsi="Times New Roman" w:cs="Times New Roman"/>
                <w:sz w:val="24"/>
              </w:rPr>
            </w:pPr>
          </w:p>
          <w:p w:rsidR="0026253B" w:rsidRPr="00D07764" w:rsidRDefault="0026253B" w:rsidP="0026253B">
            <w:pPr>
              <w:rPr>
                <w:rFonts w:ascii="Times New Roman" w:eastAsia="Times New Roman" w:hAnsi="Times New Roman" w:cs="Times New Roman"/>
                <w:color w:val="FF0000"/>
                <w:sz w:val="28"/>
                <w:szCs w:val="28"/>
              </w:rPr>
            </w:pPr>
          </w:p>
        </w:tc>
        <w:tc>
          <w:tcPr>
            <w:tcW w:w="3785" w:type="dxa"/>
          </w:tcPr>
          <w:p w:rsidR="0026253B" w:rsidRPr="00D07764" w:rsidRDefault="0026253B" w:rsidP="0026253B">
            <w:pPr>
              <w:rPr>
                <w:rFonts w:ascii="Times New Roman" w:eastAsia="Times New Roman" w:hAnsi="Times New Roman" w:cs="Times New Roman"/>
                <w:color w:val="FF0000"/>
                <w:sz w:val="28"/>
                <w:szCs w:val="28"/>
              </w:rPr>
            </w:pPr>
            <w:r w:rsidRPr="0098178A">
              <w:rPr>
                <w:rFonts w:ascii="Times New Roman" w:eastAsia="Times New Roman" w:hAnsi="Times New Roman" w:cs="Times New Roman"/>
                <w:sz w:val="28"/>
                <w:szCs w:val="28"/>
              </w:rPr>
              <w:t xml:space="preserve">Цв. </w:t>
            </w:r>
            <w:r>
              <w:rPr>
                <w:rFonts w:ascii="Times New Roman" w:eastAsia="Times New Roman" w:hAnsi="Times New Roman" w:cs="Times New Roman"/>
                <w:sz w:val="28"/>
                <w:szCs w:val="28"/>
              </w:rPr>
              <w:t>Бумага, клей, ножницы, картон, салфетки.</w:t>
            </w:r>
          </w:p>
        </w:tc>
        <w:tc>
          <w:tcPr>
            <w:tcW w:w="1811" w:type="dxa"/>
          </w:tcPr>
          <w:p w:rsidR="0026253B" w:rsidRPr="00D07764" w:rsidRDefault="0026253B" w:rsidP="0026253B">
            <w:pPr>
              <w:rPr>
                <w:rFonts w:ascii="Times New Roman" w:eastAsia="Times New Roman" w:hAnsi="Times New Roman" w:cs="Times New Roman"/>
                <w:color w:val="FF0000"/>
                <w:sz w:val="28"/>
                <w:szCs w:val="28"/>
              </w:rPr>
            </w:pPr>
          </w:p>
        </w:tc>
      </w:tr>
      <w:tr w:rsidR="0026253B" w:rsidRPr="00D07764" w:rsidTr="0026253B">
        <w:tblPrEx>
          <w:tblLook w:val="04A0" w:firstRow="1" w:lastRow="0" w:firstColumn="1" w:lastColumn="0" w:noHBand="0" w:noVBand="1"/>
        </w:tblPrEx>
        <w:tc>
          <w:tcPr>
            <w:tcW w:w="3634"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r w:rsidRPr="00502084">
              <w:rPr>
                <w:rFonts w:ascii="Times New Roman" w:eastAsia="Times New Roman" w:hAnsi="Times New Roman" w:cs="Times New Roman"/>
                <w:color w:val="000000"/>
                <w:sz w:val="28"/>
                <w:szCs w:val="28"/>
              </w:rPr>
              <w:t>.11</w:t>
            </w:r>
          </w:p>
        </w:tc>
        <w:tc>
          <w:tcPr>
            <w:tcW w:w="4745"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«Лексические игры».</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обогащат</w:t>
            </w:r>
            <w:r w:rsidR="00E765B1">
              <w:rPr>
                <w:rFonts w:ascii="Times New Roman" w:eastAsia="Times New Roman" w:hAnsi="Times New Roman" w:cs="Times New Roman"/>
                <w:color w:val="000000"/>
                <w:sz w:val="28"/>
                <w:szCs w:val="28"/>
              </w:rPr>
              <w:t xml:space="preserve">ь и активизировать речь детей. </w:t>
            </w:r>
          </w:p>
        </w:tc>
        <w:tc>
          <w:tcPr>
            <w:tcW w:w="3785" w:type="dxa"/>
          </w:tcPr>
          <w:p w:rsidR="0026253B" w:rsidRPr="00502084" w:rsidRDefault="0026253B" w:rsidP="0026253B">
            <w:pPr>
              <w:rPr>
                <w:rFonts w:ascii="Times New Roman" w:eastAsia="Times New Roman" w:hAnsi="Times New Roman" w:cs="Times New Roman"/>
                <w:color w:val="000000"/>
                <w:sz w:val="28"/>
                <w:szCs w:val="28"/>
              </w:rPr>
            </w:pPr>
          </w:p>
        </w:tc>
        <w:tc>
          <w:tcPr>
            <w:tcW w:w="1811"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44</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17</w:t>
            </w:r>
            <w:r w:rsidRPr="00502084">
              <w:rPr>
                <w:rFonts w:ascii="Times New Roman" w:eastAsia="Times New Roman" w:hAnsi="Times New Roman" w:cs="Times New Roman"/>
                <w:color w:val="000000"/>
                <w:sz w:val="28"/>
                <w:szCs w:val="28"/>
              </w:rPr>
              <w:t>.11</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1».</w:t>
            </w:r>
          </w:p>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с монетами достоинством 1, 2, 5, 10 рублей и 1, 5, 10 копеек. Продолжать формировать навыки ориентировки на листе бумаги в клетку. Уточнить представления о многоугольниках и способах их классификации по виду и размеру. </w:t>
            </w: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Pr="00502084" w:rsidRDefault="00E765B1"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Купюры и монеты разного достоинства, карандаш, ластик, тетрадь, ручка, 3 обруча одного цвета, коробка, геометрические фигуры, тетради в клетку.</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67</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C22539" w:rsidRDefault="0026253B" w:rsidP="0026253B">
            <w:pPr>
              <w:rPr>
                <w:rFonts w:ascii="Times New Roman" w:eastAsia="Times New Roman" w:hAnsi="Times New Roman" w:cs="Times New Roman"/>
                <w:b/>
                <w:sz w:val="28"/>
                <w:szCs w:val="28"/>
              </w:rPr>
            </w:pPr>
            <w:r w:rsidRPr="00C22539">
              <w:rPr>
                <w:rFonts w:ascii="Times New Roman" w:eastAsia="Times New Roman" w:hAnsi="Times New Roman" w:cs="Times New Roman"/>
                <w:b/>
                <w:sz w:val="28"/>
                <w:szCs w:val="28"/>
              </w:rPr>
              <w:t>Художественно-эстетическое развитие (Конструирование)</w:t>
            </w:r>
          </w:p>
          <w:p w:rsidR="0026253B" w:rsidRPr="00C22539" w:rsidRDefault="0026253B" w:rsidP="0026253B">
            <w:pPr>
              <w:rPr>
                <w:rFonts w:ascii="Times New Roman" w:eastAsia="Times New Roman" w:hAnsi="Times New Roman" w:cs="Times New Roman"/>
                <w:sz w:val="28"/>
                <w:szCs w:val="28"/>
              </w:rPr>
            </w:pPr>
          </w:p>
          <w:p w:rsidR="0026253B" w:rsidRPr="00C22539" w:rsidRDefault="0026253B" w:rsidP="0026253B">
            <w:pPr>
              <w:rPr>
                <w:rFonts w:ascii="Times New Roman" w:eastAsia="Times New Roman" w:hAnsi="Times New Roman" w:cs="Times New Roman"/>
                <w:sz w:val="28"/>
                <w:szCs w:val="28"/>
              </w:rPr>
            </w:pPr>
          </w:p>
          <w:p w:rsidR="0026253B" w:rsidRPr="00C22539" w:rsidRDefault="0026253B" w:rsidP="0026253B">
            <w:pPr>
              <w:rPr>
                <w:rFonts w:ascii="Times New Roman" w:eastAsia="Times New Roman" w:hAnsi="Times New Roman" w:cs="Times New Roman"/>
                <w:sz w:val="28"/>
                <w:szCs w:val="28"/>
              </w:rPr>
            </w:pPr>
          </w:p>
          <w:p w:rsidR="0026253B" w:rsidRPr="00C22539" w:rsidRDefault="0026253B" w:rsidP="0026253B">
            <w:pPr>
              <w:rPr>
                <w:rFonts w:ascii="Times New Roman" w:eastAsia="Times New Roman" w:hAnsi="Times New Roman" w:cs="Times New Roman"/>
                <w:sz w:val="28"/>
                <w:szCs w:val="28"/>
              </w:rPr>
            </w:pPr>
          </w:p>
          <w:p w:rsidR="0026253B" w:rsidRPr="00C22539" w:rsidRDefault="0026253B" w:rsidP="0026253B">
            <w:pPr>
              <w:rPr>
                <w:rFonts w:ascii="Times New Roman" w:eastAsia="Times New Roman" w:hAnsi="Times New Roman" w:cs="Times New Roman"/>
                <w:sz w:val="28"/>
                <w:szCs w:val="28"/>
              </w:rPr>
            </w:pPr>
          </w:p>
          <w:p w:rsidR="0026253B" w:rsidRPr="00C22539" w:rsidRDefault="0026253B" w:rsidP="0026253B">
            <w:pPr>
              <w:rPr>
                <w:rFonts w:ascii="Times New Roman" w:eastAsia="Times New Roman" w:hAnsi="Times New Roman" w:cs="Times New Roman"/>
                <w:sz w:val="28"/>
                <w:szCs w:val="28"/>
              </w:rPr>
            </w:pPr>
          </w:p>
          <w:p w:rsidR="0026253B" w:rsidRPr="00C22539" w:rsidRDefault="0026253B" w:rsidP="0026253B">
            <w:pPr>
              <w:rPr>
                <w:rFonts w:ascii="Times New Roman" w:eastAsia="Times New Roman" w:hAnsi="Times New Roman" w:cs="Times New Roman"/>
                <w:sz w:val="28"/>
                <w:szCs w:val="28"/>
              </w:rPr>
            </w:pPr>
          </w:p>
          <w:p w:rsidR="0026253B" w:rsidRPr="00C22539" w:rsidRDefault="0026253B" w:rsidP="0026253B">
            <w:pPr>
              <w:rPr>
                <w:rFonts w:ascii="Times New Roman" w:eastAsia="Times New Roman" w:hAnsi="Times New Roman" w:cs="Times New Roman"/>
                <w:sz w:val="28"/>
                <w:szCs w:val="28"/>
              </w:rPr>
            </w:pPr>
          </w:p>
          <w:p w:rsidR="0026253B" w:rsidRPr="00C22539" w:rsidRDefault="0026253B" w:rsidP="0026253B">
            <w:pPr>
              <w:rPr>
                <w:rFonts w:ascii="Times New Roman" w:eastAsia="Times New Roman" w:hAnsi="Times New Roman" w:cs="Times New Roman"/>
                <w:sz w:val="28"/>
                <w:szCs w:val="28"/>
              </w:rPr>
            </w:pPr>
          </w:p>
          <w:p w:rsidR="0026253B" w:rsidRPr="00C22539" w:rsidRDefault="0026253B" w:rsidP="0026253B">
            <w:pPr>
              <w:jc w:val="right"/>
              <w:rPr>
                <w:rFonts w:ascii="Times New Roman" w:eastAsia="Times New Roman" w:hAnsi="Times New Roman" w:cs="Times New Roman"/>
                <w:sz w:val="28"/>
                <w:szCs w:val="28"/>
              </w:rPr>
            </w:pPr>
            <w:r w:rsidRPr="00C22539">
              <w:rPr>
                <w:rFonts w:ascii="Times New Roman" w:eastAsia="Times New Roman" w:hAnsi="Times New Roman" w:cs="Times New Roman"/>
                <w:sz w:val="28"/>
                <w:szCs w:val="28"/>
              </w:rPr>
              <w:t>17.11</w:t>
            </w:r>
          </w:p>
        </w:tc>
        <w:tc>
          <w:tcPr>
            <w:tcW w:w="0" w:type="auto"/>
          </w:tcPr>
          <w:p w:rsidR="0026253B" w:rsidRPr="00C22539"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b/>
                <w:sz w:val="28"/>
                <w:szCs w:val="28"/>
              </w:rPr>
              <w:t>Тема:  «</w:t>
            </w:r>
            <w:r w:rsidRPr="00C22539">
              <w:rPr>
                <w:rFonts w:ascii="Times New Roman" w:eastAsia="Times New Roman" w:hAnsi="Times New Roman" w:cs="Times New Roman"/>
                <w:sz w:val="28"/>
                <w:szCs w:val="28"/>
              </w:rPr>
              <w:t>Роботы».</w:t>
            </w:r>
          </w:p>
          <w:p w:rsidR="0026253B" w:rsidRPr="00E765B1"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b/>
                <w:sz w:val="28"/>
                <w:szCs w:val="28"/>
              </w:rPr>
              <w:t xml:space="preserve">Задачи: </w:t>
            </w:r>
            <w:r w:rsidRPr="00C22539">
              <w:rPr>
                <w:rFonts w:ascii="Times New Roman" w:eastAsia="Times New Roman" w:hAnsi="Times New Roman" w:cs="Times New Roman"/>
                <w:sz w:val="28"/>
                <w:szCs w:val="28"/>
              </w:rPr>
              <w:t xml:space="preserve">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w:t>
            </w:r>
            <w:r w:rsidR="00E765B1">
              <w:rPr>
                <w:rFonts w:ascii="Times New Roman" w:eastAsia="Times New Roman" w:hAnsi="Times New Roman" w:cs="Times New Roman"/>
                <w:sz w:val="28"/>
                <w:szCs w:val="28"/>
              </w:rPr>
              <w:t>выделять существенные признаки.</w:t>
            </w:r>
          </w:p>
        </w:tc>
        <w:tc>
          <w:tcPr>
            <w:tcW w:w="0" w:type="auto"/>
          </w:tcPr>
          <w:p w:rsidR="0026253B" w:rsidRPr="00C22539"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sz w:val="28"/>
                <w:szCs w:val="28"/>
              </w:rPr>
              <w:t>Карандаши, геометрические фигуры, конструкторы.</w:t>
            </w:r>
          </w:p>
        </w:tc>
        <w:tc>
          <w:tcPr>
            <w:tcW w:w="0" w:type="auto"/>
          </w:tcPr>
          <w:p w:rsidR="0026253B" w:rsidRPr="00C22539"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sz w:val="28"/>
                <w:szCs w:val="28"/>
              </w:rPr>
              <w:t>С.33</w:t>
            </w:r>
          </w:p>
          <w:p w:rsidR="0026253B" w:rsidRPr="00C22539"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sz w:val="28"/>
                <w:szCs w:val="28"/>
              </w:rPr>
              <w:t>Куцакова</w:t>
            </w:r>
          </w:p>
          <w:p w:rsidR="0026253B" w:rsidRPr="00C22539" w:rsidRDefault="0026253B" w:rsidP="0026253B">
            <w:pPr>
              <w:rPr>
                <w:rFonts w:ascii="Times New Roman" w:eastAsia="Times New Roman" w:hAnsi="Times New Roman" w:cs="Times New Roman"/>
                <w:sz w:val="28"/>
                <w:szCs w:val="28"/>
              </w:rPr>
            </w:pPr>
          </w:p>
        </w:tc>
      </w:tr>
      <w:tr w:rsidR="0026253B" w:rsidRPr="00502084" w:rsidTr="0026253B">
        <w:tblPrEx>
          <w:tblLook w:val="04A0" w:firstRow="1" w:lastRow="0" w:firstColumn="1" w:lastColumn="0" w:noHBand="0" w:noVBand="1"/>
        </w:tblPrEx>
        <w:tc>
          <w:tcPr>
            <w:tcW w:w="0" w:type="auto"/>
          </w:tcPr>
          <w:p w:rsidR="0026253B" w:rsidRPr="00C22539" w:rsidRDefault="0026253B" w:rsidP="0026253B">
            <w:pPr>
              <w:rPr>
                <w:rFonts w:ascii="Times New Roman" w:eastAsia="Times New Roman" w:hAnsi="Times New Roman" w:cs="Times New Roman"/>
                <w:b/>
                <w:sz w:val="28"/>
                <w:szCs w:val="28"/>
              </w:rPr>
            </w:pPr>
            <w:r w:rsidRPr="00C22539">
              <w:rPr>
                <w:rFonts w:ascii="Times New Roman" w:eastAsia="Times New Roman" w:hAnsi="Times New Roman" w:cs="Times New Roman"/>
                <w:b/>
                <w:sz w:val="28"/>
                <w:szCs w:val="28"/>
              </w:rPr>
              <w:t>Речевое развитие(Грамота)</w:t>
            </w:r>
          </w:p>
          <w:p w:rsidR="0026253B" w:rsidRPr="00C22539" w:rsidRDefault="0026253B" w:rsidP="0026253B">
            <w:pPr>
              <w:rPr>
                <w:rFonts w:ascii="Times New Roman" w:eastAsia="Times New Roman" w:hAnsi="Times New Roman" w:cs="Times New Roman"/>
                <w:b/>
                <w:sz w:val="28"/>
                <w:szCs w:val="28"/>
              </w:rPr>
            </w:pPr>
          </w:p>
          <w:p w:rsidR="0026253B" w:rsidRPr="00C22539" w:rsidRDefault="0026253B" w:rsidP="0026253B">
            <w:pPr>
              <w:rPr>
                <w:rFonts w:ascii="Times New Roman" w:eastAsia="Times New Roman" w:hAnsi="Times New Roman" w:cs="Times New Roman"/>
                <w:b/>
                <w:sz w:val="28"/>
                <w:szCs w:val="28"/>
              </w:rPr>
            </w:pPr>
          </w:p>
          <w:p w:rsidR="0026253B" w:rsidRPr="00C22539" w:rsidRDefault="0026253B" w:rsidP="0026253B">
            <w:pPr>
              <w:rPr>
                <w:rFonts w:ascii="Times New Roman" w:eastAsia="Times New Roman" w:hAnsi="Times New Roman" w:cs="Times New Roman"/>
                <w:b/>
                <w:sz w:val="28"/>
                <w:szCs w:val="28"/>
              </w:rPr>
            </w:pPr>
          </w:p>
          <w:p w:rsidR="0026253B" w:rsidRPr="00C22539" w:rsidRDefault="0026253B" w:rsidP="0026253B">
            <w:pPr>
              <w:jc w:val="right"/>
              <w:rPr>
                <w:rFonts w:ascii="Times New Roman" w:eastAsia="Times New Roman" w:hAnsi="Times New Roman" w:cs="Times New Roman"/>
                <w:sz w:val="28"/>
                <w:szCs w:val="28"/>
              </w:rPr>
            </w:pPr>
            <w:r w:rsidRPr="00C22539">
              <w:rPr>
                <w:rFonts w:ascii="Times New Roman" w:eastAsia="Times New Roman" w:hAnsi="Times New Roman" w:cs="Times New Roman"/>
                <w:sz w:val="28"/>
                <w:szCs w:val="28"/>
              </w:rPr>
              <w:t>18.11</w:t>
            </w:r>
          </w:p>
        </w:tc>
        <w:tc>
          <w:tcPr>
            <w:tcW w:w="0" w:type="auto"/>
          </w:tcPr>
          <w:p w:rsidR="0026253B" w:rsidRPr="00C22539"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b/>
                <w:sz w:val="28"/>
                <w:szCs w:val="28"/>
              </w:rPr>
              <w:t>Тема:</w:t>
            </w:r>
            <w:r w:rsidRPr="00C22539">
              <w:rPr>
                <w:rFonts w:ascii="Times New Roman" w:eastAsia="Times New Roman" w:hAnsi="Times New Roman" w:cs="Times New Roman"/>
                <w:sz w:val="28"/>
                <w:szCs w:val="28"/>
              </w:rPr>
              <w:t xml:space="preserve"> «Гласные звуки»</w:t>
            </w:r>
          </w:p>
          <w:p w:rsidR="0026253B" w:rsidRPr="00C22539"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b/>
                <w:sz w:val="28"/>
                <w:szCs w:val="28"/>
              </w:rPr>
              <w:t xml:space="preserve">Задачи: </w:t>
            </w:r>
            <w:r w:rsidRPr="00C22539">
              <w:rPr>
                <w:rFonts w:ascii="Times New Roman" w:eastAsia="Times New Roman" w:hAnsi="Times New Roman" w:cs="Times New Roman"/>
                <w:sz w:val="28"/>
                <w:szCs w:val="28"/>
              </w:rPr>
              <w:t>Закреплять знания детей о гласных звуках. Продолжать учить проводить звуковой анализ слов. Развивать умение составлять слова с заданным з</w:t>
            </w:r>
            <w:r w:rsidR="00E765B1">
              <w:rPr>
                <w:rFonts w:ascii="Times New Roman" w:eastAsia="Times New Roman" w:hAnsi="Times New Roman" w:cs="Times New Roman"/>
                <w:sz w:val="28"/>
                <w:szCs w:val="28"/>
              </w:rPr>
              <w:t>вуком.</w:t>
            </w:r>
          </w:p>
        </w:tc>
        <w:tc>
          <w:tcPr>
            <w:tcW w:w="0" w:type="auto"/>
          </w:tcPr>
          <w:p w:rsidR="0026253B" w:rsidRPr="00C22539"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sz w:val="28"/>
                <w:szCs w:val="28"/>
              </w:rPr>
              <w:t>Фишки, карточки</w:t>
            </w:r>
          </w:p>
        </w:tc>
        <w:tc>
          <w:tcPr>
            <w:tcW w:w="0" w:type="auto"/>
          </w:tcPr>
          <w:p w:rsidR="0026253B" w:rsidRPr="00C22539"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sz w:val="28"/>
                <w:szCs w:val="28"/>
              </w:rPr>
              <w:t>С.42</w:t>
            </w:r>
          </w:p>
        </w:tc>
      </w:tr>
      <w:tr w:rsidR="0026253B" w:rsidRPr="00502084" w:rsidTr="00E765B1">
        <w:tblPrEx>
          <w:tblLook w:val="04A0" w:firstRow="1" w:lastRow="0" w:firstColumn="1" w:lastColumn="0" w:noHBand="0" w:noVBand="1"/>
        </w:tblPrEx>
        <w:trPr>
          <w:trHeight w:val="1589"/>
        </w:trPr>
        <w:tc>
          <w:tcPr>
            <w:tcW w:w="0" w:type="auto"/>
          </w:tcPr>
          <w:p w:rsidR="0026253B" w:rsidRPr="00C22539" w:rsidRDefault="0026253B" w:rsidP="0026253B">
            <w:pPr>
              <w:rPr>
                <w:rFonts w:ascii="Times New Roman" w:eastAsia="Times New Roman" w:hAnsi="Times New Roman" w:cs="Times New Roman"/>
                <w:b/>
                <w:sz w:val="28"/>
                <w:szCs w:val="28"/>
              </w:rPr>
            </w:pPr>
            <w:r w:rsidRPr="00C22539">
              <w:rPr>
                <w:rFonts w:ascii="Times New Roman" w:eastAsia="Times New Roman" w:hAnsi="Times New Roman" w:cs="Times New Roman"/>
                <w:b/>
                <w:sz w:val="28"/>
                <w:szCs w:val="28"/>
              </w:rPr>
              <w:t>Речевое развитие(Развитие речи)</w:t>
            </w:r>
          </w:p>
          <w:p w:rsidR="0026253B" w:rsidRPr="00C22539" w:rsidRDefault="0026253B" w:rsidP="0026253B">
            <w:pPr>
              <w:rPr>
                <w:rFonts w:ascii="Times New Roman" w:eastAsia="Times New Roman" w:hAnsi="Times New Roman" w:cs="Times New Roman"/>
                <w:b/>
                <w:sz w:val="28"/>
                <w:szCs w:val="28"/>
              </w:rPr>
            </w:pPr>
          </w:p>
          <w:p w:rsidR="0026253B" w:rsidRPr="00C22539" w:rsidRDefault="0026253B" w:rsidP="0026253B">
            <w:pPr>
              <w:rPr>
                <w:rFonts w:ascii="Times New Roman" w:eastAsia="Times New Roman" w:hAnsi="Times New Roman" w:cs="Times New Roman"/>
                <w:b/>
                <w:sz w:val="28"/>
                <w:szCs w:val="28"/>
              </w:rPr>
            </w:pPr>
          </w:p>
          <w:p w:rsidR="0026253B" w:rsidRPr="00E765B1" w:rsidRDefault="00E765B1" w:rsidP="00E765B1">
            <w:pPr>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rPr>
              <w:t>19.11</w:t>
            </w:r>
          </w:p>
        </w:tc>
        <w:tc>
          <w:tcPr>
            <w:tcW w:w="0" w:type="auto"/>
          </w:tcPr>
          <w:p w:rsidR="0026253B" w:rsidRPr="00C22539"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b/>
                <w:sz w:val="28"/>
                <w:szCs w:val="28"/>
              </w:rPr>
              <w:t xml:space="preserve">Тема: </w:t>
            </w:r>
            <w:r w:rsidRPr="00C22539">
              <w:rPr>
                <w:rFonts w:ascii="Times New Roman" w:eastAsia="Times New Roman" w:hAnsi="Times New Roman" w:cs="Times New Roman"/>
                <w:sz w:val="28"/>
                <w:szCs w:val="28"/>
              </w:rPr>
              <w:t>« Подводный мир».</w:t>
            </w:r>
          </w:p>
          <w:p w:rsidR="0026253B"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b/>
                <w:sz w:val="28"/>
                <w:szCs w:val="28"/>
              </w:rPr>
              <w:t xml:space="preserve">Задачи: </w:t>
            </w:r>
            <w:r w:rsidRPr="00C22539">
              <w:rPr>
                <w:rFonts w:ascii="Times New Roman" w:eastAsia="Times New Roman" w:hAnsi="Times New Roman" w:cs="Times New Roman"/>
                <w:sz w:val="28"/>
                <w:szCs w:val="28"/>
              </w:rPr>
              <w:t>совершенствовать диалогическую речь детей, умение составл</w:t>
            </w:r>
            <w:r w:rsidR="00E765B1">
              <w:rPr>
                <w:rFonts w:ascii="Times New Roman" w:eastAsia="Times New Roman" w:hAnsi="Times New Roman" w:cs="Times New Roman"/>
                <w:sz w:val="28"/>
                <w:szCs w:val="28"/>
              </w:rPr>
              <w:t>ять рассказы на заданную тему.</w:t>
            </w:r>
          </w:p>
          <w:p w:rsidR="00E765B1" w:rsidRDefault="00E765B1" w:rsidP="0026253B">
            <w:pPr>
              <w:rPr>
                <w:rFonts w:ascii="Times New Roman" w:eastAsia="Times New Roman" w:hAnsi="Times New Roman" w:cs="Times New Roman"/>
                <w:sz w:val="28"/>
                <w:szCs w:val="28"/>
              </w:rPr>
            </w:pPr>
          </w:p>
          <w:p w:rsidR="00E765B1" w:rsidRPr="00C22539" w:rsidRDefault="00E765B1" w:rsidP="0026253B">
            <w:pPr>
              <w:rPr>
                <w:rFonts w:ascii="Times New Roman" w:eastAsia="Times New Roman" w:hAnsi="Times New Roman" w:cs="Times New Roman"/>
                <w:sz w:val="28"/>
                <w:szCs w:val="28"/>
              </w:rPr>
            </w:pPr>
          </w:p>
        </w:tc>
        <w:tc>
          <w:tcPr>
            <w:tcW w:w="0" w:type="auto"/>
          </w:tcPr>
          <w:p w:rsidR="0026253B" w:rsidRPr="00C22539"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sz w:val="28"/>
                <w:szCs w:val="28"/>
              </w:rPr>
              <w:t>Картинки с изображением животных морей и океанов, бумага, кара</w:t>
            </w:r>
            <w:r w:rsidR="00E765B1">
              <w:rPr>
                <w:rFonts w:ascii="Times New Roman" w:eastAsia="Times New Roman" w:hAnsi="Times New Roman" w:cs="Times New Roman"/>
                <w:sz w:val="28"/>
                <w:szCs w:val="28"/>
              </w:rPr>
              <w:t>ндаши.</w:t>
            </w:r>
          </w:p>
        </w:tc>
        <w:tc>
          <w:tcPr>
            <w:tcW w:w="0" w:type="auto"/>
          </w:tcPr>
          <w:p w:rsidR="0026253B" w:rsidRPr="00C22539"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sz w:val="28"/>
                <w:szCs w:val="28"/>
              </w:rPr>
              <w:t>С.41</w:t>
            </w:r>
          </w:p>
          <w:p w:rsidR="0026253B" w:rsidRPr="00C22539"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sz w:val="28"/>
                <w:szCs w:val="28"/>
              </w:rPr>
              <w:t>Гербова</w:t>
            </w:r>
          </w:p>
          <w:p w:rsidR="0026253B" w:rsidRPr="00C22539" w:rsidRDefault="0026253B" w:rsidP="0026253B">
            <w:pPr>
              <w:rPr>
                <w:rFonts w:ascii="Times New Roman" w:eastAsia="Times New Roman" w:hAnsi="Times New Roman" w:cs="Times New Roman"/>
                <w:sz w:val="28"/>
                <w:szCs w:val="28"/>
              </w:rPr>
            </w:pPr>
          </w:p>
          <w:p w:rsidR="0026253B" w:rsidRPr="00C22539" w:rsidRDefault="0026253B" w:rsidP="0026253B">
            <w:pPr>
              <w:rPr>
                <w:rFonts w:ascii="Times New Roman" w:eastAsia="Times New Roman" w:hAnsi="Times New Roman" w:cs="Times New Roman"/>
                <w:sz w:val="28"/>
                <w:szCs w:val="28"/>
              </w:rPr>
            </w:pPr>
          </w:p>
        </w:tc>
      </w:tr>
      <w:tr w:rsidR="0026253B" w:rsidRPr="00B864C5" w:rsidTr="0026253B">
        <w:tblPrEx>
          <w:tblLook w:val="04A0" w:firstRow="1" w:lastRow="0" w:firstColumn="1" w:lastColumn="0" w:noHBand="0" w:noVBand="1"/>
        </w:tblPrEx>
        <w:tc>
          <w:tcPr>
            <w:tcW w:w="0" w:type="auto"/>
          </w:tcPr>
          <w:p w:rsidR="0026253B" w:rsidRPr="00C22539" w:rsidRDefault="0026253B" w:rsidP="0026253B">
            <w:pPr>
              <w:rPr>
                <w:rFonts w:ascii="Times New Roman" w:eastAsia="Times New Roman" w:hAnsi="Times New Roman" w:cs="Times New Roman"/>
                <w:b/>
                <w:sz w:val="28"/>
                <w:szCs w:val="28"/>
              </w:rPr>
            </w:pPr>
            <w:r w:rsidRPr="00C22539">
              <w:rPr>
                <w:rFonts w:ascii="Times New Roman" w:eastAsia="Times New Roman" w:hAnsi="Times New Roman" w:cs="Times New Roman"/>
                <w:b/>
                <w:sz w:val="28"/>
                <w:szCs w:val="28"/>
              </w:rPr>
              <w:t>Художественно-эстетическое развитие (Рисование)</w:t>
            </w:r>
          </w:p>
          <w:p w:rsidR="0026253B" w:rsidRPr="00C22539" w:rsidRDefault="0026253B" w:rsidP="0026253B">
            <w:pPr>
              <w:rPr>
                <w:rFonts w:ascii="Times New Roman" w:eastAsia="Times New Roman" w:hAnsi="Times New Roman" w:cs="Times New Roman"/>
                <w:sz w:val="28"/>
                <w:szCs w:val="28"/>
              </w:rPr>
            </w:pPr>
          </w:p>
          <w:p w:rsidR="0026253B" w:rsidRPr="00C22539" w:rsidRDefault="0026253B" w:rsidP="0026253B">
            <w:pPr>
              <w:rPr>
                <w:rFonts w:ascii="Times New Roman" w:eastAsia="Times New Roman" w:hAnsi="Times New Roman" w:cs="Times New Roman"/>
                <w:sz w:val="28"/>
                <w:szCs w:val="28"/>
              </w:rPr>
            </w:pPr>
          </w:p>
          <w:p w:rsidR="0026253B" w:rsidRPr="00C22539" w:rsidRDefault="0026253B" w:rsidP="0026253B">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C22539">
              <w:rPr>
                <w:rFonts w:ascii="Times New Roman" w:eastAsia="Times New Roman" w:hAnsi="Times New Roman" w:cs="Times New Roman"/>
                <w:sz w:val="28"/>
                <w:szCs w:val="28"/>
              </w:rPr>
              <w:t>.11</w:t>
            </w:r>
          </w:p>
        </w:tc>
        <w:tc>
          <w:tcPr>
            <w:tcW w:w="0" w:type="auto"/>
          </w:tcPr>
          <w:p w:rsidR="0026253B" w:rsidRPr="00C22539"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b/>
                <w:sz w:val="28"/>
                <w:szCs w:val="28"/>
              </w:rPr>
              <w:t xml:space="preserve">Тема: </w:t>
            </w:r>
            <w:r w:rsidRPr="00C22539">
              <w:rPr>
                <w:rFonts w:ascii="Times New Roman" w:eastAsia="Times New Roman" w:hAnsi="Times New Roman" w:cs="Times New Roman"/>
                <w:sz w:val="28"/>
                <w:szCs w:val="28"/>
              </w:rPr>
              <w:t>«Декоративное рисование».</w:t>
            </w:r>
          </w:p>
          <w:p w:rsidR="0026253B" w:rsidRPr="00C22539"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b/>
                <w:sz w:val="28"/>
                <w:szCs w:val="28"/>
              </w:rPr>
              <w:t xml:space="preserve">Задачи: </w:t>
            </w:r>
            <w:r w:rsidRPr="00C22539">
              <w:rPr>
                <w:rFonts w:ascii="Times New Roman" w:eastAsia="Times New Roman" w:hAnsi="Times New Roman" w:cs="Times New Roman"/>
                <w:sz w:val="28"/>
                <w:szCs w:val="28"/>
              </w:rPr>
              <w:t xml:space="preserve">закреплять умение расписывать вылепленную фигурку, передавая характер народной росписи. Соблюдая форму элементов, колорит. Развивать эстетическое восприятие, творчество. </w:t>
            </w:r>
          </w:p>
        </w:tc>
        <w:tc>
          <w:tcPr>
            <w:tcW w:w="0" w:type="auto"/>
          </w:tcPr>
          <w:p w:rsidR="0026253B" w:rsidRPr="00C22539"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sz w:val="28"/>
                <w:szCs w:val="28"/>
              </w:rPr>
              <w:t>Краски , гуашь, кисти,фигурки птиц.</w:t>
            </w:r>
          </w:p>
        </w:tc>
        <w:tc>
          <w:tcPr>
            <w:tcW w:w="0" w:type="auto"/>
          </w:tcPr>
          <w:p w:rsidR="0026253B" w:rsidRPr="00C22539"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sz w:val="28"/>
                <w:szCs w:val="28"/>
              </w:rPr>
              <w:t>С.58</w:t>
            </w:r>
          </w:p>
          <w:p w:rsidR="0026253B" w:rsidRPr="00C22539"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sz w:val="28"/>
                <w:szCs w:val="28"/>
              </w:rPr>
              <w:t>Гербова</w:t>
            </w:r>
          </w:p>
          <w:p w:rsidR="0026253B" w:rsidRPr="00C22539" w:rsidRDefault="0026253B" w:rsidP="0026253B">
            <w:pPr>
              <w:rPr>
                <w:rFonts w:ascii="Times New Roman" w:eastAsia="Times New Roman" w:hAnsi="Times New Roman" w:cs="Times New Roman"/>
                <w:sz w:val="28"/>
                <w:szCs w:val="28"/>
              </w:rPr>
            </w:pPr>
          </w:p>
        </w:tc>
      </w:tr>
    </w:tbl>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Ноябрь.</w:t>
      </w:r>
    </w:p>
    <w:tbl>
      <w:tblPr>
        <w:tblStyle w:val="3b"/>
        <w:tblW w:w="13975" w:type="dxa"/>
        <w:tblLook w:val="0000" w:firstRow="0" w:lastRow="0" w:firstColumn="0" w:lastColumn="0" w:noHBand="0" w:noVBand="0"/>
      </w:tblPr>
      <w:tblGrid>
        <w:gridCol w:w="3637"/>
        <w:gridCol w:w="4891"/>
        <w:gridCol w:w="3465"/>
        <w:gridCol w:w="1982"/>
      </w:tblGrid>
      <w:tr w:rsidR="0026253B" w:rsidRPr="00502084" w:rsidTr="0026253B">
        <w:trPr>
          <w:trHeight w:val="40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Четвертая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Новый год».</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26253B" w:rsidRPr="00502084" w:rsidTr="0026253B">
        <w:trPr>
          <w:trHeight w:val="46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r w:rsidRPr="00502084">
              <w:rPr>
                <w:rFonts w:ascii="Times New Roman" w:eastAsia="Times New Roman" w:hAnsi="Times New Roman" w:cs="Times New Roman"/>
                <w:color w:val="000000"/>
                <w:sz w:val="28"/>
                <w:szCs w:val="28"/>
              </w:rPr>
              <w:t>.11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8».</w:t>
            </w:r>
          </w:p>
          <w:p w:rsidR="00E765B1"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представления о количественном и порядковом значении числа в пределах 10. Закреплять умение составлять число 10 из единиц. Совершенствовать </w:t>
            </w: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навыки измерения величины предметов; познакомить с зависимостью результатов измерения от величины условной меры. Развивать умение двигаться в пространстве в заданном направлении. Совершенствовать умение моделировать предметы с помощью знакомых гео</w:t>
            </w:r>
            <w:r w:rsidR="00E765B1">
              <w:rPr>
                <w:rFonts w:ascii="Times New Roman" w:eastAsia="Times New Roman" w:hAnsi="Times New Roman" w:cs="Times New Roman"/>
                <w:color w:val="000000"/>
                <w:sz w:val="28"/>
                <w:szCs w:val="28"/>
              </w:rPr>
              <w:t>метрических.</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Круги разного цвета(по 10 шт.), счетные палочки, плоские геометрические фигуры.</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64</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r w:rsidRPr="00502084">
              <w:rPr>
                <w:rFonts w:ascii="Times New Roman" w:eastAsia="Times New Roman" w:hAnsi="Times New Roman" w:cs="Times New Roman"/>
                <w:color w:val="000000"/>
                <w:sz w:val="28"/>
                <w:szCs w:val="28"/>
              </w:rPr>
              <w:t>.11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«Волшебная птица».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развивать умение создавать сказочные образы. Закреплять навыки рисования простыми карандашами и закрашивания изображений с использованием разнообразных штрихов, разного нажима на карандаш для передачи оттенков цвета. Развивать чувство композиции. Формировать умение детей при анализе рисунков выбирать наиболее интересные , выразительные работы и объяснять свой выбор.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цветные карандаши, восковые мелки. </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С.59</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sidRPr="00502084">
              <w:rPr>
                <w:rFonts w:ascii="Times New Roman" w:eastAsia="Times New Roman" w:hAnsi="Times New Roman" w:cs="Times New Roman"/>
                <w:color w:val="000000"/>
                <w:sz w:val="28"/>
                <w:szCs w:val="28"/>
              </w:rPr>
              <w:t>.11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«Путешествие по Африке.»</w:t>
            </w:r>
          </w:p>
          <w:p w:rsidR="00E765B1"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с самым жарким континентом – Африкой, с </w:t>
            </w: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26253B" w:rsidRPr="00E765B1"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климатическими условиями, животными; воспитывать любовь к природе; развивать любознательность и стремление изучать пр</w:t>
            </w:r>
            <w:r w:rsidR="00E765B1">
              <w:rPr>
                <w:rFonts w:ascii="Times New Roman" w:eastAsia="Times New Roman" w:hAnsi="Times New Roman" w:cs="Times New Roman"/>
                <w:color w:val="000000"/>
                <w:sz w:val="28"/>
                <w:szCs w:val="28"/>
              </w:rPr>
              <w:t>ироду и живых обитателей Земли.</w:t>
            </w:r>
          </w:p>
        </w:tc>
        <w:tc>
          <w:tcPr>
            <w:tcW w:w="0" w:type="auto"/>
          </w:tcPr>
          <w:p w:rsidR="00E765B1"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Карта полушарий, физическая</w:t>
            </w:r>
            <w:r w:rsidR="00E765B1">
              <w:rPr>
                <w:rFonts w:ascii="Times New Roman" w:eastAsia="Times New Roman" w:hAnsi="Times New Roman" w:cs="Times New Roman"/>
                <w:color w:val="000000"/>
                <w:sz w:val="28"/>
                <w:szCs w:val="28"/>
              </w:rPr>
              <w:t xml:space="preserve"> карта Африки, персонаж- Доктор</w:t>
            </w: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Айболит, </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 с изображением явлений природы, растительного и животного мира Африки.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С.126</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(Лепка)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sidRPr="00502084">
              <w:rPr>
                <w:rFonts w:ascii="Times New Roman" w:eastAsia="Times New Roman" w:hAnsi="Times New Roman" w:cs="Times New Roman"/>
                <w:color w:val="000000"/>
                <w:sz w:val="28"/>
                <w:szCs w:val="28"/>
              </w:rPr>
              <w:t>.11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 Птицы».</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Задачи: закреплять умение лепить из целого куска глины фигурки по мотивам народных игрушек, передавая их характер, используя разнообразные приемы лепки ( оттягивание, прищипывание, сглаживание и др.) Развивать эстетическое восприятие.</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Пластилин.,</w:t>
            </w:r>
            <w:r w:rsidR="00E765B1">
              <w:rPr>
                <w:rFonts w:ascii="Times New Roman" w:eastAsia="Times New Roman" w:hAnsi="Times New Roman" w:cs="Times New Roman"/>
                <w:color w:val="000000"/>
                <w:sz w:val="28"/>
                <w:szCs w:val="28"/>
              </w:rPr>
              <w:t xml:space="preserve"> </w:t>
            </w:r>
            <w:r w:rsidRPr="00502084">
              <w:rPr>
                <w:rFonts w:ascii="Times New Roman" w:eastAsia="Times New Roman" w:hAnsi="Times New Roman" w:cs="Times New Roman"/>
                <w:color w:val="000000"/>
                <w:sz w:val="28"/>
                <w:szCs w:val="28"/>
              </w:rPr>
              <w:t>доски для лепки,</w:t>
            </w:r>
            <w:r w:rsidR="00E765B1">
              <w:rPr>
                <w:rFonts w:ascii="Times New Roman" w:eastAsia="Times New Roman" w:hAnsi="Times New Roman" w:cs="Times New Roman"/>
                <w:color w:val="000000"/>
                <w:sz w:val="28"/>
                <w:szCs w:val="28"/>
              </w:rPr>
              <w:t xml:space="preserve"> </w:t>
            </w:r>
            <w:r w:rsidRPr="00502084">
              <w:rPr>
                <w:rFonts w:ascii="Times New Roman" w:eastAsia="Times New Roman" w:hAnsi="Times New Roman" w:cs="Times New Roman"/>
                <w:color w:val="000000"/>
                <w:sz w:val="28"/>
                <w:szCs w:val="28"/>
              </w:rPr>
              <w:t>салфетки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С.58</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Комарова </w:t>
            </w:r>
          </w:p>
        </w:tc>
      </w:tr>
      <w:tr w:rsidR="0026253B" w:rsidRPr="00502084" w:rsidTr="0026253B">
        <w:tblPrEx>
          <w:tblLook w:val="04A0" w:firstRow="1" w:lastRow="0" w:firstColumn="1" w:lastColumn="0" w:noHBand="0" w:noVBand="1"/>
        </w:tblPrEx>
        <w:tc>
          <w:tcPr>
            <w:tcW w:w="0" w:type="auto"/>
          </w:tcPr>
          <w:p w:rsidR="0026253B" w:rsidRPr="00C22539" w:rsidRDefault="0026253B" w:rsidP="0026253B">
            <w:pPr>
              <w:rPr>
                <w:rFonts w:ascii="Times New Roman" w:eastAsia="Times New Roman" w:hAnsi="Times New Roman" w:cs="Times New Roman"/>
                <w:b/>
                <w:sz w:val="28"/>
                <w:szCs w:val="28"/>
              </w:rPr>
            </w:pPr>
            <w:r w:rsidRPr="00C22539">
              <w:rPr>
                <w:rFonts w:ascii="Times New Roman" w:eastAsia="Times New Roman" w:hAnsi="Times New Roman" w:cs="Times New Roman"/>
                <w:b/>
                <w:sz w:val="28"/>
                <w:szCs w:val="28"/>
              </w:rPr>
              <w:t>Речевое развитие(Развитие речи)</w:t>
            </w:r>
          </w:p>
          <w:p w:rsidR="0026253B" w:rsidRPr="00C22539" w:rsidRDefault="0026253B" w:rsidP="0026253B">
            <w:pPr>
              <w:jc w:val="right"/>
              <w:rPr>
                <w:rFonts w:ascii="Times New Roman" w:eastAsia="Times New Roman" w:hAnsi="Times New Roman" w:cs="Times New Roman"/>
                <w:sz w:val="28"/>
                <w:szCs w:val="28"/>
              </w:rPr>
            </w:pPr>
            <w:r w:rsidRPr="00C22539">
              <w:rPr>
                <w:rFonts w:ascii="Times New Roman" w:eastAsia="Times New Roman" w:hAnsi="Times New Roman" w:cs="Times New Roman"/>
                <w:sz w:val="28"/>
                <w:szCs w:val="28"/>
              </w:rPr>
              <w:t>24.11</w:t>
            </w:r>
          </w:p>
        </w:tc>
        <w:tc>
          <w:tcPr>
            <w:tcW w:w="0" w:type="auto"/>
          </w:tcPr>
          <w:p w:rsidR="0026253B" w:rsidRPr="00C22539"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b/>
                <w:sz w:val="28"/>
                <w:szCs w:val="28"/>
              </w:rPr>
              <w:t xml:space="preserve">Тема: </w:t>
            </w:r>
            <w:r w:rsidRPr="00C22539">
              <w:rPr>
                <w:rFonts w:ascii="Times New Roman" w:eastAsia="Times New Roman" w:hAnsi="Times New Roman" w:cs="Times New Roman"/>
                <w:sz w:val="28"/>
                <w:szCs w:val="28"/>
              </w:rPr>
              <w:t>«Лексические игры».</w:t>
            </w:r>
          </w:p>
          <w:p w:rsidR="0026253B" w:rsidRPr="00C22539"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b/>
                <w:sz w:val="28"/>
                <w:szCs w:val="28"/>
              </w:rPr>
              <w:t xml:space="preserve">Задачи: </w:t>
            </w:r>
            <w:r w:rsidRPr="00C22539">
              <w:rPr>
                <w:rFonts w:ascii="Times New Roman" w:eastAsia="Times New Roman" w:hAnsi="Times New Roman" w:cs="Times New Roman"/>
                <w:sz w:val="28"/>
                <w:szCs w:val="28"/>
              </w:rPr>
              <w:t>продолжать</w:t>
            </w:r>
            <w:r w:rsidRPr="00C22539">
              <w:rPr>
                <w:rFonts w:ascii="Times New Roman" w:eastAsia="Times New Roman" w:hAnsi="Times New Roman" w:cs="Times New Roman"/>
                <w:b/>
                <w:sz w:val="28"/>
                <w:szCs w:val="28"/>
              </w:rPr>
              <w:t xml:space="preserve"> </w:t>
            </w:r>
            <w:r w:rsidRPr="00C22539">
              <w:rPr>
                <w:rFonts w:ascii="Times New Roman" w:eastAsia="Times New Roman" w:hAnsi="Times New Roman" w:cs="Times New Roman"/>
                <w:sz w:val="28"/>
                <w:szCs w:val="28"/>
              </w:rPr>
              <w:t>обогащат</w:t>
            </w:r>
            <w:r w:rsidR="00E765B1">
              <w:rPr>
                <w:rFonts w:ascii="Times New Roman" w:eastAsia="Times New Roman" w:hAnsi="Times New Roman" w:cs="Times New Roman"/>
                <w:sz w:val="28"/>
                <w:szCs w:val="28"/>
              </w:rPr>
              <w:t xml:space="preserve">ь и активизировать речь детей. </w:t>
            </w:r>
          </w:p>
        </w:tc>
        <w:tc>
          <w:tcPr>
            <w:tcW w:w="0" w:type="auto"/>
          </w:tcPr>
          <w:p w:rsidR="0026253B" w:rsidRPr="00C22539" w:rsidRDefault="0026253B" w:rsidP="0026253B">
            <w:pPr>
              <w:rPr>
                <w:rFonts w:ascii="Times New Roman" w:eastAsia="Times New Roman" w:hAnsi="Times New Roman" w:cs="Times New Roman"/>
                <w:sz w:val="28"/>
                <w:szCs w:val="28"/>
              </w:rPr>
            </w:pPr>
          </w:p>
        </w:tc>
        <w:tc>
          <w:tcPr>
            <w:tcW w:w="0" w:type="auto"/>
          </w:tcPr>
          <w:p w:rsidR="0026253B" w:rsidRPr="00C22539"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sz w:val="28"/>
                <w:szCs w:val="28"/>
              </w:rPr>
              <w:t>С. 44</w:t>
            </w:r>
          </w:p>
          <w:p w:rsidR="0026253B" w:rsidRPr="00C22539"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sz w:val="28"/>
                <w:szCs w:val="28"/>
              </w:rPr>
              <w:t>Гербова</w:t>
            </w:r>
          </w:p>
          <w:p w:rsidR="0026253B" w:rsidRPr="00C22539" w:rsidRDefault="0026253B" w:rsidP="0026253B">
            <w:pPr>
              <w:rPr>
                <w:rFonts w:ascii="Times New Roman" w:eastAsia="Times New Roman" w:hAnsi="Times New Roman" w:cs="Times New Roman"/>
                <w:sz w:val="28"/>
                <w:szCs w:val="28"/>
              </w:rPr>
            </w:pPr>
          </w:p>
        </w:tc>
      </w:tr>
      <w:tr w:rsidR="0026253B" w:rsidRPr="00502084" w:rsidTr="0026253B">
        <w:tblPrEx>
          <w:tblLook w:val="04A0" w:firstRow="1" w:lastRow="0" w:firstColumn="1" w:lastColumn="0" w:noHBand="0" w:noVBand="1"/>
        </w:tblPrEx>
        <w:tc>
          <w:tcPr>
            <w:tcW w:w="0" w:type="auto"/>
          </w:tcPr>
          <w:p w:rsidR="0026253B" w:rsidRPr="00C22539" w:rsidRDefault="0026253B" w:rsidP="0026253B">
            <w:pPr>
              <w:rPr>
                <w:rFonts w:ascii="Times New Roman" w:eastAsia="Times New Roman" w:hAnsi="Times New Roman" w:cs="Times New Roman"/>
                <w:b/>
                <w:sz w:val="28"/>
                <w:szCs w:val="28"/>
              </w:rPr>
            </w:pPr>
            <w:r w:rsidRPr="00C22539">
              <w:rPr>
                <w:rFonts w:ascii="Times New Roman" w:eastAsia="Times New Roman" w:hAnsi="Times New Roman" w:cs="Times New Roman"/>
                <w:b/>
                <w:sz w:val="28"/>
                <w:szCs w:val="28"/>
              </w:rPr>
              <w:t>Познавательное развитие(ФЭМП)</w:t>
            </w:r>
          </w:p>
          <w:p w:rsidR="0026253B" w:rsidRPr="00C22539" w:rsidRDefault="0026253B" w:rsidP="0026253B">
            <w:pPr>
              <w:jc w:val="right"/>
              <w:rPr>
                <w:rFonts w:ascii="Times New Roman" w:eastAsia="Times New Roman" w:hAnsi="Times New Roman" w:cs="Times New Roman"/>
                <w:b/>
                <w:sz w:val="28"/>
                <w:szCs w:val="28"/>
              </w:rPr>
            </w:pPr>
          </w:p>
          <w:p w:rsidR="0026253B" w:rsidRPr="00C22539" w:rsidRDefault="0026253B" w:rsidP="0026253B">
            <w:pPr>
              <w:jc w:val="right"/>
              <w:rPr>
                <w:rFonts w:ascii="Times New Roman" w:eastAsia="Times New Roman" w:hAnsi="Times New Roman" w:cs="Times New Roman"/>
                <w:b/>
                <w:sz w:val="28"/>
                <w:szCs w:val="28"/>
              </w:rPr>
            </w:pPr>
          </w:p>
          <w:p w:rsidR="0026253B" w:rsidRPr="00C22539" w:rsidRDefault="0026253B" w:rsidP="0026253B">
            <w:pPr>
              <w:jc w:val="right"/>
              <w:rPr>
                <w:rFonts w:ascii="Times New Roman" w:eastAsia="Times New Roman" w:hAnsi="Times New Roman" w:cs="Times New Roman"/>
                <w:b/>
                <w:sz w:val="28"/>
                <w:szCs w:val="28"/>
              </w:rPr>
            </w:pPr>
          </w:p>
          <w:p w:rsidR="0026253B" w:rsidRPr="00C22539" w:rsidRDefault="0026253B" w:rsidP="0026253B">
            <w:pPr>
              <w:jc w:val="right"/>
              <w:rPr>
                <w:rFonts w:ascii="Times New Roman" w:eastAsia="Times New Roman" w:hAnsi="Times New Roman" w:cs="Times New Roman"/>
                <w:b/>
                <w:sz w:val="28"/>
                <w:szCs w:val="28"/>
              </w:rPr>
            </w:pPr>
          </w:p>
          <w:p w:rsidR="0026253B" w:rsidRPr="00C22539" w:rsidRDefault="0026253B" w:rsidP="0026253B">
            <w:pPr>
              <w:jc w:val="right"/>
              <w:rPr>
                <w:rFonts w:ascii="Times New Roman" w:eastAsia="Times New Roman" w:hAnsi="Times New Roman" w:cs="Times New Roman"/>
                <w:b/>
                <w:sz w:val="28"/>
                <w:szCs w:val="28"/>
              </w:rPr>
            </w:pPr>
          </w:p>
          <w:p w:rsidR="0026253B" w:rsidRPr="00C22539" w:rsidRDefault="0026253B" w:rsidP="0026253B">
            <w:pPr>
              <w:jc w:val="right"/>
              <w:rPr>
                <w:rFonts w:ascii="Times New Roman" w:eastAsia="Times New Roman" w:hAnsi="Times New Roman" w:cs="Times New Roman"/>
                <w:b/>
                <w:sz w:val="28"/>
                <w:szCs w:val="28"/>
              </w:rPr>
            </w:pPr>
          </w:p>
          <w:p w:rsidR="0026253B" w:rsidRPr="00C22539" w:rsidRDefault="0026253B" w:rsidP="0026253B">
            <w:pPr>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rPr>
              <w:t>24</w:t>
            </w:r>
            <w:r w:rsidRPr="00C22539">
              <w:rPr>
                <w:rFonts w:ascii="Times New Roman" w:eastAsia="Times New Roman" w:hAnsi="Times New Roman" w:cs="Times New Roman"/>
                <w:sz w:val="28"/>
                <w:szCs w:val="28"/>
              </w:rPr>
              <w:t>.11</w:t>
            </w:r>
          </w:p>
          <w:p w:rsidR="0026253B" w:rsidRPr="00C22539" w:rsidRDefault="0026253B" w:rsidP="0026253B">
            <w:pPr>
              <w:rPr>
                <w:rFonts w:ascii="Times New Roman" w:eastAsia="Times New Roman" w:hAnsi="Times New Roman" w:cs="Times New Roman"/>
                <w:sz w:val="28"/>
                <w:szCs w:val="28"/>
              </w:rPr>
            </w:pPr>
          </w:p>
        </w:tc>
        <w:tc>
          <w:tcPr>
            <w:tcW w:w="0" w:type="auto"/>
          </w:tcPr>
          <w:p w:rsidR="0026253B" w:rsidRPr="00C22539"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b/>
                <w:sz w:val="28"/>
                <w:szCs w:val="28"/>
              </w:rPr>
              <w:t xml:space="preserve">Тема: </w:t>
            </w:r>
            <w:r w:rsidRPr="00C22539">
              <w:rPr>
                <w:rFonts w:ascii="Times New Roman" w:eastAsia="Times New Roman" w:hAnsi="Times New Roman" w:cs="Times New Roman"/>
                <w:sz w:val="28"/>
                <w:szCs w:val="28"/>
              </w:rPr>
              <w:t>« Занятие 1».</w:t>
            </w:r>
          </w:p>
          <w:p w:rsidR="00E765B1" w:rsidRPr="00C22539"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b/>
                <w:sz w:val="28"/>
                <w:szCs w:val="28"/>
              </w:rPr>
              <w:t xml:space="preserve">Задачи: </w:t>
            </w:r>
            <w:r w:rsidRPr="00C22539">
              <w:rPr>
                <w:rFonts w:ascii="Times New Roman" w:eastAsia="Times New Roman" w:hAnsi="Times New Roman" w:cs="Times New Roman"/>
                <w:sz w:val="28"/>
                <w:szCs w:val="28"/>
              </w:rPr>
              <w:t xml:space="preserve">продолжать знакомить с монетами достоинством 1, 2, 5, 10 рублей и 1, 5, 10 копеек. Продолжать формировать навыки ориентировки на листе бумаги в клетку. Уточнить представления о многоугольниках и способах их классификации по виду и размеру. </w:t>
            </w:r>
          </w:p>
        </w:tc>
        <w:tc>
          <w:tcPr>
            <w:tcW w:w="0" w:type="auto"/>
          </w:tcPr>
          <w:p w:rsidR="0026253B" w:rsidRPr="00C22539"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sz w:val="28"/>
                <w:szCs w:val="28"/>
              </w:rPr>
              <w:t>Купюры и монеты разного достоинства, карандаш, ластик, тетрадь, ручка, 3 обруча одного цвета, коробка, геометрические фигуры, тетради в клетку.</w:t>
            </w:r>
          </w:p>
        </w:tc>
        <w:tc>
          <w:tcPr>
            <w:tcW w:w="0" w:type="auto"/>
          </w:tcPr>
          <w:p w:rsidR="0026253B" w:rsidRPr="00C22539"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sz w:val="28"/>
                <w:szCs w:val="28"/>
              </w:rPr>
              <w:t>С. 67</w:t>
            </w:r>
          </w:p>
          <w:p w:rsidR="0026253B" w:rsidRPr="00C22539"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sz w:val="28"/>
                <w:szCs w:val="28"/>
              </w:rPr>
              <w:t>Помораева</w:t>
            </w:r>
          </w:p>
          <w:p w:rsidR="0026253B" w:rsidRPr="00C22539"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sz w:val="28"/>
                <w:szCs w:val="28"/>
              </w:rPr>
              <w:t>Позина</w:t>
            </w:r>
          </w:p>
          <w:p w:rsidR="0026253B" w:rsidRPr="00C22539" w:rsidRDefault="0026253B" w:rsidP="0026253B">
            <w:pPr>
              <w:rPr>
                <w:rFonts w:ascii="Times New Roman" w:eastAsia="Times New Roman" w:hAnsi="Times New Roman" w:cs="Times New Roman"/>
                <w:sz w:val="28"/>
                <w:szCs w:val="28"/>
              </w:rPr>
            </w:pP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C22539" w:rsidRDefault="0026253B" w:rsidP="0026253B">
            <w:pPr>
              <w:rPr>
                <w:rFonts w:ascii="Times New Roman" w:eastAsia="Times New Roman" w:hAnsi="Times New Roman" w:cs="Times New Roman"/>
                <w:b/>
                <w:sz w:val="28"/>
                <w:szCs w:val="28"/>
              </w:rPr>
            </w:pPr>
            <w:r w:rsidRPr="00C22539">
              <w:rPr>
                <w:rFonts w:ascii="Times New Roman" w:eastAsia="Times New Roman" w:hAnsi="Times New Roman" w:cs="Times New Roman"/>
                <w:b/>
                <w:sz w:val="28"/>
                <w:szCs w:val="28"/>
              </w:rPr>
              <w:t>Художественно-эстетическое развитие (Конструирование)</w:t>
            </w:r>
          </w:p>
          <w:p w:rsidR="0026253B" w:rsidRPr="00C22539" w:rsidRDefault="0026253B" w:rsidP="0026253B">
            <w:pPr>
              <w:rPr>
                <w:rFonts w:ascii="Times New Roman" w:eastAsia="Times New Roman" w:hAnsi="Times New Roman" w:cs="Times New Roman"/>
                <w:sz w:val="28"/>
                <w:szCs w:val="28"/>
              </w:rPr>
            </w:pPr>
          </w:p>
          <w:p w:rsidR="0026253B" w:rsidRPr="00C22539" w:rsidRDefault="0026253B" w:rsidP="0026253B">
            <w:pPr>
              <w:rPr>
                <w:rFonts w:ascii="Times New Roman" w:eastAsia="Times New Roman" w:hAnsi="Times New Roman" w:cs="Times New Roman"/>
                <w:sz w:val="28"/>
                <w:szCs w:val="28"/>
              </w:rPr>
            </w:pPr>
          </w:p>
          <w:p w:rsidR="0026253B" w:rsidRPr="00C22539" w:rsidRDefault="0026253B" w:rsidP="0026253B">
            <w:pPr>
              <w:rPr>
                <w:rFonts w:ascii="Times New Roman" w:eastAsia="Times New Roman" w:hAnsi="Times New Roman" w:cs="Times New Roman"/>
                <w:sz w:val="28"/>
                <w:szCs w:val="28"/>
              </w:rPr>
            </w:pPr>
          </w:p>
          <w:p w:rsidR="0026253B" w:rsidRPr="00C22539" w:rsidRDefault="0026253B" w:rsidP="0026253B">
            <w:pPr>
              <w:rPr>
                <w:rFonts w:ascii="Times New Roman" w:eastAsia="Times New Roman" w:hAnsi="Times New Roman" w:cs="Times New Roman"/>
                <w:sz w:val="28"/>
                <w:szCs w:val="28"/>
              </w:rPr>
            </w:pPr>
          </w:p>
          <w:p w:rsidR="0026253B" w:rsidRPr="00C22539" w:rsidRDefault="0026253B" w:rsidP="0026253B">
            <w:pPr>
              <w:rPr>
                <w:rFonts w:ascii="Times New Roman" w:eastAsia="Times New Roman" w:hAnsi="Times New Roman" w:cs="Times New Roman"/>
                <w:sz w:val="28"/>
                <w:szCs w:val="28"/>
              </w:rPr>
            </w:pPr>
          </w:p>
          <w:p w:rsidR="0026253B" w:rsidRPr="00C22539" w:rsidRDefault="0026253B" w:rsidP="0026253B">
            <w:pPr>
              <w:rPr>
                <w:rFonts w:ascii="Times New Roman" w:eastAsia="Times New Roman" w:hAnsi="Times New Roman" w:cs="Times New Roman"/>
                <w:sz w:val="28"/>
                <w:szCs w:val="28"/>
              </w:rPr>
            </w:pPr>
          </w:p>
          <w:p w:rsidR="0026253B" w:rsidRPr="00C22539" w:rsidRDefault="0026253B" w:rsidP="0026253B">
            <w:pPr>
              <w:rPr>
                <w:rFonts w:ascii="Times New Roman" w:eastAsia="Times New Roman" w:hAnsi="Times New Roman" w:cs="Times New Roman"/>
                <w:sz w:val="28"/>
                <w:szCs w:val="28"/>
              </w:rPr>
            </w:pPr>
          </w:p>
          <w:p w:rsidR="0026253B" w:rsidRPr="00C22539" w:rsidRDefault="0026253B" w:rsidP="0026253B">
            <w:pPr>
              <w:rPr>
                <w:rFonts w:ascii="Times New Roman" w:eastAsia="Times New Roman" w:hAnsi="Times New Roman" w:cs="Times New Roman"/>
                <w:sz w:val="28"/>
                <w:szCs w:val="28"/>
              </w:rPr>
            </w:pPr>
          </w:p>
          <w:p w:rsidR="0026253B" w:rsidRPr="00C22539" w:rsidRDefault="0026253B" w:rsidP="0026253B">
            <w:pPr>
              <w:rPr>
                <w:rFonts w:ascii="Times New Roman" w:eastAsia="Times New Roman" w:hAnsi="Times New Roman" w:cs="Times New Roman"/>
                <w:sz w:val="28"/>
                <w:szCs w:val="28"/>
              </w:rPr>
            </w:pPr>
          </w:p>
          <w:p w:rsidR="0026253B" w:rsidRPr="00C22539" w:rsidRDefault="0026253B" w:rsidP="00E765B1">
            <w:pP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C22539">
              <w:rPr>
                <w:rFonts w:ascii="Times New Roman" w:eastAsia="Times New Roman" w:hAnsi="Times New Roman" w:cs="Times New Roman"/>
                <w:sz w:val="28"/>
                <w:szCs w:val="28"/>
              </w:rPr>
              <w:t>.11</w:t>
            </w:r>
          </w:p>
        </w:tc>
        <w:tc>
          <w:tcPr>
            <w:tcW w:w="0" w:type="auto"/>
          </w:tcPr>
          <w:p w:rsidR="0026253B" w:rsidRPr="00C22539"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b/>
                <w:sz w:val="28"/>
                <w:szCs w:val="28"/>
              </w:rPr>
              <w:t>Тема:  «</w:t>
            </w:r>
            <w:r w:rsidRPr="00C22539">
              <w:rPr>
                <w:rFonts w:ascii="Times New Roman" w:eastAsia="Times New Roman" w:hAnsi="Times New Roman" w:cs="Times New Roman"/>
                <w:sz w:val="28"/>
                <w:szCs w:val="28"/>
              </w:rPr>
              <w:t>Роботы».</w:t>
            </w:r>
          </w:p>
          <w:p w:rsidR="0026253B" w:rsidRPr="00E765B1"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b/>
                <w:sz w:val="28"/>
                <w:szCs w:val="28"/>
              </w:rPr>
              <w:t xml:space="preserve">Задачи: </w:t>
            </w:r>
            <w:r w:rsidRPr="00C22539">
              <w:rPr>
                <w:rFonts w:ascii="Times New Roman" w:eastAsia="Times New Roman" w:hAnsi="Times New Roman" w:cs="Times New Roman"/>
                <w:sz w:val="28"/>
                <w:szCs w:val="28"/>
              </w:rPr>
              <w:t xml:space="preserve">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w:t>
            </w:r>
            <w:r w:rsidR="00E765B1">
              <w:rPr>
                <w:rFonts w:ascii="Times New Roman" w:eastAsia="Times New Roman" w:hAnsi="Times New Roman" w:cs="Times New Roman"/>
                <w:sz w:val="28"/>
                <w:szCs w:val="28"/>
              </w:rPr>
              <w:t>выделять существенные признаки.</w:t>
            </w:r>
          </w:p>
        </w:tc>
        <w:tc>
          <w:tcPr>
            <w:tcW w:w="0" w:type="auto"/>
          </w:tcPr>
          <w:p w:rsidR="0026253B" w:rsidRPr="00C22539"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sz w:val="28"/>
                <w:szCs w:val="28"/>
              </w:rPr>
              <w:t>Карандаши, геометрические фигуры, конструкторы.</w:t>
            </w:r>
          </w:p>
        </w:tc>
        <w:tc>
          <w:tcPr>
            <w:tcW w:w="0" w:type="auto"/>
            <w:tcBorders>
              <w:right w:val="single" w:sz="4" w:space="0" w:color="auto"/>
            </w:tcBorders>
          </w:tcPr>
          <w:p w:rsidR="0026253B" w:rsidRPr="00C22539"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sz w:val="28"/>
                <w:szCs w:val="28"/>
              </w:rPr>
              <w:t>С.33</w:t>
            </w:r>
          </w:p>
          <w:p w:rsidR="0026253B" w:rsidRPr="00C22539" w:rsidRDefault="0026253B" w:rsidP="0026253B">
            <w:pPr>
              <w:rPr>
                <w:rFonts w:ascii="Times New Roman" w:eastAsia="Times New Roman" w:hAnsi="Times New Roman" w:cs="Times New Roman"/>
                <w:sz w:val="28"/>
                <w:szCs w:val="28"/>
              </w:rPr>
            </w:pPr>
            <w:r w:rsidRPr="00C22539">
              <w:rPr>
                <w:rFonts w:ascii="Times New Roman" w:eastAsia="Times New Roman" w:hAnsi="Times New Roman" w:cs="Times New Roman"/>
                <w:sz w:val="28"/>
                <w:szCs w:val="28"/>
              </w:rPr>
              <w:t>Куцакова</w:t>
            </w:r>
          </w:p>
          <w:p w:rsidR="0026253B" w:rsidRPr="00C22539" w:rsidRDefault="0026253B" w:rsidP="0026253B">
            <w:pPr>
              <w:rPr>
                <w:rFonts w:ascii="Times New Roman" w:eastAsia="Times New Roman" w:hAnsi="Times New Roman" w:cs="Times New Roman"/>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E765B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r w:rsidRPr="00502084">
              <w:rPr>
                <w:rFonts w:ascii="Times New Roman" w:eastAsia="Times New Roman" w:hAnsi="Times New Roman" w:cs="Times New Roman"/>
                <w:color w:val="000000"/>
                <w:sz w:val="28"/>
                <w:szCs w:val="28"/>
              </w:rPr>
              <w:t>.11</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Согласные звуки</w:t>
            </w:r>
            <w:r w:rsidRPr="00502084">
              <w:rPr>
                <w:rFonts w:ascii="Times New Roman" w:eastAsia="Times New Roman" w:hAnsi="Times New Roman" w:cs="Times New Roman"/>
                <w:b/>
                <w:color w:val="000000"/>
                <w:sz w:val="28"/>
                <w:szCs w:val="28"/>
              </w:rPr>
              <w:t>»</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Знакомить детей с согласными звуками.Развивать умение различать гласные и согласные зву</w:t>
            </w:r>
            <w:r w:rsidR="00E765B1">
              <w:rPr>
                <w:rFonts w:ascii="Times New Roman" w:eastAsia="Times New Roman" w:hAnsi="Times New Roman" w:cs="Times New Roman"/>
                <w:color w:val="000000"/>
                <w:sz w:val="28"/>
                <w:szCs w:val="28"/>
              </w:rPr>
              <w:t>ки. Воспитывать внимательность.</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Фишки,карточки с буквами</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С.45</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E765B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r w:rsidRPr="00502084">
              <w:rPr>
                <w:rFonts w:ascii="Times New Roman" w:eastAsia="Times New Roman" w:hAnsi="Times New Roman" w:cs="Times New Roman"/>
                <w:color w:val="000000"/>
                <w:sz w:val="28"/>
                <w:szCs w:val="28"/>
              </w:rPr>
              <w:t>.11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xml:space="preserve">«Работа с иллюстрированным изданиям </w:t>
            </w:r>
            <w:r w:rsidRPr="00502084">
              <w:rPr>
                <w:rFonts w:ascii="Times New Roman" w:eastAsia="Calibri" w:hAnsi="Times New Roman" w:cs="Times New Roman"/>
                <w:sz w:val="28"/>
                <w:szCs w:val="28"/>
              </w:rPr>
              <w:t xml:space="preserve">«Сказ о Ростове» Круглова Ю. </w:t>
            </w:r>
          </w:p>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приучать детей с интересом рассматривать рисунки к книгам. Активизировать речь детей.  </w:t>
            </w: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CC52F2" w:rsidRPr="00502084" w:rsidRDefault="00CC52F2"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Calibri" w:hAnsi="Times New Roman" w:cs="Times New Roman"/>
                <w:sz w:val="28"/>
                <w:szCs w:val="28"/>
              </w:rPr>
              <w:t xml:space="preserve">Книга «Сказ о Ростове» Круглова Ю. </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45</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Гербова,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26</w:t>
            </w:r>
            <w:r w:rsidRPr="00502084">
              <w:rPr>
                <w:rFonts w:ascii="Times New Roman" w:eastAsia="Times New Roman" w:hAnsi="Times New Roman" w:cs="Times New Roman"/>
                <w:color w:val="000000"/>
                <w:sz w:val="28"/>
                <w:szCs w:val="28"/>
              </w:rPr>
              <w:t>.11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«Декоративное рисование».</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закреплять умение расписывать вылепленную фигурку, передавая характер народной росписи, соблюдая форму элементов, колорит. Развивать эстетическое восприятие, творчество.</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Краски гуашь, кисти, фигурки птиц, вылепленные детьми на предыдущих занятиях.</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58 Комарова</w:t>
            </w:r>
          </w:p>
        </w:tc>
      </w:tr>
    </w:tbl>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Декабрь.</w:t>
      </w:r>
    </w:p>
    <w:tbl>
      <w:tblPr>
        <w:tblStyle w:val="3b"/>
        <w:tblW w:w="14992" w:type="dxa"/>
        <w:tblLayout w:type="fixed"/>
        <w:tblLook w:val="0000" w:firstRow="0" w:lastRow="0" w:firstColumn="0" w:lastColumn="0" w:noHBand="0" w:noVBand="0"/>
      </w:tblPr>
      <w:tblGrid>
        <w:gridCol w:w="3390"/>
        <w:gridCol w:w="6641"/>
        <w:gridCol w:w="2835"/>
        <w:gridCol w:w="2126"/>
      </w:tblGrid>
      <w:tr w:rsidR="0026253B" w:rsidRPr="00502084" w:rsidTr="00E765B1">
        <w:trPr>
          <w:trHeight w:val="405"/>
        </w:trPr>
        <w:tc>
          <w:tcPr>
            <w:tcW w:w="14992"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Первая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Новый год».</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26253B" w:rsidRPr="00502084" w:rsidTr="00E765B1">
        <w:trPr>
          <w:trHeight w:val="465"/>
        </w:trPr>
        <w:tc>
          <w:tcPr>
            <w:tcW w:w="14992" w:type="dxa"/>
            <w:gridSpan w:val="4"/>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E765B1">
        <w:tblPrEx>
          <w:tblLook w:val="04A0" w:firstRow="1" w:lastRow="0" w:firstColumn="1" w:lastColumn="0" w:noHBand="0" w:noVBand="1"/>
        </w:tblPrEx>
        <w:tc>
          <w:tcPr>
            <w:tcW w:w="3390" w:type="dxa"/>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6641"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2835"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2126" w:type="dxa"/>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E765B1">
        <w:tblPrEx>
          <w:tblLook w:val="04A0" w:firstRow="1" w:lastRow="0" w:firstColumn="1" w:lastColumn="0" w:noHBand="0" w:noVBand="1"/>
        </w:tblPrEx>
        <w:tc>
          <w:tcPr>
            <w:tcW w:w="3390" w:type="dxa"/>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E765B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r w:rsidRPr="00502084">
              <w:rPr>
                <w:rFonts w:ascii="Times New Roman" w:eastAsia="Times New Roman" w:hAnsi="Times New Roman" w:cs="Times New Roman"/>
                <w:color w:val="000000"/>
                <w:sz w:val="28"/>
                <w:szCs w:val="28"/>
              </w:rPr>
              <w:t>.11</w:t>
            </w:r>
          </w:p>
        </w:tc>
        <w:tc>
          <w:tcPr>
            <w:tcW w:w="6641"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2».</w:t>
            </w:r>
          </w:p>
          <w:p w:rsidR="00E765B1"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знакомить с монетами достоинством 1, 5, 10 рублей. Учить считать по заданной мере, когда за единицу счета принимается не один, а несколько предметов. Развивать представления о времени,</w:t>
            </w:r>
            <w:r w:rsidR="00E765B1">
              <w:rPr>
                <w:rFonts w:ascii="Times New Roman" w:eastAsia="Times New Roman" w:hAnsi="Times New Roman" w:cs="Times New Roman"/>
                <w:color w:val="000000"/>
                <w:sz w:val="28"/>
                <w:szCs w:val="28"/>
              </w:rPr>
              <w:t xml:space="preserve"> </w:t>
            </w: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познакомить с песочными часами. </w:t>
            </w:r>
          </w:p>
        </w:tc>
        <w:tc>
          <w:tcPr>
            <w:tcW w:w="2835" w:type="dxa"/>
          </w:tcPr>
          <w:p w:rsidR="00CC52F2"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Конверт, карандаши, ластик, ручка, линейка, тетрадь, ценники; круги двух цветов (по 10 шт.), песочные часы, квадраты одного </w:t>
            </w:r>
          </w:p>
          <w:p w:rsidR="00CC52F2" w:rsidRDefault="00CC52F2" w:rsidP="0026253B">
            <w:pPr>
              <w:rPr>
                <w:rFonts w:ascii="Times New Roman" w:eastAsia="Times New Roman" w:hAnsi="Times New Roman" w:cs="Times New Roman"/>
                <w:color w:val="000000"/>
                <w:sz w:val="28"/>
                <w:szCs w:val="28"/>
              </w:rPr>
            </w:pPr>
          </w:p>
          <w:p w:rsidR="00CC52F2" w:rsidRDefault="00CC52F2" w:rsidP="0026253B">
            <w:pPr>
              <w:rPr>
                <w:rFonts w:ascii="Times New Roman" w:eastAsia="Times New Roman" w:hAnsi="Times New Roman" w:cs="Times New Roman"/>
                <w:color w:val="000000"/>
                <w:sz w:val="28"/>
                <w:szCs w:val="28"/>
              </w:rPr>
            </w:pPr>
          </w:p>
          <w:p w:rsidR="00CC52F2" w:rsidRDefault="00CC52F2" w:rsidP="0026253B">
            <w:pPr>
              <w:rPr>
                <w:rFonts w:ascii="Times New Roman" w:eastAsia="Times New Roman" w:hAnsi="Times New Roman" w:cs="Times New Roman"/>
                <w:color w:val="000000"/>
                <w:sz w:val="28"/>
                <w:szCs w:val="28"/>
              </w:rPr>
            </w:pPr>
          </w:p>
          <w:p w:rsidR="00CC52F2" w:rsidRDefault="00CC52F2" w:rsidP="0026253B">
            <w:pPr>
              <w:rPr>
                <w:rFonts w:ascii="Times New Roman" w:eastAsia="Times New Roman" w:hAnsi="Times New Roman" w:cs="Times New Roman"/>
                <w:color w:val="000000"/>
                <w:sz w:val="28"/>
                <w:szCs w:val="28"/>
              </w:rPr>
            </w:pPr>
          </w:p>
          <w:p w:rsidR="00E765B1"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цвета и размера </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 10 шт.), счетные палочки.</w:t>
            </w:r>
          </w:p>
        </w:tc>
        <w:tc>
          <w:tcPr>
            <w:tcW w:w="2126" w:type="dxa"/>
            <w:tcBorders>
              <w:right w:val="single" w:sz="4" w:space="0" w:color="auto"/>
            </w:tcBorders>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69</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E765B1">
        <w:tblPrEx>
          <w:tblLook w:val="04A0" w:firstRow="1" w:lastRow="0" w:firstColumn="1" w:lastColumn="0" w:noHBand="0" w:noVBand="1"/>
        </w:tblPrEx>
        <w:tc>
          <w:tcPr>
            <w:tcW w:w="3390"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sidRPr="00502084">
              <w:rPr>
                <w:rFonts w:ascii="Times New Roman" w:eastAsia="Times New Roman" w:hAnsi="Times New Roman" w:cs="Times New Roman"/>
                <w:color w:val="000000"/>
                <w:sz w:val="28"/>
                <w:szCs w:val="28"/>
              </w:rPr>
              <w:t>.11</w:t>
            </w:r>
          </w:p>
        </w:tc>
        <w:tc>
          <w:tcPr>
            <w:tcW w:w="6641"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«Как мы танцуем на музыкальном занятии».</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передавать в  рисунке различия в одежде девочек и мальчиков, движения фигур. Продолжать формировать умение рисовать контур фигур простым карандашом и красиво закрашивать изображения.</w:t>
            </w:r>
          </w:p>
        </w:tc>
        <w:tc>
          <w:tcPr>
            <w:tcW w:w="2835"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цветные и простой графитный карандаши. </w:t>
            </w:r>
          </w:p>
        </w:tc>
        <w:tc>
          <w:tcPr>
            <w:tcW w:w="2126"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С.62</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E765B1">
        <w:tblPrEx>
          <w:tblLook w:val="04A0" w:firstRow="1" w:lastRow="0" w:firstColumn="1" w:lastColumn="0" w:noHBand="0" w:noVBand="1"/>
        </w:tblPrEx>
        <w:tc>
          <w:tcPr>
            <w:tcW w:w="3390"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r w:rsidRPr="00502084">
              <w:rPr>
                <w:rFonts w:ascii="Times New Roman" w:eastAsia="Times New Roman" w:hAnsi="Times New Roman" w:cs="Times New Roman"/>
                <w:color w:val="000000"/>
                <w:sz w:val="28"/>
                <w:szCs w:val="28"/>
              </w:rPr>
              <w:t>.12</w:t>
            </w:r>
          </w:p>
        </w:tc>
        <w:tc>
          <w:tcPr>
            <w:tcW w:w="6641"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hAnsi="Times New Roman" w:cs="Times New Roman"/>
                <w:sz w:val="28"/>
                <w:szCs w:val="28"/>
              </w:rPr>
              <w:t>Гордость Донской земли-Антон Павлович Чехов»</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hAnsi="Times New Roman" w:cs="Times New Roman"/>
                <w:sz w:val="28"/>
                <w:szCs w:val="28"/>
              </w:rPr>
              <w:t>Приобщать детей к культуре Донского края, расширять представления о том, что произведения А.П Чехова входят в копилку мировой литературы, его произведения ставятся на сценах отечественных и мировых театров.</w:t>
            </w:r>
          </w:p>
        </w:tc>
        <w:tc>
          <w:tcPr>
            <w:tcW w:w="2835"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Портрет А.П Чехова, панно с фотографиями мест г.Таганрога, связанными с именем А.П.Чехова, рассказ «Каштанка» с иллюстрациями художника Б.Алимова. стр 171-183</w:t>
            </w:r>
          </w:p>
        </w:tc>
        <w:tc>
          <w:tcPr>
            <w:tcW w:w="2126"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Стр.171-183 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E765B1">
        <w:tblPrEx>
          <w:tblLook w:val="04A0" w:firstRow="1" w:lastRow="0" w:firstColumn="1" w:lastColumn="0" w:noHBand="0" w:noVBand="1"/>
        </w:tblPrEx>
        <w:tc>
          <w:tcPr>
            <w:tcW w:w="3390"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развитие(Аппликация)</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30</w:t>
            </w:r>
            <w:r w:rsidRPr="00502084">
              <w:rPr>
                <w:rFonts w:ascii="Times New Roman" w:eastAsia="Times New Roman" w:hAnsi="Times New Roman" w:cs="Times New Roman"/>
                <w:color w:val="000000"/>
                <w:sz w:val="28"/>
                <w:szCs w:val="28"/>
              </w:rPr>
              <w:t>.12</w:t>
            </w:r>
          </w:p>
        </w:tc>
        <w:tc>
          <w:tcPr>
            <w:tcW w:w="6641"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Вырежи и наклей любимую игрушку».(Коллективная композиция  «Витрина магазина игрушек»)</w:t>
            </w:r>
          </w:p>
          <w:p w:rsidR="00CC52F2"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вырезывать и </w:t>
            </w:r>
          </w:p>
          <w:p w:rsidR="00CC52F2" w:rsidRDefault="00CC52F2" w:rsidP="0026253B">
            <w:pPr>
              <w:rPr>
                <w:rFonts w:ascii="Times New Roman" w:eastAsia="Times New Roman" w:hAnsi="Times New Roman" w:cs="Times New Roman"/>
                <w:color w:val="000000"/>
                <w:sz w:val="28"/>
                <w:szCs w:val="28"/>
              </w:rPr>
            </w:pPr>
          </w:p>
          <w:p w:rsidR="00CC52F2" w:rsidRDefault="00CC52F2" w:rsidP="0026253B">
            <w:pPr>
              <w:rPr>
                <w:rFonts w:ascii="Times New Roman" w:eastAsia="Times New Roman" w:hAnsi="Times New Roman" w:cs="Times New Roman"/>
                <w:color w:val="000000"/>
                <w:sz w:val="28"/>
                <w:szCs w:val="28"/>
              </w:rPr>
            </w:pPr>
          </w:p>
          <w:p w:rsidR="00CC52F2" w:rsidRDefault="00CC52F2" w:rsidP="0026253B">
            <w:pPr>
              <w:rPr>
                <w:rFonts w:ascii="Times New Roman" w:eastAsia="Times New Roman" w:hAnsi="Times New Roman" w:cs="Times New Roman"/>
                <w:color w:val="000000"/>
                <w:sz w:val="28"/>
                <w:szCs w:val="28"/>
              </w:rPr>
            </w:pPr>
          </w:p>
          <w:p w:rsidR="00CC52F2" w:rsidRDefault="00CC52F2" w:rsidP="0026253B">
            <w:pPr>
              <w:rPr>
                <w:rFonts w:ascii="Times New Roman" w:eastAsia="Times New Roman" w:hAnsi="Times New Roman" w:cs="Times New Roman"/>
                <w:color w:val="000000"/>
                <w:sz w:val="28"/>
                <w:szCs w:val="28"/>
              </w:rPr>
            </w:pPr>
          </w:p>
          <w:p w:rsidR="00E765B1"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наклеивать изображения знакомый предметов, соизмерять размер изображения с величиной листа(не слишком крупное или мелкое) , красиво располагать на листе бумаги. </w:t>
            </w:r>
          </w:p>
          <w:p w:rsidR="0026253B" w:rsidRPr="00E765B1"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Воспитывать вкус при подборе бумаги хорошо сочетающихся цветов для составления изображения. Совершенствовать координацию движений рук. Развивать  воображение , </w:t>
            </w:r>
            <w:r w:rsidR="00E765B1">
              <w:rPr>
                <w:rFonts w:ascii="Times New Roman" w:eastAsia="Times New Roman" w:hAnsi="Times New Roman" w:cs="Times New Roman"/>
                <w:color w:val="000000"/>
                <w:sz w:val="28"/>
                <w:szCs w:val="28"/>
              </w:rPr>
              <w:t>творчество.</w:t>
            </w:r>
          </w:p>
        </w:tc>
        <w:tc>
          <w:tcPr>
            <w:tcW w:w="2835" w:type="dxa"/>
          </w:tcPr>
          <w:p w:rsidR="00CC52F2"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5-6 игрушек. Цветная бумага, половинка альбомного листа, ножницы, клей кисть, </w:t>
            </w:r>
          </w:p>
          <w:p w:rsidR="00CC52F2" w:rsidRDefault="00CC52F2" w:rsidP="0026253B">
            <w:pPr>
              <w:rPr>
                <w:rFonts w:ascii="Times New Roman" w:eastAsia="Times New Roman" w:hAnsi="Times New Roman" w:cs="Times New Roman"/>
                <w:color w:val="000000"/>
                <w:sz w:val="28"/>
                <w:szCs w:val="28"/>
              </w:rPr>
            </w:pPr>
          </w:p>
          <w:p w:rsidR="00CC52F2" w:rsidRDefault="00CC52F2" w:rsidP="0026253B">
            <w:pPr>
              <w:rPr>
                <w:rFonts w:ascii="Times New Roman" w:eastAsia="Times New Roman" w:hAnsi="Times New Roman" w:cs="Times New Roman"/>
                <w:color w:val="000000"/>
                <w:sz w:val="28"/>
                <w:szCs w:val="28"/>
              </w:rPr>
            </w:pPr>
          </w:p>
          <w:p w:rsidR="00CC52F2" w:rsidRDefault="00CC52F2" w:rsidP="0026253B">
            <w:pPr>
              <w:rPr>
                <w:rFonts w:ascii="Times New Roman" w:eastAsia="Times New Roman" w:hAnsi="Times New Roman" w:cs="Times New Roman"/>
                <w:color w:val="000000"/>
                <w:sz w:val="28"/>
                <w:szCs w:val="28"/>
              </w:rPr>
            </w:pPr>
          </w:p>
          <w:p w:rsidR="00CC52F2" w:rsidRDefault="00CC52F2" w:rsidP="0026253B">
            <w:pPr>
              <w:rPr>
                <w:rFonts w:ascii="Times New Roman" w:eastAsia="Times New Roman" w:hAnsi="Times New Roman" w:cs="Times New Roman"/>
                <w:color w:val="000000"/>
                <w:sz w:val="28"/>
                <w:szCs w:val="28"/>
              </w:rPr>
            </w:pPr>
          </w:p>
          <w:p w:rsidR="00CC52F2" w:rsidRDefault="00CC52F2"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салфетка</w:t>
            </w:r>
          </w:p>
          <w:p w:rsidR="0026253B" w:rsidRPr="00502084" w:rsidRDefault="0026253B" w:rsidP="0026253B">
            <w:pPr>
              <w:rPr>
                <w:rFonts w:ascii="Times New Roman" w:eastAsia="Times New Roman" w:hAnsi="Times New Roman" w:cs="Times New Roman"/>
                <w:color w:val="000000"/>
                <w:sz w:val="28"/>
                <w:szCs w:val="28"/>
              </w:rPr>
            </w:pPr>
          </w:p>
        </w:tc>
        <w:tc>
          <w:tcPr>
            <w:tcW w:w="2126"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С.62</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E765B1">
        <w:tblPrEx>
          <w:tblLook w:val="04A0" w:firstRow="1" w:lastRow="0" w:firstColumn="1" w:lastColumn="0" w:noHBand="0" w:noVBand="1"/>
        </w:tblPrEx>
        <w:tc>
          <w:tcPr>
            <w:tcW w:w="3390"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r w:rsidRPr="00502084">
              <w:rPr>
                <w:rFonts w:ascii="Times New Roman" w:eastAsia="Times New Roman" w:hAnsi="Times New Roman" w:cs="Times New Roman"/>
                <w:color w:val="000000"/>
                <w:sz w:val="28"/>
                <w:szCs w:val="28"/>
              </w:rPr>
              <w:t>.12</w:t>
            </w:r>
          </w:p>
        </w:tc>
        <w:tc>
          <w:tcPr>
            <w:tcW w:w="6641"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Звуковая культура речи».</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развивать фонематическое восприятие, учить выполн</w:t>
            </w:r>
            <w:r w:rsidR="00E765B1">
              <w:rPr>
                <w:rFonts w:ascii="Times New Roman" w:eastAsia="Times New Roman" w:hAnsi="Times New Roman" w:cs="Times New Roman"/>
                <w:color w:val="000000"/>
                <w:sz w:val="28"/>
                <w:szCs w:val="28"/>
              </w:rPr>
              <w:t xml:space="preserve">ять звуковой анализ слова. </w:t>
            </w:r>
          </w:p>
        </w:tc>
        <w:tc>
          <w:tcPr>
            <w:tcW w:w="2835"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Мелкие игрушки, фишки.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c>
          <w:tcPr>
            <w:tcW w:w="2126"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С.46</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E765B1">
        <w:tblPrEx>
          <w:tblLook w:val="04A0" w:firstRow="1" w:lastRow="0" w:firstColumn="1" w:lastColumn="0" w:noHBand="0" w:noVBand="1"/>
        </w:tblPrEx>
        <w:trPr>
          <w:trHeight w:val="983"/>
        </w:trPr>
        <w:tc>
          <w:tcPr>
            <w:tcW w:w="3390"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E765B1" w:rsidRDefault="0026253B" w:rsidP="00E765B1">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01</w:t>
            </w:r>
            <w:r w:rsidRPr="00502084">
              <w:rPr>
                <w:rFonts w:ascii="Times New Roman" w:eastAsia="Times New Roman" w:hAnsi="Times New Roman" w:cs="Times New Roman"/>
                <w:color w:val="000000"/>
                <w:sz w:val="28"/>
                <w:szCs w:val="28"/>
              </w:rPr>
              <w:t>.12</w:t>
            </w:r>
          </w:p>
        </w:tc>
        <w:tc>
          <w:tcPr>
            <w:tcW w:w="6641"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3».</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знакомить с монетами достоинством 1.5.10 рублей. Их набором и разменом.. Развивать  чувство времени, формировать умение регулировать свою деятельность в соответствии с временным интервалом. Продолжать упражнять считать по заданной мере  в пределах 20. Развивать умение воссоздавать сложные по форме предметы из отдельных частей по контурным образцам. </w:t>
            </w:r>
          </w:p>
        </w:tc>
        <w:tc>
          <w:tcPr>
            <w:tcW w:w="2835" w:type="dxa"/>
          </w:tcPr>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Набор монет из картона, 1.2.5.10. рублей. Песочные часы с интервалом в 3 минуты, елочные украшения, ценники, 20 кругов одного цве</w:t>
            </w:r>
            <w:r w:rsidR="00E765B1">
              <w:rPr>
                <w:rFonts w:ascii="Times New Roman" w:eastAsia="Times New Roman" w:hAnsi="Times New Roman" w:cs="Times New Roman"/>
                <w:color w:val="000000"/>
                <w:sz w:val="28"/>
                <w:szCs w:val="28"/>
              </w:rPr>
              <w:t>та и размера, 10 карточек с изоб- ми различных предметов (из игры</w:t>
            </w:r>
            <w:r w:rsidRPr="00502084">
              <w:rPr>
                <w:rFonts w:ascii="Times New Roman" w:eastAsia="Times New Roman" w:hAnsi="Times New Roman" w:cs="Times New Roman"/>
                <w:color w:val="000000"/>
                <w:sz w:val="28"/>
                <w:szCs w:val="28"/>
              </w:rPr>
              <w:t xml:space="preserve">«Колумбово яйцо») </w:t>
            </w:r>
            <w:r w:rsidR="00E765B1">
              <w:rPr>
                <w:rFonts w:ascii="Times New Roman" w:eastAsia="Times New Roman" w:hAnsi="Times New Roman" w:cs="Times New Roman"/>
                <w:color w:val="000000"/>
                <w:sz w:val="28"/>
                <w:szCs w:val="28"/>
              </w:rPr>
              <w:t>тет</w:t>
            </w:r>
            <w:r w:rsidRPr="00502084">
              <w:rPr>
                <w:rFonts w:ascii="Times New Roman" w:eastAsia="Times New Roman" w:hAnsi="Times New Roman" w:cs="Times New Roman"/>
                <w:color w:val="000000"/>
                <w:sz w:val="28"/>
                <w:szCs w:val="28"/>
              </w:rPr>
              <w:t xml:space="preserve">ради в клетку . Карандаши. </w:t>
            </w: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Pr="00502084" w:rsidRDefault="00E765B1" w:rsidP="0026253B">
            <w:pPr>
              <w:rPr>
                <w:rFonts w:ascii="Times New Roman" w:eastAsia="Times New Roman" w:hAnsi="Times New Roman" w:cs="Times New Roman"/>
                <w:color w:val="000000"/>
                <w:sz w:val="28"/>
                <w:szCs w:val="28"/>
              </w:rPr>
            </w:pPr>
          </w:p>
        </w:tc>
        <w:tc>
          <w:tcPr>
            <w:tcW w:w="2126"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С.71</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E765B1">
        <w:tblPrEx>
          <w:tblLook w:val="04A0" w:firstRow="1" w:lastRow="0" w:firstColumn="1" w:lastColumn="0" w:noHBand="0" w:noVBand="1"/>
        </w:tblPrEx>
        <w:tc>
          <w:tcPr>
            <w:tcW w:w="3390"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01</w:t>
            </w:r>
            <w:r w:rsidRPr="00502084">
              <w:rPr>
                <w:rFonts w:ascii="Times New Roman" w:eastAsia="Times New Roman" w:hAnsi="Times New Roman" w:cs="Times New Roman"/>
                <w:color w:val="000000"/>
                <w:sz w:val="28"/>
                <w:szCs w:val="28"/>
              </w:rPr>
              <w:t>.12</w:t>
            </w:r>
          </w:p>
          <w:p w:rsidR="0026253B" w:rsidRPr="00502084" w:rsidRDefault="0026253B" w:rsidP="0026253B">
            <w:pPr>
              <w:rPr>
                <w:rFonts w:ascii="Times New Roman" w:eastAsia="Times New Roman" w:hAnsi="Times New Roman" w:cs="Times New Roman"/>
                <w:color w:val="000000"/>
                <w:sz w:val="28"/>
                <w:szCs w:val="28"/>
              </w:rPr>
            </w:pPr>
          </w:p>
        </w:tc>
        <w:tc>
          <w:tcPr>
            <w:tcW w:w="6641"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Роботы исследуют необитаемую планету».</w:t>
            </w:r>
          </w:p>
          <w:p w:rsidR="00E765B1"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расширять знания детей об истории </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2835"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Карандаши, геометрические фигуры, конструкторы.</w:t>
            </w:r>
          </w:p>
        </w:tc>
        <w:tc>
          <w:tcPr>
            <w:tcW w:w="2126"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С.33</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E765B1">
        <w:tblPrEx>
          <w:tblLook w:val="04A0" w:firstRow="1" w:lastRow="0" w:firstColumn="1" w:lastColumn="0" w:noHBand="0" w:noVBand="1"/>
        </w:tblPrEx>
        <w:tc>
          <w:tcPr>
            <w:tcW w:w="3390"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r w:rsidRPr="00502084">
              <w:rPr>
                <w:rFonts w:ascii="Times New Roman" w:eastAsia="Times New Roman" w:hAnsi="Times New Roman" w:cs="Times New Roman"/>
                <w:color w:val="000000"/>
                <w:sz w:val="28"/>
                <w:szCs w:val="28"/>
              </w:rPr>
              <w:t>.12</w:t>
            </w:r>
          </w:p>
        </w:tc>
        <w:tc>
          <w:tcPr>
            <w:tcW w:w="6641"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«Словоразличительная роль звуков»</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со словоразделительной ролью согласных звуков. Развивать умение </w:t>
            </w:r>
            <w:r w:rsidR="00E765B1">
              <w:rPr>
                <w:rFonts w:ascii="Times New Roman" w:eastAsia="Times New Roman" w:hAnsi="Times New Roman" w:cs="Times New Roman"/>
                <w:color w:val="000000"/>
                <w:sz w:val="28"/>
                <w:szCs w:val="28"/>
              </w:rPr>
              <w:t>проводить звуковой анализ слов.</w:t>
            </w:r>
          </w:p>
        </w:tc>
        <w:tc>
          <w:tcPr>
            <w:tcW w:w="2835"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Картина-схема, двухполосные карточки, фишки.</w:t>
            </w:r>
          </w:p>
        </w:tc>
        <w:tc>
          <w:tcPr>
            <w:tcW w:w="2126"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С.47</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E765B1">
        <w:tblPrEx>
          <w:tblLook w:val="04A0" w:firstRow="1" w:lastRow="0" w:firstColumn="1" w:lastColumn="0" w:noHBand="0" w:noVBand="1"/>
        </w:tblPrEx>
        <w:tc>
          <w:tcPr>
            <w:tcW w:w="3390"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r w:rsidRPr="00502084">
              <w:rPr>
                <w:rFonts w:ascii="Times New Roman" w:eastAsia="Times New Roman" w:hAnsi="Times New Roman" w:cs="Times New Roman"/>
                <w:color w:val="000000"/>
                <w:sz w:val="28"/>
                <w:szCs w:val="28"/>
              </w:rPr>
              <w:t>.12</w:t>
            </w:r>
          </w:p>
        </w:tc>
        <w:tc>
          <w:tcPr>
            <w:tcW w:w="6641"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Чтение рассказа А.П. Чехова «Каштанка</w:t>
            </w:r>
            <w:r w:rsidR="00E765B1">
              <w:rPr>
                <w:rFonts w:ascii="Times New Roman" w:eastAsia="Times New Roman" w:hAnsi="Times New Roman" w:cs="Times New Roman"/>
                <w:color w:val="000000"/>
                <w:sz w:val="28"/>
                <w:szCs w:val="28"/>
              </w:rPr>
              <w:t xml:space="preserve">». (глава 5. «Талант! Талант!») </w:t>
            </w: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рассказать детям о писателе, помочь вспомнить известные рассказы А.П. Чехова и познакомить с рассказом «Каштанка</w:t>
            </w:r>
            <w:r w:rsidRPr="00502084">
              <w:rPr>
                <w:rFonts w:ascii="Times New Roman" w:eastAsia="Times New Roman" w:hAnsi="Times New Roman" w:cs="Times New Roman"/>
                <w:b/>
                <w:color w:val="000000"/>
                <w:sz w:val="28"/>
                <w:szCs w:val="28"/>
              </w:rPr>
              <w:t xml:space="preserve">». </w:t>
            </w:r>
          </w:p>
        </w:tc>
        <w:tc>
          <w:tcPr>
            <w:tcW w:w="2835"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 А.П. Чехова , портрет писателя.</w:t>
            </w:r>
          </w:p>
        </w:tc>
        <w:tc>
          <w:tcPr>
            <w:tcW w:w="2126"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E765B1">
        <w:tblPrEx>
          <w:tblLook w:val="04A0" w:firstRow="1" w:lastRow="0" w:firstColumn="1" w:lastColumn="0" w:noHBand="0" w:noVBand="1"/>
        </w:tblPrEx>
        <w:tc>
          <w:tcPr>
            <w:tcW w:w="3390"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E765B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r w:rsidRPr="00502084">
              <w:rPr>
                <w:rFonts w:ascii="Times New Roman" w:eastAsia="Times New Roman" w:hAnsi="Times New Roman" w:cs="Times New Roman"/>
                <w:color w:val="000000"/>
                <w:sz w:val="28"/>
                <w:szCs w:val="28"/>
              </w:rPr>
              <w:t>.12</w:t>
            </w:r>
          </w:p>
        </w:tc>
        <w:tc>
          <w:tcPr>
            <w:tcW w:w="6641"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«Как мы играем в детском саду»( Во что</w:t>
            </w:r>
            <w:r w:rsidR="00E765B1">
              <w:rPr>
                <w:rFonts w:ascii="Times New Roman" w:eastAsia="Times New Roman" w:hAnsi="Times New Roman" w:cs="Times New Roman"/>
                <w:color w:val="000000"/>
                <w:sz w:val="28"/>
                <w:szCs w:val="28"/>
              </w:rPr>
              <w:t xml:space="preserve"> я люблю играть в детском саду) </w:t>
            </w: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 </w:t>
            </w:r>
          </w:p>
        </w:tc>
        <w:tc>
          <w:tcPr>
            <w:tcW w:w="2835"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Простой графитный и цветные карандаши. </w:t>
            </w:r>
          </w:p>
        </w:tc>
        <w:tc>
          <w:tcPr>
            <w:tcW w:w="2126"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С.53</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bl>
    <w:p w:rsidR="0026253B" w:rsidRDefault="0026253B" w:rsidP="0026253B">
      <w:pPr>
        <w:spacing w:after="0"/>
        <w:rPr>
          <w:rFonts w:ascii="Times New Roman" w:eastAsia="Times New Roman" w:hAnsi="Times New Roman" w:cs="Times New Roman"/>
          <w:b/>
          <w:color w:val="000000"/>
          <w:sz w:val="28"/>
          <w:szCs w:val="28"/>
        </w:rPr>
      </w:pPr>
    </w:p>
    <w:p w:rsidR="00E765B1" w:rsidRDefault="00E765B1" w:rsidP="0026253B">
      <w:pPr>
        <w:spacing w:after="0"/>
        <w:rPr>
          <w:rFonts w:ascii="Times New Roman" w:eastAsia="Times New Roman" w:hAnsi="Times New Roman" w:cs="Times New Roman"/>
          <w:b/>
          <w:color w:val="000000"/>
          <w:sz w:val="28"/>
          <w:szCs w:val="28"/>
        </w:rPr>
      </w:pPr>
    </w:p>
    <w:p w:rsidR="00E765B1" w:rsidRDefault="00E765B1" w:rsidP="0026253B">
      <w:pPr>
        <w:spacing w:after="0"/>
        <w:rPr>
          <w:rFonts w:ascii="Times New Roman" w:eastAsia="Times New Roman" w:hAnsi="Times New Roman" w:cs="Times New Roman"/>
          <w:b/>
          <w:color w:val="000000"/>
          <w:sz w:val="28"/>
          <w:szCs w:val="28"/>
        </w:rPr>
      </w:pPr>
    </w:p>
    <w:p w:rsidR="00E765B1" w:rsidRPr="00502084" w:rsidRDefault="00E765B1" w:rsidP="0026253B">
      <w:pPr>
        <w:spacing w:after="0"/>
        <w:rPr>
          <w:rFonts w:ascii="Times New Roman" w:eastAsia="Times New Roman" w:hAnsi="Times New Roman" w:cs="Times New Roman"/>
          <w:b/>
          <w:color w:val="000000"/>
          <w:sz w:val="28"/>
          <w:szCs w:val="28"/>
        </w:rPr>
      </w:pPr>
    </w:p>
    <w:p w:rsidR="0026253B" w:rsidRPr="00502084" w:rsidRDefault="00E765B1" w:rsidP="0026253B">
      <w:pP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Декабрь.</w:t>
      </w:r>
    </w:p>
    <w:tbl>
      <w:tblPr>
        <w:tblStyle w:val="3b"/>
        <w:tblW w:w="14850" w:type="dxa"/>
        <w:tblLook w:val="0000" w:firstRow="0" w:lastRow="0" w:firstColumn="0" w:lastColumn="0" w:noHBand="0" w:noVBand="0"/>
      </w:tblPr>
      <w:tblGrid>
        <w:gridCol w:w="3557"/>
        <w:gridCol w:w="4639"/>
        <w:gridCol w:w="4670"/>
        <w:gridCol w:w="1984"/>
      </w:tblGrid>
      <w:tr w:rsidR="0026253B" w:rsidRPr="00502084" w:rsidTr="00E765B1">
        <w:trPr>
          <w:trHeight w:val="405"/>
        </w:trPr>
        <w:tc>
          <w:tcPr>
            <w:tcW w:w="14850"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Новый год».</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26253B" w:rsidRPr="00502084" w:rsidTr="00E765B1">
        <w:trPr>
          <w:trHeight w:val="465"/>
        </w:trPr>
        <w:tc>
          <w:tcPr>
            <w:tcW w:w="14850" w:type="dxa"/>
            <w:gridSpan w:val="4"/>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E765B1">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4670"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1984" w:type="dxa"/>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E765B1">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r w:rsidRPr="00502084">
              <w:rPr>
                <w:rFonts w:ascii="Times New Roman" w:eastAsia="Times New Roman" w:hAnsi="Times New Roman" w:cs="Times New Roman"/>
                <w:color w:val="000000"/>
                <w:sz w:val="28"/>
                <w:szCs w:val="28"/>
              </w:rPr>
              <w:t>.12</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4».</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уточнять представления о монетах достоинством 1, 2, 5, 10 рублей, их наборе и размене. Учить измерять объем сыпучих веществ с помощью условной меры. Познакомить детей с часами, учить устанавливать время на макете часов. Продолжать учить определять форму предметов и их частей. </w:t>
            </w:r>
          </w:p>
        </w:tc>
        <w:tc>
          <w:tcPr>
            <w:tcW w:w="4670" w:type="dxa"/>
          </w:tcPr>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Картинка с изображением кормушки с птицами, стакан с семечками, ценник в 10 рублей, стакан с пшеном, 2 прозрачные миски, столовая ложка, стакан, колечко, полоска картона, салфетка, пакет, контурное изображение скворечника с нарисованным посередине кругом, будильник, наручные часы, макет циферблата часов, счеты, наборы монет из картона, разрезанные на части картинки с изображением скворечников.</w:t>
            </w: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Pr="00502084" w:rsidRDefault="00E765B1" w:rsidP="0026253B">
            <w:pPr>
              <w:rPr>
                <w:rFonts w:ascii="Times New Roman" w:eastAsia="Times New Roman" w:hAnsi="Times New Roman" w:cs="Times New Roman"/>
                <w:color w:val="000000"/>
                <w:sz w:val="28"/>
                <w:szCs w:val="28"/>
              </w:rPr>
            </w:pPr>
          </w:p>
        </w:tc>
        <w:tc>
          <w:tcPr>
            <w:tcW w:w="1984" w:type="dxa"/>
            <w:tcBorders>
              <w:right w:val="single" w:sz="4" w:space="0" w:color="auto"/>
            </w:tcBorders>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73</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E765B1">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r w:rsidRPr="00502084">
              <w:rPr>
                <w:rFonts w:ascii="Times New Roman" w:eastAsia="Times New Roman" w:hAnsi="Times New Roman" w:cs="Times New Roman"/>
                <w:color w:val="000000"/>
                <w:sz w:val="28"/>
                <w:szCs w:val="28"/>
              </w:rPr>
              <w:t>.12</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«Сказка о царе Салтане»</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воспитывать любовь к творчеству А.С. Пушкина., стимулировать желание нарисовать иллюстрации к его сказке. Формировать  умение выбирать эпизоды сказки, передавать волшебный колорит. </w:t>
            </w:r>
          </w:p>
        </w:tc>
        <w:tc>
          <w:tcPr>
            <w:tcW w:w="4670"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гуашь, кисть, банка с водой, салфетка.  Цветные карандаши, восковые мелки, иллюстрации к сказке. </w:t>
            </w:r>
          </w:p>
        </w:tc>
        <w:tc>
          <w:tcPr>
            <w:tcW w:w="198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С.63</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Комарова. </w:t>
            </w:r>
          </w:p>
        </w:tc>
      </w:tr>
      <w:tr w:rsidR="0026253B" w:rsidRPr="00502084" w:rsidTr="00E765B1">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r w:rsidRPr="00502084">
              <w:rPr>
                <w:rFonts w:ascii="Times New Roman" w:eastAsia="Times New Roman" w:hAnsi="Times New Roman" w:cs="Times New Roman"/>
                <w:color w:val="000000"/>
                <w:sz w:val="28"/>
                <w:szCs w:val="28"/>
              </w:rPr>
              <w:t>.12</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«Встреча зимы».</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знакомить с сезонными изменениями в природе; учить сравнивать ветреную погоду с тихой, замечать красоту природы и отражать ее в рассказах.</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tc>
        <w:tc>
          <w:tcPr>
            <w:tcW w:w="4670"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зимней природы, запись пьесы Чайковского «Времена года».</w:t>
            </w:r>
          </w:p>
        </w:tc>
        <w:tc>
          <w:tcPr>
            <w:tcW w:w="198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С.160</w:t>
            </w:r>
          </w:p>
        </w:tc>
      </w:tr>
      <w:tr w:rsidR="0026253B" w:rsidRPr="00502084" w:rsidTr="00E765B1">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(Лепка)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E765B1">
            <w:pP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07</w:t>
            </w:r>
            <w:r w:rsidRPr="00502084">
              <w:rPr>
                <w:rFonts w:ascii="Times New Roman" w:eastAsia="Times New Roman" w:hAnsi="Times New Roman" w:cs="Times New Roman"/>
                <w:color w:val="000000"/>
                <w:sz w:val="28"/>
                <w:szCs w:val="28"/>
              </w:rPr>
              <w:t>.12</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«Девочка и мальчик пляшут».</w:t>
            </w:r>
          </w:p>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совершенствовать умение детей лепить фигуру человека в движении (по скульптуре). Закреплять умение передавать в лепке форму частей тела, пропорции. Формировать умение действовать, договариваться о том, кто кого будет лепить.</w:t>
            </w: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Pr="00502084" w:rsidRDefault="00E765B1" w:rsidP="0026253B">
            <w:pPr>
              <w:rPr>
                <w:rFonts w:ascii="Times New Roman" w:eastAsia="Times New Roman" w:hAnsi="Times New Roman" w:cs="Times New Roman"/>
                <w:color w:val="000000"/>
                <w:sz w:val="28"/>
                <w:szCs w:val="28"/>
              </w:rPr>
            </w:pPr>
          </w:p>
        </w:tc>
        <w:tc>
          <w:tcPr>
            <w:tcW w:w="4670"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Скульптура – пляшущие мальчик и девочка. Иллюстрации, изображающие танцующих детей. Пластилин, стеки, доски для лепки.</w:t>
            </w:r>
          </w:p>
          <w:p w:rsidR="0026253B" w:rsidRPr="00502084" w:rsidRDefault="0026253B" w:rsidP="0026253B">
            <w:pPr>
              <w:rPr>
                <w:rFonts w:ascii="Times New Roman" w:eastAsia="Times New Roman" w:hAnsi="Times New Roman" w:cs="Times New Roman"/>
                <w:color w:val="000000"/>
                <w:sz w:val="28"/>
                <w:szCs w:val="28"/>
              </w:rPr>
            </w:pPr>
          </w:p>
        </w:tc>
        <w:tc>
          <w:tcPr>
            <w:tcW w:w="198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С.61</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E765B1">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r w:rsidRPr="00502084">
              <w:rPr>
                <w:rFonts w:ascii="Times New Roman" w:eastAsia="Times New Roman" w:hAnsi="Times New Roman" w:cs="Times New Roman"/>
                <w:color w:val="000000"/>
                <w:sz w:val="28"/>
                <w:szCs w:val="28"/>
              </w:rPr>
              <w:t>.12</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«Тяпа и Топ сварили компот».</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умение детей составлять рассказы по картинкам с последовательно развивающимся действием. </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c>
          <w:tcPr>
            <w:tcW w:w="4670"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 по развитию речи.</w:t>
            </w:r>
          </w:p>
          <w:p w:rsidR="0026253B" w:rsidRPr="00502084" w:rsidRDefault="0026253B" w:rsidP="0026253B">
            <w:pPr>
              <w:rPr>
                <w:rFonts w:ascii="Times New Roman" w:eastAsia="Times New Roman" w:hAnsi="Times New Roman" w:cs="Times New Roman"/>
                <w:color w:val="000000"/>
                <w:sz w:val="28"/>
                <w:szCs w:val="28"/>
              </w:rPr>
            </w:pPr>
          </w:p>
        </w:tc>
        <w:tc>
          <w:tcPr>
            <w:tcW w:w="198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48</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E765B1">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r w:rsidRPr="00502084">
              <w:rPr>
                <w:rFonts w:ascii="Times New Roman" w:eastAsia="Times New Roman" w:hAnsi="Times New Roman" w:cs="Times New Roman"/>
                <w:color w:val="000000"/>
                <w:sz w:val="28"/>
                <w:szCs w:val="28"/>
              </w:rPr>
              <w:t>.12</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5».</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измерять объем сыпучих веществ с помощью условной меры. Продолжать знакомить с часами, учить устанавливать время на макете часов. Развивать умение ориентироваться на листе бумаги в клетку. Закреплять представления о многоугольнике; познакомить с его частными случаями: пятиугольником и шестиугольником. </w:t>
            </w:r>
          </w:p>
        </w:tc>
        <w:tc>
          <w:tcPr>
            <w:tcW w:w="4670"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Миска с мукой, банка, поднос, макет часов, пятиугольник, шестиугольник, 10 чайных ложек, карандаши, многоугольники, круги.</w:t>
            </w:r>
          </w:p>
        </w:tc>
        <w:tc>
          <w:tcPr>
            <w:tcW w:w="198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76</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E765B1">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r w:rsidRPr="00502084">
              <w:rPr>
                <w:rFonts w:ascii="Times New Roman" w:eastAsia="Times New Roman" w:hAnsi="Times New Roman" w:cs="Times New Roman"/>
                <w:color w:val="000000"/>
                <w:sz w:val="28"/>
                <w:szCs w:val="28"/>
              </w:rPr>
              <w:t>.12</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Завод-автомат».</w:t>
            </w:r>
          </w:p>
          <w:p w:rsidR="00E765B1"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расширять знания детей об истории робототехники; упражнять в создании схем и чертежей, в моделировании на плоскости, </w:t>
            </w: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26253B" w:rsidRPr="00E765B1"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w:t>
            </w:r>
            <w:r w:rsidR="00E765B1">
              <w:rPr>
                <w:rFonts w:ascii="Times New Roman" w:eastAsia="Times New Roman" w:hAnsi="Times New Roman" w:cs="Times New Roman"/>
                <w:color w:val="000000"/>
                <w:sz w:val="28"/>
                <w:szCs w:val="28"/>
              </w:rPr>
              <w:t>выделять существенные признаки.</w:t>
            </w:r>
          </w:p>
        </w:tc>
        <w:tc>
          <w:tcPr>
            <w:tcW w:w="4670"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Карандаши, геометрические фигуры, конструкторы.</w:t>
            </w:r>
          </w:p>
        </w:tc>
        <w:tc>
          <w:tcPr>
            <w:tcW w:w="198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С.33</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E765B1">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r w:rsidRPr="00502084">
              <w:rPr>
                <w:rFonts w:ascii="Times New Roman" w:eastAsia="Times New Roman" w:hAnsi="Times New Roman" w:cs="Times New Roman"/>
                <w:color w:val="000000"/>
                <w:sz w:val="28"/>
                <w:szCs w:val="28"/>
              </w:rPr>
              <w:t>.12</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«Словоразличительная роль звуков»</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знания о словоразличительной роли согласных звуков. Совершенствовать умения на</w:t>
            </w:r>
            <w:r w:rsidR="00E765B1">
              <w:rPr>
                <w:rFonts w:ascii="Times New Roman" w:eastAsia="Times New Roman" w:hAnsi="Times New Roman" w:cs="Times New Roman"/>
                <w:color w:val="000000"/>
                <w:sz w:val="28"/>
                <w:szCs w:val="28"/>
              </w:rPr>
              <w:t>зывать слова с заданным звуком.</w:t>
            </w:r>
          </w:p>
        </w:tc>
        <w:tc>
          <w:tcPr>
            <w:tcW w:w="4670"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 карточки</w:t>
            </w:r>
          </w:p>
        </w:tc>
        <w:tc>
          <w:tcPr>
            <w:tcW w:w="198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С.49</w:t>
            </w:r>
          </w:p>
        </w:tc>
      </w:tr>
      <w:tr w:rsidR="0026253B" w:rsidRPr="00502084" w:rsidTr="00E765B1">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Pr="00502084">
              <w:rPr>
                <w:rFonts w:ascii="Times New Roman" w:eastAsia="Times New Roman" w:hAnsi="Times New Roman" w:cs="Times New Roman"/>
                <w:color w:val="000000"/>
                <w:sz w:val="28"/>
                <w:szCs w:val="28"/>
              </w:rPr>
              <w:t>.12</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xml:space="preserve">«Чтение сказки К. Ушинского </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«Слепая лошадь».</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со сказкой.</w:t>
            </w:r>
          </w:p>
        </w:tc>
        <w:tc>
          <w:tcPr>
            <w:tcW w:w="4670" w:type="dxa"/>
          </w:tcPr>
          <w:p w:rsidR="0026253B" w:rsidRPr="00502084" w:rsidRDefault="0026253B" w:rsidP="0026253B">
            <w:pPr>
              <w:rPr>
                <w:rFonts w:ascii="Times New Roman" w:eastAsia="Times New Roman" w:hAnsi="Times New Roman" w:cs="Times New Roman"/>
                <w:color w:val="000000"/>
                <w:sz w:val="28"/>
                <w:szCs w:val="28"/>
              </w:rPr>
            </w:pPr>
          </w:p>
        </w:tc>
        <w:tc>
          <w:tcPr>
            <w:tcW w:w="198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49</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E765B1">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Pr="00502084">
              <w:rPr>
                <w:rFonts w:ascii="Times New Roman" w:eastAsia="Times New Roman" w:hAnsi="Times New Roman" w:cs="Times New Roman"/>
                <w:color w:val="000000"/>
                <w:sz w:val="28"/>
                <w:szCs w:val="28"/>
              </w:rPr>
              <w:t>.12</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героев сказки «Царевна -лягушка».</w:t>
            </w:r>
          </w:p>
          <w:p w:rsidR="00E765B1"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развивать творчество . воображение. Формировать умение  задумывать содержание своей </w:t>
            </w: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картины по мотивам русской народной сказки. Формировать эстетическое отношение к окружающему, Закреплять навыки работы с карандашом(умение делать эскиз), оформления изображения в цвете красками, способы получения новых цветов и оттенков. Формировать умение передавать в рисунке сказочных героев в движении. </w:t>
            </w:r>
          </w:p>
        </w:tc>
        <w:tc>
          <w:tcPr>
            <w:tcW w:w="4670"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Книги со сказкой, с иллюстрациями. альбомные листы, простой графитный </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карандаш, гуашь, палитры </w:t>
            </w:r>
          </w:p>
          <w:p w:rsidR="0026253B" w:rsidRPr="00502084" w:rsidRDefault="0026253B" w:rsidP="0026253B">
            <w:pPr>
              <w:rPr>
                <w:rFonts w:ascii="Times New Roman" w:eastAsia="Times New Roman" w:hAnsi="Times New Roman" w:cs="Times New Roman"/>
                <w:color w:val="000000"/>
                <w:sz w:val="28"/>
                <w:szCs w:val="28"/>
              </w:rPr>
            </w:pPr>
          </w:p>
        </w:tc>
        <w:tc>
          <w:tcPr>
            <w:tcW w:w="198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С.66</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bl>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Декабрь.</w:t>
      </w:r>
    </w:p>
    <w:tbl>
      <w:tblPr>
        <w:tblStyle w:val="3b"/>
        <w:tblW w:w="13975" w:type="dxa"/>
        <w:tblLook w:val="0000" w:firstRow="0" w:lastRow="0" w:firstColumn="0" w:lastColumn="0" w:noHBand="0" w:noVBand="0"/>
      </w:tblPr>
      <w:tblGrid>
        <w:gridCol w:w="3552"/>
        <w:gridCol w:w="5061"/>
        <w:gridCol w:w="3424"/>
        <w:gridCol w:w="1938"/>
      </w:tblGrid>
      <w:tr w:rsidR="0026253B" w:rsidRPr="00502084" w:rsidTr="0026253B">
        <w:trPr>
          <w:trHeight w:val="40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Новый год».</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26253B" w:rsidRPr="00502084" w:rsidRDefault="0026253B" w:rsidP="0026253B">
            <w:pPr>
              <w:rPr>
                <w:rFonts w:ascii="Times New Roman" w:eastAsia="Times New Roman" w:hAnsi="Times New Roman" w:cs="Times New Roman"/>
                <w:b/>
                <w:color w:val="000000"/>
                <w:sz w:val="28"/>
                <w:szCs w:val="28"/>
              </w:rPr>
            </w:pPr>
          </w:p>
        </w:tc>
      </w:tr>
      <w:tr w:rsidR="0026253B" w:rsidRPr="00502084" w:rsidTr="0026253B">
        <w:trPr>
          <w:trHeight w:val="46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CC52F2">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5061"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3424"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CC52F2">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Pr="00502084">
              <w:rPr>
                <w:rFonts w:ascii="Times New Roman" w:eastAsia="Times New Roman" w:hAnsi="Times New Roman" w:cs="Times New Roman"/>
                <w:color w:val="000000"/>
                <w:sz w:val="28"/>
                <w:szCs w:val="28"/>
              </w:rPr>
              <w:t>.12</w:t>
            </w:r>
          </w:p>
        </w:tc>
        <w:tc>
          <w:tcPr>
            <w:tcW w:w="5061"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6».</w:t>
            </w:r>
          </w:p>
          <w:p w:rsidR="00E765B1"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с </w:t>
            </w: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 Развивать «чувство времени»; учить различать длительность временных интервалов в пределах 5 минут. Развивать умение моделировать геометрические фигуры. </w:t>
            </w:r>
          </w:p>
          <w:p w:rsidR="0026253B" w:rsidRPr="00502084" w:rsidRDefault="0026253B" w:rsidP="0026253B">
            <w:pPr>
              <w:rPr>
                <w:rFonts w:ascii="Times New Roman" w:eastAsia="Times New Roman" w:hAnsi="Times New Roman" w:cs="Times New Roman"/>
                <w:color w:val="000000"/>
                <w:sz w:val="28"/>
                <w:szCs w:val="28"/>
              </w:rPr>
            </w:pPr>
          </w:p>
        </w:tc>
        <w:tc>
          <w:tcPr>
            <w:tcW w:w="3424" w:type="dxa"/>
          </w:tcPr>
          <w:p w:rsidR="0026253B" w:rsidRPr="00502084" w:rsidRDefault="0026253B" w:rsidP="0026253B">
            <w:pPr>
              <w:rPr>
                <w:rFonts w:ascii="Times New Roman" w:eastAsia="Times New Roman" w:hAnsi="Times New Roman" w:cs="Times New Roman"/>
                <w:color w:val="000000"/>
                <w:sz w:val="28"/>
                <w:szCs w:val="28"/>
              </w:rPr>
            </w:pPr>
          </w:p>
          <w:p w:rsidR="00E765B1"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Песочные часы, книги со </w:t>
            </w: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стихами о геометрических фигурах, карточки с цифрами от 0 до 9, металлофон, барабан, бубен, непрозрачный кувшин с молоком, стакан, банка, полоска  бумаги, миска прозрачная с отметкой, пластилин, веревка, счетные палочки, выкройка куба, 10 кругов одного цвета и размера.</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77</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E765B1" w:rsidRDefault="00E765B1"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CC52F2">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CC52F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Pr="00502084">
              <w:rPr>
                <w:rFonts w:ascii="Times New Roman" w:eastAsia="Times New Roman" w:hAnsi="Times New Roman" w:cs="Times New Roman"/>
                <w:color w:val="000000"/>
                <w:sz w:val="28"/>
                <w:szCs w:val="28"/>
              </w:rPr>
              <w:t>.12</w:t>
            </w:r>
          </w:p>
        </w:tc>
        <w:tc>
          <w:tcPr>
            <w:tcW w:w="5061"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«Зимний пейзаж».</w:t>
            </w:r>
          </w:p>
          <w:p w:rsidR="00E765B1"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с красками, умение красиво располагать на изображение на листе. </w:t>
            </w:r>
          </w:p>
        </w:tc>
        <w:tc>
          <w:tcPr>
            <w:tcW w:w="3424"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color w:val="000000"/>
                <w:sz w:val="28"/>
                <w:szCs w:val="28"/>
              </w:rPr>
              <w:t>Иллюстрация картины И.И. Крылова «Зима».Альбомные листы, гуашь, простой графитный карандаш, палитры, кисти</w:t>
            </w:r>
            <w:r w:rsidRPr="00502084">
              <w:rPr>
                <w:rFonts w:ascii="Times New Roman" w:eastAsia="Times New Roman" w:hAnsi="Times New Roman" w:cs="Times New Roman"/>
                <w:b/>
                <w:color w:val="000000"/>
                <w:sz w:val="28"/>
                <w:szCs w:val="28"/>
              </w:rPr>
              <w:t xml:space="preserve">.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С.65</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CC52F2">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Pr="00502084">
              <w:rPr>
                <w:rFonts w:ascii="Times New Roman" w:eastAsia="Times New Roman" w:hAnsi="Times New Roman" w:cs="Times New Roman"/>
                <w:color w:val="000000"/>
                <w:sz w:val="28"/>
                <w:szCs w:val="28"/>
              </w:rPr>
              <w:t>.12</w:t>
            </w:r>
          </w:p>
        </w:tc>
        <w:tc>
          <w:tcPr>
            <w:tcW w:w="5061"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«Подземные богатства Земли».</w:t>
            </w:r>
          </w:p>
          <w:p w:rsidR="00CC52F2"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знания о природе; познакомить с природными ископаемыми региона;</w:t>
            </w:r>
            <w:r w:rsidR="00CC52F2">
              <w:rPr>
                <w:rFonts w:ascii="Times New Roman" w:eastAsia="Times New Roman" w:hAnsi="Times New Roman" w:cs="Times New Roman"/>
                <w:color w:val="000000"/>
                <w:sz w:val="28"/>
                <w:szCs w:val="28"/>
              </w:rPr>
              <w:t xml:space="preserve"> дать первоначальные сведения о </w:t>
            </w:r>
          </w:p>
          <w:p w:rsidR="00CC52F2" w:rsidRDefault="00CC52F2" w:rsidP="0026253B">
            <w:pPr>
              <w:rPr>
                <w:rFonts w:ascii="Times New Roman" w:eastAsia="Times New Roman" w:hAnsi="Times New Roman" w:cs="Times New Roman"/>
                <w:color w:val="000000"/>
                <w:sz w:val="28"/>
                <w:szCs w:val="28"/>
              </w:rPr>
            </w:pPr>
          </w:p>
          <w:p w:rsidR="00CC52F2" w:rsidRDefault="00CC52F2" w:rsidP="0026253B">
            <w:pPr>
              <w:rPr>
                <w:rFonts w:ascii="Times New Roman" w:eastAsia="Times New Roman" w:hAnsi="Times New Roman" w:cs="Times New Roman"/>
                <w:color w:val="000000"/>
                <w:sz w:val="28"/>
                <w:szCs w:val="28"/>
              </w:rPr>
            </w:pPr>
          </w:p>
          <w:p w:rsidR="00CC52F2" w:rsidRDefault="00CC52F2" w:rsidP="0026253B">
            <w:pPr>
              <w:rPr>
                <w:rFonts w:ascii="Times New Roman" w:eastAsia="Times New Roman" w:hAnsi="Times New Roman" w:cs="Times New Roman"/>
                <w:color w:val="000000"/>
                <w:sz w:val="28"/>
                <w:szCs w:val="28"/>
              </w:rPr>
            </w:pPr>
          </w:p>
          <w:p w:rsidR="00CC52F2" w:rsidRDefault="00CC52F2" w:rsidP="0026253B">
            <w:pPr>
              <w:rPr>
                <w:rFonts w:ascii="Times New Roman" w:eastAsia="Times New Roman" w:hAnsi="Times New Roman" w:cs="Times New Roman"/>
                <w:color w:val="000000"/>
                <w:sz w:val="28"/>
                <w:szCs w:val="28"/>
              </w:rPr>
            </w:pPr>
          </w:p>
          <w:p w:rsidR="0026253B" w:rsidRPr="00CC52F2"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рациональном использовании природных ресурсов в быту (воды, энергии, газа); формировать экологически грамот</w:t>
            </w:r>
            <w:r w:rsidR="00CC52F2">
              <w:rPr>
                <w:rFonts w:ascii="Times New Roman" w:eastAsia="Times New Roman" w:hAnsi="Times New Roman" w:cs="Times New Roman"/>
                <w:color w:val="000000"/>
                <w:sz w:val="28"/>
                <w:szCs w:val="28"/>
              </w:rPr>
              <w:t>ное поведение в быту и природе.</w:t>
            </w:r>
          </w:p>
        </w:tc>
        <w:tc>
          <w:tcPr>
            <w:tcW w:w="342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полезных ископаемых.</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170</w:t>
            </w:r>
          </w:p>
        </w:tc>
      </w:tr>
      <w:tr w:rsidR="0026253B" w:rsidRPr="00502084" w:rsidTr="00CC52F2">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Художественно-эстетическое развитие(Аппликация)   </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14</w:t>
            </w:r>
            <w:r w:rsidRPr="00502084">
              <w:rPr>
                <w:rFonts w:ascii="Times New Roman" w:eastAsia="Times New Roman" w:hAnsi="Times New Roman" w:cs="Times New Roman"/>
                <w:color w:val="000000"/>
                <w:sz w:val="28"/>
                <w:szCs w:val="28"/>
              </w:rPr>
              <w:t>.12</w:t>
            </w:r>
          </w:p>
          <w:p w:rsidR="0026253B" w:rsidRPr="00502084" w:rsidRDefault="0026253B" w:rsidP="0026253B">
            <w:pPr>
              <w:rPr>
                <w:rFonts w:ascii="Times New Roman" w:eastAsia="Times New Roman" w:hAnsi="Times New Roman" w:cs="Times New Roman"/>
                <w:b/>
                <w:color w:val="000000"/>
                <w:sz w:val="28"/>
                <w:szCs w:val="28"/>
              </w:rPr>
            </w:pPr>
          </w:p>
        </w:tc>
        <w:tc>
          <w:tcPr>
            <w:tcW w:w="5061"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«Аппликация на тему сказки «Царевна-лягушка»».</w:t>
            </w:r>
          </w:p>
          <w:p w:rsidR="0026253B" w:rsidRPr="00CC52F2"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w:t>
            </w:r>
            <w:r w:rsidR="00CC52F2">
              <w:rPr>
                <w:rFonts w:ascii="Times New Roman" w:eastAsia="Times New Roman" w:hAnsi="Times New Roman" w:cs="Times New Roman"/>
                <w:color w:val="000000"/>
                <w:sz w:val="28"/>
                <w:szCs w:val="28"/>
              </w:rPr>
              <w:t xml:space="preserve">ь основное изображение деталями. </w:t>
            </w:r>
            <w:r w:rsidRPr="00502084">
              <w:rPr>
                <w:rFonts w:ascii="Times New Roman" w:eastAsia="Times New Roman" w:hAnsi="Times New Roman" w:cs="Times New Roman"/>
                <w:color w:val="000000"/>
                <w:sz w:val="28"/>
                <w:szCs w:val="28"/>
              </w:rPr>
              <w:t>Совершенствовать умение работать различными материалами: мелками, фломастерами, красками, карандашами.</w:t>
            </w:r>
          </w:p>
        </w:tc>
        <w:tc>
          <w:tcPr>
            <w:tcW w:w="342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Цветная бумага, клей, кисти, ножницы, карандаши, фломастеры, краски, мелки.</w:t>
            </w:r>
          </w:p>
          <w:p w:rsidR="0026253B" w:rsidRPr="00502084" w:rsidRDefault="0026253B" w:rsidP="0026253B">
            <w:pPr>
              <w:rPr>
                <w:rFonts w:ascii="Times New Roman" w:eastAsia="Times New Roman" w:hAnsi="Times New Roman" w:cs="Times New Roman"/>
                <w:b/>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С.65</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CC52F2">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Pr="00502084">
              <w:rPr>
                <w:rFonts w:ascii="Times New Roman" w:eastAsia="Times New Roman" w:hAnsi="Times New Roman" w:cs="Times New Roman"/>
                <w:color w:val="000000"/>
                <w:sz w:val="28"/>
                <w:szCs w:val="28"/>
              </w:rPr>
              <w:t>.12</w:t>
            </w:r>
          </w:p>
        </w:tc>
        <w:tc>
          <w:tcPr>
            <w:tcW w:w="5061"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«Лексические игры и упражнения».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активизировать словарь детей, совершенство</w:t>
            </w:r>
            <w:r w:rsidR="00E765B1">
              <w:rPr>
                <w:rFonts w:ascii="Times New Roman" w:eastAsia="Times New Roman" w:hAnsi="Times New Roman" w:cs="Times New Roman"/>
                <w:color w:val="000000"/>
                <w:sz w:val="28"/>
                <w:szCs w:val="28"/>
              </w:rPr>
              <w:t xml:space="preserve">вать слуховое восприятие речи. </w:t>
            </w:r>
          </w:p>
        </w:tc>
        <w:tc>
          <w:tcPr>
            <w:tcW w:w="3424" w:type="dxa"/>
          </w:tcPr>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49</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CC52F2">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15</w:t>
            </w:r>
            <w:r w:rsidRPr="00502084">
              <w:rPr>
                <w:rFonts w:ascii="Times New Roman" w:eastAsia="Times New Roman" w:hAnsi="Times New Roman" w:cs="Times New Roman"/>
                <w:color w:val="000000"/>
                <w:sz w:val="28"/>
                <w:szCs w:val="28"/>
              </w:rPr>
              <w:t>.12</w:t>
            </w:r>
          </w:p>
          <w:p w:rsidR="0026253B" w:rsidRPr="00502084" w:rsidRDefault="0026253B" w:rsidP="0026253B">
            <w:pPr>
              <w:rPr>
                <w:rFonts w:ascii="Times New Roman" w:eastAsia="Times New Roman" w:hAnsi="Times New Roman" w:cs="Times New Roman"/>
                <w:color w:val="000000"/>
                <w:sz w:val="28"/>
                <w:szCs w:val="28"/>
              </w:rPr>
            </w:pPr>
          </w:p>
        </w:tc>
        <w:tc>
          <w:tcPr>
            <w:tcW w:w="5061"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«Занятие 7».</w:t>
            </w:r>
          </w:p>
          <w:p w:rsidR="0078150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умение </w:t>
            </w: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E765B1"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раскладывать число на два меньших и составлять из двух меньших большее число в пределах</w:t>
            </w:r>
            <w:r w:rsidR="00E765B1">
              <w:rPr>
                <w:rFonts w:ascii="Times New Roman" w:eastAsia="Times New Roman" w:hAnsi="Times New Roman" w:cs="Times New Roman"/>
                <w:color w:val="000000"/>
                <w:sz w:val="28"/>
                <w:szCs w:val="28"/>
              </w:rPr>
              <w:t xml:space="preserve"> 10. Закреплять представления о </w:t>
            </w:r>
            <w:r w:rsidRPr="00502084">
              <w:rPr>
                <w:rFonts w:ascii="Times New Roman" w:eastAsia="Times New Roman" w:hAnsi="Times New Roman" w:cs="Times New Roman"/>
                <w:color w:val="000000"/>
                <w:sz w:val="28"/>
                <w:szCs w:val="28"/>
              </w:rPr>
              <w:t xml:space="preserve">последовательности времен и месяцев года. Развивать умение конструировать геометрические фигуры по словесному описанию и перечислению характерных свойств. </w:t>
            </w:r>
          </w:p>
        </w:tc>
        <w:tc>
          <w:tcPr>
            <w:tcW w:w="3424" w:type="dxa"/>
          </w:tcPr>
          <w:p w:rsidR="0078150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Веревка, 2 обруча, карточки с цифрами, </w:t>
            </w: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камушки, картинка с изображением разных времен года и месяцев осени, счетные палочки.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80</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CC52F2">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Pr="00502084">
              <w:rPr>
                <w:rFonts w:ascii="Times New Roman" w:eastAsia="Times New Roman" w:hAnsi="Times New Roman" w:cs="Times New Roman"/>
                <w:color w:val="000000"/>
                <w:sz w:val="28"/>
                <w:szCs w:val="28"/>
              </w:rPr>
              <w:t>.12</w:t>
            </w:r>
          </w:p>
        </w:tc>
        <w:tc>
          <w:tcPr>
            <w:tcW w:w="5061"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Подводное строительство на Формадосе с применением роботов».</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342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Карандаши, геометрические фигуры, конструкторы.</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С.33</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CC52F2">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78150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Pr="00502084">
              <w:rPr>
                <w:rFonts w:ascii="Times New Roman" w:eastAsia="Times New Roman" w:hAnsi="Times New Roman" w:cs="Times New Roman"/>
                <w:color w:val="000000"/>
                <w:sz w:val="28"/>
                <w:szCs w:val="28"/>
              </w:rPr>
              <w:t>.12</w:t>
            </w:r>
          </w:p>
        </w:tc>
        <w:tc>
          <w:tcPr>
            <w:tcW w:w="5061"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«Звуковая культура речи»</w:t>
            </w:r>
          </w:p>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Продолжать развивать фонематическое восприятие, умение производить звуковой анализ слов.</w:t>
            </w: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Pr="00502084" w:rsidRDefault="0078150B" w:rsidP="0026253B">
            <w:pPr>
              <w:rPr>
                <w:rFonts w:ascii="Times New Roman" w:eastAsia="Times New Roman" w:hAnsi="Times New Roman" w:cs="Times New Roman"/>
                <w:color w:val="000000"/>
                <w:sz w:val="28"/>
                <w:szCs w:val="28"/>
              </w:rPr>
            </w:pPr>
          </w:p>
        </w:tc>
        <w:tc>
          <w:tcPr>
            <w:tcW w:w="342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 карточки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CC52F2">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78150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r w:rsidRPr="00502084">
              <w:rPr>
                <w:rFonts w:ascii="Times New Roman" w:eastAsia="Times New Roman" w:hAnsi="Times New Roman" w:cs="Times New Roman"/>
                <w:color w:val="000000"/>
                <w:sz w:val="28"/>
                <w:szCs w:val="28"/>
              </w:rPr>
              <w:t>.12</w:t>
            </w:r>
          </w:p>
        </w:tc>
        <w:tc>
          <w:tcPr>
            <w:tcW w:w="5061" w:type="dxa"/>
          </w:tcPr>
          <w:p w:rsidR="0026253B" w:rsidRPr="0078150B"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Знакомство с донским фольклором</w:t>
            </w:r>
            <w:r w:rsidR="0078150B">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у детей ценностно- смысловое отношение к донской культуре.</w:t>
            </w:r>
            <w:r w:rsidRPr="00502084">
              <w:rPr>
                <w:rFonts w:ascii="Times New Roman" w:hAnsi="Times New Roman" w:cs="Times New Roman"/>
              </w:rPr>
              <w:t xml:space="preserve"> </w:t>
            </w:r>
            <w:r w:rsidRPr="00502084">
              <w:rPr>
                <w:rFonts w:ascii="Times New Roman" w:eastAsia="Times New Roman" w:hAnsi="Times New Roman" w:cs="Times New Roman"/>
                <w:color w:val="000000"/>
                <w:sz w:val="28"/>
                <w:szCs w:val="28"/>
              </w:rPr>
              <w:t>Формировать знания о народном донском фольклоре, его специфики и разнообразия.</w:t>
            </w:r>
          </w:p>
        </w:tc>
        <w:tc>
          <w:tcPr>
            <w:tcW w:w="342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Произведения донского фольклора.</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CC52F2">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r w:rsidRPr="00502084">
              <w:rPr>
                <w:rFonts w:ascii="Times New Roman" w:eastAsia="Times New Roman" w:hAnsi="Times New Roman" w:cs="Times New Roman"/>
                <w:color w:val="000000"/>
                <w:sz w:val="28"/>
                <w:szCs w:val="28"/>
              </w:rPr>
              <w:t>.12</w:t>
            </w:r>
          </w:p>
        </w:tc>
        <w:tc>
          <w:tcPr>
            <w:tcW w:w="5061"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xml:space="preserve">«Рисование </w:t>
            </w:r>
            <w:r w:rsidR="0078150B">
              <w:rPr>
                <w:rFonts w:ascii="Times New Roman" w:eastAsia="Times New Roman" w:hAnsi="Times New Roman" w:cs="Times New Roman"/>
                <w:color w:val="000000"/>
                <w:sz w:val="28"/>
                <w:szCs w:val="28"/>
              </w:rPr>
              <w:t xml:space="preserve">по замыслу. Казачьи праздники». </w:t>
            </w: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из получаемых впечатлений обирать наиболее интересный, развивать стремление отображать эти впечатления в рисунке. Закреплять умение рисовать карандашами, красками. Формировать умение наиболее полно выражать свой замысел средствами рисунка, доводить начатое дело до</w:t>
            </w:r>
            <w:r w:rsidR="00E765B1">
              <w:rPr>
                <w:rFonts w:ascii="Times New Roman" w:eastAsia="Times New Roman" w:hAnsi="Times New Roman" w:cs="Times New Roman"/>
                <w:color w:val="000000"/>
                <w:sz w:val="28"/>
                <w:szCs w:val="28"/>
              </w:rPr>
              <w:t xml:space="preserve"> конца. Развивать воображение. </w:t>
            </w:r>
          </w:p>
        </w:tc>
        <w:tc>
          <w:tcPr>
            <w:tcW w:w="342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разных размеров. Акварель, цветные карандаши,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bl>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Декабрь.</w:t>
      </w:r>
    </w:p>
    <w:tbl>
      <w:tblPr>
        <w:tblStyle w:val="3b"/>
        <w:tblW w:w="13975" w:type="dxa"/>
        <w:tblLook w:val="0000" w:firstRow="0" w:lastRow="0" w:firstColumn="0" w:lastColumn="0" w:noHBand="0" w:noVBand="0"/>
      </w:tblPr>
      <w:tblGrid>
        <w:gridCol w:w="3601"/>
        <w:gridCol w:w="4647"/>
        <w:gridCol w:w="3695"/>
        <w:gridCol w:w="2032"/>
      </w:tblGrid>
      <w:tr w:rsidR="0026253B" w:rsidRPr="00502084" w:rsidTr="0026253B">
        <w:trPr>
          <w:trHeight w:val="40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Четвёртая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Новый год».</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26253B" w:rsidRDefault="0026253B" w:rsidP="0026253B">
            <w:pPr>
              <w:rPr>
                <w:rFonts w:ascii="Times New Roman" w:eastAsia="Times New Roman" w:hAnsi="Times New Roman" w:cs="Times New Roman"/>
                <w:b/>
                <w:color w:val="000000"/>
                <w:sz w:val="28"/>
                <w:szCs w:val="28"/>
              </w:rPr>
            </w:pPr>
          </w:p>
          <w:p w:rsidR="0078150B" w:rsidRDefault="0078150B" w:rsidP="0026253B">
            <w:pPr>
              <w:rPr>
                <w:rFonts w:ascii="Times New Roman" w:eastAsia="Times New Roman" w:hAnsi="Times New Roman" w:cs="Times New Roman"/>
                <w:b/>
                <w:color w:val="000000"/>
                <w:sz w:val="28"/>
                <w:szCs w:val="28"/>
              </w:rPr>
            </w:pPr>
          </w:p>
          <w:p w:rsidR="0078150B" w:rsidRDefault="0078150B" w:rsidP="0026253B">
            <w:pPr>
              <w:rPr>
                <w:rFonts w:ascii="Times New Roman" w:eastAsia="Times New Roman" w:hAnsi="Times New Roman" w:cs="Times New Roman"/>
                <w:b/>
                <w:color w:val="000000"/>
                <w:sz w:val="28"/>
                <w:szCs w:val="28"/>
              </w:rPr>
            </w:pPr>
          </w:p>
          <w:p w:rsidR="0078150B" w:rsidRPr="00502084" w:rsidRDefault="0078150B" w:rsidP="0026253B">
            <w:pPr>
              <w:rPr>
                <w:rFonts w:ascii="Times New Roman" w:eastAsia="Times New Roman" w:hAnsi="Times New Roman" w:cs="Times New Roman"/>
                <w:b/>
                <w:color w:val="000000"/>
                <w:sz w:val="28"/>
                <w:szCs w:val="28"/>
              </w:rPr>
            </w:pPr>
          </w:p>
        </w:tc>
      </w:tr>
      <w:tr w:rsidR="0026253B" w:rsidRPr="00502084" w:rsidTr="0026253B">
        <w:trPr>
          <w:trHeight w:val="46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sidRPr="00502084">
              <w:rPr>
                <w:rFonts w:ascii="Times New Roman" w:eastAsia="Times New Roman" w:hAnsi="Times New Roman" w:cs="Times New Roman"/>
                <w:color w:val="000000"/>
                <w:sz w:val="28"/>
                <w:szCs w:val="28"/>
              </w:rPr>
              <w:t>.12</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8».</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раскладывать число на два меньших числа и составлять из двух меньших большее число в пределах 10. Развивать умение называть предыдущее, последующее и пропущенное число к названному. Закреплять представления о последовательности дней недели. Совершенствовать умение ориентироваться на листе бумаги в клетку. Развивать умение видои</w:t>
            </w:r>
            <w:r w:rsidR="0078150B">
              <w:rPr>
                <w:rFonts w:ascii="Times New Roman" w:eastAsia="Times New Roman" w:hAnsi="Times New Roman" w:cs="Times New Roman"/>
                <w:color w:val="000000"/>
                <w:sz w:val="28"/>
                <w:szCs w:val="28"/>
              </w:rPr>
              <w:t xml:space="preserve">зменять геометрические фигуры.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карточки с цифрами разного цвета (2 набора), тетради в клетку с образцом узора, цветные и простые карандаши, листы бумаги, на которых изображены геометрические фигуры.</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83</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sidRPr="00502084">
              <w:rPr>
                <w:rFonts w:ascii="Times New Roman" w:eastAsia="Times New Roman" w:hAnsi="Times New Roman" w:cs="Times New Roman"/>
                <w:color w:val="000000"/>
                <w:sz w:val="28"/>
                <w:szCs w:val="28"/>
              </w:rPr>
              <w:t>.12</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 «Букет цветов».</w:t>
            </w:r>
          </w:p>
          <w:p w:rsidR="0078150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создавать декоративную композицию в определенной цветовой гамме по изделиям народного декоративно-прикладного творчества (павловские</w:t>
            </w: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шали, семикаракорская посуда, гжельская посуда и др.) Закреплять знание теплых и холодный тонов. Развивать композиционные умения (в центре помещать самые крупные цветы, ближе к краям-цветы помельче). Закреплять плавные, неотрывные движения рук при работе с кистью. Умение рисовать всем ворсом кисти и ее концом. Развивать эстетические чувства.</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акварель, кисти.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С.68</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r w:rsidRPr="00502084">
              <w:rPr>
                <w:rFonts w:ascii="Times New Roman" w:eastAsia="Times New Roman" w:hAnsi="Times New Roman" w:cs="Times New Roman"/>
                <w:color w:val="000000"/>
                <w:sz w:val="28"/>
                <w:szCs w:val="28"/>
              </w:rPr>
              <w:t>.12</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«Две вазы».</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материалам предмета.</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Изделия из стекла и керамики, цветы.</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42</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Default="0026253B" w:rsidP="0026253B">
            <w:pPr>
              <w:rPr>
                <w:rFonts w:ascii="Times New Roman" w:eastAsia="Times New Roman" w:hAnsi="Times New Roman" w:cs="Times New Roman"/>
                <w:b/>
                <w:color w:val="000000"/>
                <w:sz w:val="28"/>
                <w:szCs w:val="28"/>
              </w:rPr>
            </w:pPr>
          </w:p>
          <w:p w:rsidR="0078150B" w:rsidRDefault="0078150B" w:rsidP="0026253B">
            <w:pPr>
              <w:rPr>
                <w:rFonts w:ascii="Times New Roman" w:eastAsia="Times New Roman" w:hAnsi="Times New Roman" w:cs="Times New Roman"/>
                <w:b/>
                <w:color w:val="000000"/>
                <w:sz w:val="28"/>
                <w:szCs w:val="28"/>
              </w:rPr>
            </w:pPr>
          </w:p>
          <w:p w:rsidR="0078150B" w:rsidRPr="00502084" w:rsidRDefault="0078150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r w:rsidRPr="00502084">
              <w:rPr>
                <w:rFonts w:ascii="Times New Roman" w:eastAsia="Times New Roman" w:hAnsi="Times New Roman" w:cs="Times New Roman"/>
                <w:color w:val="000000"/>
                <w:sz w:val="28"/>
                <w:szCs w:val="28"/>
              </w:rPr>
              <w:t>.12</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«Лепка Семикаракорской посуды»</w:t>
            </w:r>
          </w:p>
          <w:p w:rsidR="0078150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в освоении приёмов работы с глиной: ленточный способ изготовления посуды; способ кругового налепа; выбирание глины стекой. </w:t>
            </w: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Формировать навыки передачи особенностей Семикаракорской посуды. Воспитывать аккуратность и эстетические чувства.</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Семикаракорской посуды, глина, стека, доска для лепки.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264 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r w:rsidRPr="00502084">
              <w:rPr>
                <w:rFonts w:ascii="Times New Roman" w:eastAsia="Times New Roman" w:hAnsi="Times New Roman" w:cs="Times New Roman"/>
                <w:color w:val="000000"/>
                <w:sz w:val="28"/>
                <w:szCs w:val="28"/>
              </w:rPr>
              <w:t>.12</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Произведения Н. Носова».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вспомнить с детьми рассказы Н. Носова, любимые эпизоды из книги «Приключения Незнайки и его друзей».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 Н. Носова.</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54</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22</w:t>
            </w:r>
            <w:r w:rsidRPr="00502084">
              <w:rPr>
                <w:rFonts w:ascii="Times New Roman" w:eastAsia="Times New Roman" w:hAnsi="Times New Roman" w:cs="Times New Roman"/>
                <w:color w:val="000000"/>
                <w:sz w:val="28"/>
                <w:szCs w:val="28"/>
              </w:rPr>
              <w:t>.12</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1».</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учить составлять арифметические задачи на сложение. Закреплять умение видеть геометрические фигуры в окружающих предметах. Развивать внимание, память, логическое мышление.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Ваза, 4 флажка, 3 кубика, квадраты двух цветов, 5 треугольников одного цвета, карточки с изображением кошек, карандаши, треугольники двух цветов.</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С.85</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r w:rsidRPr="00502084">
              <w:rPr>
                <w:rFonts w:ascii="Times New Roman" w:eastAsia="Times New Roman" w:hAnsi="Times New Roman" w:cs="Times New Roman"/>
                <w:color w:val="000000"/>
                <w:sz w:val="28"/>
                <w:szCs w:val="28"/>
              </w:rPr>
              <w:t>.12</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«Проекты городов».</w:t>
            </w:r>
          </w:p>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Pr="00502084" w:rsidRDefault="0078150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ластики.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С.37</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sidRPr="00502084">
              <w:rPr>
                <w:rFonts w:ascii="Times New Roman" w:eastAsia="Times New Roman" w:hAnsi="Times New Roman" w:cs="Times New Roman"/>
                <w:color w:val="000000"/>
                <w:sz w:val="28"/>
                <w:szCs w:val="28"/>
              </w:rPr>
              <w:t>.12</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«Звуковая культура речи»</w:t>
            </w:r>
          </w:p>
          <w:p w:rsidR="0026253B" w:rsidRPr="0078150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Продолжать развивать фонематическое восприятие</w:t>
            </w:r>
            <w:r w:rsidR="0078150B">
              <w:rPr>
                <w:rFonts w:ascii="Times New Roman" w:eastAsia="Times New Roman" w:hAnsi="Times New Roman" w:cs="Times New Roman"/>
                <w:color w:val="000000"/>
                <w:sz w:val="28"/>
                <w:szCs w:val="28"/>
              </w:rPr>
              <w:t>, умение делить слова на слоги.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 карточки.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r w:rsidRPr="00502084">
              <w:rPr>
                <w:rFonts w:ascii="Times New Roman" w:eastAsia="Times New Roman" w:hAnsi="Times New Roman" w:cs="Times New Roman"/>
                <w:color w:val="000000"/>
                <w:sz w:val="28"/>
                <w:szCs w:val="28"/>
              </w:rPr>
              <w:t>.12</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«Новогодние встречи».</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умение детей составлять рассказы из личного опыта. Активизировать речь дошкольников.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54</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r w:rsidRPr="00502084">
              <w:rPr>
                <w:rFonts w:ascii="Times New Roman" w:eastAsia="Times New Roman" w:hAnsi="Times New Roman" w:cs="Times New Roman"/>
                <w:color w:val="000000"/>
                <w:sz w:val="28"/>
                <w:szCs w:val="28"/>
              </w:rPr>
              <w:t>.12</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«Новогодний праздник в детском саду».</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отражать в рисунке праздничные впечатления. Упражнять в рисовании фигур детей  в движении. Продолжать формировать умение удачно располагать изображение на листе. Совершенствовать умение смешивать краски с белилами, для получения оттенков. Развивать способность анализировать рисунки.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акварель, гуашь-белила, простой графитный карандаш, кисти.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С.66</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bl>
    <w:p w:rsidR="0026253B" w:rsidRDefault="0026253B" w:rsidP="0026253B">
      <w:pPr>
        <w:spacing w:after="0"/>
        <w:rPr>
          <w:rFonts w:ascii="Times New Roman" w:eastAsia="Times New Roman" w:hAnsi="Times New Roman" w:cs="Times New Roman"/>
          <w:color w:val="000000"/>
          <w:sz w:val="28"/>
          <w:szCs w:val="28"/>
        </w:rPr>
      </w:pPr>
    </w:p>
    <w:p w:rsidR="0078150B" w:rsidRDefault="0078150B" w:rsidP="0026253B">
      <w:pPr>
        <w:spacing w:after="0"/>
        <w:rPr>
          <w:rFonts w:ascii="Times New Roman" w:eastAsia="Times New Roman" w:hAnsi="Times New Roman" w:cs="Times New Roman"/>
          <w:color w:val="000000"/>
          <w:sz w:val="28"/>
          <w:szCs w:val="28"/>
        </w:rPr>
      </w:pPr>
    </w:p>
    <w:p w:rsidR="0078150B" w:rsidRDefault="0078150B" w:rsidP="0026253B">
      <w:pPr>
        <w:spacing w:after="0"/>
        <w:rPr>
          <w:rFonts w:ascii="Times New Roman" w:eastAsia="Times New Roman" w:hAnsi="Times New Roman" w:cs="Times New Roman"/>
          <w:color w:val="000000"/>
          <w:sz w:val="28"/>
          <w:szCs w:val="28"/>
        </w:rPr>
      </w:pPr>
    </w:p>
    <w:p w:rsidR="0078150B" w:rsidRDefault="0078150B" w:rsidP="0026253B">
      <w:pPr>
        <w:spacing w:after="0"/>
        <w:rPr>
          <w:rFonts w:ascii="Times New Roman" w:eastAsia="Times New Roman" w:hAnsi="Times New Roman" w:cs="Times New Roman"/>
          <w:color w:val="000000"/>
          <w:sz w:val="28"/>
          <w:szCs w:val="28"/>
        </w:rPr>
      </w:pPr>
    </w:p>
    <w:p w:rsidR="0078150B" w:rsidRDefault="0078150B" w:rsidP="0026253B">
      <w:pPr>
        <w:spacing w:after="0"/>
        <w:rPr>
          <w:rFonts w:ascii="Times New Roman" w:eastAsia="Times New Roman" w:hAnsi="Times New Roman" w:cs="Times New Roman"/>
          <w:color w:val="000000"/>
          <w:sz w:val="28"/>
          <w:szCs w:val="28"/>
        </w:rPr>
      </w:pPr>
    </w:p>
    <w:p w:rsidR="0078150B" w:rsidRDefault="0078150B" w:rsidP="0026253B">
      <w:pPr>
        <w:spacing w:after="0"/>
        <w:rPr>
          <w:rFonts w:ascii="Times New Roman" w:eastAsia="Times New Roman" w:hAnsi="Times New Roman" w:cs="Times New Roman"/>
          <w:color w:val="000000"/>
          <w:sz w:val="28"/>
          <w:szCs w:val="28"/>
        </w:rPr>
      </w:pPr>
    </w:p>
    <w:p w:rsidR="0078150B" w:rsidRPr="00502084" w:rsidRDefault="0078150B" w:rsidP="0026253B">
      <w:pPr>
        <w:spacing w:after="0"/>
        <w:rPr>
          <w:rFonts w:ascii="Times New Roman" w:eastAsia="Times New Roman" w:hAnsi="Times New Roman" w:cs="Times New Roman"/>
          <w:color w:val="000000"/>
          <w:sz w:val="28"/>
          <w:szCs w:val="28"/>
        </w:rPr>
      </w:pPr>
    </w:p>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Декабрь.</w:t>
      </w:r>
    </w:p>
    <w:tbl>
      <w:tblPr>
        <w:tblStyle w:val="3b"/>
        <w:tblW w:w="14125" w:type="dxa"/>
        <w:tblLook w:val="0000" w:firstRow="0" w:lastRow="0" w:firstColumn="0" w:lastColumn="0" w:noHBand="0" w:noVBand="0"/>
      </w:tblPr>
      <w:tblGrid>
        <w:gridCol w:w="3590"/>
        <w:gridCol w:w="4383"/>
        <w:gridCol w:w="4088"/>
        <w:gridCol w:w="2064"/>
      </w:tblGrid>
      <w:tr w:rsidR="0026253B" w:rsidRPr="00502084" w:rsidTr="0026253B">
        <w:trPr>
          <w:trHeight w:val="417"/>
        </w:trPr>
        <w:tc>
          <w:tcPr>
            <w:tcW w:w="14125"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Пятая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Новый год».</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26253B" w:rsidRPr="00502084" w:rsidRDefault="0026253B" w:rsidP="0026253B">
            <w:pPr>
              <w:rPr>
                <w:rFonts w:ascii="Times New Roman" w:eastAsia="Times New Roman" w:hAnsi="Times New Roman" w:cs="Times New Roman"/>
                <w:b/>
                <w:color w:val="000000"/>
                <w:sz w:val="28"/>
                <w:szCs w:val="28"/>
              </w:rPr>
            </w:pPr>
          </w:p>
        </w:tc>
      </w:tr>
      <w:tr w:rsidR="0026253B" w:rsidRPr="00502084" w:rsidTr="0026253B">
        <w:trPr>
          <w:trHeight w:val="479"/>
        </w:trPr>
        <w:tc>
          <w:tcPr>
            <w:tcW w:w="14125" w:type="dxa"/>
            <w:gridSpan w:val="4"/>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26253B">
        <w:tblPrEx>
          <w:tblLook w:val="04A0" w:firstRow="1" w:lastRow="0" w:firstColumn="1" w:lastColumn="0" w:noHBand="0" w:noVBand="1"/>
        </w:tblPrEx>
        <w:trPr>
          <w:trHeight w:val="148"/>
        </w:trPr>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26253B">
        <w:tblPrEx>
          <w:tblLook w:val="04A0" w:firstRow="1" w:lastRow="0" w:firstColumn="1" w:lastColumn="0" w:noHBand="0" w:noVBand="1"/>
        </w:tblPrEx>
        <w:trPr>
          <w:trHeight w:val="148"/>
        </w:trPr>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r w:rsidRPr="00502084">
              <w:rPr>
                <w:rFonts w:ascii="Times New Roman" w:eastAsia="Times New Roman" w:hAnsi="Times New Roman" w:cs="Times New Roman"/>
                <w:color w:val="000000"/>
                <w:sz w:val="28"/>
                <w:szCs w:val="28"/>
              </w:rPr>
              <w:t>.12</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2».</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задачи на сложение и вычитание. Совершенствовать умение ориентироваться на листе бумаги в клетку. Развивать внимание, память, логическое мышление.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4 картонных модели монет, картинка с изображением лабиринта, наборы красных и желтых кругов, тетради, цветные карандаши.</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С.88</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rPr>
          <w:trHeight w:val="148"/>
        </w:trPr>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r w:rsidRPr="00502084">
              <w:rPr>
                <w:rFonts w:ascii="Times New Roman" w:eastAsia="Times New Roman" w:hAnsi="Times New Roman" w:cs="Times New Roman"/>
                <w:color w:val="000000"/>
                <w:sz w:val="28"/>
                <w:szCs w:val="28"/>
              </w:rPr>
              <w:t>.12</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 по мотивам Семикаракорской  росписи».</w:t>
            </w:r>
          </w:p>
          <w:p w:rsidR="0078150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знакомить детей с декоративным народным </w:t>
            </w: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творчеством, предлагать выделять характерные особенности семикаракорской росписи и создавать узоры по ее мотивам. Упражнять в смешивании красок для получения нужных оттенков.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Полоса бумаги10х23, гуашь, кисти, палитры,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264 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rPr>
          <w:trHeight w:val="148"/>
        </w:trPr>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r w:rsidRPr="00502084">
              <w:rPr>
                <w:rFonts w:ascii="Times New Roman" w:eastAsia="Times New Roman" w:hAnsi="Times New Roman" w:cs="Times New Roman"/>
                <w:color w:val="000000"/>
                <w:sz w:val="28"/>
                <w:szCs w:val="28"/>
              </w:rPr>
              <w:t>.12</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hAnsi="Times New Roman" w:cs="Times New Roman"/>
                <w:sz w:val="28"/>
                <w:szCs w:val="28"/>
              </w:rPr>
              <w:t>Славься наш любимый Дон»</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hAnsi="Times New Roman" w:cs="Times New Roman"/>
                <w:sz w:val="28"/>
                <w:szCs w:val="28"/>
              </w:rPr>
              <w:t>Формировать представления о народном кукольном театре на Дону</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Ленточки веточки куклы в казачьих костюмах, иллюстрации первого донс</w:t>
            </w:r>
            <w:r w:rsidR="0078150B">
              <w:rPr>
                <w:rFonts w:ascii="Times New Roman" w:hAnsi="Times New Roman" w:cs="Times New Roman"/>
                <w:sz w:val="28"/>
                <w:szCs w:val="28"/>
              </w:rPr>
              <w:t xml:space="preserve">кого кукольного театра, муз- </w:t>
            </w:r>
            <w:r w:rsidRPr="00502084">
              <w:rPr>
                <w:rFonts w:ascii="Times New Roman" w:hAnsi="Times New Roman" w:cs="Times New Roman"/>
                <w:sz w:val="28"/>
                <w:szCs w:val="28"/>
              </w:rPr>
              <w:t>ные инструменты на каждого ребенка. Стр 197-200</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197-200 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rPr>
          <w:trHeight w:val="148"/>
        </w:trPr>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развитие(Аппликация)</w:t>
            </w: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28</w:t>
            </w:r>
            <w:r w:rsidRPr="00502084">
              <w:rPr>
                <w:rFonts w:ascii="Times New Roman" w:eastAsia="Times New Roman" w:hAnsi="Times New Roman" w:cs="Times New Roman"/>
                <w:color w:val="000000"/>
                <w:sz w:val="28"/>
                <w:szCs w:val="28"/>
              </w:rPr>
              <w:t>.12</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«Декоративная аппликация по мотивам Семикаракорского промысла»».</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задумывать содержание аппликации. Подбирать  бумагу нужного цвета. Использовать усвоенные  приемы вырезывания: криволинейного и симметричного для получения овальных и других форм, красиво располагать на листе.</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Цветная бумага, ножницы, кисти, клей.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264 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rPr>
          <w:trHeight w:val="148"/>
        </w:trPr>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78150B" w:rsidRDefault="0078150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r w:rsidRPr="00502084">
              <w:rPr>
                <w:rFonts w:ascii="Times New Roman" w:eastAsia="Times New Roman" w:hAnsi="Times New Roman" w:cs="Times New Roman"/>
                <w:color w:val="000000"/>
                <w:sz w:val="28"/>
                <w:szCs w:val="28"/>
              </w:rPr>
              <w:t>.12</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«Новогодние встречи».</w:t>
            </w:r>
          </w:p>
          <w:p w:rsidR="0078150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совершенствовать умение </w:t>
            </w: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детей составлять рассказы из личного опыта. Активизировать речь дошкольников.</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54</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tc>
      </w:tr>
      <w:tr w:rsidR="0026253B" w:rsidRPr="00502084" w:rsidTr="0026253B">
        <w:tblPrEx>
          <w:tblLook w:val="04A0" w:firstRow="1" w:lastRow="0" w:firstColumn="1" w:lastColumn="0" w:noHBand="0" w:noVBand="1"/>
        </w:tblPrEx>
        <w:trPr>
          <w:trHeight w:val="148"/>
        </w:trPr>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78150B" w:rsidRDefault="0026253B" w:rsidP="0078150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29</w:t>
            </w:r>
            <w:r w:rsidRPr="00502084">
              <w:rPr>
                <w:rFonts w:ascii="Times New Roman" w:eastAsia="Times New Roman" w:hAnsi="Times New Roman" w:cs="Times New Roman"/>
                <w:color w:val="000000"/>
                <w:sz w:val="28"/>
                <w:szCs w:val="28"/>
              </w:rPr>
              <w:t>.12</w:t>
            </w:r>
          </w:p>
        </w:tc>
        <w:tc>
          <w:tcPr>
            <w:tcW w:w="0" w:type="auto"/>
          </w:tcPr>
          <w:p w:rsidR="0026253B" w:rsidRPr="00502084" w:rsidRDefault="0026253B" w:rsidP="0078150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0078150B">
              <w:rPr>
                <w:rFonts w:ascii="Times New Roman" w:eastAsia="Times New Roman" w:hAnsi="Times New Roman" w:cs="Times New Roman"/>
                <w:color w:val="000000"/>
                <w:sz w:val="28"/>
                <w:szCs w:val="28"/>
              </w:rPr>
              <w:t xml:space="preserve">«Занятие 3». </w:t>
            </w: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Закреплять умение измерять объем жидких веществ с помощью условной меры. Развивать умение ориентироваться на листе бумаги в клетку. Развивать внимание, память, логическое мышление.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Ведерко с подкрашенной водой, 7 кругов голубого цвета, прозрачная емкость для воды, мерный стакан, лейка, счетные палочки двух цветов, карандаши.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90</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rPr>
          <w:trHeight w:val="148"/>
        </w:trPr>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r w:rsidRPr="00502084">
              <w:rPr>
                <w:rFonts w:ascii="Times New Roman" w:eastAsia="Times New Roman" w:hAnsi="Times New Roman" w:cs="Times New Roman"/>
                <w:color w:val="000000"/>
                <w:sz w:val="28"/>
                <w:szCs w:val="28"/>
              </w:rPr>
              <w:t>.12</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«Космический порт».</w:t>
            </w:r>
          </w:p>
          <w:p w:rsidR="0026253B" w:rsidRPr="00502084" w:rsidRDefault="0026253B" w:rsidP="0078150B">
            <w:pPr>
              <w:ind w:left="-46" w:right="-181"/>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составлении планов строительства; совершенствовать конст</w:t>
            </w:r>
            <w:r w:rsidR="0078150B">
              <w:rPr>
                <w:rFonts w:ascii="Times New Roman" w:eastAsia="Times New Roman" w:hAnsi="Times New Roman" w:cs="Times New Roman"/>
                <w:color w:val="000000"/>
                <w:sz w:val="28"/>
                <w:szCs w:val="28"/>
              </w:rPr>
              <w:t xml:space="preserve">- </w:t>
            </w:r>
            <w:r w:rsidRPr="00502084">
              <w:rPr>
                <w:rFonts w:ascii="Times New Roman" w:eastAsia="Times New Roman" w:hAnsi="Times New Roman" w:cs="Times New Roman"/>
                <w:color w:val="000000"/>
                <w:sz w:val="28"/>
                <w:szCs w:val="28"/>
              </w:rPr>
              <w:t>рукторские способности; формировать совместную поисковую деятел</w:t>
            </w:r>
            <w:r w:rsidR="0078150B">
              <w:rPr>
                <w:rFonts w:ascii="Times New Roman" w:eastAsia="Times New Roman" w:hAnsi="Times New Roman" w:cs="Times New Roman"/>
                <w:color w:val="000000"/>
                <w:sz w:val="28"/>
                <w:szCs w:val="28"/>
              </w:rPr>
              <w:t xml:space="preserve">ьность; развивать умение делать </w:t>
            </w:r>
            <w:r w:rsidRPr="00502084">
              <w:rPr>
                <w:rFonts w:ascii="Times New Roman" w:eastAsia="Times New Roman" w:hAnsi="Times New Roman" w:cs="Times New Roman"/>
                <w:color w:val="000000"/>
                <w:sz w:val="28"/>
                <w:szCs w:val="28"/>
              </w:rPr>
              <w:t>самос</w:t>
            </w:r>
            <w:r w:rsidR="0078150B">
              <w:rPr>
                <w:rFonts w:ascii="Times New Roman" w:eastAsia="Times New Roman" w:hAnsi="Times New Roman" w:cs="Times New Roman"/>
                <w:color w:val="000000"/>
                <w:sz w:val="28"/>
                <w:szCs w:val="28"/>
              </w:rPr>
              <w:t xml:space="preserve">- </w:t>
            </w:r>
            <w:r w:rsidRPr="00502084">
              <w:rPr>
                <w:rFonts w:ascii="Times New Roman" w:eastAsia="Times New Roman" w:hAnsi="Times New Roman" w:cs="Times New Roman"/>
                <w:color w:val="000000"/>
                <w:sz w:val="28"/>
                <w:szCs w:val="28"/>
              </w:rPr>
              <w:t>тоятельные исследования и выводы.</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ластики.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С.37</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rPr>
          <w:trHeight w:val="148"/>
        </w:trPr>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78150B" w:rsidP="0078150B">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26253B">
              <w:rPr>
                <w:rFonts w:ascii="Times New Roman" w:eastAsia="Times New Roman" w:hAnsi="Times New Roman" w:cs="Times New Roman"/>
                <w:color w:val="000000"/>
                <w:sz w:val="28"/>
                <w:szCs w:val="28"/>
              </w:rPr>
              <w:t>30</w:t>
            </w:r>
            <w:r w:rsidR="0026253B" w:rsidRPr="00502084">
              <w:rPr>
                <w:rFonts w:ascii="Times New Roman" w:eastAsia="Times New Roman" w:hAnsi="Times New Roman" w:cs="Times New Roman"/>
                <w:color w:val="000000"/>
                <w:sz w:val="28"/>
                <w:szCs w:val="28"/>
              </w:rPr>
              <w:t>.12</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«Звуковая культура речи»</w:t>
            </w:r>
          </w:p>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Продолжать развивать фонематическое восприятие, умение пр</w:t>
            </w:r>
            <w:r w:rsidR="0078150B">
              <w:rPr>
                <w:rFonts w:ascii="Times New Roman" w:eastAsia="Times New Roman" w:hAnsi="Times New Roman" w:cs="Times New Roman"/>
                <w:color w:val="000000"/>
                <w:sz w:val="28"/>
                <w:szCs w:val="28"/>
              </w:rPr>
              <w:t>оизводить звуковой анализ слов.</w:t>
            </w: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Pr="00502084" w:rsidRDefault="0078150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w:t>
            </w:r>
            <w:r w:rsidRPr="00502084">
              <w:rPr>
                <w:rFonts w:ascii="Times New Roman" w:eastAsia="Times New Roman" w:hAnsi="Times New Roman" w:cs="Times New Roman"/>
                <w:color w:val="000000"/>
                <w:sz w:val="28"/>
                <w:szCs w:val="28"/>
                <w:lang w:val="en-US"/>
              </w:rPr>
              <w:t xml:space="preserve"> </w:t>
            </w:r>
            <w:r w:rsidRPr="00502084">
              <w:rPr>
                <w:rFonts w:ascii="Times New Roman" w:eastAsia="Times New Roman" w:hAnsi="Times New Roman" w:cs="Times New Roman"/>
                <w:color w:val="000000"/>
                <w:sz w:val="28"/>
                <w:szCs w:val="28"/>
              </w:rPr>
              <w:t>карточки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rPr>
          <w:trHeight w:val="148"/>
        </w:trPr>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Default="0026253B" w:rsidP="0026253B">
            <w:pPr>
              <w:rPr>
                <w:rFonts w:ascii="Times New Roman" w:eastAsia="Times New Roman" w:hAnsi="Times New Roman" w:cs="Times New Roman"/>
                <w:b/>
                <w:color w:val="000000"/>
                <w:sz w:val="28"/>
                <w:szCs w:val="28"/>
              </w:rPr>
            </w:pPr>
          </w:p>
          <w:p w:rsidR="0026253B"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31.12</w:t>
            </w:r>
          </w:p>
        </w:tc>
        <w:tc>
          <w:tcPr>
            <w:tcW w:w="0" w:type="auto"/>
          </w:tcPr>
          <w:p w:rsidR="0026253B" w:rsidRPr="00531AB4" w:rsidRDefault="0026253B" w:rsidP="0026253B">
            <w:pPr>
              <w:rPr>
                <w:rFonts w:ascii="Times New Roman" w:hAnsi="Times New Roman" w:cs="Times New Roman"/>
                <w:sz w:val="28"/>
                <w:szCs w:val="28"/>
              </w:rPr>
            </w:pPr>
            <w:r w:rsidRPr="00531AB4">
              <w:rPr>
                <w:rFonts w:ascii="Times New Roman" w:eastAsia="Times New Roman" w:hAnsi="Times New Roman" w:cs="Times New Roman"/>
                <w:b/>
                <w:color w:val="000000"/>
                <w:sz w:val="28"/>
                <w:szCs w:val="28"/>
              </w:rPr>
              <w:t>Тема:</w:t>
            </w:r>
            <w:r w:rsidRPr="00531AB4">
              <w:rPr>
                <w:rFonts w:ascii="Times New Roman" w:eastAsia="Times New Roman" w:hAnsi="Times New Roman" w:cs="Times New Roman"/>
                <w:color w:val="000000"/>
                <w:sz w:val="28"/>
                <w:szCs w:val="28"/>
              </w:rPr>
              <w:t xml:space="preserve"> </w:t>
            </w:r>
            <w:r w:rsidRPr="00531AB4">
              <w:rPr>
                <w:rFonts w:ascii="Times New Roman" w:hAnsi="Times New Roman" w:cs="Times New Roman"/>
                <w:sz w:val="28"/>
                <w:szCs w:val="28"/>
              </w:rPr>
              <w:t xml:space="preserve">«Снегурочка». </w:t>
            </w:r>
            <w:r w:rsidRPr="00531AB4">
              <w:rPr>
                <w:rFonts w:ascii="Times New Roman" w:eastAsia="Times New Roman" w:hAnsi="Times New Roman" w:cs="Times New Roman"/>
                <w:b/>
                <w:color w:val="000000"/>
                <w:sz w:val="28"/>
                <w:szCs w:val="28"/>
              </w:rPr>
              <w:t>Задачи:</w:t>
            </w:r>
            <w:r w:rsidRPr="00531AB4">
              <w:rPr>
                <w:rFonts w:ascii="Times New Roman" w:eastAsia="Times New Roman" w:hAnsi="Times New Roman" w:cs="Times New Roman"/>
                <w:color w:val="000000"/>
                <w:sz w:val="28"/>
                <w:szCs w:val="28"/>
              </w:rPr>
              <w:t xml:space="preserve"> </w:t>
            </w:r>
            <w:r w:rsidRPr="00531AB4">
              <w:rPr>
                <w:rFonts w:ascii="Times New Roman" w:hAnsi="Times New Roman" w:cs="Times New Roman"/>
                <w:sz w:val="28"/>
                <w:szCs w:val="28"/>
              </w:rPr>
              <w:t xml:space="preserve">Формировать умение детей изображать Снегурочку в шубке (Шубка к </w:t>
            </w:r>
            <w:r>
              <w:rPr>
                <w:rFonts w:ascii="Times New Roman" w:hAnsi="Times New Roman" w:cs="Times New Roman"/>
                <w:sz w:val="28"/>
                <w:szCs w:val="28"/>
              </w:rPr>
              <w:t xml:space="preserve">низу расширена, руки от плеч); </w:t>
            </w:r>
            <w:r w:rsidRPr="00531AB4">
              <w:rPr>
                <w:rFonts w:ascii="Times New Roman" w:hAnsi="Times New Roman" w:cs="Times New Roman"/>
                <w:sz w:val="28"/>
                <w:szCs w:val="28"/>
              </w:rPr>
              <w:t>закреплять  умение  рисовать кистью и красками , накладывая одну краску на другую по высыхании , при украшении шубки часто промачивать кисть и осушать ее, про</w:t>
            </w:r>
            <w:r>
              <w:rPr>
                <w:rFonts w:ascii="Times New Roman" w:hAnsi="Times New Roman" w:cs="Times New Roman"/>
                <w:sz w:val="28"/>
                <w:szCs w:val="28"/>
              </w:rPr>
              <w:t xml:space="preserve">мокая ее о тряпку или салфетку; </w:t>
            </w:r>
            <w:r w:rsidRPr="00531AB4">
              <w:rPr>
                <w:rFonts w:ascii="Times New Roman" w:hAnsi="Times New Roman" w:cs="Times New Roman"/>
                <w:sz w:val="28"/>
                <w:szCs w:val="28"/>
              </w:rPr>
              <w:t>развивать координацию  в систем е</w:t>
            </w:r>
            <w:r>
              <w:rPr>
                <w:rFonts w:ascii="Times New Roman" w:hAnsi="Times New Roman" w:cs="Times New Roman"/>
                <w:sz w:val="28"/>
                <w:szCs w:val="28"/>
              </w:rPr>
              <w:t xml:space="preserve"> «глаз-рука»; </w:t>
            </w:r>
            <w:r w:rsidRPr="00531AB4">
              <w:rPr>
                <w:rFonts w:ascii="Times New Roman" w:hAnsi="Times New Roman" w:cs="Times New Roman"/>
                <w:sz w:val="28"/>
                <w:szCs w:val="28"/>
              </w:rPr>
              <w:t>воспитывать интерес к  сказочным народным героям.</w:t>
            </w:r>
          </w:p>
        </w:tc>
        <w:tc>
          <w:tcPr>
            <w:tcW w:w="0" w:type="auto"/>
          </w:tcPr>
          <w:p w:rsidR="0026253B" w:rsidRPr="00531AB4" w:rsidRDefault="0026253B" w:rsidP="0026253B">
            <w:pPr>
              <w:rPr>
                <w:rFonts w:ascii="Times New Roman" w:hAnsi="Times New Roman" w:cs="Times New Roman"/>
                <w:sz w:val="28"/>
                <w:szCs w:val="28"/>
              </w:rPr>
            </w:pPr>
            <w:r w:rsidRPr="00531AB4">
              <w:rPr>
                <w:rFonts w:ascii="Times New Roman" w:hAnsi="Times New Roman" w:cs="Times New Roman"/>
                <w:sz w:val="28"/>
                <w:szCs w:val="28"/>
              </w:rPr>
              <w:t>Рассматривание игрушки Снегурочки</w:t>
            </w:r>
            <w:r>
              <w:rPr>
                <w:rFonts w:ascii="Times New Roman" w:hAnsi="Times New Roman" w:cs="Times New Roman"/>
                <w:sz w:val="28"/>
                <w:szCs w:val="28"/>
              </w:rPr>
              <w:t xml:space="preserve">, чтение стихов про Новый год, </w:t>
            </w:r>
            <w:r w:rsidRPr="00531AB4">
              <w:rPr>
                <w:rFonts w:ascii="Times New Roman" w:hAnsi="Times New Roman" w:cs="Times New Roman"/>
                <w:sz w:val="28"/>
                <w:szCs w:val="28"/>
              </w:rPr>
              <w:t>рассматривание иллюстраций в к</w:t>
            </w:r>
            <w:r>
              <w:rPr>
                <w:rFonts w:ascii="Times New Roman" w:hAnsi="Times New Roman" w:cs="Times New Roman"/>
                <w:sz w:val="28"/>
                <w:szCs w:val="28"/>
              </w:rPr>
              <w:t xml:space="preserve">ниге с изображением Снегурочки. </w:t>
            </w:r>
            <w:r w:rsidRPr="00531AB4">
              <w:rPr>
                <w:rFonts w:ascii="Times New Roman" w:hAnsi="Times New Roman" w:cs="Times New Roman"/>
                <w:sz w:val="28"/>
                <w:szCs w:val="28"/>
              </w:rPr>
              <w:t>Гуашь разных цветов(по 3-4 цвета на каждый стол),бумага формата А4 белого или любого светлого цвета, кисти, банка с водой, салфетка на каждого ребенка.</w:t>
            </w:r>
          </w:p>
        </w:tc>
        <w:tc>
          <w:tcPr>
            <w:tcW w:w="0" w:type="auto"/>
          </w:tcPr>
          <w:p w:rsidR="0026253B" w:rsidRPr="003653E4" w:rsidRDefault="0026253B" w:rsidP="0026253B">
            <w:pPr>
              <w:rPr>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Pr="00502084">
              <w:rPr>
                <w:rFonts w:ascii="Times New Roman" w:eastAsia="Times New Roman" w:hAnsi="Times New Roman" w:cs="Times New Roman"/>
                <w:color w:val="000000"/>
                <w:sz w:val="28"/>
                <w:szCs w:val="28"/>
              </w:rPr>
              <w:t>.12</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«Новогодние встречи».</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совершенствовать умение детей составлять рассказы из личного опыта. Активизировать речь дошкольников.</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54</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tc>
      </w:tr>
    </w:tbl>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Январь.</w:t>
      </w:r>
    </w:p>
    <w:tbl>
      <w:tblPr>
        <w:tblStyle w:val="3b"/>
        <w:tblW w:w="13975" w:type="dxa"/>
        <w:tblLook w:val="0000" w:firstRow="0" w:lastRow="0" w:firstColumn="0" w:lastColumn="0" w:noHBand="0" w:noVBand="0"/>
      </w:tblPr>
      <w:tblGrid>
        <w:gridCol w:w="3687"/>
        <w:gridCol w:w="5032"/>
        <w:gridCol w:w="3445"/>
        <w:gridCol w:w="1811"/>
      </w:tblGrid>
      <w:tr w:rsidR="0026253B" w:rsidRPr="00502084" w:rsidTr="0026253B">
        <w:trPr>
          <w:trHeight w:val="40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Зима».</w:t>
            </w:r>
          </w:p>
          <w:p w:rsidR="0078150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w:t>
            </w: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color w:val="000000"/>
                <w:sz w:val="28"/>
                <w:szCs w:val="28"/>
              </w:rPr>
              <w:t xml:space="preserve">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tc>
      </w:tr>
      <w:tr w:rsidR="0026253B" w:rsidRPr="00502084" w:rsidTr="0026253B">
        <w:trPr>
          <w:trHeight w:val="46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Pr="00502084">
              <w:rPr>
                <w:rFonts w:ascii="Times New Roman" w:eastAsia="Times New Roman" w:hAnsi="Times New Roman" w:cs="Times New Roman"/>
                <w:color w:val="000000"/>
                <w:sz w:val="28"/>
                <w:szCs w:val="28"/>
              </w:rPr>
              <w:t>.01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3».</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Закреплять умение измерять объем жидких веществ с помощью условной меры. Развивать умение ориентироваться на листе бумаги в клетку. Развивать внимание, память, логическое мышление.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Ведерко с подкрашенной водой, 7 кругов голубого цвета, прозрачная емкость для воды, мерный стакан, лейка, счетные палочки двух цветов, карандаши.</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90</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Pr="00502084">
              <w:rPr>
                <w:rFonts w:ascii="Times New Roman" w:eastAsia="Times New Roman" w:hAnsi="Times New Roman" w:cs="Times New Roman"/>
                <w:color w:val="000000"/>
                <w:sz w:val="28"/>
                <w:szCs w:val="28"/>
              </w:rPr>
              <w:t>.01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 Кони пасутся»</w:t>
            </w:r>
          </w:p>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Задачи: формировать умение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Pr="00502084" w:rsidRDefault="0078150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светлого тона. Простые карандаши. Краски акварельные, кисти. </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Pr="00502084">
              <w:rPr>
                <w:rFonts w:ascii="Times New Roman" w:eastAsia="Times New Roman" w:hAnsi="Times New Roman" w:cs="Times New Roman"/>
                <w:color w:val="000000"/>
                <w:sz w:val="28"/>
                <w:szCs w:val="28"/>
              </w:rPr>
              <w:t>.01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«День заповедников»</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Задачи: расширять представления детей о разнообразии природного мира. Дать понятия о редких и исчезающих  растениях и животных , занесенных в Красную книгу. Формировать  представления о заповедных местах, в том числе о заповедниках родного края. Подводить детей к умению самостоятельно делать выводы об охране окружающей среды.</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.Фотографии и картинки животных и растений.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Художественно-эстетическое развитие(Аппликация)   </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11</w:t>
            </w:r>
            <w:r w:rsidRPr="00502084">
              <w:rPr>
                <w:rFonts w:ascii="Times New Roman" w:eastAsia="Times New Roman" w:hAnsi="Times New Roman" w:cs="Times New Roman"/>
                <w:color w:val="000000"/>
                <w:sz w:val="28"/>
                <w:szCs w:val="28"/>
              </w:rPr>
              <w:t>.01</w:t>
            </w:r>
          </w:p>
          <w:p w:rsidR="0026253B" w:rsidRPr="00502084" w:rsidRDefault="0026253B" w:rsidP="0026253B">
            <w:pPr>
              <w:rPr>
                <w:rFonts w:ascii="Times New Roman" w:eastAsia="Times New Roman" w:hAnsi="Times New Roman" w:cs="Times New Roman"/>
                <w:b/>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 Аппликация по замыслу».</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Задачи: формировать умение детей задумывать содержание аппликации, подбирать бумагу нужного цвета, использовать усвоенные приемы вырезывания, красиво располагать изображение н</w:t>
            </w:r>
            <w:r w:rsidR="0078150B">
              <w:rPr>
                <w:rFonts w:ascii="Times New Roman" w:eastAsia="Times New Roman" w:hAnsi="Times New Roman" w:cs="Times New Roman"/>
                <w:color w:val="000000"/>
                <w:sz w:val="28"/>
                <w:szCs w:val="28"/>
              </w:rPr>
              <w:t xml:space="preserve">а листе. Развивать творчество.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разных цветов для фона и для вырезывания, ножницы, клей, салфетки, кисти.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78150B" w:rsidRDefault="0026253B" w:rsidP="0078150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12</w:t>
            </w:r>
            <w:r w:rsidRPr="00502084">
              <w:rPr>
                <w:rFonts w:ascii="Times New Roman" w:eastAsia="Times New Roman" w:hAnsi="Times New Roman" w:cs="Times New Roman"/>
                <w:color w:val="000000"/>
                <w:sz w:val="28"/>
                <w:szCs w:val="28"/>
              </w:rPr>
              <w:t>.01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«Творческие рассказы детей.»</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активизировать фантазию и речь детей.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Зайка.</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55</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Pr="00502084">
              <w:rPr>
                <w:rFonts w:ascii="Times New Roman" w:eastAsia="Times New Roman" w:hAnsi="Times New Roman" w:cs="Times New Roman"/>
                <w:color w:val="000000"/>
                <w:sz w:val="28"/>
                <w:szCs w:val="28"/>
              </w:rPr>
              <w:t>.01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4».</w:t>
            </w:r>
          </w:p>
          <w:p w:rsidR="0078150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Продолжать </w:t>
            </w: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знакомить с монетами достоинством 1, 2, 5, 10 рублей, их набором и разменом. Совершенствовать умение ориентироваться на листе бумаги в клетку. Развивать внимание, логичес</w:t>
            </w:r>
            <w:r w:rsidR="0078150B">
              <w:rPr>
                <w:rFonts w:ascii="Times New Roman" w:eastAsia="Times New Roman" w:hAnsi="Times New Roman" w:cs="Times New Roman"/>
                <w:color w:val="000000"/>
                <w:sz w:val="28"/>
                <w:szCs w:val="28"/>
              </w:rPr>
              <w:t xml:space="preserve">кое </w:t>
            </w:r>
            <w:r w:rsidRPr="00502084">
              <w:rPr>
                <w:rFonts w:ascii="Times New Roman" w:eastAsia="Times New Roman" w:hAnsi="Times New Roman" w:cs="Times New Roman"/>
                <w:color w:val="000000"/>
                <w:sz w:val="28"/>
                <w:szCs w:val="28"/>
              </w:rPr>
              <w:t xml:space="preserve">мышление. </w:t>
            </w:r>
          </w:p>
        </w:tc>
        <w:tc>
          <w:tcPr>
            <w:tcW w:w="0" w:type="auto"/>
          </w:tcPr>
          <w:p w:rsidR="0078150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Картонные модели монет разного достоинства, карточки с цифрами, счетные палочки, тетради </w:t>
            </w: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 клетку, карандаши, рабочие тетради.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93</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Pr="00502084">
              <w:rPr>
                <w:rFonts w:ascii="Times New Roman" w:eastAsia="Times New Roman" w:hAnsi="Times New Roman" w:cs="Times New Roman"/>
                <w:color w:val="000000"/>
                <w:sz w:val="28"/>
                <w:szCs w:val="28"/>
              </w:rPr>
              <w:t>.01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«Космический порт».</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ластики.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С.37</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(Грамота)</w:t>
            </w:r>
          </w:p>
          <w:p w:rsidR="0026253B" w:rsidRPr="00502084" w:rsidRDefault="0026253B" w:rsidP="0026253B">
            <w:pPr>
              <w:rPr>
                <w:rFonts w:ascii="Times New Roman" w:eastAsia="Times New Roman" w:hAnsi="Times New Roman" w:cs="Times New Roman"/>
                <w:b/>
                <w:color w:val="000000"/>
                <w:sz w:val="28"/>
                <w:szCs w:val="28"/>
              </w:rPr>
            </w:pPr>
          </w:p>
          <w:p w:rsidR="0026253B" w:rsidRPr="0078150B" w:rsidRDefault="0026253B" w:rsidP="0078150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13</w:t>
            </w:r>
            <w:r w:rsidRPr="00502084">
              <w:rPr>
                <w:rFonts w:ascii="Times New Roman" w:eastAsia="Times New Roman" w:hAnsi="Times New Roman" w:cs="Times New Roman"/>
                <w:color w:val="000000"/>
                <w:sz w:val="28"/>
                <w:szCs w:val="28"/>
              </w:rPr>
              <w:t>.01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«Звуковая культура речи»</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Продолжать развивать фонематическое восприятие, умение производить звуковой анализ слов.</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 карточки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78150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Pr="00502084">
              <w:rPr>
                <w:rFonts w:ascii="Times New Roman" w:eastAsia="Times New Roman" w:hAnsi="Times New Roman" w:cs="Times New Roman"/>
                <w:color w:val="000000"/>
                <w:sz w:val="28"/>
                <w:szCs w:val="28"/>
              </w:rPr>
              <w:t>.01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«Здравствуй, гостья-зима!»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со стихотворениями о зиме.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времени года зима.</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55</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Pr="00502084">
              <w:rPr>
                <w:rFonts w:ascii="Times New Roman" w:eastAsia="Times New Roman" w:hAnsi="Times New Roman" w:cs="Times New Roman"/>
                <w:color w:val="000000"/>
                <w:sz w:val="28"/>
                <w:szCs w:val="28"/>
              </w:rPr>
              <w:t>.01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«Сказочный дворец».</w:t>
            </w:r>
          </w:p>
          <w:p w:rsidR="0078150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формировать умение детей создавать в рисунке сказочные образы. Закреплять умение рисовать контур здания и придумывать украшающие детали. </w:t>
            </w: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color w:val="000000"/>
                <w:sz w:val="28"/>
                <w:szCs w:val="28"/>
              </w:rPr>
              <w:t xml:space="preserve">Совершенствовать умение делать набросок простым карандашом, а затем оформлять изображение в цвете, доводить замысел до конца, добиваться наиболее интересного решения. Совершенствовать  приемы работы красками, способы получения новых цветов и оттенков.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гуашь, акварель, кисти. Палитра.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С.72</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bl>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Январь.</w:t>
      </w:r>
    </w:p>
    <w:tbl>
      <w:tblPr>
        <w:tblStyle w:val="3b"/>
        <w:tblW w:w="13975" w:type="dxa"/>
        <w:tblLook w:val="0000" w:firstRow="0" w:lastRow="0" w:firstColumn="0" w:lastColumn="0" w:noHBand="0" w:noVBand="0"/>
      </w:tblPr>
      <w:tblGrid>
        <w:gridCol w:w="3598"/>
        <w:gridCol w:w="4601"/>
        <w:gridCol w:w="3740"/>
        <w:gridCol w:w="2036"/>
      </w:tblGrid>
      <w:tr w:rsidR="0026253B" w:rsidRPr="00502084" w:rsidTr="0026253B">
        <w:trPr>
          <w:trHeight w:val="40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Зима».</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tc>
      </w:tr>
      <w:tr w:rsidR="0026253B" w:rsidRPr="00502084" w:rsidTr="0026253B">
        <w:trPr>
          <w:trHeight w:val="46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78150B" w:rsidRDefault="0078150B" w:rsidP="0026253B">
            <w:pPr>
              <w:jc w:val="right"/>
              <w:rPr>
                <w:rFonts w:ascii="Times New Roman" w:eastAsia="Times New Roman" w:hAnsi="Times New Roman" w:cs="Times New Roman"/>
                <w:color w:val="000000"/>
                <w:sz w:val="28"/>
                <w:szCs w:val="28"/>
              </w:rPr>
            </w:pPr>
          </w:p>
          <w:p w:rsidR="0078150B" w:rsidRDefault="0078150B" w:rsidP="0026253B">
            <w:pPr>
              <w:jc w:val="right"/>
              <w:rPr>
                <w:rFonts w:ascii="Times New Roman" w:eastAsia="Times New Roman" w:hAnsi="Times New Roman" w:cs="Times New Roman"/>
                <w:color w:val="000000"/>
                <w:sz w:val="28"/>
                <w:szCs w:val="28"/>
              </w:rPr>
            </w:pPr>
          </w:p>
          <w:p w:rsidR="0078150B" w:rsidRDefault="0078150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17</w:t>
            </w:r>
            <w:r w:rsidRPr="00502084">
              <w:rPr>
                <w:rFonts w:ascii="Times New Roman" w:eastAsia="Times New Roman" w:hAnsi="Times New Roman" w:cs="Times New Roman"/>
                <w:color w:val="000000"/>
                <w:sz w:val="28"/>
                <w:szCs w:val="28"/>
              </w:rPr>
              <w:t>.01</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5».</w:t>
            </w:r>
          </w:p>
          <w:p w:rsidR="0078150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Продолжать знакомить с часами и устанавливать время на макете часов. </w:t>
            </w: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Совершенствовать умение ориентироваться на листе бумаги в клетку.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9 рыбок, панно с изображением аквариума, рабочие тетради, карандаши.</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95</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r w:rsidRPr="00502084">
              <w:rPr>
                <w:rFonts w:ascii="Times New Roman" w:eastAsia="Times New Roman" w:hAnsi="Times New Roman" w:cs="Times New Roman"/>
                <w:color w:val="000000"/>
                <w:sz w:val="28"/>
                <w:szCs w:val="28"/>
              </w:rPr>
              <w:t>.01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 «Букет в холодных тонах».</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знание детьми холодной гаммы цветов. Формировать умение создавать декоративную композицию, используя ограниченную гамму. Развивать эстетическое восприятие, чувство цвета, творческие способности.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акварель. Палитры, кисти.</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С.70</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r w:rsidRPr="00502084">
              <w:rPr>
                <w:rFonts w:ascii="Times New Roman" w:eastAsia="Times New Roman" w:hAnsi="Times New Roman" w:cs="Times New Roman"/>
                <w:color w:val="000000"/>
                <w:sz w:val="28"/>
                <w:szCs w:val="28"/>
              </w:rPr>
              <w:t>.01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«Библиотека».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дать детям представление о библиотеке, о правилах, которые приняты для читателей, посещающих библиотеку.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Посылка с библиотечными книгами.</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43</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Default="0026253B" w:rsidP="0026253B">
            <w:pPr>
              <w:rPr>
                <w:rFonts w:ascii="Times New Roman" w:eastAsia="Times New Roman" w:hAnsi="Times New Roman" w:cs="Times New Roman"/>
                <w:b/>
                <w:color w:val="000000"/>
                <w:sz w:val="28"/>
                <w:szCs w:val="28"/>
              </w:rPr>
            </w:pPr>
          </w:p>
          <w:p w:rsidR="0078150B" w:rsidRDefault="0078150B" w:rsidP="0026253B">
            <w:pPr>
              <w:rPr>
                <w:rFonts w:ascii="Times New Roman" w:eastAsia="Times New Roman" w:hAnsi="Times New Roman" w:cs="Times New Roman"/>
                <w:b/>
                <w:color w:val="000000"/>
                <w:sz w:val="28"/>
                <w:szCs w:val="28"/>
              </w:rPr>
            </w:pPr>
          </w:p>
          <w:p w:rsidR="0078150B" w:rsidRPr="00502084" w:rsidRDefault="0078150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18</w:t>
            </w:r>
            <w:r w:rsidRPr="00502084">
              <w:rPr>
                <w:rFonts w:ascii="Times New Roman" w:eastAsia="Times New Roman" w:hAnsi="Times New Roman" w:cs="Times New Roman"/>
                <w:color w:val="000000"/>
                <w:sz w:val="28"/>
                <w:szCs w:val="28"/>
              </w:rPr>
              <w:t>.01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 Как мы играем зимой»</w:t>
            </w:r>
          </w:p>
          <w:p w:rsidR="0078150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Задача: закрепить умение детей лепить фигуру человека в движении. Добиваться отчетливости в передачи формы, движения. Учить отбирать наиболее выразительные работы для общей композиции. Развивать </w:t>
            </w: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эстетическое восприятие, творческое воображение.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Подставка для общей композиции, пластилин, стеки, доски для лепки.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r w:rsidRPr="00502084">
              <w:rPr>
                <w:rFonts w:ascii="Times New Roman" w:eastAsia="Times New Roman" w:hAnsi="Times New Roman" w:cs="Times New Roman"/>
                <w:color w:val="000000"/>
                <w:sz w:val="28"/>
                <w:szCs w:val="28"/>
              </w:rPr>
              <w:t>.01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«Лексические игры и упражнения».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активизировать словарный запас детей.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56</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r w:rsidRPr="00502084">
              <w:rPr>
                <w:rFonts w:ascii="Times New Roman" w:eastAsia="Times New Roman" w:hAnsi="Times New Roman" w:cs="Times New Roman"/>
                <w:color w:val="000000"/>
                <w:sz w:val="28"/>
                <w:szCs w:val="28"/>
              </w:rPr>
              <w:t>.01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6».</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Совершенствовать представления о последовательности чисел в пределах 20. Развивать умение делить целое на 8 равных частей и сравнивать целое и его части. Развивать умение определять местоположение предметов относительно друг друга.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изображением кругов (от 1 до 20 кругов); 10 красных кругов, 10 – синих, панно с прорезями, 10 мячей, 2 куклы, 5 конфет, 7 фигурок животных, счетные палочки, ножницы, рабочие тетради, карандаши.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С.96</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Default="0026253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Pr="00502084" w:rsidRDefault="0078150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r w:rsidRPr="00502084">
              <w:rPr>
                <w:rFonts w:ascii="Times New Roman" w:eastAsia="Times New Roman" w:hAnsi="Times New Roman" w:cs="Times New Roman"/>
                <w:color w:val="000000"/>
                <w:sz w:val="28"/>
                <w:szCs w:val="28"/>
              </w:rPr>
              <w:t>.01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«Подводный магазин».</w:t>
            </w:r>
          </w:p>
          <w:p w:rsidR="0078150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w:t>
            </w: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делать самостоятельные исследования и выводы.</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ластики.</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С.37</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sidRPr="00502084">
              <w:rPr>
                <w:rFonts w:ascii="Times New Roman" w:eastAsia="Times New Roman" w:hAnsi="Times New Roman" w:cs="Times New Roman"/>
                <w:color w:val="000000"/>
                <w:sz w:val="28"/>
                <w:szCs w:val="28"/>
              </w:rPr>
              <w:t>.01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«Грамматические упражнения»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совершенствовать фонематическое восприятие, умение делить слова на части. Упражнять детей определять последовательность звуков в словах</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Картинки-схемы</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r w:rsidRPr="00502084">
              <w:rPr>
                <w:rFonts w:ascii="Times New Roman" w:eastAsia="Times New Roman" w:hAnsi="Times New Roman" w:cs="Times New Roman"/>
                <w:color w:val="000000"/>
                <w:sz w:val="28"/>
                <w:szCs w:val="28"/>
              </w:rPr>
              <w:t>.01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сказки С. Маршака «Двенадцать месяцев».</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со сказкой С. Маршака «Двенадцать месяцев».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57</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r w:rsidRPr="00502084">
              <w:rPr>
                <w:rFonts w:ascii="Times New Roman" w:eastAsia="Times New Roman" w:hAnsi="Times New Roman" w:cs="Times New Roman"/>
                <w:color w:val="000000"/>
                <w:sz w:val="28"/>
                <w:szCs w:val="28"/>
              </w:rPr>
              <w:t>.01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«Казачий курень»</w:t>
            </w:r>
          </w:p>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знания о старинных казачьих домах- куренях, умение в рисунке передавать основные его особенности, соблюдая масштаб , пропорции архитектурного сооружения.</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Развивать эстетические чувства (цвета, композиции). Формировать умение оценивать выразительное решение темы.</w:t>
            </w:r>
          </w:p>
          <w:p w:rsidR="0078150B" w:rsidRPr="00502084" w:rsidRDefault="0078150B" w:rsidP="0026253B">
            <w:pPr>
              <w:rPr>
                <w:rFonts w:ascii="Times New Roman" w:eastAsia="Times New Roman" w:hAnsi="Times New Roman" w:cs="Times New Roman"/>
                <w:b/>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Иллюстрация или макет куреня. Альбомный лист, краски. Кисти, банки с водой салфетки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279 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bl>
    <w:p w:rsidR="0026253B" w:rsidRPr="00502084" w:rsidRDefault="0026253B" w:rsidP="0026253B">
      <w:pPr>
        <w:spacing w:after="0"/>
        <w:rPr>
          <w:rFonts w:ascii="Times New Roman" w:eastAsia="Times New Roman" w:hAnsi="Times New Roman" w:cs="Times New Roman"/>
          <w:color w:val="000000"/>
          <w:sz w:val="28"/>
          <w:szCs w:val="28"/>
        </w:rPr>
      </w:pPr>
    </w:p>
    <w:p w:rsidR="0026253B" w:rsidRPr="00502084" w:rsidRDefault="0026253B" w:rsidP="0026253B">
      <w:pPr>
        <w:spacing w:after="0"/>
        <w:rPr>
          <w:rFonts w:ascii="Times New Roman" w:eastAsia="Times New Roman" w:hAnsi="Times New Roman" w:cs="Times New Roman"/>
          <w:color w:val="000000"/>
          <w:sz w:val="28"/>
          <w:szCs w:val="28"/>
        </w:rPr>
      </w:pPr>
    </w:p>
    <w:p w:rsidR="0078150B" w:rsidRDefault="0078150B" w:rsidP="0026253B">
      <w:pPr>
        <w:spacing w:after="0"/>
        <w:rPr>
          <w:rFonts w:ascii="Times New Roman" w:eastAsia="Times New Roman" w:hAnsi="Times New Roman" w:cs="Times New Roman"/>
          <w:b/>
          <w:color w:val="000000"/>
          <w:sz w:val="28"/>
          <w:szCs w:val="28"/>
        </w:rPr>
      </w:pPr>
    </w:p>
    <w:p w:rsidR="0078150B" w:rsidRDefault="0078150B" w:rsidP="0026253B">
      <w:pPr>
        <w:spacing w:after="0"/>
        <w:rPr>
          <w:rFonts w:ascii="Times New Roman" w:eastAsia="Times New Roman" w:hAnsi="Times New Roman" w:cs="Times New Roman"/>
          <w:b/>
          <w:color w:val="000000"/>
          <w:sz w:val="28"/>
          <w:szCs w:val="28"/>
        </w:rPr>
      </w:pPr>
    </w:p>
    <w:p w:rsidR="0078150B" w:rsidRDefault="0078150B" w:rsidP="0026253B">
      <w:pPr>
        <w:spacing w:after="0"/>
        <w:rPr>
          <w:rFonts w:ascii="Times New Roman" w:eastAsia="Times New Roman" w:hAnsi="Times New Roman" w:cs="Times New Roman"/>
          <w:b/>
          <w:color w:val="000000"/>
          <w:sz w:val="28"/>
          <w:szCs w:val="28"/>
        </w:rPr>
      </w:pPr>
    </w:p>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Январь.</w:t>
      </w:r>
    </w:p>
    <w:tbl>
      <w:tblPr>
        <w:tblStyle w:val="3b"/>
        <w:tblW w:w="13975" w:type="dxa"/>
        <w:tblLook w:val="0000" w:firstRow="0" w:lastRow="0" w:firstColumn="0" w:lastColumn="0" w:noHBand="0" w:noVBand="0"/>
      </w:tblPr>
      <w:tblGrid>
        <w:gridCol w:w="3580"/>
        <w:gridCol w:w="4540"/>
        <w:gridCol w:w="3998"/>
        <w:gridCol w:w="1857"/>
      </w:tblGrid>
      <w:tr w:rsidR="0026253B" w:rsidRPr="00502084" w:rsidTr="0026253B">
        <w:trPr>
          <w:trHeight w:val="40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Четвертая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Зима».</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tc>
      </w:tr>
      <w:tr w:rsidR="0026253B" w:rsidRPr="00502084" w:rsidTr="0026253B">
        <w:trPr>
          <w:trHeight w:val="46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78150B" w:rsidRDefault="0078150B" w:rsidP="0026253B">
            <w:pPr>
              <w:jc w:val="right"/>
              <w:rPr>
                <w:rFonts w:ascii="Times New Roman" w:eastAsia="Times New Roman" w:hAnsi="Times New Roman" w:cs="Times New Roman"/>
                <w:color w:val="000000"/>
                <w:sz w:val="28"/>
                <w:szCs w:val="28"/>
              </w:rPr>
            </w:pPr>
          </w:p>
          <w:p w:rsidR="0078150B" w:rsidRDefault="0078150B" w:rsidP="0026253B">
            <w:pPr>
              <w:jc w:val="right"/>
              <w:rPr>
                <w:rFonts w:ascii="Times New Roman" w:eastAsia="Times New Roman" w:hAnsi="Times New Roman" w:cs="Times New Roman"/>
                <w:color w:val="000000"/>
                <w:sz w:val="28"/>
                <w:szCs w:val="28"/>
              </w:rPr>
            </w:pPr>
          </w:p>
          <w:p w:rsidR="0078150B" w:rsidRDefault="0078150B" w:rsidP="0026253B">
            <w:pPr>
              <w:jc w:val="right"/>
              <w:rPr>
                <w:rFonts w:ascii="Times New Roman" w:eastAsia="Times New Roman" w:hAnsi="Times New Roman" w:cs="Times New Roman"/>
                <w:color w:val="000000"/>
                <w:sz w:val="28"/>
                <w:szCs w:val="28"/>
              </w:rPr>
            </w:pPr>
          </w:p>
          <w:p w:rsidR="0078150B" w:rsidRDefault="0078150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24</w:t>
            </w:r>
            <w:r w:rsidRPr="00502084">
              <w:rPr>
                <w:rFonts w:ascii="Times New Roman" w:eastAsia="Times New Roman" w:hAnsi="Times New Roman" w:cs="Times New Roman"/>
                <w:color w:val="000000"/>
                <w:sz w:val="28"/>
                <w:szCs w:val="28"/>
              </w:rPr>
              <w:t>.01</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 Занятие 7» </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продолжать формировать умение самостоятельно составлять и решать задачи на сложение и вычитание.</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Развивать представления о геометрических фигурах и умение рисовать на листе бумаги. Закреплять  умение называть предыдущее, последующее пи пропущенное число, обозначенное цифрой.</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78150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 с изображением дубов(7 шт, сосен (3 шт.), шестиголового змея; лист бумаги с изображением геометрических фигур разных видов размеров (треугольник, ромб, трапеция, прямоугольник, квадрат, шестиугольник, пятиугольник-каждая в двух размерах), карточки с цифрами от 0 до 9.раздаточный. счетные палочки, карточки с цифрами от 1 до 9. Листы бумаги с изображением геометрических</w:t>
            </w: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фигур разных видов и размеров( см. демонстрац . материал) цв. Карандаши, листы бумаги. </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98</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 Позина</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r w:rsidRPr="00502084">
              <w:rPr>
                <w:rFonts w:ascii="Times New Roman" w:eastAsia="Times New Roman" w:hAnsi="Times New Roman" w:cs="Times New Roman"/>
                <w:color w:val="000000"/>
                <w:sz w:val="28"/>
                <w:szCs w:val="28"/>
              </w:rPr>
              <w:t>.01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  по мотивам хохломской росписи».</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учить задумывать содержание лепки в определенном воспитателем направлении. Развивать самостоятельность, творчество. Отрабатывать и закреплять разнообразные приемы лепки (из целого куска, по частям и др.).</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Полоса желтой бумаги, гуашь, кисти. Изделия Хохломы.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75</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r w:rsidRPr="00502084">
              <w:rPr>
                <w:rFonts w:ascii="Times New Roman" w:eastAsia="Times New Roman" w:hAnsi="Times New Roman" w:cs="Times New Roman"/>
                <w:color w:val="000000"/>
                <w:sz w:val="28"/>
                <w:szCs w:val="28"/>
              </w:rPr>
              <w:t>.01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«Юный эколог».</w:t>
            </w:r>
          </w:p>
          <w:p w:rsidR="0026253B" w:rsidRPr="0078150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представление о профессиях; познакомить с профессией лесничего; воспитывать бережное отношение к миру при</w:t>
            </w:r>
            <w:r w:rsidR="0078150B">
              <w:rPr>
                <w:rFonts w:ascii="Times New Roman" w:eastAsia="Times New Roman" w:hAnsi="Times New Roman" w:cs="Times New Roman"/>
                <w:color w:val="000000"/>
                <w:sz w:val="28"/>
                <w:szCs w:val="28"/>
              </w:rPr>
              <w:t>роды.</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Экологические знаки.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С.197</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развитие(Аппликация)</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Default="0026253B" w:rsidP="0026253B">
            <w:pPr>
              <w:rPr>
                <w:rFonts w:ascii="Times New Roman" w:eastAsia="Times New Roman" w:hAnsi="Times New Roman" w:cs="Times New Roman"/>
                <w:b/>
                <w:color w:val="000000"/>
                <w:sz w:val="28"/>
                <w:szCs w:val="28"/>
              </w:rPr>
            </w:pPr>
          </w:p>
          <w:p w:rsidR="0078150B" w:rsidRPr="00502084" w:rsidRDefault="0078150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25</w:t>
            </w:r>
            <w:r w:rsidRPr="00502084">
              <w:rPr>
                <w:rFonts w:ascii="Times New Roman" w:eastAsia="Times New Roman" w:hAnsi="Times New Roman" w:cs="Times New Roman"/>
                <w:color w:val="000000"/>
                <w:sz w:val="28"/>
                <w:szCs w:val="28"/>
              </w:rPr>
              <w:t>.01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«Корабли на рейде».</w:t>
            </w:r>
          </w:p>
          <w:p w:rsidR="0078150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закреплять умение детей создавать коллективную композицию. Упражнять в вырезании и составлении изображения предмета (корабля), </w:t>
            </w: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передавая основную форму и детали. Воспитывать желание принимать участие в общей работе, добиваться хорошего качества изображения.</w:t>
            </w:r>
          </w:p>
        </w:tc>
        <w:tc>
          <w:tcPr>
            <w:tcW w:w="0" w:type="auto"/>
          </w:tcPr>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Цветная бумага, ножницы, клей, большой лист голубой или серой бумаги для коллективной композиции. Иллюстрации. Изображающие разные корабли.</w:t>
            </w: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Pr="00502084" w:rsidRDefault="0078150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72</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r w:rsidRPr="00502084">
              <w:rPr>
                <w:rFonts w:ascii="Times New Roman" w:eastAsia="Times New Roman" w:hAnsi="Times New Roman" w:cs="Times New Roman"/>
                <w:color w:val="000000"/>
                <w:sz w:val="28"/>
                <w:szCs w:val="28"/>
              </w:rPr>
              <w:t>.01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Произведения Н.Носова».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вспомнить с детьми рассказы Н.Носова, любимые эпизоды из книги «Приключения незнайки и его друзей».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54</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r w:rsidRPr="00502084">
              <w:rPr>
                <w:rFonts w:ascii="Times New Roman" w:eastAsia="Times New Roman" w:hAnsi="Times New Roman" w:cs="Times New Roman"/>
                <w:color w:val="000000"/>
                <w:sz w:val="28"/>
                <w:szCs w:val="28"/>
              </w:rPr>
              <w:t>.01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 Занятие 8».</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продолжать формировать умение детей самостоятельно составлять  и решать задачи на сложение и вычитание. Совершенствовать  представления о частях суток и их последовательности.  Упражнять  в правильном использовании в речи слов: сначала, потом, до после. Закреплять умение видеть в окружающих предметах формы знакомых геометрических фигур. Развивать внимание, воображение. </w:t>
            </w:r>
          </w:p>
        </w:tc>
        <w:tc>
          <w:tcPr>
            <w:tcW w:w="0" w:type="auto"/>
          </w:tcPr>
          <w:p w:rsidR="0078150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Серия картинок « Распор</w:t>
            </w:r>
            <w:r w:rsidR="0078150B">
              <w:rPr>
                <w:rFonts w:ascii="Times New Roman" w:eastAsia="Times New Roman" w:hAnsi="Times New Roman" w:cs="Times New Roman"/>
                <w:color w:val="000000"/>
                <w:sz w:val="28"/>
                <w:szCs w:val="28"/>
              </w:rPr>
              <w:t>ядок дня», картинки с изобр-</w:t>
            </w:r>
            <w:r w:rsidRPr="00502084">
              <w:rPr>
                <w:rFonts w:ascii="Times New Roman" w:eastAsia="Times New Roman" w:hAnsi="Times New Roman" w:cs="Times New Roman"/>
                <w:color w:val="000000"/>
                <w:sz w:val="28"/>
                <w:szCs w:val="28"/>
              </w:rPr>
              <w:t>ем 5 кактусов, девочки, несущей 2 кактуса. Карточка со знако</w:t>
            </w:r>
            <w:r w:rsidR="0078150B">
              <w:rPr>
                <w:rFonts w:ascii="Times New Roman" w:eastAsia="Times New Roman" w:hAnsi="Times New Roman" w:cs="Times New Roman"/>
                <w:color w:val="000000"/>
                <w:sz w:val="28"/>
                <w:szCs w:val="28"/>
              </w:rPr>
              <w:t>м вопроса, картинка с изобр-</w:t>
            </w:r>
            <w:r w:rsidRPr="00502084">
              <w:rPr>
                <w:rFonts w:ascii="Times New Roman" w:eastAsia="Times New Roman" w:hAnsi="Times New Roman" w:cs="Times New Roman"/>
                <w:color w:val="000000"/>
                <w:sz w:val="28"/>
                <w:szCs w:val="28"/>
              </w:rPr>
              <w:t>ем воздушных шаров (9 шаров, 2 из них улетают), открытки с изображением предметов разной величины.  Раздаточный. Рабочие тетради, геометрические фигуры (круг, квадрат, треугольник, прямоугольник, овал; по 1 фигуре для каждого ребенка), карандаши, круги двух цветов.</w:t>
            </w: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100</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 Позина</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r w:rsidRPr="00502084">
              <w:rPr>
                <w:rFonts w:ascii="Times New Roman" w:eastAsia="Times New Roman" w:hAnsi="Times New Roman" w:cs="Times New Roman"/>
                <w:color w:val="000000"/>
                <w:sz w:val="28"/>
                <w:szCs w:val="28"/>
              </w:rPr>
              <w:t>.01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«Город в пустыне».</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ластики.</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С.37</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r w:rsidRPr="00502084">
              <w:rPr>
                <w:rFonts w:ascii="Times New Roman" w:eastAsia="Times New Roman" w:hAnsi="Times New Roman" w:cs="Times New Roman"/>
                <w:color w:val="000000"/>
                <w:sz w:val="28"/>
                <w:szCs w:val="28"/>
              </w:rPr>
              <w:t>.01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«Знакомство с предложением».</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познакомить детей с правилами написания предложения, делением его на слова и составлением его из слов.</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Фишки, карточки.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87</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28</w:t>
            </w:r>
            <w:r w:rsidRPr="00502084">
              <w:rPr>
                <w:rFonts w:ascii="Times New Roman" w:eastAsia="Times New Roman" w:hAnsi="Times New Roman" w:cs="Times New Roman"/>
                <w:color w:val="000000"/>
                <w:sz w:val="28"/>
                <w:szCs w:val="28"/>
              </w:rPr>
              <w:t>.0</w:t>
            </w:r>
            <w:r w:rsidRPr="00502084">
              <w:rPr>
                <w:rFonts w:ascii="Times New Roman" w:eastAsia="Times New Roman" w:hAnsi="Times New Roman" w:cs="Times New Roman"/>
                <w:color w:val="000000"/>
                <w:sz w:val="28"/>
                <w:szCs w:val="28"/>
                <w:lang w:val="en-US"/>
              </w:rPr>
              <w:t>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«Лексические игры и упражнения».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активизировать словарь детей, совершенствовать слуховое восприятие речи.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49</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28</w:t>
            </w:r>
            <w:r w:rsidRPr="00502084">
              <w:rPr>
                <w:rFonts w:ascii="Times New Roman" w:eastAsia="Times New Roman" w:hAnsi="Times New Roman" w:cs="Times New Roman"/>
                <w:color w:val="000000"/>
                <w:sz w:val="28"/>
                <w:szCs w:val="28"/>
              </w:rPr>
              <w:t>.0</w:t>
            </w:r>
            <w:r w:rsidRPr="00502084">
              <w:rPr>
                <w:rFonts w:ascii="Times New Roman" w:eastAsia="Times New Roman" w:hAnsi="Times New Roman" w:cs="Times New Roman"/>
                <w:color w:val="000000"/>
                <w:sz w:val="28"/>
                <w:szCs w:val="28"/>
                <w:lang w:val="en-US"/>
              </w:rPr>
              <w:t>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«По замыслу».</w:t>
            </w:r>
          </w:p>
          <w:p w:rsidR="0078150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отбирать из получаемых впечатлений наиболее интересные, развивать стремление отображать  эти впечатления в рисунке. </w:t>
            </w: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Закреплять умение рисовать карандашами, красками. Формировать умение наиболее полно выражать свой замысел средствами рисунка, доводить начатое дело до конца. Развивать воображение.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простой и цветные карандаши акварель.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bl>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Февраль.</w:t>
      </w:r>
    </w:p>
    <w:tbl>
      <w:tblPr>
        <w:tblStyle w:val="3b"/>
        <w:tblW w:w="13975" w:type="dxa"/>
        <w:tblLook w:val="0000" w:firstRow="0" w:lastRow="0" w:firstColumn="0" w:lastColumn="0" w:noHBand="0" w:noVBand="0"/>
      </w:tblPr>
      <w:tblGrid>
        <w:gridCol w:w="3626"/>
        <w:gridCol w:w="4616"/>
        <w:gridCol w:w="3922"/>
        <w:gridCol w:w="1811"/>
      </w:tblGrid>
      <w:tr w:rsidR="0026253B" w:rsidRPr="00502084" w:rsidTr="0026253B">
        <w:trPr>
          <w:trHeight w:val="40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Первая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День защитника Отечества».</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 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r>
      <w:tr w:rsidR="0026253B" w:rsidRPr="00502084" w:rsidTr="0026253B">
        <w:trPr>
          <w:trHeight w:val="46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78150B" w:rsidRDefault="0078150B" w:rsidP="0026253B">
            <w:pPr>
              <w:jc w:val="right"/>
              <w:rPr>
                <w:rFonts w:ascii="Times New Roman" w:eastAsia="Times New Roman" w:hAnsi="Times New Roman" w:cs="Times New Roman"/>
                <w:color w:val="000000"/>
                <w:sz w:val="28"/>
                <w:szCs w:val="28"/>
              </w:rPr>
            </w:pPr>
          </w:p>
          <w:p w:rsidR="0078150B" w:rsidRDefault="0078150B" w:rsidP="0026253B">
            <w:pPr>
              <w:jc w:val="right"/>
              <w:rPr>
                <w:rFonts w:ascii="Times New Roman" w:eastAsia="Times New Roman" w:hAnsi="Times New Roman" w:cs="Times New Roman"/>
                <w:color w:val="000000"/>
                <w:sz w:val="28"/>
                <w:szCs w:val="28"/>
              </w:rPr>
            </w:pPr>
          </w:p>
          <w:p w:rsidR="0078150B" w:rsidRDefault="0078150B" w:rsidP="0026253B">
            <w:pPr>
              <w:jc w:val="right"/>
              <w:rPr>
                <w:rFonts w:ascii="Times New Roman" w:eastAsia="Times New Roman" w:hAnsi="Times New Roman" w:cs="Times New Roman"/>
                <w:color w:val="000000"/>
                <w:sz w:val="28"/>
                <w:szCs w:val="28"/>
              </w:rPr>
            </w:pPr>
          </w:p>
          <w:p w:rsidR="0078150B" w:rsidRDefault="0078150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31.01</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1».</w:t>
            </w:r>
          </w:p>
          <w:p w:rsidR="0078150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Упражнять в счете предметов по образцу. Учить измерять длину отрезков прямых </w:t>
            </w: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линий по клеткам. Развивать внимание, память, логическое мышление.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Круги двух цветов, 9 картинок с изображением зайчиков, карточки с изображением зайца, медведя, ежа, лося и др., листы бумаги, карандаши, рабочие тетради и т.д. </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С.101</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31.01</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«Сказочное царство»</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создавать рисунки по мотивам сказок. Изображать сказочные дворцы. закреплять умение выполнять рисунок в определенной цветовой гамме(в теплой- дворец Солнца, в холодной –дворец Луны, Снежной королевы). Развивать эстетические чувства. Творчество, воображение.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гуашь, кисти.</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С.76</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01</w:t>
            </w:r>
            <w:r w:rsidRPr="00502084">
              <w:rPr>
                <w:rFonts w:ascii="Times New Roman" w:eastAsia="Times New Roman" w:hAnsi="Times New Roman" w:cs="Times New Roman"/>
                <w:color w:val="000000"/>
                <w:sz w:val="28"/>
                <w:szCs w:val="28"/>
              </w:rPr>
              <w:t>.02</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«В мире материалов».</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знания детей о различных материалах. Воспитывать бережное отношение к вещам, умение выслушивать товарищей.</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Песочные часы, «чудесный мешочек», в котором лежат два предмета из разных материалов, схематические символы свойств и качеств материалов, фишки.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45</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01</w:t>
            </w:r>
            <w:r w:rsidRPr="00502084">
              <w:rPr>
                <w:rFonts w:ascii="Times New Roman" w:eastAsia="Times New Roman" w:hAnsi="Times New Roman" w:cs="Times New Roman"/>
                <w:color w:val="000000"/>
                <w:sz w:val="28"/>
                <w:szCs w:val="28"/>
              </w:rPr>
              <w:t>.02</w:t>
            </w:r>
          </w:p>
          <w:p w:rsidR="0026253B" w:rsidRPr="00502084" w:rsidRDefault="0026253B" w:rsidP="0026253B">
            <w:pPr>
              <w:rPr>
                <w:rFonts w:ascii="Times New Roman" w:eastAsia="Times New Roman" w:hAnsi="Times New Roman" w:cs="Times New Roman"/>
                <w:b/>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«Пограничник с собакой».</w:t>
            </w:r>
          </w:p>
          <w:p w:rsidR="0078150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лепить фигуры человека и животного, передавая характерные черты образов. Упражнять в применении разнообразных технических </w:t>
            </w: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color w:val="000000"/>
                <w:sz w:val="28"/>
                <w:szCs w:val="28"/>
              </w:rPr>
              <w:t xml:space="preserve">приемов (лепка из целого куска, сглаживание, оттягивание и т.д.). Продолжать  учить устанавливать вылепленные фигуры на подставке.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Глина (пластилин), стеки, доски для лепки.</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81</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r w:rsidRPr="00502084">
              <w:rPr>
                <w:rFonts w:ascii="Times New Roman" w:eastAsia="Times New Roman" w:hAnsi="Times New Roman" w:cs="Times New Roman"/>
                <w:color w:val="000000"/>
                <w:sz w:val="28"/>
                <w:szCs w:val="28"/>
              </w:rPr>
              <w:t>.02</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русской народной сказки «Никита Кожемяка».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вспомнить с детьми русские народные сказки. Познакомить с русской народной сказкой «Никита Кожемяка». Помочь определять эпизоды в сказке.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58</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r w:rsidRPr="00502084">
              <w:rPr>
                <w:rFonts w:ascii="Times New Roman" w:eastAsia="Times New Roman" w:hAnsi="Times New Roman" w:cs="Times New Roman"/>
                <w:color w:val="000000"/>
                <w:sz w:val="28"/>
                <w:szCs w:val="28"/>
              </w:rPr>
              <w:t>.02</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2».</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Закреплять умение называть зимние месяцы. Совершенствовать умение составлять число из единиц. Упражнять в составлении тематических композиций из геометрических фигур.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 с изображением разных месяцев зимы, 2 ветки дерева, силуэты птиц, картинки с изображением предметов с ценниками, счеты, наборы монет, тетради, геометрические фигуры, счетные палочки.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r w:rsidRPr="00502084">
              <w:rPr>
                <w:rFonts w:ascii="Times New Roman" w:eastAsia="Times New Roman" w:hAnsi="Times New Roman" w:cs="Times New Roman"/>
                <w:color w:val="000000"/>
                <w:sz w:val="28"/>
                <w:szCs w:val="28"/>
              </w:rPr>
              <w:t>.02</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«Мосты».</w:t>
            </w:r>
          </w:p>
          <w:p w:rsidR="0078150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умение детей конструировать мосты </w:t>
            </w: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 простейший механизм – рычаг, позволяющий приводить в движение </w:t>
            </w:r>
            <w:r w:rsidR="0078150B">
              <w:rPr>
                <w:rFonts w:ascii="Times New Roman" w:eastAsia="Times New Roman" w:hAnsi="Times New Roman" w:cs="Times New Roman"/>
                <w:color w:val="000000"/>
                <w:sz w:val="28"/>
                <w:szCs w:val="28"/>
              </w:rPr>
              <w:t>отдельные элементы конструкции.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Листы бумаги в клетку, карандаши, базовый конструктор.</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42</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78150B" w:rsidP="0078150B">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26253B">
              <w:rPr>
                <w:rFonts w:ascii="Times New Roman" w:eastAsia="Times New Roman" w:hAnsi="Times New Roman" w:cs="Times New Roman"/>
                <w:color w:val="000000"/>
                <w:sz w:val="28"/>
                <w:szCs w:val="28"/>
              </w:rPr>
              <w:t>03</w:t>
            </w:r>
            <w:r w:rsidR="0026253B" w:rsidRPr="00502084">
              <w:rPr>
                <w:rFonts w:ascii="Times New Roman" w:eastAsia="Times New Roman" w:hAnsi="Times New Roman" w:cs="Times New Roman"/>
                <w:color w:val="000000"/>
                <w:sz w:val="28"/>
                <w:szCs w:val="28"/>
              </w:rPr>
              <w:t>.02</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«Ударный слог»</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Учить детей вычленять в слове ударный слог.</w:t>
            </w:r>
            <w:r>
              <w:rPr>
                <w:rFonts w:ascii="Times New Roman" w:eastAsia="Times New Roman" w:hAnsi="Times New Roman" w:cs="Times New Roman"/>
                <w:color w:val="000000"/>
                <w:sz w:val="28"/>
                <w:szCs w:val="28"/>
              </w:rPr>
              <w:t xml:space="preserve"> </w:t>
            </w:r>
            <w:r w:rsidRPr="00502084">
              <w:rPr>
                <w:rFonts w:ascii="Times New Roman" w:eastAsia="Times New Roman" w:hAnsi="Times New Roman" w:cs="Times New Roman"/>
                <w:color w:val="000000"/>
                <w:sz w:val="28"/>
                <w:szCs w:val="28"/>
              </w:rPr>
              <w:t>Закреплять умение пр</w:t>
            </w:r>
            <w:r>
              <w:rPr>
                <w:rFonts w:ascii="Times New Roman" w:eastAsia="Times New Roman" w:hAnsi="Times New Roman" w:cs="Times New Roman"/>
                <w:color w:val="000000"/>
                <w:sz w:val="28"/>
                <w:szCs w:val="28"/>
              </w:rPr>
              <w:t>о</w:t>
            </w:r>
            <w:r w:rsidRPr="00502084">
              <w:rPr>
                <w:rFonts w:ascii="Times New Roman" w:eastAsia="Times New Roman" w:hAnsi="Times New Roman" w:cs="Times New Roman"/>
                <w:color w:val="000000"/>
                <w:sz w:val="28"/>
                <w:szCs w:val="28"/>
              </w:rPr>
              <w:t>водить звуковой анализ слов,</w:t>
            </w:r>
            <w:r>
              <w:rPr>
                <w:rFonts w:ascii="Times New Roman" w:eastAsia="Times New Roman" w:hAnsi="Times New Roman" w:cs="Times New Roman"/>
                <w:color w:val="000000"/>
                <w:sz w:val="28"/>
                <w:szCs w:val="28"/>
              </w:rPr>
              <w:t xml:space="preserve"> </w:t>
            </w:r>
            <w:r w:rsidRPr="00502084">
              <w:rPr>
                <w:rFonts w:ascii="Times New Roman" w:eastAsia="Times New Roman" w:hAnsi="Times New Roman" w:cs="Times New Roman"/>
                <w:color w:val="000000"/>
                <w:sz w:val="28"/>
                <w:szCs w:val="28"/>
              </w:rPr>
              <w:t>умение делить слова на слоги.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Карточки,фишки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r w:rsidRPr="00502084">
              <w:rPr>
                <w:rFonts w:ascii="Times New Roman" w:eastAsia="Times New Roman" w:hAnsi="Times New Roman" w:cs="Times New Roman"/>
                <w:color w:val="000000"/>
                <w:sz w:val="28"/>
                <w:szCs w:val="28"/>
              </w:rPr>
              <w:t>.02</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«Звуковая культура речи. Подготовка к обучению грамоте.»</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совершенствовать фонематическое восприятие; учить детей делить слова с открытыми слогами на части.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Мелкие игрушки, фишки.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58</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r w:rsidRPr="00502084">
              <w:rPr>
                <w:rFonts w:ascii="Times New Roman" w:eastAsia="Times New Roman" w:hAnsi="Times New Roman" w:cs="Times New Roman"/>
                <w:color w:val="000000"/>
                <w:sz w:val="28"/>
                <w:szCs w:val="28"/>
              </w:rPr>
              <w:t>.02</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«Рисование с натуры «Ваза с ветками».</w:t>
            </w:r>
          </w:p>
          <w:p w:rsidR="0078150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рисовать с натуры, передавая форму</w:t>
            </w: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изображения. Формировать умение рисовать угольным карандашом. Развивать эстетическое восприятие.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Красивые сухие ветки, альбомный лист, гуашь, кисти, карандаш.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С.81.</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bl>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Февраль.</w:t>
      </w:r>
    </w:p>
    <w:tbl>
      <w:tblPr>
        <w:tblStyle w:val="3b"/>
        <w:tblW w:w="13975" w:type="dxa"/>
        <w:tblLook w:val="0000" w:firstRow="0" w:lastRow="0" w:firstColumn="0" w:lastColumn="0" w:noHBand="0" w:noVBand="0"/>
      </w:tblPr>
      <w:tblGrid>
        <w:gridCol w:w="3605"/>
        <w:gridCol w:w="4867"/>
        <w:gridCol w:w="3692"/>
        <w:gridCol w:w="1811"/>
      </w:tblGrid>
      <w:tr w:rsidR="0026253B" w:rsidRPr="00502084" w:rsidTr="0026253B">
        <w:trPr>
          <w:trHeight w:val="40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День защитника Отечества».</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 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p w:rsidR="0026253B" w:rsidRPr="00502084" w:rsidRDefault="0026253B" w:rsidP="0026253B">
            <w:pPr>
              <w:rPr>
                <w:rFonts w:ascii="Times New Roman" w:eastAsia="Times New Roman" w:hAnsi="Times New Roman" w:cs="Times New Roman"/>
                <w:b/>
                <w:color w:val="000000"/>
                <w:sz w:val="28"/>
                <w:szCs w:val="28"/>
              </w:rPr>
            </w:pPr>
          </w:p>
        </w:tc>
      </w:tr>
      <w:tr w:rsidR="0026253B" w:rsidRPr="00502084" w:rsidTr="0026253B">
        <w:trPr>
          <w:trHeight w:val="46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78150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4867"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3692"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78150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Default="0026253B" w:rsidP="0026253B">
            <w:pPr>
              <w:rPr>
                <w:rFonts w:ascii="Times New Roman" w:eastAsia="Times New Roman" w:hAnsi="Times New Roman" w:cs="Times New Roman"/>
                <w:b/>
                <w:color w:val="000000"/>
                <w:sz w:val="28"/>
                <w:szCs w:val="28"/>
              </w:rPr>
            </w:pPr>
          </w:p>
          <w:p w:rsidR="0078150B" w:rsidRDefault="0078150B" w:rsidP="0026253B">
            <w:pPr>
              <w:rPr>
                <w:rFonts w:ascii="Times New Roman" w:eastAsia="Times New Roman" w:hAnsi="Times New Roman" w:cs="Times New Roman"/>
                <w:b/>
                <w:color w:val="000000"/>
                <w:sz w:val="28"/>
                <w:szCs w:val="28"/>
              </w:rPr>
            </w:pPr>
          </w:p>
          <w:p w:rsidR="0078150B" w:rsidRPr="00502084" w:rsidRDefault="0078150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07</w:t>
            </w:r>
            <w:r w:rsidRPr="00502084">
              <w:rPr>
                <w:rFonts w:ascii="Times New Roman" w:eastAsia="Times New Roman" w:hAnsi="Times New Roman" w:cs="Times New Roman"/>
                <w:color w:val="000000"/>
                <w:sz w:val="28"/>
                <w:szCs w:val="28"/>
              </w:rPr>
              <w:t>.02</w:t>
            </w:r>
          </w:p>
          <w:p w:rsidR="0026253B" w:rsidRPr="00502084" w:rsidRDefault="0026253B" w:rsidP="0026253B">
            <w:pPr>
              <w:rPr>
                <w:rFonts w:ascii="Times New Roman" w:eastAsia="Times New Roman" w:hAnsi="Times New Roman" w:cs="Times New Roman"/>
                <w:color w:val="000000"/>
                <w:sz w:val="28"/>
                <w:szCs w:val="28"/>
              </w:rPr>
            </w:pPr>
          </w:p>
        </w:tc>
        <w:tc>
          <w:tcPr>
            <w:tcW w:w="4867"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3».</w:t>
            </w:r>
          </w:p>
          <w:p w:rsidR="0078150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Закреплять </w:t>
            </w: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умение последовательно называть дни недели и правильно  использовать в речи слова: раньше, позже, сначала, потом. Продолжать формировать умение определять отрезок прямых линий и измерять его длину по клеткам. Развивать представления о величине предметов. </w:t>
            </w:r>
          </w:p>
        </w:tc>
        <w:tc>
          <w:tcPr>
            <w:tcW w:w="3692" w:type="dxa"/>
          </w:tcPr>
          <w:p w:rsidR="00867566"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Карточки с цифрами и знаками «+», «-«, «=», 9 флажков, 9 ленточек, 2 набора карточек с цифрами от 1 до 7 разных цветов; </w:t>
            </w: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78150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счетные палочки, </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тетради в клетку, цветные карандаши.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106</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78150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r w:rsidRPr="00502084">
              <w:rPr>
                <w:rFonts w:ascii="Times New Roman" w:eastAsia="Times New Roman" w:hAnsi="Times New Roman" w:cs="Times New Roman"/>
                <w:color w:val="000000"/>
                <w:sz w:val="28"/>
                <w:szCs w:val="28"/>
              </w:rPr>
              <w:t>.02</w:t>
            </w:r>
          </w:p>
        </w:tc>
        <w:tc>
          <w:tcPr>
            <w:tcW w:w="4867"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«Наша армия родная».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 Разви</w:t>
            </w:r>
            <w:r w:rsidR="0078150B">
              <w:rPr>
                <w:rFonts w:ascii="Times New Roman" w:eastAsia="Times New Roman" w:hAnsi="Times New Roman" w:cs="Times New Roman"/>
                <w:color w:val="000000"/>
                <w:sz w:val="28"/>
                <w:szCs w:val="28"/>
              </w:rPr>
              <w:t xml:space="preserve">вать воображение и творчество. </w:t>
            </w:r>
          </w:p>
        </w:tc>
        <w:tc>
          <w:tcPr>
            <w:tcW w:w="3692"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цветные карандаши или краски.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С.77</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78150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r w:rsidRPr="00502084">
              <w:rPr>
                <w:rFonts w:ascii="Times New Roman" w:eastAsia="Times New Roman" w:hAnsi="Times New Roman" w:cs="Times New Roman"/>
                <w:color w:val="000000"/>
                <w:sz w:val="28"/>
                <w:szCs w:val="28"/>
              </w:rPr>
              <w:t>.02</w:t>
            </w:r>
          </w:p>
        </w:tc>
        <w:tc>
          <w:tcPr>
            <w:tcW w:w="4867" w:type="dxa"/>
          </w:tcPr>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0078150B">
              <w:rPr>
                <w:rFonts w:ascii="Times New Roman" w:eastAsia="Times New Roman" w:hAnsi="Times New Roman" w:cs="Times New Roman"/>
                <w:color w:val="000000"/>
                <w:sz w:val="28"/>
                <w:szCs w:val="28"/>
              </w:rPr>
              <w:t xml:space="preserve">«Домашние и дикие животные». </w:t>
            </w: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закрепить знания об отличии диких животных от домашних; продолжать учить сравнивать и устанавливать причинно-следственные связи, обобщать; воспитывать любовь и бережное отношение к природе.</w:t>
            </w: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Default="0078150B" w:rsidP="0026253B">
            <w:pPr>
              <w:rPr>
                <w:rFonts w:ascii="Times New Roman" w:eastAsia="Times New Roman" w:hAnsi="Times New Roman" w:cs="Times New Roman"/>
                <w:color w:val="000000"/>
                <w:sz w:val="28"/>
                <w:szCs w:val="28"/>
              </w:rPr>
            </w:pPr>
          </w:p>
          <w:p w:rsidR="0078150B" w:rsidRPr="00502084" w:rsidRDefault="0078150B" w:rsidP="0026253B">
            <w:pPr>
              <w:rPr>
                <w:rFonts w:ascii="Times New Roman" w:eastAsia="Times New Roman" w:hAnsi="Times New Roman" w:cs="Times New Roman"/>
                <w:color w:val="000000"/>
                <w:sz w:val="28"/>
                <w:szCs w:val="28"/>
              </w:rPr>
            </w:pPr>
          </w:p>
        </w:tc>
        <w:tc>
          <w:tcPr>
            <w:tcW w:w="3692"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Картинки с изображением домашних и диких животных</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С.238</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78150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развитие(Аппликация)</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08</w:t>
            </w:r>
            <w:r w:rsidRPr="00502084">
              <w:rPr>
                <w:rFonts w:ascii="Times New Roman" w:eastAsia="Times New Roman" w:hAnsi="Times New Roman" w:cs="Times New Roman"/>
                <w:color w:val="000000"/>
                <w:sz w:val="28"/>
                <w:szCs w:val="28"/>
              </w:rPr>
              <w:t>.02</w:t>
            </w:r>
          </w:p>
        </w:tc>
        <w:tc>
          <w:tcPr>
            <w:tcW w:w="4867"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«Аппликация по замыслу».</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совершенствовать умение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w:t>
            </w:r>
            <w:r w:rsidR="00867566">
              <w:rPr>
                <w:rFonts w:ascii="Times New Roman" w:eastAsia="Times New Roman" w:hAnsi="Times New Roman" w:cs="Times New Roman"/>
                <w:color w:val="000000"/>
                <w:sz w:val="28"/>
                <w:szCs w:val="28"/>
              </w:rPr>
              <w:t xml:space="preserve">ескую активность, сам- </w:t>
            </w:r>
            <w:r w:rsidRPr="00502084">
              <w:rPr>
                <w:rFonts w:ascii="Times New Roman" w:eastAsia="Times New Roman" w:hAnsi="Times New Roman" w:cs="Times New Roman"/>
                <w:color w:val="000000"/>
                <w:sz w:val="28"/>
                <w:szCs w:val="28"/>
              </w:rPr>
              <w:t xml:space="preserve">сть. Развивать воображение. </w:t>
            </w:r>
          </w:p>
        </w:tc>
        <w:tc>
          <w:tcPr>
            <w:tcW w:w="3692"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цветная бумага, ножницы, клей кисти. </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С.77</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r w:rsidR="0026253B" w:rsidRPr="00502084" w:rsidTr="0078150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r w:rsidRPr="00502084">
              <w:rPr>
                <w:rFonts w:ascii="Times New Roman" w:eastAsia="Times New Roman" w:hAnsi="Times New Roman" w:cs="Times New Roman"/>
                <w:color w:val="000000"/>
                <w:sz w:val="28"/>
                <w:szCs w:val="28"/>
              </w:rPr>
              <w:t>.02</w:t>
            </w:r>
          </w:p>
        </w:tc>
        <w:tc>
          <w:tcPr>
            <w:tcW w:w="4867"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«Работа по сюжетной картине».</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умение детей озаглавливать картину, составить план рассказа. Активизировать речь детей. </w:t>
            </w:r>
          </w:p>
        </w:tc>
        <w:tc>
          <w:tcPr>
            <w:tcW w:w="3692"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Картина.</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59</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78150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86756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r w:rsidRPr="00502084">
              <w:rPr>
                <w:rFonts w:ascii="Times New Roman" w:eastAsia="Times New Roman" w:hAnsi="Times New Roman" w:cs="Times New Roman"/>
                <w:color w:val="000000"/>
                <w:sz w:val="28"/>
                <w:szCs w:val="28"/>
              </w:rPr>
              <w:t>.02</w:t>
            </w:r>
          </w:p>
        </w:tc>
        <w:tc>
          <w:tcPr>
            <w:tcW w:w="4867"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4».</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Расширять представления о весе предметов. Закреплять умение видоизменять геометрические фигуры. Совершенствовать умение ориентироваться в тетради в клетку, выполнять задания по словесной инструкции. </w:t>
            </w:r>
          </w:p>
        </w:tc>
        <w:tc>
          <w:tcPr>
            <w:tcW w:w="3692" w:type="dxa"/>
          </w:tcPr>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Коробка, 3 квадрата, 5 карандашей, чашечные весы, 2 кубика из пластилина одинаковой массы, карточки с цифрами и знаками, тетради в клетку, простые и цветные карандаши, конверты с разрезанными квадратами, листы бумаги с моделями для решения задач.</w:t>
            </w: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867566" w:rsidRPr="00502084" w:rsidRDefault="00867566"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109</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78150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r w:rsidRPr="00502084">
              <w:rPr>
                <w:rFonts w:ascii="Times New Roman" w:eastAsia="Times New Roman" w:hAnsi="Times New Roman" w:cs="Times New Roman"/>
                <w:color w:val="000000"/>
                <w:sz w:val="28"/>
                <w:szCs w:val="28"/>
              </w:rPr>
              <w:t>.02</w:t>
            </w:r>
          </w:p>
        </w:tc>
        <w:tc>
          <w:tcPr>
            <w:tcW w:w="4867"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00867566">
              <w:rPr>
                <w:rFonts w:ascii="Times New Roman" w:eastAsia="Times New Roman" w:hAnsi="Times New Roman" w:cs="Times New Roman"/>
                <w:color w:val="000000"/>
                <w:sz w:val="28"/>
                <w:szCs w:val="28"/>
              </w:rPr>
              <w:t xml:space="preserve">«Мосты». </w:t>
            </w: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 .</w:t>
            </w:r>
          </w:p>
        </w:tc>
        <w:tc>
          <w:tcPr>
            <w:tcW w:w="3692"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Листы бумаги в клетку, карандаши, базовый конструктор.</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С.42</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78150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Pr="00502084">
              <w:rPr>
                <w:rFonts w:ascii="Times New Roman" w:eastAsia="Times New Roman" w:hAnsi="Times New Roman" w:cs="Times New Roman"/>
                <w:color w:val="000000"/>
                <w:sz w:val="28"/>
                <w:szCs w:val="28"/>
              </w:rPr>
              <w:t>.02</w:t>
            </w:r>
          </w:p>
        </w:tc>
        <w:tc>
          <w:tcPr>
            <w:tcW w:w="4867"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00867566">
              <w:rPr>
                <w:rFonts w:ascii="Times New Roman" w:eastAsia="Times New Roman" w:hAnsi="Times New Roman" w:cs="Times New Roman"/>
                <w:color w:val="000000"/>
                <w:sz w:val="28"/>
                <w:szCs w:val="28"/>
              </w:rPr>
              <w:t xml:space="preserve"> «Ударение» </w:t>
            </w: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учить детей вычленять словесное ударение, определять его место в слове.</w:t>
            </w:r>
          </w:p>
        </w:tc>
        <w:tc>
          <w:tcPr>
            <w:tcW w:w="3692"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Карточки-схемы</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78150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Pr="00502084">
              <w:rPr>
                <w:rFonts w:ascii="Times New Roman" w:eastAsia="Times New Roman" w:hAnsi="Times New Roman" w:cs="Times New Roman"/>
                <w:color w:val="000000"/>
                <w:sz w:val="28"/>
                <w:szCs w:val="28"/>
              </w:rPr>
              <w:t>.02</w:t>
            </w:r>
          </w:p>
        </w:tc>
        <w:tc>
          <w:tcPr>
            <w:tcW w:w="4867"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былины «Илья Муромец и Соловей-разбойник».</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 былиной, с ее необычным складом речи, с образом былинного богатыря Ильи Муромца. </w:t>
            </w:r>
          </w:p>
        </w:tc>
        <w:tc>
          <w:tcPr>
            <w:tcW w:w="3692"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 былине, картина В. Васнецова «Три богатыря».</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60</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78150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86756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Pr="00502084">
              <w:rPr>
                <w:rFonts w:ascii="Times New Roman" w:eastAsia="Times New Roman" w:hAnsi="Times New Roman" w:cs="Times New Roman"/>
                <w:color w:val="000000"/>
                <w:sz w:val="28"/>
                <w:szCs w:val="28"/>
              </w:rPr>
              <w:t>.02</w:t>
            </w:r>
          </w:p>
        </w:tc>
        <w:tc>
          <w:tcPr>
            <w:tcW w:w="4867" w:type="dxa"/>
          </w:tcPr>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00867566">
              <w:rPr>
                <w:rFonts w:ascii="Times New Roman" w:eastAsia="Times New Roman" w:hAnsi="Times New Roman" w:cs="Times New Roman"/>
                <w:color w:val="000000"/>
                <w:sz w:val="28"/>
                <w:szCs w:val="28"/>
              </w:rPr>
              <w:t xml:space="preserve">«Зима». </w:t>
            </w: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закреплять умение передавать в рисунке пейзаж, характерные ос</w:t>
            </w:r>
            <w:r w:rsidR="00867566">
              <w:rPr>
                <w:rFonts w:ascii="Times New Roman" w:eastAsia="Times New Roman" w:hAnsi="Times New Roman" w:cs="Times New Roman"/>
                <w:color w:val="000000"/>
                <w:sz w:val="28"/>
                <w:szCs w:val="28"/>
              </w:rPr>
              <w:t>обенности зимы. Развивать умени</w:t>
            </w:r>
            <w:r w:rsidRPr="00502084">
              <w:rPr>
                <w:rFonts w:ascii="Times New Roman" w:eastAsia="Times New Roman" w:hAnsi="Times New Roman" w:cs="Times New Roman"/>
                <w:color w:val="000000"/>
                <w:sz w:val="28"/>
                <w:szCs w:val="28"/>
              </w:rPr>
              <w:t>е удачно располагать части изобра</w:t>
            </w:r>
            <w:r w:rsidR="00867566">
              <w:rPr>
                <w:rFonts w:ascii="Times New Roman" w:eastAsia="Times New Roman" w:hAnsi="Times New Roman" w:cs="Times New Roman"/>
                <w:color w:val="000000"/>
                <w:sz w:val="28"/>
                <w:szCs w:val="28"/>
              </w:rPr>
              <w:t>-</w:t>
            </w:r>
            <w:r w:rsidRPr="00502084">
              <w:rPr>
                <w:rFonts w:ascii="Times New Roman" w:eastAsia="Times New Roman" w:hAnsi="Times New Roman" w:cs="Times New Roman"/>
                <w:color w:val="000000"/>
                <w:sz w:val="28"/>
                <w:szCs w:val="28"/>
              </w:rPr>
              <w:t xml:space="preserve">жения на листе, рисовать красками. </w:t>
            </w: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867566" w:rsidRPr="00502084" w:rsidRDefault="00867566" w:rsidP="0026253B">
            <w:pPr>
              <w:rPr>
                <w:rFonts w:ascii="Times New Roman" w:eastAsia="Times New Roman" w:hAnsi="Times New Roman" w:cs="Times New Roman"/>
                <w:color w:val="000000"/>
                <w:sz w:val="28"/>
                <w:szCs w:val="28"/>
              </w:rPr>
            </w:pPr>
          </w:p>
        </w:tc>
        <w:tc>
          <w:tcPr>
            <w:tcW w:w="3692"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акварель, белила-гуашь, кисти.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С.78</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r w:rsidRPr="00502084">
              <w:rPr>
                <w:rFonts w:ascii="Times New Roman" w:eastAsia="Times New Roman" w:hAnsi="Times New Roman" w:cs="Times New Roman"/>
                <w:color w:val="000000"/>
                <w:sz w:val="28"/>
                <w:szCs w:val="28"/>
              </w:rPr>
              <w:br/>
            </w:r>
          </w:p>
        </w:tc>
      </w:tr>
    </w:tbl>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Февраль.</w:t>
      </w:r>
    </w:p>
    <w:tbl>
      <w:tblPr>
        <w:tblStyle w:val="3b"/>
        <w:tblW w:w="13975" w:type="dxa"/>
        <w:tblLook w:val="0000" w:firstRow="0" w:lastRow="0" w:firstColumn="0" w:lastColumn="0" w:noHBand="0" w:noVBand="0"/>
      </w:tblPr>
      <w:tblGrid>
        <w:gridCol w:w="3536"/>
        <w:gridCol w:w="4794"/>
        <w:gridCol w:w="3834"/>
        <w:gridCol w:w="1811"/>
      </w:tblGrid>
      <w:tr w:rsidR="0026253B" w:rsidRPr="00502084" w:rsidTr="0026253B">
        <w:trPr>
          <w:trHeight w:val="40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День защитника Отечества».</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 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r>
      <w:tr w:rsidR="0026253B" w:rsidRPr="00502084" w:rsidTr="0026253B">
        <w:trPr>
          <w:trHeight w:val="46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867566">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4794"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3834"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867566">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14</w:t>
            </w:r>
            <w:r w:rsidRPr="00502084">
              <w:rPr>
                <w:rFonts w:ascii="Times New Roman" w:eastAsia="Times New Roman" w:hAnsi="Times New Roman" w:cs="Times New Roman"/>
                <w:color w:val="000000"/>
                <w:sz w:val="28"/>
                <w:szCs w:val="28"/>
              </w:rPr>
              <w:t>.02</w:t>
            </w:r>
          </w:p>
          <w:p w:rsidR="0026253B" w:rsidRPr="00502084" w:rsidRDefault="0026253B" w:rsidP="0026253B">
            <w:pPr>
              <w:rPr>
                <w:rFonts w:ascii="Times New Roman" w:eastAsia="Times New Roman" w:hAnsi="Times New Roman" w:cs="Times New Roman"/>
                <w:color w:val="000000"/>
                <w:sz w:val="28"/>
                <w:szCs w:val="28"/>
              </w:rPr>
            </w:pPr>
          </w:p>
        </w:tc>
        <w:tc>
          <w:tcPr>
            <w:tcW w:w="479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5».</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Совершенствовать навыки измерения предметов с помощью условной меры. Продолжать знакомить с часами и учить определять время с точностью до 1 часа. </w:t>
            </w:r>
          </w:p>
        </w:tc>
        <w:tc>
          <w:tcPr>
            <w:tcW w:w="383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 с изображением машин, самолетов, макет часов, карточки с цифрами и арифметическими знаками, листы бумаги с моделями для решения задач, цветные карандаши, контурные изображения ели, счетные палочки, рабочие тетради.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111</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867566">
        <w:tblPrEx>
          <w:tblLook w:val="04A0" w:firstRow="1" w:lastRow="0" w:firstColumn="1" w:lastColumn="0" w:noHBand="0" w:noVBand="1"/>
        </w:tblPrEx>
        <w:tc>
          <w:tcPr>
            <w:tcW w:w="0" w:type="auto"/>
          </w:tcPr>
          <w:p w:rsidR="00867566"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Художественно-эстетическое развитие </w:t>
            </w:r>
          </w:p>
          <w:p w:rsidR="00867566" w:rsidRDefault="00867566" w:rsidP="0026253B">
            <w:pPr>
              <w:rPr>
                <w:rFonts w:ascii="Times New Roman" w:eastAsia="Times New Roman" w:hAnsi="Times New Roman" w:cs="Times New Roman"/>
                <w:b/>
                <w:color w:val="000000"/>
                <w:sz w:val="28"/>
                <w:szCs w:val="28"/>
              </w:rPr>
            </w:pPr>
          </w:p>
          <w:p w:rsidR="00867566" w:rsidRDefault="00867566" w:rsidP="0026253B">
            <w:pPr>
              <w:rPr>
                <w:rFonts w:ascii="Times New Roman" w:eastAsia="Times New Roman" w:hAnsi="Times New Roman" w:cs="Times New Roman"/>
                <w:b/>
                <w:color w:val="000000"/>
                <w:sz w:val="28"/>
                <w:szCs w:val="28"/>
              </w:rPr>
            </w:pPr>
          </w:p>
          <w:p w:rsidR="00867566" w:rsidRDefault="00867566" w:rsidP="0026253B">
            <w:pPr>
              <w:rPr>
                <w:rFonts w:ascii="Times New Roman" w:eastAsia="Times New Roman" w:hAnsi="Times New Roman" w:cs="Times New Roman"/>
                <w:b/>
                <w:color w:val="000000"/>
                <w:sz w:val="28"/>
                <w:szCs w:val="28"/>
              </w:rPr>
            </w:pPr>
          </w:p>
          <w:p w:rsidR="00867566" w:rsidRDefault="00867566" w:rsidP="0026253B">
            <w:pPr>
              <w:rPr>
                <w:rFonts w:ascii="Times New Roman" w:eastAsia="Times New Roman" w:hAnsi="Times New Roman" w:cs="Times New Roman"/>
                <w:b/>
                <w:color w:val="000000"/>
                <w:sz w:val="28"/>
                <w:szCs w:val="28"/>
              </w:rPr>
            </w:pPr>
          </w:p>
          <w:p w:rsidR="00867566" w:rsidRDefault="00867566"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Pr="00502084">
              <w:rPr>
                <w:rFonts w:ascii="Times New Roman" w:eastAsia="Times New Roman" w:hAnsi="Times New Roman" w:cs="Times New Roman"/>
                <w:color w:val="000000"/>
                <w:sz w:val="28"/>
                <w:szCs w:val="28"/>
              </w:rPr>
              <w:t>.02</w:t>
            </w:r>
          </w:p>
        </w:tc>
        <w:tc>
          <w:tcPr>
            <w:tcW w:w="4794" w:type="dxa"/>
          </w:tcPr>
          <w:p w:rsidR="00867566"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xml:space="preserve">«Рисование  с натуры керамической фигурки </w:t>
            </w: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животного(конь, олешек, лань)».</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рисовать керамическую фигурку, передавая плавность форм и линий. Развивать плавность, легкость движений, зрительный контроль. Формировать умение слитно рисовать линии контура, аккуратно закрашивать в одном направлении, накладывать штрихи, не выходя за линии контура. </w:t>
            </w:r>
          </w:p>
        </w:tc>
        <w:tc>
          <w:tcPr>
            <w:tcW w:w="3834" w:type="dxa"/>
          </w:tcPr>
          <w:p w:rsidR="00867566"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Фигурка животного, простой графитный карандаш, цветные </w:t>
            </w: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карандаши, половинка альбомного листа.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С.69</w:t>
            </w:r>
          </w:p>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867566" w:rsidRDefault="00867566" w:rsidP="0026253B">
            <w:pPr>
              <w:rPr>
                <w:rFonts w:ascii="Times New Roman" w:eastAsia="Times New Roman" w:hAnsi="Times New Roman" w:cs="Times New Roman"/>
                <w:color w:val="000000"/>
                <w:sz w:val="28"/>
                <w:szCs w:val="28"/>
              </w:rPr>
            </w:pPr>
          </w:p>
          <w:p w:rsidR="00867566" w:rsidRPr="00502084" w:rsidRDefault="00867566"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867566">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867566" w:rsidRDefault="0026253B" w:rsidP="00867566">
            <w:pP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15</w:t>
            </w:r>
            <w:r w:rsidRPr="00502084">
              <w:rPr>
                <w:rFonts w:ascii="Times New Roman" w:eastAsia="Times New Roman" w:hAnsi="Times New Roman" w:cs="Times New Roman"/>
                <w:color w:val="000000"/>
                <w:sz w:val="28"/>
                <w:szCs w:val="28"/>
              </w:rPr>
              <w:t>.02</w:t>
            </w:r>
          </w:p>
        </w:tc>
        <w:tc>
          <w:tcPr>
            <w:tcW w:w="479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«Защитники Родины».</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знания детей о Российской армии; воспитывать уважение к защитникам Отечества, к памяти павших бойцов; формировать умение рассказывать о службе в армии отцов, дедушек, братьев, воспитывать стремление быть похожими на них.</w:t>
            </w:r>
          </w:p>
        </w:tc>
        <w:tc>
          <w:tcPr>
            <w:tcW w:w="383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Подборка произведений худ.литературы, иллюстраций, фотографий, песен по теме «Наши защитники».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46</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867566">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 (Лепка)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15</w:t>
            </w:r>
            <w:r w:rsidRPr="00502084">
              <w:rPr>
                <w:rFonts w:ascii="Times New Roman" w:eastAsia="Times New Roman" w:hAnsi="Times New Roman" w:cs="Times New Roman"/>
                <w:color w:val="000000"/>
                <w:sz w:val="28"/>
                <w:szCs w:val="28"/>
              </w:rPr>
              <w:t>.02</w:t>
            </w:r>
          </w:p>
        </w:tc>
        <w:tc>
          <w:tcPr>
            <w:tcW w:w="479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«Конек-Горбунок».</w:t>
            </w:r>
          </w:p>
          <w:p w:rsidR="00867566"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00867566">
              <w:rPr>
                <w:rFonts w:ascii="Times New Roman" w:eastAsia="Times New Roman" w:hAnsi="Times New Roman" w:cs="Times New Roman"/>
                <w:color w:val="000000"/>
                <w:sz w:val="28"/>
                <w:szCs w:val="28"/>
              </w:rPr>
              <w:t xml:space="preserve"> </w:t>
            </w:r>
            <w:r w:rsidRPr="00502084">
              <w:rPr>
                <w:rFonts w:ascii="Times New Roman" w:eastAsia="Times New Roman" w:hAnsi="Times New Roman" w:cs="Times New Roman"/>
                <w:color w:val="000000"/>
                <w:sz w:val="28"/>
                <w:szCs w:val="28"/>
              </w:rPr>
              <w:t xml:space="preserve">Формировать умение детей передавать в лепке образ </w:t>
            </w: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сказочного конька. Закреплять умение лепить фигурку из целого куска пластилина, дополнять изображение характерными деталями.</w:t>
            </w:r>
          </w:p>
        </w:tc>
        <w:tc>
          <w:tcPr>
            <w:tcW w:w="383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Глина (пластилин), стеки, доски для лепки.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С.79</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r w:rsidR="0026253B" w:rsidRPr="00502084" w:rsidTr="00867566">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Pr="00502084">
              <w:rPr>
                <w:rFonts w:ascii="Times New Roman" w:eastAsia="Times New Roman" w:hAnsi="Times New Roman" w:cs="Times New Roman"/>
                <w:color w:val="000000"/>
                <w:sz w:val="28"/>
                <w:szCs w:val="28"/>
              </w:rPr>
              <w:t>.02</w:t>
            </w:r>
          </w:p>
        </w:tc>
        <w:tc>
          <w:tcPr>
            <w:tcW w:w="479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w:t>
            </w:r>
            <w:r w:rsidR="00867566">
              <w:rPr>
                <w:rFonts w:ascii="Times New Roman" w:eastAsia="Times New Roman" w:hAnsi="Times New Roman" w:cs="Times New Roman"/>
                <w:color w:val="000000"/>
                <w:sz w:val="28"/>
                <w:szCs w:val="28"/>
              </w:rPr>
              <w:t xml:space="preserve">Лексические игры и упражнения». </w:t>
            </w: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обогащать и активизировать речь детей, совершенствовать слуховое восприятие речи. </w:t>
            </w:r>
          </w:p>
        </w:tc>
        <w:tc>
          <w:tcPr>
            <w:tcW w:w="3834" w:type="dxa"/>
          </w:tcPr>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61</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867566">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Pr="00502084">
              <w:rPr>
                <w:rFonts w:ascii="Times New Roman" w:eastAsia="Times New Roman" w:hAnsi="Times New Roman" w:cs="Times New Roman"/>
                <w:color w:val="000000"/>
                <w:sz w:val="28"/>
                <w:szCs w:val="28"/>
              </w:rPr>
              <w:t>.02</w:t>
            </w:r>
          </w:p>
        </w:tc>
        <w:tc>
          <w:tcPr>
            <w:tcW w:w="479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6».</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Совершенствовать навыки счета со сменой его основания. Продолжать развивать представления о геометрических фигурах и умение зарисовывать их на листе бумаги в клетку. Развивать логическое мышление. Воспитывать интерес к учебной деятельности. </w:t>
            </w:r>
          </w:p>
        </w:tc>
        <w:tc>
          <w:tcPr>
            <w:tcW w:w="383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панно «Корзина» с прорезями, 8 силуэтов яблок, 8 силуэтов груш, тетради в клетку, простые и цветные карандаши, карточки с цифрами и арифметическими знаками, карточки с изображением геометрических фигур.</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114</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867566">
        <w:tblPrEx>
          <w:tblLook w:val="04A0" w:firstRow="1" w:lastRow="0" w:firstColumn="1" w:lastColumn="0" w:noHBand="0" w:noVBand="1"/>
        </w:tblPrEx>
        <w:tc>
          <w:tcPr>
            <w:tcW w:w="0" w:type="auto"/>
          </w:tcPr>
          <w:p w:rsidR="00867566"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Художественно-эстетическое развитие </w:t>
            </w:r>
          </w:p>
          <w:p w:rsidR="00867566" w:rsidRDefault="00867566" w:rsidP="0026253B">
            <w:pPr>
              <w:rPr>
                <w:rFonts w:ascii="Times New Roman" w:eastAsia="Times New Roman" w:hAnsi="Times New Roman" w:cs="Times New Roman"/>
                <w:b/>
                <w:color w:val="000000"/>
                <w:sz w:val="28"/>
                <w:szCs w:val="28"/>
              </w:rPr>
            </w:pPr>
          </w:p>
          <w:p w:rsidR="00867566" w:rsidRDefault="00867566" w:rsidP="0026253B">
            <w:pPr>
              <w:rPr>
                <w:rFonts w:ascii="Times New Roman" w:eastAsia="Times New Roman" w:hAnsi="Times New Roman" w:cs="Times New Roman"/>
                <w:b/>
                <w:color w:val="000000"/>
                <w:sz w:val="28"/>
                <w:szCs w:val="28"/>
              </w:rPr>
            </w:pPr>
          </w:p>
          <w:p w:rsidR="00867566" w:rsidRDefault="00867566" w:rsidP="0026253B">
            <w:pPr>
              <w:rPr>
                <w:rFonts w:ascii="Times New Roman" w:eastAsia="Times New Roman" w:hAnsi="Times New Roman" w:cs="Times New Roman"/>
                <w:b/>
                <w:color w:val="000000"/>
                <w:sz w:val="28"/>
                <w:szCs w:val="28"/>
              </w:rPr>
            </w:pPr>
          </w:p>
          <w:p w:rsidR="00867566" w:rsidRDefault="00867566" w:rsidP="0026253B">
            <w:pPr>
              <w:rPr>
                <w:rFonts w:ascii="Times New Roman" w:eastAsia="Times New Roman" w:hAnsi="Times New Roman" w:cs="Times New Roman"/>
                <w:b/>
                <w:color w:val="000000"/>
                <w:sz w:val="28"/>
                <w:szCs w:val="28"/>
              </w:rPr>
            </w:pPr>
          </w:p>
          <w:p w:rsidR="00867566" w:rsidRDefault="00867566" w:rsidP="0026253B">
            <w:pPr>
              <w:rPr>
                <w:rFonts w:ascii="Times New Roman" w:eastAsia="Times New Roman" w:hAnsi="Times New Roman" w:cs="Times New Roman"/>
                <w:b/>
                <w:color w:val="000000"/>
                <w:sz w:val="28"/>
                <w:szCs w:val="28"/>
              </w:rPr>
            </w:pPr>
          </w:p>
          <w:p w:rsidR="00867566" w:rsidRDefault="00867566"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(Конструирование)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Pr="00502084">
              <w:rPr>
                <w:rFonts w:ascii="Times New Roman" w:eastAsia="Times New Roman" w:hAnsi="Times New Roman" w:cs="Times New Roman"/>
                <w:color w:val="000000"/>
                <w:sz w:val="28"/>
                <w:szCs w:val="28"/>
              </w:rPr>
              <w:t>.02</w:t>
            </w:r>
          </w:p>
        </w:tc>
        <w:tc>
          <w:tcPr>
            <w:tcW w:w="479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«Разводной мост».</w:t>
            </w:r>
          </w:p>
          <w:p w:rsidR="00867566"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умение </w:t>
            </w: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w:t>
            </w:r>
          </w:p>
        </w:tc>
        <w:tc>
          <w:tcPr>
            <w:tcW w:w="3834" w:type="dxa"/>
          </w:tcPr>
          <w:p w:rsidR="00867566"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Листы бума</w:t>
            </w:r>
            <w:r w:rsidR="00867566">
              <w:rPr>
                <w:rFonts w:ascii="Times New Roman" w:eastAsia="Times New Roman" w:hAnsi="Times New Roman" w:cs="Times New Roman"/>
                <w:color w:val="000000"/>
                <w:sz w:val="28"/>
                <w:szCs w:val="28"/>
              </w:rPr>
              <w:t xml:space="preserve">ги в клетку, карандаши, базовый </w:t>
            </w: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конструктор.</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С.42</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867566">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r w:rsidRPr="00502084">
              <w:rPr>
                <w:rFonts w:ascii="Times New Roman" w:eastAsia="Times New Roman" w:hAnsi="Times New Roman" w:cs="Times New Roman"/>
                <w:color w:val="000000"/>
                <w:sz w:val="28"/>
                <w:szCs w:val="28"/>
              </w:rPr>
              <w:t>.02</w:t>
            </w:r>
          </w:p>
        </w:tc>
        <w:tc>
          <w:tcPr>
            <w:tcW w:w="479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«Работа со словом»</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развивать умение проводить звуковой анализ слов, вычленять словесное ударение, называть слова с заданным ударным гласным звуком.</w:t>
            </w:r>
          </w:p>
        </w:tc>
        <w:tc>
          <w:tcPr>
            <w:tcW w:w="383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Карточки-схемы,</w:t>
            </w:r>
            <w:r w:rsidRPr="00502084">
              <w:rPr>
                <w:rFonts w:ascii="Times New Roman" w:eastAsia="Times New Roman" w:hAnsi="Times New Roman" w:cs="Times New Roman"/>
                <w:color w:val="000000"/>
                <w:sz w:val="28"/>
                <w:szCs w:val="28"/>
                <w:lang w:val="en-US"/>
              </w:rPr>
              <w:t xml:space="preserve"> </w:t>
            </w:r>
            <w:r w:rsidRPr="00502084">
              <w:rPr>
                <w:rFonts w:ascii="Times New Roman" w:eastAsia="Times New Roman" w:hAnsi="Times New Roman" w:cs="Times New Roman"/>
                <w:color w:val="000000"/>
                <w:sz w:val="28"/>
                <w:szCs w:val="28"/>
              </w:rPr>
              <w:t>фишки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867566">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8</w:t>
            </w:r>
            <w:r w:rsidRPr="00502084">
              <w:rPr>
                <w:rFonts w:ascii="Times New Roman" w:eastAsia="Times New Roman" w:hAnsi="Times New Roman" w:cs="Times New Roman"/>
                <w:color w:val="000000"/>
                <w:sz w:val="28"/>
                <w:szCs w:val="28"/>
              </w:rPr>
              <w:t>.02</w:t>
            </w:r>
          </w:p>
        </w:tc>
        <w:tc>
          <w:tcPr>
            <w:tcW w:w="479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Пересказ рассказа В. Бианки «Музыкант».</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совершенствовать умение пересказывать рассказ.</w:t>
            </w:r>
          </w:p>
        </w:tc>
        <w:tc>
          <w:tcPr>
            <w:tcW w:w="383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Иллюстрация музыканта.</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62</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867566">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r w:rsidRPr="00502084">
              <w:rPr>
                <w:rFonts w:ascii="Times New Roman" w:eastAsia="Times New Roman" w:hAnsi="Times New Roman" w:cs="Times New Roman"/>
                <w:color w:val="000000"/>
                <w:sz w:val="28"/>
                <w:szCs w:val="28"/>
              </w:rPr>
              <w:t>.02</w:t>
            </w:r>
          </w:p>
        </w:tc>
        <w:tc>
          <w:tcPr>
            <w:tcW w:w="479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00867566">
              <w:rPr>
                <w:rFonts w:ascii="Times New Roman" w:eastAsia="Times New Roman" w:hAnsi="Times New Roman" w:cs="Times New Roman"/>
                <w:color w:val="000000"/>
                <w:sz w:val="28"/>
                <w:szCs w:val="28"/>
              </w:rPr>
              <w:t xml:space="preserve">«Рисование «Конек-Горбунок». </w:t>
            </w: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самостоятельно выбирать для изображения эпизоды сказки, добиваться более полного их отражения в рисунке. Развивать воображение и творчество. </w:t>
            </w:r>
          </w:p>
        </w:tc>
        <w:tc>
          <w:tcPr>
            <w:tcW w:w="383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гуашь, акварель, палитры, кисти.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С.79</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bl>
    <w:p w:rsidR="00867566" w:rsidRDefault="00867566" w:rsidP="0026253B">
      <w:pPr>
        <w:spacing w:after="0"/>
        <w:rPr>
          <w:rFonts w:ascii="Times New Roman" w:eastAsia="Times New Roman" w:hAnsi="Times New Roman" w:cs="Times New Roman"/>
          <w:b/>
          <w:color w:val="000000"/>
          <w:sz w:val="28"/>
          <w:szCs w:val="28"/>
        </w:rPr>
      </w:pPr>
    </w:p>
    <w:p w:rsidR="00867566" w:rsidRDefault="00867566" w:rsidP="0026253B">
      <w:pPr>
        <w:spacing w:after="0"/>
        <w:rPr>
          <w:rFonts w:ascii="Times New Roman" w:eastAsia="Times New Roman" w:hAnsi="Times New Roman" w:cs="Times New Roman"/>
          <w:b/>
          <w:color w:val="000000"/>
          <w:sz w:val="28"/>
          <w:szCs w:val="28"/>
        </w:rPr>
      </w:pPr>
    </w:p>
    <w:p w:rsidR="00867566" w:rsidRDefault="00867566" w:rsidP="0026253B">
      <w:pPr>
        <w:spacing w:after="0"/>
        <w:rPr>
          <w:rFonts w:ascii="Times New Roman" w:eastAsia="Times New Roman" w:hAnsi="Times New Roman" w:cs="Times New Roman"/>
          <w:b/>
          <w:color w:val="000000"/>
          <w:sz w:val="28"/>
          <w:szCs w:val="28"/>
        </w:rPr>
      </w:pPr>
    </w:p>
    <w:p w:rsidR="00867566" w:rsidRDefault="00867566" w:rsidP="0026253B">
      <w:pPr>
        <w:spacing w:after="0"/>
        <w:rPr>
          <w:rFonts w:ascii="Times New Roman" w:eastAsia="Times New Roman" w:hAnsi="Times New Roman" w:cs="Times New Roman"/>
          <w:b/>
          <w:color w:val="000000"/>
          <w:sz w:val="28"/>
          <w:szCs w:val="28"/>
        </w:rPr>
      </w:pPr>
    </w:p>
    <w:p w:rsidR="00867566" w:rsidRDefault="00867566" w:rsidP="0026253B">
      <w:pPr>
        <w:spacing w:after="0"/>
        <w:rPr>
          <w:rFonts w:ascii="Times New Roman" w:eastAsia="Times New Roman" w:hAnsi="Times New Roman" w:cs="Times New Roman"/>
          <w:b/>
          <w:color w:val="000000"/>
          <w:sz w:val="28"/>
          <w:szCs w:val="28"/>
        </w:rPr>
      </w:pPr>
    </w:p>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Февраль.</w:t>
      </w:r>
    </w:p>
    <w:tbl>
      <w:tblPr>
        <w:tblStyle w:val="3b"/>
        <w:tblW w:w="13651" w:type="dxa"/>
        <w:tblLook w:val="04A0" w:firstRow="1" w:lastRow="0" w:firstColumn="1" w:lastColumn="0" w:noHBand="0" w:noVBand="1"/>
      </w:tblPr>
      <w:tblGrid>
        <w:gridCol w:w="3557"/>
        <w:gridCol w:w="4915"/>
        <w:gridCol w:w="3215"/>
        <w:gridCol w:w="1964"/>
      </w:tblGrid>
      <w:tr w:rsidR="0026253B" w:rsidRPr="00502084" w:rsidTr="0026253B">
        <w:tc>
          <w:tcPr>
            <w:tcW w:w="13651"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Четвертая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Международный женский день».</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r>
      <w:tr w:rsidR="0026253B" w:rsidRPr="00502084" w:rsidTr="0026253B">
        <w:tblPrEx>
          <w:tblLook w:val="0000" w:firstRow="0" w:lastRow="0" w:firstColumn="0" w:lastColumn="0" w:noHBand="0" w:noVBand="0"/>
        </w:tblPrEx>
        <w:trPr>
          <w:trHeight w:val="405"/>
        </w:trPr>
        <w:tc>
          <w:tcPr>
            <w:tcW w:w="13651" w:type="dxa"/>
            <w:gridSpan w:val="4"/>
          </w:tcPr>
          <w:p w:rsidR="0026253B" w:rsidRPr="00502084" w:rsidRDefault="0026253B" w:rsidP="0026253B">
            <w:pPr>
              <w:rPr>
                <w:rFonts w:ascii="Times New Roman" w:eastAsia="Times New Roman" w:hAnsi="Times New Roman" w:cs="Times New Roman"/>
                <w:b/>
                <w:color w:val="000000"/>
                <w:sz w:val="28"/>
                <w:szCs w:val="28"/>
              </w:rPr>
            </w:pPr>
          </w:p>
        </w:tc>
      </w:tr>
      <w:tr w:rsidR="0026253B" w:rsidRPr="00502084" w:rsidTr="0026253B">
        <w:tblPrEx>
          <w:tblLook w:val="0000" w:firstRow="0" w:lastRow="0" w:firstColumn="0" w:lastColumn="0" w:noHBand="0" w:noVBand="0"/>
        </w:tblPrEx>
        <w:trPr>
          <w:trHeight w:val="465"/>
        </w:trPr>
        <w:tc>
          <w:tcPr>
            <w:tcW w:w="13651" w:type="dxa"/>
            <w:gridSpan w:val="4"/>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867566">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4915"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3215"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867566">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r w:rsidRPr="00502084">
              <w:rPr>
                <w:rFonts w:ascii="Times New Roman" w:eastAsia="Times New Roman" w:hAnsi="Times New Roman" w:cs="Times New Roman"/>
                <w:color w:val="000000"/>
                <w:sz w:val="28"/>
                <w:szCs w:val="28"/>
              </w:rPr>
              <w:t>.02</w:t>
            </w:r>
          </w:p>
        </w:tc>
        <w:tc>
          <w:tcPr>
            <w:tcW w:w="4915"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8».</w:t>
            </w:r>
          </w:p>
          <w:p w:rsidR="00867566"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самостоятельно составлять и решать задачи на сложение и вычитание. Закреплять представления о количественном и порядковом значении числа, умение отвечать на вопросы «Сколько?», «Который по порядку?», «На котором месте?». Совершенствовать умение </w:t>
            </w: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моделировать геометрические фигуры. Развивать внимание, воображение. </w:t>
            </w:r>
          </w:p>
        </w:tc>
        <w:tc>
          <w:tcPr>
            <w:tcW w:w="3215"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карточки с цифрами, бубен, куб, пластилин, счетные палочки, карточки с изображением геометрических фигур, 2 модели для решения арифметических задач, цветные карандаши.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118</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867566">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21</w:t>
            </w:r>
            <w:r w:rsidRPr="00502084">
              <w:rPr>
                <w:rFonts w:ascii="Times New Roman" w:eastAsia="Times New Roman" w:hAnsi="Times New Roman" w:cs="Times New Roman"/>
                <w:color w:val="000000"/>
                <w:sz w:val="28"/>
                <w:szCs w:val="28"/>
              </w:rPr>
              <w:t>.02</w:t>
            </w:r>
          </w:p>
        </w:tc>
        <w:tc>
          <w:tcPr>
            <w:tcW w:w="4915"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иллюстраций к празднику «Масленица»</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Развивать умение самостоятельно отражать в рисунке знания, полученные о масленице, закреплять умение располагать предметы по всему листу бумаги. Передавать взаимосвязь между ними, используя динамику.</w:t>
            </w:r>
          </w:p>
        </w:tc>
        <w:tc>
          <w:tcPr>
            <w:tcW w:w="3215"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Альбомные листы, краски, цветные карандаши и другие материалы по необходимости.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Стр.281</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867566">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 (Аппликация)</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sidRPr="0050208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2</w:t>
            </w:r>
            <w:r w:rsidRPr="00502084">
              <w:rPr>
                <w:rFonts w:ascii="Times New Roman" w:eastAsia="Times New Roman" w:hAnsi="Times New Roman" w:cs="Times New Roman"/>
                <w:color w:val="000000"/>
                <w:sz w:val="28"/>
                <w:szCs w:val="28"/>
              </w:rPr>
              <w:t>.03</w:t>
            </w:r>
          </w:p>
        </w:tc>
        <w:tc>
          <w:tcPr>
            <w:tcW w:w="4915"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«Поз</w:t>
            </w:r>
            <w:r>
              <w:rPr>
                <w:rFonts w:ascii="Times New Roman" w:eastAsia="Times New Roman" w:hAnsi="Times New Roman" w:cs="Times New Roman"/>
                <w:color w:val="000000"/>
                <w:sz w:val="28"/>
                <w:szCs w:val="28"/>
              </w:rPr>
              <w:t>дравительная открытка для папы</w:t>
            </w:r>
            <w:r w:rsidRPr="00502084">
              <w:rPr>
                <w:rFonts w:ascii="Times New Roman" w:eastAsia="Times New Roman" w:hAnsi="Times New Roman" w:cs="Times New Roman"/>
                <w:color w:val="000000"/>
                <w:sz w:val="28"/>
                <w:szCs w:val="28"/>
              </w:rPr>
              <w:t>»</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придумывать содержание поздравительной открытки и осуществить свой замысел, умения и навыки. Развивать чувство цвета, творческие способности. </w:t>
            </w:r>
          </w:p>
        </w:tc>
        <w:tc>
          <w:tcPr>
            <w:tcW w:w="3215"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5-6 поздравительных открыток,  белая бумага, цветная бумага, ножницы, клей.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С.80</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867566">
        <w:tc>
          <w:tcPr>
            <w:tcW w:w="0" w:type="auto"/>
          </w:tcPr>
          <w:p w:rsidR="0026253B" w:rsidRPr="00215457" w:rsidRDefault="0026253B" w:rsidP="0026253B">
            <w:pPr>
              <w:rPr>
                <w:rFonts w:ascii="Times New Roman" w:eastAsia="Times New Roman" w:hAnsi="Times New Roman" w:cs="Times New Roman"/>
                <w:b/>
                <w:sz w:val="28"/>
                <w:szCs w:val="28"/>
              </w:rPr>
            </w:pPr>
            <w:r w:rsidRPr="00215457">
              <w:rPr>
                <w:rFonts w:ascii="Times New Roman" w:eastAsia="Times New Roman" w:hAnsi="Times New Roman" w:cs="Times New Roman"/>
                <w:b/>
                <w:sz w:val="28"/>
                <w:szCs w:val="28"/>
              </w:rPr>
              <w:t>Познавательное развитие(Ознакомление с окруж.)</w:t>
            </w:r>
          </w:p>
          <w:p w:rsidR="0026253B" w:rsidRPr="00215457" w:rsidRDefault="0026253B" w:rsidP="0026253B">
            <w:pPr>
              <w:rPr>
                <w:rFonts w:ascii="Times New Roman" w:eastAsia="Times New Roman" w:hAnsi="Times New Roman" w:cs="Times New Roman"/>
                <w:b/>
                <w:sz w:val="28"/>
                <w:szCs w:val="28"/>
              </w:rPr>
            </w:pPr>
          </w:p>
          <w:p w:rsidR="0026253B" w:rsidRPr="00215457" w:rsidRDefault="0026253B" w:rsidP="0026253B">
            <w:pPr>
              <w:rPr>
                <w:rFonts w:ascii="Times New Roman" w:eastAsia="Times New Roman" w:hAnsi="Times New Roman" w:cs="Times New Roman"/>
                <w:b/>
                <w:sz w:val="28"/>
                <w:szCs w:val="28"/>
              </w:rPr>
            </w:pPr>
          </w:p>
          <w:p w:rsidR="0026253B" w:rsidRPr="00215457" w:rsidRDefault="0026253B" w:rsidP="0026253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22</w:t>
            </w:r>
            <w:r w:rsidRPr="00215457">
              <w:rPr>
                <w:rFonts w:ascii="Times New Roman" w:eastAsia="Times New Roman" w:hAnsi="Times New Roman" w:cs="Times New Roman"/>
                <w:sz w:val="28"/>
                <w:szCs w:val="28"/>
              </w:rPr>
              <w:t>.02</w:t>
            </w:r>
          </w:p>
        </w:tc>
        <w:tc>
          <w:tcPr>
            <w:tcW w:w="4915" w:type="dxa"/>
          </w:tcPr>
          <w:p w:rsidR="0026253B" w:rsidRPr="00215457" w:rsidRDefault="0026253B" w:rsidP="0026253B">
            <w:pPr>
              <w:rPr>
                <w:rFonts w:ascii="Times New Roman" w:eastAsia="Times New Roman" w:hAnsi="Times New Roman" w:cs="Times New Roman"/>
                <w:sz w:val="28"/>
                <w:szCs w:val="28"/>
              </w:rPr>
            </w:pPr>
            <w:r w:rsidRPr="00215457">
              <w:rPr>
                <w:rFonts w:ascii="Times New Roman" w:eastAsia="Times New Roman" w:hAnsi="Times New Roman" w:cs="Times New Roman"/>
                <w:b/>
                <w:sz w:val="28"/>
                <w:szCs w:val="28"/>
              </w:rPr>
              <w:t xml:space="preserve">Тема: </w:t>
            </w:r>
            <w:r w:rsidRPr="00215457">
              <w:rPr>
                <w:rFonts w:ascii="Times New Roman" w:eastAsia="Times New Roman" w:hAnsi="Times New Roman" w:cs="Times New Roman"/>
                <w:sz w:val="28"/>
                <w:szCs w:val="28"/>
              </w:rPr>
              <w:t>«Военные профессии».</w:t>
            </w:r>
          </w:p>
          <w:p w:rsidR="0026253B" w:rsidRDefault="0026253B" w:rsidP="0026253B">
            <w:pPr>
              <w:rPr>
                <w:rFonts w:ascii="Times New Roman" w:eastAsia="Times New Roman" w:hAnsi="Times New Roman" w:cs="Times New Roman"/>
                <w:sz w:val="28"/>
                <w:szCs w:val="28"/>
              </w:rPr>
            </w:pPr>
            <w:r w:rsidRPr="00215457">
              <w:rPr>
                <w:rFonts w:ascii="Times New Roman" w:eastAsia="Times New Roman" w:hAnsi="Times New Roman" w:cs="Times New Roman"/>
                <w:b/>
                <w:sz w:val="28"/>
                <w:szCs w:val="28"/>
              </w:rPr>
              <w:t xml:space="preserve">Задачи: </w:t>
            </w:r>
            <w:r w:rsidRPr="00215457">
              <w:rPr>
                <w:rFonts w:ascii="Times New Roman" w:eastAsia="Times New Roman" w:hAnsi="Times New Roman" w:cs="Times New Roman"/>
                <w:sz w:val="28"/>
                <w:szCs w:val="28"/>
              </w:rPr>
              <w:t>расширять знания детей о Российской армии; воспитывать уважение к защитникам Отечества, к памяти павших бойцов; формировать умение рассказывать о службе в армии отцов, дедушек, братьев, воспитывать стремление быть похожими на них.</w:t>
            </w:r>
          </w:p>
          <w:p w:rsidR="00867566" w:rsidRDefault="00867566" w:rsidP="0026253B">
            <w:pPr>
              <w:rPr>
                <w:rFonts w:ascii="Times New Roman" w:eastAsia="Times New Roman" w:hAnsi="Times New Roman" w:cs="Times New Roman"/>
                <w:sz w:val="28"/>
                <w:szCs w:val="28"/>
              </w:rPr>
            </w:pPr>
          </w:p>
          <w:p w:rsidR="00867566" w:rsidRDefault="00867566" w:rsidP="0026253B">
            <w:pPr>
              <w:rPr>
                <w:rFonts w:ascii="Times New Roman" w:eastAsia="Times New Roman" w:hAnsi="Times New Roman" w:cs="Times New Roman"/>
                <w:sz w:val="28"/>
                <w:szCs w:val="28"/>
              </w:rPr>
            </w:pPr>
          </w:p>
          <w:p w:rsidR="00867566" w:rsidRDefault="00867566" w:rsidP="0026253B">
            <w:pPr>
              <w:rPr>
                <w:rFonts w:ascii="Times New Roman" w:eastAsia="Times New Roman" w:hAnsi="Times New Roman" w:cs="Times New Roman"/>
                <w:sz w:val="28"/>
                <w:szCs w:val="28"/>
              </w:rPr>
            </w:pPr>
          </w:p>
          <w:p w:rsidR="00867566" w:rsidRPr="00215457" w:rsidRDefault="00867566" w:rsidP="0026253B">
            <w:pPr>
              <w:rPr>
                <w:rFonts w:ascii="Times New Roman" w:eastAsia="Times New Roman" w:hAnsi="Times New Roman" w:cs="Times New Roman"/>
                <w:sz w:val="28"/>
                <w:szCs w:val="28"/>
              </w:rPr>
            </w:pPr>
          </w:p>
        </w:tc>
        <w:tc>
          <w:tcPr>
            <w:tcW w:w="3215" w:type="dxa"/>
          </w:tcPr>
          <w:p w:rsidR="0026253B" w:rsidRPr="00215457" w:rsidRDefault="0026253B" w:rsidP="0026253B">
            <w:pPr>
              <w:rPr>
                <w:rFonts w:ascii="Times New Roman" w:eastAsia="Times New Roman" w:hAnsi="Times New Roman" w:cs="Times New Roman"/>
                <w:sz w:val="28"/>
                <w:szCs w:val="28"/>
              </w:rPr>
            </w:pPr>
            <w:r w:rsidRPr="00215457">
              <w:rPr>
                <w:rFonts w:ascii="Times New Roman" w:eastAsia="Times New Roman" w:hAnsi="Times New Roman" w:cs="Times New Roman"/>
                <w:sz w:val="28"/>
                <w:szCs w:val="28"/>
              </w:rPr>
              <w:t>Подборка произведений худ.</w:t>
            </w:r>
            <w:r>
              <w:rPr>
                <w:rFonts w:ascii="Times New Roman" w:eastAsia="Times New Roman" w:hAnsi="Times New Roman" w:cs="Times New Roman"/>
                <w:sz w:val="28"/>
                <w:szCs w:val="28"/>
              </w:rPr>
              <w:t xml:space="preserve"> </w:t>
            </w:r>
            <w:r w:rsidRPr="00215457">
              <w:rPr>
                <w:rFonts w:ascii="Times New Roman" w:eastAsia="Times New Roman" w:hAnsi="Times New Roman" w:cs="Times New Roman"/>
                <w:sz w:val="28"/>
                <w:szCs w:val="28"/>
              </w:rPr>
              <w:t>литературы, иллюстраций, фотографий, песен по теме «Наши защитники».</w:t>
            </w:r>
          </w:p>
        </w:tc>
        <w:tc>
          <w:tcPr>
            <w:tcW w:w="0" w:type="auto"/>
          </w:tcPr>
          <w:p w:rsidR="0026253B" w:rsidRPr="00215457" w:rsidRDefault="0026253B" w:rsidP="0026253B">
            <w:pPr>
              <w:rPr>
                <w:rFonts w:ascii="Times New Roman" w:eastAsia="Times New Roman" w:hAnsi="Times New Roman" w:cs="Times New Roman"/>
                <w:sz w:val="28"/>
                <w:szCs w:val="28"/>
              </w:rPr>
            </w:pPr>
            <w:r w:rsidRPr="00215457">
              <w:rPr>
                <w:rFonts w:ascii="Times New Roman" w:eastAsia="Times New Roman" w:hAnsi="Times New Roman" w:cs="Times New Roman"/>
                <w:sz w:val="28"/>
                <w:szCs w:val="28"/>
              </w:rPr>
              <w:t>С. 46</w:t>
            </w:r>
          </w:p>
          <w:p w:rsidR="0026253B" w:rsidRPr="00215457" w:rsidRDefault="0026253B" w:rsidP="0026253B">
            <w:pPr>
              <w:rPr>
                <w:rFonts w:ascii="Times New Roman" w:eastAsia="Times New Roman" w:hAnsi="Times New Roman" w:cs="Times New Roman"/>
                <w:sz w:val="28"/>
                <w:szCs w:val="28"/>
              </w:rPr>
            </w:pPr>
            <w:r w:rsidRPr="00215457">
              <w:rPr>
                <w:rFonts w:ascii="Times New Roman" w:eastAsia="Times New Roman" w:hAnsi="Times New Roman" w:cs="Times New Roman"/>
                <w:sz w:val="28"/>
                <w:szCs w:val="28"/>
              </w:rPr>
              <w:t>Дыбина</w:t>
            </w:r>
          </w:p>
          <w:p w:rsidR="0026253B" w:rsidRPr="00215457" w:rsidRDefault="0026253B" w:rsidP="0026253B">
            <w:pPr>
              <w:rPr>
                <w:rFonts w:ascii="Times New Roman" w:eastAsia="Times New Roman" w:hAnsi="Times New Roman" w:cs="Times New Roman"/>
                <w:sz w:val="28"/>
                <w:szCs w:val="28"/>
              </w:rPr>
            </w:pPr>
          </w:p>
        </w:tc>
      </w:tr>
      <w:tr w:rsidR="0026253B" w:rsidRPr="00502084" w:rsidTr="00867566">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24</w:t>
            </w:r>
            <w:r w:rsidRPr="00502084">
              <w:rPr>
                <w:rFonts w:ascii="Times New Roman" w:eastAsia="Times New Roman" w:hAnsi="Times New Roman" w:cs="Times New Roman"/>
                <w:color w:val="000000"/>
                <w:sz w:val="28"/>
                <w:szCs w:val="28"/>
              </w:rPr>
              <w:t>.02</w:t>
            </w:r>
          </w:p>
        </w:tc>
        <w:tc>
          <w:tcPr>
            <w:tcW w:w="4915" w:type="dxa"/>
          </w:tcPr>
          <w:p w:rsidR="0026253B" w:rsidRPr="00867566"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w:t>
            </w:r>
            <w:r w:rsidR="00867566">
              <w:rPr>
                <w:rFonts w:ascii="Times New Roman" w:eastAsia="Times New Roman" w:hAnsi="Times New Roman" w:cs="Times New Roman"/>
                <w:color w:val="000000"/>
                <w:sz w:val="28"/>
                <w:szCs w:val="28"/>
              </w:rPr>
              <w:t xml:space="preserve">« Ударные и безударные гласные» </w:t>
            </w:r>
            <w:r w:rsidRPr="00502084">
              <w:rPr>
                <w:rFonts w:ascii="Times New Roman" w:eastAsia="Times New Roman" w:hAnsi="Times New Roman" w:cs="Times New Roman"/>
                <w:b/>
                <w:color w:val="000000"/>
                <w:sz w:val="28"/>
                <w:szCs w:val="28"/>
              </w:rPr>
              <w:t>Задачи:</w:t>
            </w:r>
            <w:r>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Учить детей различать ударные и безударные гласные звуки  в слове</w:t>
            </w:r>
            <w:r w:rsidR="00867566">
              <w:rPr>
                <w:rFonts w:ascii="Times New Roman" w:eastAsia="Times New Roman" w:hAnsi="Times New Roman" w:cs="Times New Roman"/>
                <w:color w:val="000000"/>
                <w:sz w:val="28"/>
                <w:szCs w:val="28"/>
              </w:rPr>
              <w:t xml:space="preserve"> </w:t>
            </w:r>
            <w:r w:rsidRPr="00502084">
              <w:rPr>
                <w:rFonts w:ascii="Times New Roman" w:eastAsia="Times New Roman" w:hAnsi="Times New Roman" w:cs="Times New Roman"/>
                <w:color w:val="000000"/>
                <w:sz w:val="28"/>
                <w:szCs w:val="28"/>
              </w:rPr>
              <w:t>;учить сравнивать слова по звуковому составу.</w:t>
            </w:r>
          </w:p>
        </w:tc>
        <w:tc>
          <w:tcPr>
            <w:tcW w:w="3215"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Картины-схемы, фишки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867566">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25</w:t>
            </w:r>
            <w:r w:rsidRPr="00502084">
              <w:rPr>
                <w:rFonts w:ascii="Times New Roman" w:eastAsia="Times New Roman" w:hAnsi="Times New Roman" w:cs="Times New Roman"/>
                <w:color w:val="000000"/>
                <w:sz w:val="28"/>
                <w:szCs w:val="28"/>
              </w:rPr>
              <w:t>.0</w:t>
            </w:r>
            <w:r w:rsidRPr="00502084">
              <w:rPr>
                <w:rFonts w:ascii="Times New Roman" w:eastAsia="Times New Roman" w:hAnsi="Times New Roman" w:cs="Times New Roman"/>
                <w:color w:val="000000"/>
                <w:sz w:val="28"/>
                <w:szCs w:val="28"/>
                <w:lang w:val="en-US"/>
              </w:rPr>
              <w:t>2</w:t>
            </w:r>
          </w:p>
        </w:tc>
        <w:tc>
          <w:tcPr>
            <w:tcW w:w="4915"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Тема: </w:t>
            </w:r>
            <w:r w:rsidR="00867566">
              <w:rPr>
                <w:rFonts w:ascii="Times New Roman" w:eastAsia="Times New Roman" w:hAnsi="Times New Roman" w:cs="Times New Roman"/>
                <w:color w:val="000000"/>
                <w:sz w:val="28"/>
                <w:szCs w:val="28"/>
              </w:rPr>
              <w:t xml:space="preserve">«Народный праздник- масленица». </w:t>
            </w:r>
            <w:r w:rsidRPr="00502084">
              <w:rPr>
                <w:rFonts w:ascii="Times New Roman" w:eastAsia="Times New Roman" w:hAnsi="Times New Roman" w:cs="Times New Roman"/>
                <w:color w:val="000000"/>
                <w:sz w:val="28"/>
                <w:szCs w:val="28"/>
              </w:rPr>
              <w:t>Задачи: познакомить детей с весёлым народным праздником- масленица,</w:t>
            </w:r>
            <w:r w:rsidRPr="00502084">
              <w:rPr>
                <w:rFonts w:ascii="Times New Roman" w:hAnsi="Times New Roman" w:cs="Times New Roman"/>
              </w:rPr>
              <w:t xml:space="preserve"> </w:t>
            </w:r>
            <w:r w:rsidRPr="00502084">
              <w:rPr>
                <w:rFonts w:ascii="Times New Roman" w:eastAsia="Times New Roman" w:hAnsi="Times New Roman" w:cs="Times New Roman"/>
                <w:color w:val="000000"/>
                <w:sz w:val="28"/>
                <w:szCs w:val="28"/>
              </w:rPr>
              <w:t>развитие способности понимать ценности жизни. Формировать знания об истории  Донской земли, казачестве.</w:t>
            </w:r>
          </w:p>
        </w:tc>
        <w:tc>
          <w:tcPr>
            <w:tcW w:w="3215"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Видео презентация о празднике, картинки и иллюстрации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Стр.280-281</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867566">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25</w:t>
            </w:r>
            <w:r w:rsidRPr="00502084">
              <w:rPr>
                <w:rFonts w:ascii="Times New Roman" w:eastAsia="Times New Roman" w:hAnsi="Times New Roman" w:cs="Times New Roman"/>
                <w:color w:val="000000"/>
                <w:sz w:val="28"/>
                <w:szCs w:val="28"/>
              </w:rPr>
              <w:t>.02</w:t>
            </w:r>
          </w:p>
        </w:tc>
        <w:tc>
          <w:tcPr>
            <w:tcW w:w="4915"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иллюстраций к празднику «Масленица»</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Развивать умение самостоятельно отражать в рисунке знания, полученные о масленице, закреплять умение располагать предметы по всему листу бумаги. Передавать взаимосвязь между ними, используя динамику.</w:t>
            </w:r>
          </w:p>
        </w:tc>
        <w:tc>
          <w:tcPr>
            <w:tcW w:w="3215"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Альбомные листы, краски, цветные карандаши и другие материалы по необходимости.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Стр.281</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bl>
    <w:p w:rsidR="0026253B" w:rsidRDefault="0026253B" w:rsidP="0026253B">
      <w:pPr>
        <w:spacing w:after="0"/>
        <w:rPr>
          <w:rFonts w:ascii="Times New Roman" w:eastAsia="Times New Roman" w:hAnsi="Times New Roman" w:cs="Times New Roman"/>
          <w:color w:val="000000"/>
          <w:sz w:val="28"/>
          <w:szCs w:val="28"/>
        </w:rPr>
      </w:pPr>
    </w:p>
    <w:p w:rsidR="00867566" w:rsidRDefault="00867566" w:rsidP="0026253B">
      <w:pPr>
        <w:spacing w:after="0"/>
        <w:rPr>
          <w:rFonts w:ascii="Times New Roman" w:eastAsia="Times New Roman" w:hAnsi="Times New Roman" w:cs="Times New Roman"/>
          <w:color w:val="000000"/>
          <w:sz w:val="28"/>
          <w:szCs w:val="28"/>
        </w:rPr>
      </w:pPr>
    </w:p>
    <w:p w:rsidR="00867566" w:rsidRDefault="00867566" w:rsidP="0026253B">
      <w:pPr>
        <w:spacing w:after="0"/>
        <w:rPr>
          <w:rFonts w:ascii="Times New Roman" w:eastAsia="Times New Roman" w:hAnsi="Times New Roman" w:cs="Times New Roman"/>
          <w:color w:val="000000"/>
          <w:sz w:val="28"/>
          <w:szCs w:val="28"/>
        </w:rPr>
      </w:pPr>
    </w:p>
    <w:p w:rsidR="00867566" w:rsidRDefault="00867566" w:rsidP="0026253B">
      <w:pPr>
        <w:spacing w:after="0"/>
        <w:rPr>
          <w:rFonts w:ascii="Times New Roman" w:eastAsia="Times New Roman" w:hAnsi="Times New Roman" w:cs="Times New Roman"/>
          <w:color w:val="000000"/>
          <w:sz w:val="28"/>
          <w:szCs w:val="28"/>
        </w:rPr>
      </w:pPr>
    </w:p>
    <w:p w:rsidR="00867566" w:rsidRDefault="00867566" w:rsidP="0026253B">
      <w:pPr>
        <w:spacing w:after="0"/>
        <w:rPr>
          <w:rFonts w:ascii="Times New Roman" w:eastAsia="Times New Roman" w:hAnsi="Times New Roman" w:cs="Times New Roman"/>
          <w:color w:val="000000"/>
          <w:sz w:val="28"/>
          <w:szCs w:val="28"/>
        </w:rPr>
      </w:pPr>
    </w:p>
    <w:p w:rsidR="00867566" w:rsidRDefault="00867566" w:rsidP="0026253B">
      <w:pPr>
        <w:spacing w:after="0"/>
        <w:rPr>
          <w:rFonts w:ascii="Times New Roman" w:eastAsia="Times New Roman" w:hAnsi="Times New Roman" w:cs="Times New Roman"/>
          <w:color w:val="000000"/>
          <w:sz w:val="28"/>
          <w:szCs w:val="28"/>
        </w:rPr>
      </w:pPr>
    </w:p>
    <w:p w:rsidR="00867566" w:rsidRPr="00502084" w:rsidRDefault="00867566" w:rsidP="0026253B">
      <w:pPr>
        <w:spacing w:after="0"/>
        <w:rPr>
          <w:rFonts w:ascii="Times New Roman" w:eastAsia="Times New Roman" w:hAnsi="Times New Roman" w:cs="Times New Roman"/>
          <w:color w:val="000000"/>
          <w:sz w:val="28"/>
          <w:szCs w:val="28"/>
        </w:rPr>
      </w:pPr>
    </w:p>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Март.</w:t>
      </w:r>
    </w:p>
    <w:tbl>
      <w:tblPr>
        <w:tblStyle w:val="3b"/>
        <w:tblW w:w="13975" w:type="dxa"/>
        <w:tblLook w:val="0000" w:firstRow="0" w:lastRow="0" w:firstColumn="0" w:lastColumn="0" w:noHBand="0" w:noVBand="0"/>
      </w:tblPr>
      <w:tblGrid>
        <w:gridCol w:w="3619"/>
        <w:gridCol w:w="4853"/>
        <w:gridCol w:w="3415"/>
        <w:gridCol w:w="2088"/>
      </w:tblGrid>
      <w:tr w:rsidR="0026253B" w:rsidRPr="00502084" w:rsidTr="0026253B">
        <w:trPr>
          <w:trHeight w:val="40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Первая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Международный женский день».</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r>
      <w:tr w:rsidR="0026253B" w:rsidRPr="00502084" w:rsidTr="0026253B">
        <w:trPr>
          <w:trHeight w:val="46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867566">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4853"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3415"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867566">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28</w:t>
            </w:r>
            <w:r w:rsidRPr="00502084">
              <w:rPr>
                <w:rFonts w:ascii="Times New Roman" w:eastAsia="Times New Roman" w:hAnsi="Times New Roman" w:cs="Times New Roman"/>
                <w:color w:val="000000"/>
                <w:sz w:val="28"/>
                <w:szCs w:val="28"/>
              </w:rPr>
              <w:t>.03</w:t>
            </w:r>
          </w:p>
          <w:p w:rsidR="0026253B" w:rsidRPr="00502084" w:rsidRDefault="0026253B" w:rsidP="0026253B">
            <w:pPr>
              <w:rPr>
                <w:rFonts w:ascii="Times New Roman" w:eastAsia="Times New Roman" w:hAnsi="Times New Roman" w:cs="Times New Roman"/>
                <w:color w:val="000000"/>
                <w:sz w:val="28"/>
                <w:szCs w:val="28"/>
              </w:rPr>
            </w:pPr>
          </w:p>
        </w:tc>
        <w:tc>
          <w:tcPr>
            <w:tcW w:w="4853"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1».</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учить самостоятельно составлять и решать арифметические задачи в пределах 10; совершенствовать умение делить круг на 8 равных частей, правильно обозначать части, сравнивать целое и его части. Упражнять в умении определять время по часам с точностью до 1 часа.</w:t>
            </w:r>
          </w:p>
        </w:tc>
        <w:tc>
          <w:tcPr>
            <w:tcW w:w="3415"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картинка с изображением совы, макет часов, карточки с цифрами и арифметическими знаками, листы бумаги, круги, ножницы.</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С.120</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867566">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r w:rsidRPr="00502084">
              <w:rPr>
                <w:rFonts w:ascii="Times New Roman" w:eastAsia="Times New Roman" w:hAnsi="Times New Roman" w:cs="Times New Roman"/>
                <w:color w:val="000000"/>
                <w:sz w:val="28"/>
                <w:szCs w:val="28"/>
              </w:rPr>
              <w:t>.03</w:t>
            </w:r>
          </w:p>
        </w:tc>
        <w:tc>
          <w:tcPr>
            <w:tcW w:w="4853"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«Нарисуй, что хочешь, красивое».</w:t>
            </w:r>
          </w:p>
          <w:p w:rsidR="00867566"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формировать умение видеть и оценивать красоту </w:t>
            </w: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окружающего мира, стремление передавать красивые предметы, явления в своей творческой деятельности. Формировать умение детей объяснить свой выбор. Развивать способность оценивать свой выбор содержания изображения, выбор и выразительное решение темы другими детьми. Закреплять умение использовать выразительные средства разных изобразительных материалов. </w:t>
            </w:r>
          </w:p>
        </w:tc>
        <w:tc>
          <w:tcPr>
            <w:tcW w:w="3415" w:type="dxa"/>
          </w:tcPr>
          <w:p w:rsidR="00867566"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краски, акварель, гуашь. Цветные карандаши, простой графитный </w:t>
            </w: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карандаш.</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С.83</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867566">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r w:rsidRPr="00502084">
              <w:rPr>
                <w:rFonts w:ascii="Times New Roman" w:eastAsia="Times New Roman" w:hAnsi="Times New Roman" w:cs="Times New Roman"/>
                <w:color w:val="000000"/>
                <w:sz w:val="28"/>
                <w:szCs w:val="28"/>
              </w:rPr>
              <w:t>.03</w:t>
            </w:r>
          </w:p>
        </w:tc>
        <w:tc>
          <w:tcPr>
            <w:tcW w:w="4853"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00867566">
              <w:rPr>
                <w:rFonts w:ascii="Times New Roman" w:eastAsia="Times New Roman" w:hAnsi="Times New Roman" w:cs="Times New Roman"/>
                <w:color w:val="000000"/>
                <w:sz w:val="28"/>
                <w:szCs w:val="28"/>
              </w:rPr>
              <w:t>«Знатоки».</w:t>
            </w: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 </w:t>
            </w:r>
          </w:p>
        </w:tc>
        <w:tc>
          <w:tcPr>
            <w:tcW w:w="3415"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вопросами, юла, призы, фишки.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С.47</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867566">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 (</w:t>
            </w:r>
            <w:r>
              <w:rPr>
                <w:rFonts w:ascii="Times New Roman" w:eastAsia="Times New Roman" w:hAnsi="Times New Roman" w:cs="Times New Roman"/>
                <w:b/>
                <w:color w:val="000000"/>
                <w:sz w:val="28"/>
                <w:szCs w:val="28"/>
              </w:rPr>
              <w:t>лепка</w:t>
            </w:r>
            <w:r w:rsidRPr="00502084">
              <w:rPr>
                <w:rFonts w:ascii="Times New Roman" w:eastAsia="Times New Roman" w:hAnsi="Times New Roman" w:cs="Times New Roman"/>
                <w:b/>
                <w:color w:val="000000"/>
                <w:sz w:val="28"/>
                <w:szCs w:val="28"/>
              </w:rPr>
              <w:t>)</w:t>
            </w: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867566">
            <w:pP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01</w:t>
            </w:r>
            <w:r w:rsidRPr="00502084">
              <w:rPr>
                <w:rFonts w:ascii="Times New Roman" w:eastAsia="Times New Roman" w:hAnsi="Times New Roman" w:cs="Times New Roman"/>
                <w:color w:val="000000"/>
                <w:sz w:val="28"/>
                <w:szCs w:val="28"/>
              </w:rPr>
              <w:t>.03</w:t>
            </w:r>
          </w:p>
        </w:tc>
        <w:tc>
          <w:tcPr>
            <w:tcW w:w="4853" w:type="dxa"/>
          </w:tcPr>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«Позд</w:t>
            </w:r>
            <w:r>
              <w:rPr>
                <w:rFonts w:ascii="Times New Roman" w:eastAsia="Times New Roman" w:hAnsi="Times New Roman" w:cs="Times New Roman"/>
                <w:color w:val="000000"/>
                <w:sz w:val="28"/>
                <w:szCs w:val="28"/>
              </w:rPr>
              <w:t xml:space="preserve">равительная открытка для мамы» </w:t>
            </w: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придумывать содер</w:t>
            </w:r>
            <w:r w:rsidR="00867566">
              <w:rPr>
                <w:rFonts w:ascii="Times New Roman" w:eastAsia="Times New Roman" w:hAnsi="Times New Roman" w:cs="Times New Roman"/>
                <w:color w:val="000000"/>
                <w:sz w:val="28"/>
                <w:szCs w:val="28"/>
              </w:rPr>
              <w:t>-</w:t>
            </w:r>
            <w:r w:rsidRPr="00502084">
              <w:rPr>
                <w:rFonts w:ascii="Times New Roman" w:eastAsia="Times New Roman" w:hAnsi="Times New Roman" w:cs="Times New Roman"/>
                <w:color w:val="000000"/>
                <w:sz w:val="28"/>
                <w:szCs w:val="28"/>
              </w:rPr>
              <w:t xml:space="preserve">жание поздравительной открытки и осуществить свой замысел, умения и навыки. Развивать чувство цвета, творческие способности. </w:t>
            </w: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867566" w:rsidRPr="00867566" w:rsidRDefault="00867566" w:rsidP="0026253B">
            <w:pPr>
              <w:rPr>
                <w:rFonts w:ascii="Times New Roman" w:eastAsia="Times New Roman" w:hAnsi="Times New Roman" w:cs="Times New Roman"/>
                <w:color w:val="000000"/>
                <w:sz w:val="28"/>
                <w:szCs w:val="28"/>
              </w:rPr>
            </w:pPr>
          </w:p>
        </w:tc>
        <w:tc>
          <w:tcPr>
            <w:tcW w:w="3415"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5-6 поздравительных открыток,  белая бумага, </w:t>
            </w:r>
            <w:r>
              <w:rPr>
                <w:rFonts w:ascii="Times New Roman" w:eastAsia="Times New Roman" w:hAnsi="Times New Roman" w:cs="Times New Roman"/>
                <w:color w:val="000000"/>
                <w:sz w:val="28"/>
                <w:szCs w:val="28"/>
              </w:rPr>
              <w:t>пластилин, салфетки.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С.80</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867566">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r w:rsidRPr="00502084">
              <w:rPr>
                <w:rFonts w:ascii="Times New Roman" w:eastAsia="Times New Roman" w:hAnsi="Times New Roman" w:cs="Times New Roman"/>
                <w:color w:val="000000"/>
                <w:sz w:val="28"/>
                <w:szCs w:val="28"/>
              </w:rPr>
              <w:t>.03</w:t>
            </w:r>
          </w:p>
        </w:tc>
        <w:tc>
          <w:tcPr>
            <w:tcW w:w="4853"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былины «Алеша Попович и Тугарин Змеевич».</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приобщать детей к былинному эпосу, к былинному складу речи.</w:t>
            </w:r>
          </w:p>
        </w:tc>
        <w:tc>
          <w:tcPr>
            <w:tcW w:w="3415"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 былине.</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С.47</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867566">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r w:rsidRPr="00502084">
              <w:rPr>
                <w:rFonts w:ascii="Times New Roman" w:eastAsia="Times New Roman" w:hAnsi="Times New Roman" w:cs="Times New Roman"/>
                <w:color w:val="000000"/>
                <w:sz w:val="28"/>
                <w:szCs w:val="28"/>
              </w:rPr>
              <w:t>.03</w:t>
            </w:r>
          </w:p>
        </w:tc>
        <w:tc>
          <w:tcPr>
            <w:tcW w:w="4853"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2».</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самостоятельно составлять и решать задачи на сложение и вычитание в пределах 10. Закреплять понимание отношений рядом стоящих чисел  в пределах 10. Совершенствовать умение ориентироваться на листе бумаги в клетку. Развивать внимание. </w:t>
            </w:r>
          </w:p>
        </w:tc>
        <w:tc>
          <w:tcPr>
            <w:tcW w:w="3415"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карточки с цифрами, арифметическими знаками, панно «Ваза», 3 ромашки, 5 васильков, 2 полукруга и целый круг, тетради в клетку, карандаши.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С.123</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867566">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w:t>
            </w:r>
            <w:r w:rsidRPr="00502084">
              <w:rPr>
                <w:rFonts w:ascii="Times New Roman" w:eastAsia="Times New Roman" w:hAnsi="Times New Roman" w:cs="Times New Roman"/>
                <w:color w:val="000000"/>
                <w:sz w:val="28"/>
                <w:szCs w:val="28"/>
              </w:rPr>
              <w:t>.03</w:t>
            </w:r>
          </w:p>
        </w:tc>
        <w:tc>
          <w:tcPr>
            <w:tcW w:w="4853"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«Суда».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представления детей о судах; упражнять в сооружении различных судов; познакомить с использованием блока в механизмах, дать представление о ременной передаче.</w:t>
            </w:r>
          </w:p>
        </w:tc>
        <w:tc>
          <w:tcPr>
            <w:tcW w:w="3415"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Геометрические фигуры, карандаши, конструктор.</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С.44</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867566">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86756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r w:rsidRPr="00502084">
              <w:rPr>
                <w:rFonts w:ascii="Times New Roman" w:eastAsia="Times New Roman" w:hAnsi="Times New Roman" w:cs="Times New Roman"/>
                <w:color w:val="000000"/>
                <w:sz w:val="28"/>
                <w:szCs w:val="28"/>
              </w:rPr>
              <w:t>.03</w:t>
            </w:r>
          </w:p>
        </w:tc>
        <w:tc>
          <w:tcPr>
            <w:tcW w:w="4853"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«Буквы Э,Е»</w:t>
            </w:r>
          </w:p>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Продолжать знакомить детей с гласными звуками. Учить детей словоизменению. Развивать умение называть слова по заданной модели.</w:t>
            </w: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867566" w:rsidRPr="00502084" w:rsidRDefault="00867566"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c>
          <w:tcPr>
            <w:tcW w:w="3415"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Касса с буквами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С.96</w:t>
            </w:r>
          </w:p>
        </w:tc>
      </w:tr>
      <w:tr w:rsidR="0026253B" w:rsidRPr="00502084" w:rsidTr="00867566">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04</w:t>
            </w:r>
            <w:r w:rsidRPr="00502084">
              <w:rPr>
                <w:rFonts w:ascii="Times New Roman" w:eastAsia="Times New Roman" w:hAnsi="Times New Roman" w:cs="Times New Roman"/>
                <w:color w:val="000000"/>
                <w:sz w:val="28"/>
                <w:szCs w:val="28"/>
              </w:rPr>
              <w:t>.</w:t>
            </w:r>
            <w:r w:rsidRPr="00502084">
              <w:rPr>
                <w:rFonts w:ascii="Times New Roman" w:eastAsia="Times New Roman" w:hAnsi="Times New Roman" w:cs="Times New Roman"/>
                <w:color w:val="000000"/>
                <w:sz w:val="28"/>
                <w:szCs w:val="28"/>
                <w:lang w:val="en-US"/>
              </w:rPr>
              <w:t>03</w:t>
            </w:r>
          </w:p>
        </w:tc>
        <w:tc>
          <w:tcPr>
            <w:tcW w:w="4853" w:type="dxa"/>
          </w:tcPr>
          <w:p w:rsidR="0026253B" w:rsidRPr="00502084" w:rsidRDefault="0026253B" w:rsidP="0026253B">
            <w:pPr>
              <w:rPr>
                <w:rFonts w:ascii="Times New Roman" w:hAnsi="Times New Roman" w:cs="Times New Roman"/>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w:t>
            </w:r>
            <w:r w:rsidRPr="00502084">
              <w:rPr>
                <w:rFonts w:ascii="Times New Roman" w:hAnsi="Times New Roman" w:cs="Times New Roman"/>
                <w:sz w:val="28"/>
                <w:szCs w:val="28"/>
              </w:rPr>
              <w:t>Атаманы Иван Матвеевич Краснощеков, Матвей Иванович Платов-легендарные личности».</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b/>
                <w:sz w:val="28"/>
                <w:szCs w:val="28"/>
              </w:rPr>
              <w:t>Задачи</w:t>
            </w:r>
            <w:r w:rsidRPr="00502084">
              <w:rPr>
                <w:rFonts w:ascii="Times New Roman" w:hAnsi="Times New Roman" w:cs="Times New Roman"/>
                <w:sz w:val="28"/>
                <w:szCs w:val="28"/>
              </w:rPr>
              <w:t>: Продолжать вводить детей в начальный курс истории родного края, знакомить с историческим прошлым казачества, воспитывать гордость за своих предков и свое Отечество. Формировать знания о прославленных атаманах Дона - Иван Атаманы Иван Матвеевич Краснощеков, Матвей Иванович Платов Матвеевич Краснощеков, Матвей Иванович Платов.</w:t>
            </w:r>
          </w:p>
        </w:tc>
        <w:tc>
          <w:tcPr>
            <w:tcW w:w="3415"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 xml:space="preserve">Портреты атаманов  Ивана Матвеевича Краснощекова, Матвея Ивановича Платова, запись песни «Как ты, батюшка, славный тихий Дон».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175-178 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867566">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04</w:t>
            </w:r>
            <w:r w:rsidRPr="00502084">
              <w:rPr>
                <w:rFonts w:ascii="Times New Roman" w:eastAsia="Times New Roman" w:hAnsi="Times New Roman" w:cs="Times New Roman"/>
                <w:color w:val="000000"/>
                <w:sz w:val="28"/>
                <w:szCs w:val="28"/>
              </w:rPr>
              <w:t>.03</w:t>
            </w:r>
          </w:p>
        </w:tc>
        <w:tc>
          <w:tcPr>
            <w:tcW w:w="4853"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«Уголок групповой комнаты».</w:t>
            </w:r>
          </w:p>
          <w:p w:rsidR="00867566"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развивать наблюдательность, умение отражать увиденное в рисунке, передавать относительную величины предметов и их расположение в пространстве(выше, ниже, правее, левее, посередине), характерный цвет, форму и строение, детали обстановки. Формировать умение контролировать свою работу, добиваться большей точности. Закреплять умение оценивать свои </w:t>
            </w: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рисунки и рисунки товарищей в соответствии с задачей передать реальную обстановку. </w:t>
            </w:r>
          </w:p>
        </w:tc>
        <w:tc>
          <w:tcPr>
            <w:tcW w:w="3415" w:type="dxa"/>
          </w:tcPr>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цветные и графитные карандаши.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С.82</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bl>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Март.</w:t>
      </w:r>
    </w:p>
    <w:tbl>
      <w:tblPr>
        <w:tblStyle w:val="3b"/>
        <w:tblW w:w="13975" w:type="dxa"/>
        <w:tblLook w:val="0000" w:firstRow="0" w:lastRow="0" w:firstColumn="0" w:lastColumn="0" w:noHBand="0" w:noVBand="0"/>
      </w:tblPr>
      <w:tblGrid>
        <w:gridCol w:w="3091"/>
        <w:gridCol w:w="5004"/>
        <w:gridCol w:w="4069"/>
        <w:gridCol w:w="1811"/>
      </w:tblGrid>
      <w:tr w:rsidR="0026253B" w:rsidRPr="00502084" w:rsidTr="0026253B">
        <w:trPr>
          <w:trHeight w:val="40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Международный женский день».</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r>
      <w:tr w:rsidR="0026253B" w:rsidRPr="00502084" w:rsidTr="0026253B">
        <w:trPr>
          <w:trHeight w:val="46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r w:rsidRPr="00502084">
              <w:rPr>
                <w:rFonts w:ascii="Times New Roman" w:eastAsia="Times New Roman" w:hAnsi="Times New Roman" w:cs="Times New Roman"/>
                <w:color w:val="000000"/>
                <w:sz w:val="28"/>
                <w:szCs w:val="28"/>
              </w:rPr>
              <w:t>.03</w:t>
            </w:r>
          </w:p>
        </w:tc>
        <w:tc>
          <w:tcPr>
            <w:tcW w:w="0" w:type="auto"/>
          </w:tcPr>
          <w:p w:rsidR="0026253B" w:rsidRPr="00502084" w:rsidRDefault="0026253B" w:rsidP="0026253B">
            <w:pPr>
              <w:rPr>
                <w:rFonts w:ascii="Times New Roman" w:eastAsia="Times New Roman" w:hAnsi="Times New Roman" w:cs="Times New Roman"/>
                <w:sz w:val="28"/>
                <w:szCs w:val="28"/>
              </w:rPr>
            </w:pPr>
            <w:r w:rsidRPr="00502084">
              <w:rPr>
                <w:rFonts w:ascii="Times New Roman" w:eastAsia="Times New Roman" w:hAnsi="Times New Roman" w:cs="Times New Roman"/>
                <w:b/>
                <w:sz w:val="28"/>
                <w:szCs w:val="28"/>
              </w:rPr>
              <w:t xml:space="preserve">Тема: </w:t>
            </w:r>
            <w:r w:rsidRPr="00502084">
              <w:rPr>
                <w:rFonts w:ascii="Times New Roman" w:eastAsia="Times New Roman" w:hAnsi="Times New Roman" w:cs="Times New Roman"/>
                <w:sz w:val="28"/>
                <w:szCs w:val="28"/>
              </w:rPr>
              <w:t>«Занятие 3».</w:t>
            </w:r>
          </w:p>
          <w:p w:rsidR="00867566" w:rsidRDefault="0026253B" w:rsidP="0026253B">
            <w:pPr>
              <w:rPr>
                <w:rFonts w:ascii="Times New Roman" w:eastAsia="Times New Roman" w:hAnsi="Times New Roman" w:cs="Times New Roman"/>
                <w:sz w:val="28"/>
                <w:szCs w:val="28"/>
              </w:rPr>
            </w:pPr>
            <w:r w:rsidRPr="00502084">
              <w:rPr>
                <w:rFonts w:ascii="Times New Roman" w:eastAsia="Times New Roman" w:hAnsi="Times New Roman" w:cs="Times New Roman"/>
                <w:b/>
                <w:sz w:val="28"/>
                <w:szCs w:val="28"/>
              </w:rPr>
              <w:t xml:space="preserve">Задачи: </w:t>
            </w:r>
            <w:r w:rsidRPr="00502084">
              <w:rPr>
                <w:rFonts w:ascii="Times New Roman" w:eastAsia="Times New Roman" w:hAnsi="Times New Roman" w:cs="Times New Roman"/>
                <w:sz w:val="28"/>
                <w:szCs w:val="28"/>
              </w:rPr>
              <w:t>продолжать учить самостоятельно составлять и решать задачи на сложение и вычитание в пределах 10. Совершенствовать умение измерять длину предметов с помощью условной меры. Совершенствовать умение в ориентировке на листе бумаги в клетку. Закреплять умение называть последовательно времена и месяцы года.</w:t>
            </w:r>
          </w:p>
          <w:p w:rsidR="00867566" w:rsidRDefault="00867566" w:rsidP="0026253B">
            <w:pPr>
              <w:rPr>
                <w:rFonts w:ascii="Times New Roman" w:eastAsia="Times New Roman" w:hAnsi="Times New Roman" w:cs="Times New Roman"/>
                <w:sz w:val="28"/>
                <w:szCs w:val="28"/>
              </w:rPr>
            </w:pPr>
          </w:p>
          <w:p w:rsidR="00867566" w:rsidRDefault="00867566" w:rsidP="0026253B">
            <w:pPr>
              <w:rPr>
                <w:rFonts w:ascii="Times New Roman" w:eastAsia="Times New Roman" w:hAnsi="Times New Roman" w:cs="Times New Roman"/>
                <w:sz w:val="28"/>
                <w:szCs w:val="28"/>
              </w:rPr>
            </w:pPr>
          </w:p>
          <w:p w:rsidR="00867566" w:rsidRDefault="00867566" w:rsidP="0026253B">
            <w:pPr>
              <w:rPr>
                <w:rFonts w:ascii="Times New Roman" w:eastAsia="Times New Roman" w:hAnsi="Times New Roman" w:cs="Times New Roman"/>
                <w:sz w:val="28"/>
                <w:szCs w:val="28"/>
              </w:rPr>
            </w:pPr>
          </w:p>
          <w:p w:rsidR="0026253B" w:rsidRPr="00502084" w:rsidRDefault="0026253B" w:rsidP="0026253B">
            <w:pPr>
              <w:rPr>
                <w:rFonts w:ascii="Times New Roman" w:eastAsia="Times New Roman" w:hAnsi="Times New Roman" w:cs="Times New Roman"/>
                <w:sz w:val="28"/>
                <w:szCs w:val="28"/>
              </w:rPr>
            </w:pPr>
            <w:r w:rsidRPr="00502084">
              <w:rPr>
                <w:rFonts w:ascii="Times New Roman" w:eastAsia="Times New Roman" w:hAnsi="Times New Roman" w:cs="Times New Roman"/>
                <w:sz w:val="28"/>
                <w:szCs w:val="28"/>
              </w:rPr>
              <w:t xml:space="preserve"> </w:t>
            </w:r>
          </w:p>
        </w:tc>
        <w:tc>
          <w:tcPr>
            <w:tcW w:w="0" w:type="auto"/>
          </w:tcPr>
          <w:p w:rsidR="0026253B" w:rsidRPr="00502084" w:rsidRDefault="0026253B" w:rsidP="0026253B">
            <w:pPr>
              <w:rPr>
                <w:rFonts w:ascii="Times New Roman" w:eastAsia="Times New Roman" w:hAnsi="Times New Roman" w:cs="Times New Roman"/>
                <w:sz w:val="28"/>
                <w:szCs w:val="28"/>
              </w:rPr>
            </w:pPr>
            <w:r w:rsidRPr="00502084">
              <w:rPr>
                <w:rFonts w:ascii="Times New Roman" w:eastAsia="Times New Roman" w:hAnsi="Times New Roman" w:cs="Times New Roman"/>
                <w:sz w:val="28"/>
                <w:szCs w:val="28"/>
              </w:rPr>
              <w:t>Мяч, карточка с изображением квадрата, конверт, 2 полукруга, целый круг, карточки с арифметическими знаками, полоски картона (условные меры), карандаши, тетради в клетку.</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w:t>
            </w:r>
            <w:r>
              <w:rPr>
                <w:rFonts w:ascii="Times New Roman" w:eastAsia="Times New Roman" w:hAnsi="Times New Roman" w:cs="Times New Roman"/>
                <w:b/>
                <w:color w:val="000000"/>
                <w:sz w:val="28"/>
                <w:szCs w:val="28"/>
              </w:rPr>
              <w:t>тетическое развитие (Рисование)</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07</w:t>
            </w:r>
            <w:r w:rsidRPr="00502084">
              <w:rPr>
                <w:rFonts w:ascii="Times New Roman" w:eastAsia="Times New Roman" w:hAnsi="Times New Roman" w:cs="Times New Roman"/>
                <w:color w:val="000000"/>
                <w:sz w:val="28"/>
                <w:szCs w:val="28"/>
              </w:rPr>
              <w:t>.03</w:t>
            </w:r>
          </w:p>
        </w:tc>
        <w:tc>
          <w:tcPr>
            <w:tcW w:w="0" w:type="auto"/>
          </w:tcPr>
          <w:p w:rsidR="0026253B" w:rsidRPr="001B03D9" w:rsidRDefault="0026253B" w:rsidP="0026253B">
            <w:pPr>
              <w:rPr>
                <w:rFonts w:ascii="Times New Roman" w:hAnsi="Times New Roman" w:cs="Times New Roman"/>
                <w:sz w:val="28"/>
              </w:rPr>
            </w:pPr>
            <w:r w:rsidRPr="001B03D9">
              <w:rPr>
                <w:rFonts w:ascii="Times New Roman" w:hAnsi="Times New Roman" w:cs="Times New Roman"/>
                <w:sz w:val="28"/>
              </w:rPr>
              <w:t xml:space="preserve"> Тема: «Портрет любимой мамочки»</w:t>
            </w:r>
          </w:p>
          <w:p w:rsidR="0026253B" w:rsidRPr="001B03D9" w:rsidRDefault="0026253B" w:rsidP="0026253B">
            <w:pPr>
              <w:rPr>
                <w:rFonts w:ascii="Arial" w:eastAsia="Times New Roman" w:hAnsi="Arial" w:cs="Arial"/>
                <w:sz w:val="21"/>
                <w:szCs w:val="21"/>
              </w:rPr>
            </w:pPr>
            <w:r w:rsidRPr="00502084">
              <w:rPr>
                <w:rFonts w:ascii="Times New Roman" w:eastAsia="Times New Roman" w:hAnsi="Times New Roman" w:cs="Times New Roman"/>
                <w:b/>
                <w:sz w:val="28"/>
                <w:szCs w:val="28"/>
              </w:rPr>
              <w:t>Задачи:</w:t>
            </w:r>
            <w:r w:rsidRPr="001B03D9">
              <w:rPr>
                <w:rFonts w:ascii="Times New Roman" w:hAnsi="Times New Roman" w:cs="Times New Roman"/>
                <w:sz w:val="28"/>
              </w:rPr>
              <w:t> закрепить знания детей о жанре портрета. Воспитывать чувство любви и уважения к матери через общение с произведениями искусства. Вызвать у детей желание нарисовать портрет своей мамы, передать в рисунке некоторые черты её облика (цвет глаз, волос). Учить правильно располагать части лица. Воспитание любви к членам семьи</w:t>
            </w:r>
            <w:r w:rsidRPr="001B03D9">
              <w:rPr>
                <w:rFonts w:ascii="Times New Roman" w:eastAsia="Times New Roman" w:hAnsi="Times New Roman" w:cs="Times New Roman"/>
              </w:rPr>
              <w:t>.</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простой  </w:t>
            </w:r>
            <w:r>
              <w:rPr>
                <w:rFonts w:ascii="Times New Roman" w:eastAsia="Times New Roman" w:hAnsi="Times New Roman" w:cs="Times New Roman"/>
                <w:color w:val="000000"/>
                <w:sz w:val="28"/>
                <w:szCs w:val="28"/>
              </w:rPr>
              <w:t>карандаш</w:t>
            </w:r>
            <w:r w:rsidRPr="0050208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акварель</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r w:rsidRPr="00502084">
              <w:rPr>
                <w:rFonts w:ascii="Times New Roman" w:eastAsia="Times New Roman" w:hAnsi="Times New Roman" w:cs="Times New Roman"/>
                <w:color w:val="000000"/>
                <w:sz w:val="28"/>
                <w:szCs w:val="28"/>
              </w:rPr>
              <w:t>.03</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Звуковая культура речи. Подготовка к обучению грамоте.»</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совершенствовать фонемати</w:t>
            </w:r>
            <w:r w:rsidR="00867566">
              <w:rPr>
                <w:rFonts w:ascii="Times New Roman" w:eastAsia="Times New Roman" w:hAnsi="Times New Roman" w:cs="Times New Roman"/>
                <w:color w:val="000000"/>
                <w:sz w:val="28"/>
                <w:szCs w:val="28"/>
              </w:rPr>
              <w:t>-</w:t>
            </w:r>
            <w:r w:rsidRPr="00502084">
              <w:rPr>
                <w:rFonts w:ascii="Times New Roman" w:eastAsia="Times New Roman" w:hAnsi="Times New Roman" w:cs="Times New Roman"/>
                <w:color w:val="000000"/>
                <w:sz w:val="28"/>
                <w:szCs w:val="28"/>
              </w:rPr>
              <w:t xml:space="preserve">ческое восприятие детей. Формировать умение делить слова на части.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Мелкие игрушки, фишки.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С.64</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86756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r w:rsidRPr="00502084">
              <w:rPr>
                <w:rFonts w:ascii="Times New Roman" w:eastAsia="Times New Roman" w:hAnsi="Times New Roman" w:cs="Times New Roman"/>
                <w:color w:val="000000"/>
                <w:sz w:val="28"/>
                <w:szCs w:val="28"/>
              </w:rPr>
              <w:t>.03</w:t>
            </w:r>
          </w:p>
        </w:tc>
        <w:tc>
          <w:tcPr>
            <w:tcW w:w="0" w:type="auto"/>
          </w:tcPr>
          <w:p w:rsidR="0026253B" w:rsidRPr="00502084" w:rsidRDefault="0026253B" w:rsidP="0026253B">
            <w:pPr>
              <w:rPr>
                <w:rFonts w:ascii="Times New Roman" w:eastAsia="Times New Roman" w:hAnsi="Times New Roman" w:cs="Times New Roman"/>
                <w:sz w:val="28"/>
                <w:szCs w:val="28"/>
              </w:rPr>
            </w:pPr>
            <w:r w:rsidRPr="00502084">
              <w:rPr>
                <w:rFonts w:ascii="Times New Roman" w:eastAsia="Times New Roman" w:hAnsi="Times New Roman" w:cs="Times New Roman"/>
                <w:b/>
                <w:sz w:val="28"/>
                <w:szCs w:val="28"/>
              </w:rPr>
              <w:t xml:space="preserve">Тема: </w:t>
            </w:r>
            <w:r w:rsidRPr="00502084">
              <w:rPr>
                <w:rFonts w:ascii="Times New Roman" w:eastAsia="Times New Roman" w:hAnsi="Times New Roman" w:cs="Times New Roman"/>
                <w:sz w:val="28"/>
                <w:szCs w:val="28"/>
              </w:rPr>
              <w:t>«Занятие 3».</w:t>
            </w:r>
          </w:p>
          <w:p w:rsidR="0026253B" w:rsidRDefault="0026253B" w:rsidP="0026253B">
            <w:pPr>
              <w:rPr>
                <w:rFonts w:ascii="Times New Roman" w:eastAsia="Times New Roman" w:hAnsi="Times New Roman" w:cs="Times New Roman"/>
                <w:sz w:val="28"/>
                <w:szCs w:val="28"/>
              </w:rPr>
            </w:pPr>
            <w:r w:rsidRPr="00502084">
              <w:rPr>
                <w:rFonts w:ascii="Times New Roman" w:eastAsia="Times New Roman" w:hAnsi="Times New Roman" w:cs="Times New Roman"/>
                <w:b/>
                <w:sz w:val="28"/>
                <w:szCs w:val="28"/>
              </w:rPr>
              <w:t xml:space="preserve">Задачи: </w:t>
            </w:r>
            <w:r w:rsidRPr="00502084">
              <w:rPr>
                <w:rFonts w:ascii="Times New Roman" w:eastAsia="Times New Roman" w:hAnsi="Times New Roman" w:cs="Times New Roman"/>
                <w:sz w:val="28"/>
                <w:szCs w:val="28"/>
              </w:rPr>
              <w:t>продолжать учить самосто</w:t>
            </w:r>
            <w:r w:rsidR="00867566">
              <w:rPr>
                <w:rFonts w:ascii="Times New Roman" w:eastAsia="Times New Roman" w:hAnsi="Times New Roman" w:cs="Times New Roman"/>
                <w:sz w:val="28"/>
                <w:szCs w:val="28"/>
              </w:rPr>
              <w:t>-</w:t>
            </w:r>
            <w:r w:rsidRPr="00502084">
              <w:rPr>
                <w:rFonts w:ascii="Times New Roman" w:eastAsia="Times New Roman" w:hAnsi="Times New Roman" w:cs="Times New Roman"/>
                <w:sz w:val="28"/>
                <w:szCs w:val="28"/>
              </w:rPr>
              <w:t>ятельно составлять и решать задачи на сложение и вычитание в пределах 10. Совершенствовать умение измерять длину предметов с помощью условной меры. Совершенствовать умение в ориентировке на листе бумаги в клетку. Закреплять умение называть последо</w:t>
            </w:r>
            <w:r w:rsidR="00867566">
              <w:rPr>
                <w:rFonts w:ascii="Times New Roman" w:eastAsia="Times New Roman" w:hAnsi="Times New Roman" w:cs="Times New Roman"/>
                <w:sz w:val="28"/>
                <w:szCs w:val="28"/>
              </w:rPr>
              <w:t>-</w:t>
            </w:r>
            <w:r w:rsidRPr="00502084">
              <w:rPr>
                <w:rFonts w:ascii="Times New Roman" w:eastAsia="Times New Roman" w:hAnsi="Times New Roman" w:cs="Times New Roman"/>
                <w:sz w:val="28"/>
                <w:szCs w:val="28"/>
              </w:rPr>
              <w:t xml:space="preserve">вательно времена и месяцы года. </w:t>
            </w:r>
          </w:p>
          <w:p w:rsidR="00867566" w:rsidRDefault="00867566" w:rsidP="0026253B">
            <w:pPr>
              <w:rPr>
                <w:rFonts w:ascii="Times New Roman" w:eastAsia="Times New Roman" w:hAnsi="Times New Roman" w:cs="Times New Roman"/>
                <w:sz w:val="28"/>
                <w:szCs w:val="28"/>
              </w:rPr>
            </w:pPr>
          </w:p>
          <w:p w:rsidR="00867566" w:rsidRDefault="00867566" w:rsidP="0026253B">
            <w:pPr>
              <w:rPr>
                <w:rFonts w:ascii="Times New Roman" w:eastAsia="Times New Roman" w:hAnsi="Times New Roman" w:cs="Times New Roman"/>
                <w:sz w:val="28"/>
                <w:szCs w:val="28"/>
              </w:rPr>
            </w:pPr>
          </w:p>
          <w:p w:rsidR="00867566" w:rsidRDefault="00867566" w:rsidP="0026253B">
            <w:pPr>
              <w:rPr>
                <w:rFonts w:ascii="Times New Roman" w:eastAsia="Times New Roman" w:hAnsi="Times New Roman" w:cs="Times New Roman"/>
                <w:sz w:val="28"/>
                <w:szCs w:val="28"/>
              </w:rPr>
            </w:pPr>
          </w:p>
          <w:p w:rsidR="00867566" w:rsidRPr="00502084" w:rsidRDefault="00867566" w:rsidP="0026253B">
            <w:pPr>
              <w:rPr>
                <w:rFonts w:ascii="Times New Roman" w:eastAsia="Times New Roman" w:hAnsi="Times New Roman" w:cs="Times New Roman"/>
                <w:sz w:val="28"/>
                <w:szCs w:val="28"/>
              </w:rPr>
            </w:pPr>
          </w:p>
        </w:tc>
        <w:tc>
          <w:tcPr>
            <w:tcW w:w="0" w:type="auto"/>
          </w:tcPr>
          <w:p w:rsidR="0026253B" w:rsidRPr="00502084" w:rsidRDefault="0026253B" w:rsidP="0026253B">
            <w:pPr>
              <w:rPr>
                <w:rFonts w:ascii="Times New Roman" w:eastAsia="Times New Roman" w:hAnsi="Times New Roman" w:cs="Times New Roman"/>
                <w:sz w:val="28"/>
                <w:szCs w:val="28"/>
              </w:rPr>
            </w:pPr>
            <w:r w:rsidRPr="00502084">
              <w:rPr>
                <w:rFonts w:ascii="Times New Roman" w:eastAsia="Times New Roman" w:hAnsi="Times New Roman" w:cs="Times New Roman"/>
                <w:sz w:val="28"/>
                <w:szCs w:val="28"/>
              </w:rPr>
              <w:t>Мяч, карточка с изображением квадрата, конверт, 2 полукруга, целый круг, карточки с арифметическими знаками, полоски картона (условные меры), карандаши, тетради в клетку.</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w:t>
            </w:r>
            <w:r w:rsidRPr="00502084">
              <w:rPr>
                <w:rFonts w:ascii="Times New Roman" w:eastAsia="Times New Roman" w:hAnsi="Times New Roman" w:cs="Times New Roman"/>
                <w:color w:val="000000"/>
                <w:sz w:val="28"/>
                <w:szCs w:val="28"/>
              </w:rPr>
              <w:t>.03</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Грузовое судно».</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представления детей о судах; упражнять в сооружении различных судов; познакомить с использованием блока в механизмах, дать представление о ременной передаче.</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Геометрические фигуры, карандаши, конструктор.</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С.44</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Pr="00502084">
              <w:rPr>
                <w:rFonts w:ascii="Times New Roman" w:eastAsia="Times New Roman" w:hAnsi="Times New Roman" w:cs="Times New Roman"/>
                <w:color w:val="000000"/>
                <w:sz w:val="28"/>
                <w:szCs w:val="28"/>
              </w:rPr>
              <w:t>.03</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«Правила написания гласных букв»</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 правилами написания гласных букв .Развивать умение определять ударный гласный звук в слове.</w:t>
            </w:r>
          </w:p>
          <w:p w:rsidR="0026253B" w:rsidRPr="00502084" w:rsidRDefault="00867566" w:rsidP="0026253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Воспитывать внимательность</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Карточки,фишки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С.97</w:t>
            </w:r>
          </w:p>
        </w:tc>
      </w:tr>
      <w:tr w:rsidR="0026253B" w:rsidRPr="00502084" w:rsidTr="0026253B">
        <w:tblPrEx>
          <w:tblLook w:val="04A0" w:firstRow="1" w:lastRow="0" w:firstColumn="1" w:lastColumn="0" w:noHBand="0" w:noVBand="1"/>
        </w:tblPrEx>
        <w:tc>
          <w:tcPr>
            <w:tcW w:w="0" w:type="auto"/>
          </w:tcPr>
          <w:p w:rsidR="0026253B" w:rsidRPr="00867566" w:rsidRDefault="00867566" w:rsidP="0026253B">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Pr="00502084">
              <w:rPr>
                <w:rFonts w:ascii="Times New Roman" w:eastAsia="Times New Roman" w:hAnsi="Times New Roman" w:cs="Times New Roman"/>
                <w:color w:val="000000"/>
                <w:sz w:val="28"/>
                <w:szCs w:val="28"/>
              </w:rPr>
              <w:t>.03</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сказки В. Даля «Старик-годовик».</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диалогическую речь детей.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времен года.</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С.65</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Pr="00502084">
              <w:rPr>
                <w:rFonts w:ascii="Times New Roman" w:eastAsia="Times New Roman" w:hAnsi="Times New Roman" w:cs="Times New Roman"/>
                <w:color w:val="000000"/>
                <w:sz w:val="28"/>
                <w:szCs w:val="28"/>
              </w:rPr>
              <w:t>.03</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по замыслу «Кем ты хочешь быть?».</w:t>
            </w:r>
          </w:p>
          <w:p w:rsidR="00867566"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передавать в рисунке представление о труде взрослых, изображать людей в характерной профессиональной обстановке, с необходимыми атрибутами. Закреплять умение </w:t>
            </w: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рисовать основные  части простым карандашом, аккуратно закрашивать рисунки. Учить оценивать свои рисунки в соответствии с заданием.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простой  графитный и цветные карандаши.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С.86</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bl>
    <w:p w:rsidR="0026253B" w:rsidRPr="00502084" w:rsidRDefault="0026253B" w:rsidP="0026253B">
      <w:pPr>
        <w:spacing w:after="0"/>
        <w:rPr>
          <w:rFonts w:ascii="Times New Roman" w:eastAsia="Times New Roman" w:hAnsi="Times New Roman" w:cs="Times New Roman"/>
          <w:color w:val="000000"/>
          <w:sz w:val="28"/>
          <w:szCs w:val="28"/>
        </w:rPr>
      </w:pPr>
    </w:p>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Март.</w:t>
      </w:r>
    </w:p>
    <w:tbl>
      <w:tblPr>
        <w:tblStyle w:val="3b"/>
        <w:tblW w:w="13975" w:type="dxa"/>
        <w:tblLook w:val="0000" w:firstRow="0" w:lastRow="0" w:firstColumn="0" w:lastColumn="0" w:noHBand="0" w:noVBand="0"/>
      </w:tblPr>
      <w:tblGrid>
        <w:gridCol w:w="3598"/>
        <w:gridCol w:w="4517"/>
        <w:gridCol w:w="4049"/>
        <w:gridCol w:w="1811"/>
      </w:tblGrid>
      <w:tr w:rsidR="0026253B" w:rsidRPr="00502084" w:rsidTr="0026253B">
        <w:trPr>
          <w:trHeight w:val="40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Народная культура и традиции».</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знакомство детей с народными традициями и обычаями. Расширение представлений об искусстве, традициях и обычаях народов России. Расширение представлений о разнообразии народного искусства, художественных промыслов (различные виды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tc>
      </w:tr>
      <w:tr w:rsidR="0026253B" w:rsidRPr="00502084" w:rsidTr="0026253B">
        <w:trPr>
          <w:trHeight w:val="46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867566" w:rsidRDefault="00867566" w:rsidP="0026253B">
            <w:pPr>
              <w:jc w:val="right"/>
              <w:rPr>
                <w:rFonts w:ascii="Times New Roman" w:eastAsia="Times New Roman" w:hAnsi="Times New Roman" w:cs="Times New Roman"/>
                <w:color w:val="000000"/>
                <w:sz w:val="28"/>
                <w:szCs w:val="28"/>
              </w:rPr>
            </w:pPr>
          </w:p>
          <w:p w:rsidR="00867566" w:rsidRDefault="00867566"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Pr="00502084">
              <w:rPr>
                <w:rFonts w:ascii="Times New Roman" w:eastAsia="Times New Roman" w:hAnsi="Times New Roman" w:cs="Times New Roman"/>
                <w:color w:val="000000"/>
                <w:sz w:val="28"/>
                <w:szCs w:val="28"/>
              </w:rPr>
              <w:t>.03</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4».</w:t>
            </w:r>
          </w:p>
          <w:p w:rsidR="00867566"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самостоятельно составлять и решать задачи на сложение и вычитание в пределах 10. Упражнять в умении составлять число из двух меньших чисел и раскладывать число на два меньших числа. Закреплять представления о монетах достоинством 1, 2, 5, 10 рублей. Развивать умение в ориентировке </w:t>
            </w: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867566" w:rsidRDefault="00867566"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на листе бумаги в клетку. Упражнять в умении определять вес предметов с помощью весов.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учебные принадлежности с ценниками, весы, вата, шарик из пластилина, наборы моделей монет разного достоинства, тетради в клетку с образцами узора, карандаши, карточки с цифрами и арифметическими знаками.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С.128</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Pr="00502084">
              <w:rPr>
                <w:rFonts w:ascii="Times New Roman" w:eastAsia="Times New Roman" w:hAnsi="Times New Roman" w:cs="Times New Roman"/>
                <w:color w:val="000000"/>
                <w:sz w:val="28"/>
                <w:szCs w:val="28"/>
              </w:rPr>
              <w:t>.03</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по сказке «</w:t>
            </w:r>
            <w:r w:rsidR="00867566">
              <w:rPr>
                <w:rFonts w:ascii="Times New Roman" w:eastAsia="Times New Roman" w:hAnsi="Times New Roman" w:cs="Times New Roman"/>
                <w:color w:val="000000"/>
                <w:sz w:val="28"/>
                <w:szCs w:val="28"/>
              </w:rPr>
              <w:t>Мальчик с пальчик».</w:t>
            </w: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передавать в рисунке эпизод знакомой сказки. Закреплять умение рисовать фигуры детей, передавать соотношение фигур по величине, продумывать компо</w:t>
            </w:r>
            <w:r w:rsidR="00A74B07">
              <w:rPr>
                <w:rFonts w:ascii="Times New Roman" w:eastAsia="Times New Roman" w:hAnsi="Times New Roman" w:cs="Times New Roman"/>
                <w:color w:val="000000"/>
                <w:sz w:val="28"/>
                <w:szCs w:val="28"/>
              </w:rPr>
              <w:t>-</w:t>
            </w:r>
            <w:r w:rsidRPr="00502084">
              <w:rPr>
                <w:rFonts w:ascii="Times New Roman" w:eastAsia="Times New Roman" w:hAnsi="Times New Roman" w:cs="Times New Roman"/>
                <w:color w:val="000000"/>
                <w:sz w:val="28"/>
                <w:szCs w:val="28"/>
              </w:rPr>
              <w:t>зицию рисунка, определять место и величину изображений. Форми</w:t>
            </w:r>
            <w:r w:rsidR="00A74B07">
              <w:rPr>
                <w:rFonts w:ascii="Times New Roman" w:eastAsia="Times New Roman" w:hAnsi="Times New Roman" w:cs="Times New Roman"/>
                <w:color w:val="000000"/>
                <w:sz w:val="28"/>
                <w:szCs w:val="28"/>
              </w:rPr>
              <w:t>-</w:t>
            </w:r>
            <w:r w:rsidRPr="00502084">
              <w:rPr>
                <w:rFonts w:ascii="Times New Roman" w:eastAsia="Times New Roman" w:hAnsi="Times New Roman" w:cs="Times New Roman"/>
                <w:color w:val="000000"/>
                <w:sz w:val="28"/>
                <w:szCs w:val="28"/>
              </w:rPr>
              <w:t>ровать умение начинать рисунок с главного-фигур детей(намечать их простым карандашом). Закреплять умение оценивать рисунки в соответствии с требованиями задания( передать образы сказки)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цветные карандаши, простой графитный карандаш.</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С.84</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A74B0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Pr="00502084">
              <w:rPr>
                <w:rFonts w:ascii="Times New Roman" w:eastAsia="Times New Roman" w:hAnsi="Times New Roman" w:cs="Times New Roman"/>
                <w:color w:val="000000"/>
                <w:sz w:val="28"/>
                <w:szCs w:val="28"/>
              </w:rPr>
              <w:t>.03</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«Мое Отечество – Россия».</w:t>
            </w:r>
          </w:p>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 детей интерес к получению знаний о России; воспитывать чувство принадлежности к определенной культуре, уважение к культурам народов; умение рассказывать об истории и культуре своего народа.</w:t>
            </w: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Pr="00502084" w:rsidRDefault="00A74B07"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Куклы в национальных костюмах, карта России, флаг России, портрет президента.</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.49</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jc w:val="right"/>
              <w:rPr>
                <w:rFonts w:ascii="Times New Roman" w:eastAsia="Times New Roman" w:hAnsi="Times New Roman" w:cs="Times New Roman"/>
                <w:b/>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Pr="00502084">
              <w:rPr>
                <w:rFonts w:ascii="Times New Roman" w:eastAsia="Times New Roman" w:hAnsi="Times New Roman" w:cs="Times New Roman"/>
                <w:color w:val="000000"/>
                <w:sz w:val="28"/>
                <w:szCs w:val="28"/>
              </w:rPr>
              <w:t>.03</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«Сценка из сказки «По щучьему велению».</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закреплять умение детей лепить небольшую скульптурную группу по мотивам сказки, передавая пропорциональные отношения между персонажами. Закреплять умение передавать фигуры в движении, располагать фигуры на подставке. Продолжать развивать умение оценивать работы, самостоятельность, творчество.</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Пластилин, стеки, доски для лепки, подставки.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С.81</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Pr="00502084">
              <w:rPr>
                <w:rFonts w:ascii="Times New Roman" w:eastAsia="Times New Roman" w:hAnsi="Times New Roman" w:cs="Times New Roman"/>
                <w:color w:val="000000"/>
                <w:sz w:val="28"/>
                <w:szCs w:val="28"/>
              </w:rPr>
              <w:t>.03</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Заучивание стихотворения П. Соловьевой «Ночь и день».</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со стихотворением П. Соловьевой «Ночь и день»; поупражнять в выразительном чтении стихотворения. </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С.66</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16</w:t>
            </w:r>
            <w:r w:rsidRPr="00502084">
              <w:rPr>
                <w:rFonts w:ascii="Times New Roman" w:eastAsia="Times New Roman" w:hAnsi="Times New Roman" w:cs="Times New Roman"/>
                <w:color w:val="000000"/>
                <w:sz w:val="28"/>
                <w:szCs w:val="28"/>
              </w:rPr>
              <w:t>.03</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5».</w:t>
            </w:r>
          </w:p>
          <w:p w:rsidR="00A74B07"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самостоятельно составлять и решать задачи на сложение и вычитание в пределах 10. </w:t>
            </w: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Упражнять в умении ориентироваться на листе бумаги в клетку. Развивать умение объединять части множества, сравнивать целое и его части на основе счета. Совершенствовать умение видеть в окружающих предметах формы знакомых геометрических фигур.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и арифметическими действиями, мяч, тетради в клетку, карандаши.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С.130</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A74B07" w:rsidRPr="00502084" w:rsidRDefault="00A74B07"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Pr="00502084">
              <w:rPr>
                <w:rFonts w:ascii="Times New Roman" w:eastAsia="Times New Roman" w:hAnsi="Times New Roman" w:cs="Times New Roman"/>
                <w:color w:val="000000"/>
                <w:sz w:val="28"/>
                <w:szCs w:val="28"/>
              </w:rPr>
              <w:t>.03</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«Регата».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представления детей о судах; упражнять в сооружении различных судов; познакомить с использованием блока в механизмах, дать представление о ременной передаче.</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Геометрические фигуры, карандаши, конструктор.</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С.44</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r w:rsidRPr="00502084">
              <w:rPr>
                <w:rFonts w:ascii="Times New Roman" w:eastAsia="Times New Roman" w:hAnsi="Times New Roman" w:cs="Times New Roman"/>
                <w:color w:val="000000"/>
                <w:sz w:val="28"/>
                <w:szCs w:val="28"/>
              </w:rPr>
              <w:t>.03</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«Слова в предложении»</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детей на слух делить предложения на слова, называть их по порядку, закреплять умение называть слова с заданными звуками.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Речевое развитие (Развитие речи)   </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A74B07" w:rsidRDefault="00A74B07" w:rsidP="0026253B">
            <w:pPr>
              <w:jc w:val="right"/>
              <w:rPr>
                <w:rFonts w:ascii="Times New Roman" w:eastAsia="Times New Roman" w:hAnsi="Times New Roman" w:cs="Times New Roman"/>
                <w:color w:val="000000"/>
                <w:sz w:val="28"/>
                <w:szCs w:val="28"/>
              </w:rPr>
            </w:pPr>
          </w:p>
          <w:p w:rsidR="00A74B07" w:rsidRDefault="00A74B07" w:rsidP="0026253B">
            <w:pPr>
              <w:jc w:val="right"/>
              <w:rPr>
                <w:rFonts w:ascii="Times New Roman" w:eastAsia="Times New Roman" w:hAnsi="Times New Roman" w:cs="Times New Roman"/>
                <w:color w:val="000000"/>
                <w:sz w:val="28"/>
                <w:szCs w:val="28"/>
              </w:rPr>
            </w:pPr>
          </w:p>
          <w:p w:rsidR="00A74B07" w:rsidRDefault="00A74B07"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18</w:t>
            </w:r>
            <w:r w:rsidRPr="00502084">
              <w:rPr>
                <w:rFonts w:ascii="Times New Roman" w:eastAsia="Times New Roman" w:hAnsi="Times New Roman" w:cs="Times New Roman"/>
                <w:color w:val="000000"/>
                <w:sz w:val="28"/>
                <w:szCs w:val="28"/>
              </w:rPr>
              <w:t>.03</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«Лексические игры и упражнения».</w:t>
            </w:r>
          </w:p>
          <w:p w:rsidR="00A74B07"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активизировать речь </w:t>
            </w: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детей, учить их импровизировать. Развивать умение составлять небылицы.</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С.67</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r w:rsidRPr="00502084">
              <w:rPr>
                <w:rFonts w:ascii="Times New Roman" w:eastAsia="Times New Roman" w:hAnsi="Times New Roman" w:cs="Times New Roman"/>
                <w:color w:val="000000"/>
                <w:sz w:val="28"/>
                <w:szCs w:val="28"/>
              </w:rPr>
              <w:t>.03</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«Разноцветная страна».</w:t>
            </w:r>
          </w:p>
          <w:p w:rsidR="0026253B" w:rsidRPr="00A74B07"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водой(по мере добавления воды в краску цвет становится светлее), добавление белил для высветлени</w:t>
            </w:r>
            <w:r w:rsidR="00A74B07">
              <w:rPr>
                <w:rFonts w:ascii="Times New Roman" w:eastAsia="Times New Roman" w:hAnsi="Times New Roman" w:cs="Times New Roman"/>
                <w:color w:val="000000"/>
                <w:sz w:val="28"/>
                <w:szCs w:val="28"/>
              </w:rPr>
              <w:t xml:space="preserve">я цвета  при рисовании гуашью.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краски гуашь. , акварель, цветные карандаши, кисти.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С.94</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bl>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Март.</w:t>
      </w:r>
    </w:p>
    <w:tbl>
      <w:tblPr>
        <w:tblStyle w:val="3b"/>
        <w:tblW w:w="13975" w:type="dxa"/>
        <w:tblLook w:val="0000" w:firstRow="0" w:lastRow="0" w:firstColumn="0" w:lastColumn="0" w:noHBand="0" w:noVBand="0"/>
      </w:tblPr>
      <w:tblGrid>
        <w:gridCol w:w="3609"/>
        <w:gridCol w:w="4877"/>
        <w:gridCol w:w="3678"/>
        <w:gridCol w:w="1811"/>
      </w:tblGrid>
      <w:tr w:rsidR="0026253B" w:rsidRPr="00502084" w:rsidTr="0026253B">
        <w:trPr>
          <w:trHeight w:val="40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Четвёртая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Народная культура и традиции».</w:t>
            </w:r>
          </w:p>
          <w:p w:rsidR="0026253B" w:rsidRPr="00A74B07"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знакомство детей с народными традициями и обычаями. Расширение представлений об искусстве, традициях и обычаях народов России. Расширение представлений о разнообразии народного искусства, художественных промыслов (различные виды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tc>
      </w:tr>
      <w:tr w:rsidR="0026253B" w:rsidRPr="00502084" w:rsidTr="0026253B">
        <w:trPr>
          <w:trHeight w:val="465"/>
        </w:trPr>
        <w:tc>
          <w:tcPr>
            <w:tcW w:w="13975" w:type="dxa"/>
            <w:gridSpan w:val="4"/>
          </w:tcPr>
          <w:p w:rsidR="0026253B"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p w:rsidR="00A74B07" w:rsidRDefault="00A74B07" w:rsidP="0026253B">
            <w:pPr>
              <w:rPr>
                <w:rFonts w:ascii="Times New Roman" w:eastAsia="Times New Roman" w:hAnsi="Times New Roman" w:cs="Times New Roman"/>
                <w:b/>
                <w:color w:val="000000"/>
                <w:sz w:val="28"/>
                <w:szCs w:val="28"/>
              </w:rPr>
            </w:pPr>
          </w:p>
          <w:p w:rsidR="00A74B07" w:rsidRDefault="00A74B07" w:rsidP="0026253B">
            <w:pPr>
              <w:rPr>
                <w:rFonts w:ascii="Times New Roman" w:eastAsia="Times New Roman" w:hAnsi="Times New Roman" w:cs="Times New Roman"/>
                <w:b/>
                <w:color w:val="000000"/>
                <w:sz w:val="28"/>
                <w:szCs w:val="28"/>
              </w:rPr>
            </w:pPr>
          </w:p>
          <w:p w:rsidR="00A74B07" w:rsidRDefault="00A74B07" w:rsidP="0026253B">
            <w:pPr>
              <w:rPr>
                <w:rFonts w:ascii="Times New Roman" w:eastAsia="Times New Roman" w:hAnsi="Times New Roman" w:cs="Times New Roman"/>
                <w:b/>
                <w:color w:val="000000"/>
                <w:sz w:val="28"/>
                <w:szCs w:val="28"/>
              </w:rPr>
            </w:pPr>
          </w:p>
          <w:p w:rsidR="00A74B07" w:rsidRDefault="00A74B07" w:rsidP="0026253B">
            <w:pPr>
              <w:rPr>
                <w:rFonts w:ascii="Times New Roman" w:eastAsia="Times New Roman" w:hAnsi="Times New Roman" w:cs="Times New Roman"/>
                <w:b/>
                <w:color w:val="000000"/>
                <w:sz w:val="28"/>
                <w:szCs w:val="28"/>
              </w:rPr>
            </w:pPr>
          </w:p>
          <w:p w:rsidR="00A74B07" w:rsidRDefault="00A74B07" w:rsidP="0026253B">
            <w:pPr>
              <w:rPr>
                <w:rFonts w:ascii="Times New Roman" w:eastAsia="Times New Roman" w:hAnsi="Times New Roman" w:cs="Times New Roman"/>
                <w:b/>
                <w:color w:val="000000"/>
                <w:sz w:val="28"/>
                <w:szCs w:val="28"/>
              </w:rPr>
            </w:pPr>
          </w:p>
          <w:p w:rsidR="00A74B07" w:rsidRPr="00502084" w:rsidRDefault="00A74B07" w:rsidP="0026253B">
            <w:pPr>
              <w:rPr>
                <w:rFonts w:ascii="Times New Roman" w:eastAsia="Times New Roman" w:hAnsi="Times New Roman" w:cs="Times New Roman"/>
                <w:b/>
                <w:color w:val="000000"/>
                <w:sz w:val="28"/>
                <w:szCs w:val="28"/>
              </w:rPr>
            </w:pP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r w:rsidRPr="00502084">
              <w:rPr>
                <w:rFonts w:ascii="Times New Roman" w:eastAsia="Times New Roman" w:hAnsi="Times New Roman" w:cs="Times New Roman"/>
                <w:color w:val="000000"/>
                <w:sz w:val="28"/>
                <w:szCs w:val="28"/>
              </w:rPr>
              <w:t>.03</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6».</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учить самостоятельно составлять и решать задачи на сложение и вычитание в пределах 10. Закреплять умение в последовательном назывании дней недели. Развивать способность в моделировании пространственных отношений между объектами на плане. Развивать пространственное восприятие формы.</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листы бумаги, карандаши, карточки с цифрами и арифметическими знаками, рабочие тетради.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132</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r w:rsidRPr="00502084">
              <w:rPr>
                <w:rFonts w:ascii="Times New Roman" w:eastAsia="Times New Roman" w:hAnsi="Times New Roman" w:cs="Times New Roman"/>
                <w:color w:val="000000"/>
                <w:sz w:val="28"/>
                <w:szCs w:val="28"/>
              </w:rPr>
              <w:t>.03</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по замыслу».</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Формировать умение наиболее полно выражать свой замысел средствами рисунка. Доводить начатое дело до конца. Развивать воображение.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материал по выбору детей.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A74B07" w:rsidRDefault="00A74B07" w:rsidP="0026253B">
            <w:pPr>
              <w:rPr>
                <w:rFonts w:ascii="Times New Roman" w:eastAsia="Times New Roman" w:hAnsi="Times New Roman" w:cs="Times New Roman"/>
                <w:b/>
                <w:color w:val="000000"/>
                <w:sz w:val="28"/>
                <w:szCs w:val="28"/>
              </w:rPr>
            </w:pPr>
          </w:p>
          <w:p w:rsidR="00A74B07" w:rsidRDefault="00A74B07" w:rsidP="0026253B">
            <w:pPr>
              <w:rPr>
                <w:rFonts w:ascii="Times New Roman" w:eastAsia="Times New Roman" w:hAnsi="Times New Roman" w:cs="Times New Roman"/>
                <w:b/>
                <w:color w:val="000000"/>
                <w:sz w:val="28"/>
                <w:szCs w:val="28"/>
              </w:rPr>
            </w:pPr>
          </w:p>
          <w:p w:rsidR="00A74B07" w:rsidRDefault="00A74B07" w:rsidP="0026253B">
            <w:pPr>
              <w:rPr>
                <w:rFonts w:ascii="Times New Roman" w:eastAsia="Times New Roman" w:hAnsi="Times New Roman" w:cs="Times New Roman"/>
                <w:b/>
                <w:color w:val="000000"/>
                <w:sz w:val="28"/>
                <w:szCs w:val="28"/>
              </w:rPr>
            </w:pPr>
          </w:p>
          <w:p w:rsidR="00A74B07" w:rsidRDefault="00A74B07" w:rsidP="0026253B">
            <w:pPr>
              <w:rPr>
                <w:rFonts w:ascii="Times New Roman" w:eastAsia="Times New Roman" w:hAnsi="Times New Roman" w:cs="Times New Roman"/>
                <w:b/>
                <w:color w:val="000000"/>
                <w:sz w:val="28"/>
                <w:szCs w:val="28"/>
              </w:rPr>
            </w:pPr>
          </w:p>
          <w:p w:rsidR="00A74B07" w:rsidRDefault="00A74B07" w:rsidP="0026253B">
            <w:pPr>
              <w:rPr>
                <w:rFonts w:ascii="Times New Roman" w:eastAsia="Times New Roman" w:hAnsi="Times New Roman" w:cs="Times New Roman"/>
                <w:b/>
                <w:color w:val="000000"/>
                <w:sz w:val="28"/>
                <w:szCs w:val="28"/>
              </w:rPr>
            </w:pPr>
          </w:p>
          <w:p w:rsidR="00A74B07" w:rsidRDefault="00A74B07"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r w:rsidRPr="00502084">
              <w:rPr>
                <w:rFonts w:ascii="Times New Roman" w:eastAsia="Times New Roman" w:hAnsi="Times New Roman" w:cs="Times New Roman"/>
                <w:color w:val="000000"/>
                <w:sz w:val="28"/>
                <w:szCs w:val="28"/>
              </w:rPr>
              <w:t>.03</w:t>
            </w:r>
          </w:p>
        </w:tc>
        <w:tc>
          <w:tcPr>
            <w:tcW w:w="0" w:type="auto"/>
          </w:tcPr>
          <w:p w:rsidR="00A74B07" w:rsidRDefault="00A74B07" w:rsidP="0026253B">
            <w:pPr>
              <w:rPr>
                <w:rFonts w:ascii="Times New Roman" w:eastAsia="Times New Roman" w:hAnsi="Times New Roman" w:cs="Times New Roman"/>
                <w:b/>
                <w:color w:val="000000"/>
                <w:sz w:val="28"/>
                <w:szCs w:val="28"/>
              </w:rPr>
            </w:pPr>
          </w:p>
          <w:p w:rsidR="00A74B07" w:rsidRDefault="00A74B07" w:rsidP="0026253B">
            <w:pPr>
              <w:rPr>
                <w:rFonts w:ascii="Times New Roman" w:eastAsia="Times New Roman" w:hAnsi="Times New Roman" w:cs="Times New Roman"/>
                <w:b/>
                <w:color w:val="000000"/>
                <w:sz w:val="28"/>
                <w:szCs w:val="28"/>
              </w:rPr>
            </w:pPr>
          </w:p>
          <w:p w:rsidR="00A74B07" w:rsidRDefault="00A74B07" w:rsidP="0026253B">
            <w:pPr>
              <w:rPr>
                <w:rFonts w:ascii="Times New Roman" w:eastAsia="Times New Roman" w:hAnsi="Times New Roman" w:cs="Times New Roman"/>
                <w:b/>
                <w:color w:val="000000"/>
                <w:sz w:val="28"/>
                <w:szCs w:val="28"/>
              </w:rPr>
            </w:pPr>
          </w:p>
          <w:p w:rsidR="00A74B07" w:rsidRDefault="00A74B07" w:rsidP="0026253B">
            <w:pPr>
              <w:rPr>
                <w:rFonts w:ascii="Times New Roman" w:eastAsia="Times New Roman" w:hAnsi="Times New Roman" w:cs="Times New Roman"/>
                <w:b/>
                <w:color w:val="000000"/>
                <w:sz w:val="28"/>
                <w:szCs w:val="28"/>
              </w:rPr>
            </w:pPr>
          </w:p>
          <w:p w:rsidR="00A74B07" w:rsidRDefault="00A74B07"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«Птицы прилетели – весну принесли».</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рассказать о дне 22 марта – дне весеннего равноденствия; продолжать знакомить с народными приметами; учить делать выводы о взаимосвязях и взаимозависимостях в природе, наблюдать за растениями и животными; обратить внимание на особенности внешнего вида пернатых, связанных с различной средой обитания; </w:t>
            </w:r>
          </w:p>
        </w:tc>
        <w:tc>
          <w:tcPr>
            <w:tcW w:w="0" w:type="auto"/>
          </w:tcPr>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Фотографии с изображением птиц.</w:t>
            </w:r>
          </w:p>
        </w:tc>
        <w:tc>
          <w:tcPr>
            <w:tcW w:w="0" w:type="auto"/>
          </w:tcPr>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С.297</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22</w:t>
            </w:r>
            <w:r w:rsidRPr="00502084">
              <w:rPr>
                <w:rFonts w:ascii="Times New Roman" w:eastAsia="Times New Roman" w:hAnsi="Times New Roman" w:cs="Times New Roman"/>
                <w:color w:val="000000"/>
                <w:sz w:val="28"/>
                <w:szCs w:val="28"/>
              </w:rPr>
              <w:t>.03</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«Встреча Ивана –царевича с лягушкой».</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учить детей изображать несложный эпизод сказки. 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Пластилин, доски для лепки.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С.83</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Козакова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A74B0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sidRPr="00502084">
              <w:rPr>
                <w:rFonts w:ascii="Times New Roman" w:eastAsia="Times New Roman" w:hAnsi="Times New Roman" w:cs="Times New Roman"/>
                <w:color w:val="000000"/>
                <w:sz w:val="28"/>
                <w:szCs w:val="28"/>
              </w:rPr>
              <w:t>.03</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«Весна идет, весне дорогу!»</w:t>
            </w:r>
          </w:p>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чтение детям стихотворений о весне, приобщение их к поэтическому складу речи. </w:t>
            </w: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Pr="00502084" w:rsidRDefault="00A74B07"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весны.</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68</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23</w:t>
            </w:r>
            <w:r w:rsidRPr="00502084">
              <w:rPr>
                <w:rFonts w:ascii="Times New Roman" w:eastAsia="Times New Roman" w:hAnsi="Times New Roman" w:cs="Times New Roman"/>
                <w:color w:val="000000"/>
                <w:sz w:val="28"/>
                <w:szCs w:val="28"/>
              </w:rPr>
              <w:t>.03</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7».</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учить самостоятельно составлять и решать задачи на сложение и вычитание в пределах 10. Развивать умение ориентироваться на листе бумаги в клетку. Совершенствовать умение конструировать объемные геометрические фигуры. Упражнять в счете в прямом и обратном порядке в пределах 20.</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Картинка «Улица нашего города», мяч, таблица с изображением дорожных знаков, карточки с цифрами и арифметическими знаками, тетради в клетку с образцом задания.</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С134</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sidRPr="00502084">
              <w:rPr>
                <w:rFonts w:ascii="Times New Roman" w:eastAsia="Times New Roman" w:hAnsi="Times New Roman" w:cs="Times New Roman"/>
                <w:color w:val="000000"/>
                <w:sz w:val="28"/>
                <w:szCs w:val="28"/>
              </w:rPr>
              <w:t>.03</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«Контейнеровоз с двумя судовыми кранами».</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представления детей о судах; упражнять в сооружении различных судов; познакомить с использованием блока в механизмах, дать представление о ременной передаче.</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Геометрические фигуры, карандаши, конструктор.</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С.44</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r w:rsidRPr="00502084">
              <w:rPr>
                <w:rFonts w:ascii="Times New Roman" w:eastAsia="Times New Roman" w:hAnsi="Times New Roman" w:cs="Times New Roman"/>
                <w:color w:val="000000"/>
                <w:sz w:val="28"/>
                <w:szCs w:val="28"/>
              </w:rPr>
              <w:t>.03</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«Закрепление»</w:t>
            </w:r>
          </w:p>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Продолжать учить детей на слух делить предложения на слова, развивать умение проводить звуковой анализ слов с определением ударного звука.</w:t>
            </w: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Pr="00502084" w:rsidRDefault="00A74B07"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фишки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r w:rsidRPr="00502084">
              <w:rPr>
                <w:rFonts w:ascii="Times New Roman" w:eastAsia="Times New Roman" w:hAnsi="Times New Roman" w:cs="Times New Roman"/>
                <w:color w:val="000000"/>
                <w:sz w:val="28"/>
                <w:szCs w:val="28"/>
              </w:rPr>
              <w:t>.03</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«Лохматые и крылатые».</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учить детей составлять интересные и логичные рассказы о животных и птицах.</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птиц и животных.</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С.70</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r w:rsidRPr="00502084">
              <w:rPr>
                <w:rFonts w:ascii="Times New Roman" w:eastAsia="Times New Roman" w:hAnsi="Times New Roman" w:cs="Times New Roman"/>
                <w:color w:val="000000"/>
                <w:sz w:val="28"/>
                <w:szCs w:val="28"/>
              </w:rPr>
              <w:t>.03</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«Декоративное рисование» Композиция с цветами и птицами».(по мотивам народной росписи)</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знакомить детей с народным декоративно-прикладным искусством. Формировать умение создавать декоративную  композицию в определенной цветовой гамме(теплой или холодной).Закреплять умение работать всей кистью и ее концом, передавать оттенки цвета. Развивать эстетическое восприятие, чувство прекрасного.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простой графитный карандаш, акварель. Кисти.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С.90</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bl>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Март.</w:t>
      </w:r>
    </w:p>
    <w:tbl>
      <w:tblPr>
        <w:tblStyle w:val="3b"/>
        <w:tblW w:w="13975" w:type="dxa"/>
        <w:tblLook w:val="0000" w:firstRow="0" w:lastRow="0" w:firstColumn="0" w:lastColumn="0" w:noHBand="0" w:noVBand="0"/>
      </w:tblPr>
      <w:tblGrid>
        <w:gridCol w:w="3017"/>
        <w:gridCol w:w="5118"/>
        <w:gridCol w:w="4029"/>
        <w:gridCol w:w="1811"/>
      </w:tblGrid>
      <w:tr w:rsidR="0026253B" w:rsidRPr="00502084" w:rsidTr="0026253B">
        <w:trPr>
          <w:trHeight w:val="40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Пятая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Весна».</w:t>
            </w:r>
          </w:p>
          <w:p w:rsidR="00A74B07"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 xml:space="preserve">формирование у детей обобщенных представлений о весне, приспособленности растений и животных к изменениям в природе. Расширение знаний о характерных признаках весны; о прилете птиц; о связи между </w:t>
            </w: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явлениями живой и неживой природы и сезонными видами труда; о весенних изменениях в природе.</w:t>
            </w:r>
          </w:p>
        </w:tc>
      </w:tr>
      <w:tr w:rsidR="0026253B" w:rsidRPr="00502084" w:rsidTr="0026253B">
        <w:trPr>
          <w:trHeight w:val="46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r w:rsidRPr="00502084">
              <w:rPr>
                <w:rFonts w:ascii="Times New Roman" w:eastAsia="Times New Roman" w:hAnsi="Times New Roman" w:cs="Times New Roman"/>
                <w:color w:val="000000"/>
                <w:sz w:val="28"/>
                <w:szCs w:val="28"/>
              </w:rPr>
              <w:t>.03</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8».</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упражнять в решении арифметических задач на сложение и вычитание в пределах 10. Развивать умение ориентироваться на листе бумаги в клетку. Совершенствовать навыки счета со сменой основания счета в пределах 20. Развивать внимание, память, логическое мышление.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4 карточки с отпечатками ладошек, цветные карандаши, тетради в клетку, карточки с цифрами и арифметическими знаками.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С.136</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r w:rsidRPr="00502084">
              <w:rPr>
                <w:rFonts w:ascii="Times New Roman" w:eastAsia="Times New Roman" w:hAnsi="Times New Roman" w:cs="Times New Roman"/>
                <w:color w:val="000000"/>
                <w:sz w:val="28"/>
                <w:szCs w:val="28"/>
              </w:rPr>
              <w:t>.03</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«Мой любимый сказочный герой».</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передавать в рисунке характерные </w:t>
            </w:r>
          </w:p>
          <w:p w:rsidR="00A74B07"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черты полюбившегося  персонажа .Закреплять умение рисовать акварельными красками. Развивать образные  представления, воображение.</w:t>
            </w: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белая,  акварель, кисти , простые карандаши.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С.88</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A74B07"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(Ознакомление с окруж.)</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r w:rsidRPr="00502084">
              <w:rPr>
                <w:rFonts w:ascii="Times New Roman" w:eastAsia="Times New Roman" w:hAnsi="Times New Roman" w:cs="Times New Roman"/>
                <w:color w:val="000000"/>
                <w:sz w:val="28"/>
                <w:szCs w:val="28"/>
              </w:rPr>
              <w:t>.03</w:t>
            </w:r>
          </w:p>
        </w:tc>
        <w:tc>
          <w:tcPr>
            <w:tcW w:w="0" w:type="auto"/>
          </w:tcPr>
          <w:p w:rsidR="00A74B07"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«Путешествие в прошлое счетных устройств».</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деятельность. </w:t>
            </w:r>
          </w:p>
        </w:tc>
        <w:tc>
          <w:tcPr>
            <w:tcW w:w="0" w:type="auto"/>
          </w:tcPr>
          <w:p w:rsidR="00A74B07"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Макеты счетных устройств; карточки, на которых </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изображены счетные устройства.</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С.51</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(Аппликация)</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29</w:t>
            </w:r>
            <w:r w:rsidRPr="00502084">
              <w:rPr>
                <w:rFonts w:ascii="Times New Roman" w:eastAsia="Times New Roman" w:hAnsi="Times New Roman" w:cs="Times New Roman"/>
                <w:color w:val="000000"/>
                <w:sz w:val="28"/>
                <w:szCs w:val="28"/>
              </w:rPr>
              <w:t>.03</w:t>
            </w:r>
          </w:p>
        </w:tc>
        <w:tc>
          <w:tcPr>
            <w:tcW w:w="0" w:type="auto"/>
          </w:tcPr>
          <w:p w:rsidR="0026253B" w:rsidRPr="00502084" w:rsidRDefault="0026253B" w:rsidP="00A74B07">
            <w:pPr>
              <w:ind w:right="-19"/>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00A74B07">
              <w:rPr>
                <w:rFonts w:ascii="Times New Roman" w:eastAsia="Times New Roman" w:hAnsi="Times New Roman" w:cs="Times New Roman"/>
                <w:color w:val="000000"/>
                <w:sz w:val="28"/>
                <w:szCs w:val="28"/>
              </w:rPr>
              <w:t xml:space="preserve">« Полет на луну» </w:t>
            </w: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пере</w:t>
            </w:r>
            <w:r w:rsidR="00A74B07">
              <w:rPr>
                <w:rFonts w:ascii="Times New Roman" w:eastAsia="Times New Roman" w:hAnsi="Times New Roman" w:cs="Times New Roman"/>
                <w:color w:val="000000"/>
                <w:sz w:val="28"/>
                <w:szCs w:val="28"/>
              </w:rPr>
              <w:t>-</w:t>
            </w:r>
            <w:r w:rsidRPr="00502084">
              <w:rPr>
                <w:rFonts w:ascii="Times New Roman" w:eastAsia="Times New Roman" w:hAnsi="Times New Roman" w:cs="Times New Roman"/>
                <w:color w:val="000000"/>
                <w:sz w:val="28"/>
                <w:szCs w:val="28"/>
              </w:rPr>
              <w:t>давать форму ракеты, применяя прием вырезывания из бумаги, сложенной вдвое, чтобы левая и правая стороны изображения полу</w:t>
            </w:r>
            <w:r w:rsidR="00A74B07">
              <w:rPr>
                <w:rFonts w:ascii="Times New Roman" w:eastAsia="Times New Roman" w:hAnsi="Times New Roman" w:cs="Times New Roman"/>
                <w:color w:val="000000"/>
                <w:sz w:val="28"/>
                <w:szCs w:val="28"/>
              </w:rPr>
              <w:t>-</w:t>
            </w:r>
            <w:r w:rsidRPr="00502084">
              <w:rPr>
                <w:rFonts w:ascii="Times New Roman" w:eastAsia="Times New Roman" w:hAnsi="Times New Roman" w:cs="Times New Roman"/>
                <w:color w:val="000000"/>
                <w:sz w:val="28"/>
                <w:szCs w:val="28"/>
              </w:rPr>
              <w:t xml:space="preserve">чились одинаковыми; располагать ракету на листе так, чтобы было понятно, куда она летит. Формировать умение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Рисунки, фотографии с изображением ракет и Луны. Темные и цветные листы бумаги, наборы цветной бумаги, ножницы и клей.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С.88</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A74B07" w:rsidRDefault="00A74B07" w:rsidP="0026253B">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r w:rsidRPr="00502084">
              <w:rPr>
                <w:rFonts w:ascii="Times New Roman" w:eastAsia="Times New Roman" w:hAnsi="Times New Roman" w:cs="Times New Roman"/>
                <w:color w:val="000000"/>
                <w:sz w:val="28"/>
                <w:szCs w:val="28"/>
              </w:rPr>
              <w:t>.03</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сказки «Снегурочка».</w:t>
            </w:r>
          </w:p>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 народной сказкой, с образом Снегурочки. Развивать умение слушать, отвечать на вопросы по содержании. </w:t>
            </w: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Pr="00502084" w:rsidRDefault="00A74B07"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 сказке.</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С.71</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A74B07" w:rsidRDefault="0026253B" w:rsidP="00A74B07">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30</w:t>
            </w:r>
            <w:r w:rsidRPr="00502084">
              <w:rPr>
                <w:rFonts w:ascii="Times New Roman" w:eastAsia="Times New Roman" w:hAnsi="Times New Roman" w:cs="Times New Roman"/>
                <w:color w:val="000000"/>
                <w:sz w:val="28"/>
                <w:szCs w:val="28"/>
              </w:rPr>
              <w:t>.03</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«Занятие 1».</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формировать умение  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измерять длину предметов с помощью условной меры.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8 и 10, 3 обруча, набор кругов, треугольников, квадратов разного размера и цвета, песочные часы, тетради в клетку, 2 набора карточек с цифрами и арифметическими знаками, карандаши.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С.138</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r w:rsidRPr="00502084">
              <w:rPr>
                <w:rFonts w:ascii="Times New Roman" w:eastAsia="Times New Roman" w:hAnsi="Times New Roman" w:cs="Times New Roman"/>
                <w:color w:val="000000"/>
                <w:sz w:val="28"/>
                <w:szCs w:val="28"/>
              </w:rPr>
              <w:t>.03</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«Железные дороги».</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Познакомить детей с зубчатыми колесами, с зубчатой передачей, с особенностями данного вращательного движения.</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линейки, конструктор.</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С.50</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A74B07" w:rsidRDefault="00A74B07" w:rsidP="0026253B">
            <w:pPr>
              <w:jc w:val="right"/>
              <w:rPr>
                <w:rFonts w:ascii="Times New Roman" w:eastAsia="Times New Roman" w:hAnsi="Times New Roman" w:cs="Times New Roman"/>
                <w:color w:val="000000"/>
                <w:sz w:val="28"/>
                <w:szCs w:val="28"/>
              </w:rPr>
            </w:pPr>
          </w:p>
          <w:p w:rsidR="00A74B07" w:rsidRDefault="00A74B07" w:rsidP="0026253B">
            <w:pPr>
              <w:jc w:val="right"/>
              <w:rPr>
                <w:rFonts w:ascii="Times New Roman" w:eastAsia="Times New Roman" w:hAnsi="Times New Roman" w:cs="Times New Roman"/>
                <w:color w:val="000000"/>
                <w:sz w:val="28"/>
                <w:szCs w:val="28"/>
              </w:rPr>
            </w:pPr>
          </w:p>
          <w:p w:rsidR="00A74B07" w:rsidRDefault="00A74B07"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502084">
              <w:rPr>
                <w:rFonts w:ascii="Times New Roman" w:eastAsia="Times New Roman" w:hAnsi="Times New Roman" w:cs="Times New Roman"/>
                <w:color w:val="000000"/>
                <w:sz w:val="28"/>
                <w:szCs w:val="28"/>
              </w:rPr>
              <w:t>1.04</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Слова»</w:t>
            </w:r>
          </w:p>
          <w:p w:rsidR="00A74B07"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называть слова по заданной модели. Развивать </w:t>
            </w: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умение называть слова с определенным ударным гласным звуком.</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Касса букв</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r w:rsidRPr="00502084">
              <w:rPr>
                <w:rFonts w:ascii="Times New Roman" w:eastAsia="Times New Roman" w:hAnsi="Times New Roman" w:cs="Times New Roman"/>
                <w:color w:val="000000"/>
                <w:sz w:val="28"/>
                <w:szCs w:val="28"/>
              </w:rPr>
              <w:t>.04</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«Лексико-грамматические упражнения».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воспитывать у детей чуткость к слову; активизировать и обогащать словарь, помогать правильно строить сложноподчиненные предложения.</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С.71</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r w:rsidRPr="00502084">
              <w:rPr>
                <w:rFonts w:ascii="Times New Roman" w:eastAsia="Times New Roman" w:hAnsi="Times New Roman" w:cs="Times New Roman"/>
                <w:color w:val="000000"/>
                <w:sz w:val="28"/>
                <w:szCs w:val="28"/>
              </w:rPr>
              <w:t>.04</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«Праздник».(Рисование по замыслу)</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рисовать по собственному замыслу, продумывать композицию рисунка, подбирать материал для рисования, доводить задуманное дело до конца. Совершенствовать  умение работать разными материалами.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краски, цветные карандаши, восковые мелки.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bl>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Апрель.</w:t>
      </w:r>
    </w:p>
    <w:tbl>
      <w:tblPr>
        <w:tblStyle w:val="3b"/>
        <w:tblW w:w="13975" w:type="dxa"/>
        <w:tblLook w:val="0000" w:firstRow="0" w:lastRow="0" w:firstColumn="0" w:lastColumn="0" w:noHBand="0" w:noVBand="0"/>
      </w:tblPr>
      <w:tblGrid>
        <w:gridCol w:w="3621"/>
        <w:gridCol w:w="4751"/>
        <w:gridCol w:w="3792"/>
        <w:gridCol w:w="1811"/>
      </w:tblGrid>
      <w:tr w:rsidR="0026253B" w:rsidRPr="00502084" w:rsidTr="0026253B">
        <w:trPr>
          <w:trHeight w:val="40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Первая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Весна».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формирование у детей обобщенных представлений о весне,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26253B" w:rsidRPr="00502084" w:rsidTr="0026253B">
        <w:trPr>
          <w:trHeight w:val="465"/>
        </w:trPr>
        <w:tc>
          <w:tcPr>
            <w:tcW w:w="13975" w:type="dxa"/>
            <w:gridSpan w:val="4"/>
          </w:tcPr>
          <w:p w:rsidR="0026253B"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p w:rsidR="00A74B07" w:rsidRDefault="00A74B07" w:rsidP="0026253B">
            <w:pPr>
              <w:rPr>
                <w:rFonts w:ascii="Times New Roman" w:eastAsia="Times New Roman" w:hAnsi="Times New Roman" w:cs="Times New Roman"/>
                <w:b/>
                <w:color w:val="000000"/>
                <w:sz w:val="28"/>
                <w:szCs w:val="28"/>
              </w:rPr>
            </w:pPr>
          </w:p>
          <w:p w:rsidR="00A74B07" w:rsidRDefault="00A74B07" w:rsidP="0026253B">
            <w:pPr>
              <w:rPr>
                <w:rFonts w:ascii="Times New Roman" w:eastAsia="Times New Roman" w:hAnsi="Times New Roman" w:cs="Times New Roman"/>
                <w:b/>
                <w:color w:val="000000"/>
                <w:sz w:val="28"/>
                <w:szCs w:val="28"/>
              </w:rPr>
            </w:pPr>
          </w:p>
          <w:p w:rsidR="00A74B07" w:rsidRDefault="00A74B07" w:rsidP="0026253B">
            <w:pPr>
              <w:rPr>
                <w:rFonts w:ascii="Times New Roman" w:eastAsia="Times New Roman" w:hAnsi="Times New Roman" w:cs="Times New Roman"/>
                <w:b/>
                <w:color w:val="000000"/>
                <w:sz w:val="28"/>
                <w:szCs w:val="28"/>
              </w:rPr>
            </w:pPr>
          </w:p>
          <w:p w:rsidR="00A74B07" w:rsidRDefault="00A74B07" w:rsidP="0026253B">
            <w:pPr>
              <w:rPr>
                <w:rFonts w:ascii="Times New Roman" w:eastAsia="Times New Roman" w:hAnsi="Times New Roman" w:cs="Times New Roman"/>
                <w:b/>
                <w:color w:val="000000"/>
                <w:sz w:val="28"/>
                <w:szCs w:val="28"/>
              </w:rPr>
            </w:pPr>
          </w:p>
          <w:p w:rsidR="00A74B07" w:rsidRDefault="00A74B07" w:rsidP="0026253B">
            <w:pPr>
              <w:rPr>
                <w:rFonts w:ascii="Times New Roman" w:eastAsia="Times New Roman" w:hAnsi="Times New Roman" w:cs="Times New Roman"/>
                <w:b/>
                <w:color w:val="000000"/>
                <w:sz w:val="28"/>
                <w:szCs w:val="28"/>
              </w:rPr>
            </w:pPr>
          </w:p>
          <w:p w:rsidR="00A74B07" w:rsidRDefault="00A74B07" w:rsidP="0026253B">
            <w:pPr>
              <w:rPr>
                <w:rFonts w:ascii="Times New Roman" w:eastAsia="Times New Roman" w:hAnsi="Times New Roman" w:cs="Times New Roman"/>
                <w:b/>
                <w:color w:val="000000"/>
                <w:sz w:val="28"/>
                <w:szCs w:val="28"/>
              </w:rPr>
            </w:pPr>
          </w:p>
          <w:p w:rsidR="00A74B07" w:rsidRPr="00502084" w:rsidRDefault="00A74B07" w:rsidP="0026253B">
            <w:pPr>
              <w:rPr>
                <w:rFonts w:ascii="Times New Roman" w:eastAsia="Times New Roman" w:hAnsi="Times New Roman" w:cs="Times New Roman"/>
                <w:b/>
                <w:color w:val="000000"/>
                <w:sz w:val="28"/>
                <w:szCs w:val="28"/>
              </w:rPr>
            </w:pP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r w:rsidRPr="00502084">
              <w:rPr>
                <w:rFonts w:ascii="Times New Roman" w:eastAsia="Times New Roman" w:hAnsi="Times New Roman" w:cs="Times New Roman"/>
                <w:color w:val="000000"/>
                <w:sz w:val="28"/>
                <w:szCs w:val="28"/>
              </w:rPr>
              <w:t>.04</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2».</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формировать умение самостоятельно составлять и решать задачи на сложение в пределах 10. Упражнять в умении ориентироваться на листе бумаги в клетку. Развивать умение последовательно называть дни недели, месяцы и времена года. Развивать внимание, память, логическое мышление.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 с изображением времен года, карточки с цифрами и арифметическими знаками, тетради в клетку с изображением числовой линейки, цветные карандаши.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С.140</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r w:rsidRPr="00502084">
              <w:rPr>
                <w:rFonts w:ascii="Times New Roman" w:eastAsia="Times New Roman" w:hAnsi="Times New Roman" w:cs="Times New Roman"/>
                <w:color w:val="000000"/>
                <w:sz w:val="28"/>
                <w:szCs w:val="28"/>
              </w:rPr>
              <w:t>.04</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«Весна».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передавать в рисунке картину природы, характерные признаки весны. Развивать чувство композиции и цвета, эстетическое восприятие. Формировать умение использовать приемы размывки, рисовать по сырой бумаге.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акварель, гуашь-белила, кисти.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С.97</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A74B07">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5</w:t>
            </w:r>
            <w:r w:rsidRPr="00502084">
              <w:rPr>
                <w:rFonts w:ascii="Times New Roman" w:eastAsia="Times New Roman" w:hAnsi="Times New Roman" w:cs="Times New Roman"/>
                <w:color w:val="000000"/>
                <w:sz w:val="28"/>
                <w:szCs w:val="28"/>
              </w:rPr>
              <w:t>.04</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«Персонаж любимой сказки».</w:t>
            </w:r>
          </w:p>
          <w:p w:rsidR="00A74B07"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выделять и передавать в лепке характерные особенности </w:t>
            </w: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color w:val="000000"/>
                <w:sz w:val="28"/>
                <w:szCs w:val="28"/>
              </w:rPr>
              <w:t>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Книги сказок с иллюстрациями, пластилин, стеки, доски для лепки.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С.87</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r w:rsidRPr="00502084">
              <w:rPr>
                <w:rFonts w:ascii="Times New Roman" w:eastAsia="Times New Roman" w:hAnsi="Times New Roman" w:cs="Times New Roman"/>
                <w:color w:val="000000"/>
                <w:sz w:val="28"/>
                <w:szCs w:val="28"/>
              </w:rPr>
              <w:t>.04</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«Космос».</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по теме «Космос», фотографии космонавтов, ракет, космических спутников.</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53</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A74B0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r w:rsidRPr="00502084">
              <w:rPr>
                <w:rFonts w:ascii="Times New Roman" w:eastAsia="Times New Roman" w:hAnsi="Times New Roman" w:cs="Times New Roman"/>
                <w:color w:val="000000"/>
                <w:sz w:val="28"/>
                <w:szCs w:val="28"/>
              </w:rPr>
              <w:t>.04</w:t>
            </w:r>
          </w:p>
        </w:tc>
        <w:tc>
          <w:tcPr>
            <w:tcW w:w="0" w:type="auto"/>
          </w:tcPr>
          <w:p w:rsidR="0026253B" w:rsidRPr="00A74B07"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«Сочиняем сказку про Золушку».</w:t>
            </w:r>
            <w:r w:rsidR="00A74B07">
              <w:rPr>
                <w:rFonts w:ascii="Times New Roman" w:eastAsia="Times New Roman" w:hAnsi="Times New Roman" w:cs="Times New Roman"/>
                <w:color w:val="000000"/>
                <w:sz w:val="28"/>
                <w:szCs w:val="28"/>
              </w:rPr>
              <w:t xml:space="preserve"> </w:t>
            </w: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помогать детям составлять творческие рассказы. Развить в</w:t>
            </w:r>
            <w:r w:rsidR="00A74B07">
              <w:rPr>
                <w:rFonts w:ascii="Times New Roman" w:eastAsia="Times New Roman" w:hAnsi="Times New Roman" w:cs="Times New Roman"/>
                <w:color w:val="000000"/>
                <w:sz w:val="28"/>
                <w:szCs w:val="28"/>
              </w:rPr>
              <w:t>оображение, речевую активность.</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С.72</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A74B07" w:rsidRDefault="00A74B07" w:rsidP="00A74B07">
            <w:pPr>
              <w:rPr>
                <w:rFonts w:ascii="Times New Roman" w:eastAsia="Times New Roman" w:hAnsi="Times New Roman" w:cs="Times New Roman"/>
                <w:color w:val="000000"/>
                <w:sz w:val="28"/>
                <w:szCs w:val="28"/>
              </w:rPr>
            </w:pPr>
          </w:p>
          <w:p w:rsidR="00A74B07" w:rsidRDefault="00A74B07" w:rsidP="00A74B07">
            <w:pPr>
              <w:rPr>
                <w:rFonts w:ascii="Times New Roman" w:eastAsia="Times New Roman" w:hAnsi="Times New Roman" w:cs="Times New Roman"/>
                <w:color w:val="000000"/>
                <w:sz w:val="28"/>
                <w:szCs w:val="28"/>
              </w:rPr>
            </w:pPr>
          </w:p>
          <w:p w:rsidR="00A74B07" w:rsidRDefault="00A74B07" w:rsidP="00A74B07">
            <w:pPr>
              <w:rPr>
                <w:rFonts w:ascii="Times New Roman" w:eastAsia="Times New Roman" w:hAnsi="Times New Roman" w:cs="Times New Roman"/>
                <w:color w:val="000000"/>
                <w:sz w:val="28"/>
                <w:szCs w:val="28"/>
              </w:rPr>
            </w:pPr>
          </w:p>
          <w:p w:rsidR="0026253B" w:rsidRPr="00502084" w:rsidRDefault="0026253B" w:rsidP="00A74B07">
            <w:pP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06</w:t>
            </w:r>
            <w:r w:rsidRPr="00502084">
              <w:rPr>
                <w:rFonts w:ascii="Times New Roman" w:eastAsia="Times New Roman" w:hAnsi="Times New Roman" w:cs="Times New Roman"/>
                <w:color w:val="000000"/>
                <w:sz w:val="28"/>
                <w:szCs w:val="28"/>
              </w:rPr>
              <w:t>.04</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A74B07"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w:t>
            </w:r>
            <w:r w:rsidR="00A74B07">
              <w:rPr>
                <w:rFonts w:ascii="Times New Roman" w:eastAsia="Times New Roman" w:hAnsi="Times New Roman" w:cs="Times New Roman"/>
                <w:color w:val="000000"/>
                <w:sz w:val="28"/>
                <w:szCs w:val="28"/>
              </w:rPr>
              <w:t xml:space="preserve"> 3». </w:t>
            </w: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учить самостоятельно составлять и решать задачи на сложение и вычитание в пределах 10. Упражнять в умении ориенти</w:t>
            </w:r>
            <w:r w:rsidR="00A74B07">
              <w:rPr>
                <w:rFonts w:ascii="Times New Roman" w:eastAsia="Times New Roman" w:hAnsi="Times New Roman" w:cs="Times New Roman"/>
                <w:color w:val="000000"/>
                <w:sz w:val="28"/>
                <w:szCs w:val="28"/>
              </w:rPr>
              <w:t>-</w:t>
            </w:r>
            <w:r w:rsidRPr="00502084">
              <w:rPr>
                <w:rFonts w:ascii="Times New Roman" w:eastAsia="Times New Roman" w:hAnsi="Times New Roman" w:cs="Times New Roman"/>
                <w:color w:val="000000"/>
                <w:sz w:val="28"/>
                <w:szCs w:val="28"/>
              </w:rPr>
              <w:t xml:space="preserve">роваться на листе бумаги в клетку. Формировать умение  «читать» </w:t>
            </w: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графическую информацию, обозначающую пространственные отношения объектов и направление их движения. Развивать внимание, память, логическое мышление.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Цветные карандаши, образец лабиринта, числовая линейка, 2 сюжетные картинки с 8-10 отличиями, тетради.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С.143</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r w:rsidRPr="00502084">
              <w:rPr>
                <w:rFonts w:ascii="Times New Roman" w:eastAsia="Times New Roman" w:hAnsi="Times New Roman" w:cs="Times New Roman"/>
                <w:color w:val="000000"/>
                <w:sz w:val="28"/>
                <w:szCs w:val="28"/>
              </w:rPr>
              <w:t>.04</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«Железнодорожный вокзал».</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Познакомить детей с зубчатыми колесами, с зубчатой передачей, с особенностями данного вращательного движения.</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линейки, конструктор.</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С.50</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r w:rsidRPr="00502084">
              <w:rPr>
                <w:rFonts w:ascii="Times New Roman" w:eastAsia="Times New Roman" w:hAnsi="Times New Roman" w:cs="Times New Roman"/>
                <w:color w:val="000000"/>
                <w:sz w:val="28"/>
                <w:szCs w:val="28"/>
              </w:rPr>
              <w:t>.04</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«Слово»</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детей отгадывать слово ,представленное моделью. Закреплять умение проводить звуковой анализ слов.</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Модель слов.</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r w:rsidRPr="00502084">
              <w:rPr>
                <w:rFonts w:ascii="Times New Roman" w:eastAsia="Times New Roman" w:hAnsi="Times New Roman" w:cs="Times New Roman"/>
                <w:color w:val="000000"/>
                <w:sz w:val="28"/>
                <w:szCs w:val="28"/>
              </w:rPr>
              <w:t>.04</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«Рассказы по картинкам».</w:t>
            </w:r>
          </w:p>
          <w:p w:rsidR="00A74B07"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w:t>
            </w: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совершенствовать умение детей составлять рассказы по картинкам с последовательно развивающимся действием.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Набор демонстрационных картинок.</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73</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r w:rsidRPr="00502084">
              <w:rPr>
                <w:rFonts w:ascii="Times New Roman" w:eastAsia="Times New Roman" w:hAnsi="Times New Roman" w:cs="Times New Roman"/>
                <w:color w:val="000000"/>
                <w:sz w:val="28"/>
                <w:szCs w:val="28"/>
              </w:rPr>
              <w:t>.04</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по замыслу».</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рисовать по собственному замыслу, самостоятельно продумывать содержание , композицию рисунка, подбирать материал для рисования, доводить задуманное дело до конца. Закреплять умение работать разными материалами.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разных форматов, акварель, гуашь, белила, цветные карандаши, восковые мелки на выбор.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bl>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Апрель.</w:t>
      </w:r>
    </w:p>
    <w:tbl>
      <w:tblPr>
        <w:tblStyle w:val="3b"/>
        <w:tblW w:w="13975" w:type="dxa"/>
        <w:tblLook w:val="0000" w:firstRow="0" w:lastRow="0" w:firstColumn="0" w:lastColumn="0" w:noHBand="0" w:noVBand="0"/>
      </w:tblPr>
      <w:tblGrid>
        <w:gridCol w:w="3671"/>
        <w:gridCol w:w="5066"/>
        <w:gridCol w:w="3238"/>
        <w:gridCol w:w="2000"/>
      </w:tblGrid>
      <w:tr w:rsidR="0026253B" w:rsidRPr="00502084" w:rsidTr="0026253B">
        <w:trPr>
          <w:trHeight w:val="40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День Победы».</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героев Великой Отечественной войны.</w:t>
            </w:r>
          </w:p>
        </w:tc>
      </w:tr>
      <w:tr w:rsidR="0026253B" w:rsidRPr="00502084" w:rsidTr="0026253B">
        <w:trPr>
          <w:trHeight w:val="46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Pr="00502084">
              <w:rPr>
                <w:rFonts w:ascii="Times New Roman" w:eastAsia="Times New Roman" w:hAnsi="Times New Roman" w:cs="Times New Roman"/>
                <w:color w:val="000000"/>
                <w:sz w:val="28"/>
                <w:szCs w:val="28"/>
              </w:rPr>
              <w:t>.04</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4».</w:t>
            </w:r>
          </w:p>
          <w:p w:rsidR="00A74B07"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формировать</w:t>
            </w: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умение самостоятельно составлять и решать задачи на сложение в пределах 10. Упражнять в умении ориентироваться на листе бумаги в клетку. Развивать умение создавать сложные по форме предметы из отдельных частей по представлению. Развивать внимание, память, логическое мышление. </w:t>
            </w:r>
          </w:p>
        </w:tc>
        <w:tc>
          <w:tcPr>
            <w:tcW w:w="0" w:type="auto"/>
          </w:tcPr>
          <w:p w:rsidR="00A74B07"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Числовая лента, карточки с цифрами и </w:t>
            </w: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арифметическими знаками, тетради, наборы геометрических фигур и счетных палочек, листы бумаги.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С.145</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Pr="00502084">
              <w:rPr>
                <w:rFonts w:ascii="Times New Roman" w:eastAsia="Times New Roman" w:hAnsi="Times New Roman" w:cs="Times New Roman"/>
                <w:color w:val="000000"/>
                <w:sz w:val="28"/>
                <w:szCs w:val="28"/>
              </w:rPr>
              <w:t>.04</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«Обложка для книги сказок».</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способность задумывать содержание работы, определять способы выполнения замысла. Воспитывать стремление добиваться лучшего результата. Совершенствовать умение давать развернутую оценку своей работы и работ других детей.</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3-4 книги сказок, листы бумаги, гуашь, кисти , палитра.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 90</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развитие(Аппликация)</w:t>
            </w: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p>
          <w:p w:rsidR="00A74B07" w:rsidRDefault="00A74B07" w:rsidP="0026253B">
            <w:pPr>
              <w:jc w:val="right"/>
              <w:rPr>
                <w:rFonts w:ascii="Times New Roman" w:eastAsia="Times New Roman" w:hAnsi="Times New Roman" w:cs="Times New Roman"/>
                <w:color w:val="000000"/>
                <w:sz w:val="28"/>
                <w:szCs w:val="28"/>
              </w:rPr>
            </w:pPr>
          </w:p>
          <w:p w:rsidR="00A74B07" w:rsidRDefault="00A74B07" w:rsidP="0026253B">
            <w:pPr>
              <w:jc w:val="right"/>
              <w:rPr>
                <w:rFonts w:ascii="Times New Roman" w:eastAsia="Times New Roman" w:hAnsi="Times New Roman" w:cs="Times New Roman"/>
                <w:color w:val="000000"/>
                <w:sz w:val="28"/>
                <w:szCs w:val="28"/>
              </w:rPr>
            </w:pPr>
          </w:p>
          <w:p w:rsidR="00A74B07" w:rsidRDefault="00A74B07"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12</w:t>
            </w:r>
            <w:r w:rsidRPr="00502084">
              <w:rPr>
                <w:rFonts w:ascii="Times New Roman" w:eastAsia="Times New Roman" w:hAnsi="Times New Roman" w:cs="Times New Roman"/>
                <w:color w:val="000000"/>
                <w:sz w:val="28"/>
                <w:szCs w:val="28"/>
              </w:rPr>
              <w:t>.04</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«Аппликация по замыслу»</w:t>
            </w:r>
          </w:p>
          <w:p w:rsidR="00A74B07"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формировать умение оценивать свою </w:t>
            </w: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color w:val="000000"/>
                <w:sz w:val="28"/>
                <w:szCs w:val="28"/>
              </w:rPr>
              <w:t xml:space="preserve">работу и работы других детей. Развивать творческую активность.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Цветная бумага, половинки альбомного листа, клей ножницы.</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С.89</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A74B0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Pr="00502084">
              <w:rPr>
                <w:rFonts w:ascii="Times New Roman" w:eastAsia="Times New Roman" w:hAnsi="Times New Roman" w:cs="Times New Roman"/>
                <w:color w:val="000000"/>
                <w:sz w:val="28"/>
                <w:szCs w:val="28"/>
              </w:rPr>
              <w:t>.04</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«Растения рядом с нами».</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и уточнять представление о комнатных растениях; закреплять представление о том, что для роста растений нужны свет, влага, тепло, почва; продолжать знакомить с особенностями внешнего строения растений, с разнообразием листьев, стеблей и цветков, с некоторыми способами вегетативного размножения (черенки, листья, усы); воспитывать желание ухаживать за растениями.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Фотографии комнатных растений.</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С.320</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Pr="00502084">
              <w:rPr>
                <w:rFonts w:ascii="Times New Roman" w:eastAsia="Times New Roman" w:hAnsi="Times New Roman" w:cs="Times New Roman"/>
                <w:color w:val="000000"/>
                <w:sz w:val="28"/>
                <w:szCs w:val="28"/>
              </w:rPr>
              <w:t>.04</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«Звуковая культура речи. Подготовка к обучению грамоте».</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совершенствовать фонематическое восприятие, умение детей делить слова на части. Упражнять детей определять после</w:t>
            </w:r>
            <w:r w:rsidR="00A74B07">
              <w:rPr>
                <w:rFonts w:ascii="Times New Roman" w:eastAsia="Times New Roman" w:hAnsi="Times New Roman" w:cs="Times New Roman"/>
                <w:color w:val="000000"/>
                <w:sz w:val="28"/>
                <w:szCs w:val="28"/>
              </w:rPr>
              <w:t xml:space="preserve">довательность звуков в словах.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74</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13</w:t>
            </w:r>
            <w:r w:rsidRPr="00502084">
              <w:rPr>
                <w:rFonts w:ascii="Times New Roman" w:eastAsia="Times New Roman" w:hAnsi="Times New Roman" w:cs="Times New Roman"/>
                <w:color w:val="000000"/>
                <w:sz w:val="28"/>
                <w:szCs w:val="28"/>
              </w:rPr>
              <w:t>.04</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5».</w:t>
            </w:r>
          </w:p>
          <w:p w:rsidR="00A74B07"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формировать умение самостоятельно составлять и решать задачи на сложение и вычитание в пределах 10. Упражнять в умении </w:t>
            </w: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ориентироваться на листе бумаги в клетку. Закреплять умение составлять число из двух меньших и раскладывать его на два меньших числа в пределах 10. Развивать внимание, память, логическое мышление.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ключ, конверт, тетради, карточки с цифрами и арифметическими знаками.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147</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Pr="00502084">
              <w:rPr>
                <w:rFonts w:ascii="Times New Roman" w:eastAsia="Times New Roman" w:hAnsi="Times New Roman" w:cs="Times New Roman"/>
                <w:color w:val="000000"/>
                <w:sz w:val="28"/>
                <w:szCs w:val="28"/>
              </w:rPr>
              <w:t>.04</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«Парк с аттракционами».</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Познакомить детей с зубчатыми колесами, с зубчатой передачей, с особенностями </w:t>
            </w:r>
            <w:r w:rsidR="00A74B07">
              <w:rPr>
                <w:rFonts w:ascii="Times New Roman" w:eastAsia="Times New Roman" w:hAnsi="Times New Roman" w:cs="Times New Roman"/>
                <w:color w:val="000000"/>
                <w:sz w:val="28"/>
                <w:szCs w:val="28"/>
              </w:rPr>
              <w:t>данного вращательного движения.</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линейки, конструктор.</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С.50</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A74B0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Pr="00502084">
              <w:rPr>
                <w:rFonts w:ascii="Times New Roman" w:eastAsia="Times New Roman" w:hAnsi="Times New Roman" w:cs="Times New Roman"/>
                <w:color w:val="000000"/>
                <w:sz w:val="28"/>
                <w:szCs w:val="28"/>
              </w:rPr>
              <w:t>.04</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 Ь и Ъ знаки»</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Познакомить детей с мягким и твёрдым знаками. Развивать умение отгадывать слова по заданной модели ( по вопросам)</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 касса</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С.124</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A74B07" w:rsidRDefault="00A74B07" w:rsidP="0026253B">
            <w:pPr>
              <w:jc w:val="right"/>
              <w:rPr>
                <w:rFonts w:ascii="Times New Roman" w:eastAsia="Times New Roman" w:hAnsi="Times New Roman" w:cs="Times New Roman"/>
                <w:color w:val="000000"/>
                <w:sz w:val="28"/>
                <w:szCs w:val="28"/>
              </w:rPr>
            </w:pPr>
          </w:p>
          <w:p w:rsidR="00A74B07" w:rsidRDefault="00A74B07"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Pr="00502084">
              <w:rPr>
                <w:rFonts w:ascii="Times New Roman" w:eastAsia="Times New Roman" w:hAnsi="Times New Roman" w:cs="Times New Roman"/>
                <w:color w:val="000000"/>
                <w:sz w:val="28"/>
                <w:szCs w:val="28"/>
              </w:rPr>
              <w:t>.04</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«Народный праздник- Пасха».</w:t>
            </w:r>
          </w:p>
          <w:p w:rsidR="00A74B07"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Задачи: познакомить детей с </w:t>
            </w: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христианским праздником- Пасха,</w:t>
            </w:r>
            <w:r w:rsidRPr="00502084">
              <w:rPr>
                <w:rFonts w:ascii="Times New Roman" w:hAnsi="Times New Roman" w:cs="Times New Roman"/>
              </w:rPr>
              <w:t xml:space="preserve"> </w:t>
            </w:r>
            <w:r w:rsidRPr="00502084">
              <w:rPr>
                <w:rFonts w:ascii="Times New Roman" w:eastAsia="Times New Roman" w:hAnsi="Times New Roman" w:cs="Times New Roman"/>
                <w:color w:val="000000"/>
                <w:sz w:val="28"/>
                <w:szCs w:val="28"/>
              </w:rPr>
              <w:t>развитие способности понимать ценности жизни. Формировать знания об истории  Донской земли, казачестве.</w:t>
            </w:r>
          </w:p>
        </w:tc>
        <w:tc>
          <w:tcPr>
            <w:tcW w:w="0" w:type="auto"/>
          </w:tcPr>
          <w:p w:rsidR="00A74B07"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Видео презентация о празднике, картинки и </w:t>
            </w: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Стр.280-281</w:t>
            </w:r>
          </w:p>
          <w:p w:rsidR="00A74B07" w:rsidRDefault="0026253B" w:rsidP="0026253B">
            <w:pPr>
              <w:rPr>
                <w:rFonts w:ascii="Times New Roman" w:hAnsi="Times New Roman" w:cs="Times New Roman"/>
                <w:sz w:val="28"/>
                <w:szCs w:val="28"/>
              </w:rPr>
            </w:pPr>
            <w:r w:rsidRPr="00502084">
              <w:rPr>
                <w:rFonts w:ascii="Times New Roman" w:hAnsi="Times New Roman" w:cs="Times New Roman"/>
                <w:sz w:val="28"/>
                <w:szCs w:val="28"/>
              </w:rPr>
              <w:t xml:space="preserve">Чумичева </w:t>
            </w:r>
          </w:p>
          <w:p w:rsidR="00A74B07" w:rsidRDefault="00A74B07" w:rsidP="0026253B">
            <w:pPr>
              <w:rPr>
                <w:rFonts w:ascii="Times New Roman" w:hAnsi="Times New Roman" w:cs="Times New Roman"/>
                <w:sz w:val="28"/>
                <w:szCs w:val="28"/>
              </w:rPr>
            </w:pPr>
          </w:p>
          <w:p w:rsidR="00A74B07" w:rsidRDefault="00A74B07" w:rsidP="0026253B">
            <w:pPr>
              <w:rPr>
                <w:rFonts w:ascii="Times New Roman" w:hAnsi="Times New Roman" w:cs="Times New Roman"/>
                <w:sz w:val="28"/>
                <w:szCs w:val="28"/>
              </w:rPr>
            </w:pPr>
          </w:p>
          <w:p w:rsidR="00A74B07" w:rsidRDefault="00A74B07" w:rsidP="0026253B">
            <w:pPr>
              <w:rPr>
                <w:rFonts w:ascii="Times New Roman" w:hAnsi="Times New Roman" w:cs="Times New Roman"/>
                <w:sz w:val="28"/>
                <w:szCs w:val="28"/>
              </w:rPr>
            </w:pPr>
          </w:p>
          <w:p w:rsidR="00A74B07" w:rsidRDefault="00A74B07" w:rsidP="0026253B">
            <w:pPr>
              <w:rPr>
                <w:rFonts w:ascii="Times New Roman" w:hAnsi="Times New Roman" w:cs="Times New Roman"/>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Pr="00502084">
              <w:rPr>
                <w:rFonts w:ascii="Times New Roman" w:eastAsia="Times New Roman" w:hAnsi="Times New Roman" w:cs="Times New Roman"/>
                <w:color w:val="000000"/>
                <w:sz w:val="28"/>
                <w:szCs w:val="28"/>
              </w:rPr>
              <w:t>.04</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 «Пасхальные яйца».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знакомить детей с декоративным творчеством казачьего  народа. Формировать умение выделять композицию, основные элементы донских сюжетов,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за ними.  Развивать эстетические чувства.(цвета, композиции)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или деревянные яйца, краски акварель, гуашь на выбор. Белила. Палитры, кисти.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Стр.281</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bl>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Апрель.</w:t>
      </w:r>
    </w:p>
    <w:tbl>
      <w:tblPr>
        <w:tblStyle w:val="3b"/>
        <w:tblW w:w="13975" w:type="dxa"/>
        <w:tblLook w:val="0000" w:firstRow="0" w:lastRow="0" w:firstColumn="0" w:lastColumn="0" w:noHBand="0" w:noVBand="0"/>
      </w:tblPr>
      <w:tblGrid>
        <w:gridCol w:w="3611"/>
        <w:gridCol w:w="5144"/>
        <w:gridCol w:w="3409"/>
        <w:gridCol w:w="1811"/>
      </w:tblGrid>
      <w:tr w:rsidR="0026253B" w:rsidRPr="00502084" w:rsidTr="0026253B">
        <w:trPr>
          <w:trHeight w:val="40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День Победы».</w:t>
            </w:r>
          </w:p>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героев Великой Отечественной войны.</w:t>
            </w: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Pr="00502084" w:rsidRDefault="00A74B07" w:rsidP="0026253B">
            <w:pPr>
              <w:rPr>
                <w:rFonts w:ascii="Times New Roman" w:eastAsia="Times New Roman" w:hAnsi="Times New Roman" w:cs="Times New Roman"/>
                <w:color w:val="000000"/>
                <w:sz w:val="28"/>
                <w:szCs w:val="28"/>
              </w:rPr>
            </w:pPr>
          </w:p>
        </w:tc>
      </w:tr>
      <w:tr w:rsidR="0026253B" w:rsidRPr="00502084" w:rsidTr="0026253B">
        <w:trPr>
          <w:trHeight w:val="46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A74B07">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5144"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3409" w:type="dxa"/>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A74B07">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sz w:val="28"/>
                <w:szCs w:val="28"/>
              </w:rPr>
            </w:pPr>
            <w:r w:rsidRPr="00502084">
              <w:rPr>
                <w:rFonts w:ascii="Times New Roman" w:eastAsia="Times New Roman" w:hAnsi="Times New Roman" w:cs="Times New Roman"/>
                <w:b/>
                <w:sz w:val="28"/>
                <w:szCs w:val="28"/>
              </w:rPr>
              <w:t>Познавательное развитие(ФЭМП)</w:t>
            </w:r>
          </w:p>
          <w:p w:rsidR="0026253B" w:rsidRPr="00502084" w:rsidRDefault="0026253B" w:rsidP="0026253B">
            <w:pPr>
              <w:rPr>
                <w:rFonts w:ascii="Times New Roman" w:eastAsia="Times New Roman" w:hAnsi="Times New Roman" w:cs="Times New Roman"/>
                <w:sz w:val="28"/>
                <w:szCs w:val="28"/>
              </w:rPr>
            </w:pPr>
          </w:p>
          <w:p w:rsidR="0026253B" w:rsidRPr="00502084" w:rsidRDefault="0026253B" w:rsidP="0026253B">
            <w:pPr>
              <w:rPr>
                <w:rFonts w:ascii="Times New Roman" w:eastAsia="Times New Roman" w:hAnsi="Times New Roman" w:cs="Times New Roman"/>
                <w:sz w:val="28"/>
                <w:szCs w:val="28"/>
              </w:rPr>
            </w:pPr>
          </w:p>
          <w:p w:rsidR="0026253B" w:rsidRPr="00502084" w:rsidRDefault="0026253B" w:rsidP="0026253B">
            <w:pPr>
              <w:rPr>
                <w:rFonts w:ascii="Times New Roman" w:eastAsia="Times New Roman" w:hAnsi="Times New Roman" w:cs="Times New Roman"/>
                <w:sz w:val="28"/>
                <w:szCs w:val="28"/>
              </w:rPr>
            </w:pPr>
          </w:p>
          <w:p w:rsidR="0026253B" w:rsidRPr="00502084" w:rsidRDefault="0026253B" w:rsidP="0026253B">
            <w:pPr>
              <w:rPr>
                <w:rFonts w:ascii="Times New Roman" w:eastAsia="Times New Roman" w:hAnsi="Times New Roman" w:cs="Times New Roman"/>
                <w:sz w:val="28"/>
                <w:szCs w:val="28"/>
              </w:rPr>
            </w:pPr>
          </w:p>
          <w:p w:rsidR="0026253B" w:rsidRPr="00502084" w:rsidRDefault="0026253B" w:rsidP="0026253B">
            <w:pPr>
              <w:rPr>
                <w:rFonts w:ascii="Times New Roman" w:eastAsia="Times New Roman" w:hAnsi="Times New Roman" w:cs="Times New Roman"/>
                <w:sz w:val="28"/>
                <w:szCs w:val="28"/>
              </w:rPr>
            </w:pPr>
          </w:p>
          <w:p w:rsidR="0026253B" w:rsidRPr="00502084" w:rsidRDefault="0026253B" w:rsidP="0026253B">
            <w:pPr>
              <w:rPr>
                <w:rFonts w:ascii="Times New Roman" w:eastAsia="Times New Roman" w:hAnsi="Times New Roman" w:cs="Times New Roman"/>
                <w:sz w:val="28"/>
                <w:szCs w:val="28"/>
              </w:rPr>
            </w:pPr>
          </w:p>
          <w:p w:rsidR="0026253B" w:rsidRPr="00502084" w:rsidRDefault="0026253B" w:rsidP="0026253B">
            <w:pPr>
              <w:rPr>
                <w:rFonts w:ascii="Times New Roman" w:eastAsia="Times New Roman" w:hAnsi="Times New Roman" w:cs="Times New Roman"/>
                <w:sz w:val="28"/>
                <w:szCs w:val="28"/>
              </w:rPr>
            </w:pPr>
          </w:p>
          <w:p w:rsidR="0026253B" w:rsidRPr="00502084" w:rsidRDefault="0026253B" w:rsidP="0026253B">
            <w:pPr>
              <w:rPr>
                <w:rFonts w:ascii="Times New Roman" w:eastAsia="Times New Roman" w:hAnsi="Times New Roman" w:cs="Times New Roman"/>
                <w:sz w:val="28"/>
                <w:szCs w:val="28"/>
              </w:rPr>
            </w:pPr>
          </w:p>
          <w:p w:rsidR="0026253B" w:rsidRPr="00502084" w:rsidRDefault="0026253B" w:rsidP="0026253B">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502084">
              <w:rPr>
                <w:rFonts w:ascii="Times New Roman" w:eastAsia="Times New Roman" w:hAnsi="Times New Roman" w:cs="Times New Roman"/>
                <w:sz w:val="28"/>
                <w:szCs w:val="28"/>
              </w:rPr>
              <w:t>.04</w:t>
            </w:r>
          </w:p>
        </w:tc>
        <w:tc>
          <w:tcPr>
            <w:tcW w:w="5144" w:type="dxa"/>
          </w:tcPr>
          <w:p w:rsidR="0026253B" w:rsidRPr="00502084" w:rsidRDefault="0026253B" w:rsidP="0026253B">
            <w:pPr>
              <w:rPr>
                <w:rFonts w:ascii="Times New Roman" w:eastAsia="Times New Roman" w:hAnsi="Times New Roman" w:cs="Times New Roman"/>
                <w:sz w:val="28"/>
                <w:szCs w:val="28"/>
              </w:rPr>
            </w:pPr>
            <w:r w:rsidRPr="00502084">
              <w:rPr>
                <w:rFonts w:ascii="Times New Roman" w:eastAsia="Times New Roman" w:hAnsi="Times New Roman" w:cs="Times New Roman"/>
                <w:b/>
                <w:sz w:val="28"/>
                <w:szCs w:val="28"/>
              </w:rPr>
              <w:t xml:space="preserve">Тема: </w:t>
            </w:r>
            <w:r w:rsidRPr="00502084">
              <w:rPr>
                <w:rFonts w:ascii="Times New Roman" w:eastAsia="Times New Roman" w:hAnsi="Times New Roman" w:cs="Times New Roman"/>
                <w:sz w:val="28"/>
                <w:szCs w:val="28"/>
              </w:rPr>
              <w:t>«Занятие 6».</w:t>
            </w:r>
          </w:p>
          <w:p w:rsidR="0026253B" w:rsidRPr="00502084" w:rsidRDefault="0026253B" w:rsidP="0026253B">
            <w:pPr>
              <w:rPr>
                <w:rFonts w:ascii="Times New Roman" w:eastAsia="Times New Roman" w:hAnsi="Times New Roman" w:cs="Times New Roman"/>
                <w:sz w:val="28"/>
                <w:szCs w:val="28"/>
              </w:rPr>
            </w:pPr>
            <w:r w:rsidRPr="00502084">
              <w:rPr>
                <w:rFonts w:ascii="Times New Roman" w:eastAsia="Times New Roman" w:hAnsi="Times New Roman" w:cs="Times New Roman"/>
                <w:b/>
                <w:sz w:val="28"/>
                <w:szCs w:val="28"/>
              </w:rPr>
              <w:t xml:space="preserve">Задачи: </w:t>
            </w:r>
            <w:r w:rsidRPr="00502084">
              <w:rPr>
                <w:rFonts w:ascii="Times New Roman" w:eastAsia="Times New Roman" w:hAnsi="Times New Roman" w:cs="Times New Roman"/>
                <w:sz w:val="28"/>
                <w:szCs w:val="28"/>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Закреплять представления об объемных и плоских геометрических фигурах. Развивать внимание, память, логическое мышление.</w:t>
            </w:r>
          </w:p>
        </w:tc>
        <w:tc>
          <w:tcPr>
            <w:tcW w:w="3409" w:type="dxa"/>
          </w:tcPr>
          <w:p w:rsidR="0026253B" w:rsidRPr="00502084" w:rsidRDefault="0026253B" w:rsidP="0026253B">
            <w:pPr>
              <w:rPr>
                <w:rFonts w:ascii="Times New Roman" w:eastAsia="Times New Roman" w:hAnsi="Times New Roman" w:cs="Times New Roman"/>
                <w:sz w:val="28"/>
                <w:szCs w:val="28"/>
              </w:rPr>
            </w:pPr>
            <w:r w:rsidRPr="00502084">
              <w:rPr>
                <w:rFonts w:ascii="Times New Roman" w:eastAsia="Times New Roman" w:hAnsi="Times New Roman" w:cs="Times New Roman"/>
                <w:sz w:val="28"/>
                <w:szCs w:val="28"/>
              </w:rPr>
              <w:t>Тетради, с образцом рисунка, карандаши, рабочие тетради.</w:t>
            </w:r>
          </w:p>
        </w:tc>
        <w:tc>
          <w:tcPr>
            <w:tcW w:w="0" w:type="auto"/>
          </w:tcPr>
          <w:p w:rsidR="0026253B" w:rsidRPr="00502084" w:rsidRDefault="0026253B" w:rsidP="0026253B">
            <w:pPr>
              <w:rPr>
                <w:rFonts w:ascii="Times New Roman" w:eastAsia="Times New Roman" w:hAnsi="Times New Roman" w:cs="Times New Roman"/>
                <w:sz w:val="28"/>
                <w:szCs w:val="28"/>
              </w:rPr>
            </w:pPr>
            <w:r w:rsidRPr="00502084">
              <w:rPr>
                <w:rFonts w:ascii="Times New Roman" w:eastAsia="Times New Roman" w:hAnsi="Times New Roman" w:cs="Times New Roman"/>
                <w:sz w:val="28"/>
                <w:szCs w:val="28"/>
              </w:rPr>
              <w:t>С.149</w:t>
            </w:r>
          </w:p>
          <w:p w:rsidR="0026253B" w:rsidRPr="00502084" w:rsidRDefault="0026253B" w:rsidP="0026253B">
            <w:pPr>
              <w:rPr>
                <w:rFonts w:ascii="Times New Roman" w:eastAsia="Times New Roman" w:hAnsi="Times New Roman" w:cs="Times New Roman"/>
                <w:sz w:val="28"/>
                <w:szCs w:val="28"/>
              </w:rPr>
            </w:pPr>
            <w:r w:rsidRPr="00502084">
              <w:rPr>
                <w:rFonts w:ascii="Times New Roman" w:eastAsia="Times New Roman" w:hAnsi="Times New Roman" w:cs="Times New Roman"/>
                <w:sz w:val="28"/>
                <w:szCs w:val="28"/>
              </w:rPr>
              <w:t>Помораева</w:t>
            </w:r>
          </w:p>
          <w:p w:rsidR="0026253B" w:rsidRPr="00502084" w:rsidRDefault="0026253B" w:rsidP="0026253B">
            <w:pPr>
              <w:rPr>
                <w:rFonts w:ascii="Times New Roman" w:eastAsia="Times New Roman" w:hAnsi="Times New Roman" w:cs="Times New Roman"/>
                <w:sz w:val="28"/>
                <w:szCs w:val="28"/>
              </w:rPr>
            </w:pPr>
            <w:r w:rsidRPr="00502084">
              <w:rPr>
                <w:rFonts w:ascii="Times New Roman" w:eastAsia="Times New Roman" w:hAnsi="Times New Roman" w:cs="Times New Roman"/>
                <w:sz w:val="28"/>
                <w:szCs w:val="28"/>
              </w:rPr>
              <w:t>Позина</w:t>
            </w:r>
          </w:p>
          <w:p w:rsidR="0026253B" w:rsidRPr="00502084" w:rsidRDefault="0026253B" w:rsidP="0026253B">
            <w:pPr>
              <w:rPr>
                <w:rFonts w:ascii="Times New Roman" w:eastAsia="Times New Roman" w:hAnsi="Times New Roman" w:cs="Times New Roman"/>
                <w:sz w:val="28"/>
                <w:szCs w:val="28"/>
              </w:rPr>
            </w:pPr>
          </w:p>
        </w:tc>
      </w:tr>
      <w:tr w:rsidR="0026253B" w:rsidRPr="00502084" w:rsidTr="00A74B07">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A74B0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r w:rsidRPr="00502084">
              <w:rPr>
                <w:rFonts w:ascii="Times New Roman" w:eastAsia="Times New Roman" w:hAnsi="Times New Roman" w:cs="Times New Roman"/>
                <w:color w:val="000000"/>
                <w:sz w:val="28"/>
                <w:szCs w:val="28"/>
              </w:rPr>
              <w:t>.04</w:t>
            </w:r>
          </w:p>
        </w:tc>
        <w:tc>
          <w:tcPr>
            <w:tcW w:w="5144" w:type="dxa"/>
          </w:tcPr>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00A74B07">
              <w:rPr>
                <w:rFonts w:ascii="Times New Roman" w:eastAsia="Times New Roman" w:hAnsi="Times New Roman" w:cs="Times New Roman"/>
                <w:color w:val="000000"/>
                <w:sz w:val="28"/>
                <w:szCs w:val="28"/>
              </w:rPr>
              <w:t xml:space="preserve">«Субботник». </w:t>
            </w: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отображать в рисунке труд людей: положение фигур, выполняющих ту или иную работу; орудия труда. Закреплять умение передавать соотношение по величине при изображении взрослых и детей. Совершенствовать умение рисовать простым карандашом, аккуратно закрашивать рисунок красками, заполнять весь лист изображениями. </w:t>
            </w: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Pr="00A74B07" w:rsidRDefault="00A74B07" w:rsidP="0026253B">
            <w:pPr>
              <w:rPr>
                <w:rFonts w:ascii="Times New Roman" w:eastAsia="Times New Roman" w:hAnsi="Times New Roman" w:cs="Times New Roman"/>
                <w:color w:val="000000"/>
                <w:sz w:val="28"/>
                <w:szCs w:val="28"/>
              </w:rPr>
            </w:pPr>
          </w:p>
        </w:tc>
        <w:tc>
          <w:tcPr>
            <w:tcW w:w="3409"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 Простой графитный  и цветные карандаши. , краски. Кисти.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С.92</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A74B07">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19</w:t>
            </w:r>
            <w:r w:rsidRPr="00502084">
              <w:rPr>
                <w:rFonts w:ascii="Times New Roman" w:eastAsia="Times New Roman" w:hAnsi="Times New Roman" w:cs="Times New Roman"/>
                <w:color w:val="000000"/>
                <w:sz w:val="28"/>
                <w:szCs w:val="28"/>
              </w:rPr>
              <w:t>.04</w:t>
            </w:r>
          </w:p>
        </w:tc>
        <w:tc>
          <w:tcPr>
            <w:tcW w:w="514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«Лепка по замыслу».</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способность задумывать содержание работы, определять способы выполнения замысла. Воспитывать стремление добиваться лучшего результата. Совершенствовать умение давать развернутую оценку своей работы и работ других детей.</w:t>
            </w:r>
          </w:p>
        </w:tc>
        <w:tc>
          <w:tcPr>
            <w:tcW w:w="3409"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Пластилин, доски для лепки.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A74B07">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r w:rsidRPr="00502084">
              <w:rPr>
                <w:rFonts w:ascii="Times New Roman" w:eastAsia="Times New Roman" w:hAnsi="Times New Roman" w:cs="Times New Roman"/>
                <w:color w:val="000000"/>
                <w:sz w:val="28"/>
                <w:szCs w:val="28"/>
              </w:rPr>
              <w:t>.04</w:t>
            </w:r>
          </w:p>
        </w:tc>
        <w:tc>
          <w:tcPr>
            <w:tcW w:w="514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«Царство растений».</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закрепить знание о травах; обобщить знание о том, что на нашей планете существует огромное царство растений: деревья, кустарники, травянистые растения.</w:t>
            </w:r>
          </w:p>
        </w:tc>
        <w:tc>
          <w:tcPr>
            <w:tcW w:w="3409"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Аудиозапись «Вальс цветов», фотографии трав.</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С.330</w:t>
            </w:r>
          </w:p>
        </w:tc>
      </w:tr>
      <w:tr w:rsidR="0026253B" w:rsidRPr="00502084" w:rsidTr="00A74B07">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sidRPr="00502084">
              <w:rPr>
                <w:rFonts w:ascii="Times New Roman" w:eastAsia="Times New Roman" w:hAnsi="Times New Roman" w:cs="Times New Roman"/>
                <w:color w:val="000000"/>
                <w:sz w:val="28"/>
                <w:szCs w:val="28"/>
              </w:rPr>
              <w:t>.04</w:t>
            </w:r>
          </w:p>
        </w:tc>
        <w:tc>
          <w:tcPr>
            <w:tcW w:w="514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«Сказки Г.Х. Андерсена».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помочь детям вспомнить известные им сказки Г.Х. Андерсена. Развить память. Воспитывать интер</w:t>
            </w:r>
            <w:r w:rsidR="00A74B07">
              <w:rPr>
                <w:rFonts w:ascii="Times New Roman" w:eastAsia="Times New Roman" w:hAnsi="Times New Roman" w:cs="Times New Roman"/>
                <w:color w:val="000000"/>
                <w:sz w:val="28"/>
                <w:szCs w:val="28"/>
              </w:rPr>
              <w:t>ес к художественной литературе.</w:t>
            </w:r>
          </w:p>
        </w:tc>
        <w:tc>
          <w:tcPr>
            <w:tcW w:w="3409"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76</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A74B07">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A74B07" w:rsidRDefault="00A74B07" w:rsidP="0026253B">
            <w:pPr>
              <w:jc w:val="right"/>
              <w:rPr>
                <w:rFonts w:ascii="Times New Roman" w:eastAsia="Times New Roman" w:hAnsi="Times New Roman" w:cs="Times New Roman"/>
                <w:color w:val="000000"/>
                <w:sz w:val="28"/>
                <w:szCs w:val="28"/>
              </w:rPr>
            </w:pPr>
          </w:p>
          <w:p w:rsidR="00A74B07" w:rsidRDefault="00A74B07"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20</w:t>
            </w:r>
            <w:r w:rsidRPr="00502084">
              <w:rPr>
                <w:rFonts w:ascii="Times New Roman" w:eastAsia="Times New Roman" w:hAnsi="Times New Roman" w:cs="Times New Roman"/>
                <w:color w:val="000000"/>
                <w:sz w:val="28"/>
                <w:szCs w:val="28"/>
              </w:rPr>
              <w:t>.04</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c>
          <w:tcPr>
            <w:tcW w:w="514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7».</w:t>
            </w:r>
          </w:p>
          <w:p w:rsidR="00A74B07"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формировать умение самостоятельно составлять и решать задачи на сложение и вычитание в пределах 10. Упражнять в умении </w:t>
            </w: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ориентироваться на листе бумаги в клетку. Закреплять умение считать в прямом и обратном порядке в пределах 20. Развивать внимание, память, логическое мышление.</w:t>
            </w:r>
          </w:p>
        </w:tc>
        <w:tc>
          <w:tcPr>
            <w:tcW w:w="3409" w:type="dxa"/>
          </w:tcPr>
          <w:p w:rsidR="00A74B07"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Мяч, квадрат, 4 прямоугольных треугольника, цветные карандаши, тетради с образцом узора, конверты </w:t>
            </w: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A74B07" w:rsidRDefault="00A74B07"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разрезанными квадратами, карточки с цифрами и арифметическими знаками.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A74B07">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sidRPr="00502084">
              <w:rPr>
                <w:rFonts w:ascii="Times New Roman" w:eastAsia="Times New Roman" w:hAnsi="Times New Roman" w:cs="Times New Roman"/>
                <w:color w:val="000000"/>
                <w:sz w:val="28"/>
                <w:szCs w:val="28"/>
              </w:rPr>
              <w:t>.04</w:t>
            </w:r>
          </w:p>
        </w:tc>
        <w:tc>
          <w:tcPr>
            <w:tcW w:w="514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«Железная дорога на Формадосе».</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формировать умение проявлять уверенность, отстаивать свою идею, критически оценивать свои действия. Познакомить детей с зубчатыми колесами, с зубчатой передачей, с особенностями данного вращательного движения.</w:t>
            </w:r>
          </w:p>
        </w:tc>
        <w:tc>
          <w:tcPr>
            <w:tcW w:w="3409"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линейки, конструктор.</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С.50</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A74B07">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C5011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r w:rsidRPr="00502084">
              <w:rPr>
                <w:rFonts w:ascii="Times New Roman" w:eastAsia="Times New Roman" w:hAnsi="Times New Roman" w:cs="Times New Roman"/>
                <w:color w:val="000000"/>
                <w:sz w:val="28"/>
                <w:szCs w:val="28"/>
              </w:rPr>
              <w:t>.04</w:t>
            </w:r>
          </w:p>
        </w:tc>
        <w:tc>
          <w:tcPr>
            <w:tcW w:w="514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«Словообразование»</w:t>
            </w:r>
          </w:p>
          <w:p w:rsidR="00C5011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словообразованию. Развивать умение называть слова с заданным звуком </w:t>
            </w: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,отгадывать слова по заданной модели.</w:t>
            </w:r>
          </w:p>
        </w:tc>
        <w:tc>
          <w:tcPr>
            <w:tcW w:w="3409"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Карточки-схемы</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A74B07">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C5011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r w:rsidRPr="00502084">
              <w:rPr>
                <w:rFonts w:ascii="Times New Roman" w:eastAsia="Times New Roman" w:hAnsi="Times New Roman" w:cs="Times New Roman"/>
                <w:color w:val="000000"/>
                <w:sz w:val="28"/>
                <w:szCs w:val="28"/>
              </w:rPr>
              <w:t>.04</w:t>
            </w:r>
          </w:p>
        </w:tc>
        <w:tc>
          <w:tcPr>
            <w:tcW w:w="514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Пересказ сказки «Лиса и козел».</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умение детей пересказывать сказку в «лицах».    </w:t>
            </w:r>
          </w:p>
        </w:tc>
        <w:tc>
          <w:tcPr>
            <w:tcW w:w="3409"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 сказке.</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75</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A74B07">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r w:rsidRPr="00502084">
              <w:rPr>
                <w:rFonts w:ascii="Times New Roman" w:eastAsia="Times New Roman" w:hAnsi="Times New Roman" w:cs="Times New Roman"/>
                <w:color w:val="000000"/>
                <w:sz w:val="28"/>
                <w:szCs w:val="28"/>
              </w:rPr>
              <w:t>.04</w:t>
            </w:r>
          </w:p>
        </w:tc>
        <w:tc>
          <w:tcPr>
            <w:tcW w:w="5144" w:type="dxa"/>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Весна» рисование по замыслу</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рисовать по собственному замыслу, самостоятельно продумывать содержание , композицию рисунка, подбирать материал для рисования, доводить задуманное дело до конца. Закреплять умение работать разными материалами. </w:t>
            </w:r>
          </w:p>
        </w:tc>
        <w:tc>
          <w:tcPr>
            <w:tcW w:w="3409" w:type="dxa"/>
          </w:tcPr>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разных форматов, акварель, гуашь, белила, цветные карандаши, восковые мелки на выбор.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bl>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Апрель.</w:t>
      </w:r>
    </w:p>
    <w:tbl>
      <w:tblPr>
        <w:tblStyle w:val="3b"/>
        <w:tblW w:w="13975" w:type="dxa"/>
        <w:tblLook w:val="0000" w:firstRow="0" w:lastRow="0" w:firstColumn="0" w:lastColumn="0" w:noHBand="0" w:noVBand="0"/>
      </w:tblPr>
      <w:tblGrid>
        <w:gridCol w:w="3007"/>
        <w:gridCol w:w="4742"/>
        <w:gridCol w:w="4148"/>
        <w:gridCol w:w="2078"/>
      </w:tblGrid>
      <w:tr w:rsidR="0026253B" w:rsidRPr="00502084" w:rsidTr="0026253B">
        <w:trPr>
          <w:trHeight w:val="40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Четвертая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День Победы».</w:t>
            </w:r>
          </w:p>
          <w:p w:rsidR="0026253B" w:rsidRPr="00C5011B"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w:t>
            </w:r>
            <w:r w:rsidR="00C5011B">
              <w:rPr>
                <w:rFonts w:ascii="Times New Roman" w:eastAsia="Times New Roman" w:hAnsi="Times New Roman" w:cs="Times New Roman"/>
                <w:color w:val="000000"/>
                <w:sz w:val="28"/>
                <w:szCs w:val="28"/>
              </w:rPr>
              <w:t>оев Великой Отечественной войны.</w:t>
            </w:r>
          </w:p>
        </w:tc>
      </w:tr>
      <w:tr w:rsidR="0026253B" w:rsidRPr="00502084" w:rsidTr="0026253B">
        <w:trPr>
          <w:trHeight w:val="46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r w:rsidRPr="00502084">
              <w:rPr>
                <w:rFonts w:ascii="Times New Roman" w:eastAsia="Times New Roman" w:hAnsi="Times New Roman" w:cs="Times New Roman"/>
                <w:color w:val="000000"/>
                <w:sz w:val="28"/>
                <w:szCs w:val="28"/>
              </w:rPr>
              <w:t>.04</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8».</w:t>
            </w:r>
          </w:p>
          <w:p w:rsidR="00C5011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формировать </w:t>
            </w: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умение самостоятельно составлять </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и решать задачи на сложение и вычитание в пределах 10. Упражнять в умении ориентироваться на листе бумаги в клетку. Совершенствовать умение ориентироваться в окружающем пространстве относительно себя и другого лица. Развивать внимание, память, логическое мышление. </w:t>
            </w:r>
          </w:p>
        </w:tc>
        <w:tc>
          <w:tcPr>
            <w:tcW w:w="0" w:type="auto"/>
          </w:tcPr>
          <w:p w:rsidR="00C5011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Цветные карандаши, тетради с образцом узора, числовая </w:t>
            </w: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линейка на доске в клетку, </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и арифметическими знаками.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153</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r w:rsidRPr="00502084">
              <w:rPr>
                <w:rFonts w:ascii="Times New Roman" w:eastAsia="Times New Roman" w:hAnsi="Times New Roman" w:cs="Times New Roman"/>
                <w:color w:val="000000"/>
                <w:sz w:val="28"/>
                <w:szCs w:val="28"/>
              </w:rPr>
              <w:t>.04</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«Разноцветная страна».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добавление белил для высветления цвета при рисовании гуашью).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цветные карандаши, акварельные краски .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С.94 Комарова. </w:t>
            </w:r>
          </w:p>
        </w:tc>
      </w:tr>
      <w:tr w:rsidR="0026253B" w:rsidRPr="00502084" w:rsidTr="0026253B">
        <w:tblPrEx>
          <w:tblLook w:val="04A0" w:firstRow="1" w:lastRow="0" w:firstColumn="1" w:lastColumn="0" w:noHBand="0" w:noVBand="1"/>
        </w:tblPrEx>
        <w:tc>
          <w:tcPr>
            <w:tcW w:w="0" w:type="auto"/>
          </w:tcPr>
          <w:p w:rsidR="00C5011B"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w:t>
            </w:r>
          </w:p>
          <w:p w:rsidR="00C5011B" w:rsidRDefault="00C5011B" w:rsidP="0026253B">
            <w:pPr>
              <w:rPr>
                <w:rFonts w:ascii="Times New Roman" w:eastAsia="Times New Roman" w:hAnsi="Times New Roman" w:cs="Times New Roman"/>
                <w:b/>
                <w:color w:val="000000"/>
                <w:sz w:val="28"/>
                <w:szCs w:val="28"/>
              </w:rPr>
            </w:pPr>
          </w:p>
          <w:p w:rsidR="00C5011B" w:rsidRDefault="00C5011B" w:rsidP="0026253B">
            <w:pPr>
              <w:rPr>
                <w:rFonts w:ascii="Times New Roman" w:eastAsia="Times New Roman" w:hAnsi="Times New Roman" w:cs="Times New Roman"/>
                <w:b/>
                <w:color w:val="000000"/>
                <w:sz w:val="28"/>
                <w:szCs w:val="28"/>
              </w:rPr>
            </w:pPr>
          </w:p>
          <w:p w:rsidR="00C5011B" w:rsidRDefault="00C5011B" w:rsidP="0026253B">
            <w:pPr>
              <w:rPr>
                <w:rFonts w:ascii="Times New Roman" w:eastAsia="Times New Roman" w:hAnsi="Times New Roman" w:cs="Times New Roman"/>
                <w:b/>
                <w:color w:val="000000"/>
                <w:sz w:val="28"/>
                <w:szCs w:val="28"/>
              </w:rPr>
            </w:pPr>
          </w:p>
          <w:p w:rsidR="00C5011B" w:rsidRDefault="00C5011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(Ознакомление с окруж.)</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r w:rsidRPr="00502084">
              <w:rPr>
                <w:rFonts w:ascii="Times New Roman" w:eastAsia="Times New Roman" w:hAnsi="Times New Roman" w:cs="Times New Roman"/>
                <w:color w:val="000000"/>
                <w:sz w:val="28"/>
                <w:szCs w:val="28"/>
              </w:rPr>
              <w:t>.04</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«Путешествие в прошлое светофора».</w:t>
            </w:r>
          </w:p>
          <w:p w:rsidR="00C5011B" w:rsidRDefault="00C5011B" w:rsidP="0026253B">
            <w:pPr>
              <w:rPr>
                <w:rFonts w:ascii="Times New Roman" w:eastAsia="Times New Roman" w:hAnsi="Times New Roman" w:cs="Times New Roman"/>
                <w:b/>
                <w:color w:val="000000"/>
                <w:sz w:val="28"/>
                <w:szCs w:val="28"/>
              </w:rPr>
            </w:pPr>
          </w:p>
          <w:p w:rsidR="00C5011B" w:rsidRDefault="00C5011B" w:rsidP="0026253B">
            <w:pPr>
              <w:rPr>
                <w:rFonts w:ascii="Times New Roman" w:eastAsia="Times New Roman" w:hAnsi="Times New Roman" w:cs="Times New Roman"/>
                <w:b/>
                <w:color w:val="000000"/>
                <w:sz w:val="28"/>
                <w:szCs w:val="28"/>
              </w:rPr>
            </w:pPr>
          </w:p>
          <w:p w:rsidR="00C5011B" w:rsidRDefault="00C5011B" w:rsidP="0026253B">
            <w:pPr>
              <w:rPr>
                <w:rFonts w:ascii="Times New Roman" w:eastAsia="Times New Roman" w:hAnsi="Times New Roman" w:cs="Times New Roman"/>
                <w:b/>
                <w:color w:val="000000"/>
                <w:sz w:val="28"/>
                <w:szCs w:val="28"/>
              </w:rPr>
            </w:pPr>
          </w:p>
          <w:p w:rsidR="00C5011B" w:rsidRDefault="00C5011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tc>
        <w:tc>
          <w:tcPr>
            <w:tcW w:w="0" w:type="auto"/>
          </w:tcPr>
          <w:p w:rsidR="00C5011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Предметные картинки: светофор, семафор, регулировщик, шлагбаум; карта </w:t>
            </w: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«Город оживших предметов».</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54</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26</w:t>
            </w:r>
            <w:r w:rsidRPr="00502084">
              <w:rPr>
                <w:rFonts w:ascii="Times New Roman" w:eastAsia="Times New Roman" w:hAnsi="Times New Roman" w:cs="Times New Roman"/>
                <w:color w:val="000000"/>
                <w:sz w:val="28"/>
                <w:szCs w:val="28"/>
              </w:rPr>
              <w:t>.04</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«Доктор Айболит и его друзья».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 сказке. Пластилин, доски для лепки.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101</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27</w:t>
            </w:r>
            <w:r w:rsidRPr="00502084">
              <w:rPr>
                <w:rFonts w:ascii="Times New Roman" w:eastAsia="Times New Roman" w:hAnsi="Times New Roman" w:cs="Times New Roman"/>
                <w:color w:val="000000"/>
                <w:sz w:val="28"/>
                <w:szCs w:val="28"/>
              </w:rPr>
              <w:t>.04</w:t>
            </w:r>
          </w:p>
        </w:tc>
        <w:tc>
          <w:tcPr>
            <w:tcW w:w="0" w:type="auto"/>
          </w:tcPr>
          <w:p w:rsidR="0026253B" w:rsidRPr="00502084" w:rsidRDefault="0026253B" w:rsidP="0026253B">
            <w:pPr>
              <w:rPr>
                <w:rFonts w:ascii="Times New Roman" w:hAnsi="Times New Roman" w:cs="Times New Roman"/>
                <w:sz w:val="28"/>
                <w:szCs w:val="28"/>
              </w:rPr>
            </w:pPr>
            <w:r w:rsidRPr="00502084">
              <w:rPr>
                <w:rFonts w:ascii="Times New Roman" w:eastAsia="Times New Roman" w:hAnsi="Times New Roman" w:cs="Times New Roman"/>
                <w:b/>
                <w:color w:val="000000"/>
                <w:sz w:val="28"/>
                <w:szCs w:val="28"/>
              </w:rPr>
              <w:t>Тема: «</w:t>
            </w:r>
            <w:r w:rsidRPr="00502084">
              <w:rPr>
                <w:rFonts w:ascii="Times New Roman" w:hAnsi="Times New Roman" w:cs="Times New Roman"/>
                <w:sz w:val="28"/>
                <w:szCs w:val="28"/>
              </w:rPr>
              <w:t>Азовский оборонительный комплекс – на защите Донских рубежей».</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hAnsi="Times New Roman" w:cs="Times New Roman"/>
                <w:b/>
                <w:sz w:val="28"/>
                <w:szCs w:val="28"/>
              </w:rPr>
              <w:t>Задачи</w:t>
            </w:r>
            <w:r w:rsidRPr="00502084">
              <w:rPr>
                <w:rFonts w:ascii="Times New Roman" w:hAnsi="Times New Roman" w:cs="Times New Roman"/>
                <w:sz w:val="28"/>
                <w:szCs w:val="28"/>
              </w:rPr>
              <w:t>: Развивать потребности защищать. Формировать знания о самом древнем городе Донского края- Азове</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 xml:space="preserve">Герб города Азова, фотоальбом достопримечательностей города, репродукции города, макет, краски, альбом.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178-181 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C5011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r w:rsidRPr="00502084">
              <w:rPr>
                <w:rFonts w:ascii="Times New Roman" w:eastAsia="Times New Roman" w:hAnsi="Times New Roman" w:cs="Times New Roman"/>
                <w:color w:val="000000"/>
                <w:sz w:val="28"/>
                <w:szCs w:val="28"/>
              </w:rPr>
              <w:t>.04</w:t>
            </w:r>
          </w:p>
        </w:tc>
        <w:tc>
          <w:tcPr>
            <w:tcW w:w="0" w:type="auto"/>
          </w:tcPr>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w:t>
            </w:r>
            <w:r w:rsidR="00C5011B">
              <w:rPr>
                <w:rFonts w:ascii="Times New Roman" w:eastAsia="Times New Roman" w:hAnsi="Times New Roman" w:cs="Times New Roman"/>
                <w:color w:val="000000"/>
                <w:sz w:val="28"/>
                <w:szCs w:val="28"/>
              </w:rPr>
              <w:t xml:space="preserve">пление пройденного материала. </w:t>
            </w: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Закрепить умение ориентироваться на листе бумаги в клетку.</w:t>
            </w: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Pr="00502084" w:rsidRDefault="00C5011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27</w:t>
            </w:r>
            <w:r w:rsidRPr="00502084">
              <w:rPr>
                <w:rFonts w:ascii="Times New Roman" w:eastAsia="Times New Roman" w:hAnsi="Times New Roman" w:cs="Times New Roman"/>
                <w:color w:val="000000"/>
                <w:sz w:val="28"/>
                <w:szCs w:val="28"/>
              </w:rPr>
              <w:t>.04</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Азовский оборонительный комплекс».</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hAnsi="Times New Roman" w:cs="Times New Roman"/>
                <w:sz w:val="28"/>
                <w:szCs w:val="28"/>
              </w:rPr>
              <w:t xml:space="preserve"> Формировать знания о самом древнем городе Донского края- Азове. Закреплять умение конструировать постройки, используя макеты и схемы.</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Герб города Азова, фотоальбом достопримечательностей города, репродукции города, макет и схемы построек, конструкторы и кубики.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178-181 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C5011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28</w:t>
            </w:r>
            <w:r w:rsidRPr="00502084">
              <w:rPr>
                <w:rFonts w:ascii="Times New Roman" w:eastAsia="Times New Roman" w:hAnsi="Times New Roman" w:cs="Times New Roman"/>
                <w:color w:val="000000"/>
                <w:sz w:val="28"/>
                <w:szCs w:val="28"/>
              </w:rPr>
              <w:t>.04</w:t>
            </w:r>
          </w:p>
        </w:tc>
        <w:tc>
          <w:tcPr>
            <w:tcW w:w="0" w:type="auto"/>
          </w:tcPr>
          <w:p w:rsidR="0026253B" w:rsidRPr="00502084" w:rsidRDefault="0026253B" w:rsidP="0026253B">
            <w:pPr>
              <w:shd w:val="clear" w:color="auto" w:fill="FFFFFF"/>
              <w:ind w:right="10"/>
              <w:jc w:val="both"/>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«Предложения»</w:t>
            </w:r>
          </w:p>
          <w:p w:rsidR="0026253B" w:rsidRPr="00C5011B" w:rsidRDefault="0026253B" w:rsidP="00C5011B">
            <w:pPr>
              <w:shd w:val="clear" w:color="auto" w:fill="FFFFFF"/>
              <w:ind w:right="10"/>
              <w:jc w:val="both"/>
              <w:rPr>
                <w:rFonts w:ascii="Times New Roman" w:eastAsia="Times New Roman" w:hAnsi="Times New Roman" w:cs="Times New Roman"/>
                <w:color w:val="000000"/>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Карточки-схемы</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Речевое развитие (Развитие речи) </w:t>
            </w:r>
          </w:p>
        </w:tc>
        <w:tc>
          <w:tcPr>
            <w:tcW w:w="0" w:type="auto"/>
          </w:tcPr>
          <w:p w:rsidR="0026253B" w:rsidRPr="00502084" w:rsidRDefault="0026253B" w:rsidP="0026253B">
            <w:pPr>
              <w:rPr>
                <w:rFonts w:ascii="Times New Roman" w:hAnsi="Times New Roman" w:cs="Times New Roman"/>
                <w:sz w:val="28"/>
                <w:szCs w:val="28"/>
              </w:rPr>
            </w:pPr>
            <w:r w:rsidRPr="00502084">
              <w:rPr>
                <w:rFonts w:ascii="Times New Roman" w:eastAsia="Times New Roman" w:hAnsi="Times New Roman" w:cs="Times New Roman"/>
                <w:b/>
                <w:color w:val="000000"/>
                <w:sz w:val="28"/>
                <w:szCs w:val="28"/>
              </w:rPr>
              <w:t>Тема: «</w:t>
            </w:r>
            <w:r w:rsidRPr="00502084">
              <w:rPr>
                <w:rFonts w:ascii="Times New Roman" w:hAnsi="Times New Roman" w:cs="Times New Roman"/>
                <w:sz w:val="28"/>
                <w:szCs w:val="28"/>
              </w:rPr>
              <w:t>Азовский оборонительный комплекс – на защите Донских рубежей».</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hAnsi="Times New Roman" w:cs="Times New Roman"/>
                <w:b/>
                <w:sz w:val="28"/>
                <w:szCs w:val="28"/>
              </w:rPr>
              <w:t>Задачи</w:t>
            </w:r>
            <w:r>
              <w:rPr>
                <w:rFonts w:ascii="Times New Roman" w:hAnsi="Times New Roman" w:cs="Times New Roman"/>
                <w:sz w:val="28"/>
                <w:szCs w:val="28"/>
              </w:rPr>
              <w:t>: продолжать р</w:t>
            </w:r>
            <w:r w:rsidRPr="00502084">
              <w:rPr>
                <w:rFonts w:ascii="Times New Roman" w:hAnsi="Times New Roman" w:cs="Times New Roman"/>
                <w:sz w:val="28"/>
                <w:szCs w:val="28"/>
              </w:rPr>
              <w:t>азвивать потребности защищать. Формировать знания о самом древнем городе Донского края- Азове</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 xml:space="preserve">Герб города Азова, фотоальбом достопримечательностей города, репродукции города, макет, краски, альбом.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178-181 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Default="0026253B" w:rsidP="0026253B">
            <w:pPr>
              <w:rPr>
                <w:rFonts w:ascii="Times New Roman" w:eastAsia="Times New Roman" w:hAnsi="Times New Roman" w:cs="Times New Roman"/>
                <w:color w:val="000000"/>
                <w:sz w:val="28"/>
                <w:szCs w:val="28"/>
              </w:rPr>
            </w:pPr>
          </w:p>
          <w:p w:rsidR="00C5011B" w:rsidRPr="00502084" w:rsidRDefault="00C5011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r w:rsidRPr="00502084">
              <w:rPr>
                <w:rFonts w:ascii="Times New Roman" w:eastAsia="Times New Roman" w:hAnsi="Times New Roman" w:cs="Times New Roman"/>
                <w:color w:val="000000"/>
                <w:sz w:val="28"/>
                <w:szCs w:val="28"/>
              </w:rPr>
              <w:t>.04</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«Первомайский праздник в станице».</w:t>
            </w:r>
          </w:p>
          <w:p w:rsidR="00C5011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передавать в рисунке впечатления от праздничного города(украшенные дома, салют). Закреплять  умение </w:t>
            </w: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составлять нужные цвета, оттенки на палитре( смешивая краски с белилами), работать всей кистью и ее концом.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темного тона, кисти, гуашь.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С.95 Комарова. </w:t>
            </w:r>
          </w:p>
        </w:tc>
      </w:tr>
    </w:tbl>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Май.</w:t>
      </w:r>
    </w:p>
    <w:tbl>
      <w:tblPr>
        <w:tblStyle w:val="3b"/>
        <w:tblW w:w="13975" w:type="dxa"/>
        <w:tblLook w:val="0000" w:firstRow="0" w:lastRow="0" w:firstColumn="0" w:lastColumn="0" w:noHBand="0" w:noVBand="0"/>
      </w:tblPr>
      <w:tblGrid>
        <w:gridCol w:w="3649"/>
        <w:gridCol w:w="4990"/>
        <w:gridCol w:w="3342"/>
        <w:gridCol w:w="1994"/>
      </w:tblGrid>
      <w:tr w:rsidR="0026253B" w:rsidRPr="00502084" w:rsidTr="0026253B">
        <w:trPr>
          <w:trHeight w:val="40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Первая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До свидания, детский сад! Здравствуй, школа!»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26253B" w:rsidRPr="00502084" w:rsidTr="0026253B">
        <w:trPr>
          <w:trHeight w:val="46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00C5011B">
              <w:rPr>
                <w:rFonts w:ascii="Times New Roman" w:eastAsia="Times New Roman" w:hAnsi="Times New Roman" w:cs="Times New Roman"/>
                <w:color w:val="000000"/>
                <w:sz w:val="28"/>
                <w:szCs w:val="28"/>
              </w:rPr>
              <w:t xml:space="preserve">«Времена года». </w:t>
            </w: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закрепить знания о временах года, о сезонных изменениях в природе, о последовательности месяцев в году; продолжать знакомить с народными приметами.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Схема «Круглый год».</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С.360</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(Аппликация)</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C5011B">
            <w:pP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03</w:t>
            </w:r>
            <w:r w:rsidRPr="00502084">
              <w:rPr>
                <w:rFonts w:ascii="Times New Roman" w:eastAsia="Times New Roman" w:hAnsi="Times New Roman" w:cs="Times New Roman"/>
                <w:color w:val="000000"/>
                <w:sz w:val="28"/>
                <w:szCs w:val="28"/>
              </w:rPr>
              <w:t>.05</w:t>
            </w:r>
          </w:p>
        </w:tc>
        <w:tc>
          <w:tcPr>
            <w:tcW w:w="0" w:type="auto"/>
          </w:tcPr>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 Аппликация с натуры»</w:t>
            </w:r>
            <w:r>
              <w:rPr>
                <w:rFonts w:ascii="Times New Roman" w:eastAsia="Times New Roman" w:hAnsi="Times New Roman" w:cs="Times New Roman"/>
                <w:color w:val="000000"/>
                <w:sz w:val="28"/>
                <w:szCs w:val="28"/>
              </w:rPr>
              <w:t xml:space="preserve"> </w:t>
            </w:r>
            <w:r w:rsidR="00C5011B">
              <w:rPr>
                <w:rFonts w:ascii="Times New Roman" w:eastAsia="Times New Roman" w:hAnsi="Times New Roman" w:cs="Times New Roman"/>
                <w:color w:val="000000"/>
                <w:sz w:val="28"/>
                <w:szCs w:val="28"/>
              </w:rPr>
              <w:t xml:space="preserve">Цветы в вазе». </w:t>
            </w: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т.д.</w:t>
            </w: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Pr="00502084" w:rsidRDefault="00C5011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цветная бумага, ножницы, клей. Ваза с цветами.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С.97</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«Весенние стихи».</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помочь детям почувствовать удивительную неповторимость стихотворений о весне.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 пройденного материала.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составлять арифметические задачи на сложение в пределах 10</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«Творим и мастерим ( по замыслу)».</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по конструкторскому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конструкторы.</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С.53</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05</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«Диалоги».</w:t>
            </w:r>
          </w:p>
          <w:p w:rsidR="00C5011B" w:rsidRDefault="0026253B" w:rsidP="00C5011B">
            <w:pPr>
              <w:shd w:val="clear" w:color="auto" w:fill="FFFFFF"/>
              <w:ind w:right="10"/>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вести </w:t>
            </w:r>
          </w:p>
          <w:p w:rsidR="00C5011B" w:rsidRDefault="00C5011B" w:rsidP="00C5011B">
            <w:pPr>
              <w:shd w:val="clear" w:color="auto" w:fill="FFFFFF"/>
              <w:ind w:right="10"/>
              <w:rPr>
                <w:rFonts w:ascii="Times New Roman" w:eastAsia="Times New Roman" w:hAnsi="Times New Roman" w:cs="Times New Roman"/>
                <w:color w:val="000000"/>
                <w:sz w:val="28"/>
                <w:szCs w:val="28"/>
              </w:rPr>
            </w:pPr>
          </w:p>
          <w:p w:rsidR="00C5011B" w:rsidRDefault="00C5011B" w:rsidP="00C5011B">
            <w:pPr>
              <w:shd w:val="clear" w:color="auto" w:fill="FFFFFF"/>
              <w:ind w:right="10"/>
              <w:rPr>
                <w:rFonts w:ascii="Times New Roman" w:eastAsia="Times New Roman" w:hAnsi="Times New Roman" w:cs="Times New Roman"/>
                <w:color w:val="000000"/>
                <w:sz w:val="28"/>
                <w:szCs w:val="28"/>
              </w:rPr>
            </w:pPr>
          </w:p>
          <w:p w:rsidR="00C5011B" w:rsidRDefault="00C5011B" w:rsidP="00C5011B">
            <w:pPr>
              <w:shd w:val="clear" w:color="auto" w:fill="FFFFFF"/>
              <w:ind w:right="10"/>
              <w:rPr>
                <w:rFonts w:ascii="Times New Roman" w:eastAsia="Times New Roman" w:hAnsi="Times New Roman" w:cs="Times New Roman"/>
                <w:color w:val="000000"/>
                <w:sz w:val="28"/>
                <w:szCs w:val="28"/>
              </w:rPr>
            </w:pPr>
          </w:p>
          <w:p w:rsidR="00C5011B" w:rsidRDefault="00C5011B" w:rsidP="00C5011B">
            <w:pPr>
              <w:shd w:val="clear" w:color="auto" w:fill="FFFFFF"/>
              <w:ind w:right="10"/>
              <w:rPr>
                <w:rFonts w:ascii="Times New Roman" w:eastAsia="Times New Roman" w:hAnsi="Times New Roman" w:cs="Times New Roman"/>
                <w:color w:val="000000"/>
                <w:sz w:val="28"/>
                <w:szCs w:val="28"/>
              </w:rPr>
            </w:pPr>
          </w:p>
          <w:p w:rsidR="0026253B" w:rsidRPr="00502084" w:rsidRDefault="0026253B" w:rsidP="00C5011B">
            <w:pPr>
              <w:shd w:val="clear" w:color="auto" w:fill="FFFFFF"/>
              <w:ind w:right="10"/>
              <w:rPr>
                <w:rFonts w:ascii="Times New Roman" w:eastAsia="Times New Roman" w:hAnsi="Times New Roman" w:cs="Times New Roman"/>
                <w:color w:val="000000"/>
              </w:rPr>
            </w:pPr>
            <w:r w:rsidRPr="00502084">
              <w:rPr>
                <w:rFonts w:ascii="Times New Roman" w:eastAsia="Times New Roman" w:hAnsi="Times New Roman" w:cs="Times New Roman"/>
                <w:color w:val="000000"/>
                <w:sz w:val="28"/>
                <w:szCs w:val="28"/>
              </w:rPr>
              <w:t>диалог между воспитателем и ребенком, между детьми; умение быть доброжелательными и корректными собеседниками, воспитывать культуру речевого общения.</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Карточки-схемы</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06</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Монументальные памятники донской казачьей старины».</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знания о монументальных памятниках, как об одном из видов искусства. Форми</w:t>
            </w:r>
            <w:r w:rsidR="00C5011B">
              <w:rPr>
                <w:rFonts w:ascii="Times New Roman" w:eastAsia="Times New Roman" w:hAnsi="Times New Roman" w:cs="Times New Roman"/>
                <w:color w:val="000000"/>
                <w:sz w:val="28"/>
                <w:szCs w:val="28"/>
              </w:rPr>
              <w:t>-</w:t>
            </w:r>
            <w:r w:rsidRPr="00502084">
              <w:rPr>
                <w:rFonts w:ascii="Times New Roman" w:eastAsia="Times New Roman" w:hAnsi="Times New Roman" w:cs="Times New Roman"/>
                <w:color w:val="000000"/>
                <w:sz w:val="28"/>
                <w:szCs w:val="28"/>
              </w:rPr>
              <w:t>ровать бережное отношение к историческому наследию.</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памятников донской казачьей старины.</w:t>
            </w:r>
          </w:p>
        </w:tc>
        <w:tc>
          <w:tcPr>
            <w:tcW w:w="0" w:type="auto"/>
          </w:tcPr>
          <w:p w:rsidR="0026253B" w:rsidRPr="00502084" w:rsidRDefault="0026253B" w:rsidP="0026253B">
            <w:pPr>
              <w:rPr>
                <w:rFonts w:ascii="Times New Roman" w:hAnsi="Times New Roman" w:cs="Times New Roman"/>
                <w:sz w:val="28"/>
                <w:szCs w:val="28"/>
              </w:rPr>
            </w:pPr>
            <w:r w:rsidRPr="00502084">
              <w:rPr>
                <w:rFonts w:ascii="Times New Roman" w:hAnsi="Times New Roman" w:cs="Times New Roman"/>
                <w:sz w:val="28"/>
                <w:szCs w:val="28"/>
              </w:rPr>
              <w:t>Стр.276</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 xml:space="preserve"> 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«Цветущий сад».</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передавать характерные особенности весенних цветов (форма,  строение цветка, величина, место на стебле, цвет). Закреплять умение рисовать простым карандашом и акварелью</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2-3 цветка (нарциссы, тюльпаны или подсне</w:t>
            </w:r>
            <w:r w:rsidR="00C5011B">
              <w:rPr>
                <w:rFonts w:ascii="Times New Roman" w:eastAsia="Times New Roman" w:hAnsi="Times New Roman" w:cs="Times New Roman"/>
                <w:color w:val="000000"/>
                <w:sz w:val="28"/>
                <w:szCs w:val="28"/>
              </w:rPr>
              <w:t>-</w:t>
            </w:r>
            <w:r w:rsidRPr="00502084">
              <w:rPr>
                <w:rFonts w:ascii="Times New Roman" w:eastAsia="Times New Roman" w:hAnsi="Times New Roman" w:cs="Times New Roman"/>
                <w:color w:val="000000"/>
                <w:sz w:val="28"/>
                <w:szCs w:val="28"/>
              </w:rPr>
              <w:t>жники) в небольшой керамической вазе простой формы. Простой графитный каран</w:t>
            </w:r>
            <w:r w:rsidR="00C5011B">
              <w:rPr>
                <w:rFonts w:ascii="Times New Roman" w:eastAsia="Times New Roman" w:hAnsi="Times New Roman" w:cs="Times New Roman"/>
                <w:color w:val="000000"/>
                <w:sz w:val="28"/>
                <w:szCs w:val="28"/>
              </w:rPr>
              <w:t>даш, акварель, кисти , ал.</w:t>
            </w:r>
            <w:r w:rsidRPr="00502084">
              <w:rPr>
                <w:rFonts w:ascii="Times New Roman" w:eastAsia="Times New Roman" w:hAnsi="Times New Roman" w:cs="Times New Roman"/>
                <w:color w:val="000000"/>
                <w:sz w:val="28"/>
                <w:szCs w:val="28"/>
              </w:rPr>
              <w:t xml:space="preserve"> лист.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С.96</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bl>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Май.</w:t>
      </w:r>
    </w:p>
    <w:tbl>
      <w:tblPr>
        <w:tblStyle w:val="3b"/>
        <w:tblW w:w="13975" w:type="dxa"/>
        <w:tblLook w:val="0000" w:firstRow="0" w:lastRow="0" w:firstColumn="0" w:lastColumn="0" w:noHBand="0" w:noVBand="0"/>
      </w:tblPr>
      <w:tblGrid>
        <w:gridCol w:w="3592"/>
        <w:gridCol w:w="4397"/>
        <w:gridCol w:w="4131"/>
        <w:gridCol w:w="1855"/>
      </w:tblGrid>
      <w:tr w:rsidR="0026253B" w:rsidRPr="00502084" w:rsidTr="0026253B">
        <w:trPr>
          <w:trHeight w:val="40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До свидания, детский сад! Здравствуй, школа!»</w:t>
            </w:r>
          </w:p>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Pr="00502084" w:rsidRDefault="00C5011B" w:rsidP="0026253B">
            <w:pPr>
              <w:rPr>
                <w:rFonts w:ascii="Times New Roman" w:eastAsia="Times New Roman" w:hAnsi="Times New Roman" w:cs="Times New Roman"/>
                <w:color w:val="000000"/>
                <w:sz w:val="28"/>
                <w:szCs w:val="28"/>
              </w:rPr>
            </w:pPr>
          </w:p>
        </w:tc>
      </w:tr>
      <w:tr w:rsidR="0026253B" w:rsidRPr="00502084" w:rsidTr="0026253B">
        <w:trPr>
          <w:trHeight w:val="46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 дедушке на ферму».</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Аудиозапись «Звуки деревни». Посылка, набор игрушек «Домашние животные». Схема-алгоритм для описания домашних животных.</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С.56. Дыбина </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Default="0026253B" w:rsidP="0026253B">
            <w:pPr>
              <w:rPr>
                <w:rFonts w:ascii="Times New Roman" w:eastAsia="Times New Roman" w:hAnsi="Times New Roman" w:cs="Times New Roman"/>
                <w:b/>
                <w:color w:val="000000"/>
                <w:sz w:val="28"/>
                <w:szCs w:val="28"/>
              </w:rPr>
            </w:pPr>
          </w:p>
          <w:p w:rsidR="00C5011B" w:rsidRDefault="00C5011B" w:rsidP="0026253B">
            <w:pPr>
              <w:rPr>
                <w:rFonts w:ascii="Times New Roman" w:eastAsia="Times New Roman" w:hAnsi="Times New Roman" w:cs="Times New Roman"/>
                <w:b/>
                <w:color w:val="000000"/>
                <w:sz w:val="28"/>
                <w:szCs w:val="28"/>
              </w:rPr>
            </w:pPr>
          </w:p>
          <w:p w:rsidR="00C5011B" w:rsidRPr="00502084" w:rsidRDefault="00C5011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10</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«Черепаха».</w:t>
            </w:r>
          </w:p>
          <w:p w:rsidR="00C5011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w:t>
            </w: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одинаковых частей сначала вылепить все части, установить их одинаковость, а затем закрепить на изделии).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Черепаха.</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103</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«Лексико-грамматические упражнения.»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активизировать речь детей.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С.80</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11</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sz w:val="28"/>
                <w:szCs w:val="28"/>
              </w:rPr>
            </w:pPr>
            <w:r w:rsidRPr="00502084">
              <w:rPr>
                <w:rFonts w:ascii="Times New Roman" w:eastAsia="Times New Roman" w:hAnsi="Times New Roman" w:cs="Times New Roman"/>
                <w:b/>
                <w:sz w:val="28"/>
                <w:szCs w:val="28"/>
              </w:rPr>
              <w:t xml:space="preserve">Тема: </w:t>
            </w:r>
            <w:r w:rsidRPr="00502084">
              <w:rPr>
                <w:rFonts w:ascii="Times New Roman" w:eastAsia="Times New Roman" w:hAnsi="Times New Roman" w:cs="Times New Roman"/>
                <w:sz w:val="28"/>
                <w:szCs w:val="28"/>
              </w:rPr>
              <w:t>«Занятие 7».</w:t>
            </w:r>
          </w:p>
          <w:p w:rsidR="0026253B" w:rsidRPr="00502084" w:rsidRDefault="0026253B" w:rsidP="0026253B">
            <w:pPr>
              <w:rPr>
                <w:rFonts w:ascii="Times New Roman" w:eastAsia="Times New Roman" w:hAnsi="Times New Roman" w:cs="Times New Roman"/>
                <w:sz w:val="28"/>
                <w:szCs w:val="28"/>
              </w:rPr>
            </w:pPr>
            <w:r w:rsidRPr="00502084">
              <w:rPr>
                <w:rFonts w:ascii="Times New Roman" w:eastAsia="Times New Roman" w:hAnsi="Times New Roman" w:cs="Times New Roman"/>
                <w:b/>
                <w:sz w:val="28"/>
                <w:szCs w:val="28"/>
              </w:rPr>
              <w:t xml:space="preserve">Задачи: </w:t>
            </w:r>
            <w:r w:rsidRPr="00502084">
              <w:rPr>
                <w:rFonts w:ascii="Times New Roman" w:eastAsia="Times New Roman" w:hAnsi="Times New Roman" w:cs="Times New Roman"/>
                <w:sz w:val="28"/>
                <w:szCs w:val="28"/>
              </w:rPr>
              <w:t xml:space="preserve">продолжать учить самостоятельно составлять и решать задачи на сложение и вычитание. Совершенствовать навыки счета со сменой его основания. Закреплять умение двигаться в пространстве в заданном направлении в соответствии с условными обозначениями. </w:t>
            </w:r>
          </w:p>
        </w:tc>
        <w:tc>
          <w:tcPr>
            <w:tcW w:w="0" w:type="auto"/>
          </w:tcPr>
          <w:p w:rsidR="0026253B" w:rsidRPr="00502084" w:rsidRDefault="0026253B" w:rsidP="0026253B">
            <w:pPr>
              <w:rPr>
                <w:rFonts w:ascii="Times New Roman" w:eastAsia="Times New Roman" w:hAnsi="Times New Roman" w:cs="Times New Roman"/>
                <w:sz w:val="28"/>
                <w:szCs w:val="28"/>
              </w:rPr>
            </w:pPr>
            <w:r w:rsidRPr="00502084">
              <w:rPr>
                <w:rFonts w:ascii="Times New Roman" w:eastAsia="Times New Roman" w:hAnsi="Times New Roman" w:cs="Times New Roman"/>
                <w:sz w:val="28"/>
                <w:szCs w:val="28"/>
              </w:rPr>
              <w:t>Круги двух цветов (по 10 кругов каждого цвета), 3 полоски, равные по длине 3 кругам, маленькие куклы, машины, счетные палочки, листы бумаги, цветные карандаши, карточки с цифрами и арифметическими знаками, рабочие тетради.</w:t>
            </w:r>
          </w:p>
        </w:tc>
        <w:tc>
          <w:tcPr>
            <w:tcW w:w="0" w:type="auto"/>
          </w:tcPr>
          <w:p w:rsidR="0026253B" w:rsidRPr="00502084" w:rsidRDefault="0026253B" w:rsidP="0026253B">
            <w:pPr>
              <w:rPr>
                <w:rFonts w:ascii="Times New Roman" w:eastAsia="Times New Roman" w:hAnsi="Times New Roman" w:cs="Times New Roman"/>
                <w:sz w:val="28"/>
                <w:szCs w:val="28"/>
              </w:rPr>
            </w:pPr>
            <w:r w:rsidRPr="00502084">
              <w:rPr>
                <w:rFonts w:ascii="Times New Roman" w:eastAsia="Times New Roman" w:hAnsi="Times New Roman" w:cs="Times New Roman"/>
                <w:sz w:val="28"/>
                <w:szCs w:val="28"/>
              </w:rPr>
              <w:t>С. 116</w:t>
            </w:r>
          </w:p>
          <w:p w:rsidR="0026253B" w:rsidRPr="00502084" w:rsidRDefault="0026253B" w:rsidP="0026253B">
            <w:pPr>
              <w:rPr>
                <w:rFonts w:ascii="Times New Roman" w:eastAsia="Times New Roman" w:hAnsi="Times New Roman" w:cs="Times New Roman"/>
                <w:sz w:val="28"/>
                <w:szCs w:val="28"/>
              </w:rPr>
            </w:pPr>
            <w:r w:rsidRPr="00502084">
              <w:rPr>
                <w:rFonts w:ascii="Times New Roman" w:eastAsia="Times New Roman" w:hAnsi="Times New Roman" w:cs="Times New Roman"/>
                <w:sz w:val="28"/>
                <w:szCs w:val="28"/>
              </w:rPr>
              <w:t>Помораева Позина</w:t>
            </w:r>
          </w:p>
          <w:p w:rsidR="0026253B" w:rsidRPr="00502084" w:rsidRDefault="0026253B" w:rsidP="0026253B">
            <w:pPr>
              <w:rPr>
                <w:rFonts w:ascii="Times New Roman" w:eastAsia="Times New Roman" w:hAnsi="Times New Roman" w:cs="Times New Roman"/>
                <w:sz w:val="28"/>
                <w:szCs w:val="28"/>
              </w:rPr>
            </w:pPr>
          </w:p>
          <w:p w:rsidR="0026253B" w:rsidRPr="00502084" w:rsidRDefault="0026253B" w:rsidP="0026253B">
            <w:pPr>
              <w:rPr>
                <w:rFonts w:ascii="Times New Roman" w:eastAsia="Times New Roman" w:hAnsi="Times New Roman" w:cs="Times New Roman"/>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«Творим и мастерим ( по замыслу)».</w:t>
            </w:r>
          </w:p>
          <w:p w:rsidR="00C5011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w:t>
            </w: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интеллектуальные действия; закреплять умение собирать оригинальные по конструкторскому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конструкторы.</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С.53</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«Закрепление»</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отгадывать слово, выложенное фишками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Пересказ рассказа Э. Шима «Очень вредная крапива».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совершенствовать умение детей пересказывать несложные тексты, правильно строить предложения.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 рассказу.</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81</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«Круглый год». (Двенадцать месяцев)</w:t>
            </w:r>
          </w:p>
          <w:p w:rsidR="00C5011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отражать в рисунках знания о жизни природы, труде, отдыхе людей в каждый месяц года, </w:t>
            </w: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 средства выразительности худо</w:t>
            </w:r>
            <w:r w:rsidR="00C5011B">
              <w:rPr>
                <w:rFonts w:ascii="Times New Roman" w:eastAsia="Times New Roman" w:hAnsi="Times New Roman" w:cs="Times New Roman"/>
                <w:color w:val="000000"/>
                <w:sz w:val="28"/>
                <w:szCs w:val="28"/>
              </w:rPr>
              <w:t xml:space="preserve">жественного словесного образа.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акварель, гуашь, белила, кисти.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С.99</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bl>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Май.</w:t>
      </w:r>
    </w:p>
    <w:tbl>
      <w:tblPr>
        <w:tblStyle w:val="3b"/>
        <w:tblW w:w="13975" w:type="dxa"/>
        <w:tblLook w:val="0000" w:firstRow="0" w:lastRow="0" w:firstColumn="0" w:lastColumn="0" w:noHBand="0" w:noVBand="0"/>
      </w:tblPr>
      <w:tblGrid>
        <w:gridCol w:w="3582"/>
        <w:gridCol w:w="4402"/>
        <w:gridCol w:w="3664"/>
        <w:gridCol w:w="2327"/>
      </w:tblGrid>
      <w:tr w:rsidR="0026253B" w:rsidRPr="00502084" w:rsidTr="0026253B">
        <w:trPr>
          <w:trHeight w:val="40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До свидания, детский сад! Здравствуй, школа!»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26253B" w:rsidRPr="00502084" w:rsidTr="0026253B">
        <w:trPr>
          <w:trHeight w:val="465"/>
        </w:trPr>
        <w:tc>
          <w:tcPr>
            <w:tcW w:w="13975" w:type="dxa"/>
            <w:gridSpan w:val="4"/>
          </w:tcPr>
          <w:p w:rsidR="0026253B"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p w:rsidR="00C5011B" w:rsidRDefault="00C5011B" w:rsidP="0026253B">
            <w:pPr>
              <w:rPr>
                <w:rFonts w:ascii="Times New Roman" w:eastAsia="Times New Roman" w:hAnsi="Times New Roman" w:cs="Times New Roman"/>
                <w:b/>
                <w:color w:val="000000"/>
                <w:sz w:val="28"/>
                <w:szCs w:val="28"/>
              </w:rPr>
            </w:pPr>
          </w:p>
          <w:p w:rsidR="00C5011B" w:rsidRDefault="00C5011B" w:rsidP="0026253B">
            <w:pPr>
              <w:rPr>
                <w:rFonts w:ascii="Times New Roman" w:eastAsia="Times New Roman" w:hAnsi="Times New Roman" w:cs="Times New Roman"/>
                <w:b/>
                <w:color w:val="000000"/>
                <w:sz w:val="28"/>
                <w:szCs w:val="28"/>
              </w:rPr>
            </w:pPr>
          </w:p>
          <w:p w:rsidR="00C5011B" w:rsidRDefault="00C5011B" w:rsidP="0026253B">
            <w:pPr>
              <w:rPr>
                <w:rFonts w:ascii="Times New Roman" w:eastAsia="Times New Roman" w:hAnsi="Times New Roman" w:cs="Times New Roman"/>
                <w:b/>
                <w:color w:val="000000"/>
                <w:sz w:val="28"/>
                <w:szCs w:val="28"/>
              </w:rPr>
            </w:pPr>
          </w:p>
          <w:p w:rsidR="00C5011B" w:rsidRDefault="00C5011B" w:rsidP="0026253B">
            <w:pPr>
              <w:rPr>
                <w:rFonts w:ascii="Times New Roman" w:eastAsia="Times New Roman" w:hAnsi="Times New Roman" w:cs="Times New Roman"/>
                <w:b/>
                <w:color w:val="000000"/>
                <w:sz w:val="28"/>
                <w:szCs w:val="28"/>
              </w:rPr>
            </w:pPr>
          </w:p>
          <w:p w:rsidR="00C5011B" w:rsidRDefault="00C5011B" w:rsidP="0026253B">
            <w:pPr>
              <w:rPr>
                <w:rFonts w:ascii="Times New Roman" w:eastAsia="Times New Roman" w:hAnsi="Times New Roman" w:cs="Times New Roman"/>
                <w:b/>
                <w:color w:val="000000"/>
                <w:sz w:val="28"/>
                <w:szCs w:val="28"/>
              </w:rPr>
            </w:pPr>
          </w:p>
          <w:p w:rsidR="00C5011B" w:rsidRDefault="00C5011B" w:rsidP="0026253B">
            <w:pPr>
              <w:rPr>
                <w:rFonts w:ascii="Times New Roman" w:eastAsia="Times New Roman" w:hAnsi="Times New Roman" w:cs="Times New Roman"/>
                <w:b/>
                <w:color w:val="000000"/>
                <w:sz w:val="28"/>
                <w:szCs w:val="28"/>
              </w:rPr>
            </w:pPr>
          </w:p>
          <w:p w:rsidR="00C5011B" w:rsidRPr="00502084" w:rsidRDefault="00C5011B" w:rsidP="0026253B">
            <w:pPr>
              <w:rPr>
                <w:rFonts w:ascii="Times New Roman" w:eastAsia="Times New Roman" w:hAnsi="Times New Roman" w:cs="Times New Roman"/>
                <w:b/>
                <w:color w:val="000000"/>
                <w:sz w:val="28"/>
                <w:szCs w:val="28"/>
              </w:rPr>
            </w:pP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jc w:val="right"/>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 пройденного материала.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Закрепить порядковый прямой и обратный счет в пределах 20</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по замыслу «Родная страна»».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рисовать по собственному замыслу, самостоятельно придумывать содержание. Композицию рисунка, подбирать материал для рисования, доводить задуманное дело до конца. Совершенствовать умение работать разными материалами. Воспитывать любовь к Родине.</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акварель, гуашь, цветные карандаши, восковые мелки.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С.100</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(Аппликация)</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17</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 Белка под елью»</w:t>
            </w:r>
          </w:p>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 Задачи: </w:t>
            </w:r>
            <w:r w:rsidRPr="00502084">
              <w:rPr>
                <w:rFonts w:ascii="Times New Roman" w:eastAsia="Times New Roman" w:hAnsi="Times New Roman" w:cs="Times New Roman"/>
                <w:color w:val="000000"/>
                <w:sz w:val="28"/>
                <w:szCs w:val="28"/>
              </w:rPr>
              <w:t xml:space="preserve">формировать умение детей составлять композицию по мотивам сказки. Закреплять умение вырезывать разнообразные предметы, используя знакомые приемы. Развивать воображение , творчество. </w:t>
            </w: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Pr="00502084" w:rsidRDefault="00C5011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листы, цветная бумага, ножницы, клей.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С.98</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«Прохождение экологической тропы» .</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расширять представления детей о сезонных изменениях в природе в процессе прохождения экологической тропы на участке детского сада. Формировать желание вести наблюдения в природе. Поддерживать самостоятельную поисково -исследовательскую деятельность. Развивать любознательность, активность. Воспитывать бережное отношение к природе.</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Природный материал (камни, веточки, шишки, каштаны) и искусственные цветы и веточки для выполнения макетов альпийских горок.</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С.66</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Соломенникова</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«Памятники героям- защитникам земли Донской».</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знания о  памятниках героям- защитникам земли Донской, как об одном из видов искусства. Формировать бережное отношение к историческому наследию.</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памятников героям- защитникам земли Донской.</w:t>
            </w:r>
          </w:p>
        </w:tc>
        <w:tc>
          <w:tcPr>
            <w:tcW w:w="0" w:type="auto"/>
          </w:tcPr>
          <w:p w:rsidR="0026253B" w:rsidRPr="00502084" w:rsidRDefault="0026253B" w:rsidP="0026253B">
            <w:pPr>
              <w:rPr>
                <w:rFonts w:ascii="Times New Roman" w:hAnsi="Times New Roman" w:cs="Times New Roman"/>
                <w:sz w:val="28"/>
                <w:szCs w:val="28"/>
              </w:rPr>
            </w:pPr>
            <w:r w:rsidRPr="00502084">
              <w:rPr>
                <w:rFonts w:ascii="Times New Roman" w:hAnsi="Times New Roman" w:cs="Times New Roman"/>
                <w:sz w:val="28"/>
                <w:szCs w:val="28"/>
              </w:rPr>
              <w:t>Стр.276</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 xml:space="preserve"> 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 пройденного материала.</w:t>
            </w:r>
          </w:p>
          <w:p w:rsidR="0026253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Задача: </w:t>
            </w:r>
            <w:r w:rsidRPr="00502084">
              <w:rPr>
                <w:rFonts w:ascii="Times New Roman" w:eastAsia="Times New Roman" w:hAnsi="Times New Roman" w:cs="Times New Roman"/>
                <w:color w:val="000000"/>
                <w:sz w:val="28"/>
                <w:szCs w:val="28"/>
              </w:rPr>
              <w:t>Закреплять умение ориентироваться на листе бумаги в клетку.</w:t>
            </w: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Pr="00502084" w:rsidRDefault="00C5011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«Постройка зданий прошлых лет».</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Задачи: формировать знания об архитектурных стилях прошлых лет, их характерных особенностях. Побуждать детей передавать в постройке образы, используя разнообразные геометрические фигуры для её выразительности, формировать навыки наглядного моделирования. Формировать умение сооружать постройки по схемам. Выполняя условия заданные в схеме. Развивать опыт творческой деятельности.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«Круглый дом» в г. Таганроге, Триумфальная арка в г. Новочеркасске, Драматический театр им. М. Горького в г. Ростове- на-Дону. Набор геометрических фигур, строительный материал, конструкторы.</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Стр.278-279.Чумичева Р.М. «Родники Дона»</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составлять предложения с заданным словом,</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делить</w:t>
            </w:r>
            <w:r w:rsidR="00C5011B">
              <w:rPr>
                <w:rFonts w:ascii="Times New Roman" w:eastAsia="Times New Roman" w:hAnsi="Times New Roman" w:cs="Times New Roman"/>
                <w:color w:val="000000"/>
                <w:sz w:val="28"/>
                <w:szCs w:val="28"/>
              </w:rPr>
              <w:t xml:space="preserve">  предложения на слух на слова, </w:t>
            </w:r>
            <w:r w:rsidRPr="00502084">
              <w:rPr>
                <w:rFonts w:ascii="Times New Roman" w:eastAsia="Times New Roman" w:hAnsi="Times New Roman" w:cs="Times New Roman"/>
                <w:color w:val="000000"/>
                <w:sz w:val="28"/>
                <w:szCs w:val="28"/>
              </w:rPr>
              <w:t>называть их по порядку.</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C5011B" w:rsidRDefault="00C5011B" w:rsidP="0026253B">
            <w:pPr>
              <w:jc w:val="right"/>
              <w:rPr>
                <w:rFonts w:ascii="Times New Roman" w:eastAsia="Times New Roman" w:hAnsi="Times New Roman" w:cs="Times New Roman"/>
                <w:color w:val="000000"/>
                <w:sz w:val="28"/>
                <w:szCs w:val="28"/>
              </w:rPr>
            </w:pPr>
          </w:p>
          <w:p w:rsidR="00C5011B" w:rsidRDefault="00C5011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«Памятники выдающимся людям Донского края».</w:t>
            </w:r>
          </w:p>
          <w:p w:rsidR="00C5011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знания о  памятниках выдающимся людям Донского края, как об одном из </w:t>
            </w: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видов искусства. Формировать бережное отно</w:t>
            </w:r>
            <w:r w:rsidR="00C5011B">
              <w:rPr>
                <w:rFonts w:ascii="Times New Roman" w:eastAsia="Times New Roman" w:hAnsi="Times New Roman" w:cs="Times New Roman"/>
                <w:color w:val="000000"/>
                <w:sz w:val="28"/>
                <w:szCs w:val="28"/>
              </w:rPr>
              <w:t>шение к историческому наследию.</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памятников выдающимся людям Донского края.</w:t>
            </w:r>
          </w:p>
        </w:tc>
        <w:tc>
          <w:tcPr>
            <w:tcW w:w="0" w:type="auto"/>
          </w:tcPr>
          <w:p w:rsidR="0026253B" w:rsidRPr="00502084" w:rsidRDefault="0026253B" w:rsidP="0026253B">
            <w:pPr>
              <w:rPr>
                <w:rFonts w:ascii="Times New Roman" w:hAnsi="Times New Roman" w:cs="Times New Roman"/>
                <w:sz w:val="28"/>
                <w:szCs w:val="28"/>
              </w:rPr>
            </w:pPr>
            <w:r w:rsidRPr="00502084">
              <w:rPr>
                <w:rFonts w:ascii="Times New Roman" w:hAnsi="Times New Roman" w:cs="Times New Roman"/>
                <w:sz w:val="28"/>
                <w:szCs w:val="28"/>
              </w:rPr>
              <w:t>Стр.277</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 xml:space="preserve"> 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по замыслу «Лето»».</w:t>
            </w: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рисовать по собственному замыслу, самостоятельно придумывать содержание. Композицию рисунка, подбирать материал для рисования, доводить задуманное дело до конца. Совершенствовать умение работать разными материалами.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акварель, гуашь, цветные карандаши, восковые мелки.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bl>
    <w:p w:rsidR="0026253B" w:rsidRPr="00502084" w:rsidRDefault="0026253B" w:rsidP="0026253B">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Май</w:t>
      </w:r>
    </w:p>
    <w:tbl>
      <w:tblPr>
        <w:tblStyle w:val="3b"/>
        <w:tblW w:w="13975" w:type="dxa"/>
        <w:tblLook w:val="0000" w:firstRow="0" w:lastRow="0" w:firstColumn="0" w:lastColumn="0" w:noHBand="0" w:noVBand="0"/>
      </w:tblPr>
      <w:tblGrid>
        <w:gridCol w:w="4035"/>
        <w:gridCol w:w="4669"/>
        <w:gridCol w:w="3448"/>
        <w:gridCol w:w="1823"/>
      </w:tblGrid>
      <w:tr w:rsidR="0026253B" w:rsidRPr="00502084" w:rsidTr="0026253B">
        <w:trPr>
          <w:trHeight w:val="40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Четвертая   неделя.</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До свидания, детский сад! Здравствуй, школа!»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26253B" w:rsidRPr="00502084" w:rsidTr="0026253B">
        <w:trPr>
          <w:trHeight w:val="465"/>
        </w:trPr>
        <w:tc>
          <w:tcPr>
            <w:tcW w:w="13975" w:type="dxa"/>
            <w:gridSpan w:val="4"/>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26253B" w:rsidRPr="00502084" w:rsidTr="0026253B">
        <w:tblPrEx>
          <w:tblLook w:val="04A0" w:firstRow="1" w:lastRow="0" w:firstColumn="1" w:lastColumn="0" w:noHBand="0" w:noVBand="1"/>
        </w:tblPrEx>
        <w:tc>
          <w:tcPr>
            <w:tcW w:w="0" w:type="auto"/>
            <w:tcBorders>
              <w:top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b/>
                <w:color w:val="000000"/>
                <w:sz w:val="28"/>
                <w:szCs w:val="28"/>
              </w:rPr>
            </w:pPr>
          </w:p>
          <w:p w:rsidR="00C5011B" w:rsidRDefault="00C5011B" w:rsidP="0026253B">
            <w:pPr>
              <w:jc w:val="right"/>
              <w:rPr>
                <w:rFonts w:ascii="Times New Roman" w:eastAsia="Times New Roman" w:hAnsi="Times New Roman" w:cs="Times New Roman"/>
                <w:color w:val="000000"/>
                <w:sz w:val="28"/>
                <w:szCs w:val="28"/>
              </w:rPr>
            </w:pPr>
          </w:p>
          <w:p w:rsidR="00C5011B" w:rsidRDefault="00C5011B" w:rsidP="0026253B">
            <w:pPr>
              <w:jc w:val="right"/>
              <w:rPr>
                <w:rFonts w:ascii="Times New Roman" w:eastAsia="Times New Roman" w:hAnsi="Times New Roman" w:cs="Times New Roman"/>
                <w:color w:val="000000"/>
                <w:sz w:val="28"/>
                <w:szCs w:val="28"/>
              </w:rPr>
            </w:pPr>
          </w:p>
          <w:p w:rsidR="00C5011B" w:rsidRDefault="00C5011B" w:rsidP="0026253B">
            <w:pPr>
              <w:jc w:val="right"/>
              <w:rPr>
                <w:rFonts w:ascii="Times New Roman" w:eastAsia="Times New Roman" w:hAnsi="Times New Roman" w:cs="Times New Roman"/>
                <w:color w:val="000000"/>
                <w:sz w:val="28"/>
                <w:szCs w:val="28"/>
              </w:rPr>
            </w:pPr>
          </w:p>
          <w:p w:rsidR="00C5011B" w:rsidRDefault="00C5011B" w:rsidP="0026253B">
            <w:pPr>
              <w:jc w:val="right"/>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sidRPr="00502084">
              <w:rPr>
                <w:rFonts w:ascii="Times New Roman" w:eastAsia="Times New Roman" w:hAnsi="Times New Roman" w:cs="Times New Roman"/>
                <w:color w:val="000000"/>
                <w:sz w:val="28"/>
                <w:szCs w:val="28"/>
              </w:rPr>
              <w:t>.05</w:t>
            </w: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 пройденного материала.</w:t>
            </w:r>
          </w:p>
          <w:p w:rsidR="00C5011B" w:rsidRDefault="00C5011B" w:rsidP="0026253B">
            <w:pPr>
              <w:rPr>
                <w:rFonts w:ascii="Times New Roman" w:eastAsia="Times New Roman" w:hAnsi="Times New Roman" w:cs="Times New Roman"/>
                <w:b/>
                <w:color w:val="000000"/>
                <w:sz w:val="28"/>
                <w:szCs w:val="28"/>
              </w:rPr>
            </w:pPr>
          </w:p>
          <w:p w:rsidR="00C5011B" w:rsidRDefault="00C5011B" w:rsidP="0026253B">
            <w:pPr>
              <w:rPr>
                <w:rFonts w:ascii="Times New Roman" w:eastAsia="Times New Roman" w:hAnsi="Times New Roman" w:cs="Times New Roman"/>
                <w:b/>
                <w:color w:val="000000"/>
                <w:sz w:val="28"/>
                <w:szCs w:val="28"/>
              </w:rPr>
            </w:pPr>
          </w:p>
          <w:p w:rsidR="00C5011B" w:rsidRDefault="00C5011B" w:rsidP="0026253B">
            <w:pPr>
              <w:rPr>
                <w:rFonts w:ascii="Times New Roman" w:eastAsia="Times New Roman" w:hAnsi="Times New Roman" w:cs="Times New Roman"/>
                <w:b/>
                <w:color w:val="000000"/>
                <w:sz w:val="28"/>
                <w:szCs w:val="28"/>
              </w:rPr>
            </w:pPr>
          </w:p>
          <w:p w:rsidR="00C5011B" w:rsidRDefault="00C5011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Задача: </w:t>
            </w:r>
            <w:r w:rsidRPr="00502084">
              <w:rPr>
                <w:rFonts w:ascii="Times New Roman" w:eastAsia="Times New Roman" w:hAnsi="Times New Roman" w:cs="Times New Roman"/>
                <w:color w:val="000000"/>
                <w:sz w:val="28"/>
                <w:szCs w:val="28"/>
              </w:rPr>
              <w:t>Закреплять умение ориентироваться на листе бумаги в клетку.</w:t>
            </w:r>
          </w:p>
        </w:tc>
        <w:tc>
          <w:tcPr>
            <w:tcW w:w="0" w:type="auto"/>
          </w:tcPr>
          <w:p w:rsidR="0026253B" w:rsidRDefault="0026253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Pr="00502084" w:rsidRDefault="00C5011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по замыслу».</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рисовать по собственному замыслу, самостоятельно продумывать содержание , композицию рисунка, подбирать материал для рисования, доводить задуманное дело до конца. Закреплять умение работать разными материалами.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разных форматов, акварель, гуашь, белила, цветные карандаши, восковые мелки на выбор.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(Лепка)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«Лепка Семикаракорской посуды»</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в освоении приёмов работы с глиной: ленточный способ изготовления посуды; способ кругового налепа; выбирание глины стекой. Формировать навыки передачи особенностей Семикаракорской посуды. Воспитывать аккуратность и эстетические чувства.</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Семикаракорской посуды, глина, стека, доска для лепки.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264 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«Здоровая пища круглый год».</w:t>
            </w:r>
          </w:p>
          <w:p w:rsidR="00C5011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дать понятие о том, какая </w:t>
            </w:r>
            <w:r w:rsidR="00C5011B">
              <w:rPr>
                <w:rFonts w:ascii="Times New Roman" w:eastAsia="Times New Roman" w:hAnsi="Times New Roman" w:cs="Times New Roman"/>
                <w:color w:val="000000"/>
                <w:sz w:val="28"/>
                <w:szCs w:val="28"/>
              </w:rPr>
              <w:t xml:space="preserve"> </w:t>
            </w: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пища полезна; уточнить правила здорового питания; познакомить с понятиями «здоровая пища», «вредные продукты», «полезные продукты»; воспитывать культуру питания, культуру поведения за столом.</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Фрукты, ягоды и овощи, крупы, молочные продукты и т.д.</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384</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«Человек- созидатель и разрушитель архитектуры и памятников монументальной скульптуры».</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знания о человеке- созидателе и разрушителе архитектуры и памятников монументальной скульптуры.  Формировать бережное отношение к историческому наследию.</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памятников монументальной скульптуры.</w:t>
            </w:r>
          </w:p>
        </w:tc>
        <w:tc>
          <w:tcPr>
            <w:tcW w:w="0" w:type="auto"/>
          </w:tcPr>
          <w:p w:rsidR="0026253B" w:rsidRPr="00502084" w:rsidRDefault="0026253B" w:rsidP="0026253B">
            <w:pPr>
              <w:rPr>
                <w:rFonts w:ascii="Times New Roman" w:hAnsi="Times New Roman" w:cs="Times New Roman"/>
                <w:sz w:val="28"/>
                <w:szCs w:val="28"/>
              </w:rPr>
            </w:pPr>
            <w:r w:rsidRPr="00502084">
              <w:rPr>
                <w:rFonts w:ascii="Times New Roman" w:hAnsi="Times New Roman" w:cs="Times New Roman"/>
                <w:sz w:val="28"/>
                <w:szCs w:val="28"/>
              </w:rPr>
              <w:t>Стр.277</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 xml:space="preserve"> 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 пройденного материала.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составлять арифметические задачи на сложение в пределах 10</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развитие(Конструирование)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«Творим и мастерим ( по замыслу)».</w:t>
            </w:r>
          </w:p>
          <w:p w:rsidR="00C5011B"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развивать детское творчество, конструкторские способности; умение управлять </w:t>
            </w: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C5011B" w:rsidRDefault="00C5011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по конструкторскому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конструкторы.</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С.53</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составлять предложения с заданным словом,</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делить  предложения на слух на слова,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называть их по порядку.</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C5011B" w:rsidRDefault="0026253B" w:rsidP="00C5011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r w:rsidR="00C5011B">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27</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Повторение.</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Активизировать речь детей.</w:t>
            </w: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c>
          <w:tcPr>
            <w:tcW w:w="0" w:type="auto"/>
          </w:tcPr>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hAnsi="Times New Roman" w:cs="Times New Roman"/>
                <w:sz w:val="28"/>
                <w:szCs w:val="28"/>
              </w:rPr>
            </w:pPr>
            <w:r w:rsidRPr="00502084">
              <w:rPr>
                <w:rFonts w:ascii="Times New Roman" w:eastAsia="Times New Roman" w:hAnsi="Times New Roman" w:cs="Times New Roman"/>
                <w:b/>
                <w:color w:val="000000"/>
                <w:sz w:val="28"/>
                <w:szCs w:val="28"/>
              </w:rPr>
              <w:t>Тема: «</w:t>
            </w:r>
            <w:r w:rsidRPr="00502084">
              <w:rPr>
                <w:rFonts w:ascii="Times New Roman" w:hAnsi="Times New Roman" w:cs="Times New Roman"/>
                <w:sz w:val="28"/>
                <w:szCs w:val="28"/>
              </w:rPr>
              <w:t>Азовский оборонительный комплекс – на защите Донских рубежей».</w:t>
            </w:r>
          </w:p>
          <w:p w:rsidR="00C5011B" w:rsidRDefault="0026253B" w:rsidP="0026253B">
            <w:pPr>
              <w:rPr>
                <w:rFonts w:ascii="Times New Roman" w:hAnsi="Times New Roman" w:cs="Times New Roman"/>
                <w:sz w:val="28"/>
                <w:szCs w:val="28"/>
              </w:rPr>
            </w:pPr>
            <w:r w:rsidRPr="00502084">
              <w:rPr>
                <w:rFonts w:ascii="Times New Roman" w:hAnsi="Times New Roman" w:cs="Times New Roman"/>
                <w:b/>
                <w:sz w:val="28"/>
                <w:szCs w:val="28"/>
              </w:rPr>
              <w:t>Задачи</w:t>
            </w:r>
            <w:r w:rsidRPr="00502084">
              <w:rPr>
                <w:rFonts w:ascii="Times New Roman" w:hAnsi="Times New Roman" w:cs="Times New Roman"/>
                <w:sz w:val="28"/>
                <w:szCs w:val="28"/>
              </w:rPr>
              <w:t xml:space="preserve">: Развивать потребности защищать. Формировать знания о </w:t>
            </w:r>
          </w:p>
          <w:p w:rsidR="00C5011B" w:rsidRDefault="00C5011B" w:rsidP="0026253B">
            <w:pPr>
              <w:rPr>
                <w:rFonts w:ascii="Times New Roman" w:hAnsi="Times New Roman" w:cs="Times New Roman"/>
                <w:sz w:val="28"/>
                <w:szCs w:val="28"/>
              </w:rPr>
            </w:pPr>
          </w:p>
          <w:p w:rsidR="00C5011B" w:rsidRDefault="00C5011B" w:rsidP="0026253B">
            <w:pPr>
              <w:rPr>
                <w:rFonts w:ascii="Times New Roman" w:hAnsi="Times New Roman" w:cs="Times New Roman"/>
                <w:sz w:val="28"/>
                <w:szCs w:val="28"/>
              </w:rPr>
            </w:pPr>
          </w:p>
          <w:p w:rsidR="00C5011B" w:rsidRDefault="00C5011B" w:rsidP="0026253B">
            <w:pPr>
              <w:rPr>
                <w:rFonts w:ascii="Times New Roman" w:hAnsi="Times New Roman" w:cs="Times New Roman"/>
                <w:sz w:val="28"/>
                <w:szCs w:val="28"/>
              </w:rPr>
            </w:pPr>
          </w:p>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hAnsi="Times New Roman" w:cs="Times New Roman"/>
                <w:sz w:val="28"/>
                <w:szCs w:val="28"/>
              </w:rPr>
              <w:t>самом древнем городе Донского края- Азове. Формировать умение изображать самые яркие достопримечательности города.</w:t>
            </w:r>
            <w:r w:rsidRPr="00502084">
              <w:rPr>
                <w:rFonts w:ascii="Times New Roman" w:eastAsia="Times New Roman" w:hAnsi="Times New Roman" w:cs="Times New Roman"/>
                <w:color w:val="000000"/>
                <w:sz w:val="28"/>
                <w:szCs w:val="28"/>
              </w:rPr>
              <w:t xml:space="preserve"> Закреплять умение работать разными материалами.</w:t>
            </w:r>
          </w:p>
        </w:tc>
        <w:tc>
          <w:tcPr>
            <w:tcW w:w="0" w:type="auto"/>
          </w:tcPr>
          <w:p w:rsidR="00C5011B" w:rsidRDefault="0026253B" w:rsidP="0026253B">
            <w:pPr>
              <w:rPr>
                <w:rFonts w:ascii="Times New Roman" w:hAnsi="Times New Roman" w:cs="Times New Roman"/>
                <w:sz w:val="28"/>
                <w:szCs w:val="28"/>
              </w:rPr>
            </w:pPr>
            <w:r w:rsidRPr="00502084">
              <w:rPr>
                <w:rFonts w:ascii="Times New Roman" w:hAnsi="Times New Roman" w:cs="Times New Roman"/>
                <w:sz w:val="28"/>
                <w:szCs w:val="28"/>
              </w:rPr>
              <w:t xml:space="preserve">Герб города Азова, фотоальбом достопримечательностей города, репродукции города, макет, краски, </w:t>
            </w:r>
          </w:p>
          <w:p w:rsidR="00C5011B" w:rsidRDefault="00C5011B" w:rsidP="0026253B">
            <w:pPr>
              <w:rPr>
                <w:rFonts w:ascii="Times New Roman" w:hAnsi="Times New Roman" w:cs="Times New Roman"/>
                <w:sz w:val="28"/>
                <w:szCs w:val="28"/>
              </w:rPr>
            </w:pPr>
          </w:p>
          <w:p w:rsidR="00C5011B" w:rsidRDefault="00C5011B" w:rsidP="0026253B">
            <w:pPr>
              <w:rPr>
                <w:rFonts w:ascii="Times New Roman" w:hAnsi="Times New Roman" w:cs="Times New Roman"/>
                <w:sz w:val="28"/>
                <w:szCs w:val="28"/>
              </w:rPr>
            </w:pPr>
          </w:p>
          <w:p w:rsidR="00C5011B" w:rsidRDefault="00C5011B" w:rsidP="0026253B">
            <w:pPr>
              <w:rPr>
                <w:rFonts w:ascii="Times New Roman" w:hAnsi="Times New Roman" w:cs="Times New Roman"/>
                <w:sz w:val="28"/>
                <w:szCs w:val="28"/>
              </w:rPr>
            </w:pPr>
          </w:p>
          <w:p w:rsidR="00C5011B" w:rsidRDefault="00C5011B" w:rsidP="0026253B">
            <w:pPr>
              <w:rPr>
                <w:rFonts w:ascii="Times New Roman" w:hAnsi="Times New Roman" w:cs="Times New Roman"/>
                <w:sz w:val="28"/>
                <w:szCs w:val="28"/>
              </w:rPr>
            </w:pP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 xml:space="preserve">альбом.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178-181 Чумичева Р.М. «Родники Дона»</w:t>
            </w:r>
          </w:p>
          <w:p w:rsidR="0026253B" w:rsidRPr="00502084" w:rsidRDefault="0026253B" w:rsidP="0026253B">
            <w:pPr>
              <w:rPr>
                <w:rFonts w:ascii="Times New Roman" w:eastAsia="Times New Roman" w:hAnsi="Times New Roman" w:cs="Times New Roman"/>
                <w:color w:val="000000"/>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 пройденного материала.</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составлять арифметические задачи на сложение в пределах 10</w:t>
            </w:r>
          </w:p>
        </w:tc>
        <w:tc>
          <w:tcPr>
            <w:tcW w:w="0" w:type="auto"/>
          </w:tcPr>
          <w:p w:rsidR="0026253B" w:rsidRPr="00502084" w:rsidRDefault="0026253B" w:rsidP="0026253B">
            <w:pPr>
              <w:rPr>
                <w:rFonts w:ascii="Times New Roman" w:hAnsi="Times New Roman" w:cs="Times New Roman"/>
                <w:sz w:val="28"/>
                <w:szCs w:val="28"/>
              </w:rPr>
            </w:pPr>
          </w:p>
        </w:tc>
        <w:tc>
          <w:tcPr>
            <w:tcW w:w="0" w:type="auto"/>
          </w:tcPr>
          <w:p w:rsidR="0026253B" w:rsidRPr="00502084" w:rsidRDefault="0026253B" w:rsidP="0026253B">
            <w:pPr>
              <w:rPr>
                <w:rFonts w:ascii="Times New Roman" w:hAnsi="Times New Roman" w:cs="Times New Roman"/>
                <w:sz w:val="28"/>
                <w:szCs w:val="28"/>
              </w:rPr>
            </w:pP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 (Рисование)</w:t>
            </w: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rPr>
                <w:rFonts w:ascii="Times New Roman" w:eastAsia="Times New Roman" w:hAnsi="Times New Roman" w:cs="Times New Roman"/>
                <w:color w:val="000000"/>
                <w:sz w:val="28"/>
                <w:szCs w:val="28"/>
              </w:rPr>
            </w:pPr>
          </w:p>
          <w:p w:rsidR="0026253B" w:rsidRPr="00502084" w:rsidRDefault="0026253B" w:rsidP="0026253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«Лето».</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отражать свои впечатления о лете (передавать содержание песни) в рисунке, располагая изображение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Развивать умение рассказывать о том, что нарисовали.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Акварель, альбомные листы. Кисти, банки с водой, салфетки.</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С.32</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r w:rsidR="0026253B" w:rsidRPr="007D1149" w:rsidTr="0026253B">
        <w:tblPrEx>
          <w:tblLook w:val="04A0" w:firstRow="1" w:lastRow="0" w:firstColumn="1" w:lastColumn="0" w:noHBand="0" w:noVBand="1"/>
        </w:tblPrEx>
        <w:tc>
          <w:tcPr>
            <w:tcW w:w="3970" w:type="dxa"/>
          </w:tcPr>
          <w:p w:rsidR="00C5011B" w:rsidRDefault="0026253B" w:rsidP="0026253B">
            <w:pPr>
              <w:rPr>
                <w:rFonts w:ascii="Times New Roman" w:eastAsia="Times New Roman" w:hAnsi="Times New Roman" w:cs="Times New Roman"/>
                <w:b/>
                <w:sz w:val="28"/>
                <w:szCs w:val="28"/>
              </w:rPr>
            </w:pPr>
            <w:r w:rsidRPr="007D1149">
              <w:rPr>
                <w:rFonts w:ascii="Times New Roman" w:eastAsia="Times New Roman" w:hAnsi="Times New Roman" w:cs="Times New Roman"/>
                <w:b/>
                <w:sz w:val="28"/>
                <w:szCs w:val="28"/>
              </w:rPr>
              <w:t xml:space="preserve">Социально-коммуникативное развитие (ознакомление с </w:t>
            </w:r>
          </w:p>
          <w:p w:rsidR="00C5011B" w:rsidRDefault="00C5011B" w:rsidP="0026253B">
            <w:pPr>
              <w:rPr>
                <w:rFonts w:ascii="Times New Roman" w:eastAsia="Times New Roman" w:hAnsi="Times New Roman" w:cs="Times New Roman"/>
                <w:b/>
                <w:sz w:val="28"/>
                <w:szCs w:val="28"/>
              </w:rPr>
            </w:pPr>
          </w:p>
          <w:p w:rsidR="00C5011B" w:rsidRDefault="00C5011B" w:rsidP="0026253B">
            <w:pPr>
              <w:rPr>
                <w:rFonts w:ascii="Times New Roman" w:eastAsia="Times New Roman" w:hAnsi="Times New Roman" w:cs="Times New Roman"/>
                <w:b/>
                <w:sz w:val="28"/>
                <w:szCs w:val="28"/>
              </w:rPr>
            </w:pPr>
          </w:p>
          <w:p w:rsidR="00C5011B" w:rsidRDefault="00C5011B" w:rsidP="0026253B">
            <w:pPr>
              <w:rPr>
                <w:rFonts w:ascii="Times New Roman" w:eastAsia="Times New Roman" w:hAnsi="Times New Roman" w:cs="Times New Roman"/>
                <w:b/>
                <w:sz w:val="28"/>
                <w:szCs w:val="28"/>
              </w:rPr>
            </w:pPr>
          </w:p>
          <w:p w:rsidR="00C5011B" w:rsidRDefault="00C5011B" w:rsidP="0026253B">
            <w:pPr>
              <w:rPr>
                <w:rFonts w:ascii="Times New Roman" w:eastAsia="Times New Roman" w:hAnsi="Times New Roman" w:cs="Times New Roman"/>
                <w:b/>
                <w:sz w:val="28"/>
                <w:szCs w:val="28"/>
              </w:rPr>
            </w:pPr>
          </w:p>
          <w:p w:rsidR="00C5011B" w:rsidRDefault="00C5011B" w:rsidP="0026253B">
            <w:pPr>
              <w:rPr>
                <w:rFonts w:ascii="Times New Roman" w:eastAsia="Times New Roman" w:hAnsi="Times New Roman" w:cs="Times New Roman"/>
                <w:b/>
                <w:sz w:val="28"/>
                <w:szCs w:val="28"/>
              </w:rPr>
            </w:pPr>
          </w:p>
          <w:p w:rsidR="00C5011B" w:rsidRDefault="00C5011B" w:rsidP="0026253B">
            <w:pPr>
              <w:rPr>
                <w:rFonts w:ascii="Times New Roman" w:eastAsia="Times New Roman" w:hAnsi="Times New Roman" w:cs="Times New Roman"/>
                <w:b/>
                <w:sz w:val="28"/>
                <w:szCs w:val="28"/>
              </w:rPr>
            </w:pPr>
          </w:p>
          <w:p w:rsidR="0026253B" w:rsidRPr="007D1149" w:rsidRDefault="0026253B" w:rsidP="0026253B">
            <w:pPr>
              <w:rPr>
                <w:rFonts w:ascii="Times New Roman" w:eastAsia="Times New Roman" w:hAnsi="Times New Roman" w:cs="Times New Roman"/>
                <w:b/>
                <w:sz w:val="28"/>
                <w:szCs w:val="28"/>
              </w:rPr>
            </w:pPr>
            <w:r w:rsidRPr="007D1149">
              <w:rPr>
                <w:rFonts w:ascii="Times New Roman" w:eastAsia="Times New Roman" w:hAnsi="Times New Roman" w:cs="Times New Roman"/>
                <w:b/>
                <w:sz w:val="28"/>
                <w:szCs w:val="28"/>
              </w:rPr>
              <w:t>окружающим)</w:t>
            </w:r>
          </w:p>
          <w:p w:rsidR="0026253B" w:rsidRPr="007D1149" w:rsidRDefault="0026253B" w:rsidP="0026253B">
            <w:pPr>
              <w:jc w:val="right"/>
              <w:rPr>
                <w:rFonts w:ascii="Times New Roman" w:eastAsia="Times New Roman" w:hAnsi="Times New Roman" w:cs="Times New Roman"/>
                <w:sz w:val="28"/>
                <w:szCs w:val="28"/>
              </w:rPr>
            </w:pPr>
          </w:p>
          <w:p w:rsidR="0026253B" w:rsidRPr="007D1149" w:rsidRDefault="0026253B" w:rsidP="0026253B">
            <w:pPr>
              <w:jc w:val="right"/>
              <w:rPr>
                <w:rFonts w:ascii="Times New Roman" w:eastAsia="Times New Roman" w:hAnsi="Times New Roman" w:cs="Times New Roman"/>
                <w:sz w:val="28"/>
                <w:szCs w:val="28"/>
              </w:rPr>
            </w:pPr>
          </w:p>
          <w:p w:rsidR="0026253B" w:rsidRPr="007D1149" w:rsidRDefault="0026253B" w:rsidP="0026253B">
            <w:pPr>
              <w:jc w:val="right"/>
              <w:rPr>
                <w:rFonts w:ascii="Times New Roman" w:eastAsia="Times New Roman" w:hAnsi="Times New Roman" w:cs="Times New Roman"/>
                <w:sz w:val="28"/>
                <w:szCs w:val="28"/>
              </w:rPr>
            </w:pPr>
          </w:p>
          <w:p w:rsidR="0026253B" w:rsidRPr="007D1149" w:rsidRDefault="0026253B" w:rsidP="0026253B">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31.05</w:t>
            </w:r>
          </w:p>
        </w:tc>
        <w:tc>
          <w:tcPr>
            <w:tcW w:w="4358" w:type="dxa"/>
          </w:tcPr>
          <w:p w:rsidR="0026253B" w:rsidRPr="007D1149" w:rsidRDefault="0026253B" w:rsidP="0026253B">
            <w:pPr>
              <w:rPr>
                <w:rFonts w:ascii="Times New Roman" w:eastAsia="Times New Roman" w:hAnsi="Times New Roman" w:cs="Times New Roman"/>
                <w:sz w:val="28"/>
                <w:szCs w:val="28"/>
              </w:rPr>
            </w:pPr>
            <w:r w:rsidRPr="007D1149">
              <w:rPr>
                <w:rFonts w:ascii="Times New Roman" w:eastAsia="Times New Roman" w:hAnsi="Times New Roman" w:cs="Times New Roman"/>
                <w:b/>
                <w:sz w:val="28"/>
                <w:szCs w:val="28"/>
              </w:rPr>
              <w:t>Тема</w:t>
            </w:r>
            <w:r w:rsidRPr="007D1149">
              <w:rPr>
                <w:rFonts w:ascii="Times New Roman" w:eastAsia="Times New Roman" w:hAnsi="Times New Roman" w:cs="Times New Roman"/>
                <w:sz w:val="28"/>
                <w:szCs w:val="28"/>
              </w:rPr>
              <w:t>: Предметы-помощники.</w:t>
            </w:r>
          </w:p>
          <w:p w:rsidR="00C5011B" w:rsidRDefault="0026253B" w:rsidP="0026253B">
            <w:pPr>
              <w:rPr>
                <w:rFonts w:ascii="Times New Roman" w:eastAsia="Times New Roman" w:hAnsi="Times New Roman" w:cs="Times New Roman"/>
                <w:sz w:val="28"/>
                <w:szCs w:val="28"/>
              </w:rPr>
            </w:pPr>
            <w:r w:rsidRPr="007D1149">
              <w:rPr>
                <w:rFonts w:ascii="Times New Roman" w:eastAsia="Times New Roman" w:hAnsi="Times New Roman" w:cs="Times New Roman"/>
                <w:b/>
                <w:sz w:val="28"/>
                <w:szCs w:val="28"/>
              </w:rPr>
              <w:t>Задачи</w:t>
            </w:r>
            <w:r w:rsidRPr="007D1149">
              <w:rPr>
                <w:rFonts w:ascii="Times New Roman" w:eastAsia="Times New Roman" w:hAnsi="Times New Roman" w:cs="Times New Roman"/>
                <w:sz w:val="28"/>
                <w:szCs w:val="28"/>
              </w:rPr>
              <w:t xml:space="preserve">: формировать представления детей о предметах, облегчающих </w:t>
            </w:r>
          </w:p>
          <w:p w:rsidR="00C5011B" w:rsidRDefault="00C5011B" w:rsidP="0026253B">
            <w:pPr>
              <w:rPr>
                <w:rFonts w:ascii="Times New Roman" w:eastAsia="Times New Roman" w:hAnsi="Times New Roman" w:cs="Times New Roman"/>
                <w:sz w:val="28"/>
                <w:szCs w:val="28"/>
              </w:rPr>
            </w:pPr>
          </w:p>
          <w:p w:rsidR="00C5011B" w:rsidRDefault="00C5011B" w:rsidP="0026253B">
            <w:pPr>
              <w:rPr>
                <w:rFonts w:ascii="Times New Roman" w:eastAsia="Times New Roman" w:hAnsi="Times New Roman" w:cs="Times New Roman"/>
                <w:sz w:val="28"/>
                <w:szCs w:val="28"/>
              </w:rPr>
            </w:pPr>
          </w:p>
          <w:p w:rsidR="00C5011B" w:rsidRDefault="00C5011B" w:rsidP="0026253B">
            <w:pPr>
              <w:rPr>
                <w:rFonts w:ascii="Times New Roman" w:eastAsia="Times New Roman" w:hAnsi="Times New Roman" w:cs="Times New Roman"/>
                <w:sz w:val="28"/>
                <w:szCs w:val="28"/>
              </w:rPr>
            </w:pPr>
          </w:p>
          <w:p w:rsidR="00C5011B" w:rsidRDefault="00C5011B" w:rsidP="0026253B">
            <w:pPr>
              <w:rPr>
                <w:rFonts w:ascii="Times New Roman" w:eastAsia="Times New Roman" w:hAnsi="Times New Roman" w:cs="Times New Roman"/>
                <w:sz w:val="28"/>
                <w:szCs w:val="28"/>
              </w:rPr>
            </w:pPr>
          </w:p>
          <w:p w:rsidR="00C5011B" w:rsidRDefault="00C5011B" w:rsidP="0026253B">
            <w:pPr>
              <w:rPr>
                <w:rFonts w:ascii="Times New Roman" w:eastAsia="Times New Roman" w:hAnsi="Times New Roman" w:cs="Times New Roman"/>
                <w:sz w:val="28"/>
                <w:szCs w:val="28"/>
              </w:rPr>
            </w:pPr>
          </w:p>
          <w:p w:rsidR="0026253B" w:rsidRPr="007D1149" w:rsidRDefault="0026253B" w:rsidP="0026253B">
            <w:pPr>
              <w:rPr>
                <w:rFonts w:ascii="Times New Roman" w:eastAsia="Times New Roman" w:hAnsi="Times New Roman" w:cs="Times New Roman"/>
                <w:sz w:val="28"/>
                <w:szCs w:val="28"/>
              </w:rPr>
            </w:pPr>
            <w:r w:rsidRPr="007D1149">
              <w:rPr>
                <w:rFonts w:ascii="Times New Roman" w:eastAsia="Times New Roman" w:hAnsi="Times New Roman" w:cs="Times New Roman"/>
                <w:sz w:val="28"/>
                <w:szCs w:val="28"/>
              </w:rPr>
              <w:t>труд человека на производстве; объяснять, что эти предметы могут улучшать качество, скорость выполнения действий, выполнять сложные операции, изменить изделия.</w:t>
            </w:r>
          </w:p>
        </w:tc>
        <w:tc>
          <w:tcPr>
            <w:tcW w:w="3666" w:type="dxa"/>
          </w:tcPr>
          <w:p w:rsidR="00C5011B" w:rsidRDefault="0026253B" w:rsidP="0026253B">
            <w:pPr>
              <w:rPr>
                <w:rFonts w:ascii="Times New Roman" w:eastAsia="Times New Roman" w:hAnsi="Times New Roman" w:cs="Times New Roman"/>
                <w:sz w:val="28"/>
                <w:szCs w:val="28"/>
              </w:rPr>
            </w:pPr>
            <w:r w:rsidRPr="007D1149">
              <w:rPr>
                <w:rFonts w:ascii="Times New Roman" w:eastAsia="Times New Roman" w:hAnsi="Times New Roman" w:cs="Times New Roman"/>
                <w:sz w:val="28"/>
                <w:szCs w:val="28"/>
              </w:rPr>
              <w:t xml:space="preserve">Картинки с изображением различных предметов, в том числе предметов, </w:t>
            </w:r>
          </w:p>
          <w:p w:rsidR="00C5011B" w:rsidRDefault="00C5011B" w:rsidP="0026253B">
            <w:pPr>
              <w:rPr>
                <w:rFonts w:ascii="Times New Roman" w:eastAsia="Times New Roman" w:hAnsi="Times New Roman" w:cs="Times New Roman"/>
                <w:sz w:val="28"/>
                <w:szCs w:val="28"/>
              </w:rPr>
            </w:pPr>
          </w:p>
          <w:p w:rsidR="00C5011B" w:rsidRDefault="00C5011B" w:rsidP="0026253B">
            <w:pPr>
              <w:rPr>
                <w:rFonts w:ascii="Times New Roman" w:eastAsia="Times New Roman" w:hAnsi="Times New Roman" w:cs="Times New Roman"/>
                <w:sz w:val="28"/>
                <w:szCs w:val="28"/>
              </w:rPr>
            </w:pPr>
          </w:p>
          <w:p w:rsidR="00C5011B" w:rsidRDefault="00C5011B" w:rsidP="0026253B">
            <w:pPr>
              <w:rPr>
                <w:rFonts w:ascii="Times New Roman" w:eastAsia="Times New Roman" w:hAnsi="Times New Roman" w:cs="Times New Roman"/>
                <w:sz w:val="28"/>
                <w:szCs w:val="28"/>
              </w:rPr>
            </w:pPr>
          </w:p>
          <w:p w:rsidR="00C5011B" w:rsidRDefault="00C5011B" w:rsidP="0026253B">
            <w:pPr>
              <w:rPr>
                <w:rFonts w:ascii="Times New Roman" w:eastAsia="Times New Roman" w:hAnsi="Times New Roman" w:cs="Times New Roman"/>
                <w:sz w:val="28"/>
                <w:szCs w:val="28"/>
              </w:rPr>
            </w:pPr>
          </w:p>
          <w:p w:rsidR="00C5011B" w:rsidRDefault="00C5011B" w:rsidP="0026253B">
            <w:pPr>
              <w:rPr>
                <w:rFonts w:ascii="Times New Roman" w:eastAsia="Times New Roman" w:hAnsi="Times New Roman" w:cs="Times New Roman"/>
                <w:sz w:val="28"/>
                <w:szCs w:val="28"/>
              </w:rPr>
            </w:pPr>
          </w:p>
          <w:p w:rsidR="0026253B" w:rsidRPr="007D1149" w:rsidRDefault="0026253B" w:rsidP="0026253B">
            <w:pPr>
              <w:rPr>
                <w:rFonts w:ascii="Times New Roman" w:eastAsia="Times New Roman" w:hAnsi="Times New Roman" w:cs="Times New Roman"/>
                <w:sz w:val="28"/>
                <w:szCs w:val="28"/>
              </w:rPr>
            </w:pPr>
            <w:r w:rsidRPr="007D1149">
              <w:rPr>
                <w:rFonts w:ascii="Times New Roman" w:eastAsia="Times New Roman" w:hAnsi="Times New Roman" w:cs="Times New Roman"/>
                <w:sz w:val="28"/>
                <w:szCs w:val="28"/>
              </w:rPr>
              <w:t>облегчающих труд человека на производстве (станок, компьютер, робот, швейная машина); фишки, алгоритм описания предмета, посылка, письмо от Незнайки.</w:t>
            </w:r>
          </w:p>
        </w:tc>
        <w:tc>
          <w:tcPr>
            <w:tcW w:w="1981" w:type="dxa"/>
          </w:tcPr>
          <w:p w:rsidR="0026253B" w:rsidRPr="007D1149" w:rsidRDefault="0026253B" w:rsidP="0026253B">
            <w:pPr>
              <w:rPr>
                <w:rFonts w:ascii="Times New Roman" w:eastAsia="Times New Roman" w:hAnsi="Times New Roman" w:cs="Times New Roman"/>
                <w:sz w:val="28"/>
                <w:szCs w:val="28"/>
              </w:rPr>
            </w:pPr>
            <w:r w:rsidRPr="007D1149">
              <w:rPr>
                <w:rFonts w:ascii="Times New Roman" w:eastAsia="Times New Roman" w:hAnsi="Times New Roman" w:cs="Times New Roman"/>
                <w:sz w:val="28"/>
                <w:szCs w:val="28"/>
              </w:rPr>
              <w:t>С. 28</w:t>
            </w:r>
          </w:p>
          <w:p w:rsidR="0026253B" w:rsidRPr="007D1149" w:rsidRDefault="0026253B" w:rsidP="0026253B">
            <w:pPr>
              <w:rPr>
                <w:rFonts w:ascii="Times New Roman" w:eastAsia="Times New Roman" w:hAnsi="Times New Roman" w:cs="Times New Roman"/>
                <w:sz w:val="28"/>
                <w:szCs w:val="28"/>
              </w:rPr>
            </w:pPr>
            <w:r w:rsidRPr="007D1149">
              <w:rPr>
                <w:rFonts w:ascii="Times New Roman" w:eastAsia="Times New Roman" w:hAnsi="Times New Roman" w:cs="Times New Roman"/>
                <w:sz w:val="28"/>
                <w:szCs w:val="28"/>
              </w:rPr>
              <w:t>Дыбина.</w:t>
            </w:r>
          </w:p>
        </w:tc>
      </w:tr>
      <w:tr w:rsidR="0026253B" w:rsidRPr="00502084" w:rsidTr="0026253B">
        <w:tblPrEx>
          <w:tblLook w:val="04A0" w:firstRow="1" w:lastRow="0" w:firstColumn="1" w:lastColumn="0" w:noHBand="0" w:noVBand="1"/>
        </w:tblPrEx>
        <w:tc>
          <w:tcPr>
            <w:tcW w:w="0" w:type="auto"/>
          </w:tcPr>
          <w:p w:rsidR="0026253B" w:rsidRPr="00502084" w:rsidRDefault="0026253B" w:rsidP="0026253B">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(Аппликация)</w:t>
            </w: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rPr>
                <w:rFonts w:ascii="Times New Roman" w:eastAsia="Times New Roman" w:hAnsi="Times New Roman" w:cs="Times New Roman"/>
                <w:b/>
                <w:color w:val="000000"/>
                <w:sz w:val="28"/>
                <w:szCs w:val="28"/>
              </w:rPr>
            </w:pPr>
          </w:p>
          <w:p w:rsidR="0026253B" w:rsidRPr="00502084" w:rsidRDefault="0026253B" w:rsidP="0026253B">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31</w:t>
            </w:r>
            <w:r w:rsidRPr="00502084">
              <w:rPr>
                <w:rFonts w:ascii="Times New Roman" w:eastAsia="Times New Roman" w:hAnsi="Times New Roman" w:cs="Times New Roman"/>
                <w:color w:val="000000"/>
                <w:sz w:val="28"/>
                <w:szCs w:val="28"/>
              </w:rPr>
              <w:t>.05</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Цветик семицветик</w:t>
            </w:r>
            <w:r w:rsidRPr="00502084">
              <w:rPr>
                <w:rFonts w:ascii="Times New Roman" w:eastAsia="Times New Roman" w:hAnsi="Times New Roman" w:cs="Times New Roman"/>
                <w:color w:val="000000"/>
                <w:sz w:val="28"/>
                <w:szCs w:val="28"/>
              </w:rPr>
              <w:t>»</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 Задачи: </w:t>
            </w:r>
            <w:r w:rsidRPr="00502084">
              <w:rPr>
                <w:rFonts w:ascii="Times New Roman" w:eastAsia="Times New Roman" w:hAnsi="Times New Roman" w:cs="Times New Roman"/>
                <w:color w:val="000000"/>
                <w:sz w:val="28"/>
                <w:szCs w:val="28"/>
              </w:rPr>
              <w:t xml:space="preserve">формировать умение детей составлять композицию по мотивам сказки. Закреплять умение вырезывать разнообразные предметы, используя знакомые приемы. Развивать воображение , творчество.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листы, цветная бумага, ножницы, клей. </w:t>
            </w:r>
          </w:p>
        </w:tc>
        <w:tc>
          <w:tcPr>
            <w:tcW w:w="0" w:type="auto"/>
          </w:tcPr>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С.98</w:t>
            </w:r>
          </w:p>
          <w:p w:rsidR="0026253B" w:rsidRPr="00502084" w:rsidRDefault="0026253B" w:rsidP="0026253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26253B" w:rsidRPr="00502084" w:rsidRDefault="0026253B" w:rsidP="0026253B">
            <w:pPr>
              <w:rPr>
                <w:rFonts w:ascii="Times New Roman" w:eastAsia="Times New Roman" w:hAnsi="Times New Roman" w:cs="Times New Roman"/>
                <w:color w:val="000000"/>
                <w:sz w:val="28"/>
                <w:szCs w:val="28"/>
              </w:rPr>
            </w:pPr>
          </w:p>
        </w:tc>
      </w:tr>
    </w:tbl>
    <w:p w:rsidR="00050436" w:rsidRPr="00502084" w:rsidRDefault="00050436" w:rsidP="00154421">
      <w:pPr>
        <w:spacing w:after="0"/>
        <w:rPr>
          <w:rFonts w:ascii="Times New Roman" w:eastAsia="Times New Roman" w:hAnsi="Times New Roman" w:cs="Times New Roman"/>
          <w:color w:val="000000"/>
          <w:sz w:val="28"/>
          <w:szCs w:val="28"/>
        </w:rPr>
      </w:pPr>
    </w:p>
    <w:p w:rsidR="00154421" w:rsidRPr="00502084" w:rsidRDefault="00154421" w:rsidP="00154421">
      <w:pPr>
        <w:spacing w:after="0"/>
        <w:rPr>
          <w:rFonts w:ascii="Times New Roman" w:eastAsia="Times New Roman" w:hAnsi="Times New Roman" w:cs="Times New Roman"/>
          <w:color w:val="000000"/>
          <w:sz w:val="28"/>
          <w:szCs w:val="28"/>
        </w:rPr>
      </w:pPr>
    </w:p>
    <w:p w:rsidR="008D5477" w:rsidRPr="00261EA0" w:rsidRDefault="008D5477" w:rsidP="00261EA0">
      <w:pPr>
        <w:tabs>
          <w:tab w:val="left" w:pos="2694"/>
        </w:tabs>
        <w:rPr>
          <w:rFonts w:asciiTheme="majorHAnsi" w:eastAsiaTheme="minorHAnsi" w:hAnsiTheme="majorHAnsi"/>
          <w:sz w:val="24"/>
          <w:szCs w:val="24"/>
          <w:lang w:eastAsia="en-US"/>
        </w:rPr>
      </w:pPr>
    </w:p>
    <w:sectPr w:rsidR="008D5477" w:rsidRPr="00261EA0" w:rsidSect="00601EED">
      <w:pgSz w:w="16838" w:h="11906" w:orient="landscape"/>
      <w:pgMar w:top="0"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F83" w:rsidRDefault="00854F83" w:rsidP="00621DF1">
      <w:pPr>
        <w:spacing w:after="0" w:line="240" w:lineRule="auto"/>
      </w:pPr>
      <w:r>
        <w:separator/>
      </w:r>
    </w:p>
  </w:endnote>
  <w:endnote w:type="continuationSeparator" w:id="0">
    <w:p w:rsidR="00854F83" w:rsidRDefault="00854F83" w:rsidP="0062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BalticaC">
    <w:altName w:val="Courier New"/>
    <w:charset w:val="00"/>
    <w:family w:val="decorative"/>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11916"/>
      <w:docPartObj>
        <w:docPartGallery w:val="Page Numbers (Bottom of Page)"/>
        <w:docPartUnique/>
      </w:docPartObj>
    </w:sdtPr>
    <w:sdtEndPr/>
    <w:sdtContent>
      <w:p w:rsidR="00A74B07" w:rsidRDefault="00A74B07">
        <w:pPr>
          <w:pStyle w:val="af1"/>
          <w:jc w:val="center"/>
        </w:pPr>
      </w:p>
      <w:p w:rsidR="00A74B07" w:rsidRDefault="00A74B07">
        <w:pPr>
          <w:pStyle w:val="af1"/>
          <w:jc w:val="center"/>
        </w:pPr>
      </w:p>
      <w:p w:rsidR="00A74B07" w:rsidRDefault="00A74B07">
        <w:pPr>
          <w:pStyle w:val="af1"/>
          <w:jc w:val="center"/>
        </w:pPr>
      </w:p>
      <w:p w:rsidR="00A74B07" w:rsidRDefault="00A74B07">
        <w:pPr>
          <w:pStyle w:val="af1"/>
          <w:jc w:val="center"/>
        </w:pPr>
        <w:r>
          <w:fldChar w:fldCharType="begin"/>
        </w:r>
        <w:r>
          <w:instrText>PAGE   \* MERGEFORMAT</w:instrText>
        </w:r>
        <w:r>
          <w:fldChar w:fldCharType="separate"/>
        </w:r>
        <w:r w:rsidR="000B42B8">
          <w:rPr>
            <w:noProof/>
          </w:rPr>
          <w:t>1</w:t>
        </w:r>
        <w:r>
          <w:fldChar w:fldCharType="end"/>
        </w:r>
      </w:p>
    </w:sdtContent>
  </w:sdt>
  <w:p w:rsidR="00A74B07" w:rsidRDefault="00A74B0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F83" w:rsidRDefault="00854F83" w:rsidP="00621DF1">
      <w:pPr>
        <w:spacing w:after="0" w:line="240" w:lineRule="auto"/>
      </w:pPr>
      <w:r>
        <w:separator/>
      </w:r>
    </w:p>
  </w:footnote>
  <w:footnote w:type="continuationSeparator" w:id="0">
    <w:p w:rsidR="00854F83" w:rsidRDefault="00854F83" w:rsidP="00621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786"/>
        </w:tabs>
        <w:ind w:left="786" w:hanging="360"/>
      </w:pPr>
    </w:lvl>
  </w:abstractNum>
  <w:abstractNum w:abstractNumId="1"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4" w15:restartNumberingAfterBreak="0">
    <w:nsid w:val="00000006"/>
    <w:multiLevelType w:val="singleLevel"/>
    <w:tmpl w:val="00000006"/>
    <w:name w:val="WW8Num6"/>
    <w:lvl w:ilvl="0">
      <w:start w:val="1"/>
      <w:numFmt w:val="bullet"/>
      <w:lvlText w:val=""/>
      <w:lvlJc w:val="left"/>
      <w:pPr>
        <w:tabs>
          <w:tab w:val="num" w:pos="1270"/>
        </w:tabs>
        <w:ind w:left="127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lang w:val="ru-RU"/>
      </w:rPr>
    </w:lvl>
  </w:abstractNum>
  <w:abstractNum w:abstractNumId="5" w15:restartNumberingAfterBreak="0">
    <w:nsid w:val="00000009"/>
    <w:multiLevelType w:val="singleLevel"/>
    <w:tmpl w:val="00000009"/>
    <w:name w:val="WW8Num10"/>
    <w:lvl w:ilvl="0">
      <w:start w:val="1"/>
      <w:numFmt w:val="decimal"/>
      <w:lvlText w:val="%1."/>
      <w:lvlJc w:val="left"/>
      <w:pPr>
        <w:tabs>
          <w:tab w:val="num" w:pos="720"/>
        </w:tabs>
        <w:ind w:left="720" w:hanging="360"/>
      </w:pPr>
      <w:rPr>
        <w:rFonts w:ascii="Symbol" w:hAnsi="Symbol" w:cs="Symbol" w:hint="default"/>
        <w:b w:val="0"/>
        <w:bCs w:val="0"/>
        <w:i w:val="0"/>
        <w:iCs w:val="0"/>
        <w:caps w:val="0"/>
        <w:smallCaps w:val="0"/>
        <w:strike w:val="0"/>
        <w:dstrike w:val="0"/>
        <w:color w:val="000000"/>
        <w:spacing w:val="0"/>
        <w:w w:val="100"/>
        <w:position w:val="0"/>
        <w:sz w:val="27"/>
        <w:szCs w:val="27"/>
        <w:u w:val="none"/>
        <w:vertAlign w:val="baseline"/>
      </w:rPr>
    </w:lvl>
  </w:abstractNum>
  <w:abstractNum w:abstractNumId="6"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9" w15:restartNumberingAfterBreak="0">
    <w:nsid w:val="0000000D"/>
    <w:multiLevelType w:val="singleLevel"/>
    <w:tmpl w:val="0000000D"/>
    <w:name w:val="WW8Num14"/>
    <w:lvl w:ilvl="0">
      <w:start w:val="1"/>
      <w:numFmt w:val="bullet"/>
      <w:lvlText w:val=""/>
      <w:lvlJc w:val="left"/>
      <w:pPr>
        <w:tabs>
          <w:tab w:val="num" w:pos="720"/>
        </w:tabs>
        <w:ind w:left="720" w:hanging="360"/>
      </w:pPr>
      <w:rPr>
        <w:rFonts w:ascii="Symbol" w:hAnsi="Symbol" w:cs="Symbol" w:hint="default"/>
      </w:rPr>
    </w:lvl>
  </w:abstractNum>
  <w:abstractNum w:abstractNumId="10" w15:restartNumberingAfterBreak="0">
    <w:nsid w:val="0000000E"/>
    <w:multiLevelType w:val="singleLevel"/>
    <w:tmpl w:val="0000000E"/>
    <w:name w:val="WW8Num15"/>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1" w15:restartNumberingAfterBreak="0">
    <w:nsid w:val="0000000F"/>
    <w:multiLevelType w:val="singleLevel"/>
    <w:tmpl w:val="0000000F"/>
    <w:name w:val="WW8Num16"/>
    <w:lvl w:ilvl="0">
      <w:start w:val="1"/>
      <w:numFmt w:val="decimal"/>
      <w:lvlText w:val="%1."/>
      <w:lvlJc w:val="left"/>
      <w:pPr>
        <w:tabs>
          <w:tab w:val="num" w:pos="720"/>
        </w:tabs>
        <w:ind w:left="720" w:hanging="360"/>
      </w:pPr>
      <w:rPr>
        <w:rFonts w:ascii="Symbol" w:hAnsi="Symbol" w:cs="Symbol" w:hint="default"/>
        <w:lang w:val="ru-RU"/>
      </w:rPr>
    </w:lvl>
  </w:abstractNum>
  <w:abstractNum w:abstractNumId="12" w15:restartNumberingAfterBreak="0">
    <w:nsid w:val="00000011"/>
    <w:multiLevelType w:val="singleLevel"/>
    <w:tmpl w:val="00000011"/>
    <w:name w:val="WW8Num18"/>
    <w:lvl w:ilvl="0">
      <w:start w:val="1"/>
      <w:numFmt w:val="bullet"/>
      <w:lvlText w:val=""/>
      <w:lvlJc w:val="left"/>
      <w:pPr>
        <w:tabs>
          <w:tab w:val="num" w:pos="360"/>
        </w:tabs>
        <w:ind w:left="360" w:hanging="360"/>
      </w:pPr>
      <w:rPr>
        <w:rFonts w:ascii="Symbol" w:hAnsi="Symbol"/>
        <w:sz w:val="28"/>
        <w:szCs w:val="28"/>
      </w:rPr>
    </w:lvl>
  </w:abstractNum>
  <w:abstractNum w:abstractNumId="13" w15:restartNumberingAfterBreak="0">
    <w:nsid w:val="00000013"/>
    <w:multiLevelType w:val="singleLevel"/>
    <w:tmpl w:val="00000013"/>
    <w:name w:val="WW8Num20"/>
    <w:lvl w:ilvl="0">
      <w:start w:val="1"/>
      <w:numFmt w:val="bullet"/>
      <w:lvlText w:val=""/>
      <w:lvlJc w:val="left"/>
      <w:pPr>
        <w:tabs>
          <w:tab w:val="num" w:pos="720"/>
        </w:tabs>
        <w:ind w:left="720" w:hanging="360"/>
      </w:pPr>
      <w:rPr>
        <w:rFonts w:ascii="Symbol" w:hAnsi="Symbol" w:cs="Symbol" w:hint="default"/>
      </w:rPr>
    </w:lvl>
  </w:abstractNum>
  <w:abstractNum w:abstractNumId="14" w15:restartNumberingAfterBreak="0">
    <w:nsid w:val="00000016"/>
    <w:multiLevelType w:val="singleLevel"/>
    <w:tmpl w:val="00000016"/>
    <w:name w:val="WW8Num23"/>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5"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b w:val="0"/>
        <w:bCs w:val="0"/>
        <w:i w:val="0"/>
        <w:iCs w:val="0"/>
        <w:caps w:val="0"/>
        <w:smallCaps w:val="0"/>
        <w:strike w:val="0"/>
        <w:dstrike w:val="0"/>
        <w:color w:val="000000"/>
        <w:spacing w:val="0"/>
        <w:w w:val="100"/>
        <w:position w:val="0"/>
        <w:sz w:val="27"/>
        <w:szCs w:val="27"/>
        <w:u w:val="none"/>
        <w:vertAlign w:val="baseline"/>
      </w:rPr>
    </w:lvl>
  </w:abstractNum>
  <w:abstractNum w:abstractNumId="16" w15:restartNumberingAfterBreak="0">
    <w:nsid w:val="0000001F"/>
    <w:multiLevelType w:val="singleLevel"/>
    <w:tmpl w:val="B738928C"/>
    <w:name w:val="WW8Num33"/>
    <w:lvl w:ilvl="0">
      <w:start w:val="1"/>
      <w:numFmt w:val="bullet"/>
      <w:lvlText w:val=""/>
      <w:lvlJc w:val="left"/>
      <w:pPr>
        <w:tabs>
          <w:tab w:val="num" w:pos="720"/>
        </w:tabs>
        <w:ind w:left="720" w:hanging="360"/>
      </w:pPr>
      <w:rPr>
        <w:rFonts w:ascii="Symbol" w:hAnsi="Symbol" w:cs="Symbol" w:hint="default"/>
        <w:color w:val="auto"/>
      </w:rPr>
    </w:lvl>
  </w:abstractNum>
  <w:abstractNum w:abstractNumId="17" w15:restartNumberingAfterBreak="0">
    <w:nsid w:val="01C459B2"/>
    <w:multiLevelType w:val="hybridMultilevel"/>
    <w:tmpl w:val="309E7706"/>
    <w:lvl w:ilvl="0" w:tplc="A8B83EA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180107"/>
    <w:multiLevelType w:val="hybridMultilevel"/>
    <w:tmpl w:val="EEB05852"/>
    <w:lvl w:ilvl="0" w:tplc="A9A4A1D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0136D1"/>
    <w:multiLevelType w:val="hybridMultilevel"/>
    <w:tmpl w:val="AAF4C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C85C6E"/>
    <w:multiLevelType w:val="hybridMultilevel"/>
    <w:tmpl w:val="8618B908"/>
    <w:lvl w:ilvl="0" w:tplc="68C0F3F6">
      <w:start w:val="1"/>
      <w:numFmt w:val="decimal"/>
      <w:lvlText w:val="%1."/>
      <w:lvlJc w:val="left"/>
      <w:pPr>
        <w:tabs>
          <w:tab w:val="num" w:pos="360"/>
        </w:tabs>
        <w:ind w:left="360" w:hanging="360"/>
      </w:pPr>
      <w:rPr>
        <w:rFonts w:hint="default"/>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403E4504"/>
    <w:multiLevelType w:val="hybridMultilevel"/>
    <w:tmpl w:val="E73EB5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D8E3BA6"/>
    <w:multiLevelType w:val="hybridMultilevel"/>
    <w:tmpl w:val="87FA2156"/>
    <w:lvl w:ilvl="0" w:tplc="27684D2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8F2C7F"/>
    <w:multiLevelType w:val="hybridMultilevel"/>
    <w:tmpl w:val="6F326EA2"/>
    <w:lvl w:ilvl="0" w:tplc="9C98DBB8">
      <w:start w:val="1"/>
      <w:numFmt w:val="bullet"/>
      <w:lvlText w:val="•"/>
      <w:lvlJc w:val="left"/>
      <w:pPr>
        <w:ind w:left="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D85CFA30">
      <w:start w:val="1"/>
      <w:numFmt w:val="bullet"/>
      <w:lvlText w:val="o"/>
      <w:lvlJc w:val="left"/>
      <w:pPr>
        <w:ind w:left="10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2" w:tplc="8564B426">
      <w:start w:val="1"/>
      <w:numFmt w:val="bullet"/>
      <w:lvlText w:val="▪"/>
      <w:lvlJc w:val="left"/>
      <w:pPr>
        <w:ind w:left="18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3" w:tplc="B1D495D8">
      <w:start w:val="1"/>
      <w:numFmt w:val="bullet"/>
      <w:lvlText w:val="•"/>
      <w:lvlJc w:val="left"/>
      <w:pPr>
        <w:ind w:left="25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4" w:tplc="0E228672">
      <w:start w:val="1"/>
      <w:numFmt w:val="bullet"/>
      <w:lvlText w:val="o"/>
      <w:lvlJc w:val="left"/>
      <w:pPr>
        <w:ind w:left="324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5" w:tplc="6054F8E4">
      <w:start w:val="1"/>
      <w:numFmt w:val="bullet"/>
      <w:lvlText w:val="▪"/>
      <w:lvlJc w:val="left"/>
      <w:pPr>
        <w:ind w:left="39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6" w:tplc="0C80F288">
      <w:start w:val="1"/>
      <w:numFmt w:val="bullet"/>
      <w:lvlText w:val="•"/>
      <w:lvlJc w:val="left"/>
      <w:pPr>
        <w:ind w:left="46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7" w:tplc="D138D2E6">
      <w:start w:val="1"/>
      <w:numFmt w:val="bullet"/>
      <w:lvlText w:val="o"/>
      <w:lvlJc w:val="left"/>
      <w:pPr>
        <w:ind w:left="54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8" w:tplc="548CD09C">
      <w:start w:val="1"/>
      <w:numFmt w:val="bullet"/>
      <w:lvlText w:val="▪"/>
      <w:lvlJc w:val="left"/>
      <w:pPr>
        <w:ind w:left="61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abstractNum>
  <w:abstractNum w:abstractNumId="26" w15:restartNumberingAfterBreak="0">
    <w:nsid w:val="76C4055C"/>
    <w:multiLevelType w:val="hybridMultilevel"/>
    <w:tmpl w:val="DD8A78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A96928"/>
    <w:multiLevelType w:val="hybridMultilevel"/>
    <w:tmpl w:val="ED4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1"/>
  </w:num>
  <w:num w:numId="4">
    <w:abstractNumId w:val="25"/>
  </w:num>
  <w:num w:numId="5">
    <w:abstractNumId w:val="24"/>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7"/>
  </w:num>
  <w:num w:numId="9">
    <w:abstractNumId w:val="17"/>
  </w:num>
  <w:num w:numId="10">
    <w:abstractNumId w:val="18"/>
  </w:num>
  <w:num w:numId="11">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BD"/>
    <w:rsid w:val="00000973"/>
    <w:rsid w:val="0000227D"/>
    <w:rsid w:val="00013050"/>
    <w:rsid w:val="000209D8"/>
    <w:rsid w:val="00023A51"/>
    <w:rsid w:val="0003129D"/>
    <w:rsid w:val="000316AA"/>
    <w:rsid w:val="00050436"/>
    <w:rsid w:val="00052977"/>
    <w:rsid w:val="00057604"/>
    <w:rsid w:val="00065FC4"/>
    <w:rsid w:val="000701FA"/>
    <w:rsid w:val="000709FA"/>
    <w:rsid w:val="00070EE3"/>
    <w:rsid w:val="00092127"/>
    <w:rsid w:val="0009311F"/>
    <w:rsid w:val="000A2F83"/>
    <w:rsid w:val="000A4950"/>
    <w:rsid w:val="000B3B02"/>
    <w:rsid w:val="000B42B8"/>
    <w:rsid w:val="000D18F8"/>
    <w:rsid w:val="000D3F3A"/>
    <w:rsid w:val="000D4916"/>
    <w:rsid w:val="000E2FBC"/>
    <w:rsid w:val="00100AC9"/>
    <w:rsid w:val="00106D52"/>
    <w:rsid w:val="00106D95"/>
    <w:rsid w:val="001146CF"/>
    <w:rsid w:val="0013202D"/>
    <w:rsid w:val="00134BFF"/>
    <w:rsid w:val="00134F89"/>
    <w:rsid w:val="00145F46"/>
    <w:rsid w:val="00153B7E"/>
    <w:rsid w:val="00154421"/>
    <w:rsid w:val="001545B4"/>
    <w:rsid w:val="00164CA7"/>
    <w:rsid w:val="00166318"/>
    <w:rsid w:val="00166ECF"/>
    <w:rsid w:val="001713C0"/>
    <w:rsid w:val="00172329"/>
    <w:rsid w:val="00173D0B"/>
    <w:rsid w:val="00190BEF"/>
    <w:rsid w:val="001A1D0F"/>
    <w:rsid w:val="001B34AD"/>
    <w:rsid w:val="001B3CC6"/>
    <w:rsid w:val="001B44B7"/>
    <w:rsid w:val="001B55A8"/>
    <w:rsid w:val="001C5B81"/>
    <w:rsid w:val="001C6ED0"/>
    <w:rsid w:val="001E21E7"/>
    <w:rsid w:val="001E282A"/>
    <w:rsid w:val="001E5D54"/>
    <w:rsid w:val="001F2489"/>
    <w:rsid w:val="001F3806"/>
    <w:rsid w:val="001F5E86"/>
    <w:rsid w:val="00215E11"/>
    <w:rsid w:val="00223B20"/>
    <w:rsid w:val="00223CE3"/>
    <w:rsid w:val="0022423C"/>
    <w:rsid w:val="00224CB2"/>
    <w:rsid w:val="002257D0"/>
    <w:rsid w:val="00226B45"/>
    <w:rsid w:val="00226B9F"/>
    <w:rsid w:val="00237E70"/>
    <w:rsid w:val="00242A1F"/>
    <w:rsid w:val="00243E42"/>
    <w:rsid w:val="00250BF4"/>
    <w:rsid w:val="00261EA0"/>
    <w:rsid w:val="0026253B"/>
    <w:rsid w:val="00263450"/>
    <w:rsid w:val="00266916"/>
    <w:rsid w:val="00280A26"/>
    <w:rsid w:val="00285FE3"/>
    <w:rsid w:val="00292D23"/>
    <w:rsid w:val="002959D1"/>
    <w:rsid w:val="00296A44"/>
    <w:rsid w:val="002A2084"/>
    <w:rsid w:val="002A6E82"/>
    <w:rsid w:val="002A702B"/>
    <w:rsid w:val="002B740B"/>
    <w:rsid w:val="002C02F7"/>
    <w:rsid w:val="002D658F"/>
    <w:rsid w:val="002D7955"/>
    <w:rsid w:val="002E11B8"/>
    <w:rsid w:val="002E3530"/>
    <w:rsid w:val="002E5BD4"/>
    <w:rsid w:val="002E7B19"/>
    <w:rsid w:val="00302CAE"/>
    <w:rsid w:val="00303902"/>
    <w:rsid w:val="00344886"/>
    <w:rsid w:val="003525C6"/>
    <w:rsid w:val="00357E15"/>
    <w:rsid w:val="003613CA"/>
    <w:rsid w:val="0036586E"/>
    <w:rsid w:val="00375AD6"/>
    <w:rsid w:val="00383B5A"/>
    <w:rsid w:val="00390918"/>
    <w:rsid w:val="00391DB3"/>
    <w:rsid w:val="003E5C2F"/>
    <w:rsid w:val="003E79B5"/>
    <w:rsid w:val="003F1109"/>
    <w:rsid w:val="00417AC7"/>
    <w:rsid w:val="00426313"/>
    <w:rsid w:val="004325EA"/>
    <w:rsid w:val="00442EB5"/>
    <w:rsid w:val="00456253"/>
    <w:rsid w:val="0046422B"/>
    <w:rsid w:val="0047153C"/>
    <w:rsid w:val="00481F0C"/>
    <w:rsid w:val="004A2AD4"/>
    <w:rsid w:val="004B4F13"/>
    <w:rsid w:val="004D2F9A"/>
    <w:rsid w:val="004E3058"/>
    <w:rsid w:val="004E7B8B"/>
    <w:rsid w:val="00503CD9"/>
    <w:rsid w:val="00507994"/>
    <w:rsid w:val="00522712"/>
    <w:rsid w:val="005251D6"/>
    <w:rsid w:val="00527413"/>
    <w:rsid w:val="0053630D"/>
    <w:rsid w:val="0054611B"/>
    <w:rsid w:val="005464B1"/>
    <w:rsid w:val="005549C3"/>
    <w:rsid w:val="00557AB5"/>
    <w:rsid w:val="0056595D"/>
    <w:rsid w:val="00575570"/>
    <w:rsid w:val="0058233E"/>
    <w:rsid w:val="00582A54"/>
    <w:rsid w:val="005C78B9"/>
    <w:rsid w:val="005D721F"/>
    <w:rsid w:val="005E26DF"/>
    <w:rsid w:val="005E70B1"/>
    <w:rsid w:val="00601EED"/>
    <w:rsid w:val="00613083"/>
    <w:rsid w:val="0062034B"/>
    <w:rsid w:val="006203F7"/>
    <w:rsid w:val="00621DF1"/>
    <w:rsid w:val="00636608"/>
    <w:rsid w:val="006469CA"/>
    <w:rsid w:val="006658D3"/>
    <w:rsid w:val="00677447"/>
    <w:rsid w:val="00685AEF"/>
    <w:rsid w:val="00694008"/>
    <w:rsid w:val="006B36C5"/>
    <w:rsid w:val="006C4793"/>
    <w:rsid w:val="006C50C1"/>
    <w:rsid w:val="006D5396"/>
    <w:rsid w:val="006F0A89"/>
    <w:rsid w:val="006F70CD"/>
    <w:rsid w:val="006F7E77"/>
    <w:rsid w:val="00702F84"/>
    <w:rsid w:val="00724067"/>
    <w:rsid w:val="00726DF6"/>
    <w:rsid w:val="00737C4E"/>
    <w:rsid w:val="007524C6"/>
    <w:rsid w:val="00762115"/>
    <w:rsid w:val="00773AA7"/>
    <w:rsid w:val="0077607F"/>
    <w:rsid w:val="007804CB"/>
    <w:rsid w:val="0078150B"/>
    <w:rsid w:val="007872CC"/>
    <w:rsid w:val="00791D55"/>
    <w:rsid w:val="007962B7"/>
    <w:rsid w:val="0079740D"/>
    <w:rsid w:val="007A420C"/>
    <w:rsid w:val="007D1149"/>
    <w:rsid w:val="007D2BEE"/>
    <w:rsid w:val="007E1585"/>
    <w:rsid w:val="007E4408"/>
    <w:rsid w:val="007F09B8"/>
    <w:rsid w:val="00800B00"/>
    <w:rsid w:val="0080404F"/>
    <w:rsid w:val="00806013"/>
    <w:rsid w:val="0081671F"/>
    <w:rsid w:val="00817D24"/>
    <w:rsid w:val="00825E65"/>
    <w:rsid w:val="00834AE3"/>
    <w:rsid w:val="008460DE"/>
    <w:rsid w:val="00851ADC"/>
    <w:rsid w:val="0085296B"/>
    <w:rsid w:val="00853486"/>
    <w:rsid w:val="00854F83"/>
    <w:rsid w:val="00867566"/>
    <w:rsid w:val="0087517B"/>
    <w:rsid w:val="00875458"/>
    <w:rsid w:val="008837C4"/>
    <w:rsid w:val="008844C0"/>
    <w:rsid w:val="0089178B"/>
    <w:rsid w:val="008B0754"/>
    <w:rsid w:val="008C2A13"/>
    <w:rsid w:val="008C4EEB"/>
    <w:rsid w:val="008D1A6C"/>
    <w:rsid w:val="008D3D77"/>
    <w:rsid w:val="008D5477"/>
    <w:rsid w:val="008D67DE"/>
    <w:rsid w:val="008F3A27"/>
    <w:rsid w:val="009061DE"/>
    <w:rsid w:val="00913992"/>
    <w:rsid w:val="00916D2B"/>
    <w:rsid w:val="00930AB8"/>
    <w:rsid w:val="0094097E"/>
    <w:rsid w:val="00941B1D"/>
    <w:rsid w:val="009479AD"/>
    <w:rsid w:val="00957B96"/>
    <w:rsid w:val="009656AC"/>
    <w:rsid w:val="0097456F"/>
    <w:rsid w:val="00977E2D"/>
    <w:rsid w:val="00982215"/>
    <w:rsid w:val="00982E7B"/>
    <w:rsid w:val="00983C6A"/>
    <w:rsid w:val="00990232"/>
    <w:rsid w:val="009A4DD5"/>
    <w:rsid w:val="009B5666"/>
    <w:rsid w:val="009C036F"/>
    <w:rsid w:val="009D1D2E"/>
    <w:rsid w:val="009E38A9"/>
    <w:rsid w:val="009E5B4D"/>
    <w:rsid w:val="009E7AE4"/>
    <w:rsid w:val="009F2CE8"/>
    <w:rsid w:val="009F7C98"/>
    <w:rsid w:val="00A1184C"/>
    <w:rsid w:val="00A11A6B"/>
    <w:rsid w:val="00A16854"/>
    <w:rsid w:val="00A16EE2"/>
    <w:rsid w:val="00A214D2"/>
    <w:rsid w:val="00A425AD"/>
    <w:rsid w:val="00A4404E"/>
    <w:rsid w:val="00A445F9"/>
    <w:rsid w:val="00A60506"/>
    <w:rsid w:val="00A7148C"/>
    <w:rsid w:val="00A74B07"/>
    <w:rsid w:val="00A76D88"/>
    <w:rsid w:val="00A87DCD"/>
    <w:rsid w:val="00AB033B"/>
    <w:rsid w:val="00AD129B"/>
    <w:rsid w:val="00AD5F6F"/>
    <w:rsid w:val="00B06221"/>
    <w:rsid w:val="00B11F94"/>
    <w:rsid w:val="00B2480C"/>
    <w:rsid w:val="00B4078E"/>
    <w:rsid w:val="00B425DB"/>
    <w:rsid w:val="00B42B0D"/>
    <w:rsid w:val="00B502D9"/>
    <w:rsid w:val="00B71796"/>
    <w:rsid w:val="00B718FC"/>
    <w:rsid w:val="00B864C5"/>
    <w:rsid w:val="00B916AE"/>
    <w:rsid w:val="00BA63B5"/>
    <w:rsid w:val="00BB04DF"/>
    <w:rsid w:val="00BB52B7"/>
    <w:rsid w:val="00BB5668"/>
    <w:rsid w:val="00BC03A0"/>
    <w:rsid w:val="00BE33E7"/>
    <w:rsid w:val="00BE638A"/>
    <w:rsid w:val="00BF00A1"/>
    <w:rsid w:val="00BF0352"/>
    <w:rsid w:val="00BF1EE8"/>
    <w:rsid w:val="00BF4510"/>
    <w:rsid w:val="00BF7234"/>
    <w:rsid w:val="00C0214F"/>
    <w:rsid w:val="00C0344C"/>
    <w:rsid w:val="00C064EB"/>
    <w:rsid w:val="00C20512"/>
    <w:rsid w:val="00C27CBD"/>
    <w:rsid w:val="00C30985"/>
    <w:rsid w:val="00C408CC"/>
    <w:rsid w:val="00C41C8A"/>
    <w:rsid w:val="00C5011B"/>
    <w:rsid w:val="00C50711"/>
    <w:rsid w:val="00C511F1"/>
    <w:rsid w:val="00C562B3"/>
    <w:rsid w:val="00C76584"/>
    <w:rsid w:val="00C767E0"/>
    <w:rsid w:val="00CA0949"/>
    <w:rsid w:val="00CA48BD"/>
    <w:rsid w:val="00CB4E1B"/>
    <w:rsid w:val="00CC52F2"/>
    <w:rsid w:val="00CD78E8"/>
    <w:rsid w:val="00CF4FA0"/>
    <w:rsid w:val="00D069F1"/>
    <w:rsid w:val="00D07764"/>
    <w:rsid w:val="00D11A11"/>
    <w:rsid w:val="00D21468"/>
    <w:rsid w:val="00D30254"/>
    <w:rsid w:val="00D36A33"/>
    <w:rsid w:val="00D544E6"/>
    <w:rsid w:val="00D94B34"/>
    <w:rsid w:val="00DA1EA9"/>
    <w:rsid w:val="00DD0F8E"/>
    <w:rsid w:val="00DE6DEF"/>
    <w:rsid w:val="00E01FA6"/>
    <w:rsid w:val="00E13B2C"/>
    <w:rsid w:val="00E16374"/>
    <w:rsid w:val="00E174E6"/>
    <w:rsid w:val="00E27409"/>
    <w:rsid w:val="00E3127A"/>
    <w:rsid w:val="00E40ECB"/>
    <w:rsid w:val="00E5133F"/>
    <w:rsid w:val="00E61A43"/>
    <w:rsid w:val="00E765B1"/>
    <w:rsid w:val="00E8567C"/>
    <w:rsid w:val="00E92AEA"/>
    <w:rsid w:val="00EA0CD6"/>
    <w:rsid w:val="00EA429F"/>
    <w:rsid w:val="00EA58C0"/>
    <w:rsid w:val="00EB6E8D"/>
    <w:rsid w:val="00EB7518"/>
    <w:rsid w:val="00EC0DC2"/>
    <w:rsid w:val="00EE00BC"/>
    <w:rsid w:val="00EE02D8"/>
    <w:rsid w:val="00EE75A1"/>
    <w:rsid w:val="00F01F8F"/>
    <w:rsid w:val="00F05969"/>
    <w:rsid w:val="00F14203"/>
    <w:rsid w:val="00F37BAA"/>
    <w:rsid w:val="00F44248"/>
    <w:rsid w:val="00F44792"/>
    <w:rsid w:val="00F502B2"/>
    <w:rsid w:val="00F701B5"/>
    <w:rsid w:val="00F73368"/>
    <w:rsid w:val="00F924A9"/>
    <w:rsid w:val="00F94F54"/>
    <w:rsid w:val="00FB001E"/>
    <w:rsid w:val="00FB2276"/>
    <w:rsid w:val="00FB576E"/>
    <w:rsid w:val="00FF1819"/>
    <w:rsid w:val="00FF467E"/>
    <w:rsid w:val="00FF7C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D585AB1-AA99-4A6B-AF77-E07CDD53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C5B81"/>
    <w:pPr>
      <w:keepNext/>
      <w:spacing w:after="0" w:line="240" w:lineRule="auto"/>
      <w:jc w:val="center"/>
      <w:outlineLvl w:val="0"/>
    </w:pPr>
    <w:rPr>
      <w:rFonts w:ascii="Times New Roman" w:eastAsia="Times New Roman" w:hAnsi="Times New Roman" w:cs="Times New Roman"/>
      <w:spacing w:val="6"/>
      <w:sz w:val="28"/>
      <w:szCs w:val="34"/>
    </w:rPr>
  </w:style>
  <w:style w:type="paragraph" w:styleId="2">
    <w:name w:val="heading 2"/>
    <w:basedOn w:val="a"/>
    <w:next w:val="a"/>
    <w:link w:val="20"/>
    <w:uiPriority w:val="99"/>
    <w:qFormat/>
    <w:rsid w:val="002959D1"/>
    <w:pPr>
      <w:keepNext/>
      <w:spacing w:after="0" w:line="240" w:lineRule="auto"/>
      <w:outlineLvl w:val="1"/>
    </w:pPr>
    <w:rPr>
      <w:rFonts w:ascii="Times New Roman" w:eastAsia="Times New Roman" w:hAnsi="Times New Roman" w:cs="Times New Roman"/>
      <w:i/>
      <w:iCs/>
      <w:sz w:val="28"/>
      <w:szCs w:val="28"/>
    </w:rPr>
  </w:style>
  <w:style w:type="paragraph" w:styleId="3">
    <w:name w:val="heading 3"/>
    <w:basedOn w:val="a"/>
    <w:next w:val="a"/>
    <w:link w:val="30"/>
    <w:uiPriority w:val="99"/>
    <w:qFormat/>
    <w:rsid w:val="002959D1"/>
    <w:pPr>
      <w:keepNext/>
      <w:spacing w:after="0" w:line="240" w:lineRule="auto"/>
      <w:jc w:val="center"/>
      <w:outlineLvl w:val="2"/>
    </w:pPr>
    <w:rPr>
      <w:rFonts w:ascii="Times New Roman" w:eastAsia="Times New Roman" w:hAnsi="Times New Roman" w:cs="Times New Roman"/>
      <w:sz w:val="28"/>
      <w:szCs w:val="28"/>
    </w:rPr>
  </w:style>
  <w:style w:type="paragraph" w:styleId="4">
    <w:name w:val="heading 4"/>
    <w:basedOn w:val="a"/>
    <w:next w:val="a"/>
    <w:link w:val="40"/>
    <w:uiPriority w:val="99"/>
    <w:qFormat/>
    <w:rsid w:val="00154421"/>
    <w:pPr>
      <w:keepNext/>
      <w:overflowPunct w:val="0"/>
      <w:autoSpaceDE w:val="0"/>
      <w:autoSpaceDN w:val="0"/>
      <w:adjustRightInd w:val="0"/>
      <w:spacing w:before="240" w:after="60" w:line="240" w:lineRule="auto"/>
      <w:ind w:left="2832" w:hanging="708"/>
      <w:textAlignment w:val="baseline"/>
      <w:outlineLvl w:val="3"/>
    </w:pPr>
    <w:rPr>
      <w:rFonts w:ascii="Arial" w:eastAsia="Times New Roman" w:hAnsi="Arial" w:cs="Times New Roman"/>
      <w:b/>
      <w:sz w:val="24"/>
      <w:szCs w:val="20"/>
    </w:rPr>
  </w:style>
  <w:style w:type="paragraph" w:styleId="5">
    <w:name w:val="heading 5"/>
    <w:basedOn w:val="a"/>
    <w:next w:val="a"/>
    <w:link w:val="50"/>
    <w:uiPriority w:val="99"/>
    <w:qFormat/>
    <w:rsid w:val="001C5B8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154421"/>
    <w:pPr>
      <w:overflowPunct w:val="0"/>
      <w:autoSpaceDE w:val="0"/>
      <w:autoSpaceDN w:val="0"/>
      <w:adjustRightInd w:val="0"/>
      <w:spacing w:before="240" w:after="60" w:line="240" w:lineRule="auto"/>
      <w:ind w:left="4668" w:hanging="708"/>
      <w:textAlignment w:val="baseline"/>
      <w:outlineLvl w:val="5"/>
    </w:pPr>
    <w:rPr>
      <w:rFonts w:ascii="Times New Roman" w:eastAsia="Times New Roman" w:hAnsi="Times New Roman" w:cs="Times New Roman"/>
      <w:i/>
      <w:szCs w:val="20"/>
    </w:rPr>
  </w:style>
  <w:style w:type="paragraph" w:styleId="7">
    <w:name w:val="heading 7"/>
    <w:basedOn w:val="a"/>
    <w:next w:val="a"/>
    <w:link w:val="70"/>
    <w:uiPriority w:val="99"/>
    <w:qFormat/>
    <w:rsid w:val="00154421"/>
    <w:pPr>
      <w:overflowPunct w:val="0"/>
      <w:autoSpaceDE w:val="0"/>
      <w:autoSpaceDN w:val="0"/>
      <w:adjustRightInd w:val="0"/>
      <w:spacing w:before="240" w:after="60" w:line="240" w:lineRule="auto"/>
      <w:ind w:left="4956" w:hanging="708"/>
      <w:textAlignment w:val="baseline"/>
      <w:outlineLvl w:val="6"/>
    </w:pPr>
    <w:rPr>
      <w:rFonts w:ascii="Arial" w:eastAsia="Times New Roman" w:hAnsi="Arial" w:cs="Times New Roman"/>
      <w:sz w:val="20"/>
      <w:szCs w:val="20"/>
    </w:rPr>
  </w:style>
  <w:style w:type="paragraph" w:styleId="8">
    <w:name w:val="heading 8"/>
    <w:basedOn w:val="a"/>
    <w:next w:val="a"/>
    <w:link w:val="80"/>
    <w:uiPriority w:val="99"/>
    <w:qFormat/>
    <w:rsid w:val="00154421"/>
    <w:pPr>
      <w:overflowPunct w:val="0"/>
      <w:autoSpaceDE w:val="0"/>
      <w:autoSpaceDN w:val="0"/>
      <w:adjustRightInd w:val="0"/>
      <w:spacing w:before="240" w:after="60" w:line="240" w:lineRule="auto"/>
      <w:ind w:left="5664" w:hanging="708"/>
      <w:textAlignment w:val="baseline"/>
      <w:outlineLvl w:val="7"/>
    </w:pPr>
    <w:rPr>
      <w:rFonts w:ascii="Arial" w:eastAsia="Times New Roman" w:hAnsi="Arial" w:cs="Times New Roman"/>
      <w:i/>
      <w:sz w:val="20"/>
      <w:szCs w:val="20"/>
    </w:rPr>
  </w:style>
  <w:style w:type="paragraph" w:styleId="9">
    <w:name w:val="heading 9"/>
    <w:basedOn w:val="a"/>
    <w:next w:val="a"/>
    <w:link w:val="90"/>
    <w:uiPriority w:val="99"/>
    <w:qFormat/>
    <w:rsid w:val="00154421"/>
    <w:pPr>
      <w:overflowPunct w:val="0"/>
      <w:autoSpaceDE w:val="0"/>
      <w:autoSpaceDN w:val="0"/>
      <w:adjustRightInd w:val="0"/>
      <w:spacing w:before="240" w:after="60" w:line="240" w:lineRule="auto"/>
      <w:ind w:left="6372" w:hanging="708"/>
      <w:textAlignment w:val="baseline"/>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792"/>
    <w:pPr>
      <w:spacing w:after="160" w:line="259" w:lineRule="auto"/>
      <w:ind w:left="720"/>
      <w:contextualSpacing/>
    </w:pPr>
    <w:rPr>
      <w:rFonts w:ascii="Calibri" w:eastAsia="Calibri" w:hAnsi="Calibri" w:cs="Times New Roman"/>
    </w:rPr>
  </w:style>
  <w:style w:type="character" w:customStyle="1" w:styleId="10">
    <w:name w:val="Заголовок 1 Знак"/>
    <w:basedOn w:val="a0"/>
    <w:link w:val="1"/>
    <w:rsid w:val="001C5B81"/>
    <w:rPr>
      <w:rFonts w:ascii="Times New Roman" w:eastAsia="Times New Roman" w:hAnsi="Times New Roman" w:cs="Times New Roman"/>
      <w:spacing w:val="6"/>
      <w:sz w:val="28"/>
      <w:szCs w:val="34"/>
      <w:lang w:eastAsia="ru-RU"/>
    </w:rPr>
  </w:style>
  <w:style w:type="character" w:customStyle="1" w:styleId="50">
    <w:name w:val="Заголовок 5 Знак"/>
    <w:basedOn w:val="a0"/>
    <w:link w:val="5"/>
    <w:uiPriority w:val="99"/>
    <w:rsid w:val="001C5B81"/>
    <w:rPr>
      <w:rFonts w:ascii="Times New Roman" w:eastAsia="Times New Roman" w:hAnsi="Times New Roman" w:cs="Times New Roman"/>
      <w:b/>
      <w:bCs/>
      <w:i/>
      <w:iCs/>
      <w:sz w:val="26"/>
      <w:szCs w:val="26"/>
    </w:rPr>
  </w:style>
  <w:style w:type="numbering" w:customStyle="1" w:styleId="11">
    <w:name w:val="Нет списка1"/>
    <w:next w:val="a2"/>
    <w:uiPriority w:val="99"/>
    <w:semiHidden/>
    <w:rsid w:val="001C5B81"/>
  </w:style>
  <w:style w:type="character" w:customStyle="1" w:styleId="WW8Num6z0">
    <w:name w:val="WW8Num6z0"/>
    <w:rsid w:val="001C5B81"/>
    <w:rPr>
      <w:rFonts w:ascii="Symbol" w:hAnsi="Symbol" w:cs="Symbol"/>
      <w:sz w:val="20"/>
    </w:rPr>
  </w:style>
  <w:style w:type="character" w:customStyle="1" w:styleId="WW8Num6z2">
    <w:name w:val="WW8Num6z2"/>
    <w:rsid w:val="001C5B81"/>
    <w:rPr>
      <w:rFonts w:ascii="Wingdings" w:hAnsi="Wingdings" w:cs="Wingdings"/>
      <w:sz w:val="20"/>
    </w:rPr>
  </w:style>
  <w:style w:type="character" w:customStyle="1" w:styleId="WW8Num7z0">
    <w:name w:val="WW8Num7z0"/>
    <w:rsid w:val="001C5B81"/>
    <w:rPr>
      <w:rFonts w:ascii="Symbol" w:hAnsi="Symbol" w:cs="Symbol"/>
    </w:rPr>
  </w:style>
  <w:style w:type="character" w:customStyle="1" w:styleId="WW8Num7z1">
    <w:name w:val="WW8Num7z1"/>
    <w:rsid w:val="001C5B81"/>
    <w:rPr>
      <w:rFonts w:ascii="Courier New" w:hAnsi="Courier New" w:cs="Courier New"/>
    </w:rPr>
  </w:style>
  <w:style w:type="character" w:customStyle="1" w:styleId="WW8Num7z2">
    <w:name w:val="WW8Num7z2"/>
    <w:rsid w:val="001C5B81"/>
    <w:rPr>
      <w:rFonts w:ascii="Wingdings" w:hAnsi="Wingdings" w:cs="Wingdings"/>
    </w:rPr>
  </w:style>
  <w:style w:type="character" w:customStyle="1" w:styleId="12">
    <w:name w:val="Основной шрифт абзаца1"/>
    <w:rsid w:val="001C5B81"/>
  </w:style>
  <w:style w:type="character" w:customStyle="1" w:styleId="a4">
    <w:name w:val="Символ сноски"/>
    <w:rsid w:val="001C5B81"/>
    <w:rPr>
      <w:vertAlign w:val="superscript"/>
    </w:rPr>
  </w:style>
  <w:style w:type="character" w:styleId="a5">
    <w:name w:val="page number"/>
    <w:basedOn w:val="12"/>
    <w:rsid w:val="001C5B81"/>
  </w:style>
  <w:style w:type="character" w:styleId="a6">
    <w:name w:val="Hyperlink"/>
    <w:uiPriority w:val="99"/>
    <w:rsid w:val="001C5B81"/>
    <w:rPr>
      <w:color w:val="0000FF"/>
      <w:u w:val="single"/>
    </w:rPr>
  </w:style>
  <w:style w:type="character" w:styleId="a7">
    <w:name w:val="footnote reference"/>
    <w:rsid w:val="001C5B81"/>
    <w:rPr>
      <w:vertAlign w:val="superscript"/>
    </w:rPr>
  </w:style>
  <w:style w:type="character" w:styleId="a8">
    <w:name w:val="endnote reference"/>
    <w:rsid w:val="001C5B81"/>
    <w:rPr>
      <w:vertAlign w:val="superscript"/>
    </w:rPr>
  </w:style>
  <w:style w:type="character" w:customStyle="1" w:styleId="a9">
    <w:name w:val="Символы концевой сноски"/>
    <w:rsid w:val="001C5B81"/>
  </w:style>
  <w:style w:type="paragraph" w:customStyle="1" w:styleId="13">
    <w:name w:val="Заголовок1"/>
    <w:basedOn w:val="a"/>
    <w:next w:val="aa"/>
    <w:rsid w:val="001C5B81"/>
    <w:pPr>
      <w:keepNext/>
      <w:suppressAutoHyphens/>
      <w:spacing w:before="240" w:after="120" w:line="240" w:lineRule="auto"/>
    </w:pPr>
    <w:rPr>
      <w:rFonts w:ascii="Arial" w:eastAsia="Arial Unicode MS" w:hAnsi="Arial" w:cs="Mangal"/>
      <w:sz w:val="28"/>
      <w:szCs w:val="28"/>
      <w:lang w:eastAsia="zh-CN"/>
    </w:rPr>
  </w:style>
  <w:style w:type="paragraph" w:styleId="aa">
    <w:name w:val="Body Text"/>
    <w:basedOn w:val="a"/>
    <w:link w:val="ab"/>
    <w:rsid w:val="001C5B81"/>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1C5B81"/>
    <w:rPr>
      <w:rFonts w:ascii="Times New Roman" w:eastAsia="Times New Roman" w:hAnsi="Times New Roman" w:cs="Times New Roman"/>
      <w:sz w:val="24"/>
      <w:szCs w:val="24"/>
      <w:lang w:eastAsia="zh-CN"/>
    </w:rPr>
  </w:style>
  <w:style w:type="paragraph" w:styleId="ac">
    <w:name w:val="List"/>
    <w:basedOn w:val="aa"/>
    <w:rsid w:val="001C5B81"/>
    <w:rPr>
      <w:rFonts w:cs="Mangal"/>
    </w:rPr>
  </w:style>
  <w:style w:type="paragraph" w:styleId="ad">
    <w:name w:val="caption"/>
    <w:basedOn w:val="a"/>
    <w:qFormat/>
    <w:rsid w:val="001C5B8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1C5B81"/>
    <w:pPr>
      <w:suppressLineNumbers/>
      <w:suppressAutoHyphens/>
      <w:spacing w:after="0" w:line="240" w:lineRule="auto"/>
    </w:pPr>
    <w:rPr>
      <w:rFonts w:ascii="Times New Roman" w:eastAsia="Times New Roman" w:hAnsi="Times New Roman" w:cs="Mangal"/>
      <w:sz w:val="24"/>
      <w:szCs w:val="24"/>
      <w:lang w:eastAsia="zh-CN"/>
    </w:rPr>
  </w:style>
  <w:style w:type="paragraph" w:styleId="ae">
    <w:name w:val="footnote text"/>
    <w:basedOn w:val="a"/>
    <w:link w:val="af"/>
    <w:rsid w:val="001C5B81"/>
    <w:pPr>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Текст сноски Знак"/>
    <w:basedOn w:val="a0"/>
    <w:link w:val="ae"/>
    <w:rsid w:val="001C5B81"/>
    <w:rPr>
      <w:rFonts w:ascii="Times New Roman" w:eastAsia="Times New Roman" w:hAnsi="Times New Roman" w:cs="Times New Roman"/>
      <w:sz w:val="20"/>
      <w:szCs w:val="20"/>
      <w:lang w:eastAsia="zh-CN"/>
    </w:rPr>
  </w:style>
  <w:style w:type="paragraph" w:styleId="af0">
    <w:name w:val="Normal (Web)"/>
    <w:basedOn w:val="a"/>
    <w:uiPriority w:val="99"/>
    <w:rsid w:val="001C5B81"/>
    <w:pPr>
      <w:suppressAutoHyphens/>
      <w:spacing w:before="280" w:after="280" w:line="240" w:lineRule="auto"/>
    </w:pPr>
    <w:rPr>
      <w:rFonts w:ascii="Times New Roman" w:eastAsia="Times New Roman" w:hAnsi="Times New Roman" w:cs="Times New Roman"/>
      <w:sz w:val="24"/>
      <w:szCs w:val="24"/>
      <w:lang w:eastAsia="zh-CN"/>
    </w:rPr>
  </w:style>
  <w:style w:type="paragraph" w:styleId="af1">
    <w:name w:val="footer"/>
    <w:basedOn w:val="a"/>
    <w:link w:val="af2"/>
    <w:uiPriority w:val="99"/>
    <w:rsid w:val="001C5B81"/>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2">
    <w:name w:val="Нижний колонтитул Знак"/>
    <w:basedOn w:val="a0"/>
    <w:link w:val="af1"/>
    <w:uiPriority w:val="99"/>
    <w:rsid w:val="001C5B81"/>
    <w:rPr>
      <w:rFonts w:ascii="Times New Roman" w:eastAsia="Times New Roman" w:hAnsi="Times New Roman" w:cs="Times New Roman"/>
      <w:sz w:val="24"/>
      <w:szCs w:val="24"/>
      <w:lang w:eastAsia="zh-CN"/>
    </w:rPr>
  </w:style>
  <w:style w:type="paragraph" w:customStyle="1" w:styleId="FR1">
    <w:name w:val="FR1"/>
    <w:rsid w:val="001C5B81"/>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1C5B81"/>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1C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1C5B81"/>
    <w:rPr>
      <w:rFonts w:ascii="Courier New" w:eastAsia="Courier New" w:hAnsi="Courier New" w:cs="Courier New"/>
      <w:color w:val="000000"/>
      <w:sz w:val="20"/>
      <w:szCs w:val="20"/>
      <w:lang w:eastAsia="zh-CN"/>
    </w:rPr>
  </w:style>
  <w:style w:type="paragraph" w:styleId="af3">
    <w:name w:val="Body Text Indent"/>
    <w:basedOn w:val="a"/>
    <w:link w:val="af4"/>
    <w:rsid w:val="001C5B81"/>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4">
    <w:name w:val="Основной текст с отступом Знак"/>
    <w:basedOn w:val="a0"/>
    <w:link w:val="af3"/>
    <w:rsid w:val="001C5B81"/>
    <w:rPr>
      <w:rFonts w:ascii="Times New Roman" w:eastAsia="Times New Roman" w:hAnsi="Times New Roman" w:cs="Times New Roman"/>
      <w:sz w:val="28"/>
      <w:szCs w:val="20"/>
      <w:lang w:eastAsia="zh-CN"/>
    </w:rPr>
  </w:style>
  <w:style w:type="paragraph" w:customStyle="1" w:styleId="210">
    <w:name w:val="Основной текст 21"/>
    <w:basedOn w:val="a"/>
    <w:rsid w:val="001C5B81"/>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1C5B81"/>
    <w:pPr>
      <w:suppressAutoHyphens/>
      <w:spacing w:after="160" w:line="240" w:lineRule="exact"/>
    </w:pPr>
    <w:rPr>
      <w:rFonts w:ascii="Verdana" w:eastAsia="Times New Roman" w:hAnsi="Verdana" w:cs="Verdana"/>
      <w:sz w:val="20"/>
      <w:szCs w:val="20"/>
      <w:lang w:val="en-US" w:eastAsia="zh-CN"/>
    </w:rPr>
  </w:style>
  <w:style w:type="paragraph" w:customStyle="1" w:styleId="af5">
    <w:name w:val="Содержимое таблицы"/>
    <w:basedOn w:val="a"/>
    <w:rsid w:val="001C5B8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6">
    <w:name w:val="Заголовок таблицы"/>
    <w:basedOn w:val="af5"/>
    <w:rsid w:val="001C5B81"/>
    <w:pPr>
      <w:jc w:val="center"/>
    </w:pPr>
    <w:rPr>
      <w:b/>
      <w:bCs/>
    </w:rPr>
  </w:style>
  <w:style w:type="paragraph" w:customStyle="1" w:styleId="af7">
    <w:name w:val="Содержимое врезки"/>
    <w:basedOn w:val="aa"/>
    <w:rsid w:val="001C5B81"/>
  </w:style>
  <w:style w:type="paragraph" w:styleId="af8">
    <w:name w:val="header"/>
    <w:basedOn w:val="a"/>
    <w:link w:val="af9"/>
    <w:uiPriority w:val="99"/>
    <w:rsid w:val="001C5B8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f9">
    <w:name w:val="Верхний колонтитул Знак"/>
    <w:basedOn w:val="a0"/>
    <w:link w:val="af8"/>
    <w:uiPriority w:val="99"/>
    <w:rsid w:val="001C5B81"/>
    <w:rPr>
      <w:rFonts w:ascii="Times New Roman" w:eastAsia="Times New Roman" w:hAnsi="Times New Roman" w:cs="Times New Roman"/>
      <w:sz w:val="24"/>
      <w:szCs w:val="24"/>
      <w:lang w:eastAsia="zh-CN"/>
    </w:rPr>
  </w:style>
  <w:style w:type="paragraph" w:customStyle="1" w:styleId="Default">
    <w:name w:val="Default"/>
    <w:rsid w:val="001C5B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21">
    <w:name w:val="p21"/>
    <w:basedOn w:val="a"/>
    <w:rsid w:val="001C5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1C5B81"/>
  </w:style>
  <w:style w:type="character" w:customStyle="1" w:styleId="s7">
    <w:name w:val="s7"/>
    <w:basedOn w:val="a0"/>
    <w:rsid w:val="001C5B81"/>
  </w:style>
  <w:style w:type="paragraph" w:styleId="afa">
    <w:name w:val="Balloon Text"/>
    <w:basedOn w:val="a"/>
    <w:link w:val="afb"/>
    <w:uiPriority w:val="99"/>
    <w:rsid w:val="001C5B81"/>
    <w:pPr>
      <w:suppressAutoHyphens/>
      <w:spacing w:after="0" w:line="240" w:lineRule="auto"/>
    </w:pPr>
    <w:rPr>
      <w:rFonts w:ascii="Tahoma" w:eastAsia="Times New Roman" w:hAnsi="Tahoma" w:cs="Times New Roman"/>
      <w:sz w:val="16"/>
      <w:szCs w:val="16"/>
      <w:lang w:eastAsia="zh-CN"/>
    </w:rPr>
  </w:style>
  <w:style w:type="character" w:customStyle="1" w:styleId="afb">
    <w:name w:val="Текст выноски Знак"/>
    <w:basedOn w:val="a0"/>
    <w:link w:val="afa"/>
    <w:uiPriority w:val="99"/>
    <w:rsid w:val="001C5B81"/>
    <w:rPr>
      <w:rFonts w:ascii="Tahoma" w:eastAsia="Times New Roman" w:hAnsi="Tahoma" w:cs="Times New Roman"/>
      <w:sz w:val="16"/>
      <w:szCs w:val="16"/>
      <w:lang w:eastAsia="zh-CN"/>
    </w:rPr>
  </w:style>
  <w:style w:type="character" w:customStyle="1" w:styleId="apple-style-span">
    <w:name w:val="apple-style-span"/>
    <w:basedOn w:val="a0"/>
    <w:rsid w:val="001C5B81"/>
  </w:style>
  <w:style w:type="character" w:customStyle="1" w:styleId="apple-converted-space">
    <w:name w:val="apple-converted-space"/>
    <w:basedOn w:val="a0"/>
    <w:rsid w:val="001C5B81"/>
  </w:style>
  <w:style w:type="character" w:customStyle="1" w:styleId="FontStyle207">
    <w:name w:val="Font Style207"/>
    <w:uiPriority w:val="99"/>
    <w:rsid w:val="001C5B81"/>
    <w:rPr>
      <w:rFonts w:ascii="Century Schoolbook" w:hAnsi="Century Schoolbook" w:cs="Century Schoolbook"/>
      <w:sz w:val="18"/>
      <w:szCs w:val="18"/>
    </w:rPr>
  </w:style>
  <w:style w:type="paragraph" w:customStyle="1" w:styleId="Style11">
    <w:name w:val="Style11"/>
    <w:basedOn w:val="a"/>
    <w:uiPriority w:val="99"/>
    <w:rsid w:val="001C5B8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7">
    <w:name w:val="Style17"/>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1C5B81"/>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rsid w:val="001C5B81"/>
    <w:rPr>
      <w:rFonts w:ascii="Microsoft Sans Serif" w:hAnsi="Microsoft Sans Serif" w:cs="Microsoft Sans Serif"/>
      <w:b/>
      <w:bCs/>
      <w:sz w:val="26"/>
      <w:szCs w:val="26"/>
    </w:rPr>
  </w:style>
  <w:style w:type="paragraph" w:customStyle="1" w:styleId="Style52">
    <w:name w:val="Style52"/>
    <w:basedOn w:val="a"/>
    <w:rsid w:val="001C5B81"/>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4">
    <w:name w:val="Style1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8">
    <w:name w:val="Style128"/>
    <w:basedOn w:val="a"/>
    <w:rsid w:val="001C5B81"/>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rsid w:val="001C5B81"/>
    <w:rPr>
      <w:rFonts w:ascii="Century Schoolbook" w:hAnsi="Century Schoolbook" w:cs="Century Schoolbook"/>
      <w:sz w:val="18"/>
      <w:szCs w:val="18"/>
    </w:rPr>
  </w:style>
  <w:style w:type="paragraph" w:customStyle="1" w:styleId="Style94">
    <w:name w:val="Style94"/>
    <w:basedOn w:val="a"/>
    <w:rsid w:val="001C5B81"/>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rsid w:val="001C5B81"/>
    <w:rPr>
      <w:rFonts w:ascii="Microsoft Sans Serif" w:hAnsi="Microsoft Sans Serif" w:cs="Microsoft Sans Serif"/>
      <w:b/>
      <w:bCs/>
      <w:sz w:val="20"/>
      <w:szCs w:val="20"/>
    </w:rPr>
  </w:style>
  <w:style w:type="paragraph" w:customStyle="1" w:styleId="Style18">
    <w:name w:val="Style18"/>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rsid w:val="001C5B8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9">
    <w:name w:val="Style99"/>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8">
    <w:name w:val="Style118"/>
    <w:basedOn w:val="a"/>
    <w:rsid w:val="001C5B81"/>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52">
    <w:name w:val="Style152"/>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rsid w:val="001C5B81"/>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49">
    <w:name w:val="Font Style249"/>
    <w:rsid w:val="001C5B81"/>
    <w:rPr>
      <w:rFonts w:ascii="MS Reference Sans Serif" w:hAnsi="MS Reference Sans Serif" w:cs="MS Reference Sans Serif"/>
      <w:i/>
      <w:iCs/>
      <w:sz w:val="18"/>
      <w:szCs w:val="18"/>
    </w:rPr>
  </w:style>
  <w:style w:type="character" w:customStyle="1" w:styleId="FontStyle267">
    <w:name w:val="Font Style267"/>
    <w:rsid w:val="001C5B81"/>
    <w:rPr>
      <w:rFonts w:ascii="Franklin Gothic Medium" w:hAnsi="Franklin Gothic Medium" w:cs="Franklin Gothic Medium"/>
      <w:sz w:val="20"/>
      <w:szCs w:val="20"/>
    </w:rPr>
  </w:style>
  <w:style w:type="character" w:customStyle="1" w:styleId="FontStyle290">
    <w:name w:val="Font Style290"/>
    <w:rsid w:val="001C5B81"/>
    <w:rPr>
      <w:rFonts w:ascii="Century Schoolbook" w:hAnsi="Century Schoolbook" w:cs="Century Schoolbook"/>
      <w:i/>
      <w:iCs/>
      <w:sz w:val="18"/>
      <w:szCs w:val="18"/>
    </w:rPr>
  </w:style>
  <w:style w:type="character" w:customStyle="1" w:styleId="FontStyle292">
    <w:name w:val="Font Style292"/>
    <w:rsid w:val="001C5B81"/>
    <w:rPr>
      <w:rFonts w:ascii="Century Schoolbook" w:hAnsi="Century Schoolbook" w:cs="Century Schoolbook"/>
      <w:b/>
      <w:bCs/>
      <w:sz w:val="18"/>
      <w:szCs w:val="18"/>
    </w:rPr>
  </w:style>
  <w:style w:type="character" w:customStyle="1" w:styleId="FontStyle293">
    <w:name w:val="Font Style293"/>
    <w:rsid w:val="001C5B81"/>
    <w:rPr>
      <w:rFonts w:ascii="Bookman Old Style" w:hAnsi="Bookman Old Style" w:cs="Bookman Old Style"/>
      <w:b/>
      <w:bCs/>
      <w:i/>
      <w:iCs/>
      <w:sz w:val="12"/>
      <w:szCs w:val="12"/>
    </w:rPr>
  </w:style>
  <w:style w:type="character" w:customStyle="1" w:styleId="FontStyle308">
    <w:name w:val="Font Style308"/>
    <w:rsid w:val="001C5B81"/>
    <w:rPr>
      <w:rFonts w:ascii="Century Schoolbook" w:hAnsi="Century Schoolbook" w:cs="Century Schoolbook"/>
      <w:i/>
      <w:iCs/>
      <w:spacing w:val="-20"/>
      <w:sz w:val="20"/>
      <w:szCs w:val="20"/>
    </w:rPr>
  </w:style>
  <w:style w:type="paragraph" w:customStyle="1" w:styleId="Style5">
    <w:name w:val="Style5"/>
    <w:basedOn w:val="a"/>
    <w:rsid w:val="001C5B81"/>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uiPriority w:val="99"/>
    <w:rsid w:val="001C5B81"/>
    <w:rPr>
      <w:rFonts w:ascii="Century Schoolbook" w:hAnsi="Century Schoolbook" w:cs="Century Schoolbook"/>
      <w:b/>
      <w:bCs/>
      <w:sz w:val="20"/>
      <w:szCs w:val="20"/>
    </w:rPr>
  </w:style>
  <w:style w:type="paragraph" w:customStyle="1" w:styleId="Style79">
    <w:name w:val="Style79"/>
    <w:basedOn w:val="a"/>
    <w:uiPriority w:val="99"/>
    <w:rsid w:val="001C5B81"/>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90">
    <w:name w:val="Style90"/>
    <w:basedOn w:val="a"/>
    <w:rsid w:val="001C5B81"/>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1">
    <w:name w:val="Font Style251"/>
    <w:rsid w:val="001C5B81"/>
    <w:rPr>
      <w:rFonts w:ascii="Microsoft Sans Serif" w:hAnsi="Microsoft Sans Serif" w:cs="Microsoft Sans Serif"/>
      <w:b/>
      <w:bCs/>
      <w:sz w:val="10"/>
      <w:szCs w:val="10"/>
    </w:rPr>
  </w:style>
  <w:style w:type="character" w:customStyle="1" w:styleId="FontStyle252">
    <w:name w:val="Font Style252"/>
    <w:rsid w:val="001C5B81"/>
    <w:rPr>
      <w:rFonts w:ascii="Century Schoolbook" w:hAnsi="Century Schoolbook" w:cs="Century Schoolbook"/>
      <w:b/>
      <w:bCs/>
      <w:sz w:val="14"/>
      <w:szCs w:val="14"/>
    </w:rPr>
  </w:style>
  <w:style w:type="character" w:customStyle="1" w:styleId="FontStyle280">
    <w:name w:val="Font Style280"/>
    <w:rsid w:val="001C5B81"/>
    <w:rPr>
      <w:rFonts w:ascii="Century Schoolbook" w:hAnsi="Century Schoolbook" w:cs="Century Schoolbook"/>
      <w:spacing w:val="-10"/>
      <w:sz w:val="22"/>
      <w:szCs w:val="22"/>
    </w:rPr>
  </w:style>
  <w:style w:type="character" w:customStyle="1" w:styleId="FontStyle281">
    <w:name w:val="Font Style281"/>
    <w:rsid w:val="001C5B81"/>
    <w:rPr>
      <w:rFonts w:ascii="Century Schoolbook" w:hAnsi="Century Schoolbook" w:cs="Century Schoolbook"/>
      <w:sz w:val="20"/>
      <w:szCs w:val="20"/>
    </w:rPr>
  </w:style>
  <w:style w:type="paragraph" w:styleId="afc">
    <w:name w:val="Title"/>
    <w:basedOn w:val="a"/>
    <w:link w:val="afd"/>
    <w:qFormat/>
    <w:rsid w:val="001C5B81"/>
    <w:pPr>
      <w:spacing w:after="0" w:line="240" w:lineRule="auto"/>
      <w:jc w:val="center"/>
    </w:pPr>
    <w:rPr>
      <w:rFonts w:ascii="Times New Roman" w:eastAsia="Times New Roman" w:hAnsi="Times New Roman" w:cs="Times New Roman"/>
      <w:b/>
      <w:bCs/>
      <w:sz w:val="32"/>
      <w:szCs w:val="24"/>
    </w:rPr>
  </w:style>
  <w:style w:type="character" w:customStyle="1" w:styleId="afd">
    <w:name w:val="Заголовок Знак"/>
    <w:basedOn w:val="a0"/>
    <w:link w:val="afc"/>
    <w:rsid w:val="001C5B81"/>
    <w:rPr>
      <w:rFonts w:ascii="Times New Roman" w:eastAsia="Times New Roman" w:hAnsi="Times New Roman" w:cs="Times New Roman"/>
      <w:b/>
      <w:bCs/>
      <w:sz w:val="32"/>
      <w:szCs w:val="24"/>
      <w:lang w:eastAsia="ru-RU"/>
    </w:rPr>
  </w:style>
  <w:style w:type="character" w:customStyle="1" w:styleId="FontStyle245">
    <w:name w:val="Font Style245"/>
    <w:basedOn w:val="a0"/>
    <w:rsid w:val="001C5B81"/>
    <w:rPr>
      <w:rFonts w:ascii="Microsoft Sans Serif" w:hAnsi="Microsoft Sans Serif" w:cs="Microsoft Sans Serif"/>
      <w:i/>
      <w:iCs/>
      <w:spacing w:val="10"/>
      <w:sz w:val="14"/>
      <w:szCs w:val="14"/>
    </w:rPr>
  </w:style>
  <w:style w:type="paragraph" w:customStyle="1" w:styleId="Style30">
    <w:name w:val="Style30"/>
    <w:basedOn w:val="a"/>
    <w:rsid w:val="001C5B81"/>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11">
    <w:name w:val="Font Style211"/>
    <w:basedOn w:val="a0"/>
    <w:rsid w:val="001C5B81"/>
    <w:rPr>
      <w:rFonts w:ascii="Microsoft Sans Serif" w:hAnsi="Microsoft Sans Serif" w:cs="Microsoft Sans Serif"/>
      <w:b/>
      <w:bCs/>
      <w:sz w:val="22"/>
      <w:szCs w:val="22"/>
    </w:rPr>
  </w:style>
  <w:style w:type="paragraph" w:customStyle="1" w:styleId="Style84">
    <w:name w:val="Style8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rsid w:val="001C5B81"/>
    <w:rPr>
      <w:rFonts w:ascii="Century Schoolbook" w:hAnsi="Century Schoolbook" w:cs="Century Schoolbook" w:hint="default"/>
      <w:i/>
      <w:iCs/>
      <w:sz w:val="20"/>
      <w:szCs w:val="20"/>
    </w:rPr>
  </w:style>
  <w:style w:type="character" w:customStyle="1" w:styleId="FontStyle247">
    <w:name w:val="Font Style247"/>
    <w:basedOn w:val="a0"/>
    <w:rsid w:val="001C5B81"/>
    <w:rPr>
      <w:rFonts w:ascii="Century Schoolbook" w:hAnsi="Century Schoolbook" w:cs="Century Schoolbook" w:hint="default"/>
      <w:spacing w:val="-10"/>
      <w:sz w:val="20"/>
      <w:szCs w:val="20"/>
    </w:rPr>
  </w:style>
  <w:style w:type="character" w:customStyle="1" w:styleId="FontStyle264">
    <w:name w:val="Font Style264"/>
    <w:basedOn w:val="a0"/>
    <w:rsid w:val="001C5B81"/>
    <w:rPr>
      <w:rFonts w:ascii="Franklin Gothic Medium" w:hAnsi="Franklin Gothic Medium" w:cs="Franklin Gothic Medium" w:hint="default"/>
      <w:sz w:val="24"/>
      <w:szCs w:val="24"/>
    </w:rPr>
  </w:style>
  <w:style w:type="paragraph" w:customStyle="1" w:styleId="Style66">
    <w:name w:val="Style66"/>
    <w:basedOn w:val="a"/>
    <w:rsid w:val="001C5B81"/>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55">
    <w:name w:val="Style55"/>
    <w:basedOn w:val="a"/>
    <w:rsid w:val="001C5B81"/>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rsid w:val="001C5B81"/>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75">
    <w:name w:val="Style75"/>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
    <w:rsid w:val="001C5B81"/>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rsid w:val="001C5B81"/>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9">
    <w:name w:val="Style89"/>
    <w:basedOn w:val="a"/>
    <w:rsid w:val="001C5B81"/>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7">
    <w:name w:val="Style97"/>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8">
    <w:name w:val="Style98"/>
    <w:basedOn w:val="a"/>
    <w:rsid w:val="001C5B81"/>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02">
    <w:name w:val="Style102"/>
    <w:basedOn w:val="a"/>
    <w:rsid w:val="001C5B81"/>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rsid w:val="001C5B81"/>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2">
    <w:name w:val="Style112"/>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rsid w:val="001C5B81"/>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4">
    <w:name w:val="Style13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basedOn w:val="a0"/>
    <w:rsid w:val="001C5B81"/>
    <w:rPr>
      <w:rFonts w:ascii="Century Schoolbook" w:hAnsi="Century Schoolbook" w:cs="Century Schoolbook"/>
      <w:b/>
      <w:bCs/>
      <w:spacing w:val="-10"/>
      <w:sz w:val="16"/>
      <w:szCs w:val="16"/>
    </w:rPr>
  </w:style>
  <w:style w:type="character" w:customStyle="1" w:styleId="FontStyle228">
    <w:name w:val="Font Style228"/>
    <w:basedOn w:val="a0"/>
    <w:rsid w:val="001C5B81"/>
    <w:rPr>
      <w:rFonts w:ascii="Century Schoolbook" w:hAnsi="Century Schoolbook" w:cs="Century Schoolbook"/>
      <w:i/>
      <w:iCs/>
      <w:smallCaps/>
      <w:sz w:val="18"/>
      <w:szCs w:val="18"/>
    </w:rPr>
  </w:style>
  <w:style w:type="character" w:customStyle="1" w:styleId="FontStyle244">
    <w:name w:val="Font Style244"/>
    <w:basedOn w:val="a0"/>
    <w:rsid w:val="001C5B81"/>
    <w:rPr>
      <w:rFonts w:ascii="Tahoma" w:hAnsi="Tahoma" w:cs="Tahoma"/>
      <w:i/>
      <w:iCs/>
      <w:spacing w:val="10"/>
      <w:sz w:val="18"/>
      <w:szCs w:val="18"/>
    </w:rPr>
  </w:style>
  <w:style w:type="character" w:customStyle="1" w:styleId="FontStyle253">
    <w:name w:val="Font Style253"/>
    <w:basedOn w:val="a0"/>
    <w:rsid w:val="001C5B81"/>
    <w:rPr>
      <w:rFonts w:ascii="Microsoft Sans Serif" w:hAnsi="Microsoft Sans Serif" w:cs="Microsoft Sans Serif"/>
      <w:sz w:val="18"/>
      <w:szCs w:val="18"/>
    </w:rPr>
  </w:style>
  <w:style w:type="character" w:customStyle="1" w:styleId="FontStyle256">
    <w:name w:val="Font Style256"/>
    <w:basedOn w:val="a0"/>
    <w:rsid w:val="001C5B81"/>
    <w:rPr>
      <w:rFonts w:ascii="Microsoft Sans Serif" w:hAnsi="Microsoft Sans Serif" w:cs="Microsoft Sans Serif"/>
      <w:b/>
      <w:bCs/>
      <w:smallCaps/>
      <w:sz w:val="16"/>
      <w:szCs w:val="16"/>
    </w:rPr>
  </w:style>
  <w:style w:type="character" w:customStyle="1" w:styleId="FontStyle263">
    <w:name w:val="Font Style263"/>
    <w:basedOn w:val="a0"/>
    <w:rsid w:val="001C5B81"/>
    <w:rPr>
      <w:rFonts w:ascii="Century Schoolbook" w:hAnsi="Century Schoolbook" w:cs="Century Schoolbook"/>
      <w:sz w:val="20"/>
      <w:szCs w:val="20"/>
    </w:rPr>
  </w:style>
  <w:style w:type="character" w:customStyle="1" w:styleId="FontStyle265">
    <w:name w:val="Font Style265"/>
    <w:basedOn w:val="a0"/>
    <w:rsid w:val="001C5B81"/>
    <w:rPr>
      <w:rFonts w:ascii="Century Schoolbook" w:hAnsi="Century Schoolbook" w:cs="Century Schoolbook"/>
      <w:spacing w:val="-20"/>
      <w:sz w:val="18"/>
      <w:szCs w:val="18"/>
    </w:rPr>
  </w:style>
  <w:style w:type="character" w:customStyle="1" w:styleId="FontStyle287">
    <w:name w:val="Font Style287"/>
    <w:basedOn w:val="a0"/>
    <w:rsid w:val="001C5B81"/>
    <w:rPr>
      <w:rFonts w:ascii="Microsoft Sans Serif" w:hAnsi="Microsoft Sans Serif" w:cs="Microsoft Sans Serif"/>
      <w:sz w:val="16"/>
      <w:szCs w:val="16"/>
    </w:rPr>
  </w:style>
  <w:style w:type="character" w:customStyle="1" w:styleId="FontStyle291">
    <w:name w:val="Font Style291"/>
    <w:basedOn w:val="a0"/>
    <w:rsid w:val="001C5B81"/>
    <w:rPr>
      <w:rFonts w:ascii="Century Schoolbook" w:hAnsi="Century Schoolbook" w:cs="Century Schoolbook"/>
      <w:sz w:val="18"/>
      <w:szCs w:val="18"/>
    </w:rPr>
  </w:style>
  <w:style w:type="table" w:styleId="afe">
    <w:name w:val="Table Grid"/>
    <w:basedOn w:val="a1"/>
    <w:uiPriority w:val="59"/>
    <w:rsid w:val="001C5B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1E5D54"/>
  </w:style>
  <w:style w:type="character" w:customStyle="1" w:styleId="20">
    <w:name w:val="Заголовок 2 Знак"/>
    <w:basedOn w:val="a0"/>
    <w:link w:val="2"/>
    <w:uiPriority w:val="99"/>
    <w:rsid w:val="002959D1"/>
    <w:rPr>
      <w:rFonts w:ascii="Times New Roman" w:eastAsia="Times New Roman" w:hAnsi="Times New Roman" w:cs="Times New Roman"/>
      <w:i/>
      <w:iCs/>
      <w:sz w:val="28"/>
      <w:szCs w:val="28"/>
      <w:lang w:eastAsia="ru-RU"/>
    </w:rPr>
  </w:style>
  <w:style w:type="character" w:customStyle="1" w:styleId="30">
    <w:name w:val="Заголовок 3 Знак"/>
    <w:basedOn w:val="a0"/>
    <w:link w:val="3"/>
    <w:uiPriority w:val="99"/>
    <w:rsid w:val="002959D1"/>
    <w:rPr>
      <w:rFonts w:ascii="Times New Roman" w:eastAsia="Times New Roman" w:hAnsi="Times New Roman" w:cs="Times New Roman"/>
      <w:sz w:val="28"/>
      <w:szCs w:val="28"/>
      <w:lang w:eastAsia="ru-RU"/>
    </w:rPr>
  </w:style>
  <w:style w:type="paragraph" w:customStyle="1" w:styleId="aff">
    <w:name w:val="Стиль"/>
    <w:rsid w:val="002959D1"/>
    <w:pPr>
      <w:widowControl w:val="0"/>
      <w:autoSpaceDE w:val="0"/>
      <w:autoSpaceDN w:val="0"/>
      <w:adjustRightInd w:val="0"/>
      <w:spacing w:after="0" w:line="240" w:lineRule="auto"/>
    </w:pPr>
    <w:rPr>
      <w:rFonts w:ascii="Arial" w:eastAsia="Times New Roman" w:hAnsi="Arial" w:cs="Arial"/>
      <w:sz w:val="24"/>
      <w:szCs w:val="24"/>
    </w:rPr>
  </w:style>
  <w:style w:type="paragraph" w:styleId="23">
    <w:name w:val="Body Text 2"/>
    <w:basedOn w:val="a"/>
    <w:link w:val="24"/>
    <w:rsid w:val="002959D1"/>
    <w:pPr>
      <w:spacing w:after="0" w:line="240" w:lineRule="auto"/>
      <w:jc w:val="both"/>
    </w:pPr>
    <w:rPr>
      <w:rFonts w:ascii="Times New Roman" w:eastAsia="Times New Roman" w:hAnsi="Times New Roman" w:cs="Times New Roman"/>
      <w:color w:val="FF0000"/>
      <w:sz w:val="24"/>
      <w:szCs w:val="28"/>
    </w:rPr>
  </w:style>
  <w:style w:type="character" w:customStyle="1" w:styleId="24">
    <w:name w:val="Основной текст 2 Знак"/>
    <w:basedOn w:val="a0"/>
    <w:link w:val="23"/>
    <w:rsid w:val="002959D1"/>
    <w:rPr>
      <w:rFonts w:ascii="Times New Roman" w:eastAsia="Times New Roman" w:hAnsi="Times New Roman" w:cs="Times New Roman"/>
      <w:color w:val="FF0000"/>
      <w:sz w:val="24"/>
      <w:szCs w:val="28"/>
      <w:lang w:eastAsia="ru-RU"/>
    </w:rPr>
  </w:style>
  <w:style w:type="paragraph" w:customStyle="1" w:styleId="aff0">
    <w:name w:val="Заг"/>
    <w:basedOn w:val="aff1"/>
    <w:qFormat/>
    <w:rsid w:val="001146CF"/>
    <w:pPr>
      <w:spacing w:after="360"/>
      <w:jc w:val="center"/>
    </w:pPr>
    <w:rPr>
      <w:rFonts w:ascii="Times New Roman" w:eastAsia="Times New Roman" w:hAnsi="Times New Roman" w:cs="Times New Roman"/>
      <w:b/>
      <w:sz w:val="36"/>
      <w:szCs w:val="36"/>
    </w:rPr>
  </w:style>
  <w:style w:type="paragraph" w:styleId="aff1">
    <w:name w:val="Plain Text"/>
    <w:basedOn w:val="a"/>
    <w:link w:val="aff2"/>
    <w:uiPriority w:val="99"/>
    <w:unhideWhenUsed/>
    <w:rsid w:val="001146CF"/>
    <w:pPr>
      <w:spacing w:after="0" w:line="240" w:lineRule="auto"/>
    </w:pPr>
    <w:rPr>
      <w:rFonts w:ascii="Consolas" w:hAnsi="Consolas" w:cs="Consolas"/>
      <w:sz w:val="21"/>
      <w:szCs w:val="21"/>
    </w:rPr>
  </w:style>
  <w:style w:type="character" w:customStyle="1" w:styleId="aff2">
    <w:name w:val="Текст Знак"/>
    <w:basedOn w:val="a0"/>
    <w:link w:val="aff1"/>
    <w:uiPriority w:val="99"/>
    <w:rsid w:val="001146CF"/>
    <w:rPr>
      <w:rFonts w:ascii="Consolas" w:hAnsi="Consolas" w:cs="Consolas"/>
      <w:sz w:val="21"/>
      <w:szCs w:val="21"/>
    </w:rPr>
  </w:style>
  <w:style w:type="paragraph" w:customStyle="1" w:styleId="ConsPlusNormal">
    <w:name w:val="ConsPlusNormal"/>
    <w:rsid w:val="00C7658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5">
    <w:name w:val="Основной текст (2)_"/>
    <w:basedOn w:val="a0"/>
    <w:link w:val="26"/>
    <w:rsid w:val="008D67DE"/>
    <w:rPr>
      <w:rFonts w:ascii="Times New Roman" w:eastAsia="Times New Roman" w:hAnsi="Times New Roman" w:cs="Times New Roman"/>
      <w:shd w:val="clear" w:color="auto" w:fill="FFFFFF"/>
    </w:rPr>
  </w:style>
  <w:style w:type="paragraph" w:customStyle="1" w:styleId="26">
    <w:name w:val="Основной текст (2)"/>
    <w:basedOn w:val="a"/>
    <w:link w:val="25"/>
    <w:rsid w:val="008D67DE"/>
    <w:pPr>
      <w:widowControl w:val="0"/>
      <w:shd w:val="clear" w:color="auto" w:fill="FFFFFF"/>
      <w:spacing w:before="240" w:after="0" w:line="413" w:lineRule="exact"/>
      <w:ind w:hanging="300"/>
      <w:jc w:val="both"/>
    </w:pPr>
    <w:rPr>
      <w:rFonts w:ascii="Times New Roman" w:eastAsia="Times New Roman" w:hAnsi="Times New Roman" w:cs="Times New Roman"/>
    </w:rPr>
  </w:style>
  <w:style w:type="character" w:customStyle="1" w:styleId="2Arial75pt">
    <w:name w:val="Основной текст (2) + Arial;7;5 pt;Полужирный"/>
    <w:basedOn w:val="25"/>
    <w:rsid w:val="005464B1"/>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0">
    <w:name w:val="Основной текст (2) + Arial;7;5 pt"/>
    <w:basedOn w:val="25"/>
    <w:rsid w:val="005464B1"/>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1">
    <w:name w:val="Основной текст (2) + Arial;7;5 pt;Курсив"/>
    <w:basedOn w:val="25"/>
    <w:rsid w:val="005464B1"/>
    <w:rPr>
      <w:rFonts w:ascii="Arial" w:eastAsia="Arial" w:hAnsi="Arial" w:cs="Arial"/>
      <w:b w:val="0"/>
      <w:bCs w:val="0"/>
      <w:i/>
      <w:iCs/>
      <w:smallCaps w:val="0"/>
      <w:strike w:val="0"/>
      <w:color w:val="000000"/>
      <w:spacing w:val="0"/>
      <w:w w:val="100"/>
      <w:position w:val="0"/>
      <w:sz w:val="15"/>
      <w:szCs w:val="15"/>
      <w:u w:val="none"/>
      <w:shd w:val="clear" w:color="auto" w:fill="FFFFFF"/>
      <w:lang w:val="ru-RU" w:eastAsia="ru-RU" w:bidi="ru-RU"/>
    </w:rPr>
  </w:style>
  <w:style w:type="numbering" w:customStyle="1" w:styleId="31">
    <w:name w:val="Нет списка3"/>
    <w:next w:val="a2"/>
    <w:uiPriority w:val="99"/>
    <w:semiHidden/>
    <w:unhideWhenUsed/>
    <w:rsid w:val="008D5477"/>
  </w:style>
  <w:style w:type="table" w:customStyle="1" w:styleId="15">
    <w:name w:val="Сетка таблицы1"/>
    <w:basedOn w:val="a1"/>
    <w:next w:val="afe"/>
    <w:uiPriority w:val="59"/>
    <w:rsid w:val="008D547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442EB5"/>
  </w:style>
  <w:style w:type="character" w:customStyle="1" w:styleId="WW8Num1z0">
    <w:name w:val="WW8Num1z0"/>
    <w:rsid w:val="00442EB5"/>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2z0">
    <w:name w:val="WW8Num2z0"/>
    <w:rsid w:val="00442EB5"/>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2z1">
    <w:name w:val="WW8Num2z1"/>
    <w:rsid w:val="00442EB5"/>
    <w:rPr>
      <w:rFonts w:ascii="Times New Roman" w:hAnsi="Times New Roman" w:cs="Times New Roman"/>
      <w:b/>
      <w:bCs/>
      <w:i/>
      <w:iCs/>
      <w:caps w:val="0"/>
      <w:smallCaps w:val="0"/>
      <w:strike w:val="0"/>
      <w:dstrike w:val="0"/>
      <w:color w:val="000000"/>
      <w:spacing w:val="0"/>
      <w:w w:val="100"/>
      <w:position w:val="0"/>
      <w:sz w:val="27"/>
      <w:szCs w:val="27"/>
      <w:u w:val="none"/>
      <w:vertAlign w:val="baseline"/>
      <w:lang w:val="ru-RU"/>
    </w:rPr>
  </w:style>
  <w:style w:type="character" w:customStyle="1" w:styleId="WW8Num3z0">
    <w:name w:val="WW8Num3z0"/>
    <w:rsid w:val="00442EB5"/>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4z0">
    <w:name w:val="WW8Num4z0"/>
    <w:rsid w:val="00442EB5"/>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5z0">
    <w:name w:val="WW8Num5z0"/>
    <w:rsid w:val="00442EB5"/>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8z0">
    <w:name w:val="WW8Num8z0"/>
    <w:rsid w:val="00442EB5"/>
    <w:rPr>
      <w:rFonts w:ascii="Wingdings" w:hAnsi="Wingdings" w:cs="Wingdings" w:hint="default"/>
    </w:rPr>
  </w:style>
  <w:style w:type="character" w:customStyle="1" w:styleId="WW8Num9z0">
    <w:name w:val="WW8Num9z0"/>
    <w:rsid w:val="00442EB5"/>
    <w:rPr>
      <w:rFonts w:ascii="Wingdings" w:hAnsi="Wingdings" w:cs="Wingdings" w:hint="default"/>
      <w:color w:val="FF0000"/>
      <w:kern w:val="1"/>
      <w:sz w:val="28"/>
      <w:lang w:val="ru-RU"/>
    </w:rPr>
  </w:style>
  <w:style w:type="character" w:customStyle="1" w:styleId="WW8Num9z1">
    <w:name w:val="WW8Num9z1"/>
    <w:rsid w:val="00442EB5"/>
    <w:rPr>
      <w:rFonts w:ascii="Courier New" w:hAnsi="Courier New" w:cs="Courier New" w:hint="default"/>
    </w:rPr>
  </w:style>
  <w:style w:type="character" w:customStyle="1" w:styleId="WW8Num10z0">
    <w:name w:val="WW8Num10z0"/>
    <w:rsid w:val="00442EB5"/>
    <w:rPr>
      <w:rFonts w:ascii="Symbol" w:hAnsi="Symbol" w:cs="Symbol" w:hint="default"/>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11z0">
    <w:name w:val="WW8Num11z0"/>
    <w:rsid w:val="00442EB5"/>
  </w:style>
  <w:style w:type="character" w:customStyle="1" w:styleId="WW8Num12z0">
    <w:name w:val="WW8Num12z0"/>
    <w:rsid w:val="00442EB5"/>
  </w:style>
  <w:style w:type="character" w:customStyle="1" w:styleId="WW8Num13z0">
    <w:name w:val="WW8Num13z0"/>
    <w:rsid w:val="00442EB5"/>
    <w:rPr>
      <w:rFonts w:ascii="Symbol" w:hAnsi="Symbol" w:cs="Symbol" w:hint="default"/>
      <w:sz w:val="28"/>
      <w:szCs w:val="28"/>
    </w:rPr>
  </w:style>
  <w:style w:type="character" w:customStyle="1" w:styleId="WW8Num14z0">
    <w:name w:val="WW8Num14z0"/>
    <w:rsid w:val="00442EB5"/>
    <w:rPr>
      <w:rFonts w:ascii="Symbol" w:hAnsi="Symbol" w:cs="Symbol" w:hint="default"/>
    </w:rPr>
  </w:style>
  <w:style w:type="character" w:customStyle="1" w:styleId="WW8Num15z0">
    <w:name w:val="WW8Num15z0"/>
    <w:rsid w:val="00442EB5"/>
    <w:rPr>
      <w:rFonts w:ascii="Symbol" w:hAnsi="Symbol" w:cs="Symbol" w:hint="default"/>
      <w:sz w:val="28"/>
      <w:szCs w:val="28"/>
    </w:rPr>
  </w:style>
  <w:style w:type="character" w:customStyle="1" w:styleId="WW8Num16z0">
    <w:name w:val="WW8Num16z0"/>
    <w:rsid w:val="00442EB5"/>
    <w:rPr>
      <w:rFonts w:ascii="Symbol" w:hAnsi="Symbol" w:cs="Symbol" w:hint="default"/>
      <w:lang w:val="ru-RU"/>
    </w:rPr>
  </w:style>
  <w:style w:type="character" w:customStyle="1" w:styleId="WW8Num17z0">
    <w:name w:val="WW8Num17z0"/>
    <w:rsid w:val="00442EB5"/>
    <w:rPr>
      <w:rFonts w:ascii="Symbol" w:hAnsi="Symbol" w:cs="Symbol" w:hint="default"/>
      <w:lang w:val="ru-RU"/>
    </w:rPr>
  </w:style>
  <w:style w:type="character" w:customStyle="1" w:styleId="WW8Num17z1">
    <w:name w:val="WW8Num17z1"/>
    <w:rsid w:val="00442EB5"/>
    <w:rPr>
      <w:rFonts w:ascii="Courier New" w:hAnsi="Courier New" w:cs="Courier New" w:hint="default"/>
    </w:rPr>
  </w:style>
  <w:style w:type="character" w:customStyle="1" w:styleId="WW8Num18z0">
    <w:name w:val="WW8Num18z0"/>
    <w:rsid w:val="00442EB5"/>
    <w:rPr>
      <w:sz w:val="28"/>
      <w:szCs w:val="28"/>
    </w:rPr>
  </w:style>
  <w:style w:type="character" w:customStyle="1" w:styleId="WW8Num19z0">
    <w:name w:val="WW8Num19z0"/>
    <w:rsid w:val="00442EB5"/>
    <w:rPr>
      <w:rFonts w:ascii="Symbol" w:hAnsi="Symbol" w:cs="Symbol" w:hint="default"/>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20z0">
    <w:name w:val="WW8Num20z0"/>
    <w:rsid w:val="00442EB5"/>
    <w:rPr>
      <w:rFonts w:ascii="Symbol" w:hAnsi="Symbol" w:cs="Symbol" w:hint="default"/>
    </w:rPr>
  </w:style>
  <w:style w:type="character" w:customStyle="1" w:styleId="WW8Num21z0">
    <w:name w:val="WW8Num21z0"/>
    <w:rsid w:val="00442EB5"/>
    <w:rPr>
      <w:rFonts w:ascii="Wingdings" w:hAnsi="Wingdings" w:cs="Wingdings" w:hint="default"/>
      <w:lang w:val="ru-RU"/>
    </w:rPr>
  </w:style>
  <w:style w:type="character" w:customStyle="1" w:styleId="WW8Num22z0">
    <w:name w:val="WW8Num22z0"/>
    <w:rsid w:val="00442EB5"/>
    <w:rPr>
      <w:rFonts w:ascii="Symbol" w:hAnsi="Symbol" w:cs="Symbol" w:hint="default"/>
      <w:lang w:val="ru-RU"/>
    </w:rPr>
  </w:style>
  <w:style w:type="character" w:customStyle="1" w:styleId="WW8Num23z0">
    <w:name w:val="WW8Num23z0"/>
    <w:rsid w:val="00442EB5"/>
    <w:rPr>
      <w:rFonts w:ascii="Symbol" w:hAnsi="Symbol" w:cs="Symbol" w:hint="default"/>
      <w:sz w:val="28"/>
      <w:szCs w:val="28"/>
    </w:rPr>
  </w:style>
  <w:style w:type="character" w:customStyle="1" w:styleId="WW8Num24z0">
    <w:name w:val="WW8Num24z0"/>
    <w:rsid w:val="00442EB5"/>
    <w:rPr>
      <w:rFonts w:ascii="Symbol" w:hAnsi="Symbol" w:cs="Symbol" w:hint="default"/>
      <w:lang w:val="ru-RU"/>
    </w:rPr>
  </w:style>
  <w:style w:type="character" w:customStyle="1" w:styleId="WW8Num24z1">
    <w:name w:val="WW8Num24z1"/>
    <w:rsid w:val="00442EB5"/>
    <w:rPr>
      <w:rFonts w:ascii="Courier New" w:hAnsi="Courier New" w:cs="Courier New" w:hint="default"/>
    </w:rPr>
  </w:style>
  <w:style w:type="character" w:customStyle="1" w:styleId="WW8Num25z0">
    <w:name w:val="WW8Num25z0"/>
    <w:rsid w:val="00442EB5"/>
    <w:rPr>
      <w:rFonts w:ascii="Symbol" w:hAnsi="Symbol" w:cs="Symbol" w:hint="default"/>
      <w:sz w:val="28"/>
      <w:szCs w:val="28"/>
    </w:rPr>
  </w:style>
  <w:style w:type="character" w:customStyle="1" w:styleId="WW8Num26z0">
    <w:name w:val="WW8Num26z0"/>
    <w:rsid w:val="00442EB5"/>
    <w:rPr>
      <w:rFonts w:ascii="Symbol" w:hAnsi="Symbol" w:cs="Symbol" w:hint="default"/>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27z0">
    <w:name w:val="WW8Num27z0"/>
    <w:rsid w:val="00442EB5"/>
    <w:rPr>
      <w:rFonts w:hint="default"/>
    </w:rPr>
  </w:style>
  <w:style w:type="character" w:customStyle="1" w:styleId="WW8Num27z1">
    <w:name w:val="WW8Num27z1"/>
    <w:rsid w:val="00442EB5"/>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28z0">
    <w:name w:val="WW8Num28z0"/>
    <w:rsid w:val="00442EB5"/>
    <w:rPr>
      <w:rFonts w:ascii="Wingdings" w:hAnsi="Wingdings" w:cs="Wingdings" w:hint="default"/>
      <w:lang w:val="ru-RU"/>
    </w:rPr>
  </w:style>
  <w:style w:type="character" w:customStyle="1" w:styleId="WW8Num29z0">
    <w:name w:val="WW8Num29z0"/>
    <w:rsid w:val="00442EB5"/>
    <w:rPr>
      <w:rFonts w:ascii="Symbol" w:hAnsi="Symbol" w:cs="Symbol" w:hint="default"/>
      <w:sz w:val="28"/>
      <w:szCs w:val="28"/>
      <w:lang w:val="ru-RU"/>
    </w:rPr>
  </w:style>
  <w:style w:type="character" w:customStyle="1" w:styleId="WW8Num30z0">
    <w:name w:val="WW8Num30z0"/>
    <w:rsid w:val="00442EB5"/>
    <w:rPr>
      <w:rFonts w:ascii="Symbol" w:hAnsi="Symbol" w:cs="Symbol" w:hint="default"/>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30z1">
    <w:name w:val="WW8Num30z1"/>
    <w:rsid w:val="00442EB5"/>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31z0">
    <w:name w:val="WW8Num31z0"/>
    <w:rsid w:val="00442EB5"/>
    <w:rPr>
      <w:rFonts w:ascii="Wingdings" w:hAnsi="Wingdings" w:cs="Wingdings" w:hint="default"/>
      <w:lang w:val="ru-RU"/>
    </w:rPr>
  </w:style>
  <w:style w:type="character" w:customStyle="1" w:styleId="WW8Num31z1">
    <w:name w:val="WW8Num31z1"/>
    <w:rsid w:val="00442EB5"/>
    <w:rPr>
      <w:rFonts w:ascii="Courier New" w:hAnsi="Courier New" w:cs="Courier New" w:hint="default"/>
    </w:rPr>
  </w:style>
  <w:style w:type="character" w:customStyle="1" w:styleId="WW8Num32z0">
    <w:name w:val="WW8Num32z0"/>
    <w:rsid w:val="00442EB5"/>
    <w:rPr>
      <w:rFonts w:ascii="Symbol" w:hAnsi="Symbol" w:cs="Symbol" w:hint="default"/>
    </w:rPr>
  </w:style>
  <w:style w:type="character" w:customStyle="1" w:styleId="WW8Num33z0">
    <w:name w:val="WW8Num33z0"/>
    <w:rsid w:val="00442EB5"/>
    <w:rPr>
      <w:rFonts w:ascii="Symbol" w:hAnsi="Symbol" w:cs="Symbol" w:hint="default"/>
      <w:color w:val="FF0000"/>
    </w:rPr>
  </w:style>
  <w:style w:type="character" w:customStyle="1" w:styleId="WW8Num34z0">
    <w:name w:val="WW8Num34z0"/>
    <w:rsid w:val="00442EB5"/>
    <w:rPr>
      <w:rFonts w:ascii="Symbol" w:hAnsi="Symbol" w:cs="Symbol" w:hint="default"/>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34z1">
    <w:name w:val="WW8Num34z1"/>
    <w:rsid w:val="00442EB5"/>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34z2">
    <w:name w:val="WW8Num34z2"/>
    <w:rsid w:val="00442EB5"/>
  </w:style>
  <w:style w:type="character" w:customStyle="1" w:styleId="WW8Num34z3">
    <w:name w:val="WW8Num34z3"/>
    <w:rsid w:val="00442EB5"/>
  </w:style>
  <w:style w:type="character" w:customStyle="1" w:styleId="WW8Num34z4">
    <w:name w:val="WW8Num34z4"/>
    <w:rsid w:val="00442EB5"/>
  </w:style>
  <w:style w:type="character" w:customStyle="1" w:styleId="WW8Num34z5">
    <w:name w:val="WW8Num34z5"/>
    <w:rsid w:val="00442EB5"/>
  </w:style>
  <w:style w:type="character" w:customStyle="1" w:styleId="WW8Num34z6">
    <w:name w:val="WW8Num34z6"/>
    <w:rsid w:val="00442EB5"/>
  </w:style>
  <w:style w:type="character" w:customStyle="1" w:styleId="WW8Num34z7">
    <w:name w:val="WW8Num34z7"/>
    <w:rsid w:val="00442EB5"/>
  </w:style>
  <w:style w:type="character" w:customStyle="1" w:styleId="WW8Num34z8">
    <w:name w:val="WW8Num34z8"/>
    <w:rsid w:val="00442EB5"/>
  </w:style>
  <w:style w:type="character" w:customStyle="1" w:styleId="WW8Num3z1">
    <w:name w:val="WW8Num3z1"/>
    <w:rsid w:val="00442EB5"/>
    <w:rPr>
      <w:rFonts w:ascii="Times New Roman" w:hAnsi="Times New Roman" w:cs="Times New Roman"/>
      <w:b/>
      <w:bCs/>
      <w:i/>
      <w:iCs/>
      <w:caps w:val="0"/>
      <w:smallCaps w:val="0"/>
      <w:strike w:val="0"/>
      <w:dstrike w:val="0"/>
      <w:color w:val="000000"/>
      <w:spacing w:val="0"/>
      <w:w w:val="100"/>
      <w:position w:val="0"/>
      <w:sz w:val="27"/>
      <w:szCs w:val="27"/>
      <w:u w:val="none"/>
      <w:vertAlign w:val="baseline"/>
      <w:lang w:val="ru-RU"/>
    </w:rPr>
  </w:style>
  <w:style w:type="character" w:customStyle="1" w:styleId="WW8Num8z1">
    <w:name w:val="WW8Num8z1"/>
    <w:rsid w:val="00442EB5"/>
    <w:rPr>
      <w:rFonts w:ascii="Courier New" w:hAnsi="Courier New" w:cs="Courier New" w:hint="default"/>
    </w:rPr>
  </w:style>
  <w:style w:type="character" w:customStyle="1" w:styleId="WW8Num8z3">
    <w:name w:val="WW8Num8z3"/>
    <w:rsid w:val="00442EB5"/>
    <w:rPr>
      <w:rFonts w:ascii="Symbol" w:hAnsi="Symbol" w:cs="Symbol" w:hint="default"/>
    </w:rPr>
  </w:style>
  <w:style w:type="character" w:customStyle="1" w:styleId="WW8Num9z3">
    <w:name w:val="WW8Num9z3"/>
    <w:rsid w:val="00442EB5"/>
    <w:rPr>
      <w:rFonts w:ascii="Symbol" w:hAnsi="Symbol" w:cs="Symbol" w:hint="default"/>
    </w:rPr>
  </w:style>
  <w:style w:type="character" w:customStyle="1" w:styleId="WW8Num10z1">
    <w:name w:val="WW8Num10z1"/>
    <w:rsid w:val="00442EB5"/>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11z1">
    <w:name w:val="WW8Num11z1"/>
    <w:rsid w:val="00442EB5"/>
  </w:style>
  <w:style w:type="character" w:customStyle="1" w:styleId="WW8Num11z2">
    <w:name w:val="WW8Num11z2"/>
    <w:rsid w:val="00442EB5"/>
  </w:style>
  <w:style w:type="character" w:customStyle="1" w:styleId="WW8Num11z3">
    <w:name w:val="WW8Num11z3"/>
    <w:rsid w:val="00442EB5"/>
  </w:style>
  <w:style w:type="character" w:customStyle="1" w:styleId="WW8Num11z4">
    <w:name w:val="WW8Num11z4"/>
    <w:rsid w:val="00442EB5"/>
  </w:style>
  <w:style w:type="character" w:customStyle="1" w:styleId="WW8Num11z5">
    <w:name w:val="WW8Num11z5"/>
    <w:rsid w:val="00442EB5"/>
  </w:style>
  <w:style w:type="character" w:customStyle="1" w:styleId="WW8Num11z6">
    <w:name w:val="WW8Num11z6"/>
    <w:rsid w:val="00442EB5"/>
  </w:style>
  <w:style w:type="character" w:customStyle="1" w:styleId="WW8Num11z7">
    <w:name w:val="WW8Num11z7"/>
    <w:rsid w:val="00442EB5"/>
  </w:style>
  <w:style w:type="character" w:customStyle="1" w:styleId="WW8Num11z8">
    <w:name w:val="WW8Num11z8"/>
    <w:rsid w:val="00442EB5"/>
  </w:style>
  <w:style w:type="character" w:customStyle="1" w:styleId="WW8Num12z1">
    <w:name w:val="WW8Num12z1"/>
    <w:rsid w:val="00442EB5"/>
  </w:style>
  <w:style w:type="character" w:customStyle="1" w:styleId="WW8Num12z2">
    <w:name w:val="WW8Num12z2"/>
    <w:rsid w:val="00442EB5"/>
  </w:style>
  <w:style w:type="character" w:customStyle="1" w:styleId="WW8Num12z3">
    <w:name w:val="WW8Num12z3"/>
    <w:rsid w:val="00442EB5"/>
  </w:style>
  <w:style w:type="character" w:customStyle="1" w:styleId="WW8Num12z4">
    <w:name w:val="WW8Num12z4"/>
    <w:rsid w:val="00442EB5"/>
  </w:style>
  <w:style w:type="character" w:customStyle="1" w:styleId="WW8Num12z5">
    <w:name w:val="WW8Num12z5"/>
    <w:rsid w:val="00442EB5"/>
  </w:style>
  <w:style w:type="character" w:customStyle="1" w:styleId="WW8Num12z6">
    <w:name w:val="WW8Num12z6"/>
    <w:rsid w:val="00442EB5"/>
  </w:style>
  <w:style w:type="character" w:customStyle="1" w:styleId="WW8Num12z7">
    <w:name w:val="WW8Num12z7"/>
    <w:rsid w:val="00442EB5"/>
  </w:style>
  <w:style w:type="character" w:customStyle="1" w:styleId="WW8Num12z8">
    <w:name w:val="WW8Num12z8"/>
    <w:rsid w:val="00442EB5"/>
  </w:style>
  <w:style w:type="character" w:customStyle="1" w:styleId="WW8Num13z1">
    <w:name w:val="WW8Num13z1"/>
    <w:rsid w:val="00442EB5"/>
    <w:rPr>
      <w:rFonts w:ascii="Courier New" w:hAnsi="Courier New" w:cs="Courier New" w:hint="default"/>
    </w:rPr>
  </w:style>
  <w:style w:type="character" w:customStyle="1" w:styleId="WW8Num13z2">
    <w:name w:val="WW8Num13z2"/>
    <w:rsid w:val="00442EB5"/>
    <w:rPr>
      <w:rFonts w:ascii="Wingdings" w:hAnsi="Wingdings" w:cs="Wingdings" w:hint="default"/>
    </w:rPr>
  </w:style>
  <w:style w:type="character" w:customStyle="1" w:styleId="WW8Num14z1">
    <w:name w:val="WW8Num14z1"/>
    <w:rsid w:val="00442EB5"/>
    <w:rPr>
      <w:rFonts w:ascii="Courier New" w:hAnsi="Courier New" w:cs="Courier New" w:hint="default"/>
    </w:rPr>
  </w:style>
  <w:style w:type="character" w:customStyle="1" w:styleId="WW8Num14z2">
    <w:name w:val="WW8Num14z2"/>
    <w:rsid w:val="00442EB5"/>
    <w:rPr>
      <w:rFonts w:ascii="Wingdings" w:hAnsi="Wingdings" w:cs="Wingdings" w:hint="default"/>
    </w:rPr>
  </w:style>
  <w:style w:type="character" w:customStyle="1" w:styleId="WW8Num15z1">
    <w:name w:val="WW8Num15z1"/>
    <w:rsid w:val="00442EB5"/>
    <w:rPr>
      <w:rFonts w:ascii="Courier New" w:hAnsi="Courier New" w:cs="Courier New" w:hint="default"/>
    </w:rPr>
  </w:style>
  <w:style w:type="character" w:customStyle="1" w:styleId="WW8Num15z2">
    <w:name w:val="WW8Num15z2"/>
    <w:rsid w:val="00442EB5"/>
    <w:rPr>
      <w:rFonts w:ascii="Wingdings" w:hAnsi="Wingdings" w:cs="Wingdings" w:hint="default"/>
    </w:rPr>
  </w:style>
  <w:style w:type="character" w:customStyle="1" w:styleId="WW8Num16z1">
    <w:name w:val="WW8Num16z1"/>
    <w:rsid w:val="00442EB5"/>
    <w:rPr>
      <w:rFonts w:ascii="Courier New" w:hAnsi="Courier New" w:cs="Courier New" w:hint="default"/>
    </w:rPr>
  </w:style>
  <w:style w:type="character" w:customStyle="1" w:styleId="WW8Num16z2">
    <w:name w:val="WW8Num16z2"/>
    <w:rsid w:val="00442EB5"/>
    <w:rPr>
      <w:rFonts w:ascii="Wingdings" w:hAnsi="Wingdings" w:cs="Wingdings" w:hint="default"/>
    </w:rPr>
  </w:style>
  <w:style w:type="character" w:customStyle="1" w:styleId="WW8Num17z2">
    <w:name w:val="WW8Num17z2"/>
    <w:rsid w:val="00442EB5"/>
    <w:rPr>
      <w:rFonts w:ascii="Wingdings" w:hAnsi="Wingdings" w:cs="Wingdings" w:hint="default"/>
    </w:rPr>
  </w:style>
  <w:style w:type="character" w:customStyle="1" w:styleId="WW8Num18z1">
    <w:name w:val="WW8Num18z1"/>
    <w:rsid w:val="00442EB5"/>
  </w:style>
  <w:style w:type="character" w:customStyle="1" w:styleId="WW8Num18z2">
    <w:name w:val="WW8Num18z2"/>
    <w:rsid w:val="00442EB5"/>
  </w:style>
  <w:style w:type="character" w:customStyle="1" w:styleId="WW8Num18z3">
    <w:name w:val="WW8Num18z3"/>
    <w:rsid w:val="00442EB5"/>
  </w:style>
  <w:style w:type="character" w:customStyle="1" w:styleId="WW8Num18z4">
    <w:name w:val="WW8Num18z4"/>
    <w:rsid w:val="00442EB5"/>
  </w:style>
  <w:style w:type="character" w:customStyle="1" w:styleId="WW8Num18z5">
    <w:name w:val="WW8Num18z5"/>
    <w:rsid w:val="00442EB5"/>
  </w:style>
  <w:style w:type="character" w:customStyle="1" w:styleId="WW8Num18z6">
    <w:name w:val="WW8Num18z6"/>
    <w:rsid w:val="00442EB5"/>
  </w:style>
  <w:style w:type="character" w:customStyle="1" w:styleId="WW8Num18z7">
    <w:name w:val="WW8Num18z7"/>
    <w:rsid w:val="00442EB5"/>
  </w:style>
  <w:style w:type="character" w:customStyle="1" w:styleId="WW8Num18z8">
    <w:name w:val="WW8Num18z8"/>
    <w:rsid w:val="00442EB5"/>
  </w:style>
  <w:style w:type="character" w:customStyle="1" w:styleId="WW8Num19z1">
    <w:name w:val="WW8Num19z1"/>
    <w:rsid w:val="00442EB5"/>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20z1">
    <w:name w:val="WW8Num20z1"/>
    <w:rsid w:val="00442EB5"/>
    <w:rPr>
      <w:rFonts w:ascii="Courier New" w:hAnsi="Courier New" w:cs="Courier New" w:hint="default"/>
    </w:rPr>
  </w:style>
  <w:style w:type="character" w:customStyle="1" w:styleId="WW8Num20z2">
    <w:name w:val="WW8Num20z2"/>
    <w:rsid w:val="00442EB5"/>
    <w:rPr>
      <w:rFonts w:ascii="Wingdings" w:hAnsi="Wingdings" w:cs="Wingdings" w:hint="default"/>
    </w:rPr>
  </w:style>
  <w:style w:type="character" w:customStyle="1" w:styleId="WW8Num21z1">
    <w:name w:val="WW8Num21z1"/>
    <w:rsid w:val="00442EB5"/>
    <w:rPr>
      <w:rFonts w:ascii="Courier New" w:hAnsi="Courier New" w:cs="Courier New" w:hint="default"/>
    </w:rPr>
  </w:style>
  <w:style w:type="character" w:customStyle="1" w:styleId="WW8Num21z3">
    <w:name w:val="WW8Num21z3"/>
    <w:rsid w:val="00442EB5"/>
    <w:rPr>
      <w:rFonts w:ascii="Symbol" w:hAnsi="Symbol" w:cs="Symbol" w:hint="default"/>
    </w:rPr>
  </w:style>
  <w:style w:type="character" w:customStyle="1" w:styleId="WW8Num22z1">
    <w:name w:val="WW8Num22z1"/>
    <w:rsid w:val="00442EB5"/>
    <w:rPr>
      <w:rFonts w:ascii="Courier New" w:hAnsi="Courier New" w:cs="Courier New" w:hint="default"/>
    </w:rPr>
  </w:style>
  <w:style w:type="character" w:customStyle="1" w:styleId="WW8Num22z2">
    <w:name w:val="WW8Num22z2"/>
    <w:rsid w:val="00442EB5"/>
    <w:rPr>
      <w:rFonts w:ascii="Wingdings" w:hAnsi="Wingdings" w:cs="Wingdings" w:hint="default"/>
    </w:rPr>
  </w:style>
  <w:style w:type="character" w:customStyle="1" w:styleId="WW8Num23z1">
    <w:name w:val="WW8Num23z1"/>
    <w:rsid w:val="00442EB5"/>
    <w:rPr>
      <w:rFonts w:ascii="Courier New" w:hAnsi="Courier New" w:cs="Courier New" w:hint="default"/>
    </w:rPr>
  </w:style>
  <w:style w:type="character" w:customStyle="1" w:styleId="WW8Num23z2">
    <w:name w:val="WW8Num23z2"/>
    <w:rsid w:val="00442EB5"/>
    <w:rPr>
      <w:rFonts w:ascii="Wingdings" w:hAnsi="Wingdings" w:cs="Wingdings" w:hint="default"/>
    </w:rPr>
  </w:style>
  <w:style w:type="character" w:customStyle="1" w:styleId="WW8Num24z2">
    <w:name w:val="WW8Num24z2"/>
    <w:rsid w:val="00442EB5"/>
    <w:rPr>
      <w:rFonts w:ascii="Wingdings" w:hAnsi="Wingdings" w:cs="Wingdings" w:hint="default"/>
    </w:rPr>
  </w:style>
  <w:style w:type="character" w:customStyle="1" w:styleId="WW8Num25z1">
    <w:name w:val="WW8Num25z1"/>
    <w:rsid w:val="00442EB5"/>
    <w:rPr>
      <w:rFonts w:ascii="Courier New" w:hAnsi="Courier New" w:cs="Courier New" w:hint="default"/>
    </w:rPr>
  </w:style>
  <w:style w:type="character" w:customStyle="1" w:styleId="WW8Num25z2">
    <w:name w:val="WW8Num25z2"/>
    <w:rsid w:val="00442EB5"/>
    <w:rPr>
      <w:rFonts w:ascii="Wingdings" w:hAnsi="Wingdings" w:cs="Wingdings" w:hint="default"/>
    </w:rPr>
  </w:style>
  <w:style w:type="character" w:customStyle="1" w:styleId="WW8Num26z1">
    <w:name w:val="WW8Num26z1"/>
    <w:rsid w:val="00442EB5"/>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28z1">
    <w:name w:val="WW8Num28z1"/>
    <w:rsid w:val="00442EB5"/>
    <w:rPr>
      <w:rFonts w:ascii="Courier New" w:hAnsi="Courier New" w:cs="Courier New" w:hint="default"/>
    </w:rPr>
  </w:style>
  <w:style w:type="character" w:customStyle="1" w:styleId="WW8Num28z3">
    <w:name w:val="WW8Num28z3"/>
    <w:rsid w:val="00442EB5"/>
    <w:rPr>
      <w:rFonts w:ascii="Symbol" w:hAnsi="Symbol" w:cs="Symbol" w:hint="default"/>
    </w:rPr>
  </w:style>
  <w:style w:type="character" w:customStyle="1" w:styleId="WW8Num29z1">
    <w:name w:val="WW8Num29z1"/>
    <w:rsid w:val="00442EB5"/>
    <w:rPr>
      <w:rFonts w:ascii="Courier New" w:hAnsi="Courier New" w:cs="Courier New" w:hint="default"/>
    </w:rPr>
  </w:style>
  <w:style w:type="character" w:customStyle="1" w:styleId="WW8Num29z2">
    <w:name w:val="WW8Num29z2"/>
    <w:rsid w:val="00442EB5"/>
    <w:rPr>
      <w:rFonts w:ascii="Wingdings" w:hAnsi="Wingdings" w:cs="Wingdings" w:hint="default"/>
    </w:rPr>
  </w:style>
  <w:style w:type="character" w:customStyle="1" w:styleId="WW8Num31z3">
    <w:name w:val="WW8Num31z3"/>
    <w:rsid w:val="00442EB5"/>
    <w:rPr>
      <w:rFonts w:ascii="Symbol" w:hAnsi="Symbol" w:cs="Symbol" w:hint="default"/>
    </w:rPr>
  </w:style>
  <w:style w:type="character" w:customStyle="1" w:styleId="WW8Num32z1">
    <w:name w:val="WW8Num32z1"/>
    <w:rsid w:val="00442EB5"/>
    <w:rPr>
      <w:rFonts w:ascii="Courier New" w:hAnsi="Courier New" w:cs="Courier New" w:hint="default"/>
    </w:rPr>
  </w:style>
  <w:style w:type="character" w:customStyle="1" w:styleId="WW8Num32z2">
    <w:name w:val="WW8Num32z2"/>
    <w:rsid w:val="00442EB5"/>
    <w:rPr>
      <w:rFonts w:ascii="Wingdings" w:hAnsi="Wingdings" w:cs="Wingdings" w:hint="default"/>
    </w:rPr>
  </w:style>
  <w:style w:type="character" w:customStyle="1" w:styleId="WW8Num33z1">
    <w:name w:val="WW8Num33z1"/>
    <w:rsid w:val="00442EB5"/>
    <w:rPr>
      <w:rFonts w:ascii="Courier New" w:hAnsi="Courier New" w:cs="Courier New" w:hint="default"/>
    </w:rPr>
  </w:style>
  <w:style w:type="character" w:customStyle="1" w:styleId="WW8Num33z2">
    <w:name w:val="WW8Num33z2"/>
    <w:rsid w:val="00442EB5"/>
    <w:rPr>
      <w:rFonts w:ascii="Wingdings" w:hAnsi="Wingdings" w:cs="Wingdings" w:hint="default"/>
    </w:rPr>
  </w:style>
  <w:style w:type="character" w:customStyle="1" w:styleId="WW8Num35z0">
    <w:name w:val="WW8Num35z0"/>
    <w:rsid w:val="00442EB5"/>
    <w:rPr>
      <w:rFonts w:ascii="Symbol" w:hAnsi="Symbol" w:cs="Symbol" w:hint="default"/>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35z1">
    <w:name w:val="WW8Num35z1"/>
    <w:rsid w:val="00442EB5"/>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36z0">
    <w:name w:val="WW8Num36z0"/>
    <w:rsid w:val="00442EB5"/>
    <w:rPr>
      <w:rFonts w:ascii="Wingdings" w:hAnsi="Wingdings" w:cs="Wingdings" w:hint="default"/>
    </w:rPr>
  </w:style>
  <w:style w:type="character" w:customStyle="1" w:styleId="WW8Num36z1">
    <w:name w:val="WW8Num36z1"/>
    <w:rsid w:val="00442EB5"/>
    <w:rPr>
      <w:rFonts w:ascii="Courier New" w:hAnsi="Courier New" w:cs="Courier New" w:hint="default"/>
    </w:rPr>
  </w:style>
  <w:style w:type="character" w:customStyle="1" w:styleId="WW8Num36z3">
    <w:name w:val="WW8Num36z3"/>
    <w:rsid w:val="00442EB5"/>
    <w:rPr>
      <w:rFonts w:ascii="Symbol" w:hAnsi="Symbol" w:cs="Symbol" w:hint="default"/>
    </w:rPr>
  </w:style>
  <w:style w:type="character" w:customStyle="1" w:styleId="WW8Num37z0">
    <w:name w:val="WW8Num37z0"/>
    <w:rsid w:val="00442EB5"/>
    <w:rPr>
      <w:rFonts w:ascii="Wingdings" w:hAnsi="Wingdings" w:cs="Wingdings" w:hint="default"/>
    </w:rPr>
  </w:style>
  <w:style w:type="character" w:customStyle="1" w:styleId="WW8Num37z1">
    <w:name w:val="WW8Num37z1"/>
    <w:rsid w:val="00442EB5"/>
    <w:rPr>
      <w:rFonts w:ascii="Courier New" w:hAnsi="Courier New" w:cs="Courier New" w:hint="default"/>
    </w:rPr>
  </w:style>
  <w:style w:type="character" w:customStyle="1" w:styleId="WW8Num37z3">
    <w:name w:val="WW8Num37z3"/>
    <w:rsid w:val="00442EB5"/>
    <w:rPr>
      <w:rFonts w:ascii="Symbol" w:hAnsi="Symbol" w:cs="Symbol" w:hint="default"/>
    </w:rPr>
  </w:style>
  <w:style w:type="character" w:customStyle="1" w:styleId="WW8Num38z0">
    <w:name w:val="WW8Num38z0"/>
    <w:rsid w:val="00442EB5"/>
    <w:rPr>
      <w:rFonts w:ascii="Symbol" w:hAnsi="Symbol" w:cs="Symbol" w:hint="default"/>
    </w:rPr>
  </w:style>
  <w:style w:type="character" w:customStyle="1" w:styleId="WW8Num38z1">
    <w:name w:val="WW8Num38z1"/>
    <w:rsid w:val="00442EB5"/>
    <w:rPr>
      <w:rFonts w:ascii="Courier New" w:hAnsi="Courier New" w:cs="Courier New" w:hint="default"/>
    </w:rPr>
  </w:style>
  <w:style w:type="character" w:customStyle="1" w:styleId="WW8Num38z2">
    <w:name w:val="WW8Num38z2"/>
    <w:rsid w:val="00442EB5"/>
    <w:rPr>
      <w:rFonts w:ascii="Wingdings" w:hAnsi="Wingdings" w:cs="Wingdings" w:hint="default"/>
    </w:rPr>
  </w:style>
  <w:style w:type="character" w:customStyle="1" w:styleId="32">
    <w:name w:val="Знак Знак3"/>
    <w:rsid w:val="00442EB5"/>
    <w:rPr>
      <w:sz w:val="27"/>
      <w:szCs w:val="27"/>
      <w:lang w:eastAsia="ar-SA" w:bidi="ar-SA"/>
    </w:rPr>
  </w:style>
  <w:style w:type="character" w:customStyle="1" w:styleId="42">
    <w:name w:val="Заголовок №4_"/>
    <w:rsid w:val="00442EB5"/>
    <w:rPr>
      <w:b/>
      <w:bCs/>
      <w:spacing w:val="-20"/>
      <w:w w:val="150"/>
      <w:sz w:val="37"/>
      <w:szCs w:val="37"/>
      <w:lang w:eastAsia="ar-SA" w:bidi="ar-SA"/>
    </w:rPr>
  </w:style>
  <w:style w:type="character" w:customStyle="1" w:styleId="61">
    <w:name w:val="Заголовок №6_"/>
    <w:rsid w:val="00442EB5"/>
    <w:rPr>
      <w:b/>
      <w:bCs/>
      <w:sz w:val="27"/>
      <w:szCs w:val="27"/>
      <w:lang w:eastAsia="ar-SA" w:bidi="ar-SA"/>
    </w:rPr>
  </w:style>
  <w:style w:type="character" w:customStyle="1" w:styleId="aff3">
    <w:name w:val="Основной текст + Полужирный"/>
    <w:rsid w:val="00442EB5"/>
    <w:rPr>
      <w:rFonts w:ascii="Times New Roman" w:hAnsi="Times New Roman" w:cs="Times New Roman"/>
      <w:b/>
      <w:bCs/>
      <w:spacing w:val="0"/>
      <w:sz w:val="27"/>
      <w:szCs w:val="27"/>
      <w:lang w:eastAsia="ar-SA" w:bidi="ar-SA"/>
    </w:rPr>
  </w:style>
  <w:style w:type="character" w:customStyle="1" w:styleId="62">
    <w:name w:val="Заголовок №6 (2)_"/>
    <w:rsid w:val="00442EB5"/>
    <w:rPr>
      <w:sz w:val="27"/>
      <w:szCs w:val="27"/>
      <w:lang w:eastAsia="ar-SA" w:bidi="ar-SA"/>
    </w:rPr>
  </w:style>
  <w:style w:type="character" w:customStyle="1" w:styleId="27">
    <w:name w:val="Основной текст + Полужирный2"/>
    <w:aliases w:val="Интервал 0 pt,Интервал 0 pt2,Основной текст (58) + 15,5 pt5,Основной текст + 16 pt3"/>
    <w:rsid w:val="00442EB5"/>
    <w:rPr>
      <w:rFonts w:ascii="Times New Roman" w:hAnsi="Times New Roman" w:cs="Times New Roman"/>
      <w:b/>
      <w:bCs/>
      <w:spacing w:val="0"/>
      <w:sz w:val="27"/>
      <w:szCs w:val="27"/>
      <w:lang w:eastAsia="ar-SA" w:bidi="ar-SA"/>
    </w:rPr>
  </w:style>
  <w:style w:type="character" w:customStyle="1" w:styleId="52">
    <w:name w:val="Заголовок №5_"/>
    <w:rsid w:val="00442EB5"/>
    <w:rPr>
      <w:b/>
      <w:bCs/>
      <w:sz w:val="27"/>
      <w:szCs w:val="27"/>
      <w:lang w:eastAsia="ar-SA" w:bidi="ar-SA"/>
    </w:rPr>
  </w:style>
  <w:style w:type="character" w:customStyle="1" w:styleId="4pt">
    <w:name w:val="Основной текст + Интервал 4 pt"/>
    <w:rsid w:val="00442EB5"/>
    <w:rPr>
      <w:rFonts w:ascii="Times New Roman" w:hAnsi="Times New Roman" w:cs="Times New Roman"/>
      <w:spacing w:val="90"/>
      <w:sz w:val="27"/>
      <w:szCs w:val="27"/>
      <w:lang w:eastAsia="ar-SA" w:bidi="ar-SA"/>
    </w:rPr>
  </w:style>
  <w:style w:type="character" w:customStyle="1" w:styleId="53">
    <w:name w:val="Основной текст (5)_"/>
    <w:rsid w:val="00442EB5"/>
    <w:rPr>
      <w:sz w:val="29"/>
      <w:szCs w:val="29"/>
      <w:lang w:eastAsia="ar-SA" w:bidi="ar-SA"/>
    </w:rPr>
  </w:style>
  <w:style w:type="character" w:customStyle="1" w:styleId="33">
    <w:name w:val="Заголовок №3_"/>
    <w:rsid w:val="00442EB5"/>
    <w:rPr>
      <w:rFonts w:ascii="Segoe UI" w:hAnsi="Segoe UI" w:cs="Segoe UI"/>
      <w:b/>
      <w:bCs/>
      <w:spacing w:val="-10"/>
      <w:sz w:val="41"/>
      <w:szCs w:val="41"/>
      <w:lang w:eastAsia="ar-SA" w:bidi="ar-SA"/>
    </w:rPr>
  </w:style>
  <w:style w:type="character" w:customStyle="1" w:styleId="43">
    <w:name w:val="Основной текст (4)_"/>
    <w:rsid w:val="00442EB5"/>
    <w:rPr>
      <w:b/>
      <w:bCs/>
      <w:sz w:val="23"/>
      <w:szCs w:val="23"/>
      <w:lang w:eastAsia="ar-SA" w:bidi="ar-SA"/>
    </w:rPr>
  </w:style>
  <w:style w:type="character" w:customStyle="1" w:styleId="16">
    <w:name w:val="Основной текст + Полужирный1"/>
    <w:aliases w:val="Интервал 0 pt1,Основной текст + 16 pt2"/>
    <w:rsid w:val="00442EB5"/>
    <w:rPr>
      <w:rFonts w:ascii="Times New Roman" w:hAnsi="Times New Roman" w:cs="Times New Roman"/>
      <w:b/>
      <w:bCs/>
      <w:spacing w:val="0"/>
      <w:sz w:val="27"/>
      <w:szCs w:val="27"/>
      <w:lang w:eastAsia="ar-SA" w:bidi="ar-SA"/>
    </w:rPr>
  </w:style>
  <w:style w:type="character" w:customStyle="1" w:styleId="63">
    <w:name w:val="Заголовок №6 + Не полужирный"/>
    <w:rsid w:val="00442EB5"/>
    <w:rPr>
      <w:rFonts w:ascii="Times New Roman" w:hAnsi="Times New Roman" w:cs="Times New Roman"/>
      <w:b/>
      <w:bCs/>
      <w:spacing w:val="0"/>
      <w:sz w:val="27"/>
      <w:szCs w:val="27"/>
      <w:lang w:eastAsia="ar-SA" w:bidi="ar-SA"/>
    </w:rPr>
  </w:style>
  <w:style w:type="character" w:customStyle="1" w:styleId="120">
    <w:name w:val="Основной текст (12)_"/>
    <w:rsid w:val="00442EB5"/>
    <w:rPr>
      <w:b/>
      <w:bCs/>
      <w:sz w:val="27"/>
      <w:szCs w:val="27"/>
      <w:lang w:eastAsia="ar-SA" w:bidi="ar-SA"/>
    </w:rPr>
  </w:style>
  <w:style w:type="character" w:customStyle="1" w:styleId="3pt">
    <w:name w:val="Основной текст + Интервал 3 pt"/>
    <w:rsid w:val="00442EB5"/>
    <w:rPr>
      <w:rFonts w:ascii="Times New Roman" w:hAnsi="Times New Roman" w:cs="Times New Roman"/>
      <w:spacing w:val="70"/>
      <w:sz w:val="27"/>
      <w:szCs w:val="27"/>
      <w:lang w:eastAsia="ar-SA" w:bidi="ar-SA"/>
    </w:rPr>
  </w:style>
  <w:style w:type="character" w:customStyle="1" w:styleId="2pt">
    <w:name w:val="Основной текст + Интервал 2 pt"/>
    <w:rsid w:val="00442EB5"/>
    <w:rPr>
      <w:rFonts w:ascii="Times New Roman" w:hAnsi="Times New Roman" w:cs="Times New Roman"/>
      <w:spacing w:val="50"/>
      <w:sz w:val="27"/>
      <w:szCs w:val="27"/>
      <w:lang w:eastAsia="ar-SA" w:bidi="ar-SA"/>
    </w:rPr>
  </w:style>
  <w:style w:type="character" w:customStyle="1" w:styleId="130">
    <w:name w:val="Основной текст (13)_"/>
    <w:rsid w:val="00442EB5"/>
    <w:rPr>
      <w:rFonts w:ascii="Consolas" w:hAnsi="Consolas" w:cs="Consolas"/>
      <w:b/>
      <w:bCs/>
      <w:spacing w:val="-20"/>
      <w:sz w:val="23"/>
      <w:szCs w:val="23"/>
      <w:lang w:eastAsia="ar-SA" w:bidi="ar-SA"/>
    </w:rPr>
  </w:style>
  <w:style w:type="character" w:customStyle="1" w:styleId="121">
    <w:name w:val="Основной текст (12)"/>
    <w:rsid w:val="00442EB5"/>
    <w:rPr>
      <w:rFonts w:ascii="Times New Roman" w:hAnsi="Times New Roman" w:cs="Times New Roman"/>
      <w:b w:val="0"/>
      <w:bCs w:val="0"/>
      <w:spacing w:val="0"/>
      <w:sz w:val="27"/>
      <w:szCs w:val="27"/>
      <w:u w:val="single"/>
      <w:lang w:eastAsia="ar-SA" w:bidi="ar-SA"/>
    </w:rPr>
  </w:style>
  <w:style w:type="character" w:customStyle="1" w:styleId="122">
    <w:name w:val="Основной текст (12)2"/>
    <w:rsid w:val="00442EB5"/>
    <w:rPr>
      <w:rFonts w:ascii="Times New Roman" w:hAnsi="Times New Roman" w:cs="Times New Roman"/>
      <w:b w:val="0"/>
      <w:bCs w:val="0"/>
      <w:spacing w:val="0"/>
      <w:sz w:val="27"/>
      <w:szCs w:val="27"/>
      <w:u w:val="single"/>
      <w:lang w:eastAsia="ar-SA" w:bidi="ar-SA"/>
    </w:rPr>
  </w:style>
  <w:style w:type="character" w:customStyle="1" w:styleId="160">
    <w:name w:val="Основной текст (16)_"/>
    <w:rsid w:val="00442EB5"/>
    <w:rPr>
      <w:i/>
      <w:iCs/>
      <w:sz w:val="27"/>
      <w:szCs w:val="27"/>
      <w:lang w:eastAsia="ar-SA" w:bidi="ar-SA"/>
    </w:rPr>
  </w:style>
  <w:style w:type="character" w:styleId="aff4">
    <w:name w:val="Strong"/>
    <w:uiPriority w:val="22"/>
    <w:qFormat/>
    <w:rsid w:val="00442EB5"/>
    <w:rPr>
      <w:b/>
      <w:bCs/>
    </w:rPr>
  </w:style>
  <w:style w:type="character" w:customStyle="1" w:styleId="17">
    <w:name w:val="Заголовок №1_"/>
    <w:uiPriority w:val="99"/>
    <w:rsid w:val="00442EB5"/>
    <w:rPr>
      <w:b/>
      <w:bCs/>
      <w:sz w:val="27"/>
      <w:szCs w:val="27"/>
      <w:lang w:eastAsia="ar-SA" w:bidi="ar-SA"/>
    </w:rPr>
  </w:style>
  <w:style w:type="character" w:customStyle="1" w:styleId="28">
    <w:name w:val="Основной текст (2) + Не полужирный"/>
    <w:rsid w:val="00442EB5"/>
    <w:rPr>
      <w:rFonts w:ascii="Times New Roman" w:hAnsi="Times New Roman" w:cs="Times New Roman"/>
      <w:b/>
      <w:bCs/>
      <w:i/>
      <w:iCs/>
      <w:spacing w:val="0"/>
      <w:sz w:val="27"/>
      <w:szCs w:val="27"/>
      <w:lang w:eastAsia="ar-SA" w:bidi="ar-SA"/>
    </w:rPr>
  </w:style>
  <w:style w:type="character" w:customStyle="1" w:styleId="29">
    <w:name w:val="Основной текст (2) + Курсив"/>
    <w:rsid w:val="00442EB5"/>
    <w:rPr>
      <w:rFonts w:ascii="Times New Roman" w:hAnsi="Times New Roman" w:cs="Times New Roman"/>
      <w:b w:val="0"/>
      <w:bCs w:val="0"/>
      <w:i w:val="0"/>
      <w:iCs w:val="0"/>
      <w:spacing w:val="0"/>
      <w:sz w:val="27"/>
      <w:szCs w:val="27"/>
      <w:lang w:eastAsia="ar-SA" w:bidi="ar-SA"/>
    </w:rPr>
  </w:style>
  <w:style w:type="character" w:customStyle="1" w:styleId="34">
    <w:name w:val="Основной текст (3)_"/>
    <w:rsid w:val="00442EB5"/>
    <w:rPr>
      <w:b/>
      <w:bCs/>
      <w:i/>
      <w:iCs/>
      <w:sz w:val="27"/>
      <w:szCs w:val="27"/>
      <w:lang w:eastAsia="ar-SA" w:bidi="ar-SA"/>
    </w:rPr>
  </w:style>
  <w:style w:type="character" w:customStyle="1" w:styleId="211">
    <w:name w:val="Основной текст (2) + Курсив1"/>
    <w:rsid w:val="00442EB5"/>
    <w:rPr>
      <w:rFonts w:ascii="Times New Roman" w:hAnsi="Times New Roman" w:cs="Times New Roman"/>
      <w:b w:val="0"/>
      <w:bCs w:val="0"/>
      <w:i w:val="0"/>
      <w:iCs w:val="0"/>
      <w:spacing w:val="0"/>
      <w:sz w:val="27"/>
      <w:szCs w:val="27"/>
      <w:lang w:eastAsia="ar-SA" w:bidi="ar-SA"/>
    </w:rPr>
  </w:style>
  <w:style w:type="character" w:customStyle="1" w:styleId="35">
    <w:name w:val="Основной текст (3) + Не курсив"/>
    <w:basedOn w:val="34"/>
    <w:rsid w:val="00442EB5"/>
    <w:rPr>
      <w:b/>
      <w:bCs/>
      <w:i/>
      <w:iCs/>
      <w:sz w:val="27"/>
      <w:szCs w:val="27"/>
      <w:lang w:eastAsia="ar-SA" w:bidi="ar-SA"/>
    </w:rPr>
  </w:style>
  <w:style w:type="character" w:customStyle="1" w:styleId="18">
    <w:name w:val="Знак Знак1"/>
    <w:rsid w:val="00442EB5"/>
    <w:rPr>
      <w:rFonts w:ascii="Tahoma" w:hAnsi="Tahoma" w:cs="Tahoma"/>
      <w:sz w:val="16"/>
      <w:szCs w:val="16"/>
    </w:rPr>
  </w:style>
  <w:style w:type="character" w:customStyle="1" w:styleId="aff5">
    <w:name w:val="Знак Знак"/>
    <w:rsid w:val="00442EB5"/>
    <w:rPr>
      <w:rFonts w:ascii="Arial" w:hAnsi="Arial" w:cs="Arial"/>
    </w:rPr>
  </w:style>
  <w:style w:type="character" w:customStyle="1" w:styleId="2a">
    <w:name w:val="Знак Знак2"/>
    <w:rsid w:val="00442EB5"/>
    <w:rPr>
      <w:sz w:val="24"/>
      <w:szCs w:val="24"/>
    </w:rPr>
  </w:style>
  <w:style w:type="character" w:customStyle="1" w:styleId="54">
    <w:name w:val="Основной текст + Полужирный5"/>
    <w:aliases w:val="Интервал 0 pt6,Основной текст + 152,5 pt2"/>
    <w:rsid w:val="00442EB5"/>
    <w:rPr>
      <w:b/>
      <w:bCs/>
      <w:sz w:val="21"/>
      <w:szCs w:val="21"/>
      <w:shd w:val="clear" w:color="auto" w:fill="FFFFFF"/>
      <w:lang w:eastAsia="ar-SA" w:bidi="ar-SA"/>
    </w:rPr>
  </w:style>
  <w:style w:type="character" w:customStyle="1" w:styleId="36">
    <w:name w:val="Основной текст + Полужирный3"/>
    <w:rsid w:val="00442EB5"/>
    <w:rPr>
      <w:rFonts w:ascii="Times New Roman" w:hAnsi="Times New Roman" w:cs="Times New Roman"/>
      <w:b/>
      <w:bCs/>
      <w:spacing w:val="0"/>
      <w:sz w:val="21"/>
      <w:szCs w:val="21"/>
      <w:shd w:val="clear" w:color="auto" w:fill="FFFFFF"/>
      <w:lang w:eastAsia="ar-SA" w:bidi="ar-SA"/>
    </w:rPr>
  </w:style>
  <w:style w:type="character" w:customStyle="1" w:styleId="2b">
    <w:name w:val="Заголовок №2_"/>
    <w:rsid w:val="00442EB5"/>
    <w:rPr>
      <w:b/>
      <w:bCs/>
      <w:sz w:val="27"/>
      <w:szCs w:val="27"/>
      <w:shd w:val="clear" w:color="auto" w:fill="FFFFFF"/>
    </w:rPr>
  </w:style>
  <w:style w:type="character" w:customStyle="1" w:styleId="64">
    <w:name w:val="Основной текст + Полужирный6"/>
    <w:aliases w:val="Интервал 0 pt7"/>
    <w:rsid w:val="00442EB5"/>
    <w:rPr>
      <w:rFonts w:ascii="Times New Roman" w:hAnsi="Times New Roman" w:cs="Times New Roman"/>
      <w:b/>
      <w:bCs/>
      <w:spacing w:val="0"/>
      <w:sz w:val="27"/>
      <w:szCs w:val="27"/>
      <w:shd w:val="clear" w:color="auto" w:fill="FFFFFF"/>
      <w:lang w:eastAsia="ar-SA" w:bidi="ar-SA"/>
    </w:rPr>
  </w:style>
  <w:style w:type="character" w:customStyle="1" w:styleId="91">
    <w:name w:val="Основной текст (9)_"/>
    <w:rsid w:val="00442EB5"/>
    <w:rPr>
      <w:rFonts w:ascii="Trebuchet MS" w:hAnsi="Trebuchet MS" w:cs="Trebuchet MS"/>
      <w:spacing w:val="-20"/>
      <w:sz w:val="30"/>
      <w:szCs w:val="30"/>
      <w:shd w:val="clear" w:color="auto" w:fill="FFFFFF"/>
    </w:rPr>
  </w:style>
  <w:style w:type="character" w:customStyle="1" w:styleId="90pt">
    <w:name w:val="Основной текст (9) + Интервал 0 pt"/>
    <w:rsid w:val="00442EB5"/>
    <w:rPr>
      <w:rFonts w:ascii="Trebuchet MS" w:hAnsi="Trebuchet MS" w:cs="Trebuchet MS"/>
      <w:spacing w:val="0"/>
      <w:sz w:val="30"/>
      <w:szCs w:val="30"/>
      <w:shd w:val="clear" w:color="auto" w:fill="FFFFFF"/>
    </w:rPr>
  </w:style>
  <w:style w:type="character" w:customStyle="1" w:styleId="92">
    <w:name w:val="Основной текст (9)"/>
    <w:rsid w:val="00442EB5"/>
    <w:rPr>
      <w:rFonts w:ascii="Trebuchet MS" w:hAnsi="Trebuchet MS" w:cs="Trebuchet MS"/>
      <w:spacing w:val="-20"/>
      <w:sz w:val="30"/>
      <w:szCs w:val="30"/>
      <w:shd w:val="clear" w:color="auto" w:fill="FFFFFF"/>
    </w:rPr>
  </w:style>
  <w:style w:type="character" w:customStyle="1" w:styleId="9151">
    <w:name w:val="Основной текст (9) + 151"/>
    <w:aliases w:val="5 pt1,Курсив1,Основной текст + 9 pt1,Полужирный1,Интервал -1 pt1"/>
    <w:rsid w:val="00442EB5"/>
    <w:rPr>
      <w:rFonts w:ascii="Trebuchet MS" w:hAnsi="Trebuchet MS" w:cs="Trebuchet MS"/>
      <w:i/>
      <w:iCs/>
      <w:spacing w:val="-20"/>
      <w:sz w:val="31"/>
      <w:szCs w:val="31"/>
      <w:shd w:val="clear" w:color="auto" w:fill="FFFFFF"/>
      <w:lang w:val="en-US"/>
    </w:rPr>
  </w:style>
  <w:style w:type="character" w:customStyle="1" w:styleId="90pt1">
    <w:name w:val="Основной текст (9) + Интервал 0 pt1"/>
    <w:rsid w:val="00442EB5"/>
    <w:rPr>
      <w:rFonts w:ascii="Trebuchet MS" w:hAnsi="Trebuchet MS" w:cs="Trebuchet MS"/>
      <w:spacing w:val="0"/>
      <w:sz w:val="30"/>
      <w:szCs w:val="30"/>
      <w:shd w:val="clear" w:color="auto" w:fill="FFFFFF"/>
    </w:rPr>
  </w:style>
  <w:style w:type="character" w:customStyle="1" w:styleId="27pt">
    <w:name w:val="Основной текст (2) + 7 pt"/>
    <w:aliases w:val="Не полужирный,Курсив,Основной текст (58) + 9 pt,Полужирный3,Интервал -1 pt"/>
    <w:rsid w:val="00442EB5"/>
    <w:rPr>
      <w:rFonts w:ascii="Times New Roman" w:hAnsi="Times New Roman" w:cs="Times New Roman"/>
      <w:b/>
      <w:bCs/>
      <w:i/>
      <w:iCs/>
      <w:spacing w:val="0"/>
      <w:sz w:val="14"/>
      <w:szCs w:val="14"/>
      <w:lang w:eastAsia="ar-SA" w:bidi="ar-SA"/>
    </w:rPr>
  </w:style>
  <w:style w:type="character" w:customStyle="1" w:styleId="44">
    <w:name w:val="Основной текст + Полужирный4"/>
    <w:rsid w:val="00442EB5"/>
    <w:rPr>
      <w:rFonts w:ascii="Times New Roman" w:hAnsi="Times New Roman" w:cs="Times New Roman"/>
      <w:b/>
      <w:bCs/>
      <w:spacing w:val="0"/>
      <w:sz w:val="21"/>
      <w:szCs w:val="21"/>
      <w:shd w:val="clear" w:color="auto" w:fill="FFFFFF"/>
      <w:lang w:eastAsia="ar-SA" w:bidi="ar-SA"/>
    </w:rPr>
  </w:style>
  <w:style w:type="character" w:customStyle="1" w:styleId="9pt">
    <w:name w:val="Основной текст + 9 pt"/>
    <w:aliases w:val="Малые прописные,Интервал 0 pt4,Полужирный2,Курсив2,Интервал -1 pt2,Основной текст + 16 pt5"/>
    <w:rsid w:val="00442EB5"/>
    <w:rPr>
      <w:rFonts w:ascii="Times New Roman" w:hAnsi="Times New Roman" w:cs="Times New Roman"/>
      <w:smallCaps/>
      <w:spacing w:val="10"/>
      <w:sz w:val="18"/>
      <w:szCs w:val="18"/>
      <w:shd w:val="clear" w:color="auto" w:fill="FFFFFF"/>
      <w:lang w:eastAsia="ar-SA" w:bidi="ar-SA"/>
    </w:rPr>
  </w:style>
  <w:style w:type="character" w:customStyle="1" w:styleId="58">
    <w:name w:val="Основной текст (58)_"/>
    <w:rsid w:val="00442EB5"/>
    <w:rPr>
      <w:sz w:val="24"/>
      <w:szCs w:val="24"/>
      <w:shd w:val="clear" w:color="auto" w:fill="FFFFFF"/>
    </w:rPr>
  </w:style>
  <w:style w:type="character" w:customStyle="1" w:styleId="580">
    <w:name w:val="Основной текст (58)"/>
    <w:rsid w:val="00442EB5"/>
    <w:rPr>
      <w:sz w:val="24"/>
      <w:szCs w:val="24"/>
      <w:u w:val="single"/>
      <w:shd w:val="clear" w:color="auto" w:fill="FFFFFF"/>
    </w:rPr>
  </w:style>
  <w:style w:type="character" w:customStyle="1" w:styleId="5815pt">
    <w:name w:val="Основной текст (58) + 15 pt"/>
    <w:aliases w:val="Полужирный"/>
    <w:rsid w:val="00442EB5"/>
    <w:rPr>
      <w:b/>
      <w:bCs/>
      <w:sz w:val="30"/>
      <w:szCs w:val="30"/>
      <w:u w:val="single"/>
      <w:shd w:val="clear" w:color="auto" w:fill="FFFFFF"/>
    </w:rPr>
  </w:style>
  <w:style w:type="character" w:customStyle="1" w:styleId="58TrebuchetMS">
    <w:name w:val="Основной текст (58) + Trebuchet MS"/>
    <w:rsid w:val="00442EB5"/>
    <w:rPr>
      <w:rFonts w:ascii="Trebuchet MS" w:hAnsi="Trebuchet MS" w:cs="Trebuchet MS"/>
      <w:spacing w:val="0"/>
      <w:sz w:val="21"/>
      <w:szCs w:val="21"/>
      <w:shd w:val="clear" w:color="auto" w:fill="FFFFFF"/>
    </w:rPr>
  </w:style>
  <w:style w:type="character" w:customStyle="1" w:styleId="16pt">
    <w:name w:val="Основной текст + 16 pt"/>
    <w:rsid w:val="00442EB5"/>
    <w:rPr>
      <w:rFonts w:ascii="Times New Roman" w:hAnsi="Times New Roman" w:cs="Times New Roman"/>
      <w:spacing w:val="10"/>
      <w:sz w:val="32"/>
      <w:szCs w:val="32"/>
      <w:u w:val="single"/>
      <w:shd w:val="clear" w:color="auto" w:fill="FFFFFF"/>
      <w:lang w:eastAsia="ar-SA" w:bidi="ar-SA"/>
    </w:rPr>
  </w:style>
  <w:style w:type="character" w:customStyle="1" w:styleId="16pt8">
    <w:name w:val="Основной текст + 16 pt8"/>
    <w:aliases w:val="Интервал 0 pt11"/>
    <w:rsid w:val="00442EB5"/>
    <w:rPr>
      <w:rFonts w:ascii="Times New Roman" w:hAnsi="Times New Roman" w:cs="Times New Roman"/>
      <w:spacing w:val="10"/>
      <w:sz w:val="32"/>
      <w:szCs w:val="32"/>
      <w:u w:val="single"/>
      <w:shd w:val="clear" w:color="auto" w:fill="FFFFFF"/>
      <w:lang w:eastAsia="ar-SA" w:bidi="ar-SA"/>
    </w:rPr>
  </w:style>
  <w:style w:type="character" w:customStyle="1" w:styleId="Constantia">
    <w:name w:val="Основной текст + Constantia"/>
    <w:aliases w:val="24 pt,Курсив3,Интервал 0 pt10"/>
    <w:rsid w:val="00442EB5"/>
    <w:rPr>
      <w:rFonts w:ascii="Constantia" w:hAnsi="Constantia" w:cs="Constantia"/>
      <w:i/>
      <w:iCs/>
      <w:spacing w:val="-10"/>
      <w:w w:val="100"/>
      <w:sz w:val="48"/>
      <w:szCs w:val="48"/>
      <w:shd w:val="clear" w:color="auto" w:fill="FFFFFF"/>
      <w:lang w:val="en-US" w:eastAsia="ar-SA" w:bidi="ar-SA"/>
    </w:rPr>
  </w:style>
  <w:style w:type="character" w:customStyle="1" w:styleId="150">
    <w:name w:val="Основной текст + 15"/>
    <w:aliases w:val="5 pt3,Интервал 0 pt9"/>
    <w:rsid w:val="00442EB5"/>
    <w:rPr>
      <w:rFonts w:ascii="Times New Roman" w:hAnsi="Times New Roman" w:cs="Times New Roman"/>
      <w:spacing w:val="10"/>
      <w:sz w:val="31"/>
      <w:szCs w:val="31"/>
      <w:u w:val="single"/>
      <w:shd w:val="clear" w:color="auto" w:fill="FFFFFF"/>
      <w:lang w:eastAsia="ar-SA" w:bidi="ar-SA"/>
    </w:rPr>
  </w:style>
  <w:style w:type="character" w:customStyle="1" w:styleId="16pt7">
    <w:name w:val="Основной текст + 16 pt7"/>
    <w:rsid w:val="00442EB5"/>
    <w:rPr>
      <w:rFonts w:ascii="Times New Roman" w:hAnsi="Times New Roman" w:cs="Times New Roman"/>
      <w:spacing w:val="10"/>
      <w:sz w:val="32"/>
      <w:szCs w:val="32"/>
      <w:u w:val="single"/>
      <w:shd w:val="clear" w:color="auto" w:fill="FFFFFF"/>
      <w:lang w:eastAsia="ar-SA" w:bidi="ar-SA"/>
    </w:rPr>
  </w:style>
  <w:style w:type="character" w:customStyle="1" w:styleId="-1pt">
    <w:name w:val="Основной текст + Интервал -1 pt"/>
    <w:rsid w:val="00442EB5"/>
    <w:rPr>
      <w:rFonts w:ascii="Times New Roman" w:hAnsi="Times New Roman" w:cs="Times New Roman"/>
      <w:spacing w:val="-20"/>
      <w:sz w:val="24"/>
      <w:szCs w:val="24"/>
      <w:shd w:val="clear" w:color="auto" w:fill="FFFFFF"/>
      <w:lang w:eastAsia="ar-SA" w:bidi="ar-SA"/>
    </w:rPr>
  </w:style>
  <w:style w:type="character" w:customStyle="1" w:styleId="-1pt1">
    <w:name w:val="Основной текст + Интервал -1 pt1"/>
    <w:rsid w:val="00442EB5"/>
    <w:rPr>
      <w:rFonts w:ascii="Times New Roman" w:hAnsi="Times New Roman" w:cs="Times New Roman"/>
      <w:spacing w:val="-20"/>
      <w:sz w:val="24"/>
      <w:szCs w:val="24"/>
      <w:shd w:val="clear" w:color="auto" w:fill="FFFFFF"/>
      <w:lang w:eastAsia="ar-SA" w:bidi="ar-SA"/>
    </w:rPr>
  </w:style>
  <w:style w:type="character" w:customStyle="1" w:styleId="240">
    <w:name w:val="Заголовок №2 (4)_"/>
    <w:rsid w:val="00442EB5"/>
    <w:rPr>
      <w:spacing w:val="10"/>
      <w:sz w:val="32"/>
      <w:szCs w:val="32"/>
      <w:shd w:val="clear" w:color="auto" w:fill="FFFFFF"/>
    </w:rPr>
  </w:style>
  <w:style w:type="character" w:customStyle="1" w:styleId="241">
    <w:name w:val="Заголовок №2 (4)"/>
    <w:basedOn w:val="240"/>
    <w:rsid w:val="00442EB5"/>
    <w:rPr>
      <w:spacing w:val="10"/>
      <w:sz w:val="32"/>
      <w:szCs w:val="32"/>
      <w:shd w:val="clear" w:color="auto" w:fill="FFFFFF"/>
    </w:rPr>
  </w:style>
  <w:style w:type="character" w:customStyle="1" w:styleId="243">
    <w:name w:val="Заголовок №2 (4)3"/>
    <w:rsid w:val="00442EB5"/>
    <w:rPr>
      <w:spacing w:val="10"/>
      <w:sz w:val="32"/>
      <w:szCs w:val="32"/>
      <w:u w:val="single"/>
      <w:shd w:val="clear" w:color="auto" w:fill="FFFFFF"/>
    </w:rPr>
  </w:style>
  <w:style w:type="character" w:customStyle="1" w:styleId="37">
    <w:name w:val="Основной текст (3) + Не полужирный"/>
    <w:rsid w:val="00442EB5"/>
    <w:rPr>
      <w:rFonts w:ascii="Times New Roman" w:hAnsi="Times New Roman" w:cs="Times New Roman"/>
      <w:b w:val="0"/>
      <w:bCs w:val="0"/>
      <w:i w:val="0"/>
      <w:iCs w:val="0"/>
      <w:spacing w:val="0"/>
      <w:sz w:val="29"/>
      <w:szCs w:val="29"/>
      <w:shd w:val="clear" w:color="auto" w:fill="FFFFFF"/>
      <w:lang w:eastAsia="ar-SA" w:bidi="ar-SA"/>
    </w:rPr>
  </w:style>
  <w:style w:type="character" w:customStyle="1" w:styleId="330">
    <w:name w:val="Основной текст (3) + Не полужирный3"/>
    <w:rsid w:val="00442EB5"/>
    <w:rPr>
      <w:rFonts w:ascii="Times New Roman" w:hAnsi="Times New Roman" w:cs="Times New Roman"/>
      <w:b w:val="0"/>
      <w:bCs w:val="0"/>
      <w:i w:val="0"/>
      <w:iCs w:val="0"/>
      <w:spacing w:val="0"/>
      <w:sz w:val="29"/>
      <w:szCs w:val="29"/>
      <w:shd w:val="clear" w:color="auto" w:fill="FFFFFF"/>
      <w:lang w:eastAsia="ar-SA" w:bidi="ar-SA"/>
    </w:rPr>
  </w:style>
  <w:style w:type="character" w:customStyle="1" w:styleId="0pt">
    <w:name w:val="Основной текст + Интервал 0 pt"/>
    <w:rsid w:val="00442EB5"/>
    <w:rPr>
      <w:rFonts w:ascii="Times New Roman" w:hAnsi="Times New Roman" w:cs="Times New Roman"/>
      <w:spacing w:val="10"/>
      <w:sz w:val="20"/>
      <w:szCs w:val="20"/>
      <w:shd w:val="clear" w:color="auto" w:fill="FFFFFF"/>
      <w:lang w:eastAsia="ar-SA" w:bidi="ar-SA"/>
    </w:rPr>
  </w:style>
  <w:style w:type="character" w:customStyle="1" w:styleId="c0">
    <w:name w:val="c0"/>
    <w:basedOn w:val="12"/>
    <w:rsid w:val="00442EB5"/>
  </w:style>
  <w:style w:type="character" w:customStyle="1" w:styleId="38">
    <w:name w:val="Основной текст (3) + Полужирный"/>
    <w:rsid w:val="00442EB5"/>
    <w:rPr>
      <w:b w:val="0"/>
      <w:bCs w:val="0"/>
      <w:i/>
      <w:iCs/>
      <w:sz w:val="24"/>
      <w:szCs w:val="24"/>
      <w:shd w:val="clear" w:color="auto" w:fill="FFFFFF"/>
      <w:lang w:eastAsia="ar-SA" w:bidi="ar-SA"/>
    </w:rPr>
  </w:style>
  <w:style w:type="character" w:customStyle="1" w:styleId="313pt">
    <w:name w:val="Основной текст (3) + 13 pt"/>
    <w:rsid w:val="00442EB5"/>
    <w:rPr>
      <w:b/>
      <w:bCs/>
      <w:i/>
      <w:iCs/>
      <w:sz w:val="26"/>
      <w:szCs w:val="26"/>
      <w:shd w:val="clear" w:color="auto" w:fill="FFFFFF"/>
      <w:lang w:eastAsia="ar-SA" w:bidi="ar-SA"/>
    </w:rPr>
  </w:style>
  <w:style w:type="character" w:styleId="aff6">
    <w:name w:val="Emphasis"/>
    <w:qFormat/>
    <w:rsid w:val="00442EB5"/>
    <w:rPr>
      <w:i/>
      <w:iCs/>
    </w:rPr>
  </w:style>
  <w:style w:type="paragraph" w:customStyle="1" w:styleId="aff7">
    <w:basedOn w:val="a"/>
    <w:next w:val="aa"/>
    <w:rsid w:val="00442EB5"/>
    <w:pPr>
      <w:keepNext/>
      <w:suppressAutoHyphens/>
      <w:spacing w:before="240" w:after="120" w:line="240" w:lineRule="auto"/>
    </w:pPr>
    <w:rPr>
      <w:rFonts w:ascii="Arial" w:eastAsia="Microsoft YaHei" w:hAnsi="Arial" w:cs="Mangal"/>
      <w:sz w:val="28"/>
      <w:szCs w:val="28"/>
      <w:lang w:eastAsia="ar-SA"/>
    </w:rPr>
  </w:style>
  <w:style w:type="paragraph" w:customStyle="1" w:styleId="19">
    <w:name w:val="Название1"/>
    <w:basedOn w:val="a"/>
    <w:rsid w:val="00442EB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5">
    <w:name w:val="Заголовок №4"/>
    <w:basedOn w:val="a"/>
    <w:rsid w:val="00442EB5"/>
    <w:pPr>
      <w:shd w:val="clear" w:color="auto" w:fill="FFFFFF"/>
      <w:suppressAutoHyphens/>
      <w:spacing w:after="0" w:line="326" w:lineRule="exact"/>
      <w:jc w:val="center"/>
    </w:pPr>
    <w:rPr>
      <w:rFonts w:ascii="Times New Roman" w:eastAsia="Times New Roman" w:hAnsi="Times New Roman" w:cs="Times New Roman"/>
      <w:b/>
      <w:bCs/>
      <w:spacing w:val="-20"/>
      <w:w w:val="150"/>
      <w:sz w:val="37"/>
      <w:szCs w:val="37"/>
      <w:lang w:eastAsia="ar-SA"/>
    </w:rPr>
  </w:style>
  <w:style w:type="paragraph" w:customStyle="1" w:styleId="65">
    <w:name w:val="Заголовок №6"/>
    <w:basedOn w:val="a"/>
    <w:rsid w:val="00442EB5"/>
    <w:pPr>
      <w:shd w:val="clear" w:color="auto" w:fill="FFFFFF"/>
      <w:suppressAutoHyphens/>
      <w:spacing w:after="420" w:line="240" w:lineRule="atLeast"/>
    </w:pPr>
    <w:rPr>
      <w:rFonts w:ascii="Times New Roman" w:eastAsia="Times New Roman" w:hAnsi="Times New Roman" w:cs="Times New Roman"/>
      <w:b/>
      <w:bCs/>
      <w:sz w:val="27"/>
      <w:szCs w:val="27"/>
      <w:lang w:eastAsia="ar-SA"/>
    </w:rPr>
  </w:style>
  <w:style w:type="paragraph" w:customStyle="1" w:styleId="620">
    <w:name w:val="Заголовок №6 (2)"/>
    <w:basedOn w:val="a"/>
    <w:rsid w:val="00442EB5"/>
    <w:pPr>
      <w:shd w:val="clear" w:color="auto" w:fill="FFFFFF"/>
      <w:suppressAutoHyphens/>
      <w:spacing w:after="0" w:line="322" w:lineRule="exact"/>
      <w:ind w:hanging="360"/>
    </w:pPr>
    <w:rPr>
      <w:rFonts w:ascii="Times New Roman" w:eastAsia="Times New Roman" w:hAnsi="Times New Roman" w:cs="Times New Roman"/>
      <w:sz w:val="27"/>
      <w:szCs w:val="27"/>
      <w:lang w:eastAsia="ar-SA"/>
    </w:rPr>
  </w:style>
  <w:style w:type="paragraph" w:customStyle="1" w:styleId="55">
    <w:name w:val="Заголовок №5"/>
    <w:basedOn w:val="a"/>
    <w:rsid w:val="00442EB5"/>
    <w:pPr>
      <w:shd w:val="clear" w:color="auto" w:fill="FFFFFF"/>
      <w:suppressAutoHyphens/>
      <w:spacing w:before="300" w:after="420" w:line="240" w:lineRule="atLeast"/>
    </w:pPr>
    <w:rPr>
      <w:rFonts w:ascii="Times New Roman" w:eastAsia="Times New Roman" w:hAnsi="Times New Roman" w:cs="Times New Roman"/>
      <w:b/>
      <w:bCs/>
      <w:sz w:val="27"/>
      <w:szCs w:val="27"/>
      <w:lang w:eastAsia="ar-SA"/>
    </w:rPr>
  </w:style>
  <w:style w:type="paragraph" w:customStyle="1" w:styleId="Style4">
    <w:name w:val="Style4"/>
    <w:basedOn w:val="a"/>
    <w:rsid w:val="00442EB5"/>
    <w:pPr>
      <w:widowControl w:val="0"/>
      <w:suppressAutoHyphens/>
      <w:autoSpaceDE w:val="0"/>
      <w:spacing w:after="0" w:line="240" w:lineRule="auto"/>
    </w:pPr>
    <w:rPr>
      <w:rFonts w:ascii="Times New Roman" w:eastAsia="Calibri" w:hAnsi="Times New Roman" w:cs="Times New Roman"/>
      <w:sz w:val="24"/>
      <w:szCs w:val="24"/>
      <w:lang w:eastAsia="ar-SA"/>
    </w:rPr>
  </w:style>
  <w:style w:type="paragraph" w:customStyle="1" w:styleId="56">
    <w:name w:val="Основной текст (5)"/>
    <w:basedOn w:val="a"/>
    <w:rsid w:val="00442EB5"/>
    <w:pPr>
      <w:shd w:val="clear" w:color="auto" w:fill="FFFFFF"/>
      <w:suppressAutoHyphens/>
      <w:spacing w:after="0" w:line="240" w:lineRule="atLeast"/>
    </w:pPr>
    <w:rPr>
      <w:rFonts w:ascii="Times New Roman" w:eastAsia="Times New Roman" w:hAnsi="Times New Roman" w:cs="Times New Roman"/>
      <w:sz w:val="29"/>
      <w:szCs w:val="29"/>
      <w:lang w:eastAsia="ar-SA"/>
    </w:rPr>
  </w:style>
  <w:style w:type="paragraph" w:customStyle="1" w:styleId="39">
    <w:name w:val="Заголовок №3"/>
    <w:basedOn w:val="a"/>
    <w:rsid w:val="00442EB5"/>
    <w:pPr>
      <w:shd w:val="clear" w:color="auto" w:fill="FFFFFF"/>
      <w:suppressAutoHyphens/>
      <w:spacing w:after="780" w:line="360" w:lineRule="exact"/>
      <w:jc w:val="center"/>
    </w:pPr>
    <w:rPr>
      <w:rFonts w:ascii="Segoe UI" w:eastAsia="Times New Roman" w:hAnsi="Segoe UI" w:cs="Segoe UI"/>
      <w:b/>
      <w:bCs/>
      <w:spacing w:val="-10"/>
      <w:sz w:val="41"/>
      <w:szCs w:val="41"/>
      <w:lang w:eastAsia="ar-SA"/>
    </w:rPr>
  </w:style>
  <w:style w:type="paragraph" w:customStyle="1" w:styleId="46">
    <w:name w:val="Основной текст (4)"/>
    <w:basedOn w:val="a"/>
    <w:rsid w:val="00442EB5"/>
    <w:pPr>
      <w:shd w:val="clear" w:color="auto" w:fill="FFFFFF"/>
      <w:suppressAutoHyphens/>
      <w:spacing w:after="0" w:line="240" w:lineRule="atLeast"/>
    </w:pPr>
    <w:rPr>
      <w:rFonts w:ascii="Times New Roman" w:eastAsia="Times New Roman" w:hAnsi="Times New Roman" w:cs="Times New Roman"/>
      <w:b/>
      <w:bCs/>
      <w:sz w:val="23"/>
      <w:szCs w:val="23"/>
      <w:lang w:eastAsia="ar-SA"/>
    </w:rPr>
  </w:style>
  <w:style w:type="paragraph" w:customStyle="1" w:styleId="1210">
    <w:name w:val="Основной текст (12)1"/>
    <w:basedOn w:val="a"/>
    <w:rsid w:val="00442EB5"/>
    <w:pPr>
      <w:shd w:val="clear" w:color="auto" w:fill="FFFFFF"/>
      <w:suppressAutoHyphens/>
      <w:spacing w:after="0" w:line="240" w:lineRule="atLeast"/>
    </w:pPr>
    <w:rPr>
      <w:rFonts w:ascii="Times New Roman" w:eastAsia="Times New Roman" w:hAnsi="Times New Roman" w:cs="Times New Roman"/>
      <w:b/>
      <w:bCs/>
      <w:sz w:val="27"/>
      <w:szCs w:val="27"/>
      <w:lang w:eastAsia="ar-SA"/>
    </w:rPr>
  </w:style>
  <w:style w:type="paragraph" w:customStyle="1" w:styleId="131">
    <w:name w:val="Основной текст (13)"/>
    <w:basedOn w:val="a"/>
    <w:rsid w:val="00442EB5"/>
    <w:pPr>
      <w:shd w:val="clear" w:color="auto" w:fill="FFFFFF"/>
      <w:suppressAutoHyphens/>
      <w:spacing w:before="60" w:after="0" w:line="240" w:lineRule="atLeast"/>
    </w:pPr>
    <w:rPr>
      <w:rFonts w:ascii="Consolas" w:eastAsia="Times New Roman" w:hAnsi="Consolas" w:cs="Consolas"/>
      <w:b/>
      <w:bCs/>
      <w:spacing w:val="-20"/>
      <w:sz w:val="23"/>
      <w:szCs w:val="23"/>
      <w:lang w:eastAsia="ar-SA"/>
    </w:rPr>
  </w:style>
  <w:style w:type="paragraph" w:customStyle="1" w:styleId="161">
    <w:name w:val="Основной текст (16)"/>
    <w:basedOn w:val="a"/>
    <w:rsid w:val="00442EB5"/>
    <w:pPr>
      <w:shd w:val="clear" w:color="auto" w:fill="FFFFFF"/>
      <w:suppressAutoHyphens/>
      <w:spacing w:after="0" w:line="322" w:lineRule="exact"/>
      <w:ind w:firstLine="740"/>
      <w:jc w:val="both"/>
    </w:pPr>
    <w:rPr>
      <w:rFonts w:ascii="Times New Roman" w:eastAsia="Times New Roman" w:hAnsi="Times New Roman" w:cs="Times New Roman"/>
      <w:i/>
      <w:iCs/>
      <w:sz w:val="27"/>
      <w:szCs w:val="27"/>
      <w:lang w:eastAsia="ar-SA"/>
    </w:rPr>
  </w:style>
  <w:style w:type="paragraph" w:customStyle="1" w:styleId="1a">
    <w:name w:val="Абзац списка1"/>
    <w:basedOn w:val="a"/>
    <w:rsid w:val="00442EB5"/>
    <w:pPr>
      <w:suppressAutoHyphens/>
      <w:spacing w:after="0" w:line="240" w:lineRule="auto"/>
      <w:ind w:left="708"/>
    </w:pPr>
    <w:rPr>
      <w:rFonts w:ascii="Times New Roman" w:eastAsia="Calibri" w:hAnsi="Times New Roman" w:cs="Times New Roman"/>
      <w:sz w:val="24"/>
      <w:szCs w:val="24"/>
      <w:lang w:eastAsia="ar-SA"/>
    </w:rPr>
  </w:style>
  <w:style w:type="paragraph" w:customStyle="1" w:styleId="1b">
    <w:name w:val="Заголовок №1"/>
    <w:basedOn w:val="a"/>
    <w:uiPriority w:val="99"/>
    <w:rsid w:val="00442EB5"/>
    <w:pPr>
      <w:shd w:val="clear" w:color="auto" w:fill="FFFFFF"/>
      <w:suppressAutoHyphens/>
      <w:spacing w:after="720" w:line="240" w:lineRule="atLeast"/>
    </w:pPr>
    <w:rPr>
      <w:rFonts w:ascii="Times New Roman" w:eastAsia="Times New Roman" w:hAnsi="Times New Roman" w:cs="Times New Roman"/>
      <w:b/>
      <w:bCs/>
      <w:sz w:val="27"/>
      <w:szCs w:val="27"/>
      <w:lang w:eastAsia="ar-SA"/>
    </w:rPr>
  </w:style>
  <w:style w:type="paragraph" w:customStyle="1" w:styleId="3a">
    <w:name w:val="Основной текст (3)"/>
    <w:basedOn w:val="a"/>
    <w:rsid w:val="00442EB5"/>
    <w:pPr>
      <w:shd w:val="clear" w:color="auto" w:fill="FFFFFF"/>
      <w:suppressAutoHyphens/>
      <w:spacing w:before="420" w:after="720" w:line="240" w:lineRule="atLeast"/>
      <w:ind w:firstLine="520"/>
    </w:pPr>
    <w:rPr>
      <w:rFonts w:ascii="Times New Roman" w:eastAsia="Times New Roman" w:hAnsi="Times New Roman" w:cs="Times New Roman"/>
      <w:b/>
      <w:bCs/>
      <w:i/>
      <w:iCs/>
      <w:sz w:val="27"/>
      <w:szCs w:val="27"/>
      <w:lang w:eastAsia="ar-SA"/>
    </w:rPr>
  </w:style>
  <w:style w:type="paragraph" w:customStyle="1" w:styleId="2c">
    <w:name w:val="Заголовок №2"/>
    <w:basedOn w:val="a"/>
    <w:rsid w:val="00442EB5"/>
    <w:pPr>
      <w:shd w:val="clear" w:color="auto" w:fill="FFFFFF"/>
      <w:suppressAutoHyphens/>
      <w:spacing w:after="0" w:line="446" w:lineRule="exact"/>
    </w:pPr>
    <w:rPr>
      <w:rFonts w:ascii="Times New Roman" w:eastAsia="Times New Roman" w:hAnsi="Times New Roman" w:cs="Times New Roman"/>
      <w:b/>
      <w:bCs/>
      <w:sz w:val="27"/>
      <w:szCs w:val="27"/>
      <w:lang w:eastAsia="ar-SA"/>
    </w:rPr>
  </w:style>
  <w:style w:type="paragraph" w:customStyle="1" w:styleId="910">
    <w:name w:val="Основной текст (9)1"/>
    <w:basedOn w:val="a"/>
    <w:rsid w:val="00442EB5"/>
    <w:pPr>
      <w:shd w:val="clear" w:color="auto" w:fill="FFFFFF"/>
      <w:suppressAutoHyphens/>
      <w:spacing w:after="0" w:line="787" w:lineRule="exact"/>
    </w:pPr>
    <w:rPr>
      <w:rFonts w:ascii="Trebuchet MS" w:eastAsia="Times New Roman" w:hAnsi="Trebuchet MS" w:cs="Trebuchet MS"/>
      <w:spacing w:val="-20"/>
      <w:sz w:val="30"/>
      <w:szCs w:val="30"/>
      <w:lang w:eastAsia="ar-SA"/>
    </w:rPr>
  </w:style>
  <w:style w:type="paragraph" w:customStyle="1" w:styleId="581">
    <w:name w:val="Основной текст (58)1"/>
    <w:basedOn w:val="a"/>
    <w:rsid w:val="00442EB5"/>
    <w:pPr>
      <w:shd w:val="clear" w:color="auto" w:fill="FFFFFF"/>
      <w:suppressAutoHyphens/>
      <w:spacing w:before="420" w:after="120" w:line="240" w:lineRule="atLeast"/>
      <w:jc w:val="both"/>
    </w:pPr>
    <w:rPr>
      <w:rFonts w:ascii="Times New Roman" w:eastAsia="Times New Roman" w:hAnsi="Times New Roman" w:cs="Times New Roman"/>
      <w:sz w:val="24"/>
      <w:szCs w:val="24"/>
      <w:lang w:eastAsia="ar-SA"/>
    </w:rPr>
  </w:style>
  <w:style w:type="paragraph" w:customStyle="1" w:styleId="2410">
    <w:name w:val="Заголовок №2 (4)1"/>
    <w:basedOn w:val="a"/>
    <w:rsid w:val="00442EB5"/>
    <w:pPr>
      <w:shd w:val="clear" w:color="auto" w:fill="FFFFFF"/>
      <w:suppressAutoHyphens/>
      <w:spacing w:before="420" w:after="420" w:line="240" w:lineRule="atLeast"/>
      <w:ind w:firstLine="3720"/>
    </w:pPr>
    <w:rPr>
      <w:rFonts w:ascii="Times New Roman" w:eastAsia="Times New Roman" w:hAnsi="Times New Roman" w:cs="Times New Roman"/>
      <w:spacing w:val="10"/>
      <w:sz w:val="32"/>
      <w:szCs w:val="32"/>
      <w:lang w:eastAsia="ar-SA"/>
    </w:rPr>
  </w:style>
  <w:style w:type="paragraph" w:customStyle="1" w:styleId="c1">
    <w:name w:val="c1"/>
    <w:basedOn w:val="a"/>
    <w:rsid w:val="00442EB5"/>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2d">
    <w:name w:val="Сетка таблицы2"/>
    <w:basedOn w:val="a1"/>
    <w:next w:val="afe"/>
    <w:uiPriority w:val="59"/>
    <w:rsid w:val="00442EB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9Verdana7pt0pt">
    <w:name w:val="Основной текст (29) + Verdana;7 pt;Не полужирный;Интервал 0 pt"/>
    <w:rsid w:val="00442EB5"/>
    <w:rPr>
      <w:rFonts w:ascii="Verdana" w:eastAsia="Verdana" w:hAnsi="Verdana" w:cs="Verdana"/>
      <w:b/>
      <w:bCs/>
      <w:i w:val="0"/>
      <w:iCs w:val="0"/>
      <w:smallCaps w:val="0"/>
      <w:strike w:val="0"/>
      <w:color w:val="000000"/>
      <w:spacing w:val="0"/>
      <w:w w:val="100"/>
      <w:position w:val="0"/>
      <w:sz w:val="14"/>
      <w:szCs w:val="14"/>
      <w:u w:val="none"/>
      <w:lang w:val="ru-RU" w:eastAsia="ru-RU" w:bidi="ru-RU"/>
    </w:rPr>
  </w:style>
  <w:style w:type="character" w:customStyle="1" w:styleId="29Verdana7pt0pt0">
    <w:name w:val="Основной текст (29) + Verdana;7 pt;Интервал 0 pt"/>
    <w:rsid w:val="00442EB5"/>
    <w:rPr>
      <w:rFonts w:ascii="Verdana" w:eastAsia="Verdana" w:hAnsi="Verdana" w:cs="Verdana"/>
      <w:b/>
      <w:bCs/>
      <w:color w:val="000000"/>
      <w:spacing w:val="0"/>
      <w:w w:val="100"/>
      <w:position w:val="0"/>
      <w:sz w:val="14"/>
      <w:szCs w:val="14"/>
      <w:shd w:val="clear" w:color="auto" w:fill="FFFFFF"/>
      <w:lang w:val="ru-RU" w:eastAsia="ru-RU" w:bidi="ru-RU"/>
    </w:rPr>
  </w:style>
  <w:style w:type="character" w:customStyle="1" w:styleId="30Verdana65pt">
    <w:name w:val="Основной текст (30) + Verdana;6;5 pt;Полужирный"/>
    <w:rsid w:val="00442EB5"/>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30Verdana7pt">
    <w:name w:val="Основной текст (30) + Verdana;7 pt;Полужирный"/>
    <w:rsid w:val="00442EB5"/>
    <w:rPr>
      <w:rFonts w:ascii="Verdana" w:eastAsia="Verdana" w:hAnsi="Verdana" w:cs="Verdana"/>
      <w:b/>
      <w:bCs/>
      <w:i w:val="0"/>
      <w:iCs w:val="0"/>
      <w:smallCaps w:val="0"/>
      <w:strike w:val="0"/>
      <w:color w:val="000000"/>
      <w:spacing w:val="0"/>
      <w:w w:val="100"/>
      <w:position w:val="0"/>
      <w:sz w:val="14"/>
      <w:szCs w:val="14"/>
      <w:u w:val="none"/>
      <w:lang w:val="ru-RU" w:eastAsia="ru-RU" w:bidi="ru-RU"/>
    </w:rPr>
  </w:style>
  <w:style w:type="character" w:customStyle="1" w:styleId="30Verdana7pt0">
    <w:name w:val="Основной текст (30) + Verdana;7 pt;Курсив"/>
    <w:rsid w:val="00442EB5"/>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paragraph" w:customStyle="1" w:styleId="c4">
    <w:name w:val="c4"/>
    <w:basedOn w:val="a"/>
    <w:rsid w:val="00442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442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0">
    <w:name w:val="c4 c0"/>
    <w:rsid w:val="00442EB5"/>
  </w:style>
  <w:style w:type="paragraph" w:styleId="aff8">
    <w:name w:val="No Spacing"/>
    <w:aliases w:val="основа,Без интервала1"/>
    <w:link w:val="aff9"/>
    <w:uiPriority w:val="1"/>
    <w:qFormat/>
    <w:rsid w:val="00442EB5"/>
    <w:pPr>
      <w:spacing w:after="0" w:line="240" w:lineRule="auto"/>
    </w:pPr>
    <w:rPr>
      <w:rFonts w:ascii="Calibri" w:eastAsia="Calibri" w:hAnsi="Calibri" w:cs="Times New Roman"/>
      <w:lang w:eastAsia="en-US"/>
    </w:rPr>
  </w:style>
  <w:style w:type="character" w:customStyle="1" w:styleId="aff9">
    <w:name w:val="Без интервала Знак"/>
    <w:aliases w:val="основа Знак,Без интервала1 Знак"/>
    <w:link w:val="aff8"/>
    <w:uiPriority w:val="1"/>
    <w:locked/>
    <w:rsid w:val="00442EB5"/>
    <w:rPr>
      <w:rFonts w:ascii="Calibri" w:eastAsia="Calibri" w:hAnsi="Calibri" w:cs="Times New Roman"/>
      <w:lang w:eastAsia="en-US"/>
    </w:rPr>
  </w:style>
  <w:style w:type="numbering" w:customStyle="1" w:styleId="57">
    <w:name w:val="Нет списка5"/>
    <w:next w:val="a2"/>
    <w:uiPriority w:val="99"/>
    <w:semiHidden/>
    <w:unhideWhenUsed/>
    <w:rsid w:val="00442EB5"/>
  </w:style>
  <w:style w:type="numbering" w:customStyle="1" w:styleId="110">
    <w:name w:val="Нет списка11"/>
    <w:next w:val="a2"/>
    <w:uiPriority w:val="99"/>
    <w:semiHidden/>
    <w:unhideWhenUsed/>
    <w:rsid w:val="00442EB5"/>
  </w:style>
  <w:style w:type="numbering" w:customStyle="1" w:styleId="111">
    <w:name w:val="Нет списка111"/>
    <w:next w:val="a2"/>
    <w:semiHidden/>
    <w:rsid w:val="00442EB5"/>
  </w:style>
  <w:style w:type="numbering" w:customStyle="1" w:styleId="212">
    <w:name w:val="Нет списка21"/>
    <w:next w:val="a2"/>
    <w:uiPriority w:val="99"/>
    <w:semiHidden/>
    <w:unhideWhenUsed/>
    <w:rsid w:val="00442EB5"/>
  </w:style>
  <w:style w:type="numbering" w:customStyle="1" w:styleId="310">
    <w:name w:val="Нет списка31"/>
    <w:next w:val="a2"/>
    <w:uiPriority w:val="99"/>
    <w:semiHidden/>
    <w:unhideWhenUsed/>
    <w:rsid w:val="00442EB5"/>
  </w:style>
  <w:style w:type="numbering" w:customStyle="1" w:styleId="66">
    <w:name w:val="Нет списка6"/>
    <w:next w:val="a2"/>
    <w:uiPriority w:val="99"/>
    <w:semiHidden/>
    <w:unhideWhenUsed/>
    <w:rsid w:val="00D94B34"/>
  </w:style>
  <w:style w:type="numbering" w:customStyle="1" w:styleId="123">
    <w:name w:val="Нет списка12"/>
    <w:next w:val="a2"/>
    <w:uiPriority w:val="99"/>
    <w:semiHidden/>
    <w:unhideWhenUsed/>
    <w:rsid w:val="00D94B34"/>
  </w:style>
  <w:style w:type="numbering" w:customStyle="1" w:styleId="112">
    <w:name w:val="Нет списка112"/>
    <w:next w:val="a2"/>
    <w:semiHidden/>
    <w:rsid w:val="00D94B34"/>
  </w:style>
  <w:style w:type="numbering" w:customStyle="1" w:styleId="220">
    <w:name w:val="Нет списка22"/>
    <w:next w:val="a2"/>
    <w:uiPriority w:val="99"/>
    <w:semiHidden/>
    <w:unhideWhenUsed/>
    <w:rsid w:val="00D94B34"/>
  </w:style>
  <w:style w:type="numbering" w:customStyle="1" w:styleId="320">
    <w:name w:val="Нет списка32"/>
    <w:next w:val="a2"/>
    <w:uiPriority w:val="99"/>
    <w:semiHidden/>
    <w:unhideWhenUsed/>
    <w:rsid w:val="00D94B34"/>
  </w:style>
  <w:style w:type="paragraph" w:customStyle="1" w:styleId="Standard">
    <w:name w:val="Standard"/>
    <w:rsid w:val="007E4408"/>
    <w:pPr>
      <w:suppressAutoHyphens/>
      <w:autoSpaceDN w:val="0"/>
      <w:textAlignment w:val="baseline"/>
    </w:pPr>
    <w:rPr>
      <w:rFonts w:ascii="Calibri" w:eastAsia="Calibri" w:hAnsi="Calibri" w:cs="Times New Roman"/>
      <w:kern w:val="3"/>
      <w:lang w:eastAsia="en-US"/>
    </w:rPr>
  </w:style>
  <w:style w:type="character" w:customStyle="1" w:styleId="40">
    <w:name w:val="Заголовок 4 Знак"/>
    <w:basedOn w:val="a0"/>
    <w:link w:val="4"/>
    <w:uiPriority w:val="99"/>
    <w:rsid w:val="00154421"/>
    <w:rPr>
      <w:rFonts w:ascii="Arial" w:eastAsia="Times New Roman" w:hAnsi="Arial" w:cs="Times New Roman"/>
      <w:b/>
      <w:sz w:val="24"/>
      <w:szCs w:val="20"/>
    </w:rPr>
  </w:style>
  <w:style w:type="character" w:customStyle="1" w:styleId="60">
    <w:name w:val="Заголовок 6 Знак"/>
    <w:basedOn w:val="a0"/>
    <w:link w:val="6"/>
    <w:uiPriority w:val="99"/>
    <w:rsid w:val="00154421"/>
    <w:rPr>
      <w:rFonts w:ascii="Times New Roman" w:eastAsia="Times New Roman" w:hAnsi="Times New Roman" w:cs="Times New Roman"/>
      <w:i/>
      <w:szCs w:val="20"/>
    </w:rPr>
  </w:style>
  <w:style w:type="character" w:customStyle="1" w:styleId="70">
    <w:name w:val="Заголовок 7 Знак"/>
    <w:basedOn w:val="a0"/>
    <w:link w:val="7"/>
    <w:uiPriority w:val="99"/>
    <w:rsid w:val="00154421"/>
    <w:rPr>
      <w:rFonts w:ascii="Arial" w:eastAsia="Times New Roman" w:hAnsi="Arial" w:cs="Times New Roman"/>
      <w:sz w:val="20"/>
      <w:szCs w:val="20"/>
    </w:rPr>
  </w:style>
  <w:style w:type="character" w:customStyle="1" w:styleId="80">
    <w:name w:val="Заголовок 8 Знак"/>
    <w:basedOn w:val="a0"/>
    <w:link w:val="8"/>
    <w:uiPriority w:val="99"/>
    <w:rsid w:val="00154421"/>
    <w:rPr>
      <w:rFonts w:ascii="Arial" w:eastAsia="Times New Roman" w:hAnsi="Arial" w:cs="Times New Roman"/>
      <w:i/>
      <w:sz w:val="20"/>
      <w:szCs w:val="20"/>
    </w:rPr>
  </w:style>
  <w:style w:type="character" w:customStyle="1" w:styleId="90">
    <w:name w:val="Заголовок 9 Знак"/>
    <w:basedOn w:val="a0"/>
    <w:link w:val="9"/>
    <w:uiPriority w:val="99"/>
    <w:rsid w:val="00154421"/>
    <w:rPr>
      <w:rFonts w:ascii="Arial" w:eastAsia="Times New Roman" w:hAnsi="Arial" w:cs="Times New Roman"/>
      <w:b/>
      <w:i/>
      <w:sz w:val="18"/>
      <w:szCs w:val="20"/>
    </w:rPr>
  </w:style>
  <w:style w:type="character" w:styleId="affa">
    <w:name w:val="line number"/>
    <w:basedOn w:val="a0"/>
    <w:uiPriority w:val="99"/>
    <w:unhideWhenUsed/>
    <w:rsid w:val="00154421"/>
  </w:style>
  <w:style w:type="paragraph" w:customStyle="1" w:styleId="2e">
    <w:name w:val="Заголовок2"/>
    <w:basedOn w:val="a"/>
    <w:next w:val="aa"/>
    <w:rsid w:val="00154421"/>
    <w:pPr>
      <w:keepNext/>
      <w:suppressAutoHyphens/>
      <w:spacing w:before="240" w:after="120" w:line="240" w:lineRule="auto"/>
    </w:pPr>
    <w:rPr>
      <w:rFonts w:ascii="Arial" w:eastAsia="Arial Unicode MS" w:hAnsi="Arial" w:cs="Mangal"/>
      <w:sz w:val="28"/>
      <w:szCs w:val="28"/>
      <w:lang w:eastAsia="zh-CN"/>
    </w:rPr>
  </w:style>
  <w:style w:type="paragraph" w:customStyle="1" w:styleId="Style3">
    <w:name w:val="Style3"/>
    <w:basedOn w:val="a"/>
    <w:rsid w:val="00154421"/>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rPr>
  </w:style>
  <w:style w:type="paragraph" w:customStyle="1" w:styleId="Style2">
    <w:name w:val="Style2"/>
    <w:basedOn w:val="a"/>
    <w:rsid w:val="001544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1544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154421"/>
    <w:rPr>
      <w:rFonts w:ascii="Times New Roman" w:hAnsi="Times New Roman" w:cs="Times New Roman" w:hint="default"/>
      <w:b/>
      <w:bCs/>
      <w:i/>
      <w:iCs/>
      <w:sz w:val="20"/>
      <w:szCs w:val="20"/>
    </w:rPr>
  </w:style>
  <w:style w:type="character" w:customStyle="1" w:styleId="FontStyle12">
    <w:name w:val="Font Style12"/>
    <w:rsid w:val="00154421"/>
    <w:rPr>
      <w:rFonts w:ascii="Times New Roman" w:hAnsi="Times New Roman" w:cs="Times New Roman" w:hint="default"/>
      <w:sz w:val="20"/>
      <w:szCs w:val="20"/>
    </w:rPr>
  </w:style>
  <w:style w:type="character" w:customStyle="1" w:styleId="FontStyle15">
    <w:name w:val="Font Style15"/>
    <w:rsid w:val="00154421"/>
    <w:rPr>
      <w:rFonts w:ascii="Times New Roman" w:hAnsi="Times New Roman" w:cs="Times New Roman" w:hint="default"/>
      <w:b/>
      <w:bCs/>
      <w:sz w:val="20"/>
      <w:szCs w:val="20"/>
    </w:rPr>
  </w:style>
  <w:style w:type="character" w:customStyle="1" w:styleId="FontStyle16">
    <w:name w:val="Font Style16"/>
    <w:rsid w:val="00154421"/>
    <w:rPr>
      <w:rFonts w:ascii="Times New Roman" w:hAnsi="Times New Roman" w:cs="Times New Roman" w:hint="default"/>
      <w:sz w:val="20"/>
      <w:szCs w:val="20"/>
    </w:rPr>
  </w:style>
  <w:style w:type="character" w:customStyle="1" w:styleId="FontStyle14">
    <w:name w:val="Font Style14"/>
    <w:rsid w:val="00154421"/>
    <w:rPr>
      <w:rFonts w:ascii="Times New Roman" w:hAnsi="Times New Roman" w:cs="Times New Roman" w:hint="default"/>
      <w:b/>
      <w:bCs/>
      <w:sz w:val="24"/>
      <w:szCs w:val="24"/>
    </w:rPr>
  </w:style>
  <w:style w:type="character" w:customStyle="1" w:styleId="FontStyle17">
    <w:name w:val="Font Style17"/>
    <w:rsid w:val="00154421"/>
    <w:rPr>
      <w:rFonts w:ascii="Times New Roman" w:hAnsi="Times New Roman" w:cs="Times New Roman" w:hint="default"/>
      <w:i/>
      <w:iCs/>
      <w:sz w:val="18"/>
      <w:szCs w:val="18"/>
    </w:rPr>
  </w:style>
  <w:style w:type="character" w:customStyle="1" w:styleId="FontStyle11">
    <w:name w:val="Font Style11"/>
    <w:rsid w:val="00154421"/>
    <w:rPr>
      <w:rFonts w:ascii="Calibri" w:hAnsi="Calibri" w:cs="Calibri" w:hint="default"/>
      <w:b/>
      <w:bCs/>
      <w:sz w:val="48"/>
      <w:szCs w:val="48"/>
    </w:rPr>
  </w:style>
  <w:style w:type="character" w:customStyle="1" w:styleId="Bold">
    <w:name w:val="_Bold"/>
    <w:rsid w:val="00154421"/>
    <w:rPr>
      <w:rFonts w:ascii="BalticaC" w:hAnsi="BalticaC" w:cs="BalticaC"/>
      <w:b/>
      <w:bCs/>
      <w:color w:val="000000"/>
      <w:w w:val="100"/>
    </w:rPr>
  </w:style>
  <w:style w:type="paragraph" w:styleId="affb">
    <w:name w:val="Subtitle"/>
    <w:basedOn w:val="a"/>
    <w:next w:val="a"/>
    <w:link w:val="affc"/>
    <w:uiPriority w:val="11"/>
    <w:qFormat/>
    <w:rsid w:val="00154421"/>
    <w:pPr>
      <w:numPr>
        <w:ilvl w:val="1"/>
      </w:numPr>
    </w:pPr>
    <w:rPr>
      <w:rFonts w:ascii="Cambria" w:eastAsia="Times New Roman" w:hAnsi="Cambria" w:cs="Times New Roman"/>
      <w:i/>
      <w:iCs/>
      <w:color w:val="4F81BD"/>
      <w:spacing w:val="15"/>
      <w:sz w:val="24"/>
      <w:szCs w:val="24"/>
      <w:lang w:eastAsia="en-US"/>
    </w:rPr>
  </w:style>
  <w:style w:type="character" w:customStyle="1" w:styleId="affc">
    <w:name w:val="Подзаголовок Знак"/>
    <w:basedOn w:val="a0"/>
    <w:link w:val="affb"/>
    <w:uiPriority w:val="11"/>
    <w:rsid w:val="00154421"/>
    <w:rPr>
      <w:rFonts w:ascii="Cambria" w:eastAsia="Times New Roman" w:hAnsi="Cambria" w:cs="Times New Roman"/>
      <w:i/>
      <w:iCs/>
      <w:color w:val="4F81BD"/>
      <w:spacing w:val="15"/>
      <w:sz w:val="24"/>
      <w:szCs w:val="24"/>
      <w:lang w:eastAsia="en-US"/>
    </w:rPr>
  </w:style>
  <w:style w:type="paragraph" w:customStyle="1" w:styleId="c13">
    <w:name w:val="c13"/>
    <w:basedOn w:val="a"/>
    <w:rsid w:val="00154421"/>
    <w:pPr>
      <w:spacing w:before="90" w:after="90" w:line="240" w:lineRule="auto"/>
    </w:pPr>
    <w:rPr>
      <w:rFonts w:ascii="Times New Roman" w:eastAsia="Times New Roman" w:hAnsi="Times New Roman" w:cs="Times New Roman"/>
      <w:sz w:val="24"/>
      <w:szCs w:val="24"/>
    </w:rPr>
  </w:style>
  <w:style w:type="paragraph" w:customStyle="1" w:styleId="c2">
    <w:name w:val="c2"/>
    <w:basedOn w:val="a"/>
    <w:rsid w:val="001544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1544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154421"/>
  </w:style>
  <w:style w:type="table" w:customStyle="1" w:styleId="3b">
    <w:name w:val="Сетка таблицы3"/>
    <w:basedOn w:val="a1"/>
    <w:next w:val="afe"/>
    <w:uiPriority w:val="59"/>
    <w:rsid w:val="0015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C96F6-BE0C-4E71-A2C5-108BEE8F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1</Pages>
  <Words>82035</Words>
  <Characters>467605</Characters>
  <Application>Microsoft Office Word</Application>
  <DocSecurity>0</DocSecurity>
  <Lines>3896</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Пользователь Windows</cp:lastModifiedBy>
  <cp:revision>22</cp:revision>
  <cp:lastPrinted>2021-09-13T00:14:00Z</cp:lastPrinted>
  <dcterms:created xsi:type="dcterms:W3CDTF">2019-09-03T11:27:00Z</dcterms:created>
  <dcterms:modified xsi:type="dcterms:W3CDTF">2021-09-14T15:06:00Z</dcterms:modified>
</cp:coreProperties>
</file>