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42" w:rsidRPr="006D1154" w:rsidRDefault="006A0E6A" w:rsidP="00D069F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7026862" wp14:editId="126B5112">
            <wp:simplePos x="0" y="0"/>
            <wp:positionH relativeFrom="margin">
              <wp:posOffset>1647825</wp:posOffset>
            </wp:positionH>
            <wp:positionV relativeFrom="margin">
              <wp:posOffset>-2061845</wp:posOffset>
            </wp:positionV>
            <wp:extent cx="6511925" cy="10706100"/>
            <wp:effectExtent l="0" t="1587" r="1587" b="1588"/>
            <wp:wrapSquare wrapText="bothSides"/>
            <wp:docPr id="4" name="Рисунок 4" descr="C:\Users\Оля\Desktop\сканы документов\2021-09-10_11-17-03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сканы документов\2021-09-10_11-17-03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119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40120" w:rsidRPr="00C40120" w:rsidRDefault="00C40120" w:rsidP="00D069F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</w:p>
    <w:p w:rsidR="00762115" w:rsidRDefault="00762115" w:rsidP="00D069F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62115" w:rsidRDefault="00762115" w:rsidP="00D069F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62115" w:rsidRDefault="00762115" w:rsidP="00D069F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62115" w:rsidRDefault="00762115" w:rsidP="00D069F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62115" w:rsidRDefault="00762115" w:rsidP="00D069F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62115" w:rsidRDefault="00762115" w:rsidP="00D069F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B1D09" w:rsidRDefault="003B1D09" w:rsidP="0077607F">
      <w:pPr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9061DE" w:rsidRPr="009061DE" w:rsidRDefault="009061DE" w:rsidP="00D069F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1DE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9061DE" w:rsidRPr="009061DE" w:rsidRDefault="009061DE" w:rsidP="009061D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61DE" w:rsidRPr="009061DE" w:rsidRDefault="009061DE" w:rsidP="00EB7518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061DE">
        <w:rPr>
          <w:rFonts w:ascii="Times New Roman" w:eastAsia="Times New Roman" w:hAnsi="Times New Roman" w:cs="Times New Roman"/>
          <w:b/>
          <w:sz w:val="28"/>
          <w:szCs w:val="28"/>
        </w:rPr>
        <w:t>1. </w:t>
      </w:r>
      <w:r w:rsidRPr="009061D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Целевой раздел:</w:t>
      </w:r>
    </w:p>
    <w:p w:rsidR="009061DE" w:rsidRPr="009061DE" w:rsidRDefault="009061DE" w:rsidP="00EB75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</w:rPr>
        <w:t>1.1.Пояснительная записка……………………………………………………………………………………………………4 стр.</w:t>
      </w:r>
    </w:p>
    <w:p w:rsidR="009061DE" w:rsidRPr="009061DE" w:rsidRDefault="009061DE" w:rsidP="00EB75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</w:rPr>
        <w:t>1.2.Цель и задачи  рабочей программы……………………………………………………………………………………….6 стр.</w:t>
      </w:r>
    </w:p>
    <w:p w:rsidR="009061DE" w:rsidRPr="009061DE" w:rsidRDefault="009061DE" w:rsidP="00EB75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</w:rPr>
        <w:t>1.3.Принципы и подходы к формированию рабочей п</w:t>
      </w:r>
      <w:r w:rsidR="0036586E">
        <w:rPr>
          <w:rFonts w:ascii="Times New Roman" w:eastAsia="Times New Roman" w:hAnsi="Times New Roman" w:cs="Times New Roman"/>
          <w:sz w:val="28"/>
          <w:szCs w:val="28"/>
        </w:rPr>
        <w:t>рограммы……………………………………………………………7</w:t>
      </w:r>
      <w:r w:rsidRPr="009061D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061DE" w:rsidRPr="009061DE" w:rsidRDefault="009061DE" w:rsidP="00EB75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</w:rPr>
        <w:t>1.4.Значимые для разработки и реализации рабочей программы характеристики. Особенности организации образовательного процесса в группе (климатические, демографические, национально - культурные и другие)………</w:t>
      </w:r>
      <w:r w:rsidR="0036586E">
        <w:rPr>
          <w:rFonts w:ascii="Times New Roman" w:eastAsia="Times New Roman" w:hAnsi="Times New Roman" w:cs="Times New Roman"/>
          <w:sz w:val="28"/>
          <w:szCs w:val="28"/>
        </w:rPr>
        <w:t>…………………….</w:t>
      </w:r>
      <w:r w:rsidRPr="009061DE">
        <w:rPr>
          <w:rFonts w:ascii="Times New Roman" w:eastAsia="Times New Roman" w:hAnsi="Times New Roman" w:cs="Times New Roman"/>
          <w:sz w:val="28"/>
          <w:szCs w:val="28"/>
        </w:rPr>
        <w:t>9 стр.</w:t>
      </w:r>
    </w:p>
    <w:p w:rsidR="009061DE" w:rsidRPr="009061DE" w:rsidRDefault="009061DE" w:rsidP="00EB75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</w:rPr>
        <w:t>1.5.Возрастные и индивидуа</w:t>
      </w:r>
      <w:r>
        <w:rPr>
          <w:rFonts w:ascii="Times New Roman" w:eastAsia="Times New Roman" w:hAnsi="Times New Roman" w:cs="Times New Roman"/>
          <w:sz w:val="28"/>
          <w:szCs w:val="28"/>
        </w:rPr>
        <w:t>льные особенности детей  средней</w:t>
      </w:r>
      <w:r w:rsidRPr="009061DE">
        <w:rPr>
          <w:rFonts w:ascii="Times New Roman" w:eastAsia="Times New Roman" w:hAnsi="Times New Roman" w:cs="Times New Roman"/>
          <w:sz w:val="28"/>
          <w:szCs w:val="28"/>
        </w:rPr>
        <w:t xml:space="preserve"> группы…………</w:t>
      </w:r>
      <w:r w:rsidR="0036586E">
        <w:rPr>
          <w:rFonts w:ascii="Times New Roman" w:eastAsia="Times New Roman" w:hAnsi="Times New Roman" w:cs="Times New Roman"/>
          <w:sz w:val="28"/>
          <w:szCs w:val="28"/>
        </w:rPr>
        <w:t>… ……………………………………10</w:t>
      </w:r>
      <w:r w:rsidRPr="009061D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061DE" w:rsidRPr="009061DE" w:rsidRDefault="009061DE" w:rsidP="00EB75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</w:rPr>
        <w:t>1.6.Планируемые результаты освоения Программы………………………………………………………………………..13 стр.</w:t>
      </w:r>
    </w:p>
    <w:p w:rsidR="009061DE" w:rsidRPr="009061DE" w:rsidRDefault="009061DE" w:rsidP="00EB751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b/>
          <w:sz w:val="28"/>
          <w:szCs w:val="28"/>
        </w:rPr>
        <w:t>2. </w:t>
      </w:r>
      <w:r w:rsidRPr="009061D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Содержательный раздел</w:t>
      </w:r>
      <w:r w:rsidRPr="009061D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061DE" w:rsidRPr="009061DE" w:rsidRDefault="009061DE" w:rsidP="00EB75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</w:rPr>
        <w:t>2.1.Содержание психолого-</w:t>
      </w:r>
      <w:r w:rsidR="00E01FA6">
        <w:rPr>
          <w:rFonts w:ascii="Times New Roman" w:eastAsia="Times New Roman" w:hAnsi="Times New Roman" w:cs="Times New Roman"/>
          <w:sz w:val="28"/>
          <w:szCs w:val="28"/>
        </w:rPr>
        <w:t>педагогической работы  в средней</w:t>
      </w:r>
      <w:r w:rsidRPr="009061DE">
        <w:rPr>
          <w:rFonts w:ascii="Times New Roman" w:eastAsia="Times New Roman" w:hAnsi="Times New Roman" w:cs="Times New Roman"/>
          <w:sz w:val="28"/>
          <w:szCs w:val="28"/>
        </w:rPr>
        <w:t xml:space="preserve">  группе………………….………………………………..17 стр. </w:t>
      </w:r>
    </w:p>
    <w:p w:rsidR="009061DE" w:rsidRPr="009061DE" w:rsidRDefault="009061DE" w:rsidP="00EB75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</w:rPr>
        <w:t xml:space="preserve">2.2. Учебный план </w:t>
      </w:r>
      <w:r w:rsidR="00E01FA6">
        <w:rPr>
          <w:rFonts w:ascii="Times New Roman" w:eastAsia="Times New Roman" w:hAnsi="Times New Roman" w:cs="Times New Roman"/>
          <w:sz w:val="28"/>
          <w:szCs w:val="28"/>
        </w:rPr>
        <w:t>реализации   программы в средней</w:t>
      </w:r>
      <w:r w:rsidRPr="009061DE">
        <w:rPr>
          <w:rFonts w:ascii="Times New Roman" w:eastAsia="Times New Roman" w:hAnsi="Times New Roman" w:cs="Times New Roman"/>
          <w:sz w:val="28"/>
          <w:szCs w:val="28"/>
        </w:rPr>
        <w:t xml:space="preserve"> группе МБДОУ детс</w:t>
      </w:r>
      <w:r w:rsidR="007872CC">
        <w:rPr>
          <w:rFonts w:ascii="Times New Roman" w:eastAsia="Times New Roman" w:hAnsi="Times New Roman" w:cs="Times New Roman"/>
          <w:sz w:val="28"/>
          <w:szCs w:val="28"/>
        </w:rPr>
        <w:t>кий сад №7 «Жемчужинка»……………..47</w:t>
      </w:r>
      <w:r w:rsidRPr="009061D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061DE" w:rsidRPr="009061DE" w:rsidRDefault="009061DE" w:rsidP="00EB75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</w:rPr>
        <w:t>2.3. Формы, способы, методы и средства реализаци</w:t>
      </w:r>
      <w:r w:rsidR="00E01FA6">
        <w:rPr>
          <w:rFonts w:ascii="Times New Roman" w:eastAsia="Times New Roman" w:hAnsi="Times New Roman" w:cs="Times New Roman"/>
          <w:sz w:val="28"/>
          <w:szCs w:val="28"/>
        </w:rPr>
        <w:t>и   рабочей  программы в средней</w:t>
      </w:r>
      <w:r w:rsidR="0036586E">
        <w:rPr>
          <w:rFonts w:ascii="Times New Roman" w:eastAsia="Times New Roman" w:hAnsi="Times New Roman" w:cs="Times New Roman"/>
          <w:sz w:val="28"/>
          <w:szCs w:val="28"/>
        </w:rPr>
        <w:t xml:space="preserve"> группе…………………………50</w:t>
      </w:r>
      <w:r w:rsidRPr="009061D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061DE" w:rsidRPr="009061DE" w:rsidRDefault="009061DE" w:rsidP="00EB75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</w:rPr>
        <w:t>2.4.Взаимодействие с семьей, социумом………</w:t>
      </w:r>
      <w:r w:rsidR="0036586E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…………………………………………………………………………..54</w:t>
      </w:r>
      <w:r w:rsidRPr="009061D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061DE" w:rsidRPr="009061DE" w:rsidRDefault="009061DE" w:rsidP="00EB75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</w:rPr>
        <w:t>2.5. Планирование работы с детьми в группе:</w:t>
      </w:r>
    </w:p>
    <w:p w:rsidR="009061DE" w:rsidRPr="009061DE" w:rsidRDefault="009061DE" w:rsidP="00EB7518">
      <w:pPr>
        <w:numPr>
          <w:ilvl w:val="0"/>
          <w:numId w:val="3"/>
        </w:numPr>
        <w:spacing w:after="0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</w:rPr>
        <w:t>Годовой план  работы  с детьми (праздники, раз</w:t>
      </w:r>
      <w:r w:rsidR="007872CC">
        <w:rPr>
          <w:rFonts w:ascii="Times New Roman" w:eastAsia="Times New Roman" w:hAnsi="Times New Roman" w:cs="Times New Roman"/>
          <w:sz w:val="28"/>
          <w:szCs w:val="28"/>
        </w:rPr>
        <w:t>влечения…)……………………………………………………60</w:t>
      </w:r>
      <w:r w:rsidRPr="009061D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061DE" w:rsidRPr="009061DE" w:rsidRDefault="009061DE" w:rsidP="00EB7518">
      <w:pPr>
        <w:numPr>
          <w:ilvl w:val="0"/>
          <w:numId w:val="3"/>
        </w:numPr>
        <w:spacing w:after="0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</w:rPr>
        <w:t>Комплексно - тематическое планирование образова</w:t>
      </w:r>
      <w:r w:rsidR="00E01FA6">
        <w:rPr>
          <w:rFonts w:ascii="Times New Roman" w:eastAsia="Times New Roman" w:hAnsi="Times New Roman" w:cs="Times New Roman"/>
          <w:sz w:val="28"/>
          <w:szCs w:val="28"/>
        </w:rPr>
        <w:t>тельной  работы с детьми средней</w:t>
      </w:r>
      <w:r w:rsidR="007872CC">
        <w:rPr>
          <w:rFonts w:ascii="Times New Roman" w:eastAsia="Times New Roman" w:hAnsi="Times New Roman" w:cs="Times New Roman"/>
          <w:sz w:val="28"/>
          <w:szCs w:val="28"/>
        </w:rPr>
        <w:t xml:space="preserve"> группы……………..63</w:t>
      </w:r>
      <w:r w:rsidRPr="009061D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061DE" w:rsidRPr="009061DE" w:rsidRDefault="009061DE" w:rsidP="00EB7518">
      <w:pPr>
        <w:numPr>
          <w:ilvl w:val="0"/>
          <w:numId w:val="3"/>
        </w:numPr>
        <w:spacing w:after="0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</w:rPr>
        <w:lastRenderedPageBreak/>
        <w:t>Формы организации  образовательной деятельности по  образо</w:t>
      </w:r>
      <w:r w:rsidR="007872CC">
        <w:rPr>
          <w:rFonts w:ascii="Times New Roman" w:eastAsia="Times New Roman" w:hAnsi="Times New Roman" w:cs="Times New Roman"/>
          <w:sz w:val="28"/>
          <w:szCs w:val="28"/>
        </w:rPr>
        <w:t>вательным областям:………………………….68</w:t>
      </w:r>
      <w:r w:rsidRPr="009061D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061DE" w:rsidRPr="009061DE" w:rsidRDefault="009061DE" w:rsidP="00EB7518">
      <w:pPr>
        <w:numPr>
          <w:ilvl w:val="0"/>
          <w:numId w:val="3"/>
        </w:numPr>
        <w:spacing w:after="0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</w:rPr>
        <w:t>Модель организации совместной деятельности воспитателя с</w:t>
      </w:r>
      <w:r w:rsidR="007872CC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воспитанниками ДОУ…………………………70</w:t>
      </w:r>
      <w:r w:rsidRPr="009061D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061DE" w:rsidRPr="009061DE" w:rsidRDefault="009061DE" w:rsidP="00EB751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b/>
          <w:sz w:val="28"/>
          <w:szCs w:val="28"/>
        </w:rPr>
        <w:t>3. </w:t>
      </w:r>
      <w:r w:rsidRPr="009061D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Организационный раздел.</w:t>
      </w:r>
    </w:p>
    <w:p w:rsidR="009061DE" w:rsidRPr="009061DE" w:rsidRDefault="009061DE" w:rsidP="00EB75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</w:rPr>
        <w:t>3.1. Оформление предметно-пространственной сре</w:t>
      </w:r>
      <w:r w:rsidR="007872CC">
        <w:rPr>
          <w:rFonts w:ascii="Times New Roman" w:eastAsia="Times New Roman" w:hAnsi="Times New Roman" w:cs="Times New Roman"/>
          <w:sz w:val="28"/>
          <w:szCs w:val="28"/>
        </w:rPr>
        <w:t>ды…………………………………………………………………….72</w:t>
      </w:r>
      <w:r w:rsidRPr="009061D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061DE" w:rsidRPr="009061DE" w:rsidRDefault="009061DE" w:rsidP="00EB75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</w:rPr>
        <w:t>3.2.Режим дня (расписание занятий, двигательный режим,  схема з</w:t>
      </w:r>
      <w:r w:rsidR="007872CC">
        <w:rPr>
          <w:rFonts w:ascii="Times New Roman" w:eastAsia="Times New Roman" w:hAnsi="Times New Roman" w:cs="Times New Roman"/>
          <w:sz w:val="28"/>
          <w:szCs w:val="28"/>
        </w:rPr>
        <w:t>акаливания детей)………………………………79</w:t>
      </w:r>
      <w:r w:rsidRPr="009061D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061DE" w:rsidRPr="009061DE" w:rsidRDefault="009061DE" w:rsidP="00EB75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</w:rPr>
        <w:t>3.3.Перечень методической  литературы ,обеспечивающей  реализацию образо</w:t>
      </w:r>
      <w:r w:rsidR="00E01FA6">
        <w:rPr>
          <w:rFonts w:ascii="Times New Roman" w:eastAsia="Times New Roman" w:hAnsi="Times New Roman" w:cs="Times New Roman"/>
          <w:sz w:val="28"/>
          <w:szCs w:val="28"/>
        </w:rPr>
        <w:t>вательной деятельности в средней</w:t>
      </w:r>
      <w:r w:rsidRPr="009061DE">
        <w:rPr>
          <w:rFonts w:ascii="Times New Roman" w:eastAsia="Times New Roman" w:hAnsi="Times New Roman" w:cs="Times New Roman"/>
          <w:sz w:val="28"/>
          <w:szCs w:val="28"/>
        </w:rPr>
        <w:t xml:space="preserve">  группе…………………………………………………</w:t>
      </w:r>
      <w:r w:rsidR="007872C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……………………………………………………………….……..88</w:t>
      </w:r>
      <w:r w:rsidRPr="009061DE">
        <w:rPr>
          <w:rFonts w:ascii="Times New Roman" w:eastAsia="Times New Roman" w:hAnsi="Times New Roman" w:cs="Times New Roman"/>
          <w:sz w:val="28"/>
          <w:szCs w:val="28"/>
        </w:rPr>
        <w:t xml:space="preserve"> стр. </w:t>
      </w:r>
    </w:p>
    <w:p w:rsidR="009061DE" w:rsidRDefault="009061DE" w:rsidP="00EB7518">
      <w:pPr>
        <w:shd w:val="clear" w:color="auto" w:fill="FFFFFF"/>
        <w:autoSpaceDE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061DE">
        <w:rPr>
          <w:rFonts w:ascii="Times New Roman" w:eastAsia="Calibri" w:hAnsi="Times New Roman" w:cs="Times New Roman"/>
          <w:b/>
          <w:sz w:val="28"/>
          <w:szCs w:val="28"/>
        </w:rPr>
        <w:t>Приложения:</w:t>
      </w:r>
    </w:p>
    <w:p w:rsidR="00D069F1" w:rsidRPr="00D069F1" w:rsidRDefault="00D069F1" w:rsidP="00EB7518">
      <w:pPr>
        <w:shd w:val="clear" w:color="auto" w:fill="FFFFFF"/>
        <w:autoSpaceDE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069F1">
        <w:rPr>
          <w:rFonts w:ascii="Times New Roman" w:eastAsia="Calibri" w:hAnsi="Times New Roman" w:cs="Times New Roman"/>
          <w:sz w:val="28"/>
          <w:szCs w:val="28"/>
        </w:rPr>
        <w:t>1.Перспективно - тематическое планирование  совместной деятельности  по образовательной области «Социально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коммуникативное развитие» в средней группе ……………………………………………………………………..</w:t>
      </w:r>
      <w:r w:rsidR="007872CC">
        <w:rPr>
          <w:rFonts w:ascii="Times New Roman" w:eastAsia="Calibri" w:hAnsi="Times New Roman" w:cs="Times New Roman"/>
          <w:sz w:val="28"/>
          <w:szCs w:val="28"/>
        </w:rPr>
        <w:t>90 стр.</w:t>
      </w:r>
    </w:p>
    <w:p w:rsidR="009061DE" w:rsidRPr="009061DE" w:rsidRDefault="00D069F1" w:rsidP="00EB7518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061DE" w:rsidRPr="009061DE">
        <w:rPr>
          <w:rFonts w:ascii="Times New Roman" w:eastAsia="Calibri" w:hAnsi="Times New Roman" w:cs="Times New Roman"/>
          <w:sz w:val="28"/>
          <w:szCs w:val="28"/>
        </w:rPr>
        <w:t>Перспективно-тематическое планирование  образовательной  деят</w:t>
      </w:r>
      <w:r w:rsidR="007872CC">
        <w:rPr>
          <w:rFonts w:ascii="Times New Roman" w:eastAsia="Calibri" w:hAnsi="Times New Roman" w:cs="Times New Roman"/>
          <w:sz w:val="28"/>
          <w:szCs w:val="28"/>
        </w:rPr>
        <w:t>ельности с детьми…………………………….145</w:t>
      </w:r>
      <w:r w:rsidR="009061DE" w:rsidRPr="009061DE">
        <w:rPr>
          <w:rFonts w:ascii="Times New Roman" w:eastAsia="Calibri" w:hAnsi="Times New Roman" w:cs="Times New Roman"/>
          <w:sz w:val="28"/>
          <w:szCs w:val="28"/>
        </w:rPr>
        <w:t xml:space="preserve"> стр.</w:t>
      </w:r>
    </w:p>
    <w:p w:rsidR="009061DE" w:rsidRPr="009061DE" w:rsidRDefault="009061DE" w:rsidP="00EB7518">
      <w:pPr>
        <w:suppressAutoHyphens/>
        <w:spacing w:after="0"/>
        <w:rPr>
          <w:rFonts w:ascii="Calibri" w:eastAsia="Calibri" w:hAnsi="Calibri" w:cs="Times New Roman"/>
          <w:noProof/>
        </w:rPr>
      </w:pPr>
    </w:p>
    <w:p w:rsidR="009061DE" w:rsidRPr="009061DE" w:rsidRDefault="009061DE" w:rsidP="009061DE">
      <w:pPr>
        <w:suppressAutoHyphens/>
        <w:spacing w:after="0" w:line="240" w:lineRule="auto"/>
        <w:rPr>
          <w:rFonts w:ascii="Calibri" w:eastAsia="Calibri" w:hAnsi="Calibri" w:cs="Times New Roman"/>
          <w:noProof/>
        </w:rPr>
      </w:pPr>
    </w:p>
    <w:p w:rsidR="009061DE" w:rsidRPr="009061DE" w:rsidRDefault="009061DE" w:rsidP="009061DE">
      <w:pPr>
        <w:suppressAutoHyphens/>
        <w:spacing w:after="0" w:line="240" w:lineRule="auto"/>
        <w:rPr>
          <w:rFonts w:ascii="Calibri" w:eastAsia="Calibri" w:hAnsi="Calibri" w:cs="Times New Roman"/>
          <w:noProof/>
        </w:rPr>
      </w:pPr>
    </w:p>
    <w:p w:rsidR="009061DE" w:rsidRPr="009061DE" w:rsidRDefault="009061DE" w:rsidP="009061DE">
      <w:pPr>
        <w:suppressAutoHyphens/>
        <w:spacing w:after="0" w:line="240" w:lineRule="auto"/>
        <w:rPr>
          <w:rFonts w:ascii="Calibri" w:eastAsia="Calibri" w:hAnsi="Calibri" w:cs="Times New Roman"/>
          <w:noProof/>
        </w:rPr>
      </w:pPr>
    </w:p>
    <w:p w:rsidR="009061DE" w:rsidRPr="009061DE" w:rsidRDefault="009061DE" w:rsidP="009061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7518" w:rsidRDefault="00EB7518" w:rsidP="00906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518" w:rsidRDefault="00EB7518" w:rsidP="00906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518" w:rsidRDefault="00EB7518" w:rsidP="00906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518" w:rsidRDefault="00EB7518" w:rsidP="00906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518" w:rsidRDefault="00EB7518" w:rsidP="00906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518" w:rsidRDefault="00EB7518" w:rsidP="00906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518" w:rsidRDefault="00EB7518" w:rsidP="00906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518" w:rsidRDefault="00EB7518" w:rsidP="00906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597" w:rsidRDefault="00140597" w:rsidP="00906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597" w:rsidRDefault="00140597" w:rsidP="00906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597" w:rsidRDefault="00140597" w:rsidP="00906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597" w:rsidRDefault="00140597" w:rsidP="00906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518" w:rsidRDefault="00EB7518" w:rsidP="009061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1DE" w:rsidRPr="009061DE" w:rsidRDefault="009061DE" w:rsidP="001E038D">
      <w:pPr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b/>
          <w:sz w:val="28"/>
          <w:szCs w:val="28"/>
        </w:rPr>
        <w:t>1. </w:t>
      </w:r>
      <w:r w:rsidRPr="009061D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Целевой раздел:</w:t>
      </w:r>
    </w:p>
    <w:p w:rsidR="009061DE" w:rsidRPr="009061DE" w:rsidRDefault="009061DE" w:rsidP="001E038D">
      <w:pPr>
        <w:spacing w:before="225"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b/>
          <w:sz w:val="28"/>
          <w:szCs w:val="28"/>
        </w:rPr>
        <w:t>1.1.Пояснительная записка</w:t>
      </w:r>
    </w:p>
    <w:p w:rsidR="009061DE" w:rsidRPr="009061DE" w:rsidRDefault="009061DE" w:rsidP="001E038D">
      <w:pPr>
        <w:spacing w:after="0" w:line="360" w:lineRule="auto"/>
        <w:ind w:right="142"/>
        <w:rPr>
          <w:rFonts w:ascii="Times New Roman" w:eastAsia="Calibri" w:hAnsi="Times New Roman" w:cs="Times New Roman"/>
          <w:b/>
          <w:sz w:val="28"/>
          <w:szCs w:val="28"/>
        </w:rPr>
      </w:pPr>
      <w:r w:rsidRPr="009061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Рабочая  прог</w:t>
      </w:r>
      <w:r w:rsidR="00E01FA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рамма по развитию детей  средней</w:t>
      </w:r>
      <w:r w:rsidRPr="009061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группы (Далее - Программа) разработана в соответствии с основной общеобразовательной программой детского сада «Жемчужинка» , в соответствии </w:t>
      </w:r>
      <w:r w:rsidRPr="009061DE">
        <w:rPr>
          <w:rFonts w:ascii="Times New Roman" w:eastAsia="Times New Roman" w:hAnsi="Times New Roman" w:cs="Times New Roman"/>
          <w:sz w:val="28"/>
          <w:szCs w:val="28"/>
        </w:rPr>
        <w:t>с введёнными  в действие ФГОС ДО.</w:t>
      </w:r>
    </w:p>
    <w:p w:rsidR="009061DE" w:rsidRPr="009061DE" w:rsidRDefault="009061DE" w:rsidP="001E038D">
      <w:pPr>
        <w:tabs>
          <w:tab w:val="left" w:pos="5520"/>
        </w:tabs>
        <w:suppressAutoHyphens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61D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опреде</w:t>
      </w:r>
      <w:r w:rsidRPr="009061DE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ляет содержание и организацию </w:t>
      </w:r>
      <w:r w:rsidR="00E01FA6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образовательного процесса средне</w:t>
      </w:r>
      <w:r w:rsidRPr="009061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й группы муниципального бюджетного дошкольного образовательного учреждения детского сада № 7 «Жемчужинка» </w:t>
      </w:r>
    </w:p>
    <w:p w:rsidR="009061DE" w:rsidRPr="009061DE" w:rsidRDefault="009061DE" w:rsidP="001E038D">
      <w:pPr>
        <w:tabs>
          <w:tab w:val="left" w:pos="5520"/>
        </w:tabs>
        <w:suppressAutoHyphens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61DE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Данная  рабочая программа  разработана в соответствии со следующими нормативными документами:</w:t>
      </w:r>
    </w:p>
    <w:p w:rsidR="009061DE" w:rsidRPr="009061DE" w:rsidRDefault="009061DE" w:rsidP="001E038D">
      <w:pPr>
        <w:numPr>
          <w:ilvl w:val="0"/>
          <w:numId w:val="1"/>
        </w:numPr>
        <w:suppressAutoHyphens/>
        <w:spacing w:after="0" w:line="360" w:lineRule="auto"/>
        <w:ind w:righ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61DE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Российской федерации» от 29 12 2012 года № 273 - ФЗ</w:t>
      </w:r>
    </w:p>
    <w:p w:rsidR="009061DE" w:rsidRPr="009061DE" w:rsidRDefault="009061DE" w:rsidP="001E038D">
      <w:pPr>
        <w:numPr>
          <w:ilvl w:val="0"/>
          <w:numId w:val="1"/>
        </w:numPr>
        <w:suppressAutoHyphens/>
        <w:spacing w:after="0" w:line="360" w:lineRule="auto"/>
        <w:ind w:righ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61DE">
        <w:rPr>
          <w:rFonts w:ascii="Times New Roman" w:eastAsia="Calibri" w:hAnsi="Times New Roman" w:cs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9061DE" w:rsidRPr="009061DE" w:rsidRDefault="009061DE" w:rsidP="001E038D">
      <w:pPr>
        <w:numPr>
          <w:ilvl w:val="0"/>
          <w:numId w:val="1"/>
        </w:numPr>
        <w:suppressAutoHyphens/>
        <w:spacing w:after="0" w:line="360" w:lineRule="auto"/>
        <w:ind w:righ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61DE">
        <w:rPr>
          <w:rFonts w:ascii="Times New Roman" w:eastAsia="Calibri" w:hAnsi="Times New Roman" w:cs="Times New Roman"/>
          <w:sz w:val="28"/>
          <w:szCs w:val="28"/>
        </w:rPr>
        <w:t>СанПин 2.4.1.3049-13</w:t>
      </w:r>
      <w:r w:rsidRPr="009061DE">
        <w:rPr>
          <w:rFonts w:ascii="Times New Roman" w:eastAsia="Calibri" w:hAnsi="Times New Roman" w:cs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9061DE" w:rsidRPr="009061DE" w:rsidRDefault="009061DE" w:rsidP="001E038D">
      <w:pPr>
        <w:numPr>
          <w:ilvl w:val="0"/>
          <w:numId w:val="1"/>
        </w:numPr>
        <w:suppressAutoHyphens/>
        <w:spacing w:after="0" w:line="360" w:lineRule="auto"/>
        <w:ind w:righ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61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9061DE" w:rsidRPr="009061DE" w:rsidRDefault="009061DE" w:rsidP="001E038D">
      <w:pPr>
        <w:numPr>
          <w:ilvl w:val="0"/>
          <w:numId w:val="1"/>
        </w:numPr>
        <w:suppressAutoHyphens/>
        <w:spacing w:after="0" w:line="360" w:lineRule="auto"/>
        <w:ind w:righ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61DE">
        <w:rPr>
          <w:rFonts w:ascii="Times New Roman" w:eastAsia="Calibri" w:hAnsi="Times New Roman" w:cs="Times New Roman"/>
          <w:sz w:val="28"/>
          <w:szCs w:val="28"/>
        </w:rPr>
        <w:t>Устав ДОУ.</w:t>
      </w:r>
    </w:p>
    <w:p w:rsidR="009061DE" w:rsidRPr="009061DE" w:rsidRDefault="009061DE" w:rsidP="001E038D">
      <w:pPr>
        <w:numPr>
          <w:ilvl w:val="0"/>
          <w:numId w:val="1"/>
        </w:numPr>
        <w:suppressAutoHyphens/>
        <w:spacing w:after="0" w:line="360" w:lineRule="auto"/>
        <w:ind w:righ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61DE">
        <w:rPr>
          <w:rFonts w:ascii="Times New Roman" w:eastAsia="Calibri" w:hAnsi="Times New Roman" w:cs="Times New Roman"/>
          <w:sz w:val="28"/>
          <w:szCs w:val="28"/>
        </w:rPr>
        <w:t xml:space="preserve"> Образовательная программа ДОУ</w:t>
      </w:r>
    </w:p>
    <w:p w:rsidR="00C41C8A" w:rsidRPr="00851ADC" w:rsidRDefault="00C41C8A" w:rsidP="001E038D">
      <w:pPr>
        <w:spacing w:after="0" w:line="360" w:lineRule="auto"/>
        <w:ind w:right="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3D77" w:rsidRPr="00851ADC" w:rsidRDefault="008D3D77" w:rsidP="001E038D">
      <w:pPr>
        <w:spacing w:after="0" w:line="360" w:lineRule="auto"/>
        <w:ind w:right="142"/>
        <w:rPr>
          <w:rFonts w:ascii="Times New Roman" w:hAnsi="Times New Roman"/>
          <w:sz w:val="28"/>
          <w:szCs w:val="28"/>
          <w:u w:val="single"/>
        </w:rPr>
      </w:pPr>
      <w:r w:rsidRPr="00851ADC">
        <w:rPr>
          <w:rFonts w:ascii="Times New Roman" w:hAnsi="Times New Roman"/>
          <w:sz w:val="28"/>
          <w:szCs w:val="28"/>
          <w:u w:val="single"/>
        </w:rPr>
        <w:t xml:space="preserve">Направленность </w:t>
      </w:r>
      <w:r w:rsidR="00DD0F8E" w:rsidRPr="00851ADC">
        <w:rPr>
          <w:rFonts w:ascii="Times New Roman" w:hAnsi="Times New Roman"/>
          <w:sz w:val="28"/>
          <w:szCs w:val="28"/>
          <w:u w:val="single"/>
        </w:rPr>
        <w:t xml:space="preserve">  рабочей п</w:t>
      </w:r>
      <w:r w:rsidRPr="00851ADC">
        <w:rPr>
          <w:rFonts w:ascii="Times New Roman" w:hAnsi="Times New Roman"/>
          <w:sz w:val="28"/>
          <w:szCs w:val="28"/>
          <w:u w:val="single"/>
        </w:rPr>
        <w:t>рограммы</w:t>
      </w:r>
    </w:p>
    <w:p w:rsidR="008D3D77" w:rsidRPr="00851ADC" w:rsidRDefault="008D3D77" w:rsidP="001E038D">
      <w:pPr>
        <w:pStyle w:val="a3"/>
        <w:numPr>
          <w:ilvl w:val="0"/>
          <w:numId w:val="1"/>
        </w:numPr>
        <w:spacing w:after="0" w:line="360" w:lineRule="auto"/>
        <w:ind w:right="142"/>
        <w:rPr>
          <w:rFonts w:ascii="Times New Roman" w:hAnsi="Times New Roman"/>
          <w:sz w:val="28"/>
          <w:szCs w:val="28"/>
        </w:rPr>
      </w:pPr>
      <w:r w:rsidRPr="00851ADC">
        <w:rPr>
          <w:rFonts w:ascii="Times New Roman" w:hAnsi="Times New Roman"/>
          <w:sz w:val="28"/>
          <w:szCs w:val="28"/>
        </w:rPr>
        <w:t xml:space="preserve">Направленность на развитие личности ребенка.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:rsidR="008D3D77" w:rsidRPr="00851ADC" w:rsidRDefault="008D3D77" w:rsidP="001E038D">
      <w:pPr>
        <w:pStyle w:val="a3"/>
        <w:numPr>
          <w:ilvl w:val="0"/>
          <w:numId w:val="1"/>
        </w:numPr>
        <w:spacing w:line="360" w:lineRule="auto"/>
        <w:ind w:right="142"/>
        <w:rPr>
          <w:rFonts w:ascii="Times New Roman" w:hAnsi="Times New Roman"/>
          <w:sz w:val="28"/>
          <w:szCs w:val="28"/>
        </w:rPr>
      </w:pPr>
      <w:r w:rsidRPr="00851ADC">
        <w:rPr>
          <w:rFonts w:ascii="Times New Roman" w:hAnsi="Times New Roman"/>
          <w:sz w:val="28"/>
          <w:szCs w:val="28"/>
        </w:rPr>
        <w:t xml:space="preserve">Патриотическая направленность  Программы. </w:t>
      </w:r>
      <w:r w:rsidRPr="00851ADC">
        <w:rPr>
          <w:rFonts w:ascii="Times New Roman" w:hAnsi="Times New Roman"/>
          <w:sz w:val="28"/>
          <w:szCs w:val="28"/>
        </w:rPr>
        <w:tab/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:rsidR="008D3D77" w:rsidRPr="00851ADC" w:rsidRDefault="008D3D77" w:rsidP="001E038D">
      <w:pPr>
        <w:pStyle w:val="a3"/>
        <w:numPr>
          <w:ilvl w:val="0"/>
          <w:numId w:val="1"/>
        </w:numPr>
        <w:spacing w:line="360" w:lineRule="auto"/>
        <w:ind w:right="142"/>
        <w:rPr>
          <w:rFonts w:ascii="Times New Roman" w:hAnsi="Times New Roman"/>
          <w:sz w:val="28"/>
          <w:szCs w:val="28"/>
        </w:rPr>
      </w:pPr>
      <w:r w:rsidRPr="00851ADC">
        <w:rPr>
          <w:rFonts w:ascii="Times New Roman" w:hAnsi="Times New Roman"/>
          <w:sz w:val="28"/>
          <w:szCs w:val="28"/>
        </w:rPr>
        <w:t xml:space="preserve">Направленность на нравственное воспитание, поддержку традиционных ценностей.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 </w:t>
      </w:r>
    </w:p>
    <w:p w:rsidR="00851ADC" w:rsidRPr="00E01FA6" w:rsidRDefault="008D3D77" w:rsidP="001E038D">
      <w:pPr>
        <w:pStyle w:val="a3"/>
        <w:numPr>
          <w:ilvl w:val="0"/>
          <w:numId w:val="1"/>
        </w:numPr>
        <w:spacing w:line="360" w:lineRule="auto"/>
        <w:ind w:right="142"/>
        <w:rPr>
          <w:rFonts w:ascii="Times New Roman" w:hAnsi="Times New Roman"/>
          <w:sz w:val="28"/>
          <w:szCs w:val="28"/>
        </w:rPr>
      </w:pPr>
      <w:r w:rsidRPr="00851ADC">
        <w:rPr>
          <w:rFonts w:ascii="Times New Roman" w:hAnsi="Times New Roman"/>
          <w:sz w:val="28"/>
          <w:szCs w:val="28"/>
        </w:rPr>
        <w:t xml:space="preserve">Нацеленность на дальнейшее образование. 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</w:t>
      </w:r>
      <w:r w:rsidRPr="00851ADC">
        <w:rPr>
          <w:rFonts w:ascii="Times New Roman" w:hAnsi="Times New Roman"/>
          <w:sz w:val="28"/>
          <w:szCs w:val="28"/>
        </w:rPr>
        <w:lastRenderedPageBreak/>
        <w:t xml:space="preserve">людям необходимо получать образование. Формирование отношения к образованию как к одной из ведущих жизненных ценностей. </w:t>
      </w:r>
    </w:p>
    <w:p w:rsidR="008D3D77" w:rsidRPr="00851ADC" w:rsidRDefault="008D3D77" w:rsidP="001E038D">
      <w:pPr>
        <w:pStyle w:val="a3"/>
        <w:numPr>
          <w:ilvl w:val="0"/>
          <w:numId w:val="1"/>
        </w:numPr>
        <w:spacing w:line="360" w:lineRule="auto"/>
        <w:ind w:right="142"/>
        <w:rPr>
          <w:rFonts w:ascii="Times New Roman" w:hAnsi="Times New Roman"/>
          <w:sz w:val="28"/>
          <w:szCs w:val="28"/>
        </w:rPr>
      </w:pPr>
      <w:r w:rsidRPr="00851ADC">
        <w:rPr>
          <w:rFonts w:ascii="Times New Roman" w:hAnsi="Times New Roman"/>
          <w:sz w:val="28"/>
          <w:szCs w:val="28"/>
        </w:rPr>
        <w:t xml:space="preserve">Направленность на сохранение и укрепление здоровья детей.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</w:p>
    <w:p w:rsidR="008D3D77" w:rsidRPr="00851ADC" w:rsidRDefault="008D3D77" w:rsidP="001E038D">
      <w:pPr>
        <w:pStyle w:val="a3"/>
        <w:numPr>
          <w:ilvl w:val="0"/>
          <w:numId w:val="1"/>
        </w:numPr>
        <w:spacing w:line="360" w:lineRule="auto"/>
        <w:ind w:right="142"/>
        <w:rPr>
          <w:rFonts w:ascii="Times New Roman" w:hAnsi="Times New Roman"/>
          <w:sz w:val="28"/>
          <w:szCs w:val="28"/>
        </w:rPr>
      </w:pPr>
      <w:r w:rsidRPr="00851ADC">
        <w:rPr>
          <w:rFonts w:ascii="Times New Roman" w:hAnsi="Times New Roman"/>
          <w:sz w:val="28"/>
          <w:szCs w:val="28"/>
        </w:rPr>
        <w:t xml:space="preserve">Направленность на учет индивидуальных особенностей ребенка. 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 </w:t>
      </w:r>
    </w:p>
    <w:p w:rsidR="00B502D9" w:rsidRPr="00851ADC" w:rsidRDefault="00B502D9" w:rsidP="001E038D">
      <w:pPr>
        <w:spacing w:before="225" w:after="225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1.2.Цель и задачи </w:t>
      </w:r>
      <w:r w:rsidR="00DD0F8E"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рабочей 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F05969" w:rsidRPr="00851AD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D2F9A" w:rsidRPr="00851ADC" w:rsidRDefault="00F44792" w:rsidP="001E038D">
      <w:pPr>
        <w:shd w:val="clear" w:color="auto" w:fill="FFFFFF"/>
        <w:suppressAutoHyphens/>
        <w:autoSpaceDE w:val="0"/>
        <w:spacing w:after="0" w:line="360" w:lineRule="auto"/>
        <w:ind w:left="360" w:righ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Ведущими целями </w:t>
      </w:r>
      <w:r w:rsidR="00DD0F8E"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рабочей </w:t>
      </w:r>
      <w:r w:rsidR="00621DF1"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программы </w:t>
      </w: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являются:</w:t>
      </w:r>
    </w:p>
    <w:p w:rsidR="004D2F9A" w:rsidRPr="00851ADC" w:rsidRDefault="00F44792" w:rsidP="001E038D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/>
          <w:sz w:val="28"/>
          <w:szCs w:val="28"/>
          <w:lang w:eastAsia="zh-CN"/>
        </w:rPr>
        <w:t xml:space="preserve">создание благоприятных условий для полноценного проживания ребенком дошкольного детства, </w:t>
      </w:r>
    </w:p>
    <w:p w:rsidR="004D2F9A" w:rsidRPr="00851ADC" w:rsidRDefault="00F44792" w:rsidP="001E038D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/>
          <w:sz w:val="28"/>
          <w:szCs w:val="28"/>
          <w:lang w:eastAsia="zh-CN"/>
        </w:rPr>
        <w:t xml:space="preserve">формирование основ базовой культуры личности, </w:t>
      </w:r>
    </w:p>
    <w:p w:rsidR="004D2F9A" w:rsidRPr="00851ADC" w:rsidRDefault="00F44792" w:rsidP="001E038D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/>
          <w:sz w:val="28"/>
          <w:szCs w:val="28"/>
          <w:lang w:eastAsia="zh-CN"/>
        </w:rPr>
        <w:t>всестороннее развитие психических и физических качеств в соответствии с возрастными и индивидуальными особен</w:t>
      </w:r>
      <w:r w:rsidRPr="00851ADC">
        <w:rPr>
          <w:rFonts w:ascii="Times New Roman" w:eastAsia="Times New Roman" w:hAnsi="Times New Roman"/>
          <w:sz w:val="28"/>
          <w:szCs w:val="28"/>
          <w:lang w:eastAsia="zh-CN"/>
        </w:rPr>
        <w:softHyphen/>
        <w:t xml:space="preserve">ностями, </w:t>
      </w:r>
    </w:p>
    <w:p w:rsidR="004D2F9A" w:rsidRPr="00851ADC" w:rsidRDefault="00F44792" w:rsidP="001E038D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/>
          <w:sz w:val="28"/>
          <w:szCs w:val="28"/>
          <w:lang w:eastAsia="zh-CN"/>
        </w:rPr>
        <w:t xml:space="preserve">подготовка к жизни в современном обществе, </w:t>
      </w:r>
    </w:p>
    <w:p w:rsidR="00851ADC" w:rsidRPr="00E01FA6" w:rsidRDefault="00F44792" w:rsidP="001E038D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к обучению в школе, </w:t>
      </w:r>
    </w:p>
    <w:p w:rsidR="00F44792" w:rsidRPr="00851ADC" w:rsidRDefault="00F44792" w:rsidP="001E038D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/>
          <w:sz w:val="28"/>
          <w:szCs w:val="28"/>
          <w:lang w:eastAsia="zh-CN"/>
        </w:rPr>
        <w:t>обеспечение безо</w:t>
      </w:r>
      <w:r w:rsidRPr="00851ADC">
        <w:rPr>
          <w:rFonts w:ascii="Times New Roman" w:eastAsia="Times New Roman" w:hAnsi="Times New Roman"/>
          <w:sz w:val="28"/>
          <w:szCs w:val="28"/>
          <w:lang w:eastAsia="zh-CN"/>
        </w:rPr>
        <w:softHyphen/>
        <w:t>пасности жизнедеятельности дошкольника.</w:t>
      </w:r>
    </w:p>
    <w:p w:rsidR="00F44792" w:rsidRPr="00851ADC" w:rsidRDefault="00F44792" w:rsidP="001E038D">
      <w:pPr>
        <w:shd w:val="clear" w:color="auto" w:fill="FFFFFF"/>
        <w:suppressAutoHyphens/>
        <w:autoSpaceDE w:val="0"/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Эти цели реализуются в процессе разнообразных видов детской деятельности: игровой, ком</w:t>
      </w: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муникативной, трудовой, познавательно-исследовательской, продуктивной, музыкально-худо</w:t>
      </w: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жественной, чтения.</w:t>
      </w:r>
    </w:p>
    <w:p w:rsidR="00F44792" w:rsidRPr="00851ADC" w:rsidRDefault="00F44792" w:rsidP="001E038D">
      <w:pPr>
        <w:shd w:val="clear" w:color="auto" w:fill="FFFFFF"/>
        <w:suppressAutoHyphens/>
        <w:autoSpaceDE w:val="0"/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:rsidR="00F44792" w:rsidRPr="00851ADC" w:rsidRDefault="00F44792" w:rsidP="001E038D">
      <w:pPr>
        <w:shd w:val="clear" w:color="auto" w:fill="FFFFFF"/>
        <w:suppressAutoHyphens/>
        <w:autoSpaceDE w:val="0"/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• забота о здоровье, эмоциональном благополучии и своевременном всестороннем развитии каждого ребенка;</w:t>
      </w:r>
    </w:p>
    <w:p w:rsidR="00F44792" w:rsidRPr="00851ADC" w:rsidRDefault="00F44792" w:rsidP="001E038D">
      <w:pPr>
        <w:shd w:val="clear" w:color="auto" w:fill="FFFFFF"/>
        <w:suppressAutoHyphens/>
        <w:autoSpaceDE w:val="0"/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</w:t>
      </w: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танникам, что позволяет растить их общительными, добрыми, любознательными, инициативны</w:t>
      </w: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:rsidR="00F44792" w:rsidRPr="00851ADC" w:rsidRDefault="00F44792" w:rsidP="001E038D">
      <w:pPr>
        <w:shd w:val="clear" w:color="auto" w:fill="FFFFFF"/>
        <w:suppressAutoHyphens/>
        <w:autoSpaceDE w:val="0"/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F44792" w:rsidRPr="00851ADC" w:rsidRDefault="00F44792" w:rsidP="001E038D">
      <w:pPr>
        <w:shd w:val="clear" w:color="auto" w:fill="FFFFFF"/>
        <w:suppressAutoHyphens/>
        <w:autoSpaceDE w:val="0"/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• творческая организация (креативность) воспитательно-образовательного процесса;</w:t>
      </w:r>
    </w:p>
    <w:p w:rsidR="00F44792" w:rsidRPr="00851ADC" w:rsidRDefault="00F44792" w:rsidP="001E038D">
      <w:pPr>
        <w:shd w:val="clear" w:color="auto" w:fill="FFFFFF"/>
        <w:suppressAutoHyphens/>
        <w:autoSpaceDE w:val="0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:rsidR="00F44792" w:rsidRPr="00851ADC" w:rsidRDefault="00F44792" w:rsidP="001E038D">
      <w:pPr>
        <w:shd w:val="clear" w:color="auto" w:fill="FFFFFF"/>
        <w:suppressAutoHyphens/>
        <w:autoSpaceDE w:val="0"/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• уважительное отношение к результатам детского творчества;</w:t>
      </w:r>
    </w:p>
    <w:p w:rsidR="00F44792" w:rsidRPr="00851ADC" w:rsidRDefault="00F44792" w:rsidP="001E038D">
      <w:pPr>
        <w:shd w:val="clear" w:color="auto" w:fill="FFFFFF"/>
        <w:suppressAutoHyphens/>
        <w:autoSpaceDE w:val="0"/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• единство подходов к воспитанию детей в условиях ДОУ и семьи;</w:t>
      </w:r>
    </w:p>
    <w:p w:rsidR="00F44792" w:rsidRPr="00851ADC" w:rsidRDefault="00F44792" w:rsidP="001E038D">
      <w:pPr>
        <w:shd w:val="clear" w:color="auto" w:fill="FFFFFF"/>
        <w:suppressAutoHyphens/>
        <w:autoSpaceDE w:val="0"/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851ADC" w:rsidRDefault="00F44792" w:rsidP="001E038D">
      <w:pPr>
        <w:spacing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</w:t>
      </w:r>
      <w:r w:rsidR="00E61A43" w:rsidRPr="00851ADC">
        <w:rPr>
          <w:rFonts w:ascii="Times New Roman" w:eastAsia="Calibri" w:hAnsi="Times New Roman" w:cs="Times New Roman"/>
          <w:sz w:val="28"/>
          <w:szCs w:val="28"/>
        </w:rPr>
        <w:t xml:space="preserve">школьников таких качеств, как: </w:t>
      </w:r>
    </w:p>
    <w:p w:rsidR="00F44792" w:rsidRPr="00851ADC" w:rsidRDefault="00F44792" w:rsidP="001E038D">
      <w:pPr>
        <w:spacing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патриотизм; </w:t>
      </w:r>
    </w:p>
    <w:p w:rsidR="00F44792" w:rsidRPr="00851ADC" w:rsidRDefault="00F44792" w:rsidP="001E038D">
      <w:pPr>
        <w:spacing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• активная жизненная позиция; </w:t>
      </w:r>
    </w:p>
    <w:p w:rsidR="00F44792" w:rsidRPr="00851ADC" w:rsidRDefault="00F44792" w:rsidP="001E038D">
      <w:pPr>
        <w:spacing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• творческий подход в решении различных жизненных ситуаций; </w:t>
      </w:r>
    </w:p>
    <w:p w:rsidR="001B44B7" w:rsidRPr="00851ADC" w:rsidRDefault="00F44792" w:rsidP="001E038D">
      <w:pPr>
        <w:spacing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>• уважение к традиционным ценностям.</w:t>
      </w:r>
    </w:p>
    <w:p w:rsidR="001B44B7" w:rsidRPr="00851ADC" w:rsidRDefault="001B44B7" w:rsidP="001E038D">
      <w:pPr>
        <w:spacing w:before="225" w:after="225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1.3.Принципы и подходы </w:t>
      </w:r>
      <w:r w:rsidR="00B71796" w:rsidRPr="00851ADC">
        <w:rPr>
          <w:rFonts w:ascii="Times New Roman" w:eastAsia="Times New Roman" w:hAnsi="Times New Roman" w:cs="Times New Roman"/>
          <w:b/>
          <w:sz w:val="28"/>
          <w:szCs w:val="28"/>
        </w:rPr>
        <w:t>к формированию  рабочей программы</w:t>
      </w:r>
      <w:r w:rsidR="00F05969" w:rsidRPr="00851AD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66318" w:rsidRPr="00851ADC" w:rsidRDefault="00166318" w:rsidP="001E038D">
      <w:pPr>
        <w:spacing w:before="225" w:after="225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• соответствует принципу развивающего образования, целью которого является развитие ребенка; </w:t>
      </w:r>
    </w:p>
    <w:p w:rsidR="00851ADC" w:rsidRDefault="00166318" w:rsidP="001E038D">
      <w:pPr>
        <w:spacing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</w:t>
      </w:r>
      <w:r w:rsidR="00851ADC">
        <w:rPr>
          <w:rFonts w:ascii="Times New Roman" w:eastAsia="Calibri" w:hAnsi="Times New Roman" w:cs="Times New Roman"/>
          <w:sz w:val="28"/>
          <w:szCs w:val="28"/>
        </w:rPr>
        <w:t xml:space="preserve">тике дошкольного образования); </w:t>
      </w:r>
    </w:p>
    <w:p w:rsidR="00166318" w:rsidRPr="00851ADC" w:rsidRDefault="00166318" w:rsidP="001E038D">
      <w:pPr>
        <w:spacing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851ADC" w:rsidRDefault="00166318" w:rsidP="001E038D">
      <w:pPr>
        <w:spacing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</w:t>
      </w:r>
      <w:r w:rsidR="00E01FA6">
        <w:rPr>
          <w:rFonts w:ascii="Times New Roman" w:eastAsia="Calibri" w:hAnsi="Times New Roman" w:cs="Times New Roman"/>
          <w:sz w:val="28"/>
          <w:szCs w:val="28"/>
        </w:rPr>
        <w:t xml:space="preserve">евыми в развитии дошкольников; </w:t>
      </w:r>
    </w:p>
    <w:p w:rsidR="00166318" w:rsidRPr="00851ADC" w:rsidRDefault="00166318" w:rsidP="001E038D">
      <w:pPr>
        <w:spacing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166318" w:rsidRPr="00851ADC" w:rsidRDefault="00166318" w:rsidP="001E038D">
      <w:pPr>
        <w:spacing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основывается на комплексно-тематическом принципе построения образовательного процесса; </w:t>
      </w:r>
    </w:p>
    <w:p w:rsidR="00166318" w:rsidRPr="00851ADC" w:rsidRDefault="00166318" w:rsidP="001E038D">
      <w:pPr>
        <w:spacing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166318" w:rsidRPr="00851ADC" w:rsidRDefault="00166318" w:rsidP="001E038D">
      <w:pPr>
        <w:spacing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166318" w:rsidRPr="00851ADC" w:rsidRDefault="00166318" w:rsidP="001E038D">
      <w:pPr>
        <w:spacing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• допускает варьирование образовательного процесса в зависимости от региональных особенностей; </w:t>
      </w:r>
    </w:p>
    <w:p w:rsidR="0036586E" w:rsidRPr="00851ADC" w:rsidRDefault="00166318" w:rsidP="001E038D">
      <w:pPr>
        <w:spacing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• 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E01FA6" w:rsidRDefault="008D3D77" w:rsidP="001E038D">
      <w:pPr>
        <w:spacing w:before="225" w:after="225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1.4.Значимые для разработки и реализации рабочей программы характеристики. Особенности организации образовательного процесса в   </w:t>
      </w:r>
      <w:r w:rsidR="00C41C8A" w:rsidRPr="00851ADC">
        <w:rPr>
          <w:rFonts w:ascii="Times New Roman" w:eastAsia="Times New Roman" w:hAnsi="Times New Roman" w:cs="Times New Roman"/>
          <w:b/>
          <w:sz w:val="28"/>
          <w:szCs w:val="28"/>
        </w:rPr>
        <w:t>средней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  группе (климатические, демографические, национально - культурные и другие)</w:t>
      </w:r>
    </w:p>
    <w:p w:rsidR="008D3D77" w:rsidRPr="005E1A38" w:rsidRDefault="008D3D77" w:rsidP="001E038D">
      <w:pPr>
        <w:shd w:val="clear" w:color="auto" w:fill="FFFFFF"/>
        <w:suppressAutoHyphens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51ADC">
        <w:rPr>
          <w:rFonts w:ascii="Times New Roman" w:eastAsia="Times New Roman" w:hAnsi="Times New Roman" w:cs="Times New Roman"/>
          <w:b/>
          <w:i/>
          <w:sz w:val="28"/>
          <w:szCs w:val="28"/>
        </w:rPr>
        <w:t>)  </w:t>
      </w:r>
      <w:r w:rsidRPr="005E1A3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Демографические особенности</w:t>
      </w:r>
      <w:r w:rsidRPr="005E1A3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851ADC" w:rsidRDefault="008D3D77" w:rsidP="001E038D">
      <w:pPr>
        <w:shd w:val="clear" w:color="auto" w:fill="FFFFFF"/>
        <w:suppressAutoHyphens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Анализ социального статуса семей выявил, что в   средней дошкольной группе  </w:t>
      </w:r>
      <w:r w:rsidR="001F2489">
        <w:rPr>
          <w:rFonts w:ascii="Times New Roman" w:eastAsia="Times New Roman" w:hAnsi="Times New Roman" w:cs="Times New Roman"/>
          <w:sz w:val="28"/>
          <w:szCs w:val="28"/>
        </w:rPr>
        <w:t xml:space="preserve">воспитываются дети из </w:t>
      </w:r>
      <w:r w:rsidR="001F2489" w:rsidRPr="00460FEA">
        <w:rPr>
          <w:rFonts w:ascii="Times New Roman" w:eastAsia="Times New Roman" w:hAnsi="Times New Roman" w:cs="Times New Roman"/>
          <w:sz w:val="28"/>
          <w:szCs w:val="28"/>
        </w:rPr>
        <w:t>полных (2</w:t>
      </w:r>
      <w:r w:rsidR="00F01CE4" w:rsidRPr="00460FE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2489" w:rsidRPr="00460FEA">
        <w:rPr>
          <w:rFonts w:ascii="Times New Roman" w:eastAsia="Times New Roman" w:hAnsi="Times New Roman" w:cs="Times New Roman"/>
          <w:sz w:val="28"/>
          <w:szCs w:val="28"/>
        </w:rPr>
        <w:t>семь</w:t>
      </w:r>
      <w:r w:rsidR="00F613A4" w:rsidRPr="00460F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F2489" w:rsidRPr="00460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B5C" w:rsidRPr="00460FEA">
        <w:rPr>
          <w:rFonts w:ascii="Times New Roman" w:eastAsia="Times New Roman" w:hAnsi="Times New Roman" w:cs="Times New Roman"/>
          <w:sz w:val="28"/>
          <w:szCs w:val="28"/>
        </w:rPr>
        <w:t>95</w:t>
      </w:r>
      <w:r w:rsidR="009B5666" w:rsidRPr="00460FEA">
        <w:rPr>
          <w:rFonts w:ascii="Times New Roman" w:eastAsia="Times New Roman" w:hAnsi="Times New Roman" w:cs="Times New Roman"/>
          <w:sz w:val="28"/>
          <w:szCs w:val="28"/>
        </w:rPr>
        <w:t>%), из неполных (</w:t>
      </w:r>
      <w:r w:rsidR="00F613A4" w:rsidRPr="00460FE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5666" w:rsidRPr="00460FEA">
        <w:rPr>
          <w:rFonts w:ascii="Times New Roman" w:eastAsia="Times New Roman" w:hAnsi="Times New Roman" w:cs="Times New Roman"/>
          <w:sz w:val="28"/>
          <w:szCs w:val="28"/>
        </w:rPr>
        <w:t>сем</w:t>
      </w:r>
      <w:r w:rsidR="00F613A4" w:rsidRPr="00460FEA">
        <w:rPr>
          <w:rFonts w:ascii="Times New Roman" w:eastAsia="Times New Roman" w:hAnsi="Times New Roman" w:cs="Times New Roman"/>
          <w:sz w:val="28"/>
          <w:szCs w:val="28"/>
        </w:rPr>
        <w:t>ья</w:t>
      </w:r>
      <w:r w:rsidR="00977E2D" w:rsidRPr="00460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666" w:rsidRPr="00460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B5C" w:rsidRPr="00460FEA">
        <w:rPr>
          <w:rFonts w:ascii="Times New Roman" w:eastAsia="Times New Roman" w:hAnsi="Times New Roman" w:cs="Times New Roman"/>
          <w:sz w:val="28"/>
          <w:szCs w:val="28"/>
        </w:rPr>
        <w:t>5</w:t>
      </w:r>
      <w:r w:rsidR="009B5666" w:rsidRPr="00460FEA">
        <w:rPr>
          <w:rFonts w:ascii="Times New Roman" w:eastAsia="Times New Roman" w:hAnsi="Times New Roman" w:cs="Times New Roman"/>
          <w:sz w:val="28"/>
          <w:szCs w:val="28"/>
        </w:rPr>
        <w:t>%)</w:t>
      </w:r>
      <w:r w:rsidR="009B5666" w:rsidRPr="00851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Основной состав родителей – </w:t>
      </w:r>
      <w:r w:rsidR="001F2489">
        <w:rPr>
          <w:rFonts w:ascii="Times New Roman" w:eastAsia="Times New Roman" w:hAnsi="Times New Roman" w:cs="Times New Roman"/>
          <w:sz w:val="28"/>
          <w:szCs w:val="28"/>
        </w:rPr>
        <w:t xml:space="preserve">среднеобеспеченные, </w:t>
      </w:r>
      <w:r w:rsidR="001F2489" w:rsidRPr="005E1A38">
        <w:rPr>
          <w:rFonts w:ascii="Times New Roman" w:eastAsia="Times New Roman" w:hAnsi="Times New Roman" w:cs="Times New Roman"/>
          <w:sz w:val="28"/>
          <w:szCs w:val="28"/>
        </w:rPr>
        <w:t>с высшим (</w:t>
      </w:r>
      <w:r w:rsidR="00F01CE4" w:rsidRPr="005E1A38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1A38" w:rsidRPr="005E1A38">
        <w:rPr>
          <w:rFonts w:ascii="Times New Roman" w:eastAsia="Times New Roman" w:hAnsi="Times New Roman" w:cs="Times New Roman"/>
          <w:sz w:val="28"/>
          <w:szCs w:val="28"/>
        </w:rPr>
        <w:t>6</w:t>
      </w:r>
      <w:r w:rsidR="001F2489" w:rsidRPr="005E1A38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5E1A38" w:rsidRPr="005E1A38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5E1A38">
        <w:rPr>
          <w:rFonts w:ascii="Times New Roman" w:eastAsia="Times New Roman" w:hAnsi="Times New Roman" w:cs="Times New Roman"/>
          <w:sz w:val="28"/>
          <w:szCs w:val="28"/>
        </w:rPr>
        <w:t>%) и средне- с</w:t>
      </w:r>
      <w:r w:rsidR="009B5666" w:rsidRPr="005E1A38">
        <w:rPr>
          <w:rFonts w:ascii="Times New Roman" w:eastAsia="Times New Roman" w:hAnsi="Times New Roman" w:cs="Times New Roman"/>
          <w:sz w:val="28"/>
          <w:szCs w:val="28"/>
        </w:rPr>
        <w:t>пециальным  профессиональным (</w:t>
      </w:r>
      <w:r w:rsidR="001F2489" w:rsidRPr="005E1A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1A38" w:rsidRPr="005E1A38">
        <w:rPr>
          <w:rFonts w:ascii="Times New Roman" w:eastAsia="Times New Roman" w:hAnsi="Times New Roman" w:cs="Times New Roman"/>
          <w:sz w:val="28"/>
          <w:szCs w:val="28"/>
        </w:rPr>
        <w:t>5</w:t>
      </w:r>
      <w:r w:rsidR="00741463" w:rsidRPr="005E1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489" w:rsidRPr="005E1A38">
        <w:rPr>
          <w:rFonts w:ascii="Times New Roman" w:eastAsia="Times New Roman" w:hAnsi="Times New Roman" w:cs="Times New Roman"/>
          <w:sz w:val="28"/>
          <w:szCs w:val="28"/>
        </w:rPr>
        <w:t xml:space="preserve">ч.  </w:t>
      </w:r>
      <w:r w:rsidR="005E1A38" w:rsidRPr="005E1A38">
        <w:rPr>
          <w:rFonts w:ascii="Times New Roman" w:eastAsia="Times New Roman" w:hAnsi="Times New Roman" w:cs="Times New Roman"/>
          <w:sz w:val="28"/>
          <w:szCs w:val="28"/>
        </w:rPr>
        <w:t>58</w:t>
      </w:r>
      <w:r w:rsidR="001F2489" w:rsidRPr="005E1A38">
        <w:rPr>
          <w:rFonts w:ascii="Times New Roman" w:eastAsia="Times New Roman" w:hAnsi="Times New Roman" w:cs="Times New Roman"/>
          <w:sz w:val="28"/>
          <w:szCs w:val="28"/>
        </w:rPr>
        <w:t>%) , без образования –(</w:t>
      </w:r>
      <w:r w:rsidR="005E1A38" w:rsidRPr="005E1A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2489" w:rsidRPr="005E1A38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5E1A38" w:rsidRPr="005E1A3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E1A38"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8D3D77" w:rsidRPr="00851ADC" w:rsidRDefault="008D3D77" w:rsidP="001E038D">
      <w:pPr>
        <w:shd w:val="clear" w:color="auto" w:fill="FFFFFF"/>
        <w:suppressAutoHyphens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D77" w:rsidRPr="00851ADC" w:rsidRDefault="008D3D77" w:rsidP="001E038D">
      <w:pPr>
        <w:shd w:val="clear" w:color="auto" w:fill="FFFFFF"/>
        <w:suppressAutoHyphens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2) 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ационально – культурные особенности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251D6" w:rsidRDefault="008D3D77" w:rsidP="001E038D">
      <w:pPr>
        <w:shd w:val="clear" w:color="auto" w:fill="FFFFFF"/>
        <w:suppressAutoHyphens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Этнический состав воспитанников группы: </w:t>
      </w:r>
      <w:r w:rsidR="00BE638A">
        <w:rPr>
          <w:rFonts w:ascii="Times New Roman" w:eastAsia="Times New Roman" w:hAnsi="Times New Roman" w:cs="Times New Roman"/>
          <w:sz w:val="28"/>
          <w:szCs w:val="28"/>
        </w:rPr>
        <w:t>1- армянин,</w:t>
      </w:r>
      <w:r w:rsidR="00F75232">
        <w:rPr>
          <w:rFonts w:ascii="Times New Roman" w:eastAsia="Times New Roman" w:hAnsi="Times New Roman" w:cs="Times New Roman"/>
          <w:sz w:val="28"/>
          <w:szCs w:val="28"/>
        </w:rPr>
        <w:t xml:space="preserve"> 1- </w:t>
      </w:r>
      <w:r w:rsidR="00742A1F">
        <w:rPr>
          <w:rFonts w:ascii="Times New Roman" w:eastAsia="Times New Roman" w:hAnsi="Times New Roman" w:cs="Times New Roman"/>
          <w:sz w:val="28"/>
          <w:szCs w:val="28"/>
        </w:rPr>
        <w:t xml:space="preserve">турок </w:t>
      </w:r>
      <w:r w:rsidR="00F752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E638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7523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E638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русские</w:t>
      </w:r>
      <w:r w:rsidR="009B5666" w:rsidRPr="00851A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7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основной контингент – дети из русскоязычных семей. </w:t>
      </w:r>
    </w:p>
    <w:p w:rsidR="008D3D77" w:rsidRPr="00851ADC" w:rsidRDefault="008D3D77" w:rsidP="001E038D">
      <w:pPr>
        <w:shd w:val="clear" w:color="auto" w:fill="FFFFFF"/>
        <w:suppressAutoHyphens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Обучение и воспитание в ДОУ осуществляется на русском языке.</w:t>
      </w:r>
    </w:p>
    <w:p w:rsidR="008D3D77" w:rsidRPr="00851ADC" w:rsidRDefault="008D3D77" w:rsidP="001E038D">
      <w:pPr>
        <w:shd w:val="clear" w:color="auto" w:fill="FFFFFF"/>
        <w:suppressAutoHyphens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Основной контингент воспитанников проживает в условиях села.</w:t>
      </w:r>
    </w:p>
    <w:p w:rsidR="008D3D77" w:rsidRPr="00851ADC" w:rsidRDefault="008D3D77" w:rsidP="001E038D">
      <w:pPr>
        <w:shd w:val="clear" w:color="auto" w:fill="FFFFFF"/>
        <w:suppressAutoHyphens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8D3D77" w:rsidRPr="00851ADC" w:rsidRDefault="008D3D77" w:rsidP="001E038D">
      <w:pPr>
        <w:shd w:val="clear" w:color="auto" w:fill="FFFFFF"/>
        <w:suppressAutoHyphens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i/>
          <w:sz w:val="28"/>
          <w:szCs w:val="28"/>
        </w:rPr>
        <w:t>3) 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Климатические особенности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851ADC" w:rsidRDefault="008D3D77" w:rsidP="001E038D">
      <w:pPr>
        <w:shd w:val="clear" w:color="auto" w:fill="FFFFFF"/>
        <w:suppressAutoHyphens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8D3D77" w:rsidRPr="00851ADC" w:rsidRDefault="008D3D77" w:rsidP="001E038D">
      <w:pPr>
        <w:shd w:val="clear" w:color="auto" w:fill="FFFFFF"/>
        <w:suppressAutoHyphens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9B5666" w:rsidRPr="00851ADC" w:rsidRDefault="008D3D77" w:rsidP="001E038D">
      <w:pPr>
        <w:shd w:val="clear" w:color="auto" w:fill="FFFFFF"/>
        <w:suppressAutoHyphens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Основными чертами климата являются: хол</w:t>
      </w:r>
      <w:r w:rsidR="00460FEA">
        <w:rPr>
          <w:rFonts w:ascii="Times New Roman" w:eastAsia="Times New Roman" w:hAnsi="Times New Roman" w:cs="Times New Roman"/>
          <w:sz w:val="28"/>
          <w:szCs w:val="28"/>
        </w:rPr>
        <w:t>одная зима и сухое жаркое лето.</w:t>
      </w:r>
    </w:p>
    <w:p w:rsidR="008D3D77" w:rsidRPr="00851ADC" w:rsidRDefault="008D3D77" w:rsidP="001E038D">
      <w:pPr>
        <w:shd w:val="clear" w:color="auto" w:fill="FFFFFF"/>
        <w:suppressAutoHyphens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8D3D77" w:rsidRPr="00851ADC" w:rsidRDefault="008D3D77" w:rsidP="001E038D">
      <w:pPr>
        <w:shd w:val="clear" w:color="auto" w:fill="FFFFFF"/>
        <w:suppressAutoHyphens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8D3D77" w:rsidRPr="00851ADC" w:rsidRDefault="008D3D77" w:rsidP="001E038D">
      <w:pPr>
        <w:shd w:val="clear" w:color="auto" w:fill="FFFFFF"/>
        <w:suppressAutoHyphens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8D3D77" w:rsidRPr="00851ADC" w:rsidRDefault="008D3D77" w:rsidP="001E038D">
      <w:pPr>
        <w:shd w:val="clear" w:color="auto" w:fill="FFFFFF"/>
        <w:suppressAutoHyphens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2. теплый  период (июнь-август, для которого составляется другой режим дня)  </w:t>
      </w:r>
    </w:p>
    <w:p w:rsidR="003C5DD7" w:rsidRDefault="003C5DD7" w:rsidP="001E038D">
      <w:pPr>
        <w:spacing w:before="225" w:after="225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D77" w:rsidRPr="00851ADC" w:rsidRDefault="008D3D77" w:rsidP="001E038D">
      <w:pPr>
        <w:spacing w:before="225" w:after="225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1.5.Возрастные и индивидуальные особенности детей </w:t>
      </w:r>
      <w:r w:rsidR="009B5666"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средней 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группы</w:t>
      </w:r>
    </w:p>
    <w:p w:rsidR="008D3D77" w:rsidRPr="00851ADC" w:rsidRDefault="008D3D77" w:rsidP="001E038D">
      <w:pPr>
        <w:pStyle w:val="Style24"/>
        <w:widowControl/>
        <w:spacing w:line="360" w:lineRule="auto"/>
        <w:ind w:right="142" w:firstLine="0"/>
        <w:jc w:val="both"/>
        <w:rPr>
          <w:rStyle w:val="FontStyle202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игровой деятельности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детей среднего дошкольного возраста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появляются ролевые взаимодействия.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>Происходит разделение игровых и реальных взаимодействий детей.</w:t>
      </w:r>
    </w:p>
    <w:p w:rsidR="008D3D77" w:rsidRPr="00851ADC" w:rsidRDefault="008D3D77" w:rsidP="001E038D">
      <w:pPr>
        <w:pStyle w:val="Style79"/>
        <w:widowControl/>
        <w:spacing w:line="360" w:lineRule="auto"/>
        <w:ind w:right="142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Совершенствуется техническая сторона изобразительной деятельности.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могут рисовать основные геометрические фигуры, вырезать ножницами, наклеивать изображения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>на бу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магу и т.д.</w:t>
      </w:r>
    </w:p>
    <w:p w:rsidR="008D3D77" w:rsidRPr="00851ADC" w:rsidRDefault="008D3D77" w:rsidP="001E038D">
      <w:pPr>
        <w:pStyle w:val="Style79"/>
        <w:widowControl/>
        <w:spacing w:line="360" w:lineRule="auto"/>
        <w:ind w:right="142" w:firstLine="708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Усложняется конструирование. Постройки могут включать 5-6 деталей. Формируются навыки конструирования по собственному замыслу, а</w:t>
      </w:r>
      <w:r w:rsidR="00977E2D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также планирование последовательности действий.</w:t>
      </w:r>
    </w:p>
    <w:p w:rsidR="008D3D77" w:rsidRPr="00851ADC" w:rsidRDefault="008D3D77" w:rsidP="001E038D">
      <w:pPr>
        <w:pStyle w:val="Style24"/>
        <w:widowControl/>
        <w:spacing w:line="360" w:lineRule="auto"/>
        <w:ind w:right="142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lastRenderedPageBreak/>
        <w:t xml:space="preserve">Двигательная сфера ребенка характеризуется позитивными изменениями  мелкой и крупной моторики.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Развиваются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ловкость,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с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мячом.</w:t>
      </w:r>
    </w:p>
    <w:p w:rsidR="008D3D77" w:rsidRPr="00851ADC" w:rsidRDefault="008D3D77" w:rsidP="001E038D">
      <w:pPr>
        <w:pStyle w:val="Style79"/>
        <w:widowControl/>
        <w:spacing w:line="360" w:lineRule="auto"/>
        <w:ind w:right="142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>способны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8D3D77" w:rsidRPr="00851ADC" w:rsidRDefault="008D3D77" w:rsidP="001E038D">
      <w:pPr>
        <w:pStyle w:val="Style79"/>
        <w:widowControl/>
        <w:spacing w:line="360" w:lineRule="auto"/>
        <w:ind w:right="142"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Возрастает объем памяти. Дети запоминают до 7-8 названий предметов. </w:t>
      </w:r>
      <w:r w:rsidRPr="00851ADC">
        <w:rPr>
          <w:rStyle w:val="FontStyle207"/>
          <w:rFonts w:ascii="Times New Roman" w:hAnsi="Times New Roman" w:cs="Times New Roman"/>
          <w:b/>
          <w:sz w:val="28"/>
          <w:szCs w:val="28"/>
        </w:rPr>
        <w:t>На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чинает складываться произвольное запоминание: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8D3D77" w:rsidRPr="00851ADC" w:rsidRDefault="008D3D77" w:rsidP="001E038D">
      <w:pPr>
        <w:pStyle w:val="Style11"/>
        <w:widowControl/>
        <w:spacing w:line="360" w:lineRule="auto"/>
        <w:ind w:right="142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Начинает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развиваться образное мышление.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оказываются способными использовать простые схематизированные изображения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для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F37BAA" w:rsidRPr="00851ADC" w:rsidRDefault="008D3D77" w:rsidP="001E038D">
      <w:pPr>
        <w:pStyle w:val="Style11"/>
        <w:widowControl/>
        <w:spacing w:line="360" w:lineRule="auto"/>
        <w:ind w:right="142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</w:t>
      </w:r>
    </w:p>
    <w:p w:rsidR="008D3D77" w:rsidRPr="00851ADC" w:rsidRDefault="008D3D77" w:rsidP="001E038D">
      <w:pPr>
        <w:pStyle w:val="Style11"/>
        <w:widowControl/>
        <w:spacing w:line="360" w:lineRule="auto"/>
        <w:ind w:right="142" w:firstLine="708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«Каких кружков больше — черных или белых?», большинство ответят, что белых больше. Но если спросить: «Каких больше — белых или бумажных?», ответ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>будет</w:t>
      </w:r>
      <w:r w:rsidR="00853486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таким же — больше белых.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8D3D77" w:rsidRPr="00851ADC" w:rsidRDefault="008D3D77" w:rsidP="001E038D">
      <w:pPr>
        <w:pStyle w:val="Style11"/>
        <w:widowControl/>
        <w:spacing w:line="360" w:lineRule="auto"/>
        <w:ind w:right="142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в памяти при выполнении каких-либо действий несложное условие,</w:t>
      </w:r>
    </w:p>
    <w:p w:rsidR="008D3D77" w:rsidRPr="00851ADC" w:rsidRDefault="008D3D77" w:rsidP="001E038D">
      <w:pPr>
        <w:pStyle w:val="Style11"/>
        <w:widowControl/>
        <w:spacing w:line="360" w:lineRule="auto"/>
        <w:ind w:right="142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3C5DD7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среднем дошкольном возрасте улучшается произношение звуков и дикция.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Речь становится предметом активности детей.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BE638A" w:rsidRDefault="008D3D77" w:rsidP="001E038D">
      <w:pPr>
        <w:pStyle w:val="Style11"/>
        <w:widowControl/>
        <w:spacing w:after="120" w:line="360" w:lineRule="auto"/>
        <w:ind w:right="142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внеситуативной.</w:t>
      </w:r>
    </w:p>
    <w:p w:rsidR="008D3D77" w:rsidRPr="00851ADC" w:rsidRDefault="008D3D77" w:rsidP="001E038D">
      <w:pPr>
        <w:pStyle w:val="Style11"/>
        <w:widowControl/>
        <w:spacing w:after="120" w:line="360" w:lineRule="auto"/>
        <w:ind w:right="142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Изменяется содержание общения ребенка и взрослого.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Оно выходит за пределы конкретной ситуации, в которой оказывается ребенок.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Ведущим становится познавательный мотив.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8D3D77" w:rsidRPr="00851ADC" w:rsidRDefault="008D3D77" w:rsidP="001E038D">
      <w:pPr>
        <w:pStyle w:val="Style24"/>
        <w:widowControl/>
        <w:spacing w:line="360" w:lineRule="auto"/>
        <w:ind w:right="142" w:firstLine="709"/>
        <w:jc w:val="both"/>
        <w:rPr>
          <w:rStyle w:val="FontStyle202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Повышенная обидчивость </w:t>
      </w:r>
      <w:r w:rsidRPr="00851ADC">
        <w:rPr>
          <w:rStyle w:val="FontStyle207"/>
          <w:rFonts w:ascii="Times New Roman" w:hAnsi="Times New Roman" w:cs="Times New Roman"/>
          <w:b/>
          <w:sz w:val="28"/>
          <w:szCs w:val="28"/>
        </w:rPr>
        <w:t>пред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>ставляет собой возрастной феномен.</w:t>
      </w:r>
    </w:p>
    <w:p w:rsidR="00851ADC" w:rsidRPr="00851ADC" w:rsidRDefault="008D3D77" w:rsidP="001E038D">
      <w:pPr>
        <w:pStyle w:val="Style11"/>
        <w:widowControl/>
        <w:tabs>
          <w:tab w:val="left" w:pos="6499"/>
        </w:tabs>
        <w:spacing w:line="360" w:lineRule="auto"/>
        <w:ind w:right="142" w:firstLine="709"/>
        <w:rPr>
          <w:rStyle w:val="FontStyle202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В группах начинают выделяться лидеры. </w:t>
      </w:r>
    </w:p>
    <w:p w:rsidR="008D3D77" w:rsidRPr="00851ADC" w:rsidRDefault="008D3D77" w:rsidP="001E038D">
      <w:pPr>
        <w:pStyle w:val="Style11"/>
        <w:widowControl/>
        <w:tabs>
          <w:tab w:val="left" w:pos="6499"/>
        </w:tabs>
        <w:spacing w:line="360" w:lineRule="auto"/>
        <w:ind w:right="142" w:firstLine="709"/>
        <w:rPr>
          <w:rFonts w:ascii="Times New Roman" w:hAnsi="Times New Roman" w:cs="Times New Roman"/>
          <w:sz w:val="28"/>
          <w:szCs w:val="28"/>
        </w:rPr>
      </w:pP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lastRenderedPageBreak/>
        <w:t xml:space="preserve">Появляются конкурентность, соревновательность.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Последняя важна для сравнения себя сдругим, что ведет к развитию образа Я ребенка, его детализации.</w:t>
      </w:r>
    </w:p>
    <w:p w:rsidR="008D3D77" w:rsidRPr="00851ADC" w:rsidRDefault="008D3D77" w:rsidP="001E038D">
      <w:pPr>
        <w:pStyle w:val="Style11"/>
        <w:widowControl/>
        <w:spacing w:line="360" w:lineRule="auto"/>
        <w:ind w:right="142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Основные достижения возраста связаны с развитием игровой деятель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ности; появлением ролевых и реальных взаимодействий; с развитием изоб</w:t>
      </w:r>
      <w:r w:rsidR="00853486">
        <w:rPr>
          <w:rStyle w:val="FontStyle207"/>
          <w:rFonts w:ascii="Times New Roman" w:hAnsi="Times New Roman" w:cs="Times New Roman"/>
          <w:sz w:val="28"/>
          <w:szCs w:val="28"/>
        </w:rPr>
        <w:t>р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азительной деятельности; конструированием по замыслу, планированием; говершенствованием восприятия, развитием образного мышления и вооб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softHyphen/>
        <w:t>ражения, эгоцентричностью познавательной позиции; развитием памяти, знимания, речи, познавательной мотивации, совершенствования воспри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softHyphen/>
        <w:t>ятия; формированием потребности в уважении со стороны взрослого, появ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softHyphen/>
        <w:t>лением обидчивости, конкурентности, соревновательности со сверстника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softHyphen/>
        <w:t>ми, дальнейшим развитием образа Я ребенка, его детализацией.</w:t>
      </w:r>
    </w:p>
    <w:p w:rsidR="003C5DD7" w:rsidRDefault="003C5DD7" w:rsidP="001E038D">
      <w:pPr>
        <w:spacing w:before="225"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4C6" w:rsidRPr="00851ADC" w:rsidRDefault="008D3D77" w:rsidP="001E038D">
      <w:pPr>
        <w:spacing w:before="225"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1.6.Планируемые результаты освоения Программы.</w:t>
      </w:r>
    </w:p>
    <w:p w:rsidR="00F37BAA" w:rsidRPr="00E01FA6" w:rsidRDefault="007524C6" w:rsidP="001E038D">
      <w:pPr>
        <w:spacing w:before="225"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  <w:r w:rsidR="008D3D77" w:rsidRPr="00851ADC">
        <w:rPr>
          <w:rFonts w:ascii="Times New Roman" w:hAnsi="Times New Roman" w:cs="Times New Roman"/>
          <w:sz w:val="28"/>
          <w:szCs w:val="28"/>
        </w:rPr>
        <w:t>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BE638A" w:rsidRDefault="008D3D77" w:rsidP="001E038D">
      <w:pPr>
        <w:spacing w:after="0" w:line="360" w:lineRule="auto"/>
        <w:ind w:right="142" w:firstLine="340"/>
        <w:rPr>
          <w:rFonts w:ascii="Times New Roman" w:hAnsi="Times New Roman" w:cs="Times New Roman"/>
          <w:b/>
          <w:sz w:val="28"/>
          <w:szCs w:val="28"/>
        </w:rPr>
      </w:pPr>
      <w:r w:rsidRPr="00851ADC">
        <w:rPr>
          <w:rFonts w:ascii="Times New Roman" w:hAnsi="Times New Roman" w:cs="Times New Roman"/>
          <w:b/>
          <w:sz w:val="28"/>
          <w:szCs w:val="28"/>
        </w:rPr>
        <w:t xml:space="preserve">Целевые ориентиры </w:t>
      </w:r>
    </w:p>
    <w:p w:rsidR="008D3D77" w:rsidRPr="00851ADC" w:rsidRDefault="008D3D77" w:rsidP="001E038D">
      <w:pPr>
        <w:spacing w:after="0" w:line="360" w:lineRule="auto"/>
        <w:ind w:right="142" w:firstLine="340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lastRenderedPageBreak/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Проявляет отрицательное отношение к грубости, жадности.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:rsidR="008D3D77" w:rsidRPr="00851ADC" w:rsidRDefault="008D3D77" w:rsidP="001E038D">
      <w:pPr>
        <w:numPr>
          <w:ilvl w:val="0"/>
          <w:numId w:val="4"/>
        </w:numPr>
        <w:spacing w:after="5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851ADC" w:rsidRPr="00E01FA6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Проявляет интерес к окружающему миру природы, с интересом участвует в сезонных наблюдениях.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lastRenderedPageBreak/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:rsidR="008D3D77" w:rsidRPr="00851ADC" w:rsidRDefault="008D3D77" w:rsidP="001E038D">
      <w:pPr>
        <w:numPr>
          <w:ilvl w:val="0"/>
          <w:numId w:val="4"/>
        </w:numPr>
        <w:spacing w:after="244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3C5DD7" w:rsidRDefault="003C5DD7" w:rsidP="001E038D">
      <w:pPr>
        <w:spacing w:after="96"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8D3D77" w:rsidRPr="00851ADC" w:rsidRDefault="008D3D77" w:rsidP="001E038D">
      <w:pPr>
        <w:spacing w:after="96" w:line="36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DC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образования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851ADC" w:rsidRPr="00E01FA6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lastRenderedPageBreak/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Проявляет эмпатию по отношению к другим людям, готовность прийти на помощь тем, кто в этом нуждается.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Проявляет умение слышать других и стремление быть понятым другими. 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 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Проявляет ответственность за начатое дело.</w:t>
      </w:r>
    </w:p>
    <w:p w:rsidR="00851ADC" w:rsidRPr="00E01FA6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</w:t>
      </w:r>
      <w:r w:rsidR="00E01FA6">
        <w:rPr>
          <w:rFonts w:ascii="Times New Roman" w:hAnsi="Times New Roman" w:cs="Times New Roman"/>
          <w:sz w:val="28"/>
          <w:szCs w:val="28"/>
        </w:rPr>
        <w:t xml:space="preserve"> природном и социальном мире, в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lastRenderedPageBreak/>
        <w:t xml:space="preserve">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Проявляет уважение к жизни (в различных ее формах) и заботу об окружающей среде. 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8D3D77" w:rsidRPr="00851ADC" w:rsidRDefault="008D3D77" w:rsidP="001E038D">
      <w:pPr>
        <w:numPr>
          <w:ilvl w:val="0"/>
          <w:numId w:val="4"/>
        </w:numPr>
        <w:spacing w:after="12" w:line="360" w:lineRule="auto"/>
        <w:ind w:right="142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851ADC" w:rsidRPr="00E01FA6" w:rsidRDefault="008D3D77" w:rsidP="001E038D">
      <w:pPr>
        <w:numPr>
          <w:ilvl w:val="0"/>
          <w:numId w:val="4"/>
        </w:numPr>
        <w:spacing w:after="368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Имеет начальные представления о здоровом образе жизни. Воспринимает здоровый образ жизни как ценность.</w:t>
      </w:r>
    </w:p>
    <w:p w:rsidR="008D3D77" w:rsidRPr="00851ADC" w:rsidRDefault="008D3D77" w:rsidP="001E038D">
      <w:pPr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2. </w:t>
      </w:r>
      <w:r w:rsidRPr="00851AD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Содержательный раздел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851ADC" w:rsidRDefault="008D3D77" w:rsidP="001E038D">
      <w:pPr>
        <w:spacing w:before="225" w:after="225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2.1.Содержание психолого-педагогической работы </w:t>
      </w:r>
      <w:r w:rsidR="002B740B"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с  детьми  </w:t>
      </w:r>
      <w:r w:rsidR="00851ADC" w:rsidRPr="00851ADC">
        <w:rPr>
          <w:rFonts w:ascii="Times New Roman" w:eastAsia="Times New Roman" w:hAnsi="Times New Roman" w:cs="Times New Roman"/>
          <w:b/>
          <w:sz w:val="28"/>
          <w:szCs w:val="28"/>
        </w:rPr>
        <w:t>средней</w:t>
      </w:r>
      <w:r w:rsidR="002B740B"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группы.</w:t>
      </w:r>
    </w:p>
    <w:p w:rsidR="00417AC7" w:rsidRPr="00851ADC" w:rsidRDefault="00417AC7" w:rsidP="001E038D">
      <w:pPr>
        <w:spacing w:line="360" w:lineRule="auto"/>
        <w:ind w:right="142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психолого-педагогической работы с детьми </w:t>
      </w:r>
      <w:r w:rsidR="00851ADC" w:rsidRPr="00851ADC">
        <w:rPr>
          <w:rFonts w:ascii="Times New Roman" w:hAnsi="Times New Roman" w:cs="Times New Roman"/>
          <w:sz w:val="28"/>
          <w:szCs w:val="28"/>
        </w:rPr>
        <w:t xml:space="preserve">4-5 лет </w:t>
      </w:r>
      <w:r w:rsidRPr="00851ADC">
        <w:rPr>
          <w:rFonts w:ascii="Times New Roman" w:hAnsi="Times New Roman" w:cs="Times New Roman"/>
          <w:sz w:val="28"/>
          <w:szCs w:val="28"/>
        </w:rPr>
        <w:t>дается по образовательным областям: «Социально-</w:t>
      </w:r>
      <w:r w:rsidR="001E038D" w:rsidRPr="00851ADC">
        <w:rPr>
          <w:rFonts w:ascii="Times New Roman" w:hAnsi="Times New Roman" w:cs="Times New Roman"/>
          <w:sz w:val="28"/>
          <w:szCs w:val="28"/>
        </w:rPr>
        <w:t>коммуникативное развитие</w:t>
      </w:r>
      <w:r w:rsidRPr="00851ADC">
        <w:rPr>
          <w:rFonts w:ascii="Times New Roman" w:hAnsi="Times New Roman" w:cs="Times New Roman"/>
          <w:sz w:val="28"/>
          <w:szCs w:val="28"/>
        </w:rPr>
        <w:t xml:space="preserve">», «Познавательное развитие», «Речевое развитие», «Художественно-эстетическое развитие», «Физическое развитие»  и  ориентировано на  разностороннее развитие дошкольников с учетом их возрастных и индивидуальных особенностей. Задачи психолого-педагогической работы  по  формированию физических, интеллектуальных и личностных </w:t>
      </w:r>
      <w:r w:rsidR="001E038D" w:rsidRPr="00851ADC">
        <w:rPr>
          <w:rFonts w:ascii="Times New Roman" w:hAnsi="Times New Roman" w:cs="Times New Roman"/>
          <w:sz w:val="28"/>
          <w:szCs w:val="28"/>
        </w:rPr>
        <w:t>качеств детей</w:t>
      </w:r>
      <w:r w:rsidRPr="00851ADC">
        <w:rPr>
          <w:rFonts w:ascii="Times New Roman" w:hAnsi="Times New Roman" w:cs="Times New Roman"/>
          <w:sz w:val="28"/>
          <w:szCs w:val="28"/>
        </w:rPr>
        <w:t xml:space="preserve"> решаются </w:t>
      </w:r>
      <w:r w:rsidR="001E038D" w:rsidRPr="00851ADC">
        <w:rPr>
          <w:rFonts w:ascii="Times New Roman" w:hAnsi="Times New Roman" w:cs="Times New Roman"/>
          <w:sz w:val="28"/>
          <w:szCs w:val="28"/>
        </w:rPr>
        <w:t>интегрировано</w:t>
      </w:r>
      <w:r w:rsidRPr="00851ADC">
        <w:rPr>
          <w:rFonts w:ascii="Times New Roman" w:hAnsi="Times New Roman" w:cs="Times New Roman"/>
          <w:sz w:val="28"/>
          <w:szCs w:val="28"/>
        </w:rPr>
        <w:t xml:space="preserve"> в ходе освоения всех образовательных</w:t>
      </w:r>
      <w:r w:rsidR="001E038D">
        <w:rPr>
          <w:rFonts w:ascii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hAnsi="Times New Roman" w:cs="Times New Roman"/>
          <w:sz w:val="28"/>
          <w:szCs w:val="28"/>
        </w:rPr>
        <w:t>областей наряду с задачами, отражающими специфику каждой образовательной области, с обязательным психологическим сопровождением.</w:t>
      </w:r>
      <w:r w:rsidR="001E038D">
        <w:rPr>
          <w:rFonts w:ascii="Times New Roman" w:hAnsi="Times New Roman" w:cs="Times New Roman"/>
          <w:sz w:val="28"/>
          <w:szCs w:val="28"/>
        </w:rPr>
        <w:t xml:space="preserve"> </w:t>
      </w:r>
      <w:r w:rsidR="0087517B" w:rsidRPr="00851ADC">
        <w:rPr>
          <w:rFonts w:ascii="Times New Roman" w:hAnsi="Times New Roman" w:cs="Times New Roman"/>
          <w:sz w:val="28"/>
          <w:szCs w:val="28"/>
        </w:rPr>
        <w:t>Р</w:t>
      </w:r>
      <w:r w:rsidRPr="00851ADC">
        <w:rPr>
          <w:rFonts w:ascii="Times New Roman" w:hAnsi="Times New Roman" w:cs="Times New Roman"/>
          <w:sz w:val="28"/>
          <w:szCs w:val="28"/>
        </w:rPr>
        <w:t>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</w:t>
      </w:r>
      <w:r w:rsidR="001E038D">
        <w:rPr>
          <w:rFonts w:ascii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hAnsi="Times New Roman" w:cs="Times New Roman"/>
          <w:sz w:val="28"/>
          <w:szCs w:val="28"/>
        </w:rPr>
        <w:t>взрослого и детей, так и в самостоятельной деятельности дошкольников.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51AD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ОБРАЗОВАТЕЛЬНАЯ ОБЛАСТЬ «СОЦИАЛЬНО-КОММУНИКАТИВНОЕ РАЗВИТИЕ» </w:t>
      </w:r>
    </w:p>
    <w:p w:rsid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b/>
          <w:sz w:val="28"/>
          <w:szCs w:val="28"/>
        </w:rPr>
      </w:pPr>
      <w:r w:rsidRPr="00851ADC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цели и задачи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Формирование готовности детей к совместной деятельности, развитие умения договариваться, самостоятельно разрешать конфликты со сверстниками.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Ребенок в семье и сообществе, патриотическое воспитание.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Самообслуживание, самостоятельность, трудовое воспитание. 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Воспитание культурно-гигиенических навыков. </w:t>
      </w:r>
    </w:p>
    <w:p w:rsid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Формирование первичных представлений о труде взрослых, его роли в обществе и жизни каждого человека.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Формирование представлений о некоторых типичных опасных ситуациях и способах поведения в них.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 </w:t>
      </w:r>
    </w:p>
    <w:p w:rsidR="003C5DD7" w:rsidRDefault="003C5DD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Социализация, развитие общения, нравственное воспитание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</w:t>
      </w:r>
    </w:p>
    <w:p w:rsid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просьбе сверстника (разделил кубики поровну).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взаимодействовать в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коллективны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 игра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, правилам добрых взаимоотношений.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 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1E038D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Ребенок в семье и сообществе, патриотическое воспитание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 Я.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убирать игрушки и др.). Формировать у каждого ребенка уверенность в том, что он хороший, что его любят. Формировать первичные гендерные представления (мальчики сильные, смелые; девочки нежные, женственные). </w:t>
      </w:r>
    </w:p>
    <w:p w:rsidR="00417AC7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Семья.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Углублять представления детей о семье, ее членах. Дать первоначальные представления о родственных отношениях (сын, мама, папа, дочь и т. д.). Интересоваться тем, какие обязанности по дому есть у ребенка (убирать игрушки, помогать накрывать на стол и т. п.). Детский сад. Продолжать знакомить детей с детским садом и его </w:t>
      </w:r>
    </w:p>
    <w:p w:rsid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сотрудниками. Совершенствовать умение свободно ориентироваться в помещениях детского сада. Закреплять навыки бережного отношения к вещам,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их по назначению, ставить на место. Знакомить с традициями детского сада. Закреплять представления ребенка о себе как о члене коллектива, развивать чувство общности с другими детьми. </w:t>
      </w:r>
    </w:p>
    <w:p w:rsid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>Родная страна.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Продолжать воспитывать любовь к родному краю; рассказывать детям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</w:p>
    <w:p w:rsidR="001E038D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38D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38D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38D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38D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Самообслуживание, самостоятельность трудовое воспитание 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6C742B">
        <w:rPr>
          <w:rFonts w:ascii="Times New Roman" w:eastAsia="Times New Roman" w:hAnsi="Times New Roman" w:cs="Times New Roman"/>
          <w:i/>
          <w:sz w:val="28"/>
          <w:szCs w:val="28"/>
        </w:rPr>
        <w:t>Культурно-гигиенические навыки.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Продолжать воспитывать у детей опрятность, привычку следить за своим внешним видом. Воспитывать привычку самостоят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ельно умываться, мыть руки с мы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лом перед едой, по мере загрязнения, после пользования туалетом. Закреплять умение пользоваться расческой, носовым платком; при кашле и чихании отворачиваться, прикрывать рот и нос носовым платком. 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6C742B">
        <w:rPr>
          <w:rFonts w:ascii="Times New Roman" w:eastAsia="Times New Roman" w:hAnsi="Times New Roman" w:cs="Times New Roman"/>
          <w:i/>
          <w:sz w:val="28"/>
          <w:szCs w:val="28"/>
        </w:rPr>
        <w:t>Самообслуживание.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умение самостоятельно одеваться, раздеваться. Приучать </w:t>
      </w:r>
      <w:r w:rsidR="001E038D" w:rsidRPr="00851ADC">
        <w:rPr>
          <w:rFonts w:ascii="Times New Roman" w:eastAsia="Times New Roman" w:hAnsi="Times New Roman" w:cs="Times New Roman"/>
          <w:sz w:val="28"/>
          <w:szCs w:val="28"/>
        </w:rPr>
        <w:t>аккуратно,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складывать и вешать одежду, с помощью взрослого приводить ее в порядок (чистить, просушивать). </w:t>
      </w:r>
    </w:p>
    <w:p w:rsid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стремление быть аккуратным, опрятным. Приучать </w:t>
      </w:r>
      <w:r w:rsidR="001E038D" w:rsidRPr="00851ADC">
        <w:rPr>
          <w:rFonts w:ascii="Times New Roman" w:eastAsia="Times New Roman" w:hAnsi="Times New Roman" w:cs="Times New Roman"/>
          <w:sz w:val="28"/>
          <w:szCs w:val="28"/>
        </w:rPr>
        <w:t>самостоятельно,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готовить свое рабочее место и убирать его после окончания занятий рисованием, лепкой, аппликацией (мыть баночки, кисти, протирать стол и т. д.). </w:t>
      </w:r>
    </w:p>
    <w:p w:rsid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6C742B">
        <w:rPr>
          <w:rFonts w:ascii="Times New Roman" w:eastAsia="Times New Roman" w:hAnsi="Times New Roman" w:cs="Times New Roman"/>
          <w:i/>
          <w:sz w:val="28"/>
          <w:szCs w:val="28"/>
        </w:rPr>
        <w:t>Общественно-полезный труд.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у детей положительное отношение к труду, желание трудиться. Формировать ответственное отношение к порученному заданию (уме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ние и желание доводить дело до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конца, стремление сделать его хорошо). Воспитывать умение выполнять инд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ивидуальные и коллективные пору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чения, понимать значение результатов своего труда для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Поощрять инициативу в оказании помощи товарищам, взрослым. Приучать детей самостоятельно поддерживать порядок в групповой  комнате и на участке детского сада: уби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рать на место строительный мате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риал, игрушки; помогать воспитателю подклеивать книги, коробки.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6C742B">
        <w:rPr>
          <w:rFonts w:ascii="Times New Roman" w:eastAsia="Times New Roman" w:hAnsi="Times New Roman" w:cs="Times New Roman"/>
          <w:i/>
          <w:sz w:val="28"/>
          <w:szCs w:val="28"/>
        </w:rPr>
        <w:t>Труд в природе.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 Приобщать детей к работе по выращиванию зелени для корма птицам в зимнее время; к подкормке зимующих птиц. 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 Уважение к труду взрослых.  Знакомить детей с профессиями близких людей, подчеркивая значимость их труда. Формировать интерес к профессиям родителей.</w:t>
      </w:r>
    </w:p>
    <w:p w:rsidR="001E038D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Формирование основ безопасности</w:t>
      </w:r>
    </w:p>
    <w:p w:rsidR="00417AC7" w:rsidRPr="006C742B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742B">
        <w:rPr>
          <w:rFonts w:ascii="Times New Roman" w:eastAsia="Times New Roman" w:hAnsi="Times New Roman" w:cs="Times New Roman"/>
          <w:i/>
          <w:sz w:val="28"/>
          <w:szCs w:val="28"/>
        </w:rPr>
        <w:t xml:space="preserve">Безопасное поведение в природе. </w:t>
      </w:r>
    </w:p>
    <w:p w:rsid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знакомить с многообразием животного и растительного мира</w:t>
      </w:r>
      <w:r w:rsidR="006C742B">
        <w:rPr>
          <w:rFonts w:ascii="Times New Roman" w:eastAsia="Times New Roman" w:hAnsi="Times New Roman" w:cs="Times New Roman"/>
          <w:sz w:val="28"/>
          <w:szCs w:val="28"/>
        </w:rPr>
        <w:t xml:space="preserve">, с явлениями неживой природы.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Формировать элементарные представления о способах взаимодействия с животными и растениями, о правилах поведения в природе. Формировать понятия: «съедобное», «несъедобное», «лекарственные растения».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Знакомить с опасными насекомыми и ядовитыми растениями. Безопасность на дорогах. Развивать наблюдательность, умение ориентироваться в помещении и на участке детского сада, в ближайшей местности. 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 Уточнять знания детей о назначении светофора и работе полицейского.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Знакомить со знаками дорожного движения «Пешеходный переход», «Остановка общественного транспорта». Формировать навыки культурного поведения в общественном транспорте. Безопасность собственной жизнедеятельности. Знакомить с правилами безопасного поведения во время игр. Рассказывать о ситуациях, опасных для жизни и здоровья. Знакомить с назначением, работой и правилами пользования бытовыми электроприборами (пылесос, электрочайник, утюг и др.). Закреплять умение пользоваться столовыми приборами (вилка, нож), ножницами. Знакомить с правилами езды на велосипеде. Знакомить с правилами поведения с незнакомыми людьми. Рассказывать детям о работе пожарных, причинах возникновения пожаров и правилах поведения при пожаре.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51AD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ОБРАЗОВАТЕЛЬНАЯ ОБЛАСТЬ «ПОЗНАВАТЕЛЬНОЕ РАЗВИТИЕ» </w:t>
      </w:r>
    </w:p>
    <w:p w:rsid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 </w:t>
      </w:r>
    </w:p>
    <w:p w:rsidR="00417AC7" w:rsidRPr="006C742B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b/>
          <w:sz w:val="28"/>
          <w:szCs w:val="28"/>
        </w:rPr>
      </w:pPr>
      <w:r w:rsidRPr="006C742B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цели и задачи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Приобщение к социокультурным ценностям. Ознакомление с окружающим социальным миром, расширение кругозора детей, формирование целостной картины мира.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>Формирование элементарных представлений о планете Земля как общем доме людей, о мног</w:t>
      </w:r>
      <w:r w:rsidR="006C742B">
        <w:rPr>
          <w:rFonts w:ascii="Times New Roman" w:eastAsia="Calibri" w:hAnsi="Times New Roman" w:cs="Times New Roman"/>
          <w:sz w:val="28"/>
          <w:szCs w:val="28"/>
        </w:rPr>
        <w:t xml:space="preserve">ообразии стран и народов мира.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417AC7" w:rsidRPr="00851ADC" w:rsidRDefault="00417AC7" w:rsidP="001E038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6C742B">
        <w:rPr>
          <w:rFonts w:ascii="Times New Roman" w:eastAsia="Calibri" w:hAnsi="Times New Roman" w:cs="Times New Roman"/>
          <w:sz w:val="28"/>
          <w:szCs w:val="28"/>
        </w:rPr>
        <w:t>Ознакомление с миром природы.</w:t>
      </w: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1E038D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познавательно-исследовательской деятельности 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Первичные представления об объектах окружающего мира. Создавать условия для расширения представлений детей об окружающем мире, развивать наблюдательность и любознательность.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ними.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</w:t>
      </w:r>
      <w:r w:rsidR="006C7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(корпус машин — из металла, шины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— из резины и т. п.). Помогать детям устанавливать связь между назначением и строением, назначением и материалом предметов. Сенсорное развитие. 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 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Формировать образные представления на основе развития образного восприятия в процессе различных видов деятельности.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п.).Проектная деятельность. 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 Дидактические игры. 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пазлы).Совершенствовать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колечко?»).Помогать детям осваивать правила простейших настольно-печатных </w:t>
      </w:r>
    </w:p>
    <w:p w:rsidR="00851ADC" w:rsidRPr="001E038D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 («Домино», «Лото»).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Приобщение к социокультурным ценностям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Средняя группа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Создавать условия для расширения представлений детей об окружающем мире.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Расширять знания детей об общественном транспорте (автобус, поезд, самолет, теплоход).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 правилах поведения в общественных местах.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Формировать первичные представления о школе. 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Дать элементарные представления о 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Познакомить детей с деньгами, возможностями их использования.</w:t>
      </w:r>
    </w:p>
    <w:p w:rsidR="001E038D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Количество и счет. 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ать части множества, определяя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  <w:r w:rsidR="006C742B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умение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именуемые числами 1–2, 2–2, 2–3, 3–3, 3–4, 4–4, 4–5, 5–5.Формировать представления о порядковом счете,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правильно пользоваться количественными и порядковыми числительными, отвечать на вопросы «Сколько?», «Который по счету?», «На котором месте?».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поровну: 2 и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2»).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417AC7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Величина. </w:t>
      </w:r>
    </w:p>
    <w:p w:rsid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умение сравнивать два предмета по величине (длине, ширине, высоте), а также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сравнивать</w:t>
      </w:r>
    </w:p>
    <w:p w:rsid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два предмета по толщине путем непосредственного нало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жения или приложения их друг к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сравнивать предметы по двум признакам величины (красная лента длиннее и шире зеленой, желтый шарфик короче и уже синего).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лтая) — самая низкая» и т. д.).</w:t>
      </w:r>
    </w:p>
    <w:p w:rsidR="001E038D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1E038D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17AC7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Форма. </w:t>
      </w:r>
    </w:p>
    <w:p w:rsid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Развивать представление детей о геометрических фигурах: круге, квадрате, треугольнике, а также шаре, кубе.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др.).Познакомить детей с прямоугольником, сравнивая его с кругом, квадратом, треугольником.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различать и называть прямоугольник, его элементы: углы и стороны.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представление о том, что фигуры могут быть разных размеров: большой — маленький куб (шар, круг, квадрат, треугольник, прямоугольник).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соотносить форму предметов с известными геометрическими фигурами: тарелка — круг, платок — квадрат,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мяч — шар, окно, дверь — пря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моугольник и др.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38D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038D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Ориентировка в пространстве. </w:t>
      </w:r>
    </w:p>
    <w:p w:rsid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</w:t>
      </w:r>
    </w:p>
    <w:p w:rsidR="001E038D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слева — окно, сзади на полках — игрушки).Познакомить с пространственными отношениями: далеко — близко (дом стоит близко, а березка растет далеко).Ориентировка во времени.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 частях суток, их характерных особенностях, последовательности (утро — день — вечер — ночь).Объяснить значение слов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: «вчера», «сегодня», «завтра».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Ознакомление с миром природы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 природе.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 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Расширять представления детей о некоторых насекомых (муравей, бабочка, жук, божья коровка)/Продолжать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узнавать и называть 3–4 вида деревьев (елка, сосна, береза, клен и др.).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Рассказывать детям о свойствах песка, глины и камня.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об условиях, необходимых для жизни людей, животных, растений (воздух, вода, питание и т. п.).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детей замечать изменения в природе.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Рассказывать об охране растений и животных.</w:t>
      </w:r>
    </w:p>
    <w:p w:rsidR="00417AC7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b/>
          <w:sz w:val="28"/>
          <w:szCs w:val="28"/>
        </w:rPr>
        <w:t>Сезонные наблюдения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Осень. 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Формировать умение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детей замечать и называть изменения в природе: похолодало, осадки, ветер, листопад, созревают плоды и корнеплоды, птицы улетают на юг.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Привлекать к участию в сборе семян растений. </w:t>
      </w:r>
    </w:p>
    <w:p w:rsidR="00851ADC" w:rsidRDefault="00851ADC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Зима. 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детей замечать изменения в природе, сравнивать осенний и зимний пейзажи. Наблюдать за поведением птиц на улице и в уголке природы.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Рассматривать и сравнивать следы птиц на снегу. Оказывать помощь зимующим птицам, называть их. Расширять представления детей о том, что в мороз вода превращается в лед, сосульки; лед и снег в теплом помещении тают.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Привлекать к участию в зимних забавах: катание с горки на санках, ходьба на лыжах, лепка поделок из снега.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Весна. 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Рассказывать детям о том, что весной зацветают многие комнатные растения.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представления о работах, проводимых в весенний период в саду и в огороде. </w:t>
      </w: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наблюдать за посадкой и всходами семян. Привлекать детей к работам в огороде и цветниках.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Лето. </w:t>
      </w:r>
    </w:p>
    <w:p w:rsid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В процессе различных видов деятельности расширять представления детей о свойствах песка, воды, камней и глины.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Закреплять знания о том, что летом созревают многие фрукты, овощи, ягоды и грибы;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у животных подрастают детеныши.</w:t>
      </w:r>
    </w:p>
    <w:p w:rsidR="001E038D" w:rsidRDefault="001E038D" w:rsidP="001E038D">
      <w:pPr>
        <w:spacing w:line="360" w:lineRule="auto"/>
        <w:ind w:right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AC7" w:rsidRPr="00851ADC" w:rsidRDefault="00417AC7" w:rsidP="001E038D">
      <w:pPr>
        <w:spacing w:line="360" w:lineRule="auto"/>
        <w:ind w:righ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AD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ОБРАЗОВАТЕЛЬНАЯ ОБЛАСТЬ «РЕЧЕВОЕ РАЗВИТИЕ» </w:t>
      </w:r>
    </w:p>
    <w:p w:rsidR="00417AC7" w:rsidRPr="00851ADC" w:rsidRDefault="00417AC7" w:rsidP="001E038D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 </w:t>
      </w:r>
    </w:p>
    <w:p w:rsidR="00417AC7" w:rsidRPr="00851ADC" w:rsidRDefault="00417AC7" w:rsidP="001E038D">
      <w:pPr>
        <w:spacing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851ADC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</w:p>
    <w:p w:rsidR="00417AC7" w:rsidRPr="00851ADC" w:rsidRDefault="00417AC7" w:rsidP="001E038D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Pr="00851ADC">
        <w:rPr>
          <w:rFonts w:ascii="Times New Roman" w:hAnsi="Times New Roman" w:cs="Times New Roman"/>
          <w:sz w:val="28"/>
          <w:szCs w:val="28"/>
        </w:rPr>
        <w:t>. Развитие свободного общения с взрослыми и детьми, овладение конструктивными способами и средствами</w:t>
      </w:r>
      <w:r w:rsidR="001E038D">
        <w:rPr>
          <w:rFonts w:ascii="Times New Roman" w:hAnsi="Times New Roman" w:cs="Times New Roman"/>
          <w:sz w:val="28"/>
          <w:szCs w:val="28"/>
        </w:rPr>
        <w:t xml:space="preserve"> взаимодействия с окружающими. </w:t>
      </w:r>
      <w:r w:rsidRPr="00851ADC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</w:t>
      </w:r>
      <w:r w:rsidR="001E038D">
        <w:rPr>
          <w:rFonts w:ascii="Times New Roman" w:hAnsi="Times New Roman" w:cs="Times New Roman"/>
          <w:sz w:val="28"/>
          <w:szCs w:val="28"/>
        </w:rPr>
        <w:t xml:space="preserve">итание звуковой культуры речи. </w:t>
      </w:r>
      <w:r w:rsidRPr="00851ADC">
        <w:rPr>
          <w:rFonts w:ascii="Times New Roman" w:hAnsi="Times New Roman" w:cs="Times New Roman"/>
          <w:sz w:val="28"/>
          <w:szCs w:val="28"/>
        </w:rPr>
        <w:t xml:space="preserve">Практическое овладение воспитанниками нормами речи. </w:t>
      </w:r>
    </w:p>
    <w:p w:rsidR="00851ADC" w:rsidRPr="00FF467E" w:rsidRDefault="00417AC7" w:rsidP="001E038D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b/>
          <w:sz w:val="28"/>
          <w:szCs w:val="28"/>
        </w:rPr>
        <w:t>Художественная литература.</w:t>
      </w:r>
      <w:r w:rsidRPr="00851ADC">
        <w:rPr>
          <w:rFonts w:ascii="Times New Roman" w:hAnsi="Times New Roman" w:cs="Times New Roman"/>
          <w:sz w:val="28"/>
          <w:szCs w:val="28"/>
        </w:rPr>
        <w:t xml:space="preserve"> Воспитание интереса и любви к чтени</w:t>
      </w:r>
      <w:r w:rsidR="001E038D">
        <w:rPr>
          <w:rFonts w:ascii="Times New Roman" w:hAnsi="Times New Roman" w:cs="Times New Roman"/>
          <w:sz w:val="28"/>
          <w:szCs w:val="28"/>
        </w:rPr>
        <w:t xml:space="preserve">ю; развитие литературной речи. </w:t>
      </w:r>
      <w:r w:rsidRPr="00851ADC">
        <w:rPr>
          <w:rFonts w:ascii="Times New Roman" w:hAnsi="Times New Roman" w:cs="Times New Roman"/>
          <w:sz w:val="28"/>
          <w:szCs w:val="28"/>
        </w:rPr>
        <w:t>Воспитание желания и умения слушать художественные произведения,</w:t>
      </w:r>
      <w:r w:rsidR="00FF467E">
        <w:rPr>
          <w:rFonts w:ascii="Times New Roman" w:hAnsi="Times New Roman" w:cs="Times New Roman"/>
          <w:sz w:val="28"/>
          <w:szCs w:val="28"/>
        </w:rPr>
        <w:t xml:space="preserve"> следить за развитием действия.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Развитие речи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>Развивающая речевая среда.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Обсуждать с детьми информацию о предметах, явлениях, событиях, выходящих за пределы привычного им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ближайшего окружения.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Способствовать развитию любознательности.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Формирование словаря.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  Активизировать употребление в речи названий предметов, их частей, материалов, из которых они изготовлены.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использовать в речи наиболее употребительные прилагательные, глаголы, наречия, предлоги.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Вводить в словарь детей существительные, обозначающие профессии; глаголы, характеризующие трудовые действия. Продолжать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ормировать умение 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употреблять существительные с обобщающим значением (мебель, овощи, животные и т. п.). </w:t>
      </w:r>
    </w:p>
    <w:p w:rsidR="00417AC7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Звуковая культура речи.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Закреплять правильное произношение гласных и согласных звуков, отрабатывать произношение свистящих,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шипящих и сонорных (р, л) звуков. Развивать артикуляционный аппарат. Продолжать работу над дикцией: совершенствовать отчетливое произнесение слов и словосочетаний. Развивать фонематический слух: учить различать на слух и называть слова, начинающиеся на определенный звук. Совершенствовать интонационную выразительность речи.</w:t>
      </w:r>
    </w:p>
    <w:p w:rsidR="00417AC7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>Грамматический строй речи.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Поощрять характерное для пятого года жизни словотворчество, тактично подсказывать общепринятый образец слова. Побуждать детей активно употреблять в речи простейшие виды сложносочиненных и сложноподчиненных предложений.</w:t>
      </w:r>
    </w:p>
    <w:p w:rsidR="00417AC7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Связная речь.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диалогическую речь: учить участвовать в беседе, понятно для слушателей отвечать на вопросы и задавать их.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Упражнять детей в умении пересказывать наиболее выразительные и динамичные отрывки из сказок.</w:t>
      </w:r>
    </w:p>
    <w:p w:rsidR="001E038D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Художественная литература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Средняя г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руппа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 Зачитывать по просьбе ребенка понравившийся отрывок из сказки, рассказа, стихотворения, помогая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ста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новлению личностного отношения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к произведению. Поддерживать внимание и интерес к слову в литературном произведении.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Рачевым, Е. Чарушиным.</w:t>
      </w:r>
    </w:p>
    <w:p w:rsidR="00417AC7" w:rsidRPr="00851ADC" w:rsidRDefault="00417AC7" w:rsidP="001E038D">
      <w:pPr>
        <w:spacing w:line="360" w:lineRule="auto"/>
        <w:ind w:righ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AD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ОБРАЗОВАТЕЛЬНАЯ ОБЛАСТЬ «ХУДОЖЕСТВЕННО-ЭСТЕТИЧЕСКОЕ РАЗВИТИЕ» </w:t>
      </w:r>
    </w:p>
    <w:p w:rsidR="00851ADC" w:rsidRDefault="00417AC7" w:rsidP="001E038D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</w:t>
      </w:r>
      <w:r w:rsidR="00FF467E">
        <w:rPr>
          <w:rFonts w:ascii="Times New Roman" w:hAnsi="Times New Roman" w:cs="Times New Roman"/>
          <w:sz w:val="28"/>
          <w:szCs w:val="28"/>
        </w:rPr>
        <w:t xml:space="preserve">музыкальной и др.)». </w:t>
      </w:r>
    </w:p>
    <w:p w:rsidR="00417AC7" w:rsidRPr="001E038D" w:rsidRDefault="001E038D" w:rsidP="001E038D">
      <w:pPr>
        <w:spacing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  <w:r w:rsidR="00417AC7" w:rsidRPr="00851ADC">
        <w:rPr>
          <w:rFonts w:ascii="Times New Roman" w:hAnsi="Times New Roman" w:cs="Times New Roman"/>
          <w:sz w:val="28"/>
          <w:szCs w:val="28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Развитие эстетических чувств детей, художественного восприятия, образных представлений, воображения, художественно-творческих способностей. Развитие детского художественного творчества, интереса к самостоятельной творческой деятельности (изобразительной, </w:t>
      </w:r>
      <w:r w:rsidRPr="00851ADC">
        <w:rPr>
          <w:rFonts w:ascii="Times New Roman" w:hAnsi="Times New Roman" w:cs="Times New Roman"/>
          <w:sz w:val="28"/>
          <w:szCs w:val="28"/>
        </w:rPr>
        <w:t xml:space="preserve">конструктивно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ADC">
        <w:rPr>
          <w:rFonts w:ascii="Times New Roman" w:hAnsi="Times New Roman" w:cs="Times New Roman"/>
          <w:sz w:val="28"/>
          <w:szCs w:val="28"/>
        </w:rPr>
        <w:t>модельной</w:t>
      </w:r>
      <w:r w:rsidR="00417AC7" w:rsidRPr="00851ADC">
        <w:rPr>
          <w:rFonts w:ascii="Times New Roman" w:hAnsi="Times New Roman" w:cs="Times New Roman"/>
          <w:sz w:val="28"/>
          <w:szCs w:val="28"/>
        </w:rPr>
        <w:t>, музыкальной и др.); удовлетворение потребности детей в самовыражении.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Приобщение к искусству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 Познакомить детей с профессиями артиста, художника, композитора. 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различать жанры и виды искусства: стихи, проза, загадки (литература), песни, танцы, музыка, картина (репродукция), скульптура(изобразительное искусство), здание и сооружение (архитектура).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деятельность. 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 Вызывать интерес к различным строениям, расположенным вокруг детского сада (дома, в которых живут ребенок и его друзья, школа, кинотеатр). 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 Поощрять стремление детей изображать в рисунках, аппликациях реальные и сказочные строения. Организовать посещение музея (совместно с родителями), рассказать о назнач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ении музея.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Развивать интерес к посещению кукольного театра, выставок.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Закреплять знания детей о книге, книжной иллюстрации. Познакомить с библиотекой как центром хранения книг,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созданных писателями и поэтами.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Знакомить с произведениями народного искусства (потешки, сказки, загадки, песни, хороводы, заклички, изделия народного деко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ративно-прикладного искусства).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произведениям искусства.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Изобразительная деятельность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 Продолжать развивать эстетическое восприятие, образные представления, воображение, эстетические чувства, художестве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нно-творческие способности.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умение рассматривать и обследовать предм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еты, в том числе с помощью рук.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кусство, скульптура малых форм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и др.) как основе развития творчества.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детей выделять и использовать средства выразительности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в рисовании, лепке, аппликации.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умение создавать коллективные произведения в рисовании, лепке, аппликации. 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ии работы убирать все со стола.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проявлять дружелюбие при оценке работ других детей.</w:t>
      </w:r>
    </w:p>
    <w:p w:rsidR="00417AC7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Рисование.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лнышко, падающий снег и т. д.).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и закреплять представления о форме предметов (круглая, овальная, квадратная, прямоугольная, треугольная),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величине, расположении частей.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ниже дерева, цветы ниже куста.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Продолжать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как можно получить эти цвета. 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смешивать краски для получения нужных цветов и оттенков.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Развивать желание использовать в рисовании, аппликации разнообразные цвета, обращать внимание на многоцветие окружающего мира. Закреплять умение правильно держать карандаш, кисть, фломастер, цветной мелок; использовать их при создании изображения. 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 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417AC7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>Декоративное рисование.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писей (для росписи могут исполь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зоваться вылепленные детьми игрушки и силуэты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игрушек, вырезанные из бумаги).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Познакомить детей с городецкими изделиями.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умение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выделять элементы городецкой росписи (бутоны, купавки, розаны, листья); видеть и называть цвета, используемые в росписи.</w:t>
      </w:r>
    </w:p>
    <w:p w:rsidR="00FF467E" w:rsidRDefault="00FF467E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7" w:rsidRPr="00FF467E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67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Лепка.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прищипыва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с легким оттягиванием всех краев сплюснутого шара, вытягиванию отдельных частей из целого куска, прищипыва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мелки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е детали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 (ушки у котенка, клюв у птички).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сглаживать пальцами поверхность вылепленного предмета, фигурки.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зделия узором при помощи стеки.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Закреплять приемы аккуратной лепки.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>Аппликация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Воспитывать интерес к аппликации, усложняя ее содержание и расширяя возможности создания разнообразных изображений.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составлять из полос изображения разных предметов (забор, скамейка, лесенка, дерево, кустик и др.).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ов, ягод, цветов и т. п.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детей преобразовывать эти формы, разрезая их на две или четыре части (круг — на полукруги, четверти; квад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рат — на треугольники и т. д.).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Закреплять навыки аккурат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ного вырезывания и наклеивания.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Поощрять проявление активности и творчества.</w:t>
      </w:r>
    </w:p>
    <w:p w:rsidR="00FF467E" w:rsidRDefault="00FF467E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Конструктивно-модельная деятельность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Средняя группа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расположение по отношению к самой большой части.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</w:t>
      </w:r>
      <w:r w:rsidR="00FF467E">
        <w:rPr>
          <w:rFonts w:ascii="Times New Roman" w:eastAsia="Times New Roman" w:hAnsi="Times New Roman" w:cs="Times New Roman"/>
          <w:sz w:val="28"/>
          <w:szCs w:val="28"/>
        </w:rPr>
        <w:t>обиле — кабина, кузов и т. д.).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сооружать постройки из крупного и мелкого строительного материала, использовать детали разного цвета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создания и украшения построек.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 — колеса; к стулу — спинку).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Приобщать детей к изготовлению поделок из природного материала: коры, веток, листьев, шишек, каштанов, ореховой скорлупы, соломы (лодочки, ежики и т. д.). </w:t>
      </w: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Музыкально-художественная деятельность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развивать у детей интерес к музыке, желание ее слушать, вызывать эмоциональную отзывчивость при восприятии </w:t>
      </w:r>
    </w:p>
    <w:p w:rsidR="001E038D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музыкальных произведений.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Обогащать музыкальные впечатления, способствовать дальнейшему развитию основ музыкальной культуры.</w:t>
      </w:r>
    </w:p>
    <w:p w:rsidR="00417AC7" w:rsidRPr="001E038D" w:rsidRDefault="00417AC7" w:rsidP="001E038D">
      <w:pPr>
        <w:tabs>
          <w:tab w:val="left" w:pos="2880"/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Слушание. </w:t>
      </w: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Формировать навыки культуры слушания музыки (не отвлекаться, дослу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шивать произведение до конца).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чувствовать характер музыки, узнавать знакомые произведения, высказывать свои</w:t>
      </w:r>
      <w:r w:rsidR="00FF467E">
        <w:rPr>
          <w:rFonts w:ascii="Times New Roman" w:eastAsia="Times New Roman" w:hAnsi="Times New Roman" w:cs="Times New Roman"/>
          <w:sz w:val="28"/>
          <w:szCs w:val="28"/>
        </w:rPr>
        <w:t xml:space="preserve"> впечатления о прослушанном.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417AC7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>Пение.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петь мелодию чисто, смягчать концы фраз, четко произносить слова, петь выразительно, передавая характер музыки.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петь с инструментальным сопровождением и без него (с помощью воспитателя).</w:t>
      </w:r>
    </w:p>
    <w:p w:rsidR="00417AC7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>Песенное творчество.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сочинять мелодию колыбельной песни и отвечать на музыкальные вопросы («Как тебя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зовут?», «Что ты хочешь, кошечка?», «Где ты?»). Формировать умение импровизировать мелодии на заданный текст.</w:t>
      </w:r>
    </w:p>
    <w:p w:rsidR="00417AC7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>Музыкально-ритмические движения.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Продолжать формировать у детей навык ритмичного движения в со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ответствии с характером музыки.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менять движения в соответствии с двух- и трехчастной формой музыки. Совершенствовать танцевальные движения: прямой галоп, пружинка, кружение по одному и в парах.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Продолжать совершенствовать навыки основных движений (ходьба: «торжественная», спокойная, «таинственная»; бег: легкий и стремительный). </w:t>
      </w:r>
    </w:p>
    <w:p w:rsidR="00851ADC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>Развитие танцевально-игрового</w:t>
      </w:r>
      <w:r w:rsidR="00FF467E"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 творчества.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Обучать инсценированию песен и постановке небольших музыкальных спектаклей.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Игра на детских музыкальных инструментах.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подыгрывать простейшие мелодии на деревянных ложках, погремушках, </w:t>
      </w:r>
    </w:p>
    <w:p w:rsidR="00417AC7" w:rsidRPr="00851ADC" w:rsidRDefault="00417AC7" w:rsidP="001E038D">
      <w:pPr>
        <w:spacing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барабане, металлофоне.</w:t>
      </w:r>
    </w:p>
    <w:p w:rsidR="00417AC7" w:rsidRPr="00851ADC" w:rsidRDefault="00417AC7" w:rsidP="001E038D">
      <w:pPr>
        <w:spacing w:line="360" w:lineRule="auto"/>
        <w:ind w:righ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AD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ОБРАЗОВАТЕЛЬНАЯ ОБЛАСТЬ «ФИЗИЧЕСКОЕ РАЗВИТИЕ»</w:t>
      </w:r>
    </w:p>
    <w:p w:rsidR="00417AC7" w:rsidRPr="00851ADC" w:rsidRDefault="00417AC7" w:rsidP="001E038D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</w:t>
      </w:r>
      <w:r w:rsidRPr="00851ADC">
        <w:rPr>
          <w:rFonts w:ascii="Times New Roman" w:hAnsi="Times New Roman" w:cs="Times New Roman"/>
          <w:sz w:val="28"/>
          <w:szCs w:val="28"/>
        </w:rPr>
        <w:lastRenderedPageBreak/>
        <w:t xml:space="preserve">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 </w:t>
      </w:r>
    </w:p>
    <w:p w:rsidR="00417AC7" w:rsidRPr="001E038D" w:rsidRDefault="001E038D" w:rsidP="001E038D">
      <w:pPr>
        <w:spacing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 </w:t>
      </w:r>
      <w:r w:rsidR="00417AC7" w:rsidRPr="00851ADC">
        <w:rPr>
          <w:rFonts w:ascii="Times New Roman" w:hAnsi="Times New Roman" w:cs="Times New Roman"/>
          <w:sz w:val="28"/>
          <w:szCs w:val="28"/>
        </w:rPr>
        <w:t>Формирование начальных представ</w:t>
      </w:r>
      <w:r>
        <w:rPr>
          <w:rFonts w:ascii="Times New Roman" w:hAnsi="Times New Roman" w:cs="Times New Roman"/>
          <w:sz w:val="28"/>
          <w:szCs w:val="28"/>
        </w:rPr>
        <w:t xml:space="preserve">лений о здоровом образе жизни. </w:t>
      </w:r>
      <w:r w:rsidR="00417AC7" w:rsidRPr="00851ADC">
        <w:rPr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417AC7" w:rsidRPr="00FF467E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67E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начальных представлений о здоровом образе жизни 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уки делают много полезных дел;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потребность в соблюдении режима питания, употреблении в пищу овощей и фруктов, других полезных продуктов.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оцедур, движений, закаливания.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Знакомить детей с понятиями «здоровье» и «болезнь».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Формировать умение оказывать себе элементарную помощь при ушибах, обращаться за помощью к взрослым при заболевании, травме. 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правильную осанку.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Развивать и совершенствовать двигательные умения и навыки детей, умение творчески использовать их в 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двигательной деятельности.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Закреплять и развивать умение ходить и бегать с согласованными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движениями рук и ног. 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бегать легко, ритмично,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энергично отталкиваясь носком.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ползать, пролезать, подлезать, перелезать через предметы.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перелезать с одного пролета гимнастической стенки на другой (вправо, влево).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прыжкам через короткую скакалку.</w:t>
      </w:r>
    </w:p>
    <w:p w:rsid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ук (не прижимая к груди).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кататься на двухколесном велосипеде по прямой, по кругу.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детей ходить на лыжах скользящим шагом, выполнять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повороты, подниматься на гору. </w:t>
      </w: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построениям, соблюдению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истанции во время передвижения.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Развивать психофизические качества: быстроту, вынослив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ость, гибкость, ловкость и др.  </w:t>
      </w: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выполнять ведущую роль в подвижной игре, осознанно относ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иться к выполнению правил игры.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417AC7" w:rsidRPr="001E038D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Подвижные игры.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Продолжать развивать активность детей в играх с мячам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скакалками, обручами и т. д.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Развивать быстроту, силу, ловкость, пространственную ориенти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ровку.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Воспитывать самостоятельность и инициативность в организации знакомых игр.</w:t>
      </w:r>
    </w:p>
    <w:p w:rsidR="001E038D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Приучать к выполнению действий по сигналу. </w:t>
      </w:r>
    </w:p>
    <w:p w:rsidR="00417AC7" w:rsidRPr="00851ADC" w:rsidRDefault="00417AC7" w:rsidP="001E038D">
      <w:pPr>
        <w:spacing w:line="360" w:lineRule="auto"/>
        <w:ind w:right="14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51ADC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РАЗВИТИЕ ИГРОВОЙ ДЕЯТЕЛЬНОСТИ</w:t>
      </w:r>
    </w:p>
    <w:p w:rsidR="00417AC7" w:rsidRPr="001E038D" w:rsidRDefault="001E038D" w:rsidP="001E038D">
      <w:pPr>
        <w:spacing w:line="360" w:lineRule="auto"/>
        <w:ind w:right="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цели и задачи  </w:t>
      </w:r>
      <w:r w:rsidR="00417AC7" w:rsidRPr="00851ADC">
        <w:rPr>
          <w:rFonts w:ascii="Times New Roman" w:eastAsia="Calibri" w:hAnsi="Times New Roman" w:cs="Times New Roman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17AC7" w:rsidRPr="00851ADC">
        <w:rPr>
          <w:rFonts w:ascii="Times New Roman" w:eastAsia="Calibri" w:hAnsi="Times New Roman" w:cs="Times New Roman"/>
          <w:sz w:val="28"/>
          <w:szCs w:val="28"/>
        </w:rPr>
        <w:t xml:space="preserve">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Сюжетно-ролевые игры.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работу по развитию и обогащению сюжетов игр; используя косвенные методы руководства, подводить детей к самостоятель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ному созданию игровых замыслов.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илами и общим игровым замыслом.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подбират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ь предметы и атрибуты для игры.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или поездов, идущих в двух направлениях, и др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.). 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:rsid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Воспитывать дружеские взаимоотношения между детьми, развивать умение считаться с интересами товарищей.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417AC7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Подвижные игры.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развивать двигательную активность; ловкость, быстроту,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пространственную ориентировку.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Воспитывать самостоятельность детей в организации знакомых игр с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небольшой группой сверстников.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Приучать к само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стоятельному выполнению правил.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 детей в играх (придумывание вариантов игр, комбинирование движений).</w:t>
      </w:r>
    </w:p>
    <w:p w:rsidR="00417AC7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>Театрализованные игры.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 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 словесные, зрительные образы. 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E038D" w:rsidRPr="001E0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детей разыгрывать несложные представления по знакомым литературным произведениям; использовать для воплощения образа известные выразительные сред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ства (интонацию, мимику, жест).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417AC7" w:rsidRPr="00851ADC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чувствовать и понимать эмоциональное состояние героя, вступать в ролевое взаимо</w:t>
      </w:r>
      <w:r w:rsidR="00FF467E">
        <w:rPr>
          <w:rFonts w:ascii="Times New Roman" w:eastAsia="Times New Roman" w:hAnsi="Times New Roman" w:cs="Times New Roman"/>
          <w:sz w:val="28"/>
          <w:szCs w:val="28"/>
        </w:rPr>
        <w:t>действие с другими персонажами.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:rsidR="00417AC7" w:rsidRPr="00851ADC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Содействовать дальнейшему развитию режиссерской игры, предоставляя место, игровые материалы и возможность объединения неско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льких детей в длительной игре.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Приучать использовать в театрализованных играх образные игрушки и бибабо, самостоятельно вылепленные фигурки из глины, пластмассы, пластилин</w:t>
      </w:r>
      <w:r w:rsidR="001E038D">
        <w:rPr>
          <w:rFonts w:ascii="Times New Roman" w:eastAsia="Times New Roman" w:hAnsi="Times New Roman" w:cs="Times New Roman"/>
          <w:sz w:val="28"/>
          <w:szCs w:val="28"/>
        </w:rPr>
        <w:t xml:space="preserve">а, игрушки из киндер-сюрпризов.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417AC7" w:rsidRPr="001E038D" w:rsidRDefault="00417AC7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i/>
          <w:sz w:val="28"/>
          <w:szCs w:val="28"/>
        </w:rPr>
        <w:t xml:space="preserve">Дидактические игры. </w:t>
      </w:r>
    </w:p>
    <w:p w:rsidR="00851ADC" w:rsidRPr="00FF467E" w:rsidRDefault="001E038D" w:rsidP="001E038D">
      <w:pPr>
        <w:tabs>
          <w:tab w:val="left" w:pos="4253"/>
          <w:tab w:val="left" w:pos="4962"/>
        </w:tabs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1E038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астей (кубики, мозаика, пазлы).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тактильные, слуховые, вкусовые ощущения («Определи на ощупь (по вкусу, по звучанию)»). Развивать наблюдательность и внимание («Что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изменилось», «У кого колечко»). </w:t>
      </w:r>
      <w:r w:rsidR="00417AC7" w:rsidRPr="00851ADC">
        <w:rPr>
          <w:rFonts w:ascii="Times New Roman" w:eastAsia="Times New Roman" w:hAnsi="Times New Roman" w:cs="Times New Roman"/>
          <w:sz w:val="28"/>
          <w:szCs w:val="28"/>
        </w:rPr>
        <w:t>Поощрять стремление освоить правила простейших настольно-п</w:t>
      </w:r>
      <w:r w:rsidR="00FF467E">
        <w:rPr>
          <w:rFonts w:ascii="Times New Roman" w:eastAsia="Times New Roman" w:hAnsi="Times New Roman" w:cs="Times New Roman"/>
          <w:sz w:val="28"/>
          <w:szCs w:val="28"/>
        </w:rPr>
        <w:t>ечатных игр («Домино», «Лото»).</w:t>
      </w:r>
    </w:p>
    <w:p w:rsidR="002B740B" w:rsidRPr="006F0A89" w:rsidRDefault="00417AC7" w:rsidP="001E038D">
      <w:pPr>
        <w:spacing w:before="225" w:after="225" w:line="36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</w:rPr>
        <w:t xml:space="preserve">2.2. Учебный план реализации </w:t>
      </w:r>
      <w:r w:rsidR="00173D0B" w:rsidRPr="006F0A8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образовательной  программы  </w:t>
      </w:r>
      <w:r w:rsidRPr="006F0A89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851ADC" w:rsidRPr="006F0A89">
        <w:rPr>
          <w:rFonts w:ascii="Times New Roman" w:eastAsia="Times New Roman" w:hAnsi="Times New Roman" w:cs="Times New Roman"/>
          <w:b/>
          <w:sz w:val="28"/>
          <w:szCs w:val="28"/>
        </w:rPr>
        <w:t>средней</w:t>
      </w:r>
      <w:r w:rsidR="001E03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1ADC" w:rsidRPr="006F0A89">
        <w:rPr>
          <w:rFonts w:ascii="Times New Roman" w:eastAsia="Times New Roman" w:hAnsi="Times New Roman" w:cs="Times New Roman"/>
          <w:b/>
          <w:sz w:val="28"/>
          <w:szCs w:val="28"/>
        </w:rPr>
        <w:t>группе МБДОУ детский сад №7 «Жемчужинка</w:t>
      </w:r>
      <w:r w:rsidRPr="006F0A8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B740B" w:rsidRPr="006F0A89" w:rsidRDefault="002B740B" w:rsidP="001E038D">
      <w:pPr>
        <w:widowControl w:val="0"/>
        <w:autoSpaceDE w:val="0"/>
        <w:autoSpaceDN w:val="0"/>
        <w:adjustRightInd w:val="0"/>
        <w:spacing w:after="0" w:line="360" w:lineRule="auto"/>
        <w:ind w:right="142"/>
        <w:rPr>
          <w:rFonts w:ascii="Times New Roman" w:hAnsi="Times New Roman" w:cs="Times New Roman"/>
          <w:bCs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 xml:space="preserve">    Количество НОД, её продолжительность, время проведения соответствуют требованиям </w:t>
      </w:r>
      <w:r w:rsidRPr="001E038D">
        <w:rPr>
          <w:rFonts w:ascii="Times New Roman" w:hAnsi="Times New Roman" w:cs="Times New Roman"/>
          <w:sz w:val="28"/>
          <w:szCs w:val="28"/>
          <w:highlight w:val="red"/>
        </w:rPr>
        <w:t xml:space="preserve">СанПин  </w:t>
      </w:r>
      <w:r w:rsidRPr="001E038D">
        <w:rPr>
          <w:rFonts w:ascii="Times New Roman" w:hAnsi="Times New Roman" w:cs="Times New Roman"/>
          <w:bCs/>
          <w:sz w:val="28"/>
          <w:szCs w:val="28"/>
          <w:highlight w:val="red"/>
        </w:rPr>
        <w:t>2.4.1.3049-13</w:t>
      </w:r>
    </w:p>
    <w:p w:rsidR="00817D24" w:rsidRPr="006F0A89" w:rsidRDefault="006F0A89" w:rsidP="001E038D">
      <w:pPr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 xml:space="preserve">Количество НОД в средней группе  </w:t>
      </w:r>
      <w:r w:rsidR="001E038D" w:rsidRPr="006F0A89">
        <w:rPr>
          <w:rFonts w:ascii="Times New Roman" w:hAnsi="Times New Roman" w:cs="Times New Roman"/>
          <w:sz w:val="28"/>
          <w:szCs w:val="28"/>
        </w:rPr>
        <w:t>составляет</w:t>
      </w:r>
      <w:r w:rsidRPr="006F0A89">
        <w:rPr>
          <w:rFonts w:ascii="Times New Roman" w:hAnsi="Times New Roman" w:cs="Times New Roman"/>
          <w:sz w:val="28"/>
          <w:szCs w:val="28"/>
        </w:rPr>
        <w:t xml:space="preserve"> 10 </w:t>
      </w:r>
    </w:p>
    <w:p w:rsidR="00817D24" w:rsidRPr="006F0A89" w:rsidRDefault="00817D24" w:rsidP="001E038D">
      <w:pPr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lastRenderedPageBreak/>
        <w:t xml:space="preserve">    На самостоятельную деятельность </w:t>
      </w:r>
      <w:r w:rsidR="006F0A89" w:rsidRPr="006F0A89">
        <w:rPr>
          <w:rFonts w:ascii="Times New Roman" w:hAnsi="Times New Roman" w:cs="Times New Roman"/>
          <w:sz w:val="28"/>
          <w:szCs w:val="28"/>
        </w:rPr>
        <w:t>детей 4-5</w:t>
      </w:r>
      <w:r w:rsidRPr="006F0A89">
        <w:rPr>
          <w:rFonts w:ascii="Times New Roman" w:hAnsi="Times New Roman" w:cs="Times New Roman"/>
          <w:sz w:val="28"/>
          <w:szCs w:val="28"/>
        </w:rPr>
        <w:t xml:space="preserve"> (игры, подготовка к образовательной деятельности, личная гигиена) в режиме дня отводится не менее 3 - 4 часов.</w:t>
      </w:r>
    </w:p>
    <w:p w:rsidR="002B740B" w:rsidRPr="006F0A89" w:rsidRDefault="002B740B" w:rsidP="001E038D">
      <w:pPr>
        <w:widowControl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 xml:space="preserve">Занятия по физическому развитию для детей в возрасте от 3 до 7 лет организуются не менее 3 раз в неделю. </w:t>
      </w:r>
    </w:p>
    <w:p w:rsidR="002B740B" w:rsidRPr="006F0A89" w:rsidRDefault="002B740B" w:rsidP="001E038D">
      <w:pPr>
        <w:widowControl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Один раз в неделю для детей 5 - 7 лет круглогодично организовываются занятия по физическому развитию детей на открытом воздухе. Их проводят только при отсутствии у детей медицинских противопоказаний и наличии  у  детей спортивной  одежды, соответствующей погодным условиях.</w:t>
      </w:r>
    </w:p>
    <w:p w:rsidR="002B740B" w:rsidRPr="006F0A89" w:rsidRDefault="002B740B" w:rsidP="001E038D">
      <w:pPr>
        <w:widowControl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 xml:space="preserve">        В теплое время года при благоприятных метеоролог</w:t>
      </w:r>
      <w:r w:rsidR="00FF467E">
        <w:rPr>
          <w:rFonts w:ascii="Times New Roman" w:hAnsi="Times New Roman" w:cs="Times New Roman"/>
          <w:sz w:val="28"/>
          <w:szCs w:val="28"/>
        </w:rPr>
        <w:t>ических условиях непрерывно</w:t>
      </w:r>
      <w:r w:rsidRPr="006F0A89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физическому развитию орган</w:t>
      </w:r>
      <w:r w:rsidR="00817D24" w:rsidRPr="006F0A89">
        <w:rPr>
          <w:rFonts w:ascii="Times New Roman" w:hAnsi="Times New Roman" w:cs="Times New Roman"/>
          <w:sz w:val="28"/>
          <w:szCs w:val="28"/>
        </w:rPr>
        <w:t>изовывается на открытом воздухе</w:t>
      </w:r>
      <w:r w:rsidR="001E038D">
        <w:rPr>
          <w:rFonts w:ascii="Times New Roman" w:hAnsi="Times New Roman" w:cs="Times New Roman"/>
          <w:sz w:val="28"/>
          <w:szCs w:val="28"/>
        </w:rPr>
        <w:t>.</w:t>
      </w:r>
    </w:p>
    <w:p w:rsidR="00FF467E" w:rsidRDefault="00FF467E" w:rsidP="001E038D">
      <w:pPr>
        <w:tabs>
          <w:tab w:val="left" w:pos="5520"/>
        </w:tabs>
        <w:suppressAutoHyphens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            </w:t>
      </w:r>
    </w:p>
    <w:p w:rsidR="00FF467E" w:rsidRDefault="00FF467E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36586E" w:rsidRDefault="00FF467E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                    </w:t>
      </w:r>
    </w:p>
    <w:p w:rsidR="0009311F" w:rsidRDefault="0009311F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09311F" w:rsidRDefault="0009311F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09311F" w:rsidRDefault="0009311F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09311F" w:rsidRDefault="0009311F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09311F" w:rsidRDefault="0009311F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09311F" w:rsidRDefault="0009311F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09311F" w:rsidRDefault="0009311F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09311F" w:rsidRDefault="0009311F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1E038D" w:rsidRDefault="001E038D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1E038D" w:rsidRDefault="001E038D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1E038D" w:rsidRDefault="001E038D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1E038D" w:rsidRDefault="001E038D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1E038D" w:rsidRDefault="001E038D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09311F" w:rsidRDefault="0009311F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09311F" w:rsidRDefault="0009311F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09311F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r w:rsidRPr="006F0A89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МАКСИМАЛЬНАЯ НАГРУЗКА ОБРАЗОВАТЕЛЬНОЙ ДЕЯТЕ</w:t>
      </w:r>
      <w:r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ЛЬНОСТИ СРЕДНЕЙ ГРУППЫ «</w:t>
      </w:r>
      <w:r w:rsidR="001E038D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Жемчужинки</w:t>
      </w:r>
      <w:r w:rsidRPr="006F0A89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»</w:t>
      </w:r>
    </w:p>
    <w:p w:rsidR="0009311F" w:rsidRDefault="0009311F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09311F" w:rsidRDefault="0009311F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09311F" w:rsidRDefault="0009311F" w:rsidP="0009311F">
      <w:pPr>
        <w:tabs>
          <w:tab w:val="left" w:pos="55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tbl>
      <w:tblPr>
        <w:tblpPr w:leftFromText="180" w:rightFromText="180" w:vertAnchor="page" w:horzAnchor="margin" w:tblpY="916"/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7"/>
        <w:gridCol w:w="6373"/>
        <w:gridCol w:w="2733"/>
        <w:gridCol w:w="3031"/>
      </w:tblGrid>
      <w:tr w:rsidR="0009311F" w:rsidRPr="00A425AD" w:rsidTr="0009311F">
        <w:trPr>
          <w:trHeight w:val="407"/>
        </w:trPr>
        <w:tc>
          <w:tcPr>
            <w:tcW w:w="31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Образовательные</w:t>
            </w:r>
          </w:p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обл.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Возрастные</w:t>
            </w:r>
          </w:p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группы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Средняя</w:t>
            </w:r>
          </w:p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группа </w:t>
            </w:r>
          </w:p>
        </w:tc>
      </w:tr>
      <w:tr w:rsidR="0009311F" w:rsidRPr="00A425AD" w:rsidTr="0009311F">
        <w:trPr>
          <w:trHeight w:val="211"/>
        </w:trPr>
        <w:tc>
          <w:tcPr>
            <w:tcW w:w="3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Непрерывно</w:t>
            </w:r>
            <w:r w:rsidRPr="00A425AD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- образовательная деятельность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кол.</w:t>
            </w:r>
          </w:p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в нед.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длитель</w:t>
            </w: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ность</w:t>
            </w:r>
          </w:p>
        </w:tc>
      </w:tr>
      <w:tr w:rsidR="0009311F" w:rsidRPr="00A425AD" w:rsidTr="0009311F">
        <w:trPr>
          <w:gridAfter w:val="2"/>
          <w:wAfter w:w="5764" w:type="dxa"/>
          <w:cantSplit/>
          <w:trHeight w:val="201"/>
        </w:trPr>
        <w:tc>
          <w:tcPr>
            <w:tcW w:w="319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Познавательное </w:t>
            </w: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развитие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</w:tr>
      <w:tr w:rsidR="0009311F" w:rsidRPr="00A425AD" w:rsidTr="0009311F">
        <w:trPr>
          <w:cantSplit/>
          <w:trHeight w:val="201"/>
        </w:trPr>
        <w:tc>
          <w:tcPr>
            <w:tcW w:w="319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0,25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425AD">
                <w:rPr>
                  <w:rFonts w:ascii="Times New Roman" w:eastAsia="Times New Roman" w:hAnsi="Times New Roman" w:cs="Times New Roman"/>
                  <w:bCs/>
                  <w:spacing w:val="6"/>
                  <w:sz w:val="24"/>
                  <w:szCs w:val="24"/>
                </w:rPr>
                <w:t>20 м</w:t>
              </w:r>
            </w:smartTag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.</w:t>
            </w:r>
          </w:p>
        </w:tc>
      </w:tr>
      <w:tr w:rsidR="0009311F" w:rsidRPr="00A425AD" w:rsidTr="0009311F">
        <w:trPr>
          <w:cantSplit/>
          <w:trHeight w:val="108"/>
        </w:trPr>
        <w:tc>
          <w:tcPr>
            <w:tcW w:w="319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Ознакомление с природой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0,25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20м.</w:t>
            </w:r>
          </w:p>
        </w:tc>
      </w:tr>
      <w:tr w:rsidR="0009311F" w:rsidRPr="00A425AD" w:rsidTr="0009311F">
        <w:trPr>
          <w:cantSplit/>
          <w:trHeight w:val="108"/>
        </w:trPr>
        <w:tc>
          <w:tcPr>
            <w:tcW w:w="319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ФЭМП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425AD">
                <w:rPr>
                  <w:rFonts w:ascii="Times New Roman" w:eastAsia="Times New Roman" w:hAnsi="Times New Roman" w:cs="Times New Roman"/>
                  <w:bCs/>
                  <w:spacing w:val="6"/>
                  <w:sz w:val="24"/>
                  <w:szCs w:val="24"/>
                </w:rPr>
                <w:t>20 м</w:t>
              </w:r>
            </w:smartTag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.</w:t>
            </w:r>
          </w:p>
        </w:tc>
      </w:tr>
      <w:tr w:rsidR="0009311F" w:rsidRPr="00A425AD" w:rsidTr="0009311F">
        <w:trPr>
          <w:cantSplit/>
          <w:trHeight w:val="108"/>
        </w:trPr>
        <w:tc>
          <w:tcPr>
            <w:tcW w:w="3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Конструирование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20м.</w:t>
            </w:r>
          </w:p>
        </w:tc>
      </w:tr>
      <w:tr w:rsidR="0009311F" w:rsidRPr="00A425AD" w:rsidTr="0009311F">
        <w:trPr>
          <w:gridAfter w:val="2"/>
          <w:wAfter w:w="5764" w:type="dxa"/>
          <w:cantSplit/>
          <w:trHeight w:val="108"/>
        </w:trPr>
        <w:tc>
          <w:tcPr>
            <w:tcW w:w="319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9311F" w:rsidRPr="00A425AD" w:rsidRDefault="0009311F" w:rsidP="000931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Речевое</w:t>
            </w:r>
          </w:p>
          <w:p w:rsidR="0009311F" w:rsidRPr="00A425AD" w:rsidRDefault="0009311F" w:rsidP="000931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развитие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</w:tr>
      <w:tr w:rsidR="0009311F" w:rsidRPr="00A425AD" w:rsidTr="0009311F">
        <w:trPr>
          <w:cantSplit/>
          <w:trHeight w:val="108"/>
        </w:trPr>
        <w:tc>
          <w:tcPr>
            <w:tcW w:w="319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Развитие речи худ. литература 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425AD">
                <w:rPr>
                  <w:rFonts w:ascii="Times New Roman" w:eastAsia="Times New Roman" w:hAnsi="Times New Roman" w:cs="Times New Roman"/>
                  <w:bCs/>
                  <w:spacing w:val="6"/>
                  <w:sz w:val="24"/>
                  <w:szCs w:val="24"/>
                </w:rPr>
                <w:t>20 м</w:t>
              </w:r>
            </w:smartTag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.</w:t>
            </w:r>
          </w:p>
        </w:tc>
      </w:tr>
      <w:tr w:rsidR="0009311F" w:rsidRPr="00A425AD" w:rsidTr="001E038D">
        <w:trPr>
          <w:cantSplit/>
          <w:trHeight w:val="549"/>
        </w:trPr>
        <w:tc>
          <w:tcPr>
            <w:tcW w:w="319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Грамота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09311F" w:rsidRPr="00A425AD" w:rsidTr="0009311F">
        <w:trPr>
          <w:gridAfter w:val="2"/>
          <w:wAfter w:w="5764" w:type="dxa"/>
          <w:cantSplit/>
          <w:trHeight w:val="201"/>
        </w:trPr>
        <w:tc>
          <w:tcPr>
            <w:tcW w:w="31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Художествен-но-эстетическо</w:t>
            </w: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е</w:t>
            </w: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</w:tr>
      <w:tr w:rsidR="0009311F" w:rsidRPr="00A425AD" w:rsidTr="0009311F">
        <w:trPr>
          <w:cantSplit/>
          <w:trHeight w:val="217"/>
        </w:trPr>
        <w:tc>
          <w:tcPr>
            <w:tcW w:w="3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Рисование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425AD">
                <w:rPr>
                  <w:rFonts w:ascii="Times New Roman" w:eastAsia="Times New Roman" w:hAnsi="Times New Roman" w:cs="Times New Roman"/>
                  <w:bCs/>
                  <w:spacing w:val="6"/>
                  <w:sz w:val="24"/>
                  <w:szCs w:val="24"/>
                </w:rPr>
                <w:t>20 м</w:t>
              </w:r>
            </w:smartTag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.</w:t>
            </w:r>
          </w:p>
        </w:tc>
      </w:tr>
      <w:tr w:rsidR="0009311F" w:rsidRPr="00A425AD" w:rsidTr="0009311F">
        <w:trPr>
          <w:cantSplit/>
          <w:trHeight w:val="316"/>
        </w:trPr>
        <w:tc>
          <w:tcPr>
            <w:tcW w:w="3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Лепка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425AD">
                <w:rPr>
                  <w:rFonts w:ascii="Times New Roman" w:eastAsia="Times New Roman" w:hAnsi="Times New Roman" w:cs="Times New Roman"/>
                  <w:bCs/>
                  <w:spacing w:val="6"/>
                  <w:sz w:val="24"/>
                  <w:szCs w:val="24"/>
                </w:rPr>
                <w:t>20 м</w:t>
              </w:r>
            </w:smartTag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.</w:t>
            </w:r>
          </w:p>
        </w:tc>
      </w:tr>
      <w:tr w:rsidR="0009311F" w:rsidRPr="00A425AD" w:rsidTr="0009311F">
        <w:trPr>
          <w:cantSplit/>
          <w:trHeight w:val="108"/>
        </w:trPr>
        <w:tc>
          <w:tcPr>
            <w:tcW w:w="3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Аппликация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425AD">
                <w:rPr>
                  <w:rFonts w:ascii="Times New Roman" w:eastAsia="Times New Roman" w:hAnsi="Times New Roman" w:cs="Times New Roman"/>
                  <w:bCs/>
                  <w:spacing w:val="6"/>
                  <w:sz w:val="24"/>
                  <w:szCs w:val="24"/>
                </w:rPr>
                <w:t>20 м</w:t>
              </w:r>
            </w:smartTag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.</w:t>
            </w:r>
          </w:p>
        </w:tc>
      </w:tr>
      <w:tr w:rsidR="0009311F" w:rsidRPr="00A425AD" w:rsidTr="0009311F">
        <w:trPr>
          <w:gridAfter w:val="2"/>
          <w:wAfter w:w="5764" w:type="dxa"/>
          <w:cantSplit/>
          <w:trHeight w:val="108"/>
        </w:trPr>
        <w:tc>
          <w:tcPr>
            <w:tcW w:w="3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</w:tr>
      <w:tr w:rsidR="0009311F" w:rsidRPr="00A425AD" w:rsidTr="0009311F">
        <w:trPr>
          <w:cantSplit/>
          <w:trHeight w:val="108"/>
        </w:trPr>
        <w:tc>
          <w:tcPr>
            <w:tcW w:w="3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Музыка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20м.</w:t>
            </w:r>
          </w:p>
        </w:tc>
      </w:tr>
      <w:tr w:rsidR="0009311F" w:rsidRPr="00A425AD" w:rsidTr="0009311F">
        <w:trPr>
          <w:gridAfter w:val="2"/>
          <w:wAfter w:w="5764" w:type="dxa"/>
          <w:cantSplit/>
          <w:trHeight w:val="108"/>
        </w:trPr>
        <w:tc>
          <w:tcPr>
            <w:tcW w:w="31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11F" w:rsidRPr="00A425AD" w:rsidRDefault="0009311F" w:rsidP="001E038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Физическое</w:t>
            </w:r>
          </w:p>
          <w:p w:rsidR="0009311F" w:rsidRPr="00A425AD" w:rsidRDefault="0009311F" w:rsidP="001E038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  развитие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</w:tr>
      <w:tr w:rsidR="0009311F" w:rsidRPr="00A425AD" w:rsidTr="0009311F">
        <w:trPr>
          <w:cantSplit/>
          <w:trHeight w:val="282"/>
        </w:trPr>
        <w:tc>
          <w:tcPr>
            <w:tcW w:w="3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Физическое развитие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3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425AD">
                <w:rPr>
                  <w:rFonts w:ascii="Times New Roman" w:eastAsia="Times New Roman" w:hAnsi="Times New Roman" w:cs="Times New Roman"/>
                  <w:bCs/>
                  <w:spacing w:val="6"/>
                  <w:sz w:val="24"/>
                  <w:szCs w:val="24"/>
                </w:rPr>
                <w:t>20 м</w:t>
              </w:r>
            </w:smartTag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.</w:t>
            </w:r>
          </w:p>
        </w:tc>
      </w:tr>
      <w:tr w:rsidR="0009311F" w:rsidRPr="00A425AD" w:rsidTr="001E038D">
        <w:trPr>
          <w:cantSplit/>
          <w:trHeight w:val="715"/>
        </w:trPr>
        <w:tc>
          <w:tcPr>
            <w:tcW w:w="3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Физическое развитие на прогулке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09311F" w:rsidRPr="00A425AD" w:rsidTr="0009311F">
        <w:trPr>
          <w:trHeight w:val="272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6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Всего занятий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10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1F" w:rsidRPr="00A425AD" w:rsidRDefault="0009311F" w:rsidP="000931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  <w:p w:rsidR="0009311F" w:rsidRPr="00A425AD" w:rsidRDefault="0009311F" w:rsidP="000931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3ч.20м.</w:t>
            </w:r>
          </w:p>
        </w:tc>
      </w:tr>
    </w:tbl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D069F1" w:rsidRDefault="00D069F1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36586E" w:rsidRDefault="0036586E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09311F" w:rsidRDefault="0036586E" w:rsidP="001E038D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               </w:t>
      </w:r>
      <w:r w:rsidR="00FF467E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</w:p>
    <w:p w:rsidR="00A76D88" w:rsidRPr="006F0A89" w:rsidRDefault="00A7148C" w:rsidP="006F0A89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r w:rsidR="00417AC7" w:rsidRPr="006F0A89">
        <w:rPr>
          <w:rFonts w:ascii="Times New Roman" w:eastAsia="Times New Roman" w:hAnsi="Times New Roman" w:cs="Times New Roman"/>
          <w:b/>
          <w:sz w:val="28"/>
          <w:szCs w:val="28"/>
        </w:rPr>
        <w:t xml:space="preserve">. Формы, способы, методы и средства реализации программы в </w:t>
      </w:r>
      <w:r w:rsidR="006F0A89" w:rsidRPr="006F0A89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средней </w:t>
      </w:r>
      <w:r w:rsidR="00417AC7" w:rsidRPr="006F0A89">
        <w:rPr>
          <w:rFonts w:ascii="Times New Roman" w:eastAsia="Times New Roman" w:hAnsi="Times New Roman" w:cs="Times New Roman"/>
          <w:b/>
          <w:sz w:val="28"/>
          <w:szCs w:val="28"/>
        </w:rPr>
        <w:t>группе.</w:t>
      </w:r>
    </w:p>
    <w:p w:rsidR="002E7B19" w:rsidRPr="006F0A89" w:rsidRDefault="002E7B19" w:rsidP="001E038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воспитанников.</w:t>
      </w:r>
    </w:p>
    <w:p w:rsidR="002E7B19" w:rsidRPr="006F0A89" w:rsidRDefault="001E038D" w:rsidP="001E03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E7B19" w:rsidRPr="006F0A89">
        <w:rPr>
          <w:rFonts w:ascii="Times New Roman" w:hAnsi="Times New Roman" w:cs="Times New Roman"/>
          <w:sz w:val="28"/>
          <w:szCs w:val="28"/>
        </w:rPr>
        <w:t>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2E7B19" w:rsidRPr="006F0A89" w:rsidRDefault="001E038D" w:rsidP="001E03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B19" w:rsidRPr="006F0A89">
        <w:rPr>
          <w:rFonts w:ascii="Times New Roman" w:hAnsi="Times New Roman" w:cs="Times New Roman"/>
          <w:sz w:val="28"/>
          <w:szCs w:val="28"/>
        </w:rPr>
        <w:t>В старшем дошкольном возрасте выделяется время для занятий учебно – развивающего характера.</w:t>
      </w:r>
    </w:p>
    <w:p w:rsidR="002E7B19" w:rsidRPr="006F0A89" w:rsidRDefault="001E038D" w:rsidP="001E038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B19" w:rsidRPr="006F0A89">
        <w:rPr>
          <w:rFonts w:ascii="Times New Roman" w:hAnsi="Times New Roman" w:cs="Times New Roman"/>
          <w:sz w:val="28"/>
          <w:szCs w:val="28"/>
        </w:rPr>
        <w:t>Образовательный  процесс  строится  на комплексно – тематическом принципе с учетом интеграции образовательных областей. Построение всего образовательного процесса вокруг одной темы дает большие возможности для развития детей,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Теме уделяется внимание не менее одной недели. Оптимальный период – 2- 3 недели.</w:t>
      </w:r>
    </w:p>
    <w:p w:rsidR="006F0A89" w:rsidRDefault="002E7B19" w:rsidP="001E038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Тема  отражена в подборе материалов, находящихся в группе и в уголках развития. Выделение основной темы не означает 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 деятельнос</w:t>
      </w:r>
      <w:r w:rsidR="00FF467E">
        <w:rPr>
          <w:rFonts w:ascii="Times New Roman" w:hAnsi="Times New Roman" w:cs="Times New Roman"/>
          <w:sz w:val="28"/>
          <w:szCs w:val="28"/>
        </w:rPr>
        <w:t>ти по образовательным областям.</w:t>
      </w:r>
    </w:p>
    <w:p w:rsidR="002E7B19" w:rsidRPr="006F0A89" w:rsidRDefault="002E7B19" w:rsidP="001E038D">
      <w:pPr>
        <w:shd w:val="clear" w:color="auto" w:fill="FFFFFF"/>
        <w:spacing w:after="0" w:line="240" w:lineRule="auto"/>
        <w:ind w:right="5" w:firstLine="284"/>
        <w:rPr>
          <w:rFonts w:ascii="Times New Roman" w:eastAsia="Calibri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Содержание  образовательных областей  реализуется  в различных видах деятельности (общении, игре, познавательно-исследовательской деятельности - как сквозных механизмах развития ребенка):</w:t>
      </w:r>
      <w:r w:rsidR="001E03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0A89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(3 года - 8 лет) - ряд видов деятельности, </w:t>
      </w:r>
      <w:r w:rsidRPr="006F0A89">
        <w:rPr>
          <w:rFonts w:ascii="Times New Roman" w:hAnsi="Times New Roman" w:cs="Times New Roman"/>
          <w:spacing w:val="-1"/>
          <w:sz w:val="28"/>
          <w:szCs w:val="28"/>
        </w:rPr>
        <w:t xml:space="preserve">таких как игровая, включая сюжетно-ролевую игру, игру с правилами и другие виды </w:t>
      </w:r>
      <w:r w:rsidRPr="006F0A89">
        <w:rPr>
          <w:rFonts w:ascii="Times New Roman" w:hAnsi="Times New Roman" w:cs="Times New Roman"/>
          <w:sz w:val="28"/>
          <w:szCs w:val="28"/>
        </w:rPr>
        <w:t xml:space="preserve">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(рисование;, лепка, аппликация), музыкальная (восприятие и понимание смысла музыкальных произведений, пение, музыкально-ритмические </w:t>
      </w:r>
      <w:r w:rsidRPr="006F0A89">
        <w:rPr>
          <w:rFonts w:ascii="Times New Roman" w:hAnsi="Times New Roman" w:cs="Times New Roman"/>
          <w:spacing w:val="-1"/>
          <w:sz w:val="28"/>
          <w:szCs w:val="28"/>
        </w:rPr>
        <w:t xml:space="preserve">движения, игры на детских музыкальных инструментах) и двигательная (овладение </w:t>
      </w:r>
      <w:r w:rsidRPr="006F0A89">
        <w:rPr>
          <w:rFonts w:ascii="Times New Roman" w:hAnsi="Times New Roman" w:cs="Times New Roman"/>
          <w:sz w:val="28"/>
          <w:szCs w:val="28"/>
        </w:rPr>
        <w:t>основными движениями) формы активности ребенка.</w:t>
      </w:r>
    </w:p>
    <w:p w:rsidR="001E038D" w:rsidRDefault="001E038D" w:rsidP="006F0A8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6D88" w:rsidRPr="006F0A89" w:rsidRDefault="00A76D88" w:rsidP="006F0A8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0A89">
        <w:rPr>
          <w:rFonts w:ascii="Times New Roman" w:hAnsi="Times New Roman" w:cs="Times New Roman"/>
          <w:b/>
          <w:i/>
          <w:sz w:val="28"/>
          <w:szCs w:val="28"/>
        </w:rPr>
        <w:t>Организованная образовательная деятельность</w:t>
      </w:r>
    </w:p>
    <w:p w:rsidR="00A76D88" w:rsidRPr="006F0A89" w:rsidRDefault="002E7B19" w:rsidP="000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Игры дидактические</w:t>
      </w:r>
      <w:r w:rsidR="00A76D88" w:rsidRPr="006F0A89">
        <w:rPr>
          <w:rFonts w:ascii="Times New Roman" w:hAnsi="Times New Roman" w:cs="Times New Roman"/>
          <w:sz w:val="28"/>
          <w:szCs w:val="28"/>
        </w:rPr>
        <w:t>, сюжетно – ролевые, подвижные, музыкальные, театрализованные;</w:t>
      </w:r>
    </w:p>
    <w:p w:rsidR="00A76D88" w:rsidRPr="006F0A89" w:rsidRDefault="00A76D88" w:rsidP="000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Просмотр и обсуждение мультфильмов, видеофильмов, телепередач;</w:t>
      </w:r>
    </w:p>
    <w:p w:rsidR="00A76D88" w:rsidRPr="006F0A89" w:rsidRDefault="00A76D88" w:rsidP="000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Чтение и обсуждение программных произведений разных жанров;</w:t>
      </w:r>
    </w:p>
    <w:p w:rsidR="00A76D88" w:rsidRPr="006F0A89" w:rsidRDefault="00A76D88" w:rsidP="000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Создание и решение проблемных ситуаций;</w:t>
      </w:r>
    </w:p>
    <w:p w:rsidR="00A76D88" w:rsidRPr="006F0A89" w:rsidRDefault="00A76D88" w:rsidP="000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Наблюдение за трудом взрослых, за природой;</w:t>
      </w:r>
    </w:p>
    <w:p w:rsidR="00A76D88" w:rsidRPr="006F0A89" w:rsidRDefault="00A76D88" w:rsidP="000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</w:p>
    <w:p w:rsidR="00A76D88" w:rsidRPr="006F0A89" w:rsidRDefault="00A76D88" w:rsidP="000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lastRenderedPageBreak/>
        <w:t>Оформление выставок</w:t>
      </w:r>
    </w:p>
    <w:p w:rsidR="006F0A89" w:rsidRPr="00FF467E" w:rsidRDefault="00A76D88" w:rsidP="000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Инсценирование и драматизация</w:t>
      </w:r>
    </w:p>
    <w:p w:rsidR="00A76D88" w:rsidRPr="006F0A89" w:rsidRDefault="00A76D88" w:rsidP="000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Продуктивная деятельность;</w:t>
      </w:r>
    </w:p>
    <w:p w:rsidR="00A76D88" w:rsidRPr="006F0A89" w:rsidRDefault="00A76D88" w:rsidP="000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Музыкальная деятельность</w:t>
      </w:r>
    </w:p>
    <w:p w:rsidR="00A76D88" w:rsidRPr="006F0A89" w:rsidRDefault="00A76D88" w:rsidP="000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Физкультурная деятельность</w:t>
      </w:r>
    </w:p>
    <w:p w:rsidR="00A76D88" w:rsidRPr="006F0A89" w:rsidRDefault="00A76D88" w:rsidP="000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Мероприятия групповые и общесадовские</w:t>
      </w:r>
    </w:p>
    <w:p w:rsidR="00A76D88" w:rsidRPr="006F0A89" w:rsidRDefault="00A76D88" w:rsidP="000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 xml:space="preserve"> Экскурсии;</w:t>
      </w:r>
    </w:p>
    <w:p w:rsidR="00A76D88" w:rsidRPr="006F0A89" w:rsidRDefault="00A76D88" w:rsidP="000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Физкультурные досуги ( 1-2 раза в месяц);</w:t>
      </w:r>
    </w:p>
    <w:p w:rsidR="00A76D88" w:rsidRPr="006F0A89" w:rsidRDefault="00A76D88" w:rsidP="000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Спортивные праздники ( 2 раза в год);</w:t>
      </w:r>
    </w:p>
    <w:p w:rsidR="00A76D88" w:rsidRPr="006F0A89" w:rsidRDefault="00A76D88" w:rsidP="000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Смотры конкурсы;</w:t>
      </w:r>
    </w:p>
    <w:p w:rsidR="00A76D88" w:rsidRPr="006F0A89" w:rsidRDefault="00A76D88" w:rsidP="000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Праздники;</w:t>
      </w:r>
    </w:p>
    <w:p w:rsidR="006F0A89" w:rsidRPr="00FF467E" w:rsidRDefault="00FF467E" w:rsidP="000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Театрализованные представления</w:t>
      </w:r>
    </w:p>
    <w:p w:rsidR="006F0A89" w:rsidRPr="006F0A89" w:rsidRDefault="006F0A89" w:rsidP="000931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D23" w:rsidRPr="006F0A89" w:rsidRDefault="00292D23" w:rsidP="006F0A8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деятельность в ходе режимных моментов в средней группе</w:t>
      </w:r>
    </w:p>
    <w:tbl>
      <w:tblPr>
        <w:tblW w:w="15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2868"/>
        <w:gridCol w:w="9340"/>
      </w:tblGrid>
      <w:tr w:rsidR="00292D23" w:rsidRPr="006F0A89" w:rsidTr="00F01F8F">
        <w:trPr>
          <w:trHeight w:val="311"/>
        </w:trPr>
        <w:tc>
          <w:tcPr>
            <w:tcW w:w="2993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292D23" w:rsidRPr="006F0A89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 гимнастика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F0A89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F0A89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«физическое развитие»</w:t>
            </w:r>
          </w:p>
        </w:tc>
      </w:tr>
      <w:tr w:rsidR="00292D23" w:rsidRPr="006F0A89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Ситуативные  беседы при проведении режимных моментов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F0A89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F0A89" w:rsidTr="00F01F8F">
        <w:trPr>
          <w:trHeight w:val="311"/>
        </w:trPr>
        <w:tc>
          <w:tcPr>
            <w:tcW w:w="2993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834AE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</w:tc>
      </w:tr>
      <w:tr w:rsidR="00292D23" w:rsidRPr="006F0A89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F0A89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F0A89" w:rsidTr="00F01F8F">
        <w:trPr>
          <w:trHeight w:val="947"/>
        </w:trPr>
        <w:tc>
          <w:tcPr>
            <w:tcW w:w="2993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в уголках развития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</w:tbl>
    <w:p w:rsidR="0009311F" w:rsidRDefault="0009311F" w:rsidP="00834AE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6D88" w:rsidRPr="006F0A89" w:rsidRDefault="00A76D88" w:rsidP="000931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0A89">
        <w:rPr>
          <w:rFonts w:ascii="Times New Roman" w:hAnsi="Times New Roman" w:cs="Times New Roman"/>
          <w:b/>
          <w:i/>
          <w:sz w:val="28"/>
          <w:szCs w:val="28"/>
        </w:rPr>
        <w:t>Самостоятельная деятельность детей</w:t>
      </w:r>
    </w:p>
    <w:p w:rsidR="00A76D88" w:rsidRPr="006F0A89" w:rsidRDefault="00A76D88" w:rsidP="0009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  <w:r w:rsidRPr="006F0A89">
        <w:rPr>
          <w:rFonts w:ascii="Times New Roman" w:hAnsi="Times New Roman" w:cs="Times New Roman"/>
          <w:sz w:val="28"/>
          <w:szCs w:val="28"/>
        </w:rPr>
        <w:t>: самостоятельные  подвижные игры, игры на свежем воздухе, спортивные игры;</w:t>
      </w:r>
    </w:p>
    <w:p w:rsidR="00A76D88" w:rsidRPr="006F0A89" w:rsidRDefault="00A76D88" w:rsidP="0009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b/>
          <w:i/>
          <w:sz w:val="28"/>
          <w:szCs w:val="28"/>
        </w:rPr>
        <w:t>Социально – коммуникативное  развитие</w:t>
      </w:r>
      <w:r w:rsidRPr="006F0A89">
        <w:rPr>
          <w:rFonts w:ascii="Times New Roman" w:hAnsi="Times New Roman" w:cs="Times New Roman"/>
          <w:sz w:val="28"/>
          <w:szCs w:val="28"/>
        </w:rPr>
        <w:t>: индивидуальные игры, все виды самостоятельной деятельности, предполагающие общение со сверстниками;</w:t>
      </w:r>
    </w:p>
    <w:p w:rsidR="00A76D88" w:rsidRPr="006F0A89" w:rsidRDefault="00A76D88" w:rsidP="0009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b/>
          <w:i/>
          <w:sz w:val="28"/>
          <w:szCs w:val="28"/>
        </w:rPr>
        <w:t>Познавательно развитие</w:t>
      </w:r>
      <w:r w:rsidRPr="006F0A89">
        <w:rPr>
          <w:rFonts w:ascii="Times New Roman" w:hAnsi="Times New Roman" w:cs="Times New Roman"/>
          <w:sz w:val="28"/>
          <w:szCs w:val="28"/>
        </w:rPr>
        <w:t xml:space="preserve">: самостоятельное чтение, самостоятельные игры по мотивам  художественных </w:t>
      </w:r>
    </w:p>
    <w:p w:rsidR="00834AE3" w:rsidRDefault="00A76D88" w:rsidP="0009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произведений, самостоятельная деятельность в уголке книги, в уголке театра, сюжетно – ролевых игр, развивающие игры.</w:t>
      </w:r>
    </w:p>
    <w:p w:rsidR="00A76D88" w:rsidRPr="006F0A89" w:rsidRDefault="00A76D88" w:rsidP="0009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b/>
          <w:i/>
          <w:sz w:val="28"/>
          <w:szCs w:val="28"/>
        </w:rPr>
        <w:t>Художественно – эстетическое развитие:</w:t>
      </w:r>
      <w:r w:rsidRPr="006F0A89">
        <w:rPr>
          <w:rFonts w:ascii="Times New Roman" w:hAnsi="Times New Roman" w:cs="Times New Roman"/>
          <w:sz w:val="28"/>
          <w:szCs w:val="28"/>
        </w:rPr>
        <w:t xml:space="preserve"> самостоятельное рисование, лепка, аппликация, рассматривание репродукций картин, музицирование ( пение, танцы), игра на детских музыкальных инструментах, слушание </w:t>
      </w:r>
      <w:r w:rsidR="002E7B19" w:rsidRPr="006F0A89">
        <w:rPr>
          <w:rFonts w:ascii="Times New Roman" w:hAnsi="Times New Roman" w:cs="Times New Roman"/>
          <w:sz w:val="28"/>
          <w:szCs w:val="28"/>
        </w:rPr>
        <w:br/>
      </w:r>
      <w:r w:rsidR="00834AE3">
        <w:rPr>
          <w:rFonts w:ascii="Times New Roman" w:hAnsi="Times New Roman" w:cs="Times New Roman"/>
          <w:sz w:val="28"/>
          <w:szCs w:val="28"/>
        </w:rPr>
        <w:t>музыки.</w:t>
      </w:r>
    </w:p>
    <w:p w:rsidR="002E7B19" w:rsidRPr="006F0A89" w:rsidRDefault="002E7B19" w:rsidP="000931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0A89">
        <w:rPr>
          <w:rFonts w:ascii="Times New Roman" w:hAnsi="Times New Roman" w:cs="Times New Roman"/>
          <w:b/>
          <w:sz w:val="28"/>
          <w:szCs w:val="28"/>
        </w:rPr>
        <w:t>В каждой возрастной группе  предусмотрены традиции:</w:t>
      </w:r>
    </w:p>
    <w:p w:rsidR="002E7B19" w:rsidRPr="006F0A89" w:rsidRDefault="002E7B19" w:rsidP="0009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Личная встреча родителей и каждого ребенка. Общее приветствие, выражение радости по поводу того, что все пришли в детский сад</w:t>
      </w:r>
    </w:p>
    <w:p w:rsidR="002E7B19" w:rsidRPr="006F0A89" w:rsidRDefault="002E7B19" w:rsidP="0009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Проведение тематических  периодов :</w:t>
      </w:r>
    </w:p>
    <w:p w:rsidR="002E7B19" w:rsidRPr="006F0A89" w:rsidRDefault="002E7B19" w:rsidP="0009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Празднование дня рождения каждого ребенка</w:t>
      </w:r>
    </w:p>
    <w:p w:rsidR="002E7B19" w:rsidRPr="006F0A89" w:rsidRDefault="002E7B19" w:rsidP="0009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Групповые сборы ежедневно</w:t>
      </w:r>
    </w:p>
    <w:p w:rsidR="002E7B19" w:rsidRPr="006F0A89" w:rsidRDefault="002E7B19" w:rsidP="0009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Празднование новоселья группы</w:t>
      </w:r>
    </w:p>
    <w:p w:rsidR="00FF467E" w:rsidRPr="0036586E" w:rsidRDefault="002E7B19" w:rsidP="00093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Планирование и подведение итогов дня вместе с детьми</w:t>
      </w:r>
    </w:p>
    <w:p w:rsidR="00417AC7" w:rsidRPr="006F0A89" w:rsidRDefault="00A7148C" w:rsidP="0009311F">
      <w:pPr>
        <w:spacing w:before="225" w:after="2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r w:rsidR="00417AC7" w:rsidRPr="006F0A89">
        <w:rPr>
          <w:rFonts w:ascii="Times New Roman" w:eastAsia="Times New Roman" w:hAnsi="Times New Roman" w:cs="Times New Roman"/>
          <w:b/>
          <w:sz w:val="28"/>
          <w:szCs w:val="28"/>
        </w:rPr>
        <w:t>.Взаимодействие с семьей, социумом.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Содержание работы с семьей по областям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«Физическая культура»: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стимулирование двигательной активности ребенка совместными спортивными играми, прогулками.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информирование родителей о факторах, влияющих на физическое здоровье ребенка (спокойное общение, питание, закаливание, движение).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«Социально-коммуникативное развитие»: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привлекать родителей к активному отдыху с детьми.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сопровождать и поддерживать семью в реализации воспитательных воздействий.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изучить традиции трудового воспитания в семьях воспитанников;</w:t>
      </w:r>
    </w:p>
    <w:p w:rsidR="00507994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F0A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«Коммуник</w:t>
      </w:r>
      <w:r w:rsidR="005079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ативное развитие»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развивать у родителей навыки общения с ребенком;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показывать значение доброго, теплого общения с ребенком.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«Познавательное развитие»: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ориентировать родителей на развитие у ребенка потребности к познанию, общению со взрослыми и сверстниками;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«Речевое развитие»: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доказывать родителям ценность домашнего чтения;</w:t>
      </w:r>
    </w:p>
    <w:p w:rsidR="00834AE3" w:rsidRPr="00FF467E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показывать методы и приемы ознакомления ребенк</w:t>
      </w:r>
      <w:r w:rsidR="00FF467E">
        <w:rPr>
          <w:rFonts w:ascii="Times New Roman" w:eastAsia="Times New Roman" w:hAnsi="Times New Roman" w:cs="Times New Roman"/>
          <w:sz w:val="28"/>
          <w:szCs w:val="28"/>
          <w:lang w:eastAsia="zh-CN"/>
        </w:rPr>
        <w:t>а с художественной литературой.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«Художественно-эстетическое развитие »: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поддержать стремление родителей развивать художественную деятельность детей в детском саду и дома;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привлекать родителей к активным формам совместной  с детьми деятельности способствующим возникновению творческого вдохновения.</w:t>
      </w:r>
    </w:p>
    <w:p w:rsidR="00292D23" w:rsidRPr="006F0A89" w:rsidRDefault="00292D23" w:rsidP="0009311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раскрыть возможности музыки как средства благоприятного воздействия на психическое здоровье ребенка.</w:t>
      </w:r>
    </w:p>
    <w:p w:rsidR="00292D23" w:rsidRPr="006F0A89" w:rsidRDefault="00292D23" w:rsidP="0009311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F0A89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направления и формы работы с семьей </w:t>
      </w:r>
      <w:r w:rsidR="001A1D0F" w:rsidRPr="006F0A8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A1D0F" w:rsidRPr="006F0A89" w:rsidRDefault="00292D23" w:rsidP="0009311F">
      <w:pPr>
        <w:pStyle w:val="a3"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6F0A89">
        <w:rPr>
          <w:rFonts w:ascii="Times New Roman" w:hAnsi="Times New Roman"/>
          <w:sz w:val="28"/>
          <w:szCs w:val="28"/>
        </w:rPr>
        <w:t>Взаимопознание и взаимоинформирование</w:t>
      </w:r>
    </w:p>
    <w:p w:rsidR="001A1D0F" w:rsidRPr="006F0A89" w:rsidRDefault="00292D23" w:rsidP="0009311F">
      <w:pPr>
        <w:pStyle w:val="a3"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6F0A89">
        <w:rPr>
          <w:rFonts w:ascii="Times New Roman" w:hAnsi="Times New Roman"/>
          <w:sz w:val="28"/>
          <w:szCs w:val="28"/>
        </w:rPr>
        <w:t xml:space="preserve">разностороннее знакомство с семьями и семей воспитанников между собой, знакомство семей с педагогами. </w:t>
      </w:r>
    </w:p>
    <w:p w:rsidR="001A1D0F" w:rsidRPr="006F0A89" w:rsidRDefault="00292D23" w:rsidP="0009311F">
      <w:pPr>
        <w:pStyle w:val="a3"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6F0A89">
        <w:rPr>
          <w:rFonts w:ascii="Times New Roman" w:hAnsi="Times New Roman"/>
          <w:sz w:val="28"/>
          <w:szCs w:val="28"/>
        </w:rPr>
        <w:lastRenderedPageBreak/>
        <w:t xml:space="preserve">Стенды. </w:t>
      </w:r>
    </w:p>
    <w:p w:rsidR="00292D23" w:rsidRPr="006F0A89" w:rsidRDefault="00292D23" w:rsidP="0009311F">
      <w:pPr>
        <w:pStyle w:val="a3"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6F0A89">
        <w:rPr>
          <w:rFonts w:ascii="Times New Roman" w:hAnsi="Times New Roman"/>
          <w:sz w:val="28"/>
          <w:szCs w:val="28"/>
        </w:rPr>
        <w:t xml:space="preserve">Непрерывное образование воспитывающих взрослых </w:t>
      </w:r>
    </w:p>
    <w:p w:rsidR="00834AE3" w:rsidRDefault="00292D23" w:rsidP="0009311F">
      <w:pPr>
        <w:pStyle w:val="a3"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6F0A89">
        <w:rPr>
          <w:rFonts w:ascii="Times New Roman" w:hAnsi="Times New Roman"/>
          <w:sz w:val="28"/>
          <w:szCs w:val="28"/>
        </w:rPr>
        <w:t xml:space="preserve">Совместная деятельность педагогов, родителей, детей </w:t>
      </w:r>
      <w:r w:rsidR="001A1D0F" w:rsidRPr="006F0A89">
        <w:rPr>
          <w:rFonts w:ascii="Times New Roman" w:hAnsi="Times New Roman"/>
          <w:sz w:val="28"/>
          <w:szCs w:val="28"/>
        </w:rPr>
        <w:t>: с</w:t>
      </w:r>
      <w:r w:rsidRPr="006F0A89">
        <w:rPr>
          <w:rFonts w:ascii="Times New Roman" w:hAnsi="Times New Roman"/>
          <w:sz w:val="28"/>
          <w:szCs w:val="28"/>
        </w:rPr>
        <w:t>емейные художественные студии</w:t>
      </w:r>
      <w:r w:rsidR="001A1D0F" w:rsidRPr="006F0A89">
        <w:rPr>
          <w:rFonts w:ascii="Times New Roman" w:hAnsi="Times New Roman"/>
          <w:sz w:val="28"/>
          <w:szCs w:val="28"/>
        </w:rPr>
        <w:t>, с</w:t>
      </w:r>
      <w:r w:rsidRPr="006F0A89">
        <w:rPr>
          <w:rFonts w:ascii="Times New Roman" w:hAnsi="Times New Roman"/>
          <w:sz w:val="28"/>
          <w:szCs w:val="28"/>
        </w:rPr>
        <w:t>емейные праздники</w:t>
      </w:r>
      <w:r w:rsidR="001A1D0F" w:rsidRPr="006F0A89">
        <w:rPr>
          <w:rFonts w:ascii="Times New Roman" w:hAnsi="Times New Roman"/>
          <w:sz w:val="28"/>
          <w:szCs w:val="28"/>
        </w:rPr>
        <w:t>, с</w:t>
      </w:r>
      <w:r w:rsidRPr="006F0A89">
        <w:rPr>
          <w:rFonts w:ascii="Times New Roman" w:hAnsi="Times New Roman"/>
          <w:sz w:val="28"/>
          <w:szCs w:val="28"/>
        </w:rPr>
        <w:t>емейный театр</w:t>
      </w:r>
      <w:r w:rsidR="001A1D0F" w:rsidRPr="006F0A89">
        <w:rPr>
          <w:rFonts w:ascii="Times New Roman" w:hAnsi="Times New Roman"/>
          <w:sz w:val="28"/>
          <w:szCs w:val="28"/>
        </w:rPr>
        <w:t>. п</w:t>
      </w:r>
      <w:r w:rsidRPr="006F0A89">
        <w:rPr>
          <w:rFonts w:ascii="Times New Roman" w:hAnsi="Times New Roman"/>
          <w:sz w:val="28"/>
          <w:szCs w:val="28"/>
        </w:rPr>
        <w:t xml:space="preserve">особия для занятий с ребенком дома </w:t>
      </w:r>
    </w:p>
    <w:p w:rsidR="00613F9F" w:rsidRDefault="00613F9F" w:rsidP="00582A5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13F9F" w:rsidRDefault="00613F9F" w:rsidP="00582A5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038D" w:rsidRDefault="001E038D" w:rsidP="00582A5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038D" w:rsidRDefault="001E038D" w:rsidP="00582A5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038D" w:rsidRDefault="001E038D" w:rsidP="00582A5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038D" w:rsidRDefault="001E038D" w:rsidP="00582A5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038D" w:rsidRDefault="001E038D" w:rsidP="00582A5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038D" w:rsidRDefault="001E038D" w:rsidP="00582A5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038D" w:rsidRDefault="001E038D" w:rsidP="00582A5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038D" w:rsidRDefault="001E038D" w:rsidP="00582A5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038D" w:rsidRDefault="001E038D" w:rsidP="00582A5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038D" w:rsidRDefault="001E038D" w:rsidP="00582A5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038D" w:rsidRDefault="001E038D" w:rsidP="00582A5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038D" w:rsidRDefault="001E038D" w:rsidP="00582A5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34AE3" w:rsidRPr="00834AE3" w:rsidRDefault="00834AE3" w:rsidP="00582A5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Планирование  работы</w:t>
      </w:r>
      <w:r w:rsidRPr="00834AE3">
        <w:rPr>
          <w:rFonts w:ascii="Times New Roman" w:eastAsia="Times New Roman" w:hAnsi="Times New Roman" w:cs="Times New Roman"/>
          <w:b/>
          <w:sz w:val="40"/>
          <w:szCs w:val="40"/>
        </w:rPr>
        <w:t xml:space="preserve"> с родителями</w:t>
      </w:r>
    </w:p>
    <w:p w:rsidR="00834AE3" w:rsidRPr="00834AE3" w:rsidRDefault="00834AE3" w:rsidP="00834AE3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9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258"/>
        <w:gridCol w:w="1382"/>
        <w:gridCol w:w="2362"/>
        <w:gridCol w:w="1096"/>
      </w:tblGrid>
      <w:tr w:rsidR="00834AE3" w:rsidRPr="00834AE3" w:rsidTr="00834AE3">
        <w:trPr>
          <w:trHeight w:val="217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Отметка о выполнении</w:t>
            </w:r>
          </w:p>
        </w:tc>
      </w:tr>
      <w:tr w:rsidR="00834AE3" w:rsidRPr="00834AE3" w:rsidTr="00834AE3">
        <w:trPr>
          <w:trHeight w:val="6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Родительские собрания:</w:t>
            </w:r>
          </w:p>
          <w:p w:rsidR="006850A9" w:rsidRDefault="00834AE3" w:rsidP="006850A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родительские собрания:</w:t>
            </w:r>
          </w:p>
          <w:p w:rsidR="006850A9" w:rsidRPr="006850A9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1.Тема</w:t>
            </w: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 Основные направления образовательной деятельности и оздоровительной работы с детьми на новый учебный год». </w:t>
            </w:r>
          </w:p>
          <w:p w:rsidR="006850A9" w:rsidRPr="006850A9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2.Тема</w:t>
            </w: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: «Безопасность детей в наших руках</w:t>
            </w:r>
            <w:r w:rsidRPr="00685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34AE3" w:rsidRPr="00834AE3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3.Тема</w:t>
            </w: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: «Организация  летней оздоровительной  работы 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</w:rPr>
              <w:t>Ст.воспитатель</w:t>
            </w: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trHeight w:val="140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Родительские собрания в возрастных  группах: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67E" w:rsidRPr="00834AE3" w:rsidTr="00834AE3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67E" w:rsidRPr="00FF467E" w:rsidRDefault="00FF467E" w:rsidP="0036586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F467E" w:rsidRPr="00FF467E" w:rsidRDefault="00FF467E" w:rsidP="0036586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группа: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67E" w:rsidRPr="00FF467E" w:rsidRDefault="00FF467E" w:rsidP="0036586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67E" w:rsidRPr="00FF467E" w:rsidRDefault="00FF467E" w:rsidP="0036586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7E" w:rsidRPr="00834AE3" w:rsidRDefault="00FF467E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9F1" w:rsidRPr="00834AE3" w:rsidTr="00834AE3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6850A9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«Возрастные особенности детей  5-го года жизни и основные задачи образовательной деятельности на новый учебный год»»</w:t>
            </w:r>
          </w:p>
          <w:p w:rsidR="006850A9" w:rsidRPr="006850A9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«Развитие речи детей 5-го года жизни.</w:t>
            </w:r>
          </w:p>
          <w:p w:rsidR="006850A9" w:rsidRPr="006850A9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«Значение  художественной  литературы  для  развития речи  ребенка»</w:t>
            </w:r>
          </w:p>
          <w:p w:rsidR="00D069F1" w:rsidRPr="00D069F1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«Развитие музыкальных  способностей  детей  4 -5  лет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Default="00D069F1" w:rsidP="00D069F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6850A9" w:rsidRDefault="006850A9" w:rsidP="00D069F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0A9" w:rsidRDefault="006850A9" w:rsidP="00D069F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6850A9" w:rsidRDefault="006850A9" w:rsidP="00D069F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6850A9" w:rsidRPr="00D069F1" w:rsidRDefault="006850A9" w:rsidP="00D069F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Default="00613F9F" w:rsidP="00D069F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КостенкоЛ.Г</w:t>
            </w:r>
          </w:p>
          <w:p w:rsidR="006850A9" w:rsidRDefault="006850A9" w:rsidP="00D069F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0A9" w:rsidRDefault="006850A9" w:rsidP="00D069F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Киктева Е.В</w:t>
            </w:r>
          </w:p>
          <w:p w:rsidR="006850A9" w:rsidRPr="006850A9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КостенкоЛ.Г</w:t>
            </w:r>
          </w:p>
          <w:p w:rsidR="006850A9" w:rsidRPr="00D069F1" w:rsidRDefault="006850A9" w:rsidP="00D069F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Киктева Е.В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9F1" w:rsidRPr="00834AE3" w:rsidTr="00834AE3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D069F1" w:rsidRPr="00834AE3" w:rsidRDefault="00D069F1" w:rsidP="006850A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Смотры – конкурсы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69F1" w:rsidRPr="00834AE3" w:rsidTr="00834AE3">
        <w:trPr>
          <w:trHeight w:val="384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Default="006850A9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Смотр – конкурс: </w:t>
            </w:r>
            <w:r w:rsidRPr="0068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«Лучшая поделка с мамой и папой»</w:t>
            </w:r>
          </w:p>
          <w:p w:rsidR="00D069F1" w:rsidRPr="00834AE3" w:rsidRDefault="006850A9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Смотр  газет</w:t>
            </w:r>
            <w:r w:rsidRPr="0068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«Моя дружная  спортивная семья»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6850A9" w:rsidRDefault="00D069F1" w:rsidP="006850A9">
            <w:pPr>
              <w:overflowPunct w:val="0"/>
              <w:autoSpaceDE w:val="0"/>
              <w:spacing w:after="0" w:line="240" w:lineRule="auto"/>
              <w:ind w:left="-121" w:right="-1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5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Февраль,</w:t>
            </w:r>
            <w:r w:rsidR="00685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85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март </w:t>
            </w:r>
          </w:p>
          <w:p w:rsidR="00D069F1" w:rsidRPr="00834AE3" w:rsidRDefault="006850A9" w:rsidP="006850A9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группы</w:t>
            </w:r>
          </w:p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  <w:r w:rsidR="0068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69F1" w:rsidRPr="00834AE3" w:rsidTr="00834AE3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Газета   «Жемчужинка»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9F1" w:rsidRPr="00834AE3" w:rsidTr="00834AE3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6850A9" w:rsidRDefault="00D069F1" w:rsidP="00D069F1">
            <w:pPr>
              <w:pStyle w:val="a3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D069F1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D069F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Духовно</w:t>
            </w:r>
            <w:r w:rsidRPr="00D069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D069F1">
              <w:rPr>
                <w:rFonts w:ascii="Times New Roman" w:hAnsi="Times New Roman"/>
                <w:sz w:val="24"/>
                <w:szCs w:val="24"/>
              </w:rPr>
              <w:t>-</w:t>
            </w:r>
            <w:r w:rsidRPr="00D069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D069F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нравственное</w:t>
            </w:r>
            <w:r w:rsidRPr="00D069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D069F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воспитание</w:t>
            </w:r>
            <w:r w:rsidRPr="00D069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дошкольников в традициях культуры»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9F1" w:rsidRPr="00834AE3" w:rsidTr="00834AE3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6850A9" w:rsidRDefault="00D069F1" w:rsidP="00D069F1">
            <w:pPr>
              <w:pStyle w:val="a3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D069F1">
              <w:rPr>
                <w:rFonts w:ascii="Times New Roman" w:hAnsi="Times New Roman"/>
                <w:sz w:val="24"/>
                <w:szCs w:val="24"/>
              </w:rPr>
              <w:t>Тема: «Экологическая газета: «Наш зелёный друг!»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9F1" w:rsidRPr="00834AE3" w:rsidTr="006850A9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Папки-передвижки: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9F1" w:rsidRPr="00834AE3" w:rsidTr="006850A9">
        <w:trPr>
          <w:trHeight w:val="1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A214D2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</w:t>
            </w:r>
            <w:r w:rsid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опыты»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069F1" w:rsidRPr="00834AE3" w:rsidRDefault="00D069F1" w:rsidP="00834A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6850A9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Л.Г.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9F1" w:rsidRPr="00834AE3" w:rsidTr="006850A9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A214D2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6850A9" w:rsidRPr="006850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«Экспериментирование с детьми»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069F1" w:rsidRPr="00834AE3" w:rsidRDefault="006850A9" w:rsidP="00834A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6850A9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Киктева Е.В.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9F1" w:rsidRPr="00834AE3" w:rsidTr="006850A9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Default="006850A9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Тема: «Народные традиции в воспитании детей»</w:t>
            </w:r>
          </w:p>
          <w:p w:rsidR="00D069F1" w:rsidRPr="00834AE3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Pr="006850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«Знакомство с традициями Донского края»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069F1" w:rsidRDefault="006850A9" w:rsidP="00834A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6850A9" w:rsidRPr="00834AE3" w:rsidRDefault="006850A9" w:rsidP="00834A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Default="006850A9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Л.Г.</w:t>
            </w:r>
          </w:p>
          <w:p w:rsidR="006850A9" w:rsidRPr="00834AE3" w:rsidRDefault="006850A9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Киктева Е.В.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9F1" w:rsidRPr="00834AE3" w:rsidTr="00834AE3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Анкетирование: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69F1" w:rsidRPr="00834AE3" w:rsidRDefault="00D069F1" w:rsidP="0083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9F1" w:rsidRPr="00834AE3" w:rsidTr="00834AE3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«Изучение потребностей родителей»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  <w:r w:rsid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9F1" w:rsidRPr="00834AE3" w:rsidTr="00834AE3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</w:t>
            </w:r>
            <w:r w:rsidR="006850A9"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работы ДОУ</w:t>
            </w: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6850A9" w:rsidRDefault="00D069F1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0A9">
              <w:rPr>
                <w:rFonts w:ascii="Times New Roman" w:eastAsia="Times New Roman" w:hAnsi="Times New Roman" w:cs="Times New Roman"/>
              </w:rPr>
              <w:t>Воспитатели  групп</w:t>
            </w:r>
            <w:r w:rsidR="006850A9" w:rsidRPr="006850A9"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9F1" w:rsidRPr="00834AE3" w:rsidTr="00834AE3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  педагогов  для  родителей 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F1" w:rsidRPr="00834AE3" w:rsidRDefault="00D069F1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834AE3" w:rsidTr="006850A9">
        <w:trPr>
          <w:trHeight w:val="34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14D2" w:rsidRPr="00A214D2" w:rsidRDefault="006850A9" w:rsidP="006850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iCs/>
                <w:sz w:val="24"/>
                <w:szCs w:val="24"/>
              </w:rPr>
              <w:t>Тема: «Опытно-исследовательская деятельность детей 4-5 лет дома»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14D2" w:rsidRPr="00A214D2" w:rsidRDefault="00A214D2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6850A9"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50A9" w:rsidRDefault="00613F9F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9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F9F">
              <w:rPr>
                <w:rFonts w:ascii="Times New Roman" w:eastAsia="Times New Roman" w:hAnsi="Times New Roman" w:cs="Times New Roman"/>
                <w:sz w:val="24"/>
                <w:szCs w:val="24"/>
              </w:rPr>
              <w:t>Л.Г</w:t>
            </w:r>
            <w:r w:rsidR="006850A9" w:rsidRPr="00613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4D2" w:rsidRPr="00A214D2" w:rsidRDefault="00A214D2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4D2" w:rsidRPr="00834AE3" w:rsidRDefault="00A214D2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0A9" w:rsidRPr="00834AE3" w:rsidTr="006850A9">
        <w:trPr>
          <w:trHeight w:val="39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6850A9" w:rsidRDefault="006850A9" w:rsidP="006850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iCs/>
                <w:sz w:val="24"/>
                <w:szCs w:val="24"/>
              </w:rPr>
              <w:t>Тема: «Организация детского экспериментирования в домашних условиях»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A214D2" w:rsidRDefault="006850A9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613F9F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9F">
              <w:rPr>
                <w:rFonts w:ascii="Times New Roman" w:eastAsia="Times New Roman" w:hAnsi="Times New Roman" w:cs="Times New Roman"/>
                <w:sz w:val="24"/>
                <w:szCs w:val="24"/>
              </w:rPr>
              <w:t>Киктева Е.В.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0A9" w:rsidRPr="00834AE3" w:rsidRDefault="006850A9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0A9" w:rsidRPr="00834AE3" w:rsidTr="006850A9">
        <w:trPr>
          <w:trHeight w:val="669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6850A9" w:rsidRDefault="006850A9" w:rsidP="006850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iCs/>
                <w:sz w:val="24"/>
                <w:szCs w:val="24"/>
              </w:rPr>
              <w:t>Тема: «Советы родителям по развитию познавательно-исследовательской деятельности детей дошкольного возраста»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Default="006850A9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6850A9" w:rsidRPr="00A214D2" w:rsidRDefault="006850A9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6850A9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Костенко Л.Г </w:t>
            </w:r>
          </w:p>
          <w:p w:rsidR="006850A9" w:rsidRPr="00613F9F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0A9" w:rsidRPr="00834AE3" w:rsidRDefault="006850A9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0A9" w:rsidRPr="00834AE3" w:rsidTr="006850A9">
        <w:trPr>
          <w:trHeight w:val="681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6850A9" w:rsidRDefault="006850A9" w:rsidP="006850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iCs/>
                <w:sz w:val="24"/>
                <w:szCs w:val="24"/>
              </w:rPr>
              <w:t>Тема:  «Детское экспериментирование и его влияние на развитие творческой познавательной активности»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A214D2" w:rsidRDefault="006850A9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6850A9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Киктева Е.В.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0A9" w:rsidRPr="00834AE3" w:rsidRDefault="006850A9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0A9" w:rsidRPr="00834AE3" w:rsidTr="006850A9">
        <w:trPr>
          <w:trHeight w:val="405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6850A9" w:rsidRDefault="006850A9" w:rsidP="006850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iCs/>
                <w:sz w:val="24"/>
                <w:szCs w:val="24"/>
              </w:rPr>
              <w:t>Тема: «Патриотическое воспитание детей на основе приобщения к культуре казачества»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A214D2" w:rsidRDefault="006850A9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6850A9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Костенко Л.Г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0A9" w:rsidRPr="00834AE3" w:rsidRDefault="006850A9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0A9" w:rsidRPr="00834AE3" w:rsidTr="006850A9">
        <w:trPr>
          <w:trHeight w:val="405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6850A9" w:rsidRDefault="006850A9" w:rsidP="006850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iCs/>
                <w:sz w:val="24"/>
                <w:szCs w:val="24"/>
              </w:rPr>
              <w:t>Тема: «Воспитание казачат в семье»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A214D2" w:rsidRDefault="006850A9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6850A9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Киктева Е.В.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0A9" w:rsidRPr="00834AE3" w:rsidRDefault="006850A9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0A9" w:rsidRPr="00834AE3" w:rsidTr="006850A9">
        <w:trPr>
          <w:trHeight w:val="45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6850A9" w:rsidRDefault="006850A9" w:rsidP="006850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iCs/>
                <w:sz w:val="24"/>
                <w:szCs w:val="24"/>
              </w:rPr>
              <w:t>Тема: «Нравственно-патриотическое воспитание в ДОУ»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A214D2" w:rsidRDefault="006850A9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6850A9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Костенко Л.Г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0A9" w:rsidRPr="00834AE3" w:rsidRDefault="006850A9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0A9" w:rsidRPr="00834AE3" w:rsidTr="006850A9">
        <w:trPr>
          <w:trHeight w:val="375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6850A9" w:rsidRDefault="006850A9" w:rsidP="006850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iCs/>
                <w:sz w:val="24"/>
                <w:szCs w:val="24"/>
              </w:rPr>
              <w:t>Тема: «Маленькие патриоты большой страны»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A214D2" w:rsidRDefault="006850A9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50A9" w:rsidRPr="006850A9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Киктева Е.В.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0A9" w:rsidRPr="00834AE3" w:rsidRDefault="006850A9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0A9" w:rsidRPr="00834AE3" w:rsidTr="006850A9">
        <w:trPr>
          <w:trHeight w:val="269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50A9" w:rsidRPr="006850A9" w:rsidRDefault="006850A9" w:rsidP="006850A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iCs/>
                <w:sz w:val="24"/>
                <w:szCs w:val="24"/>
              </w:rPr>
              <w:t>Тема: «Воспитание у дошкольников здорового образа жизни»»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50A9" w:rsidRPr="00A214D2" w:rsidRDefault="006850A9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50A9" w:rsidRPr="006850A9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Костенко Л.Г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834AE3" w:rsidRDefault="006850A9" w:rsidP="006850A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834AE3" w:rsidTr="00834AE3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834AE3" w:rsidRDefault="00A214D2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A214D2" w:rsidRPr="00834AE3" w:rsidRDefault="00A214D2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Памятки, листовки, буклеты, папки – раскладушки: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834AE3" w:rsidRDefault="00A214D2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834AE3" w:rsidRDefault="00A214D2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834AE3" w:rsidRDefault="00A214D2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834AE3" w:rsidTr="00834AE3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6850A9" w:rsidRDefault="006850A9" w:rsidP="006850A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Папки – раскладушки:</w:t>
            </w:r>
          </w:p>
          <w:p w:rsidR="006850A9" w:rsidRPr="006850A9" w:rsidRDefault="006850A9" w:rsidP="006850A9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«Что такое семья?»</w:t>
            </w:r>
          </w:p>
          <w:p w:rsidR="006850A9" w:rsidRPr="006850A9" w:rsidRDefault="006850A9" w:rsidP="006850A9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«Маме и папе»</w:t>
            </w:r>
          </w:p>
          <w:p w:rsidR="006850A9" w:rsidRPr="006850A9" w:rsidRDefault="006850A9" w:rsidP="006850A9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«Новый год к нам идёт!» </w:t>
            </w:r>
          </w:p>
          <w:p w:rsidR="006850A9" w:rsidRPr="006850A9" w:rsidRDefault="006850A9" w:rsidP="006850A9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«Маленькие помощники» </w:t>
            </w:r>
          </w:p>
          <w:p w:rsidR="006850A9" w:rsidRPr="006850A9" w:rsidRDefault="006850A9" w:rsidP="006850A9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«Играя, запоминаю»</w:t>
            </w:r>
          </w:p>
          <w:p w:rsidR="006850A9" w:rsidRPr="006850A9" w:rsidRDefault="006850A9" w:rsidP="006850A9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6850A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Безопасность ребёнка на природе"</w:t>
            </w:r>
          </w:p>
          <w:p w:rsidR="006850A9" w:rsidRPr="006850A9" w:rsidRDefault="006850A9" w:rsidP="006850A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Памятки: </w:t>
            </w:r>
          </w:p>
          <w:p w:rsidR="006850A9" w:rsidRPr="006850A9" w:rsidRDefault="006850A9" w:rsidP="006850A9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«Создание благоприятной семейной атмосферы»</w:t>
            </w:r>
          </w:p>
          <w:p w:rsidR="006850A9" w:rsidRPr="006850A9" w:rsidRDefault="006850A9" w:rsidP="006850A9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«Правила общения в семье»</w:t>
            </w:r>
          </w:p>
          <w:p w:rsidR="006850A9" w:rsidRPr="006850A9" w:rsidRDefault="006850A9" w:rsidP="006850A9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«Если у ребенка нет друзей»</w:t>
            </w:r>
          </w:p>
          <w:p w:rsidR="006850A9" w:rsidRPr="006850A9" w:rsidRDefault="006850A9" w:rsidP="006850A9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«Что могу сделать я»  (о ПДД)</w:t>
            </w:r>
          </w:p>
          <w:p w:rsidR="006850A9" w:rsidRPr="006850A9" w:rsidRDefault="006850A9" w:rsidP="006850A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Листовки:</w:t>
            </w:r>
          </w:p>
          <w:p w:rsidR="006850A9" w:rsidRPr="006850A9" w:rsidRDefault="006850A9" w:rsidP="006850A9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781" w:hanging="42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«Влияние телевидения и компьютерных игр на психическое здоровье дошкольников»</w:t>
            </w:r>
          </w:p>
          <w:p w:rsidR="006850A9" w:rsidRPr="006850A9" w:rsidRDefault="006850A9" w:rsidP="006850A9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781" w:hanging="42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«Осторожно, может быть опасно!»</w:t>
            </w:r>
          </w:p>
          <w:p w:rsidR="006850A9" w:rsidRPr="006850A9" w:rsidRDefault="006850A9" w:rsidP="006850A9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«Покормите птиц зимой»</w:t>
            </w:r>
          </w:p>
          <w:p w:rsidR="006850A9" w:rsidRPr="006850A9" w:rsidRDefault="006850A9" w:rsidP="006850A9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«Туберкулёз у детей. Профилактика, лечение» ко дню борьбы с туберкулёзом»</w:t>
            </w:r>
          </w:p>
          <w:p w:rsidR="006850A9" w:rsidRPr="006850A9" w:rsidRDefault="006850A9" w:rsidP="006850A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Буклеты: </w:t>
            </w:r>
          </w:p>
          <w:p w:rsidR="006850A9" w:rsidRPr="006850A9" w:rsidRDefault="006850A9" w:rsidP="006850A9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«Секреты общения с ребенком»</w:t>
            </w:r>
          </w:p>
          <w:p w:rsidR="006850A9" w:rsidRPr="006850A9" w:rsidRDefault="006850A9" w:rsidP="006850A9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«Кнутом или пряником» </w:t>
            </w:r>
          </w:p>
          <w:p w:rsidR="006850A9" w:rsidRPr="006850A9" w:rsidRDefault="006850A9" w:rsidP="006850A9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«Развитие любознательности у детей 4-5лет»</w:t>
            </w:r>
          </w:p>
          <w:p w:rsidR="006850A9" w:rsidRPr="006850A9" w:rsidRDefault="006850A9" w:rsidP="006850A9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«Сбережем нашу планету»</w:t>
            </w:r>
          </w:p>
          <w:p w:rsidR="00A214D2" w:rsidRPr="006850A9" w:rsidRDefault="006850A9" w:rsidP="006850A9">
            <w:pPr>
              <w:pStyle w:val="a3"/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</w:rPr>
            </w:pPr>
            <w:r w:rsidRPr="006850A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«Безопасность на дороге»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442EB5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Сентябрь-май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F9F" w:rsidRDefault="00613F9F" w:rsidP="00481F0C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D2" w:rsidRDefault="00613F9F" w:rsidP="00481F0C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F9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 w:rsidR="006850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13F9F" w:rsidRPr="00A214D2" w:rsidRDefault="00613F9F" w:rsidP="00481F0C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834AE3" w:rsidRDefault="00A214D2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834AE3" w:rsidTr="006850A9">
        <w:trPr>
          <w:trHeight w:val="865"/>
        </w:trPr>
        <w:tc>
          <w:tcPr>
            <w:tcW w:w="102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14D2" w:rsidRDefault="00A214D2" w:rsidP="00442EB5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Проектная деятельность</w:t>
            </w:r>
          </w:p>
          <w:p w:rsidR="006850A9" w:rsidRPr="006850A9" w:rsidRDefault="006850A9" w:rsidP="006850A9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iCs/>
                <w:sz w:val="24"/>
                <w:szCs w:val="24"/>
              </w:rPr>
              <w:t>1. Краткосрочный проект «Экспериментальная деятельность детей в средней группе»</w:t>
            </w:r>
          </w:p>
          <w:p w:rsidR="00A214D2" w:rsidRPr="006850A9" w:rsidRDefault="006850A9" w:rsidP="006850A9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iCs/>
                <w:sz w:val="24"/>
                <w:szCs w:val="24"/>
              </w:rPr>
              <w:t>2. Краткосрочный  проект   «Моя родная станица»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14D2" w:rsidRPr="00A214D2" w:rsidRDefault="00A214D2" w:rsidP="00442EB5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50A9" w:rsidRDefault="006850A9" w:rsidP="006850A9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A9" w:rsidRDefault="006850A9" w:rsidP="00442EB5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sz w:val="24"/>
                <w:szCs w:val="24"/>
              </w:rPr>
              <w:t>Костенко Л.Г.</w:t>
            </w:r>
          </w:p>
          <w:p w:rsidR="00A214D2" w:rsidRPr="00A214D2" w:rsidRDefault="00613F9F" w:rsidP="001B55A8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Киктева Е.В.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2" w:rsidRPr="00834AE3" w:rsidRDefault="00A214D2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834AE3" w:rsidTr="006850A9">
        <w:trPr>
          <w:trHeight w:val="693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442EB5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442EB5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3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442EB5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834AE3" w:rsidRDefault="00A214D2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7B19" w:rsidRDefault="002E7B19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7AC7" w:rsidRPr="002E7B19" w:rsidRDefault="0036586E" w:rsidP="00582A5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2.5</w:t>
      </w:r>
      <w:r w:rsidR="00417AC7" w:rsidRPr="002E7B19">
        <w:rPr>
          <w:rFonts w:ascii="Times New Roman" w:eastAsia="Times New Roman" w:hAnsi="Times New Roman" w:cs="Times New Roman"/>
          <w:b/>
          <w:sz w:val="32"/>
          <w:szCs w:val="32"/>
        </w:rPr>
        <w:t>. Планирование работы с детьми</w:t>
      </w:r>
    </w:p>
    <w:p w:rsidR="00834AE3" w:rsidRPr="003E79B5" w:rsidRDefault="00834AE3" w:rsidP="00834AE3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9B5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3E79B5">
        <w:rPr>
          <w:rFonts w:ascii="Times New Roman" w:eastAsia="Times New Roman" w:hAnsi="Times New Roman" w:cs="Times New Roman"/>
          <w:sz w:val="24"/>
          <w:szCs w:val="24"/>
        </w:rPr>
        <w:t xml:space="preserve"> создание положительного эмоционального настроя, комфорта, обеспечения радостного проживания в ДОУ.</w:t>
      </w:r>
    </w:p>
    <w:tbl>
      <w:tblPr>
        <w:tblW w:w="15742" w:type="dxa"/>
        <w:tblLayout w:type="fixed"/>
        <w:tblLook w:val="0000" w:firstRow="0" w:lastRow="0" w:firstColumn="0" w:lastColumn="0" w:noHBand="0" w:noVBand="0"/>
      </w:tblPr>
      <w:tblGrid>
        <w:gridCol w:w="1567"/>
        <w:gridCol w:w="8837"/>
        <w:gridCol w:w="1369"/>
        <w:gridCol w:w="1276"/>
        <w:gridCol w:w="1559"/>
        <w:gridCol w:w="1134"/>
      </w:tblGrid>
      <w:tr w:rsidR="00A214D2" w:rsidRPr="00A214D2" w:rsidTr="00582A54">
        <w:trPr>
          <w:trHeight w:val="636"/>
        </w:trPr>
        <w:tc>
          <w:tcPr>
            <w:tcW w:w="15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праздники :</w:t>
            </w:r>
          </w:p>
          <w:p w:rsidR="00A214D2" w:rsidRPr="00A214D2" w:rsidRDefault="00A214D2" w:rsidP="00A21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351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«День знаний  1 сентября»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Музруководитель.</w:t>
            </w:r>
          </w:p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331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«Осень в гости просим»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24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tabs>
                <w:tab w:val="left" w:pos="285"/>
              </w:tabs>
              <w:jc w:val="both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дошкольного работника»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319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«Праздник для наших бабушек и дедушек» («День пожилых людей»)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31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«Праздник Урожая»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Музруководитель.</w:t>
            </w:r>
          </w:p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  <w:r w:rsid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31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«Фольклорный праздник» (праздник платков)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225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214D2">
              <w:rPr>
                <w:rFonts w:eastAsia="Calibri"/>
                <w:sz w:val="24"/>
                <w:szCs w:val="24"/>
                <w:lang w:eastAsia="en-US"/>
              </w:rPr>
              <w:t>«День народного единства»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150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«Осенний бал»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165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Матери»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46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«Здравствуй, Зимушка – зима!»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Музруководитель.</w:t>
            </w:r>
          </w:p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49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Новогодние утренники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45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14D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Рождественские каникулы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Музруководитель.</w:t>
            </w:r>
          </w:p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51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«Зимние встречи»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37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«День святого Валентина»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Музруководитель Воспитатели групп</w:t>
            </w:r>
            <w:r w:rsid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31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«А ну-ка мальчики» (будущие защитники Отечества) (старшая гр. праздник, младшая тематическое НОД)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6850A9">
        <w:trPr>
          <w:trHeight w:val="27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14D2" w:rsidRPr="00A214D2" w:rsidRDefault="00A214D2" w:rsidP="00A214D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Масленица. Проводы зимы.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6850A9">
        <w:trPr>
          <w:trHeight w:val="30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4D2" w:rsidRDefault="00A214D2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6850A9" w:rsidRDefault="006850A9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0A9" w:rsidRDefault="006850A9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0A9" w:rsidRDefault="006850A9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0A9" w:rsidRPr="00A214D2" w:rsidRDefault="006850A9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Утренники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Музруководитель.</w:t>
            </w:r>
          </w:p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  <w:r w:rsid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6850A9">
        <w:trPr>
          <w:trHeight w:val="300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«Весна шагает по планете».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6850A9">
        <w:trPr>
          <w:trHeight w:val="375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«Сороки»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6850A9">
        <w:trPr>
          <w:trHeight w:val="270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«День театра» (своё по группам ) 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6850A9">
        <w:trPr>
          <w:trHeight w:val="345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здоровья»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Музруководитель.</w:t>
            </w:r>
          </w:p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  <w:r w:rsid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6850A9">
        <w:trPr>
          <w:trHeight w:val="15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«Космическое путешествие» (тематическая НОД)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6850A9">
        <w:trPr>
          <w:trHeight w:val="157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«Пасхальный  звон»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6850A9">
        <w:trPr>
          <w:trHeight w:val="31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Земли»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30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«Праздник Мира»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54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«Праздник  Победы»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Музруководитель, воспитатели Подготовительная группа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rPr>
          <w:trHeight w:val="106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14D2" w:rsidRPr="00A214D2" w:rsidRDefault="00A214D2" w:rsidP="00A214D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«Выпускной бал»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6850A9" w:rsidRDefault="00A214D2" w:rsidP="006850A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Развлечения по группам: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6850A9" w:rsidRDefault="006850A9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6850A9" w:rsidRDefault="006850A9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6850A9" w:rsidRDefault="006850A9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50A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Отметка о выполнении</w:t>
            </w:r>
          </w:p>
        </w:tc>
      </w:tr>
      <w:tr w:rsidR="00A214D2" w:rsidRPr="00A214D2" w:rsidTr="00582A5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Дружные ребята»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Костенко Л.Г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«Посиделки»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6850A9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Киктева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«Казачьи забавы»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6850A9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Л.Г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6850A9" w:rsidP="006850A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«Друзья природы»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6850A9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Киктева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6850A9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развлечение «Пожарная дружина»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6850A9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Л.Г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6850A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Выставки,  конкуры   детского творчества: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 </w:t>
            </w: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«Осенние  чудеса»  поделки из природного материала(дети совместно с родителями)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  <w:r w:rsid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14D2" w:rsidRPr="00A214D2" w:rsidTr="00582A5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   «Для  любимой  мамочки»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  <w:r w:rsid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14D2" w:rsidRPr="00A214D2" w:rsidTr="00582A5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Выставка поделок   «Полёт к звёздам»  ко дню космонавтики                             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6850A9" w:rsidRDefault="00A214D2" w:rsidP="006850A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85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 12 апреля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  <w:r w:rsid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14D2" w:rsidRPr="00A214D2" w:rsidTr="00582A5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  рисунков  «Красота  родного  края»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6850A9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0A9">
              <w:rPr>
                <w:rFonts w:ascii="Times New Roman" w:eastAsia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  <w:r w:rsid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4D2" w:rsidRPr="00A214D2" w:rsidTr="00582A54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« Новогодние  украшения» </w:t>
            </w: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(дети совместно с родителями)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  <w:r w:rsidR="006850A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A214D2" w:rsidRDefault="00A214D2" w:rsidP="00A21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4AE3" w:rsidRDefault="00834AE3" w:rsidP="00834AE3">
      <w:pPr>
        <w:pStyle w:val="a3"/>
        <w:spacing w:before="225" w:after="225" w:line="240" w:lineRule="auto"/>
        <w:ind w:left="0"/>
        <w:rPr>
          <w:rFonts w:ascii="Times New Roman" w:eastAsia="Times New Roman" w:hAnsi="Times New Roman" w:cstheme="minorBidi"/>
          <w:b/>
          <w:color w:val="FF0000"/>
          <w:sz w:val="28"/>
          <w:szCs w:val="28"/>
        </w:rPr>
      </w:pPr>
    </w:p>
    <w:p w:rsidR="006850A9" w:rsidRPr="00834AE3" w:rsidRDefault="006850A9" w:rsidP="00834AE3">
      <w:pPr>
        <w:pStyle w:val="a3"/>
        <w:spacing w:before="225" w:after="225" w:line="240" w:lineRule="auto"/>
        <w:ind w:left="0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F94F54" w:rsidRPr="002E7B19" w:rsidRDefault="00F05969" w:rsidP="00582A54">
      <w:pPr>
        <w:pStyle w:val="a3"/>
        <w:spacing w:before="225" w:after="225" w:line="240" w:lineRule="auto"/>
        <w:ind w:left="0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Комплексно </w:t>
      </w:r>
      <w:r w:rsidR="00F94F54" w:rsidRPr="006B36C5">
        <w:rPr>
          <w:rFonts w:ascii="Times New Roman" w:eastAsia="Times New Roman" w:hAnsi="Times New Roman"/>
          <w:b/>
          <w:sz w:val="28"/>
          <w:szCs w:val="28"/>
        </w:rPr>
        <w:t xml:space="preserve">-тематическое планирование  в  </w:t>
      </w:r>
      <w:r w:rsidR="00834AE3">
        <w:rPr>
          <w:rFonts w:ascii="Times New Roman" w:eastAsia="Times New Roman" w:hAnsi="Times New Roman"/>
          <w:b/>
          <w:sz w:val="28"/>
          <w:szCs w:val="28"/>
        </w:rPr>
        <w:t>средней группе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9355"/>
        <w:gridCol w:w="2977"/>
      </w:tblGrid>
      <w:tr w:rsidR="005464B1" w:rsidRPr="005464B1" w:rsidTr="006850A9">
        <w:trPr>
          <w:trHeight w:hRule="exact" w:val="73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4B1" w:rsidRPr="005464B1" w:rsidRDefault="005464B1" w:rsidP="00582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lastRenderedPageBreak/>
              <w:t>Тема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4B1" w:rsidRPr="005464B1" w:rsidRDefault="005464B1" w:rsidP="00582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Развернутое содержание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4B1" w:rsidRPr="005464B1" w:rsidRDefault="005464B1" w:rsidP="00582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Варианты итоговых мероприятий</w:t>
            </w:r>
          </w:p>
        </w:tc>
      </w:tr>
      <w:tr w:rsidR="005464B1" w:rsidRPr="005464B1" w:rsidTr="006850A9">
        <w:trPr>
          <w:trHeight w:hRule="exact" w:val="290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5464B1" w:rsidRDefault="005464B1" w:rsidP="00582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  <w:t>День знаний</w:t>
            </w:r>
          </w:p>
          <w:p w:rsidR="005464B1" w:rsidRPr="005464B1" w:rsidRDefault="005464B1" w:rsidP="00582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(4-я неделя августа—</w:t>
            </w:r>
          </w:p>
          <w:p w:rsidR="005464B1" w:rsidRPr="005464B1" w:rsidRDefault="005464B1" w:rsidP="00582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1-я неделя сентября)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5464B1" w:rsidRDefault="005464B1" w:rsidP="006850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Развивать у детей познавательную мотива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цию, интерес к школе, книге. Формировать дружеские, доброжелательные отношения между детьми. Продолжать знакомить с де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тским садом как ближайшим социальным ок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ружением ребенка (обратить внимание на произошедшие изменения: покрашен забор, появились новые столы), расширять пред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ставления о профессиях сотрудников детско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5464B1" w:rsidRDefault="005464B1" w:rsidP="006850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Праздник «День знан</w:t>
            </w:r>
            <w:r w:rsidR="006850A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ий»,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организован</w:t>
            </w:r>
            <w:r w:rsidR="006850A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 xml:space="preserve"> со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трудниками дет</w:t>
            </w:r>
            <w:r w:rsidR="006850A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. сада с участием ро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ди</w:t>
            </w:r>
            <w:r w:rsidR="006850A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-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телей. Дети празд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ник не готовят, но ак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тивно участвуют в конкурсах, виктори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нах; демонстр</w:t>
            </w:r>
            <w:r w:rsidR="006850A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 xml:space="preserve"> свои способности.</w:t>
            </w:r>
          </w:p>
        </w:tc>
      </w:tr>
      <w:tr w:rsidR="005464B1" w:rsidRPr="00A425AD" w:rsidTr="006850A9">
        <w:trPr>
          <w:trHeight w:hRule="exact" w:val="27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line="240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1"/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5464B1" w:rsidRPr="00A425AD" w:rsidRDefault="005464B1" w:rsidP="00582A54">
            <w:pPr>
              <w:spacing w:line="240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i/>
                <w:iCs/>
                <w:sz w:val="28"/>
                <w:szCs w:val="28"/>
              </w:rPr>
              <w:t>(2-я-4-я недели сентября)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A425AD" w:rsidRDefault="005464B1" w:rsidP="006850A9">
            <w:pPr>
              <w:spacing w:line="240" w:lineRule="auto"/>
              <w:ind w:left="132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осени. Раз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вивать умение устанавливать простейшие свя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зи между явлениями живой и неживой приро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ды (похолодало — исчезли бабочки, отцвели цветы и т. д.), вести сезонные наблюдения. Расширять представления о сельскохозяйс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твенных профессиях, о профессии лесника. Расширять знания об овощах и фруктах (мест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ных, экзотических).Расширять представления о правилах безо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пасного поведения на природе. Воспитывать бережное отношение к природе. Фор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мировать элементарные экологические представления.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Праздник «Осень». Выставка</w:t>
            </w:r>
          </w:p>
          <w:p w:rsidR="005464B1" w:rsidRPr="00A425AD" w:rsidRDefault="005464B1" w:rsidP="00582A54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</w:tc>
      </w:tr>
      <w:tr w:rsidR="005464B1" w:rsidRPr="00A425AD" w:rsidTr="006850A9">
        <w:trPr>
          <w:trHeight w:hRule="exact" w:val="356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Style w:val="2Arial75pt1"/>
                <w:rFonts w:ascii="Times New Roman" w:hAnsi="Times New Roman" w:cs="Times New Roman"/>
                <w:sz w:val="28"/>
                <w:szCs w:val="28"/>
              </w:rPr>
            </w:pPr>
          </w:p>
          <w:p w:rsidR="005464B1" w:rsidRPr="00A425AD" w:rsidRDefault="005464B1" w:rsidP="00582A54">
            <w:pPr>
              <w:spacing w:after="0" w:line="240" w:lineRule="auto"/>
              <w:rPr>
                <w:rStyle w:val="2Arial75pt1"/>
                <w:rFonts w:ascii="Times New Roman" w:hAnsi="Times New Roman" w:cs="Times New Roman"/>
                <w:sz w:val="28"/>
                <w:szCs w:val="28"/>
              </w:rPr>
            </w:pP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1"/>
                <w:rFonts w:ascii="Times New Roman" w:hAnsi="Times New Roman" w:cs="Times New Roman"/>
                <w:sz w:val="28"/>
                <w:szCs w:val="28"/>
              </w:rPr>
              <w:t xml:space="preserve">Я в мире человек </w:t>
            </w:r>
            <w:r w:rsidRPr="00A425AD">
              <w:rPr>
                <w:rStyle w:val="2Arial75pt0"/>
                <w:rFonts w:ascii="Times New Roman" w:hAnsi="Times New Roman" w:cs="Times New Roman"/>
                <w:i/>
                <w:iCs/>
                <w:sz w:val="28"/>
                <w:szCs w:val="28"/>
              </w:rPr>
              <w:t>(1-я-3-я недели октября)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Расширять представления о здоровье и здо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ровом образе жизни. Расширять представле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ния детей о своей семье. Формировать пер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воначальные представления о родственных отношениях в семье (сын, дочь, мама, папа и т. д.). Закреплять знание детьми своих име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ни,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Формировать положительную самооценку, об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раз Я (помогать каждому ребенку как можно чаще убеждаться в том, что он хороший, что его любят). Развивать представления детей о своем внешнем облике.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Воспитывать эмоциональную отзывчивость на состояние близких людей, формировать уважительное, заботливое отношение к по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жилым родственникам.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</w:pPr>
          </w:p>
          <w:p w:rsidR="005464B1" w:rsidRPr="00A425AD" w:rsidRDefault="005464B1" w:rsidP="00582A54">
            <w:pPr>
              <w:spacing w:after="0" w:line="240" w:lineRule="auto"/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</w:pP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Открытый день здоровья.</w:t>
            </w:r>
          </w:p>
        </w:tc>
      </w:tr>
      <w:tr w:rsidR="005464B1" w:rsidRPr="00A425AD" w:rsidTr="006850A9">
        <w:trPr>
          <w:trHeight w:hRule="exact" w:val="275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1"/>
                <w:rFonts w:ascii="Times New Roman" w:hAnsi="Times New Roman" w:cs="Times New Roman"/>
                <w:sz w:val="28"/>
                <w:szCs w:val="28"/>
              </w:rPr>
              <w:t>Мой город, моя страна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i/>
                <w:iCs/>
                <w:sz w:val="28"/>
                <w:szCs w:val="28"/>
              </w:rPr>
              <w:t>(4-я неделя октября — 2-я неделя ноября)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Знакомить с родным городом (поселком). Формировать начальные представления о род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ном крае, его истории и культуре. Воспитывать любовь к родному краю.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Расширять представления о профессиях. Зна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комить с некоторыми выдающимися людьми, прославившими Россию.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Спортивный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праздник.</w:t>
            </w:r>
          </w:p>
        </w:tc>
      </w:tr>
      <w:tr w:rsidR="005464B1" w:rsidRPr="00A425AD" w:rsidTr="006850A9">
        <w:trPr>
          <w:trHeight w:hRule="exact" w:val="148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1"/>
                <w:rFonts w:ascii="Times New Roman" w:hAnsi="Times New Roman" w:cs="Times New Roman"/>
                <w:sz w:val="28"/>
                <w:szCs w:val="28"/>
              </w:rPr>
              <w:t xml:space="preserve">Новогодний праздник </w:t>
            </w:r>
            <w:r w:rsidRPr="00A425AD">
              <w:rPr>
                <w:rStyle w:val="2Arial75pt0"/>
                <w:rFonts w:ascii="Times New Roman" w:hAnsi="Times New Roman" w:cs="Times New Roman"/>
                <w:i/>
                <w:iCs/>
                <w:sz w:val="28"/>
                <w:szCs w:val="28"/>
              </w:rPr>
              <w:t>(3-я неделя ноября — 4-я неделя декабря)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A425AD" w:rsidRDefault="005464B1" w:rsidP="006850A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ти (игровой, коммуникативной, трудовой, поз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навательно-исследовательской, продуктивной, музыкально-худо</w:t>
            </w:r>
            <w:r w:rsidR="006850A9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жественной, чтения) вокруг темы: «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Нов</w:t>
            </w:r>
            <w:r w:rsidR="006850A9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ый год» и «Н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овогодн</w:t>
            </w:r>
            <w:r w:rsidR="006850A9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ие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  <w:r w:rsidR="006850A9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Праздник «Новый год». Выставка детского творчества.</w:t>
            </w:r>
          </w:p>
        </w:tc>
      </w:tr>
    </w:tbl>
    <w:p w:rsidR="005464B1" w:rsidRPr="00A425AD" w:rsidRDefault="005464B1" w:rsidP="00F94F5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8140"/>
        <w:gridCol w:w="3737"/>
      </w:tblGrid>
      <w:tr w:rsidR="005464B1" w:rsidRPr="00A425AD" w:rsidTr="006850A9">
        <w:trPr>
          <w:trHeight w:hRule="exact" w:val="335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  <w:lastRenderedPageBreak/>
              <w:t>Зима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(1-я-4-я недели января)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Расширять представления детей о зиме. Раз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вивать умение устанавливать простейшие свя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зи между явле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ниями живой и неживой приро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 xml:space="preserve">ды. 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Развивать умение вести сезонные наблюде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ния, замечать красоту зимней природы, отра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жать ее в рисунках, лепке. Знак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омить с зимни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 xml:space="preserve">ми видами спорта. 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Формировать представления о безопасном поведении людей зимой. Формировать ис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следовательский и познавательный интерес в ходе экспериментирования с водой и льдом. Закреплять з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нания о свойствах снега и льда. 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Расширять представления о местах, где всегда зима, о животных Арктики и Антарктики.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Праздник «Зима». Выставка детского творчества.</w:t>
            </w:r>
          </w:p>
        </w:tc>
      </w:tr>
      <w:tr w:rsidR="005464B1" w:rsidRPr="00A425AD" w:rsidTr="006850A9">
        <w:trPr>
          <w:trHeight w:hRule="exact" w:val="254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День защитника Отечества 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(1-я-3-я недели февраля)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 Воспитывать лю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 xml:space="preserve">бовь к Родине. 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Осуществлять гендерное воспитание (форми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ровать у мальчиков стремление быть сильны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ми, смелыми, стать защитниками Родины; вос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питание в девочках уважения к мальчикам как будущим защитникам Родины). Приобщать к русской истории через знакомство с былина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ми о богатырях.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Праздник, посвящен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ный Дню защитника Отечества.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Выставка детского творчества.</w:t>
            </w:r>
          </w:p>
        </w:tc>
      </w:tr>
      <w:tr w:rsidR="005464B1" w:rsidRPr="00A425AD" w:rsidTr="006850A9">
        <w:trPr>
          <w:trHeight w:hRule="exact" w:val="24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8 Марта 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(4-я неделя февраля —1-я неделя марта)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Организовывать все виды детской деятельнос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ти (игровой, коммуникативной, трудовой, поз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навательно-исследовательской, продуктив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ной, музыкально-художественной, чтения) вокруг темы семьи, любви к маме, бабушке. Воспитывать уважение к воспитателям, другим сотрудникам детского сада.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Расширять гендерные представления. Прив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 xml:space="preserve">лекать детей к </w:t>
            </w:r>
            <w:r w:rsidRPr="006850A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изготовлению подарков маме, бабушке, воспитателям.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Праздник 8 Марта. Выставка детского творчества.</w:t>
            </w:r>
          </w:p>
        </w:tc>
      </w:tr>
      <w:tr w:rsidR="005464B1" w:rsidRPr="00A425AD" w:rsidTr="006850A9">
        <w:trPr>
          <w:trHeight w:hRule="exact" w:val="193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Знакомство с народной культурой и традициями 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(2-я-4-я недели марта)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Расширять представления о народной игрушке (дымковская игрушка, матрешка и др.). Знако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мить с народными промыслами.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Привлекать детей к созданию узоров дым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ковской и филимоновской росписи. Продол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 xml:space="preserve">жать знакомить 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 устным народным творчес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твом.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Фольклорный праздник. Выставка детского творчества.</w:t>
            </w:r>
          </w:p>
        </w:tc>
      </w:tr>
      <w:tr w:rsidR="005464B1" w:rsidRPr="00A425AD" w:rsidTr="006850A9">
        <w:trPr>
          <w:trHeight w:hRule="exact" w:val="295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A425AD">
              <w:rPr>
                <w:rStyle w:val="2Arial75pt1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Весна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(1-я-3-я недели апреля)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Расширять представления детей о весне. Раз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вивать умение устанавливать простейшие свя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зи между явлениями живой и неживой приро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ды, вести сезонные наблюдения.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Расширять представления о правилах безопас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ного поведения на природе. Воспитывать бе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режное отношение к природе.</w:t>
            </w:r>
            <w:r w:rsidR="006850A9">
              <w:t xml:space="preserve"> 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Формировать элементарные экологические представления. Формировать представле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ния о работах, проводимых весной в саду и огороде.</w:t>
            </w:r>
          </w:p>
          <w:p w:rsidR="005464B1" w:rsidRPr="00A425AD" w:rsidRDefault="006850A9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</w:t>
            </w:r>
            <w:r w:rsidR="005464B1"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влекать детей к посильному труду на участке детского сада, в цветнике.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Праздник «Весна». Выставка детского творчества.</w:t>
            </w:r>
          </w:p>
        </w:tc>
      </w:tr>
      <w:tr w:rsidR="005464B1" w:rsidRPr="00A425AD" w:rsidTr="006850A9">
        <w:trPr>
          <w:trHeight w:hRule="exact" w:val="142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A425AD">
              <w:rPr>
                <w:rStyle w:val="2Arial75pt1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A425AD">
              <w:rPr>
                <w:rStyle w:val="2Arial75pt1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Победы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(4-я неделя апреля — 1-я неделя мая)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Осуществлять патриотическое воспитание. Вос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питывать любовь к Родине. Формировать пред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ставления о празднике, посвященном Дню По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беды.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Воспитывать уважение к ветеранам войны.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Праздник, посвящен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ный Дню Победы. Выставка детского творчества.</w:t>
            </w:r>
          </w:p>
        </w:tc>
      </w:tr>
      <w:tr w:rsidR="005464B1" w:rsidRPr="00A425AD" w:rsidTr="006850A9">
        <w:trPr>
          <w:trHeight w:hRule="exact" w:val="170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Style w:val="2Arial75pt1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A425AD">
              <w:rPr>
                <w:rStyle w:val="2Arial75pt1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Лето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(2-я-4-я недели мая)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Расширять представления детей о лете. Разви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вать умение устанавливать простейшие связи между явлениями живой и неживой природы, вести сезонные наблюдения.</w:t>
            </w: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82A54">
            <w:pPr>
              <w:spacing w:after="0" w:line="240" w:lineRule="auto"/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5464B1" w:rsidRPr="00A425AD" w:rsidRDefault="005464B1" w:rsidP="0058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Праздник «Лето». Спортивный праздник. Выставка детского творчества.</w:t>
            </w:r>
          </w:p>
        </w:tc>
      </w:tr>
    </w:tbl>
    <w:p w:rsidR="005464B1" w:rsidRDefault="005464B1" w:rsidP="00F94F54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</w:p>
    <w:p w:rsidR="006850A9" w:rsidRDefault="006850A9" w:rsidP="00F94F54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</w:p>
    <w:p w:rsidR="00F94F54" w:rsidRPr="00BB04DF" w:rsidRDefault="00F94F54" w:rsidP="00BB04DF">
      <w:pPr>
        <w:spacing w:before="225" w:after="2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B36C5">
        <w:rPr>
          <w:rFonts w:ascii="Times New Roman" w:eastAsia="Times New Roman" w:hAnsi="Times New Roman"/>
          <w:b/>
          <w:sz w:val="28"/>
          <w:szCs w:val="28"/>
        </w:rPr>
        <w:lastRenderedPageBreak/>
        <w:t>Формы организации  образовательной деятельности по  образовательным областям:</w:t>
      </w:r>
    </w:p>
    <w:tbl>
      <w:tblPr>
        <w:tblpPr w:leftFromText="180" w:rightFromText="180" w:vertAnchor="text" w:horzAnchor="margin" w:tblpY="8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71"/>
        <w:gridCol w:w="11341"/>
      </w:tblGrid>
      <w:tr w:rsidR="00F94F54" w:rsidRPr="006B36C5" w:rsidTr="006850A9">
        <w:trPr>
          <w:trHeight w:hRule="exact" w:val="860"/>
        </w:trPr>
        <w:tc>
          <w:tcPr>
            <w:tcW w:w="3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6850A9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</w:t>
            </w: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Pr="006B36C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ватель</w:t>
            </w:r>
            <w:r w:rsidRPr="006B36C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softHyphen/>
            </w: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ные </w:t>
            </w:r>
            <w:r w:rsidRPr="006B36C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области</w:t>
            </w:r>
          </w:p>
        </w:tc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685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4F54" w:rsidRPr="006B36C5" w:rsidRDefault="00F94F54" w:rsidP="00685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проведения</w:t>
            </w:r>
          </w:p>
        </w:tc>
      </w:tr>
      <w:tr w:rsidR="00F94F54" w:rsidRPr="006B36C5" w:rsidTr="005464B1">
        <w:trPr>
          <w:trHeight w:hRule="exact" w:val="2620"/>
        </w:trPr>
        <w:tc>
          <w:tcPr>
            <w:tcW w:w="3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Подвижные игры с правилами (в т.ч. народные), игровые упражнения, двигательные паузы, спортивные про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бежки, соревнования и  праздники, эстафеты, физкультурные минутки.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Оздоровительные и закаливающие процедуры, здоровье сберегающие мероприятия, практические упражнения по освоению культурно-гигиенических навыков, тематические беседы и рассказы, компьютерные пре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зентации и др.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54" w:rsidRPr="006B36C5" w:rsidTr="005464B1">
        <w:trPr>
          <w:trHeight w:hRule="exact" w:val="5015"/>
        </w:trPr>
        <w:tc>
          <w:tcPr>
            <w:tcW w:w="3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4B1" w:rsidRDefault="005464B1" w:rsidP="00F01F8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464B1" w:rsidRDefault="005464B1" w:rsidP="00F01F8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4F54" w:rsidRPr="006B36C5" w:rsidRDefault="00F94F54" w:rsidP="00BB04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</w:t>
            </w:r>
            <w:r w:rsidRPr="006B36C5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коммуника-</w:t>
            </w:r>
          </w:p>
          <w:p w:rsidR="00F94F54" w:rsidRPr="00BB04DF" w:rsidRDefault="00BB04DF" w:rsidP="00BB04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т</w:t>
            </w:r>
            <w:r w:rsidR="00F94F54" w:rsidRPr="006B36C5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ивное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94F54"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Игровые  ситуации, игры с правилами (дидактические,  настольно- печатные, подвижные,  словесные, народные, компьютерные), творческие игры (сюжет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ные, сюжетно-ролевые, театрализованные, конструк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тивные).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Познавательные рассказы и беседы (вт.ч. этические), рече-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вые ситуации, составление рассказов и сказок, творческие пересказы, отгадывание загадок, ситуатив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ные разговоры, речевые тренинги.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Индивидуальные   и подгрупповые поручения, де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журства, совместный (общий, коллективный) труд 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Анализ проблемных ситуаций, игровые ситуации по формированию культуры безопасности, практические упражнения, презентации, прогулки по экологической тропе и др.</w:t>
            </w:r>
          </w:p>
        </w:tc>
      </w:tr>
      <w:tr w:rsidR="00F94F54" w:rsidRPr="006B36C5" w:rsidTr="006850A9">
        <w:trPr>
          <w:trHeight w:hRule="exact" w:val="1287"/>
        </w:trPr>
        <w:tc>
          <w:tcPr>
            <w:tcW w:w="3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BB04DF" w:rsidP="00BB04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lastRenderedPageBreak/>
              <w:t>Познавате</w:t>
            </w:r>
            <w:r w:rsidR="00F94F54"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льное</w:t>
            </w:r>
          </w:p>
          <w:p w:rsidR="00F94F54" w:rsidRPr="006B36C5" w:rsidRDefault="00F94F54" w:rsidP="00BB04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 Наблюдения,  экскурсии, решение проблемных ситуа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ций, опыты, экспериментирование, коллекционирова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ние, моделирование, познавательно-исследовательские проекты, дидактиче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ские, конструктивные игры и др.</w:t>
            </w:r>
          </w:p>
        </w:tc>
      </w:tr>
      <w:tr w:rsidR="00F94F54" w:rsidRPr="006B36C5" w:rsidTr="00BB04DF">
        <w:trPr>
          <w:trHeight w:hRule="exact" w:val="2362"/>
        </w:trPr>
        <w:tc>
          <w:tcPr>
            <w:tcW w:w="3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BB04DF" w:rsidRDefault="00BB04DF" w:rsidP="00BB04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Речевое  </w:t>
            </w:r>
            <w:r w:rsidR="00F94F54"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 Беседы,  речевые ситуации, составление рассказов и сказок, творческие пересказы, отгадывание загадок, словесные и настольно-печатные игры с правилами, си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туативные разговоры, сюжетные (в т.ч. режиссерские) игры,  речевые тренинги.</w:t>
            </w:r>
          </w:p>
          <w:p w:rsidR="00F94F54" w:rsidRPr="006B36C5" w:rsidRDefault="00F94F54" w:rsidP="00F01F8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 Рассказывание, чтение, обсуждение, разучивание, инсценирование  произведений,  игры-драматизации, театрализованные игры, различные виды театра (теневой, бибабо, пальчиковый и пр.).</w:t>
            </w:r>
          </w:p>
          <w:p w:rsidR="00F94F54" w:rsidRPr="006B36C5" w:rsidRDefault="00F94F54" w:rsidP="00F01F8F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54" w:rsidRPr="006B36C5" w:rsidTr="005464B1">
        <w:trPr>
          <w:trHeight w:hRule="exact" w:val="2142"/>
        </w:trPr>
        <w:tc>
          <w:tcPr>
            <w:tcW w:w="3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4B1" w:rsidRDefault="005464B1" w:rsidP="00F01F8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4F54" w:rsidRPr="006B36C5" w:rsidRDefault="00F94F54" w:rsidP="00F01F8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</w:t>
            </w: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  <w:t>ственно-эстетическое развитие</w:t>
            </w:r>
          </w:p>
        </w:tc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1F5E86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Мастерские  детского  творчества, выставки  изобрази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тельного  искусства, вернисажи  детского   творчества, рассказы  и  беседы  об  искусстве.</w:t>
            </w:r>
          </w:p>
          <w:p w:rsidR="00F94F54" w:rsidRPr="006B36C5" w:rsidRDefault="00F94F54" w:rsidP="001F5E86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5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Слушание  и  исполнение  музыкальных  произведений, музыкально-ритмические  движения, музыкальные  игры и  импровизации, инсценировки, драматизации,  органи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зация детского  оркестра  и  др.</w:t>
            </w:r>
          </w:p>
        </w:tc>
      </w:tr>
    </w:tbl>
    <w:p w:rsidR="00F94F54" w:rsidRPr="006B36C5" w:rsidRDefault="00F94F54" w:rsidP="00F94F5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850A9" w:rsidRDefault="006850A9" w:rsidP="005464B1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850A9" w:rsidRDefault="006850A9" w:rsidP="005464B1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850A9" w:rsidRDefault="006850A9" w:rsidP="005464B1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850A9" w:rsidRDefault="006850A9" w:rsidP="005464B1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850A9" w:rsidRDefault="006850A9" w:rsidP="005464B1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850A9" w:rsidRDefault="006850A9" w:rsidP="005464B1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01EED" w:rsidRDefault="006850A9" w:rsidP="006850A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464B1">
        <w:rPr>
          <w:rFonts w:ascii="Times New Roman" w:eastAsia="Times New Roman" w:hAnsi="Times New Roman"/>
          <w:b/>
          <w:sz w:val="28"/>
          <w:szCs w:val="28"/>
        </w:rPr>
        <w:lastRenderedPageBreak/>
        <w:t>Модель</w:t>
      </w:r>
      <w:r w:rsidRPr="006850A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464B1">
        <w:rPr>
          <w:rFonts w:ascii="Times New Roman" w:eastAsia="Times New Roman" w:hAnsi="Times New Roman"/>
          <w:b/>
          <w:sz w:val="28"/>
          <w:szCs w:val="28"/>
        </w:rPr>
        <w:t>организации совместной деятельности воспитателя с воспитанниками ДОУ.</w:t>
      </w: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A2084" w:rsidRDefault="002A2084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A2084" w:rsidRDefault="002A2084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A2084" w:rsidRDefault="002A2084" w:rsidP="002A2084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</w:t>
      </w:r>
    </w:p>
    <w:tbl>
      <w:tblPr>
        <w:tblpPr w:leftFromText="180" w:rightFromText="180" w:vertAnchor="page" w:horzAnchor="margin" w:tblpXSpec="center" w:tblpY="1051"/>
        <w:tblW w:w="13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722"/>
        <w:gridCol w:w="10239"/>
      </w:tblGrid>
      <w:tr w:rsidR="002A2084" w:rsidRPr="006B36C5" w:rsidTr="002A2084">
        <w:trPr>
          <w:trHeight w:val="143"/>
        </w:trPr>
        <w:tc>
          <w:tcPr>
            <w:tcW w:w="2527" w:type="dxa"/>
            <w:vMerge w:val="restart"/>
            <w:vAlign w:val="center"/>
          </w:tcPr>
          <w:p w:rsidR="002A2084" w:rsidRPr="006B36C5" w:rsidRDefault="002A2084" w:rsidP="006850A9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36C5">
              <w:rPr>
                <w:rFonts w:ascii="Times New Roman" w:hAnsi="Times New Roman" w:cs="Times New Roman"/>
                <w:sz w:val="36"/>
                <w:szCs w:val="36"/>
              </w:rPr>
              <w:t>Утро.</w:t>
            </w:r>
          </w:p>
        </w:tc>
        <w:tc>
          <w:tcPr>
            <w:tcW w:w="722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239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Ситуативная беседа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  <w:vAlign w:val="center"/>
          </w:tcPr>
          <w:p w:rsidR="002A2084" w:rsidRPr="006B36C5" w:rsidRDefault="002A2084" w:rsidP="006850A9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2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239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  <w:vAlign w:val="center"/>
          </w:tcPr>
          <w:p w:rsidR="002A2084" w:rsidRPr="006B36C5" w:rsidRDefault="002A2084" w:rsidP="006850A9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2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39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Утренняя  гимнастика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  <w:vAlign w:val="center"/>
          </w:tcPr>
          <w:p w:rsidR="002A2084" w:rsidRPr="006B36C5" w:rsidRDefault="002A2084" w:rsidP="006850A9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2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39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  <w:vAlign w:val="center"/>
          </w:tcPr>
          <w:p w:rsidR="002A2084" w:rsidRPr="006B36C5" w:rsidRDefault="002A2084" w:rsidP="006850A9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2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39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239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 деятельность  </w:t>
            </w:r>
          </w:p>
        </w:tc>
      </w:tr>
      <w:tr w:rsidR="002A2084" w:rsidRPr="006B36C5" w:rsidTr="002A2084">
        <w:trPr>
          <w:trHeight w:val="764"/>
        </w:trPr>
        <w:tc>
          <w:tcPr>
            <w:tcW w:w="2527" w:type="dxa"/>
            <w:tcBorders>
              <w:top w:val="triple" w:sz="4" w:space="0" w:color="auto"/>
            </w:tcBorders>
            <w:vAlign w:val="center"/>
          </w:tcPr>
          <w:p w:rsidR="002A2084" w:rsidRPr="006B36C5" w:rsidRDefault="002A2084" w:rsidP="006850A9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36C5">
              <w:rPr>
                <w:rFonts w:ascii="Times New Roman" w:hAnsi="Times New Roman" w:cs="Times New Roman"/>
                <w:sz w:val="36"/>
                <w:szCs w:val="36"/>
              </w:rPr>
              <w:t>НОД</w:t>
            </w:r>
          </w:p>
        </w:tc>
        <w:tc>
          <w:tcPr>
            <w:tcW w:w="10961" w:type="dxa"/>
            <w:gridSpan w:val="2"/>
            <w:tcBorders>
              <w:top w:val="triple" w:sz="4" w:space="0" w:color="auto"/>
            </w:tcBorders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084" w:rsidRPr="006B36C5" w:rsidTr="006850A9">
        <w:trPr>
          <w:trHeight w:val="400"/>
        </w:trPr>
        <w:tc>
          <w:tcPr>
            <w:tcW w:w="2527" w:type="dxa"/>
            <w:vMerge w:val="restart"/>
            <w:tcBorders>
              <w:top w:val="triple" w:sz="4" w:space="0" w:color="auto"/>
            </w:tcBorders>
            <w:vAlign w:val="center"/>
          </w:tcPr>
          <w:p w:rsidR="002A2084" w:rsidRDefault="002A2084" w:rsidP="006850A9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A2084" w:rsidRPr="006B36C5" w:rsidRDefault="002A2084" w:rsidP="006850A9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36C5">
              <w:rPr>
                <w:rFonts w:ascii="Times New Roman" w:hAnsi="Times New Roman" w:cs="Times New Roman"/>
                <w:sz w:val="36"/>
                <w:szCs w:val="36"/>
              </w:rPr>
              <w:t>Прогулка</w:t>
            </w:r>
          </w:p>
        </w:tc>
        <w:tc>
          <w:tcPr>
            <w:tcW w:w="722" w:type="dxa"/>
            <w:tcBorders>
              <w:top w:val="triple" w:sz="4" w:space="0" w:color="auto"/>
            </w:tcBorders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39" w:type="dxa"/>
            <w:tcBorders>
              <w:top w:val="triple" w:sz="4" w:space="0" w:color="auto"/>
            </w:tcBorders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  <w:tcBorders>
              <w:top w:val="triple" w:sz="4" w:space="0" w:color="auto"/>
            </w:tcBorders>
            <w:vAlign w:val="center"/>
          </w:tcPr>
          <w:p w:rsidR="002A2084" w:rsidRPr="006B36C5" w:rsidRDefault="002A2084" w:rsidP="006850A9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2" w:type="dxa"/>
            <w:tcBorders>
              <w:top w:val="triple" w:sz="4" w:space="0" w:color="auto"/>
            </w:tcBorders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239" w:type="dxa"/>
            <w:tcBorders>
              <w:top w:val="triple" w:sz="4" w:space="0" w:color="auto"/>
            </w:tcBorders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 игры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239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Сюжетно  - ролевая  игра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239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239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 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239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239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 игры (словесные) (по различным видам деятельности)  </w:t>
            </w:r>
          </w:p>
        </w:tc>
      </w:tr>
      <w:tr w:rsidR="002A2084" w:rsidRPr="006B36C5" w:rsidTr="006850A9">
        <w:trPr>
          <w:trHeight w:val="231"/>
        </w:trPr>
        <w:tc>
          <w:tcPr>
            <w:tcW w:w="2527" w:type="dxa"/>
            <w:vMerge w:val="restart"/>
            <w:tcBorders>
              <w:top w:val="triple" w:sz="4" w:space="0" w:color="auto"/>
            </w:tcBorders>
            <w:vAlign w:val="center"/>
          </w:tcPr>
          <w:p w:rsidR="002A2084" w:rsidRDefault="002A2084" w:rsidP="006850A9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A2084" w:rsidRPr="006B36C5" w:rsidRDefault="002A2084" w:rsidP="00685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36"/>
                <w:szCs w:val="36"/>
              </w:rPr>
              <w:t>Вторая половина дня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" w:type="dxa"/>
            <w:tcBorders>
              <w:top w:val="triple" w:sz="4" w:space="0" w:color="auto"/>
            </w:tcBorders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239" w:type="dxa"/>
            <w:tcBorders>
              <w:top w:val="triple" w:sz="4" w:space="0" w:color="auto"/>
            </w:tcBorders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  пробуждения.</w:t>
            </w:r>
          </w:p>
        </w:tc>
      </w:tr>
      <w:tr w:rsidR="002A2084" w:rsidRPr="006B36C5" w:rsidTr="006850A9">
        <w:trPr>
          <w:trHeight w:val="379"/>
        </w:trPr>
        <w:tc>
          <w:tcPr>
            <w:tcW w:w="2527" w:type="dxa"/>
            <w:vMerge/>
            <w:tcBorders>
              <w:top w:val="triple" w:sz="4" w:space="0" w:color="auto"/>
            </w:tcBorders>
            <w:vAlign w:val="center"/>
          </w:tcPr>
          <w:p w:rsidR="002A2084" w:rsidRPr="006B36C5" w:rsidRDefault="002A2084" w:rsidP="006850A9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2" w:type="dxa"/>
            <w:tcBorders>
              <w:top w:val="triple" w:sz="4" w:space="0" w:color="auto"/>
            </w:tcBorders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239" w:type="dxa"/>
            <w:tcBorders>
              <w:top w:val="triple" w:sz="4" w:space="0" w:color="auto"/>
            </w:tcBorders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Чтение   художественной литературы 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239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239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Занятие по интересам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239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239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 деятельность 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239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 игры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239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Дидактические  игры  (по разли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чным видам деятельности)  </w:t>
            </w:r>
          </w:p>
        </w:tc>
      </w:tr>
      <w:tr w:rsidR="002A2084" w:rsidRPr="006B36C5" w:rsidTr="002A2084">
        <w:trPr>
          <w:trHeight w:val="143"/>
        </w:trPr>
        <w:tc>
          <w:tcPr>
            <w:tcW w:w="2527" w:type="dxa"/>
            <w:vMerge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239" w:type="dxa"/>
          </w:tcPr>
          <w:p w:rsidR="002A2084" w:rsidRPr="006B36C5" w:rsidRDefault="002A2084" w:rsidP="006850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Работа с родителями (консультации, индивид беседы, папки передвижки, наглядная информация,)</w:t>
            </w:r>
          </w:p>
        </w:tc>
      </w:tr>
    </w:tbl>
    <w:p w:rsidR="002A2084" w:rsidRDefault="002A2084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01EED" w:rsidRPr="005464B1" w:rsidRDefault="00601EED" w:rsidP="005464B1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94F54" w:rsidRPr="006B36C5" w:rsidRDefault="00F94F54" w:rsidP="00F94F54">
      <w:pPr>
        <w:rPr>
          <w:rFonts w:ascii="Times New Roman" w:hAnsi="Times New Roman" w:cs="Times New Roman"/>
          <w:sz w:val="28"/>
          <w:szCs w:val="28"/>
        </w:rPr>
      </w:pPr>
    </w:p>
    <w:p w:rsidR="00F94F54" w:rsidRPr="006B36C5" w:rsidRDefault="00F94F54" w:rsidP="00F94F54">
      <w:pPr>
        <w:rPr>
          <w:rFonts w:ascii="Times New Roman" w:hAnsi="Times New Roman" w:cs="Times New Roman"/>
          <w:i/>
          <w:sz w:val="36"/>
          <w:szCs w:val="36"/>
        </w:rPr>
      </w:pPr>
    </w:p>
    <w:p w:rsidR="00F94F54" w:rsidRPr="006B36C5" w:rsidRDefault="00F94F54" w:rsidP="00F94F54">
      <w:pPr>
        <w:rPr>
          <w:rFonts w:ascii="Times New Roman" w:hAnsi="Times New Roman" w:cs="Times New Roman"/>
          <w:sz w:val="40"/>
          <w:szCs w:val="40"/>
        </w:rPr>
      </w:pPr>
    </w:p>
    <w:p w:rsidR="00F94F54" w:rsidRDefault="00F94F54" w:rsidP="00F94F54">
      <w:pPr>
        <w:spacing w:before="225" w:after="225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F94F54" w:rsidRPr="00F94F54" w:rsidRDefault="00F94F54" w:rsidP="00F94F54">
      <w:pPr>
        <w:spacing w:before="225" w:after="225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601EED" w:rsidRDefault="00601EED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1EED" w:rsidRDefault="00601EED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1EED" w:rsidRDefault="00601EED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1EED" w:rsidRDefault="00601EED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1EED" w:rsidRDefault="00601EED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1EED" w:rsidRDefault="00601EED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A2084" w:rsidRDefault="002A2084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A2084" w:rsidRDefault="002A2084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1EED" w:rsidRDefault="00601EED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7AC7" w:rsidRPr="008C4EEB" w:rsidRDefault="00417AC7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4EEB">
        <w:rPr>
          <w:rFonts w:ascii="Times New Roman" w:eastAsia="Times New Roman" w:hAnsi="Times New Roman" w:cs="Times New Roman"/>
          <w:b/>
          <w:sz w:val="32"/>
          <w:szCs w:val="32"/>
        </w:rPr>
        <w:t>3. </w:t>
      </w:r>
      <w:r w:rsidRPr="008C4EEB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Организационный раздел.</w:t>
      </w:r>
    </w:p>
    <w:p w:rsidR="00417AC7" w:rsidRDefault="00417AC7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6C5">
        <w:rPr>
          <w:rFonts w:ascii="Times New Roman" w:eastAsia="Times New Roman" w:hAnsi="Times New Roman" w:cs="Times New Roman"/>
          <w:b/>
          <w:sz w:val="28"/>
          <w:szCs w:val="28"/>
        </w:rPr>
        <w:t>3.1. Оформление предметно-пространственной среды.</w:t>
      </w:r>
    </w:p>
    <w:p w:rsidR="00601EED" w:rsidRPr="002A2084" w:rsidRDefault="006B36C5" w:rsidP="002A2084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8C4EEB">
        <w:rPr>
          <w:rFonts w:ascii="Times New Roman" w:hAnsi="Times New Roman" w:cs="Times New Roman"/>
          <w:sz w:val="28"/>
          <w:szCs w:val="28"/>
        </w:rPr>
        <w:t xml:space="preserve">Среда является важным фактором воспитания и развития ребенка. 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Развивающая 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предметно-пространственная среда 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группы  соответствует  т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ребования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</w:t>
      </w:r>
      <w:r w:rsidR="00685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132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ФГОС ДО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принципам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органи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зации пространства, обозначенным</w:t>
      </w:r>
      <w:r w:rsidR="002A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в программе. </w:t>
      </w:r>
    </w:p>
    <w:p w:rsidR="006B36C5" w:rsidRPr="008C4EEB" w:rsidRDefault="006B36C5" w:rsidP="008C4EEB">
      <w:pPr>
        <w:rPr>
          <w:rFonts w:ascii="Times New Roman" w:hAnsi="Times New Roman" w:cs="Times New Roman"/>
          <w:sz w:val="28"/>
          <w:szCs w:val="28"/>
        </w:rPr>
      </w:pPr>
      <w:r w:rsidRPr="008C4EEB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2E7B19">
        <w:rPr>
          <w:rFonts w:ascii="Times New Roman" w:hAnsi="Times New Roman" w:cs="Times New Roman"/>
          <w:sz w:val="28"/>
          <w:szCs w:val="28"/>
        </w:rPr>
        <w:t xml:space="preserve">  групповой комнаты </w:t>
      </w:r>
      <w:r w:rsidR="0013202D">
        <w:rPr>
          <w:rFonts w:ascii="Times New Roman" w:hAnsi="Times New Roman" w:cs="Times New Roman"/>
          <w:sz w:val="28"/>
          <w:szCs w:val="28"/>
        </w:rPr>
        <w:t>безопасно, здоровье</w:t>
      </w:r>
      <w:r w:rsidR="006850A9">
        <w:rPr>
          <w:rFonts w:ascii="Times New Roman" w:hAnsi="Times New Roman" w:cs="Times New Roman"/>
          <w:sz w:val="28"/>
          <w:szCs w:val="28"/>
        </w:rPr>
        <w:t xml:space="preserve"> </w:t>
      </w:r>
      <w:r w:rsidRPr="008C4EEB">
        <w:rPr>
          <w:rFonts w:ascii="Times New Roman" w:hAnsi="Times New Roman" w:cs="Times New Roman"/>
          <w:sz w:val="28"/>
          <w:szCs w:val="28"/>
        </w:rPr>
        <w:t>сберегающе, эстетически привлекательно и развивающ</w:t>
      </w:r>
      <w:r w:rsidR="008C4EEB">
        <w:rPr>
          <w:rFonts w:ascii="Times New Roman" w:hAnsi="Times New Roman" w:cs="Times New Roman"/>
          <w:sz w:val="28"/>
          <w:szCs w:val="28"/>
        </w:rPr>
        <w:t>е</w:t>
      </w:r>
      <w:r w:rsidRPr="008C4EEB">
        <w:rPr>
          <w:rFonts w:ascii="Times New Roman" w:hAnsi="Times New Roman" w:cs="Times New Roman"/>
          <w:sz w:val="28"/>
          <w:szCs w:val="28"/>
        </w:rPr>
        <w:t>е. Мебель  соответствует  росту и возрасту детей, игрушки – обеспечивают максимальный для данного возраста развивающий эффект. Пространство группы организовано в виде разграниченных зон</w:t>
      </w:r>
      <w:r w:rsidR="002E7B19">
        <w:rPr>
          <w:rFonts w:ascii="Times New Roman" w:hAnsi="Times New Roman" w:cs="Times New Roman"/>
          <w:sz w:val="28"/>
          <w:szCs w:val="28"/>
        </w:rPr>
        <w:t>(центров)</w:t>
      </w:r>
      <w:r w:rsidRPr="008C4EEB">
        <w:rPr>
          <w:rFonts w:ascii="Times New Roman" w:hAnsi="Times New Roman" w:cs="Times New Roman"/>
          <w:sz w:val="28"/>
          <w:szCs w:val="28"/>
        </w:rPr>
        <w:t>, оснащенных развивающим материалом. Все предметы доступны детям.</w:t>
      </w:r>
      <w:r w:rsidR="006850A9">
        <w:rPr>
          <w:rFonts w:ascii="Times New Roman" w:hAnsi="Times New Roman" w:cs="Times New Roman"/>
          <w:sz w:val="28"/>
          <w:szCs w:val="28"/>
        </w:rPr>
        <w:t xml:space="preserve"> </w:t>
      </w:r>
      <w:r w:rsidRPr="008C4EEB">
        <w:rPr>
          <w:rFonts w:ascii="Times New Roman" w:hAnsi="Times New Roman" w:cs="Times New Roman"/>
          <w:sz w:val="28"/>
          <w:szCs w:val="28"/>
        </w:rPr>
        <w:t xml:space="preserve">Оснащение </w:t>
      </w:r>
      <w:r w:rsidR="00DD0F8E">
        <w:rPr>
          <w:rFonts w:ascii="Times New Roman" w:hAnsi="Times New Roman" w:cs="Times New Roman"/>
          <w:sz w:val="28"/>
          <w:szCs w:val="28"/>
        </w:rPr>
        <w:t xml:space="preserve">центров </w:t>
      </w:r>
      <w:r w:rsidRPr="008C4EEB">
        <w:rPr>
          <w:rFonts w:ascii="Times New Roman" w:hAnsi="Times New Roman" w:cs="Times New Roman"/>
          <w:sz w:val="28"/>
          <w:szCs w:val="28"/>
        </w:rPr>
        <w:t>меняется в соответствии с тематическим планированием образовательного процесса</w:t>
      </w:r>
      <w:r w:rsidR="008C4EEB">
        <w:rPr>
          <w:rFonts w:ascii="Times New Roman" w:hAnsi="Times New Roman" w:cs="Times New Roman"/>
          <w:sz w:val="28"/>
          <w:szCs w:val="28"/>
        </w:rPr>
        <w:t>.</w:t>
      </w:r>
    </w:p>
    <w:p w:rsidR="006B36C5" w:rsidRPr="00601EED" w:rsidRDefault="006B36C5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01E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Содержание центров предметно-пространственной среды</w:t>
      </w:r>
    </w:p>
    <w:tbl>
      <w:tblPr>
        <w:tblW w:w="1423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11687"/>
      </w:tblGrid>
      <w:tr w:rsidR="006B36C5" w:rsidRPr="00601EED" w:rsidTr="00F01F8F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</w:tcBorders>
          </w:tcPr>
          <w:p w:rsidR="006B36C5" w:rsidRPr="00601EED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развития</w:t>
            </w:r>
          </w:p>
        </w:tc>
        <w:tc>
          <w:tcPr>
            <w:tcW w:w="11687" w:type="dxa"/>
            <w:tcBorders>
              <w:top w:val="outset" w:sz="6" w:space="0" w:color="000000"/>
            </w:tcBorders>
          </w:tcPr>
          <w:p w:rsidR="006B36C5" w:rsidRPr="00601EED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 и материалы, которые имеются в группе</w:t>
            </w:r>
          </w:p>
        </w:tc>
      </w:tr>
      <w:tr w:rsidR="006B36C5" w:rsidRPr="00601EED" w:rsidTr="00F01F8F">
        <w:trPr>
          <w:trHeight w:val="1119"/>
          <w:tblCellSpacing w:w="0" w:type="dxa"/>
        </w:trPr>
        <w:tc>
          <w:tcPr>
            <w:tcW w:w="2552" w:type="dxa"/>
            <w:tcBorders>
              <w:bottom w:val="outset" w:sz="6" w:space="0" w:color="000000"/>
            </w:tcBorders>
          </w:tcPr>
          <w:p w:rsidR="006B36C5" w:rsidRPr="00601EED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Спортивный центр</w:t>
            </w:r>
          </w:p>
        </w:tc>
        <w:tc>
          <w:tcPr>
            <w:tcW w:w="11687" w:type="dxa"/>
            <w:tcBorders>
              <w:bottom w:val="outset" w:sz="6" w:space="0" w:color="000000"/>
            </w:tcBorders>
          </w:tcPr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Доска гладкая и ребристая;    - коврики, дорожки массажные, со следочками (для профилактики плоскостопия);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палка  гимнастическая;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мячи;  корзина для метания мечей;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обручи;    скакалка;  кегли; дуга; 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шнур длинный и короткий;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мешочки с грузом (150-200 гр.);  мешочек с грузом большой (400 гр);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ленты, флажки;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кольцеброс.</w:t>
            </w:r>
          </w:p>
        </w:tc>
      </w:tr>
      <w:tr w:rsidR="006B36C5" w:rsidRPr="00601EED" w:rsidTr="00F01F8F">
        <w:trPr>
          <w:tblCellSpacing w:w="0" w:type="dxa"/>
        </w:trPr>
        <w:tc>
          <w:tcPr>
            <w:tcW w:w="2552" w:type="dxa"/>
          </w:tcPr>
          <w:p w:rsidR="006B36C5" w:rsidRPr="00601EED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Центр познавательного развития</w:t>
            </w:r>
          </w:p>
        </w:tc>
        <w:tc>
          <w:tcPr>
            <w:tcW w:w="11687" w:type="dxa"/>
          </w:tcPr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геометрических фигур;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объёмных геометрических тел (разного цвета и величины);</w:t>
            </w:r>
          </w:p>
          <w:p w:rsidR="00601EED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плоскостных геометрических фигур;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 (разных форм и цвета, мелкая) с графическими образцами;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кубиков;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карточек с изображением количества;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для экспериментирования с водой:  емкости одинакового и разного размеров (5 - 6), различной формы, мерные стаканчики, предметы из разных материалов («тонет - не тонет»);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 по математике;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по познавательному развитию: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картинок для группировки и обобщения (до 8 - 10 в каждой группе;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предметных картинок типа «лото» из 6-8 частей;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серии картинок (по 4 - 6) для  установления последовательности событий (сказки, литературные сюжеты, социобытовые си</w:t>
            </w:r>
            <w:r w:rsidR="00BB04DF"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туации); </w:t>
            </w: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серии из 4 картинок «Времена года» (природная и сезонная деятельность людей);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и сюжетные картинки (с различной тематикой);</w:t>
            </w:r>
          </w:p>
          <w:p w:rsidR="002A2084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разрезные сюжетные картинки (6 - 8 частей).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Краеведческие материалы: фотографии родного края, гербарии.</w:t>
            </w:r>
          </w:p>
        </w:tc>
      </w:tr>
      <w:tr w:rsidR="006B36C5" w:rsidRPr="00601EED" w:rsidTr="00F01F8F">
        <w:trPr>
          <w:trHeight w:val="1734"/>
          <w:tblCellSpacing w:w="0" w:type="dxa"/>
        </w:trPr>
        <w:tc>
          <w:tcPr>
            <w:tcW w:w="2552" w:type="dxa"/>
          </w:tcPr>
          <w:p w:rsidR="006B36C5" w:rsidRPr="00601EED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Центр  речевого развития</w:t>
            </w:r>
          </w:p>
        </w:tc>
        <w:tc>
          <w:tcPr>
            <w:tcW w:w="11687" w:type="dxa"/>
          </w:tcPr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наглядные материалы;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и сюжетные картинки и   др.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книжные уголки с соответствующей возрасту  литературой;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«Чудесный мешочек» с различными предметами.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для описания;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игры;</w:t>
            </w:r>
          </w:p>
        </w:tc>
      </w:tr>
      <w:tr w:rsidR="006B36C5" w:rsidRPr="00601EED" w:rsidTr="00F01F8F">
        <w:trPr>
          <w:trHeight w:val="11716"/>
          <w:tblCellSpacing w:w="0" w:type="dxa"/>
        </w:trPr>
        <w:tc>
          <w:tcPr>
            <w:tcW w:w="2552" w:type="dxa"/>
          </w:tcPr>
          <w:p w:rsidR="00A425AD" w:rsidRDefault="00A425AD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36C5" w:rsidRPr="00601EED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 творчества</w:t>
            </w:r>
          </w:p>
          <w:p w:rsidR="006B36C5" w:rsidRPr="00601EED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(конструирование и ручной труд)</w:t>
            </w:r>
          </w:p>
        </w:tc>
        <w:tc>
          <w:tcPr>
            <w:tcW w:w="11687" w:type="dxa"/>
          </w:tcPr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конструирования: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конструкторы с разнообразными способами крепления деталей;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строительные наборы с деталями разных форм и размеров;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коробки большие и маленькие; ящички;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ручного труда: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разных видов (цветная, гофрированная, салфетки, картон, открытки и др.)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вата, поролон, текстильные материалы (ткань, верёвочки. шнурки, ленточки и т.д.);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материалы;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инструменты: ножницы с тупыми концами;  кисть; клей.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палитры для смешения красок;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для рисования разного формата;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салфетки из ткани, хорошо впитывающей воду, для осушения кисти; салфетки для рук;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губки из поролона;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доски для лепки;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стеки разной формы;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розетки для клея;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подносы для форм и обрезков бумаги;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большие клеёнки для покрытия столов;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печатки для нанесения узора;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школьные мелки для рисования на доске и асфальте или линолеуме.</w:t>
            </w:r>
          </w:p>
        </w:tc>
      </w:tr>
      <w:tr w:rsidR="006B36C5" w:rsidRPr="00601EED" w:rsidTr="00F01F8F">
        <w:trPr>
          <w:tblCellSpacing w:w="0" w:type="dxa"/>
        </w:trPr>
        <w:tc>
          <w:tcPr>
            <w:tcW w:w="2552" w:type="dxa"/>
          </w:tcPr>
          <w:p w:rsidR="006B36C5" w:rsidRPr="00601EED" w:rsidRDefault="006B36C5" w:rsidP="00BB04DF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Центр живой природы</w:t>
            </w:r>
          </w:p>
        </w:tc>
        <w:tc>
          <w:tcPr>
            <w:tcW w:w="11687" w:type="dxa"/>
          </w:tcPr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комнатные растения (6-7видов)  с красивыми листьями различной формы, цветущие;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круговая диаграмма смены времён года;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Календарь природы;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6B36C5" w:rsidRPr="00601EED" w:rsidTr="00F01F8F">
        <w:trPr>
          <w:trHeight w:val="985"/>
          <w:tblCellSpacing w:w="0" w:type="dxa"/>
        </w:trPr>
        <w:tc>
          <w:tcPr>
            <w:tcW w:w="2552" w:type="dxa"/>
          </w:tcPr>
          <w:p w:rsidR="006B36C5" w:rsidRPr="00601EED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  сюжетно-ролевых  и др. игр</w:t>
            </w:r>
          </w:p>
        </w:tc>
        <w:tc>
          <w:tcPr>
            <w:tcW w:w="11687" w:type="dxa"/>
          </w:tcPr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сюжетно-ролевых игр «Парикмахерская», «Больница», «Магазин» и др.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сюжетно-ролевых игр (шапочки, бескозырки, фартуки, юбки, наборы медицинских, парикмахер-ских принадлежностей и др.);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куклы крупные (35-40 см), средние (25-35 см); 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фигурки средней величины:  дикие и домашние животные;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кухонной и чайной посуды;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овощей и фруктов;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машины крупные и средние; грузовые и легковые;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руль, весы, сумки, ведёрки, утюг, молоток, часы  и др.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кукольные коляски;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настольные игры.</w:t>
            </w:r>
          </w:p>
        </w:tc>
      </w:tr>
      <w:tr w:rsidR="006B36C5" w:rsidRPr="00601EED" w:rsidTr="00F01F8F">
        <w:trPr>
          <w:tblCellSpacing w:w="0" w:type="dxa"/>
        </w:trPr>
        <w:tc>
          <w:tcPr>
            <w:tcW w:w="2552" w:type="dxa"/>
            <w:tcBorders>
              <w:bottom w:val="inset" w:sz="6" w:space="0" w:color="000000"/>
            </w:tcBorders>
          </w:tcPr>
          <w:p w:rsidR="006B36C5" w:rsidRPr="00601EED" w:rsidRDefault="006B36C5" w:rsidP="00BB04DF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Музыкальный центр</w:t>
            </w:r>
          </w:p>
        </w:tc>
        <w:tc>
          <w:tcPr>
            <w:tcW w:w="11687" w:type="dxa"/>
            <w:tcBorders>
              <w:bottom w:val="inset" w:sz="6" w:space="0" w:color="000000"/>
            </w:tcBorders>
          </w:tcPr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инструменты (ложки, шумовые инструменты);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с изображение разных музыкальных инструментов;</w:t>
            </w:r>
          </w:p>
          <w:p w:rsidR="006B36C5" w:rsidRPr="00BB04DF" w:rsidRDefault="006B36C5" w:rsidP="00BB04D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Музыкально-дидактические игры.</w:t>
            </w:r>
          </w:p>
        </w:tc>
      </w:tr>
    </w:tbl>
    <w:p w:rsidR="006B36C5" w:rsidRPr="00601EED" w:rsidRDefault="006B36C5" w:rsidP="006B36C5">
      <w:pPr>
        <w:spacing w:after="0" w:line="240" w:lineRule="auto"/>
        <w:rPr>
          <w:rFonts w:ascii="Arial" w:eastAsia="Times New Roman" w:hAnsi="Arial" w:cs="Arial"/>
          <w:sz w:val="47"/>
          <w:szCs w:val="47"/>
        </w:rPr>
        <w:sectPr w:rsidR="006B36C5" w:rsidRPr="00601EED" w:rsidSect="00762115">
          <w:footerReference w:type="default" r:id="rId9"/>
          <w:pgSz w:w="16838" w:h="11906" w:orient="landscape"/>
          <w:pgMar w:top="426" w:right="253" w:bottom="0" w:left="567" w:header="708" w:footer="708" w:gutter="0"/>
          <w:cols w:space="708"/>
          <w:docGrid w:linePitch="360"/>
        </w:sectPr>
      </w:pPr>
    </w:p>
    <w:p w:rsidR="006B36C5" w:rsidRPr="00601EED" w:rsidRDefault="006B36C5" w:rsidP="006B36C5">
      <w:pPr>
        <w:spacing w:after="0" w:line="240" w:lineRule="auto"/>
        <w:rPr>
          <w:rFonts w:eastAsia="Times New Roman" w:cstheme="minorHAnsi"/>
          <w:sz w:val="28"/>
          <w:szCs w:val="28"/>
        </w:rPr>
        <w:sectPr w:rsidR="006B36C5" w:rsidRPr="00601EED" w:rsidSect="006203F7">
          <w:type w:val="continuous"/>
          <w:pgSz w:w="16838" w:h="11906" w:orient="landscape"/>
          <w:pgMar w:top="709" w:right="1134" w:bottom="1418" w:left="1134" w:header="708" w:footer="708" w:gutter="0"/>
          <w:cols w:space="708"/>
          <w:docGrid w:linePitch="360"/>
        </w:sectPr>
      </w:pPr>
    </w:p>
    <w:p w:rsidR="006B36C5" w:rsidRPr="006B36C5" w:rsidRDefault="006B36C5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6C5" w:rsidRPr="00601EED" w:rsidRDefault="00417AC7" w:rsidP="00601EED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EED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="008C4EEB" w:rsidRPr="00601EED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дня </w:t>
      </w:r>
      <w:r w:rsidRPr="00601EED">
        <w:rPr>
          <w:rFonts w:ascii="Times New Roman" w:eastAsia="Times New Roman" w:hAnsi="Times New Roman" w:cs="Times New Roman"/>
          <w:b/>
          <w:sz w:val="28"/>
          <w:szCs w:val="28"/>
        </w:rPr>
        <w:t>(расписание занятий, двигательный режим,  схема закаливания детей)</w:t>
      </w:r>
    </w:p>
    <w:p w:rsidR="00A60506" w:rsidRPr="00601EED" w:rsidRDefault="006B36C5" w:rsidP="00601EED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01E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Организация  жизни и деятельности детей спланирована согласно </w:t>
      </w:r>
      <w:r w:rsidRPr="006850A9"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zh-CN"/>
        </w:rPr>
        <w:t>Сан Пин 2.4.1.3049-13"</w:t>
      </w:r>
      <w:r w:rsidRPr="00601EE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Санитарно-эпидемиологических требованиях к устройству, содержанию и организации режима работы дошкольных образовательных организаций"      </w:t>
      </w:r>
      <w:r w:rsidRPr="006850A9"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zh-CN"/>
        </w:rPr>
        <w:t>от 15 мая 2013 г. N 26</w:t>
      </w:r>
      <w:r w:rsidRPr="006850A9">
        <w:rPr>
          <w:rFonts w:ascii="Times New Roman" w:eastAsia="Times New Roman" w:hAnsi="Times New Roman" w:cs="Times New Roman"/>
          <w:sz w:val="28"/>
          <w:szCs w:val="28"/>
          <w:highlight w:val="red"/>
          <w:lang w:eastAsia="zh-CN"/>
        </w:rPr>
        <w:t>.</w:t>
      </w:r>
    </w:p>
    <w:p w:rsidR="00A60506" w:rsidRPr="00A425AD" w:rsidRDefault="00A60506" w:rsidP="00601E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25AD">
        <w:rPr>
          <w:rFonts w:ascii="Times New Roman" w:hAnsi="Times New Roman" w:cs="Times New Roman"/>
          <w:b/>
          <w:sz w:val="28"/>
          <w:szCs w:val="28"/>
        </w:rPr>
        <w:t xml:space="preserve">Организация жизни и деятельности  детей </w:t>
      </w:r>
      <w:r w:rsidRPr="00A425AD">
        <w:rPr>
          <w:rFonts w:ascii="Times New Roman" w:hAnsi="Times New Roman" w:cs="Times New Roman"/>
          <w:b/>
          <w:spacing w:val="-2"/>
          <w:sz w:val="28"/>
          <w:szCs w:val="28"/>
        </w:rPr>
        <w:t>4-х – 5 лет, 5-6 лет, 6-7 лет:</w:t>
      </w:r>
    </w:p>
    <w:p w:rsidR="00A60506" w:rsidRPr="00601EED" w:rsidRDefault="00A60506" w:rsidP="00601EED">
      <w:pPr>
        <w:shd w:val="clear" w:color="auto" w:fill="FFFFFF"/>
        <w:spacing w:line="360" w:lineRule="auto"/>
        <w:ind w:right="43"/>
        <w:rPr>
          <w:rFonts w:ascii="Times New Roman" w:hAnsi="Times New Roman" w:cs="Times New Roman"/>
          <w:sz w:val="28"/>
          <w:szCs w:val="28"/>
        </w:rPr>
      </w:pPr>
      <w:r w:rsidRPr="00601EED">
        <w:rPr>
          <w:rFonts w:ascii="Times New Roman" w:hAnsi="Times New Roman" w:cs="Times New Roman"/>
          <w:sz w:val="28"/>
          <w:szCs w:val="28"/>
        </w:rPr>
        <w:t>Продолжительность непрерывной образовательной деятельности для детей от 4 до 5 лет - не более 20 минут, для детей от 5 до 6 лет - не более 25 минут, а  ля детей от 6 до 7 лет - не более 30 минут.</w:t>
      </w:r>
    </w:p>
    <w:p w:rsidR="00A60506" w:rsidRPr="00601EED" w:rsidRDefault="00A60506" w:rsidP="00601EED">
      <w:pPr>
        <w:shd w:val="clear" w:color="auto" w:fill="FFFFFF"/>
        <w:spacing w:line="360" w:lineRule="auto"/>
        <w:ind w:right="43"/>
        <w:rPr>
          <w:rFonts w:ascii="Times New Roman" w:hAnsi="Times New Roman" w:cs="Times New Roman"/>
          <w:sz w:val="28"/>
          <w:szCs w:val="28"/>
        </w:rPr>
      </w:pPr>
      <w:r w:rsidRPr="00601EED">
        <w:rPr>
          <w:rFonts w:ascii="Times New Roman" w:hAnsi="Times New Roman" w:cs="Times New Roman"/>
          <w:sz w:val="28"/>
          <w:szCs w:val="28"/>
        </w:rPr>
        <w:t xml:space="preserve">            Максимально допустимый объем образовательной нагрузки в первой половине дня в средней группе  не превышает 30 и 40 минут,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A60506" w:rsidRPr="00601EED" w:rsidRDefault="00A60506" w:rsidP="00601EED">
      <w:pPr>
        <w:shd w:val="clear" w:color="auto" w:fill="FFFFFF"/>
        <w:spacing w:line="360" w:lineRule="auto"/>
        <w:ind w:right="43"/>
        <w:rPr>
          <w:rFonts w:ascii="Times New Roman" w:hAnsi="Times New Roman" w:cs="Times New Roman"/>
          <w:sz w:val="28"/>
          <w:szCs w:val="28"/>
        </w:rPr>
      </w:pPr>
      <w:r w:rsidRPr="00601EED">
        <w:rPr>
          <w:rFonts w:ascii="Times New Roman" w:hAnsi="Times New Roman" w:cs="Times New Roman"/>
          <w:sz w:val="28"/>
          <w:szCs w:val="28"/>
        </w:rPr>
        <w:t xml:space="preserve">     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</w:t>
      </w:r>
      <w:r w:rsidR="002A2084">
        <w:rPr>
          <w:rFonts w:ascii="Times New Roman" w:hAnsi="Times New Roman" w:cs="Times New Roman"/>
          <w:sz w:val="28"/>
          <w:szCs w:val="28"/>
        </w:rPr>
        <w:t>рерывной</w:t>
      </w:r>
      <w:r w:rsidRPr="00601EE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статического характера проводятся физкультурные минутки.</w:t>
      </w:r>
    </w:p>
    <w:p w:rsidR="00601EED" w:rsidRDefault="00A60506" w:rsidP="00601EED">
      <w:pPr>
        <w:shd w:val="clear" w:color="auto" w:fill="FFFFFF"/>
        <w:spacing w:line="360" w:lineRule="auto"/>
        <w:ind w:right="43"/>
        <w:rPr>
          <w:rFonts w:ascii="Times New Roman" w:hAnsi="Times New Roman" w:cs="Times New Roman"/>
          <w:sz w:val="28"/>
          <w:szCs w:val="28"/>
        </w:rPr>
      </w:pPr>
      <w:r w:rsidRPr="00601EED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</w:t>
      </w:r>
      <w:r w:rsidR="006850A9">
        <w:rPr>
          <w:rFonts w:ascii="Times New Roman" w:hAnsi="Times New Roman" w:cs="Times New Roman"/>
          <w:sz w:val="28"/>
          <w:szCs w:val="28"/>
        </w:rPr>
        <w:t>кальные занятия, ритмику и т.п.</w:t>
      </w:r>
    </w:p>
    <w:p w:rsidR="00A60506" w:rsidRPr="00601EED" w:rsidRDefault="00A60506" w:rsidP="00601EED">
      <w:pPr>
        <w:shd w:val="clear" w:color="auto" w:fill="FFFFFF"/>
        <w:spacing w:line="360" w:lineRule="auto"/>
        <w:ind w:right="43"/>
        <w:rPr>
          <w:rFonts w:ascii="Times New Roman" w:hAnsi="Times New Roman" w:cs="Times New Roman"/>
          <w:sz w:val="28"/>
          <w:szCs w:val="28"/>
        </w:rPr>
      </w:pPr>
      <w:r w:rsidRPr="00601EED">
        <w:rPr>
          <w:rFonts w:ascii="Times New Roman" w:hAnsi="Times New Roman" w:cs="Times New Roman"/>
          <w:sz w:val="28"/>
          <w:szCs w:val="28"/>
        </w:rPr>
        <w:t xml:space="preserve">  Образовательную деятельность  по физическому развитию   для  дошкольников  проводят  не менее  3 раз в неделю. Одно из  трех  НОД  по физическому развитию   для  детей  5-7 лет  круглогодично проводятся   на  открытом  воздухе.</w:t>
      </w:r>
    </w:p>
    <w:p w:rsidR="00A60506" w:rsidRPr="00601EED" w:rsidRDefault="00A60506" w:rsidP="00601EED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1EED">
        <w:rPr>
          <w:rFonts w:ascii="Times New Roman" w:hAnsi="Times New Roman" w:cs="Times New Roman"/>
          <w:sz w:val="28"/>
          <w:szCs w:val="28"/>
        </w:rPr>
        <w:t xml:space="preserve">     В  группах детей дошкольного возраста допускается проведение некоторых  НОД со всей группой (по условиям ДОУ). Количество  НОД и их продолжительность, время проведения соответствуют требованиям. </w:t>
      </w:r>
    </w:p>
    <w:p w:rsidR="00601EED" w:rsidRDefault="00601EED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Default="00601EED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Default="00601EED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Default="00601EED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Default="00601EED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Default="00601EED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Default="00601EED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Default="00601EED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Default="00601EED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8D547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tbl>
      <w:tblPr>
        <w:tblpPr w:leftFromText="180" w:rightFromText="180" w:vertAnchor="text" w:horzAnchor="margin" w:tblpXSpec="center" w:tblpY="505"/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620"/>
        <w:gridCol w:w="3726"/>
        <w:gridCol w:w="2484"/>
        <w:gridCol w:w="1657"/>
      </w:tblGrid>
      <w:tr w:rsidR="009479AD" w:rsidRPr="009479AD" w:rsidTr="006850A9">
        <w:trPr>
          <w:cantSplit/>
          <w:trHeight w:val="371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lastRenderedPageBreak/>
              <w:t xml:space="preserve">       Группа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№</w:t>
            </w:r>
          </w:p>
        </w:tc>
        <w:tc>
          <w:tcPr>
            <w:tcW w:w="7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b/>
                <w:spacing w:val="6"/>
              </w:rPr>
              <w:t>Средняя группа</w:t>
            </w:r>
          </w:p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</w:tr>
      <w:tr w:rsidR="009479AD" w:rsidRPr="009479AD" w:rsidTr="006850A9">
        <w:trPr>
          <w:cantSplit/>
          <w:trHeight w:val="256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D" w:rsidRPr="009479AD" w:rsidRDefault="009479AD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D" w:rsidRPr="009479AD" w:rsidRDefault="009479AD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7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AD" w:rsidRPr="009479AD" w:rsidRDefault="009479AD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</w:tr>
      <w:tr w:rsidR="009479AD" w:rsidRPr="009479AD" w:rsidTr="006850A9">
        <w:trPr>
          <w:cantSplit/>
          <w:trHeight w:val="41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Понедельник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1.</w:t>
            </w:r>
          </w:p>
        </w:tc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ФЭМП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9.00-9.20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1 п.</w:t>
            </w:r>
          </w:p>
        </w:tc>
      </w:tr>
      <w:tr w:rsidR="009479AD" w:rsidRPr="009479AD" w:rsidTr="006850A9">
        <w:trPr>
          <w:cantSplit/>
          <w:trHeight w:val="425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9.30-9.50</w:t>
            </w:r>
          </w:p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2 п.</w:t>
            </w:r>
          </w:p>
        </w:tc>
      </w:tr>
      <w:tr w:rsidR="009479AD" w:rsidRPr="009479AD" w:rsidTr="006850A9">
        <w:trPr>
          <w:cantSplit/>
          <w:trHeight w:val="321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9AD" w:rsidRPr="009479AD" w:rsidRDefault="009479AD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2.</w:t>
            </w:r>
          </w:p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Физическое развитие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keepNext/>
              <w:tabs>
                <w:tab w:val="left" w:pos="72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9479AD">
              <w:rPr>
                <w:rFonts w:ascii="Times New Roman" w:eastAsia="Times New Roman" w:hAnsi="Times New Roman" w:cs="Times New Roman"/>
                <w:bCs/>
              </w:rPr>
              <w:t>10.05-10.25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Вся гр.</w:t>
            </w:r>
          </w:p>
        </w:tc>
      </w:tr>
      <w:tr w:rsidR="009479AD" w:rsidRPr="009479AD" w:rsidTr="006850A9">
        <w:trPr>
          <w:cantSplit/>
          <w:trHeight w:val="256"/>
        </w:trPr>
        <w:tc>
          <w:tcPr>
            <w:tcW w:w="24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Вторник</w:t>
            </w:r>
          </w:p>
        </w:tc>
        <w:tc>
          <w:tcPr>
            <w:tcW w:w="6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1.</w:t>
            </w:r>
          </w:p>
        </w:tc>
        <w:tc>
          <w:tcPr>
            <w:tcW w:w="37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Музыка</w:t>
            </w:r>
            <w:r w:rsidRPr="009479AD">
              <w:rPr>
                <w:rFonts w:ascii="Times New Roman" w:eastAsia="Times New Roman" w:hAnsi="Times New Roman" w:cs="Times New Roman"/>
                <w:bCs/>
                <w:spacing w:val="6"/>
                <w:lang w:val="x-none" w:eastAsia="x-none"/>
              </w:rPr>
              <w:t xml:space="preserve"> </w:t>
            </w:r>
          </w:p>
        </w:tc>
        <w:tc>
          <w:tcPr>
            <w:tcW w:w="24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9.00-9.20</w:t>
            </w:r>
          </w:p>
        </w:tc>
        <w:tc>
          <w:tcPr>
            <w:tcW w:w="16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Вся гр.</w:t>
            </w:r>
          </w:p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</w:tr>
      <w:tr w:rsidR="009479AD" w:rsidRPr="009479AD" w:rsidTr="006850A9">
        <w:trPr>
          <w:cantSplit/>
          <w:trHeight w:val="273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lang w:val="x-none" w:eastAsia="x-none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</w:tr>
      <w:tr w:rsidR="009479AD" w:rsidRPr="009479AD" w:rsidTr="006850A9">
        <w:trPr>
          <w:cantSplit/>
          <w:trHeight w:val="25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9AD" w:rsidRPr="009479AD" w:rsidRDefault="009479AD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2</w:t>
            </w:r>
          </w:p>
        </w:tc>
        <w:tc>
          <w:tcPr>
            <w:tcW w:w="3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bCs/>
                <w:spacing w:val="6"/>
                <w:lang w:val="x-none" w:eastAsia="x-none"/>
              </w:rPr>
              <w:t>Развитие   речи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9.30-9.50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1  п.</w:t>
            </w:r>
          </w:p>
        </w:tc>
      </w:tr>
      <w:tr w:rsidR="009479AD" w:rsidRPr="009479AD" w:rsidTr="006850A9">
        <w:trPr>
          <w:cantSplit/>
          <w:trHeight w:val="273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9AD" w:rsidRPr="009479AD" w:rsidRDefault="009479AD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lang w:val="x-none" w:eastAsia="x-none"/>
              </w:rPr>
            </w:pP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10.00-10.20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2 п.</w:t>
            </w:r>
          </w:p>
        </w:tc>
      </w:tr>
      <w:tr w:rsidR="009479AD" w:rsidRPr="009479AD" w:rsidTr="006850A9">
        <w:trPr>
          <w:cantSplit/>
          <w:trHeight w:val="413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Среда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1.</w:t>
            </w:r>
          </w:p>
        </w:tc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Рисование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9.00-9.20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Вся гр.</w:t>
            </w:r>
          </w:p>
        </w:tc>
      </w:tr>
      <w:tr w:rsidR="009479AD" w:rsidRPr="009479AD" w:rsidTr="006850A9">
        <w:trPr>
          <w:cantSplit/>
          <w:trHeight w:val="253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</w:tr>
      <w:tr w:rsidR="009479AD" w:rsidRPr="009479AD" w:rsidTr="006850A9">
        <w:trPr>
          <w:cantSplit/>
          <w:trHeight w:val="24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9AD" w:rsidRPr="009479AD" w:rsidRDefault="009479AD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2.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Музыка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9.30-9.50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Вся гр.</w:t>
            </w:r>
          </w:p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</w:tr>
      <w:tr w:rsidR="006850A9" w:rsidRPr="009479AD" w:rsidTr="006850A9">
        <w:trPr>
          <w:cantSplit/>
          <w:trHeight w:val="870"/>
        </w:trPr>
        <w:tc>
          <w:tcPr>
            <w:tcW w:w="243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Четверг</w:t>
            </w:r>
          </w:p>
        </w:tc>
        <w:tc>
          <w:tcPr>
            <w:tcW w:w="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1.</w:t>
            </w:r>
          </w:p>
          <w:p w:rsidR="006850A9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37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Ознакомление  с  предметным  и социальным /природа (1-3 неделя  месяца)/</w:t>
            </w:r>
          </w:p>
        </w:tc>
        <w:tc>
          <w:tcPr>
            <w:tcW w:w="248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9.00-9.20</w:t>
            </w:r>
          </w:p>
        </w:tc>
        <w:tc>
          <w:tcPr>
            <w:tcW w:w="1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1 п.</w:t>
            </w:r>
          </w:p>
          <w:p w:rsidR="006850A9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</w:tr>
      <w:tr w:rsidR="006850A9" w:rsidRPr="009479AD" w:rsidTr="006850A9">
        <w:trPr>
          <w:cantSplit/>
          <w:trHeight w:val="253"/>
        </w:trPr>
        <w:tc>
          <w:tcPr>
            <w:tcW w:w="243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0A9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0A9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Конструирование</w:t>
            </w:r>
          </w:p>
          <w:p w:rsidR="006850A9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(2-4  неделя месяца)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0A9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2 подгр.</w:t>
            </w:r>
          </w:p>
        </w:tc>
      </w:tr>
      <w:tr w:rsidR="006850A9" w:rsidRPr="009479AD" w:rsidTr="006850A9">
        <w:trPr>
          <w:cantSplit/>
          <w:trHeight w:val="366"/>
        </w:trPr>
        <w:tc>
          <w:tcPr>
            <w:tcW w:w="243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3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9.30-9.50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Pr="009479AD" w:rsidRDefault="006850A9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</w:tr>
      <w:tr w:rsidR="009479AD" w:rsidRPr="009479AD" w:rsidTr="006850A9">
        <w:trPr>
          <w:cantSplit/>
          <w:trHeight w:val="43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9AD" w:rsidRPr="009479AD" w:rsidRDefault="009479AD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2.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Физическое развитие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479AD">
              <w:rPr>
                <w:rFonts w:ascii="Times New Roman" w:eastAsia="Arial Unicode MS" w:hAnsi="Times New Roman" w:cs="Times New Roman"/>
                <w:bCs/>
              </w:rPr>
              <w:t>На прогулке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Вся подгр.</w:t>
            </w:r>
          </w:p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</w:tr>
      <w:tr w:rsidR="009479AD" w:rsidRPr="009479AD" w:rsidTr="006850A9">
        <w:trPr>
          <w:cantSplit/>
          <w:trHeight w:val="533"/>
        </w:trPr>
        <w:tc>
          <w:tcPr>
            <w:tcW w:w="24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Пятница</w:t>
            </w:r>
          </w:p>
        </w:tc>
        <w:tc>
          <w:tcPr>
            <w:tcW w:w="6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1.</w:t>
            </w:r>
          </w:p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37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Аппликация (2-4  неделя месяца)</w:t>
            </w:r>
          </w:p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 xml:space="preserve"> /Лепка (1-3 неделя  месяца)</w:t>
            </w:r>
          </w:p>
        </w:tc>
        <w:tc>
          <w:tcPr>
            <w:tcW w:w="24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9.00-9.20</w:t>
            </w:r>
          </w:p>
        </w:tc>
        <w:tc>
          <w:tcPr>
            <w:tcW w:w="16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1 п.</w:t>
            </w:r>
          </w:p>
        </w:tc>
      </w:tr>
      <w:tr w:rsidR="009479AD" w:rsidRPr="009479AD" w:rsidTr="006850A9">
        <w:trPr>
          <w:cantSplit/>
          <w:trHeight w:val="315"/>
        </w:trPr>
        <w:tc>
          <w:tcPr>
            <w:tcW w:w="24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9.30.-9.50</w:t>
            </w:r>
          </w:p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2 п.</w:t>
            </w:r>
          </w:p>
        </w:tc>
      </w:tr>
      <w:tr w:rsidR="009479AD" w:rsidRPr="009479AD" w:rsidTr="006850A9">
        <w:trPr>
          <w:cantSplit/>
          <w:trHeight w:val="48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9AD" w:rsidRPr="009479AD" w:rsidRDefault="009479AD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2.</w:t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Физическое развитие</w:t>
            </w:r>
          </w:p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479AD">
              <w:rPr>
                <w:rFonts w:ascii="Times New Roman" w:eastAsia="Arial Unicode MS" w:hAnsi="Times New Roman" w:cs="Times New Roman"/>
                <w:bCs/>
              </w:rPr>
              <w:t>9.50-10.10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AD" w:rsidRPr="009479AD" w:rsidRDefault="009479AD" w:rsidP="006850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</w:rPr>
            </w:pPr>
            <w:r w:rsidRPr="009479AD">
              <w:rPr>
                <w:rFonts w:ascii="Times New Roman" w:eastAsia="Times New Roman" w:hAnsi="Times New Roman" w:cs="Times New Roman"/>
                <w:spacing w:val="6"/>
              </w:rPr>
              <w:t>Вся гр.</w:t>
            </w:r>
          </w:p>
        </w:tc>
      </w:tr>
    </w:tbl>
    <w:p w:rsidR="009479AD" w:rsidRDefault="009479AD" w:rsidP="00442EB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Непрерывная образовательная деятельность 20</w:t>
      </w:r>
      <w:r w:rsidR="00BB04DF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-202</w:t>
      </w:r>
      <w:r w:rsidR="00BB04DF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г</w:t>
      </w:r>
    </w:p>
    <w:p w:rsidR="00442EB5" w:rsidRDefault="00442EB5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Default="00601EED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5477" w:rsidRDefault="008D5477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442EB5" w:rsidRDefault="00442EB5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9479AD" w:rsidRDefault="009479AD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850A9" w:rsidRDefault="00601EED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601EE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</w:p>
    <w:p w:rsidR="00601EED" w:rsidRPr="00601EED" w:rsidRDefault="00601EED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601EE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Организация </w:t>
      </w:r>
      <w:r w:rsidR="009479AD" w:rsidRPr="00601EE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жизнедеятельности</w:t>
      </w:r>
      <w:r w:rsidRPr="00601EE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МБДОУ детском саду № 7 «Жемчужинка» (теплый период)           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75"/>
        <w:gridCol w:w="5510"/>
      </w:tblGrid>
      <w:tr w:rsidR="00601EED" w:rsidRPr="00601EED" w:rsidTr="00442EB5">
        <w:trPr>
          <w:trHeight w:val="829"/>
        </w:trPr>
        <w:tc>
          <w:tcPr>
            <w:tcW w:w="8875" w:type="dxa"/>
          </w:tcPr>
          <w:p w:rsidR="00601EED" w:rsidRPr="005D721F" w:rsidRDefault="00601EED" w:rsidP="00601EE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               Режим</w:t>
            </w:r>
          </w:p>
        </w:tc>
        <w:tc>
          <w:tcPr>
            <w:tcW w:w="5510" w:type="dxa"/>
          </w:tcPr>
          <w:p w:rsidR="00601EED" w:rsidRPr="00442EB5" w:rsidRDefault="00442EB5" w:rsidP="006850A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Одновозрастная группа общеразвивающей направленности среднего дошкольного возраста (о</w:t>
            </w:r>
            <w:r w:rsidR="009479AD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т 4 лет - 5 лет)  «</w:t>
            </w:r>
            <w:r w:rsidR="006850A9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Жемчужинки</w:t>
            </w:r>
            <w:r w:rsidRPr="00442EB5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»</w:t>
            </w:r>
          </w:p>
        </w:tc>
      </w:tr>
      <w:tr w:rsidR="00601EED" w:rsidRPr="00601EED" w:rsidTr="006850A9">
        <w:trPr>
          <w:trHeight w:val="345"/>
        </w:trPr>
        <w:tc>
          <w:tcPr>
            <w:tcW w:w="8875" w:type="dxa"/>
          </w:tcPr>
          <w:p w:rsidR="00601EED" w:rsidRP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Прием, осмотр, индивидуальная беседа. Утренняя гимнастика.</w:t>
            </w:r>
          </w:p>
        </w:tc>
        <w:tc>
          <w:tcPr>
            <w:tcW w:w="5510" w:type="dxa"/>
          </w:tcPr>
          <w:p w:rsidR="00601EED" w:rsidRPr="005D721F" w:rsidRDefault="00601EED" w:rsidP="006850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7.30-8.10</w:t>
            </w:r>
          </w:p>
        </w:tc>
      </w:tr>
      <w:tr w:rsidR="00601EED" w:rsidRPr="00601EED" w:rsidTr="00601EED">
        <w:trPr>
          <w:trHeight w:val="360"/>
        </w:trPr>
        <w:tc>
          <w:tcPr>
            <w:tcW w:w="8875" w:type="dxa"/>
          </w:tcPr>
          <w:p w:rsidR="00601EED" w:rsidRP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Утренняя гимнастика.</w:t>
            </w:r>
          </w:p>
        </w:tc>
        <w:tc>
          <w:tcPr>
            <w:tcW w:w="5510" w:type="dxa"/>
          </w:tcPr>
          <w:p w:rsidR="00601EED" w:rsidRPr="005D721F" w:rsidRDefault="00601EED" w:rsidP="006850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8.10 - 8.20</w:t>
            </w:r>
          </w:p>
        </w:tc>
      </w:tr>
      <w:tr w:rsidR="00601EED" w:rsidRPr="00601EED" w:rsidTr="00601EED">
        <w:trPr>
          <w:trHeight w:val="354"/>
        </w:trPr>
        <w:tc>
          <w:tcPr>
            <w:tcW w:w="8875" w:type="dxa"/>
          </w:tcPr>
          <w:p w:rsid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Подготовка к завтраку. </w:t>
            </w:r>
          </w:p>
          <w:p w:rsidR="00601EED" w:rsidRP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Водные процедуры.</w:t>
            </w:r>
          </w:p>
        </w:tc>
        <w:tc>
          <w:tcPr>
            <w:tcW w:w="5510" w:type="dxa"/>
          </w:tcPr>
          <w:p w:rsidR="00601EED" w:rsidRPr="005D721F" w:rsidRDefault="00601EED" w:rsidP="006850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8.20 – 8.35</w:t>
            </w:r>
          </w:p>
        </w:tc>
      </w:tr>
      <w:tr w:rsidR="00601EED" w:rsidRPr="00601EED" w:rsidTr="00601EED">
        <w:trPr>
          <w:trHeight w:val="307"/>
        </w:trPr>
        <w:tc>
          <w:tcPr>
            <w:tcW w:w="8875" w:type="dxa"/>
          </w:tcPr>
          <w:p w:rsidR="00601EED" w:rsidRP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Завтрак 1</w:t>
            </w:r>
          </w:p>
        </w:tc>
        <w:tc>
          <w:tcPr>
            <w:tcW w:w="5510" w:type="dxa"/>
          </w:tcPr>
          <w:p w:rsidR="00601EED" w:rsidRPr="005D721F" w:rsidRDefault="00601EED" w:rsidP="006850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8.35 - 8.50</w:t>
            </w:r>
          </w:p>
        </w:tc>
      </w:tr>
      <w:tr w:rsidR="00601EED" w:rsidRPr="00601EED" w:rsidTr="006850A9">
        <w:trPr>
          <w:trHeight w:val="298"/>
        </w:trPr>
        <w:tc>
          <w:tcPr>
            <w:tcW w:w="8875" w:type="dxa"/>
          </w:tcPr>
          <w:p w:rsidR="00601EED" w:rsidRP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5510" w:type="dxa"/>
          </w:tcPr>
          <w:p w:rsidR="00601EED" w:rsidRPr="005D721F" w:rsidRDefault="00601EED" w:rsidP="006850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8.50 – 9.00</w:t>
            </w:r>
          </w:p>
        </w:tc>
      </w:tr>
      <w:tr w:rsidR="00601EED" w:rsidRPr="00601EED" w:rsidTr="006850A9">
        <w:trPr>
          <w:trHeight w:val="349"/>
        </w:trPr>
        <w:tc>
          <w:tcPr>
            <w:tcW w:w="8875" w:type="dxa"/>
          </w:tcPr>
          <w:p w:rsidR="00601EED" w:rsidRP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5510" w:type="dxa"/>
          </w:tcPr>
          <w:p w:rsidR="00601EED" w:rsidRPr="005D721F" w:rsidRDefault="00601EED" w:rsidP="006850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9.00 – 9.40</w:t>
            </w:r>
          </w:p>
        </w:tc>
      </w:tr>
      <w:tr w:rsidR="00601EED" w:rsidRPr="00601EED" w:rsidTr="006850A9">
        <w:trPr>
          <w:trHeight w:val="387"/>
        </w:trPr>
        <w:tc>
          <w:tcPr>
            <w:tcW w:w="8875" w:type="dxa"/>
          </w:tcPr>
          <w:p w:rsid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Подготовка  к  прогулке. </w:t>
            </w:r>
          </w:p>
          <w:p w:rsidR="00601EED" w:rsidRP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Прогулка</w:t>
            </w:r>
          </w:p>
        </w:tc>
        <w:tc>
          <w:tcPr>
            <w:tcW w:w="5510" w:type="dxa"/>
          </w:tcPr>
          <w:p w:rsidR="00601EED" w:rsidRPr="005D721F" w:rsidRDefault="00601EED" w:rsidP="006850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9.40.- 12.15</w:t>
            </w:r>
          </w:p>
        </w:tc>
      </w:tr>
      <w:tr w:rsidR="00601EED" w:rsidRPr="00601EED" w:rsidTr="00601EED">
        <w:trPr>
          <w:trHeight w:val="327"/>
        </w:trPr>
        <w:tc>
          <w:tcPr>
            <w:tcW w:w="8875" w:type="dxa"/>
          </w:tcPr>
          <w:p w:rsidR="00601EED" w:rsidRP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Завтрак 2</w:t>
            </w:r>
          </w:p>
        </w:tc>
        <w:tc>
          <w:tcPr>
            <w:tcW w:w="5510" w:type="dxa"/>
          </w:tcPr>
          <w:p w:rsidR="00601EED" w:rsidRPr="005D721F" w:rsidRDefault="00601EED" w:rsidP="006850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10.45 - 10.55</w:t>
            </w:r>
          </w:p>
        </w:tc>
      </w:tr>
      <w:tr w:rsidR="00601EED" w:rsidRPr="00601EED" w:rsidTr="00601EED">
        <w:trPr>
          <w:trHeight w:val="327"/>
        </w:trPr>
        <w:tc>
          <w:tcPr>
            <w:tcW w:w="8875" w:type="dxa"/>
          </w:tcPr>
          <w:p w:rsid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Подготовка к обеду. </w:t>
            </w:r>
          </w:p>
          <w:p w:rsidR="00601EED" w:rsidRP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Обед </w:t>
            </w:r>
          </w:p>
        </w:tc>
        <w:tc>
          <w:tcPr>
            <w:tcW w:w="5510" w:type="dxa"/>
          </w:tcPr>
          <w:p w:rsidR="00601EED" w:rsidRPr="005D721F" w:rsidRDefault="00601EED" w:rsidP="006850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12.15 - 12.45</w:t>
            </w:r>
          </w:p>
        </w:tc>
      </w:tr>
      <w:tr w:rsidR="00601EED" w:rsidRPr="00601EED" w:rsidTr="006850A9">
        <w:trPr>
          <w:trHeight w:val="364"/>
        </w:trPr>
        <w:tc>
          <w:tcPr>
            <w:tcW w:w="8875" w:type="dxa"/>
          </w:tcPr>
          <w:p w:rsid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Подготовка к сну. </w:t>
            </w:r>
          </w:p>
          <w:p w:rsidR="00601EED" w:rsidRP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Дневной сон.</w:t>
            </w:r>
          </w:p>
        </w:tc>
        <w:tc>
          <w:tcPr>
            <w:tcW w:w="5510" w:type="dxa"/>
          </w:tcPr>
          <w:p w:rsidR="00601EED" w:rsidRPr="005D721F" w:rsidRDefault="00601EED" w:rsidP="006850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12.45-15.10</w:t>
            </w:r>
          </w:p>
        </w:tc>
      </w:tr>
      <w:tr w:rsidR="00601EED" w:rsidRPr="00601EED" w:rsidTr="006850A9">
        <w:trPr>
          <w:trHeight w:val="353"/>
        </w:trPr>
        <w:tc>
          <w:tcPr>
            <w:tcW w:w="8875" w:type="dxa"/>
          </w:tcPr>
          <w:p w:rsidR="00601EED" w:rsidRP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Подъём, воздушные и водные процедуры, игры</w:t>
            </w:r>
          </w:p>
        </w:tc>
        <w:tc>
          <w:tcPr>
            <w:tcW w:w="5510" w:type="dxa"/>
          </w:tcPr>
          <w:p w:rsidR="00601EED" w:rsidRPr="005D721F" w:rsidRDefault="00601EED" w:rsidP="006850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15.10-15.30</w:t>
            </w:r>
          </w:p>
        </w:tc>
      </w:tr>
      <w:tr w:rsidR="00601EED" w:rsidRPr="00601EED" w:rsidTr="005D721F">
        <w:trPr>
          <w:trHeight w:val="427"/>
        </w:trPr>
        <w:tc>
          <w:tcPr>
            <w:tcW w:w="8875" w:type="dxa"/>
          </w:tcPr>
          <w:p w:rsid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Подготовка к полднику. </w:t>
            </w:r>
          </w:p>
          <w:p w:rsidR="00601EED" w:rsidRP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Полдник.</w:t>
            </w:r>
          </w:p>
        </w:tc>
        <w:tc>
          <w:tcPr>
            <w:tcW w:w="5510" w:type="dxa"/>
            <w:vAlign w:val="center"/>
          </w:tcPr>
          <w:p w:rsidR="00601EED" w:rsidRPr="005D721F" w:rsidRDefault="00601EED" w:rsidP="006850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15.</w:t>
            </w: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30</w:t>
            </w: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-15.50</w:t>
            </w:r>
          </w:p>
        </w:tc>
      </w:tr>
      <w:tr w:rsidR="00601EED" w:rsidRPr="00601EED" w:rsidTr="006850A9">
        <w:trPr>
          <w:trHeight w:val="396"/>
        </w:trPr>
        <w:tc>
          <w:tcPr>
            <w:tcW w:w="8875" w:type="dxa"/>
          </w:tcPr>
          <w:p w:rsidR="00601EED" w:rsidRP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Прогулка, нерегламентированная образовательная деятельность на участке </w:t>
            </w:r>
          </w:p>
        </w:tc>
        <w:tc>
          <w:tcPr>
            <w:tcW w:w="5510" w:type="dxa"/>
            <w:vAlign w:val="center"/>
          </w:tcPr>
          <w:p w:rsidR="00601EED" w:rsidRPr="005D721F" w:rsidRDefault="00601EED" w:rsidP="006850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15.50-18.00</w:t>
            </w:r>
          </w:p>
        </w:tc>
      </w:tr>
      <w:tr w:rsidR="00601EED" w:rsidRPr="00601EED" w:rsidTr="00601EED">
        <w:trPr>
          <w:trHeight w:val="327"/>
        </w:trPr>
        <w:tc>
          <w:tcPr>
            <w:tcW w:w="8875" w:type="dxa"/>
          </w:tcPr>
          <w:p w:rsidR="00601EED" w:rsidRPr="006850A9" w:rsidRDefault="00601EED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Уход домой.</w:t>
            </w:r>
          </w:p>
        </w:tc>
        <w:tc>
          <w:tcPr>
            <w:tcW w:w="5510" w:type="dxa"/>
          </w:tcPr>
          <w:p w:rsidR="00601EED" w:rsidRPr="005D721F" w:rsidRDefault="00601EED" w:rsidP="006850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18.00</w:t>
            </w:r>
          </w:p>
        </w:tc>
      </w:tr>
    </w:tbl>
    <w:p w:rsidR="005D721F" w:rsidRDefault="005D721F" w:rsidP="005D721F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850A9" w:rsidRDefault="006850A9" w:rsidP="005D721F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850A9" w:rsidRDefault="006850A9" w:rsidP="005D721F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850A9" w:rsidRDefault="006850A9" w:rsidP="005D721F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Pr="00601EED" w:rsidRDefault="009479AD" w:rsidP="005D721F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Организация жизнедеятельности</w:t>
      </w:r>
      <w:r w:rsidR="00601EED" w:rsidRPr="00601EE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МБДОУ   детский сад № 7 «Жемчужинка» (холодный  период)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6"/>
        <w:gridCol w:w="4383"/>
      </w:tblGrid>
      <w:tr w:rsidR="005D721F" w:rsidRPr="00601EED" w:rsidTr="005D721F">
        <w:trPr>
          <w:trHeight w:val="705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5D721F" w:rsidRDefault="005D721F" w:rsidP="005D721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               Режим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442EB5" w:rsidRDefault="00442EB5" w:rsidP="006850A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Одновозрастная группа общеразвивающей направленности среднего дошкольного возраста (о</w:t>
            </w:r>
            <w:r w:rsidR="009479AD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т 4 лет - 5 лет)  «</w:t>
            </w:r>
            <w:r w:rsidR="006850A9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Жемчужин</w:t>
            </w:r>
            <w:r w:rsidR="009479AD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ки</w:t>
            </w:r>
            <w:r w:rsidRPr="00442EB5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»</w:t>
            </w:r>
          </w:p>
        </w:tc>
      </w:tr>
      <w:tr w:rsidR="005D721F" w:rsidRPr="00601EED" w:rsidTr="006850A9">
        <w:trPr>
          <w:trHeight w:val="307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6850A9" w:rsidRDefault="005D721F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Прием, осмотр, индивидуальная беседа. самостоятельная деятельность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685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7.30-8.30</w:t>
            </w:r>
          </w:p>
        </w:tc>
      </w:tr>
      <w:tr w:rsidR="005D721F" w:rsidRPr="00601EED" w:rsidTr="005D721F">
        <w:trPr>
          <w:trHeight w:val="268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6850A9" w:rsidRDefault="005D721F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Утренняя гимнастика.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685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8.00-8.10</w:t>
            </w:r>
          </w:p>
        </w:tc>
      </w:tr>
      <w:tr w:rsidR="005D721F" w:rsidRPr="00601EED" w:rsidTr="005D721F">
        <w:trPr>
          <w:trHeight w:val="305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Default="005D721F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Подготовка к завтраку. </w:t>
            </w:r>
          </w:p>
          <w:p w:rsidR="005D721F" w:rsidRPr="006850A9" w:rsidRDefault="005D721F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Завтрак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685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8.30- 8.50</w:t>
            </w:r>
          </w:p>
        </w:tc>
      </w:tr>
      <w:tr w:rsidR="005D721F" w:rsidRPr="00601EED" w:rsidTr="005D721F">
        <w:trPr>
          <w:trHeight w:val="354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6850A9" w:rsidRDefault="005D721F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685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8.50- 9.00</w:t>
            </w:r>
          </w:p>
        </w:tc>
      </w:tr>
      <w:tr w:rsidR="005D721F" w:rsidRPr="00601EED" w:rsidTr="006850A9">
        <w:trPr>
          <w:trHeight w:val="373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6850A9" w:rsidRDefault="002A2084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Непрерывно</w:t>
            </w:r>
            <w:r w:rsid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-</w:t>
            </w:r>
            <w:r w:rsidR="005D721F"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образовательная деятельность  по  группам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685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9.00-10.45</w:t>
            </w:r>
          </w:p>
        </w:tc>
      </w:tr>
      <w:tr w:rsidR="005D721F" w:rsidRPr="00601EED" w:rsidTr="005D721F">
        <w:trPr>
          <w:trHeight w:val="283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6850A9" w:rsidRDefault="005D721F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Второй завтрак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685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10.50 – 11.00</w:t>
            </w:r>
          </w:p>
        </w:tc>
      </w:tr>
      <w:tr w:rsidR="005D721F" w:rsidRPr="00601EED" w:rsidTr="005D721F">
        <w:trPr>
          <w:trHeight w:val="305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Default="005D721F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Подготовка к  прогулке. </w:t>
            </w:r>
          </w:p>
          <w:p w:rsidR="005D721F" w:rsidRPr="006850A9" w:rsidRDefault="005D721F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Прогулка.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685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10.45 -12.15</w:t>
            </w:r>
          </w:p>
        </w:tc>
      </w:tr>
      <w:tr w:rsidR="005D721F" w:rsidRPr="00601EED" w:rsidTr="005D721F">
        <w:trPr>
          <w:trHeight w:val="458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Default="005D721F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Подготовка к обеду. </w:t>
            </w:r>
          </w:p>
          <w:p w:rsidR="005D721F" w:rsidRPr="006850A9" w:rsidRDefault="005D721F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Обед.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685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12.15-12.50</w:t>
            </w:r>
          </w:p>
        </w:tc>
      </w:tr>
      <w:tr w:rsidR="005D721F" w:rsidRPr="00601EED" w:rsidTr="005D721F">
        <w:trPr>
          <w:trHeight w:val="458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Default="005D721F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Подготовка к сну   </w:t>
            </w:r>
          </w:p>
          <w:p w:rsidR="005D721F" w:rsidRPr="006850A9" w:rsidRDefault="005D721F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Дневной сон.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685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12.50-15.00</w:t>
            </w:r>
          </w:p>
        </w:tc>
      </w:tr>
      <w:tr w:rsidR="005D721F" w:rsidRPr="00601EED" w:rsidTr="005D721F">
        <w:trPr>
          <w:trHeight w:val="458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6850A9" w:rsidRDefault="005D721F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Подъём, воздушные и водные процедуры, игры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5D721F" w:rsidRDefault="005D721F" w:rsidP="00685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15.10-15.30</w:t>
            </w:r>
          </w:p>
        </w:tc>
      </w:tr>
      <w:tr w:rsidR="005D721F" w:rsidRPr="00601EED" w:rsidTr="005D721F">
        <w:trPr>
          <w:trHeight w:val="436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9" w:rsidRDefault="005D721F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Подготовка к полднику. </w:t>
            </w:r>
          </w:p>
          <w:p w:rsidR="005D721F" w:rsidRPr="006850A9" w:rsidRDefault="005D721F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Полдник.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685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15.30-15.50</w:t>
            </w:r>
          </w:p>
        </w:tc>
      </w:tr>
      <w:tr w:rsidR="005D721F" w:rsidRPr="00601EED" w:rsidTr="006850A9">
        <w:trPr>
          <w:trHeight w:val="488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6850A9" w:rsidRDefault="008D5477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Ч</w:t>
            </w:r>
            <w:r w:rsidR="005D721F"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тение, самостоятельная  и совместная деятельность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685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15.50-16.35</w:t>
            </w:r>
          </w:p>
        </w:tc>
      </w:tr>
      <w:tr w:rsidR="005D721F" w:rsidRPr="00601EED" w:rsidTr="006850A9">
        <w:trPr>
          <w:trHeight w:val="410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6850A9" w:rsidRDefault="005D721F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Вечерняя прогулка. Игры,  труд, индивидуальная  работа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685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16.35-18.00</w:t>
            </w:r>
          </w:p>
        </w:tc>
      </w:tr>
      <w:tr w:rsidR="005D721F" w:rsidRPr="00601EED" w:rsidTr="005D721F">
        <w:trPr>
          <w:trHeight w:val="325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6850A9" w:rsidRDefault="005D721F" w:rsidP="00685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Уход домой.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685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18.00</w:t>
            </w:r>
          </w:p>
        </w:tc>
      </w:tr>
    </w:tbl>
    <w:p w:rsidR="005D721F" w:rsidRDefault="005D721F" w:rsidP="00A60506">
      <w:pP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5D721F" w:rsidRDefault="005D721F" w:rsidP="00A60506">
      <w:pP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A60506" w:rsidRPr="006850A9" w:rsidRDefault="00A60506" w:rsidP="00BB0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0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 закаливающих и физкультурно-оздоровительных мероприятий    </w:t>
      </w:r>
      <w:r w:rsidR="005D721F" w:rsidRPr="006850A9">
        <w:rPr>
          <w:rFonts w:ascii="Times New Roman" w:hAnsi="Times New Roman" w:cs="Times New Roman"/>
          <w:b/>
          <w:sz w:val="28"/>
          <w:szCs w:val="28"/>
        </w:rPr>
        <w:t xml:space="preserve">в средней </w:t>
      </w:r>
      <w:r w:rsidRPr="006850A9">
        <w:rPr>
          <w:rFonts w:ascii="Times New Roman" w:hAnsi="Times New Roman" w:cs="Times New Roman"/>
          <w:b/>
          <w:sz w:val="28"/>
          <w:szCs w:val="28"/>
        </w:rPr>
        <w:t>группе</w:t>
      </w:r>
    </w:p>
    <w:tbl>
      <w:tblPr>
        <w:tblW w:w="152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6"/>
        <w:gridCol w:w="2339"/>
        <w:gridCol w:w="2598"/>
        <w:gridCol w:w="2598"/>
        <w:gridCol w:w="2079"/>
        <w:gridCol w:w="1819"/>
      </w:tblGrid>
      <w:tr w:rsidR="00A60506" w:rsidRPr="0013202D" w:rsidTr="005D721F">
        <w:trPr>
          <w:cantSplit/>
          <w:trHeight w:val="149"/>
        </w:trPr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6850A9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1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6850A9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Возрастные группы</w:t>
            </w:r>
          </w:p>
        </w:tc>
      </w:tr>
      <w:tr w:rsidR="00A60506" w:rsidRPr="0013202D" w:rsidTr="00BB04DF">
        <w:trPr>
          <w:cantSplit/>
          <w:trHeight w:val="617"/>
        </w:trPr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6" w:rsidRPr="006850A9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6850A9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/>
                <w:sz w:val="24"/>
                <w:szCs w:val="24"/>
              </w:rPr>
              <w:t>Группа  раннего возраста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6850A9" w:rsidRDefault="006850A9" w:rsidP="0068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 группа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6850A9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r w:rsidR="0068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6850A9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r w:rsidR="0068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9" w:rsidRPr="006850A9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</w:t>
            </w:r>
            <w:r w:rsidR="006850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850A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6850A9">
              <w:rPr>
                <w:rFonts w:ascii="Times New Roman" w:hAnsi="Times New Roman" w:cs="Times New Roman"/>
                <w:b/>
                <w:sz w:val="24"/>
                <w:szCs w:val="24"/>
              </w:rPr>
              <w:t>ьная группа</w:t>
            </w:r>
          </w:p>
        </w:tc>
      </w:tr>
      <w:tr w:rsidR="00A60506" w:rsidRPr="00BB04DF" w:rsidTr="00BB04DF">
        <w:trPr>
          <w:trHeight w:val="60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DF" w:rsidRPr="00BB04DF" w:rsidRDefault="00BB04DF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Утренний прие</w:t>
            </w:r>
            <w:r w:rsidR="006850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6850A9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6850A9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DF" w:rsidRPr="00BB04DF" w:rsidRDefault="00BB04DF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</w:tr>
      <w:tr w:rsidR="00A60506" w:rsidRPr="00BB04DF" w:rsidTr="005D721F">
        <w:trPr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гимнастика в          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   помещении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+21 +24 гр.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+21  +24 гр.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+21 +24гр.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+21  +24гр.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+21  +2 гр.</w:t>
            </w:r>
          </w:p>
        </w:tc>
      </w:tr>
      <w:tr w:rsidR="00A60506" w:rsidRPr="00BB04DF" w:rsidTr="005D721F">
        <w:trPr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занятие 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   2-3 р. в неделю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</w:tr>
      <w:tr w:rsidR="00A60506" w:rsidRPr="00BB04DF" w:rsidTr="005D721F">
        <w:trPr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Сон в помещении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</w:tr>
      <w:tr w:rsidR="00A60506" w:rsidRPr="00BB04DF" w:rsidTr="005D721F">
        <w:trPr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6850A9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9">
              <w:rPr>
                <w:rFonts w:ascii="Times New Roman" w:hAnsi="Times New Roman" w:cs="Times New Roman"/>
                <w:sz w:val="24"/>
                <w:szCs w:val="24"/>
              </w:rPr>
              <w:t>Одностороннее проветривание в присутствии детей во время игр, занятий ( в холодное время года)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= +22гр.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   = 24гр.С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= +22гр.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   = 24гр.С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=+21гр.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 +23гр.С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=+21гр.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 +23гр.С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=+21гр.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  +23гр.С</w:t>
            </w:r>
          </w:p>
        </w:tc>
      </w:tr>
      <w:tr w:rsidR="00A60506" w:rsidRPr="00BB04DF" w:rsidTr="005D721F">
        <w:trPr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Закаливание водой, обширное умывание после дневного сна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От +32 гр.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До +18 гр.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От +32гр.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До +18гр.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От+28гр.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До+18гр.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От+28гр.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До+16гр.</w:t>
            </w:r>
          </w:p>
        </w:tc>
      </w:tr>
      <w:tr w:rsidR="00A60506" w:rsidRPr="00BB04DF" w:rsidTr="005D721F">
        <w:trPr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Ходьба босиком по рефлекторной дорожке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1,5-2,5мин.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 xml:space="preserve"> 2,5мин.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2,5мин.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2,5мин.</w:t>
            </w:r>
          </w:p>
        </w:tc>
      </w:tr>
      <w:tr w:rsidR="00A60506" w:rsidRPr="00BB04DF" w:rsidTr="00BB04DF">
        <w:trPr>
          <w:cantSplit/>
          <w:trHeight w:val="303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DF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Витаминизация 3 блюда</w:t>
            </w:r>
          </w:p>
        </w:tc>
        <w:tc>
          <w:tcPr>
            <w:tcW w:w="1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6850A9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</w:tr>
      <w:tr w:rsidR="00A60506" w:rsidRPr="00BB04DF" w:rsidTr="006850A9">
        <w:trPr>
          <w:cantSplit/>
          <w:trHeight w:val="494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6850A9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0A9">
              <w:rPr>
                <w:rFonts w:ascii="Times New Roman" w:hAnsi="Times New Roman" w:cs="Times New Roman"/>
                <w:sz w:val="28"/>
                <w:szCs w:val="28"/>
              </w:rPr>
              <w:t>Употребление в пищу фруктов.</w:t>
            </w:r>
          </w:p>
        </w:tc>
        <w:tc>
          <w:tcPr>
            <w:tcW w:w="1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6850A9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</w:tr>
      <w:tr w:rsidR="00A60506" w:rsidRPr="00BB04DF" w:rsidTr="005D721F">
        <w:trPr>
          <w:cantSplit/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Кварцевание групп</w:t>
            </w:r>
          </w:p>
        </w:tc>
        <w:tc>
          <w:tcPr>
            <w:tcW w:w="1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Ежедневно по 10 мин</w:t>
            </w:r>
          </w:p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При эпидемии 20-30 мин.</w:t>
            </w:r>
          </w:p>
        </w:tc>
      </w:tr>
      <w:tr w:rsidR="00A60506" w:rsidRPr="00BB04DF" w:rsidTr="005D721F">
        <w:trPr>
          <w:cantSplit/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1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60506" w:rsidRPr="00BB04DF" w:rsidTr="005D721F">
        <w:trPr>
          <w:cantSplit/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Витаминотерапия</w:t>
            </w:r>
          </w:p>
        </w:tc>
        <w:tc>
          <w:tcPr>
            <w:tcW w:w="1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Октябрь - март</w:t>
            </w:r>
          </w:p>
        </w:tc>
      </w:tr>
      <w:tr w:rsidR="00A60506" w:rsidRPr="00BB04DF" w:rsidTr="005D721F">
        <w:trPr>
          <w:cantSplit/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</w:p>
        </w:tc>
        <w:tc>
          <w:tcPr>
            <w:tcW w:w="1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60506" w:rsidRPr="00BB04DF" w:rsidTr="005D721F">
        <w:trPr>
          <w:cantSplit/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</w:tc>
        <w:tc>
          <w:tcPr>
            <w:tcW w:w="1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68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A60506" w:rsidRPr="00BB04DF" w:rsidRDefault="00A60506" w:rsidP="00BB04DF">
      <w:pPr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60506" w:rsidRPr="005D721F" w:rsidRDefault="00A60506" w:rsidP="00A6050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5D721F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lastRenderedPageBreak/>
        <w:t>Организация двигательной активности детей в течение дня</w:t>
      </w:r>
    </w:p>
    <w:p w:rsidR="00A60506" w:rsidRPr="0013202D" w:rsidRDefault="00A60506" w:rsidP="006850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3202D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  Для нормальной жизнедеятельности детского организма необходимо обеспечить от 6 до 13 тыс. движений в день.</w:t>
      </w:r>
      <w:r w:rsidRPr="001320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Педагог должен: </w:t>
      </w:r>
      <w:r w:rsidRPr="001320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развивать интерес к физической культуре. </w:t>
      </w:r>
      <w:r w:rsidRPr="0013202D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целях обеспечения безопасности жизнедеятельности вос</w:t>
      </w:r>
      <w:r w:rsidRPr="0013202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питателю необходимо: </w:t>
      </w:r>
      <w:r w:rsidRPr="0013202D">
        <w:rPr>
          <w:rFonts w:ascii="Times New Roman" w:hAnsi="Times New Roman" w:cs="Times New Roman"/>
          <w:sz w:val="28"/>
          <w:szCs w:val="28"/>
        </w:rPr>
        <w:t>с</w:t>
      </w:r>
      <w:r w:rsidRPr="0013202D">
        <w:rPr>
          <w:rFonts w:ascii="Times New Roman" w:hAnsi="Times New Roman" w:cs="Times New Roman"/>
          <w:color w:val="000000"/>
          <w:spacing w:val="-6"/>
          <w:sz w:val="28"/>
          <w:szCs w:val="28"/>
        </w:rPr>
        <w:t>оздавать благоприятные условия  пребывания детей в дошкольном учреждении, исключающие возможность пере</w:t>
      </w:r>
      <w:r w:rsidRPr="0013202D">
        <w:rPr>
          <w:rFonts w:ascii="Times New Roman" w:hAnsi="Times New Roman" w:cs="Times New Roman"/>
          <w:color w:val="000000"/>
          <w:spacing w:val="2"/>
          <w:sz w:val="28"/>
          <w:szCs w:val="28"/>
        </w:rPr>
        <w:t>грузки, перенапряжения нервной системы, травматизма, пе</w:t>
      </w:r>
      <w:r w:rsidRPr="0013202D">
        <w:rPr>
          <w:rFonts w:ascii="Times New Roman" w:hAnsi="Times New Roman" w:cs="Times New Roman"/>
          <w:color w:val="000000"/>
          <w:spacing w:val="-12"/>
          <w:sz w:val="28"/>
          <w:szCs w:val="28"/>
        </w:rPr>
        <w:t>реутомления;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927"/>
        <w:gridCol w:w="3242"/>
        <w:gridCol w:w="12"/>
        <w:gridCol w:w="3395"/>
      </w:tblGrid>
      <w:tr w:rsidR="005D721F" w:rsidRPr="00BB04DF" w:rsidTr="005D721F">
        <w:trPr>
          <w:trHeight w:val="1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Режимные моменты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группа раннего ,младшая</w:t>
            </w: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br/>
              <w:t>возраста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средняя группа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BB04DF">
            <w:pPr>
              <w:spacing w:after="0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Старшая группа,</w:t>
            </w:r>
          </w:p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подготовительная  группа</w:t>
            </w:r>
          </w:p>
        </w:tc>
      </w:tr>
      <w:tr w:rsidR="005D721F" w:rsidRPr="00BB04DF" w:rsidTr="005D721F">
        <w:trPr>
          <w:trHeight w:val="15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Утренняя гимнастика</w:t>
            </w:r>
          </w:p>
        </w:tc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Ежедневно 8-10 минут</w:t>
            </w:r>
          </w:p>
        </w:tc>
      </w:tr>
      <w:tr w:rsidR="005D721F" w:rsidRPr="00BB04DF" w:rsidTr="005D721F">
        <w:trPr>
          <w:trHeight w:val="1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BB04DF">
            <w:pPr>
              <w:spacing w:after="0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</w:p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Физкультурные занятия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 раза в неделю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 раза в неделю</w:t>
            </w:r>
          </w:p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(2 занятия в зале, одно на улице)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 раза в неделю</w:t>
            </w:r>
          </w:p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(2 занятия в зале, одно на улице)</w:t>
            </w:r>
          </w:p>
        </w:tc>
      </w:tr>
      <w:tr w:rsidR="005D721F" w:rsidRPr="00BB04DF" w:rsidTr="005D721F">
        <w:trPr>
          <w:trHeight w:val="1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Физкультминутки во время занятий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3-5 минут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3-5 минут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3-5 минут</w:t>
            </w:r>
          </w:p>
        </w:tc>
      </w:tr>
      <w:tr w:rsidR="005D721F" w:rsidRPr="00BB04DF" w:rsidTr="006850A9">
        <w:trPr>
          <w:trHeight w:val="115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D6" w:rsidRPr="00EA0CD6" w:rsidRDefault="00A60506" w:rsidP="00BB04DF">
            <w:pPr>
              <w:spacing w:after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Двигательная разминка, воздушные и вод</w:t>
            </w:r>
            <w:r w:rsidRPr="00BB04D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  <w:t>ные процедуры после дневного сна детей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A0CD6" w:rsidRDefault="00A60506" w:rsidP="00BB04DF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10-12 минут ежедневно по мере </w:t>
            </w:r>
            <w:r w:rsidRPr="00BB04D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пробуждения и подъема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BB04DF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10-12 минут ежедневно по мере </w:t>
            </w:r>
            <w:r w:rsidRPr="00BB04D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пробуждения и подъема</w:t>
            </w:r>
          </w:p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A0CD6" w:rsidRDefault="00A60506" w:rsidP="00BB04DF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10-12 минут ежедневно по мере </w:t>
            </w:r>
            <w:r w:rsidRPr="00BB04D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пробуждения и подъема</w:t>
            </w:r>
          </w:p>
        </w:tc>
      </w:tr>
      <w:tr w:rsidR="005D721F" w:rsidRPr="00BB04DF" w:rsidTr="006850A9">
        <w:trPr>
          <w:trHeight w:val="137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BB04DF">
            <w:pPr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Подвижные игры и физические упраж</w:t>
            </w: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  <w:t>нения на открытом воздухе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BB04DF">
            <w:pPr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15-20 минут, </w:t>
            </w:r>
          </w:p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ежедневно, не ме</w:t>
            </w: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  <w:t>нее двух раз в день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BB04DF">
            <w:pPr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30-35минут, </w:t>
            </w:r>
          </w:p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ежедневно, не ме</w:t>
            </w: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  <w:t>нее двух раз в день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BB04DF">
            <w:pPr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35-40минут, </w:t>
            </w:r>
          </w:p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ежедневно, не ме</w:t>
            </w:r>
            <w:r w:rsidRPr="00BB04D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  <w:t>нее двух раз в день</w:t>
            </w:r>
          </w:p>
        </w:tc>
      </w:tr>
      <w:tr w:rsidR="005D721F" w:rsidRPr="00BB04DF" w:rsidTr="005D721F">
        <w:trPr>
          <w:trHeight w:val="1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Физкультурный досуг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1 -2 раза в месяц, 30-35 минут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1 -2 раза в месяц, 30-35 минут</w:t>
            </w:r>
          </w:p>
        </w:tc>
      </w:tr>
      <w:tr w:rsidR="005D721F" w:rsidRPr="00BB04DF" w:rsidTr="005D721F">
        <w:trPr>
          <w:trHeight w:val="1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День здоровья</w:t>
            </w:r>
          </w:p>
        </w:tc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2 раза в год</w:t>
            </w:r>
          </w:p>
        </w:tc>
      </w:tr>
      <w:tr w:rsidR="005D721F" w:rsidRPr="00BB04DF" w:rsidTr="005D721F">
        <w:trPr>
          <w:trHeight w:val="1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BB04DF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Самостоятельная двигатель</w:t>
            </w:r>
            <w:r w:rsidRPr="00BB04D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ная  активность, подвижные игры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BB04DF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ежедневно, 20минут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BB04DF">
            <w:pPr>
              <w:spacing w:after="0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ежедневно, 30-35 минут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BB04DF" w:rsidRDefault="00A60506" w:rsidP="00BB04DF">
            <w:pPr>
              <w:spacing w:after="0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ежедневно, 35-40 минут</w:t>
            </w:r>
          </w:p>
        </w:tc>
      </w:tr>
      <w:tr w:rsidR="005D721F" w:rsidRPr="00BB04DF" w:rsidTr="005D721F">
        <w:trPr>
          <w:trHeight w:val="1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Участие родителей в физкультурно-оздорови-тельных массовых мероприятиях детского сада</w:t>
            </w:r>
          </w:p>
        </w:tc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BB04DF" w:rsidRDefault="00A60506" w:rsidP="00BB04DF">
            <w:pPr>
              <w:spacing w:after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BB04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течение года</w:t>
            </w:r>
          </w:p>
        </w:tc>
      </w:tr>
    </w:tbl>
    <w:p w:rsidR="005D721F" w:rsidRPr="00BB04DF" w:rsidRDefault="005D721F" w:rsidP="00BB04D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17AC7" w:rsidRPr="00A7148C" w:rsidRDefault="00417AC7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B36C5">
        <w:rPr>
          <w:rFonts w:ascii="Times New Roman" w:eastAsia="Times New Roman" w:hAnsi="Times New Roman" w:cs="Times New Roman"/>
          <w:b/>
          <w:sz w:val="28"/>
          <w:szCs w:val="28"/>
        </w:rPr>
        <w:t>3.3.Перечень методических пособий (для реализац</w:t>
      </w:r>
      <w:r w:rsidR="00A7148C">
        <w:rPr>
          <w:rFonts w:ascii="Times New Roman" w:eastAsia="Times New Roman" w:hAnsi="Times New Roman" w:cs="Times New Roman"/>
          <w:b/>
          <w:sz w:val="28"/>
          <w:szCs w:val="28"/>
        </w:rPr>
        <w:t xml:space="preserve">ии основной части и части ДОУ) </w:t>
      </w:r>
    </w:p>
    <w:tbl>
      <w:tblPr>
        <w:tblW w:w="1516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993"/>
        <w:gridCol w:w="1700"/>
        <w:gridCol w:w="993"/>
        <w:gridCol w:w="709"/>
        <w:gridCol w:w="788"/>
        <w:gridCol w:w="16"/>
        <w:gridCol w:w="1967"/>
        <w:gridCol w:w="4600"/>
        <w:gridCol w:w="3402"/>
      </w:tblGrid>
      <w:tr w:rsidR="005D721F" w:rsidRPr="005D721F" w:rsidTr="00A425AD">
        <w:trPr>
          <w:cantSplit/>
          <w:trHeight w:hRule="exact" w:val="30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Образовател.ьные</w:t>
            </w:r>
          </w:p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обл.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tabs>
                <w:tab w:val="left" w:pos="305"/>
              </w:tabs>
              <w:snapToGrid w:val="0"/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   Формы</w:t>
            </w:r>
          </w:p>
          <w:p w:rsidR="005D721F" w:rsidRPr="005D721F" w:rsidRDefault="005D721F" w:rsidP="005D721F">
            <w:pPr>
              <w:tabs>
                <w:tab w:val="left" w:pos="305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  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Кто прово</w:t>
            </w:r>
            <w:r w:rsidR="006850A9" w:rsidRPr="006850A9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д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Кол-ч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Длител.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1-2 п д.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Программно методическое обеспечение</w:t>
            </w:r>
          </w:p>
        </w:tc>
      </w:tr>
      <w:tr w:rsidR="005D721F" w:rsidRPr="005D721F" w:rsidTr="00A425AD">
        <w:trPr>
          <w:cantSplit/>
          <w:trHeight w:hRule="exact" w:val="2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Нед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Мес</w:t>
            </w: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</w:tr>
      <w:tr w:rsidR="005D721F" w:rsidRPr="005D721F" w:rsidTr="006850A9">
        <w:trPr>
          <w:cantSplit/>
          <w:trHeight w:hRule="exact" w:val="169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5D721F" w:rsidRPr="005D721F" w:rsidRDefault="005D721F" w:rsidP="005D721F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Познавательное  </w:t>
            </w:r>
          </w:p>
          <w:p w:rsidR="005D721F" w:rsidRPr="005D721F" w:rsidRDefault="005D721F" w:rsidP="005D721F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развитие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 ФЭМП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Воспит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мин.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И.А. Помораева, </w:t>
            </w:r>
          </w:p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В.А. Позина  «Формирование элементарных математических представлений»</w:t>
            </w:r>
          </w:p>
        </w:tc>
      </w:tr>
      <w:tr w:rsidR="005D721F" w:rsidRPr="005D721F" w:rsidTr="006850A9">
        <w:trPr>
          <w:cantSplit/>
          <w:trHeight w:hRule="exact" w:val="14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Ознакомление с предметным и соц.</w:t>
            </w: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окружением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Воспит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0,25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20мин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О.В. Дыбина </w:t>
            </w:r>
          </w:p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« Ознакомление с предметным и социальным  окружением»</w:t>
            </w:r>
          </w:p>
        </w:tc>
      </w:tr>
      <w:tr w:rsidR="005D721F" w:rsidRPr="005D721F" w:rsidTr="006850A9">
        <w:trPr>
          <w:cantSplit/>
          <w:trHeight w:val="54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spacing w:val="6"/>
              </w:rPr>
              <w:t>Ознакомление с природой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Воспит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0,25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О.А. Соломенникова «Ознакомление с природой»</w:t>
            </w:r>
          </w:p>
        </w:tc>
      </w:tr>
      <w:tr w:rsidR="005D721F" w:rsidRPr="005D721F" w:rsidTr="006850A9">
        <w:trPr>
          <w:cantSplit/>
          <w:trHeight w:val="94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Конструирование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Воспит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0,5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1-пол.дня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Л.В. Куцакова «Конструирование из строительного материала»</w:t>
            </w:r>
          </w:p>
        </w:tc>
      </w:tr>
      <w:tr w:rsidR="005D721F" w:rsidRPr="005D721F" w:rsidTr="006850A9">
        <w:trPr>
          <w:cantSplit/>
          <w:trHeight w:val="176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721F" w:rsidRPr="005D721F" w:rsidRDefault="005D721F" w:rsidP="005D72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lastRenderedPageBreak/>
              <w:t xml:space="preserve">Речевое </w:t>
            </w:r>
          </w:p>
          <w:p w:rsidR="005D721F" w:rsidRPr="005D721F" w:rsidRDefault="005D721F" w:rsidP="005D72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развитие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Развитие речи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</w:p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</w:p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</w:p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Воспит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В.В. Гербова «Речевое развитие в детском саду»  </w:t>
            </w:r>
          </w:p>
        </w:tc>
      </w:tr>
      <w:tr w:rsidR="005D721F" w:rsidRPr="005D721F" w:rsidTr="006850A9">
        <w:trPr>
          <w:cantSplit/>
          <w:trHeight w:hRule="exact" w:val="69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D721F" w:rsidRPr="005D721F" w:rsidRDefault="005D721F" w:rsidP="005D721F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Художественно-эстетические</w:t>
            </w:r>
          </w:p>
          <w:p w:rsidR="005D721F" w:rsidRPr="005D721F" w:rsidRDefault="005D721F" w:rsidP="005D721F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развитие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Рисование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Воспит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Т.С.Комарова«Изобразительная деятельность в детском саду»</w:t>
            </w:r>
          </w:p>
        </w:tc>
      </w:tr>
      <w:tr w:rsidR="005D721F" w:rsidRPr="005D721F" w:rsidTr="006850A9">
        <w:trPr>
          <w:cantSplit/>
          <w:trHeight w:hRule="exact" w:val="75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Лепка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Воспит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5D721F" w:rsidRPr="005D721F" w:rsidTr="006850A9">
        <w:trPr>
          <w:cantSplit/>
          <w:trHeight w:hRule="exact" w:val="70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Аппликация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Воспит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5D721F" w:rsidRPr="005D721F" w:rsidTr="006850A9">
        <w:trPr>
          <w:cantSplit/>
          <w:trHeight w:hRule="exact" w:val="168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Музыкальное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Муз. рук.</w:t>
            </w:r>
          </w:p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</w:p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</w:p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</w:p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</w:p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</w:p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</w:p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</w:p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</w:p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Е.Н. Арсенина  «Музыкальные занятия»</w:t>
            </w:r>
          </w:p>
        </w:tc>
      </w:tr>
      <w:tr w:rsidR="005D721F" w:rsidRPr="005D721F" w:rsidTr="006850A9">
        <w:trPr>
          <w:cantSplit/>
          <w:trHeight w:hRule="exact" w:val="97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5D721F" w:rsidRPr="005D721F" w:rsidRDefault="005D721F" w:rsidP="005D72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Физическое</w:t>
            </w:r>
          </w:p>
          <w:p w:rsidR="005D721F" w:rsidRPr="005D721F" w:rsidRDefault="005D721F" w:rsidP="005D72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  развитие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Физическая культура в  помещении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721F" w:rsidRPr="006850A9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Л.И. Пензулаева </w:t>
            </w:r>
          </w:p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« Физическая культура  в детском саду»  </w:t>
            </w:r>
          </w:p>
        </w:tc>
      </w:tr>
      <w:tr w:rsidR="005D721F" w:rsidRPr="005D721F" w:rsidTr="006850A9">
        <w:trPr>
          <w:cantSplit/>
          <w:trHeight w:hRule="exact" w:val="874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5D721F" w:rsidRPr="005D721F" w:rsidRDefault="005D721F" w:rsidP="005D721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Физическая культура на воздухе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  <w:r w:rsidRPr="006850A9">
              <w:rPr>
                <w:rFonts w:ascii="Times New Roman" w:eastAsia="Times New Roman" w:hAnsi="Times New Roman" w:cs="Times New Roman"/>
                <w:bCs/>
                <w:spacing w:val="6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5D721F" w:rsidRPr="005D721F" w:rsidTr="006850A9">
        <w:trPr>
          <w:cantSplit/>
          <w:trHeight w:hRule="exact" w:val="60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6850A9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40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3ч.20м </w:t>
            </w:r>
          </w:p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10-1 пол дня</w:t>
            </w:r>
          </w:p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</w:tbl>
    <w:p w:rsidR="006B36C5" w:rsidRDefault="006B36C5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6C5" w:rsidRPr="006B36C5" w:rsidRDefault="006B36C5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7" w:rsidRPr="00417AC7" w:rsidRDefault="00417AC7" w:rsidP="00417AC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A0CD6" w:rsidRDefault="00EA0CD6" w:rsidP="009479AD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Pr="009479AD" w:rsidRDefault="006850A9" w:rsidP="006850A9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479A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Учебный план непрерывной образовательной деятельности и</w:t>
      </w:r>
    </w:p>
    <w:p w:rsidR="006850A9" w:rsidRPr="009479AD" w:rsidRDefault="006850A9" w:rsidP="006850A9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479A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совместной деятельности взрослых и детей в одновозрастной группе общеразвивающей направленности для детей среднего дошкольного возраста «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Капельки</w:t>
      </w:r>
      <w:r w:rsidRPr="009479A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»  по реализации образовательной программы, регламентированных по времени и </w:t>
      </w:r>
    </w:p>
    <w:p w:rsidR="00EA0CD6" w:rsidRDefault="006850A9" w:rsidP="006850A9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479A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частоте в течение 10,5 часового режима.</w:t>
      </w:r>
    </w:p>
    <w:tbl>
      <w:tblPr>
        <w:tblpPr w:leftFromText="180" w:rightFromText="180" w:vertAnchor="page" w:horzAnchor="margin" w:tblpY="1756"/>
        <w:tblW w:w="15654" w:type="dxa"/>
        <w:tblLayout w:type="fixed"/>
        <w:tblLook w:val="0000" w:firstRow="0" w:lastRow="0" w:firstColumn="0" w:lastColumn="0" w:noHBand="0" w:noVBand="0"/>
      </w:tblPr>
      <w:tblGrid>
        <w:gridCol w:w="5666"/>
        <w:gridCol w:w="1171"/>
        <w:gridCol w:w="1562"/>
        <w:gridCol w:w="1440"/>
        <w:gridCol w:w="317"/>
        <w:gridCol w:w="1757"/>
        <w:gridCol w:w="1869"/>
        <w:gridCol w:w="83"/>
        <w:gridCol w:w="1789"/>
      </w:tblGrid>
      <w:tr w:rsidR="006850A9" w:rsidRPr="009479AD" w:rsidTr="006850A9">
        <w:trPr>
          <w:cantSplit/>
          <w:trHeight w:hRule="exact" w:val="259"/>
        </w:trPr>
        <w:tc>
          <w:tcPr>
            <w:tcW w:w="56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Формы</w:t>
            </w:r>
          </w:p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4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Количество</w:t>
            </w:r>
          </w:p>
        </w:tc>
        <w:tc>
          <w:tcPr>
            <w:tcW w:w="5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ind w:right="-485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         Общая  продолжительность</w:t>
            </w:r>
          </w:p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Общая продолжительность</w:t>
            </w:r>
          </w:p>
        </w:tc>
      </w:tr>
      <w:tr w:rsidR="006850A9" w:rsidRPr="009479AD" w:rsidTr="006850A9">
        <w:trPr>
          <w:cantSplit/>
          <w:trHeight w:hRule="exact" w:val="588"/>
        </w:trPr>
        <w:tc>
          <w:tcPr>
            <w:tcW w:w="56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неде-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ля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месяц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(4 недели)</w:t>
            </w:r>
          </w:p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Год</w:t>
            </w:r>
          </w:p>
          <w:p w:rsidR="006850A9" w:rsidRPr="009479AD" w:rsidRDefault="006850A9" w:rsidP="006850A9">
            <w:pPr>
              <w:spacing w:after="0" w:line="240" w:lineRule="auto"/>
              <w:ind w:left="-108" w:right="-108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(11месяцев)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Неделя/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минут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Месяц/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минут, час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ind w:left="-108" w:right="-85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Год / часов</w:t>
            </w:r>
          </w:p>
          <w:p w:rsidR="006850A9" w:rsidRPr="009479AD" w:rsidRDefault="006850A9" w:rsidP="006850A9">
            <w:pPr>
              <w:spacing w:after="0" w:line="240" w:lineRule="auto"/>
              <w:ind w:left="-108" w:right="-85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(11месяцев)</w:t>
            </w:r>
          </w:p>
        </w:tc>
      </w:tr>
      <w:tr w:rsidR="006850A9" w:rsidRPr="009479AD" w:rsidTr="006850A9">
        <w:trPr>
          <w:cantSplit/>
          <w:trHeight w:hRule="exact" w:val="315"/>
        </w:trPr>
        <w:tc>
          <w:tcPr>
            <w:tcW w:w="1378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 «Познавательное развитие»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rPr>
                <w:rFonts w:eastAsiaTheme="minorHAnsi"/>
                <w:lang w:eastAsia="en-US"/>
              </w:rPr>
            </w:pPr>
          </w:p>
        </w:tc>
      </w:tr>
      <w:tr w:rsidR="006850A9" w:rsidRPr="009479AD" w:rsidTr="006850A9">
        <w:trPr>
          <w:cantSplit/>
          <w:trHeight w:hRule="exact" w:val="251"/>
        </w:trPr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ФЭМП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 мин</w:t>
            </w:r>
          </w:p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1ч.20мин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12ч. </w:t>
            </w:r>
          </w:p>
        </w:tc>
      </w:tr>
      <w:tr w:rsidR="006850A9" w:rsidRPr="009479AD" w:rsidTr="006850A9">
        <w:trPr>
          <w:cantSplit/>
          <w:trHeight w:val="266"/>
        </w:trPr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Озакомление с предметным и социальным/природа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6ч. </w:t>
            </w:r>
          </w:p>
        </w:tc>
      </w:tr>
      <w:tr w:rsidR="006850A9" w:rsidRPr="009479AD" w:rsidTr="006850A9">
        <w:trPr>
          <w:cantSplit/>
          <w:trHeight w:val="259"/>
        </w:trPr>
        <w:tc>
          <w:tcPr>
            <w:tcW w:w="98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napToGrid w:val="0"/>
              <w:spacing w:after="0" w:line="240" w:lineRule="auto"/>
              <w:ind w:right="-3935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 «Речевое развитие»</w:t>
            </w:r>
          </w:p>
        </w:tc>
        <w:tc>
          <w:tcPr>
            <w:tcW w:w="581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50A9" w:rsidRPr="009479AD" w:rsidTr="006850A9">
        <w:trPr>
          <w:cantSplit/>
          <w:trHeight w:val="319"/>
        </w:trPr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Развитие речи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1ч.20 мин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12ч</w:t>
            </w:r>
          </w:p>
        </w:tc>
      </w:tr>
      <w:tr w:rsidR="006850A9" w:rsidRPr="009479AD" w:rsidTr="006850A9">
        <w:trPr>
          <w:cantSplit/>
          <w:trHeight w:val="259"/>
        </w:trPr>
        <w:tc>
          <w:tcPr>
            <w:tcW w:w="8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850A9" w:rsidRPr="009479AD" w:rsidRDefault="006850A9" w:rsidP="006850A9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Совместная деятельность взрослого и детей</w:t>
            </w:r>
          </w:p>
        </w:tc>
        <w:tc>
          <w:tcPr>
            <w:tcW w:w="725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850A9" w:rsidRPr="009479AD" w:rsidRDefault="006850A9" w:rsidP="006850A9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50A9" w:rsidRPr="009479AD" w:rsidTr="006850A9">
        <w:trPr>
          <w:cantSplit/>
          <w:trHeight w:val="802"/>
        </w:trPr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Совместная деятельность взрослого и детей по комму-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никации, речевому развитию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20 минут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час</w:t>
            </w:r>
          </w:p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73час. 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</w:tr>
      <w:tr w:rsidR="006850A9" w:rsidRPr="009479AD" w:rsidTr="006850A9">
        <w:trPr>
          <w:cantSplit/>
          <w:trHeight w:val="802"/>
        </w:trPr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Совместная деятельность взрослого и детей по ознаком-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лению с худож. литературой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20 минут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час</w:t>
            </w:r>
          </w:p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73час. 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</w:tr>
      <w:tr w:rsidR="006850A9" w:rsidRPr="009479AD" w:rsidTr="006850A9">
        <w:trPr>
          <w:cantSplit/>
          <w:trHeight w:val="259"/>
        </w:trPr>
        <w:tc>
          <w:tcPr>
            <w:tcW w:w="1565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 «Художественное – эстетическое развитие»/+ ЛОП*</w:t>
            </w:r>
          </w:p>
        </w:tc>
      </w:tr>
      <w:tr w:rsidR="006850A9" w:rsidRPr="009479AD" w:rsidTr="006850A9">
        <w:trPr>
          <w:cantSplit/>
          <w:trHeight w:hRule="exact" w:val="344"/>
        </w:trPr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Рисование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36/8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20 мин</w:t>
            </w:r>
          </w:p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lang w:eastAsia="en-US"/>
              </w:rPr>
              <w:t>1ч.20мин.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12ч./2ч.40м</w:t>
            </w:r>
          </w:p>
        </w:tc>
      </w:tr>
      <w:tr w:rsidR="006850A9" w:rsidRPr="009479AD" w:rsidTr="006850A9">
        <w:trPr>
          <w:cantSplit/>
          <w:trHeight w:hRule="exact" w:val="280"/>
        </w:trPr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Лепка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18/8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20 мин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lang w:eastAsia="en-US"/>
              </w:rPr>
              <w:t>40мин/1ч20м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6ч./</w:t>
            </w:r>
            <w:r w:rsidRPr="009479AD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2ч.40м</w:t>
            </w:r>
          </w:p>
        </w:tc>
      </w:tr>
      <w:tr w:rsidR="006850A9" w:rsidRPr="009479AD" w:rsidTr="006850A9">
        <w:trPr>
          <w:cantSplit/>
          <w:trHeight w:hRule="exact" w:val="280"/>
        </w:trPr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Аппликация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18/8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20 мин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lang w:eastAsia="en-US"/>
              </w:rPr>
              <w:t>40мин/1ч20м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6ч./</w:t>
            </w:r>
            <w:r w:rsidRPr="009479AD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2ч.40м</w:t>
            </w:r>
          </w:p>
        </w:tc>
      </w:tr>
      <w:tr w:rsidR="006850A9" w:rsidRPr="009479AD" w:rsidTr="006850A9">
        <w:trPr>
          <w:cantSplit/>
          <w:trHeight w:hRule="exact" w:val="269"/>
        </w:trPr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Конструирование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18/8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20 мин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ind w:left="-10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lang w:eastAsia="en-US"/>
              </w:rPr>
              <w:t>40мин/1ч20м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6ч./</w:t>
            </w:r>
            <w:r w:rsidRPr="009479AD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2ч.40м</w:t>
            </w:r>
          </w:p>
        </w:tc>
      </w:tr>
      <w:tr w:rsidR="006850A9" w:rsidRPr="009479AD" w:rsidTr="006850A9">
        <w:trPr>
          <w:cantSplit/>
          <w:trHeight w:hRule="exact" w:val="602"/>
        </w:trPr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Музыкальное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72/16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40 мин</w:t>
            </w:r>
          </w:p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lang w:eastAsia="en-US"/>
              </w:rPr>
              <w:t>2ч.40мин.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27ч.</w:t>
            </w:r>
            <w:r w:rsidRPr="009479AD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/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5ч.20мин</w:t>
            </w:r>
          </w:p>
        </w:tc>
      </w:tr>
      <w:tr w:rsidR="006850A9" w:rsidRPr="009479AD" w:rsidTr="006850A9">
        <w:trPr>
          <w:cantSplit/>
          <w:trHeight w:hRule="exact" w:val="288"/>
        </w:trPr>
        <w:tc>
          <w:tcPr>
            <w:tcW w:w="1565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Совместная деятельность взрослого и ребёнка</w:t>
            </w:r>
          </w:p>
        </w:tc>
      </w:tr>
      <w:tr w:rsidR="006850A9" w:rsidRPr="009479AD" w:rsidTr="006850A9">
        <w:trPr>
          <w:cantSplit/>
          <w:trHeight w:hRule="exact" w:val="596"/>
        </w:trPr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Музыкальные досуги, праздники, развлечения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33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20 минут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lang w:eastAsia="en-US"/>
              </w:rPr>
              <w:t>1ч.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lang w:eastAsia="en-US"/>
              </w:rPr>
              <w:t>11 ч.</w:t>
            </w:r>
          </w:p>
        </w:tc>
      </w:tr>
      <w:tr w:rsidR="006850A9" w:rsidRPr="009479AD" w:rsidTr="006850A9">
        <w:trPr>
          <w:cantSplit/>
          <w:trHeight w:hRule="exact" w:val="602"/>
        </w:trPr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Совместная конструктивно - модельная деятельность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220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20 минут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lang w:eastAsia="en-US"/>
              </w:rPr>
              <w:t>6 час.</w:t>
            </w:r>
          </w:p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lang w:eastAsia="en-US"/>
              </w:rPr>
              <w:t>40 мин.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lang w:eastAsia="en-US"/>
              </w:rPr>
              <w:t xml:space="preserve">73ч. 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lang w:eastAsia="en-US"/>
              </w:rPr>
              <w:t>20 мин.</w:t>
            </w:r>
          </w:p>
        </w:tc>
      </w:tr>
      <w:tr w:rsidR="006850A9" w:rsidRPr="009479AD" w:rsidTr="006850A9">
        <w:trPr>
          <w:cantSplit/>
          <w:trHeight w:hRule="exact" w:val="283"/>
        </w:trPr>
        <w:tc>
          <w:tcPr>
            <w:tcW w:w="1565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 «Социально – коммуникативное развитие»</w:t>
            </w:r>
          </w:p>
        </w:tc>
      </w:tr>
      <w:tr w:rsidR="006850A9" w:rsidRPr="009479AD" w:rsidTr="006850A9">
        <w:trPr>
          <w:cantSplit/>
          <w:trHeight w:hRule="exact" w:val="283"/>
        </w:trPr>
        <w:tc>
          <w:tcPr>
            <w:tcW w:w="1565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Совместная деятельность взрослого и детей</w:t>
            </w:r>
          </w:p>
        </w:tc>
      </w:tr>
      <w:tr w:rsidR="006850A9" w:rsidRPr="009479AD" w:rsidTr="006850A9">
        <w:trPr>
          <w:cantSplit/>
          <w:trHeight w:hRule="exact" w:val="539"/>
        </w:trPr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Совместная деятельность взрослого и детей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 минут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час.</w:t>
            </w:r>
          </w:p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73ч. 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</w:tr>
      <w:tr w:rsidR="006850A9" w:rsidRPr="009479AD" w:rsidTr="006850A9">
        <w:trPr>
          <w:cantSplit/>
          <w:trHeight w:hRule="exact" w:val="332"/>
        </w:trPr>
        <w:tc>
          <w:tcPr>
            <w:tcW w:w="1565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 «Физическое развитие»/+ ЛОП*</w:t>
            </w:r>
          </w:p>
        </w:tc>
      </w:tr>
      <w:tr w:rsidR="006850A9" w:rsidRPr="009479AD" w:rsidTr="006850A9">
        <w:trPr>
          <w:cantSplit/>
          <w:trHeight w:val="334"/>
        </w:trPr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Физическое развитие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lang w:eastAsia="en-US"/>
              </w:rPr>
              <w:t>108/24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1ч.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4ч.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44ч./</w:t>
            </w:r>
            <w:r w:rsidRPr="009479AD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8ч.</w:t>
            </w:r>
          </w:p>
        </w:tc>
      </w:tr>
      <w:tr w:rsidR="006850A9" w:rsidRPr="009479AD" w:rsidTr="006850A9">
        <w:trPr>
          <w:cantSplit/>
          <w:trHeight w:val="334"/>
        </w:trPr>
        <w:tc>
          <w:tcPr>
            <w:tcW w:w="1565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850A9" w:rsidRPr="009479AD" w:rsidRDefault="006850A9" w:rsidP="006850A9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Совместная деятельность взрослого и детей</w:t>
            </w:r>
          </w:p>
        </w:tc>
      </w:tr>
      <w:tr w:rsidR="006850A9" w:rsidRPr="009479AD" w:rsidTr="006850A9">
        <w:trPr>
          <w:cantSplit/>
          <w:trHeight w:val="219"/>
        </w:trPr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Спортивные праздники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20 мин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3ч.40 мин.</w:t>
            </w:r>
          </w:p>
        </w:tc>
      </w:tr>
      <w:tr w:rsidR="006850A9" w:rsidRPr="009479AD" w:rsidTr="006850A9">
        <w:trPr>
          <w:cantSplit/>
          <w:trHeight w:val="254"/>
        </w:trPr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50 мин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ч.20 мин.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36ч. 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</w:tr>
      <w:tr w:rsidR="006850A9" w:rsidRPr="009479AD" w:rsidTr="006850A9">
        <w:trPr>
          <w:cantSplit/>
          <w:trHeight w:val="334"/>
        </w:trPr>
        <w:tc>
          <w:tcPr>
            <w:tcW w:w="5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Гимнастика пробуждения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50 мин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ч.20 мин.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36ч. 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</w:tr>
      <w:tr w:rsidR="006850A9" w:rsidRPr="009479AD" w:rsidTr="006850A9">
        <w:trPr>
          <w:trHeight w:val="222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Итого НОД+ ЛОП*: </w:t>
            </w:r>
          </w:p>
          <w:p w:rsidR="006850A9" w:rsidRPr="009479AD" w:rsidRDefault="006850A9" w:rsidP="006850A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432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3ч. 20мин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13ч.</w:t>
            </w:r>
          </w:p>
          <w:p w:rsidR="006850A9" w:rsidRPr="009479AD" w:rsidRDefault="006850A9" w:rsidP="006850A9">
            <w:pPr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 мин./</w:t>
            </w:r>
          </w:p>
          <w:p w:rsidR="006850A9" w:rsidRPr="009479AD" w:rsidRDefault="006850A9" w:rsidP="006850A9">
            <w:pPr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12ч.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131ч./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24ч</w:t>
            </w:r>
            <w:r w:rsidRPr="009479A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6850A9" w:rsidRPr="009479AD" w:rsidRDefault="006850A9" w:rsidP="006850A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6850A9" w:rsidRPr="009479AD" w:rsidTr="006850A9">
        <w:trPr>
          <w:trHeight w:val="222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50A9" w:rsidRPr="009479AD" w:rsidRDefault="006850A9" w:rsidP="006850A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9479AD"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155ч.</w:t>
            </w:r>
          </w:p>
        </w:tc>
      </w:tr>
    </w:tbl>
    <w:p w:rsidR="006850A9" w:rsidRDefault="006850A9" w:rsidP="006850A9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6850A9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A0CD6" w:rsidRDefault="00EA0CD6" w:rsidP="009479AD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A0CD6" w:rsidRDefault="00EA0CD6" w:rsidP="009479AD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A0CD6" w:rsidRDefault="00EA0CD6" w:rsidP="009479AD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A0CD6" w:rsidRDefault="00EA0CD6" w:rsidP="009479AD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A0CD6" w:rsidRDefault="00EA0CD6" w:rsidP="009479AD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A0CD6" w:rsidRDefault="00EA0CD6" w:rsidP="009479AD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A0CD6" w:rsidRDefault="00EA0CD6" w:rsidP="009479AD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A0CD6" w:rsidRDefault="00EA0CD6" w:rsidP="009479AD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A0CD6" w:rsidRDefault="00EA0CD6" w:rsidP="009479AD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A0CD6" w:rsidRDefault="00EA0CD6" w:rsidP="009479AD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42EB5" w:rsidRDefault="00442EB5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50A9" w:rsidRDefault="006850A9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Приложения:</w:t>
      </w:r>
    </w:p>
    <w:p w:rsidR="00442EB5" w:rsidRPr="00442EB5" w:rsidRDefault="00442EB5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442EB5" w:rsidRPr="00442EB5" w:rsidRDefault="00442EB5" w:rsidP="002E5BD4">
      <w:pPr>
        <w:numPr>
          <w:ilvl w:val="0"/>
          <w:numId w:val="9"/>
        </w:numPr>
        <w:shd w:val="clear" w:color="auto" w:fill="FFFFFF"/>
        <w:tabs>
          <w:tab w:val="clear" w:pos="360"/>
          <w:tab w:val="num" w:pos="-284"/>
        </w:tabs>
        <w:suppressAutoHyphens/>
        <w:autoSpaceDE w:val="0"/>
        <w:spacing w:after="0" w:line="240" w:lineRule="auto"/>
        <w:ind w:left="-284" w:right="-143" w:hanging="283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  <w:lang w:eastAsia="ar-SA"/>
        </w:rPr>
      </w:pPr>
      <w:r w:rsidRPr="00442EB5"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  <w:t>Перспективно - тематическое планирование  совместной деятельности  по образовательной области «Социальн</w:t>
      </w:r>
      <w:r w:rsidR="00983C6A"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  <w:t xml:space="preserve">о – коммуникативное развитие» в одновозрастной </w:t>
      </w:r>
      <w:r w:rsidRPr="00442EB5">
        <w:rPr>
          <w:rFonts w:ascii="Times New Roman" w:eastAsia="Calibri" w:hAnsi="Times New Roman" w:cs="Times New Roman"/>
          <w:b/>
          <w:sz w:val="44"/>
          <w:szCs w:val="44"/>
          <w:lang w:eastAsia="ar-SA"/>
        </w:rPr>
        <w:t xml:space="preserve">группе общеразвивающей направленности </w:t>
      </w:r>
    </w:p>
    <w:p w:rsidR="00442EB5" w:rsidRPr="00442EB5" w:rsidRDefault="00442EB5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  <w:lang w:eastAsia="ar-SA"/>
        </w:rPr>
      </w:pPr>
      <w:r>
        <w:rPr>
          <w:rFonts w:ascii="Times New Roman" w:eastAsia="Calibri" w:hAnsi="Times New Roman" w:cs="Times New Roman"/>
          <w:b/>
          <w:sz w:val="44"/>
          <w:szCs w:val="44"/>
          <w:lang w:eastAsia="ar-SA"/>
        </w:rPr>
        <w:t>среднего</w:t>
      </w:r>
      <w:r w:rsidRPr="00442EB5">
        <w:rPr>
          <w:rFonts w:ascii="Times New Roman" w:eastAsia="Calibri" w:hAnsi="Times New Roman" w:cs="Times New Roman"/>
          <w:b/>
          <w:sz w:val="44"/>
          <w:szCs w:val="44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44"/>
          <w:szCs w:val="44"/>
          <w:lang w:eastAsia="ar-SA"/>
        </w:rPr>
        <w:t>дошкольного возраста (от 4</w:t>
      </w:r>
      <w:r w:rsidRPr="00442EB5">
        <w:rPr>
          <w:rFonts w:ascii="Times New Roman" w:eastAsia="Calibri" w:hAnsi="Times New Roman" w:cs="Times New Roman"/>
          <w:b/>
          <w:sz w:val="44"/>
          <w:szCs w:val="44"/>
          <w:lang w:eastAsia="ar-SA"/>
        </w:rPr>
        <w:t xml:space="preserve"> лет - 5 лет)</w:t>
      </w:r>
    </w:p>
    <w:p w:rsidR="00442EB5" w:rsidRPr="00442EB5" w:rsidRDefault="009479AD" w:rsidP="00442EB5">
      <w:pPr>
        <w:shd w:val="clear" w:color="auto" w:fill="FFFFFF"/>
        <w:suppressAutoHyphens/>
        <w:autoSpaceDE w:val="0"/>
        <w:spacing w:after="0" w:line="240" w:lineRule="auto"/>
        <w:ind w:left="-284" w:right="-143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  <w:lang w:eastAsia="ar-SA"/>
        </w:rPr>
      </w:pPr>
      <w:r>
        <w:rPr>
          <w:rFonts w:ascii="Times New Roman" w:eastAsia="Calibri" w:hAnsi="Times New Roman" w:cs="Times New Roman"/>
          <w:b/>
          <w:sz w:val="44"/>
          <w:szCs w:val="44"/>
          <w:lang w:eastAsia="ar-SA"/>
        </w:rPr>
        <w:t>«</w:t>
      </w:r>
      <w:r w:rsidR="00EA0CD6">
        <w:rPr>
          <w:rFonts w:ascii="Times New Roman" w:eastAsia="Calibri" w:hAnsi="Times New Roman" w:cs="Times New Roman"/>
          <w:b/>
          <w:sz w:val="44"/>
          <w:szCs w:val="44"/>
          <w:lang w:eastAsia="ar-SA"/>
        </w:rPr>
        <w:t>Капельки</w:t>
      </w:r>
      <w:r w:rsidR="00442EB5" w:rsidRPr="00442EB5">
        <w:rPr>
          <w:rFonts w:ascii="Times New Roman" w:eastAsia="Calibri" w:hAnsi="Times New Roman" w:cs="Times New Roman"/>
          <w:b/>
          <w:sz w:val="44"/>
          <w:szCs w:val="44"/>
          <w:lang w:eastAsia="ar-SA"/>
        </w:rPr>
        <w:t>»</w:t>
      </w: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left="74" w:firstLine="2251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left="-567" w:firstLine="225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left="74" w:firstLine="225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left="74" w:firstLine="225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pacing w:val="-1"/>
          <w:sz w:val="30"/>
          <w:szCs w:val="30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pacing w:val="-1"/>
          <w:sz w:val="30"/>
          <w:szCs w:val="30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pacing w:val="-1"/>
          <w:sz w:val="30"/>
          <w:szCs w:val="30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iCs/>
          <w:spacing w:val="-5"/>
          <w:sz w:val="24"/>
          <w:szCs w:val="24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  <w:lang w:eastAsia="ar-SA"/>
        </w:rPr>
      </w:pPr>
    </w:p>
    <w:p w:rsidR="00442EB5" w:rsidRDefault="00442EB5" w:rsidP="00442EB5">
      <w:pPr>
        <w:shd w:val="clear" w:color="auto" w:fill="FFFFFF"/>
        <w:suppressAutoHyphens/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  <w:lang w:eastAsia="ar-SA"/>
        </w:rPr>
        <w:t>Приложение №1.1.</w:t>
      </w: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>Воспитание культурно-гигиенических навыков</w:t>
      </w:r>
    </w:p>
    <w:p w:rsidR="00442EB5" w:rsidRPr="00442EB5" w:rsidRDefault="00442EB5" w:rsidP="00442EB5">
      <w:pPr>
        <w:shd w:val="clear" w:color="auto" w:fill="FFFFFF"/>
        <w:suppressAutoHyphens/>
        <w:spacing w:after="0" w:line="259" w:lineRule="exact"/>
        <w:ind w:right="34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2EB5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 xml:space="preserve"> </w:t>
      </w:r>
    </w:p>
    <w:p w:rsidR="00442EB5" w:rsidRPr="00442EB5" w:rsidRDefault="00442EB5" w:rsidP="00442EB5">
      <w:pPr>
        <w:suppressAutoHyphens/>
        <w:spacing w:after="211" w:line="1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6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2"/>
        <w:gridCol w:w="43"/>
        <w:gridCol w:w="7060"/>
        <w:gridCol w:w="62"/>
        <w:gridCol w:w="5929"/>
      </w:tblGrid>
      <w:tr w:rsidR="00442EB5" w:rsidRPr="00442EB5" w:rsidTr="006850A9">
        <w:trPr>
          <w:trHeight w:hRule="exact" w:val="637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left="29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Режимные процессы</w:t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left="57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ar-SA"/>
              </w:rPr>
              <w:t>Содержание навыков</w:t>
            </w:r>
          </w:p>
        </w:tc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left="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442EB5" w:rsidRPr="00442EB5" w:rsidTr="00EA0CD6">
        <w:trPr>
          <w:trHeight w:hRule="exact" w:val="428"/>
        </w:trPr>
        <w:tc>
          <w:tcPr>
            <w:tcW w:w="14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left="386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Первый квартал</w:t>
            </w:r>
          </w:p>
        </w:tc>
      </w:tr>
      <w:tr w:rsidR="00442EB5" w:rsidRPr="00442EB5" w:rsidTr="006850A9">
        <w:trPr>
          <w:trHeight w:hRule="exact" w:val="1707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умения ест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второе блюдо и гарнир, есть котлету,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запеканку, отделяя  кусочки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по мере съедания, не дробить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заранее; брать пирожки, хлеб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из общей тарелки, не касаясь других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кусочков руками; пережевывать пищу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 закрытым ртом; пользоваться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салфеткой по мере необходимости</w:t>
            </w:r>
          </w:p>
        </w:tc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Чтение: С. Капутикян «Кто скорее допьет»,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«Маша обедает».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0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Дидактические игры: «Расскажем Карлсону,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как надо правильно кушать», «Зайка пригласил в гости мишку и ежика»</w:t>
            </w:r>
          </w:p>
        </w:tc>
      </w:tr>
      <w:tr w:rsidR="00442EB5" w:rsidRPr="00442EB5" w:rsidTr="00EA0CD6">
        <w:trPr>
          <w:trHeight w:hRule="exact" w:val="2417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Одевание - разде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вание</w:t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Совершенствовать умения быстро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одеваться и раздеваться в определен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ной последовательности, правильно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размещать свои вещи в шкафу,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аккуратно складывать и развешивать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одежду на стуле перед сном.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умения пользоваться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всеми видами застежек, узнавать свои вещи, не путать с одеждой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других детей</w:t>
            </w:r>
          </w:p>
        </w:tc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Чтение: И. Муравейка «Я сама», Н. Павлова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«Чьи башмачки», С. Прокофьева «Сказка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башмачки».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0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Дидактические игры: «Покажем, как нужно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складывать одежду перед сном», «Покажем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мишке, как складывать вещи в раздеваль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ном шкафчике»</w:t>
            </w:r>
          </w:p>
        </w:tc>
      </w:tr>
      <w:tr w:rsidR="00442EB5" w:rsidRPr="00442EB5" w:rsidTr="006850A9">
        <w:trPr>
          <w:trHeight w:hRule="exact" w:val="1783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навыки, полученные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в младшей группе: намыливать руки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до образования пены, тщательно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смывать, умываться, насухо вытирать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лицо и руки своим полотенцем, вешать его на место, пользоваться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индивидуальной расческой,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своевременно пользоваться носовым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платком</w:t>
            </w:r>
          </w:p>
        </w:tc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«Поучим Винни-Пуха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делать пену», «Покажем Петрушке, как надо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вытирать руки насухо»</w:t>
            </w:r>
          </w:p>
        </w:tc>
      </w:tr>
      <w:tr w:rsidR="00442EB5" w:rsidRPr="00442EB5" w:rsidTr="00EA0CD6">
        <w:trPr>
          <w:trHeight w:hRule="exact" w:val="76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в порядке одежды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Замечать непорядок в одежде, обращаться за помощью к взрослым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7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Показ приемов работы, объяснение,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напоминание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7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7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2EB5" w:rsidRPr="00442EB5" w:rsidTr="00EA0CD6">
        <w:trPr>
          <w:trHeight w:hRule="exact" w:val="470"/>
        </w:trPr>
        <w:tc>
          <w:tcPr>
            <w:tcW w:w="14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Второй квартал</w:t>
            </w:r>
          </w:p>
        </w:tc>
      </w:tr>
      <w:tr w:rsidR="00442EB5" w:rsidRPr="00442EB5" w:rsidTr="00EA0CD6">
        <w:trPr>
          <w:trHeight w:hRule="exact" w:val="101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Питание</w:t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Закреплять полоскать рот после приема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пищи. Закреплять умение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пользоваться салфеткой по мере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необходимости</w:t>
            </w:r>
          </w:p>
        </w:tc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Показ, упражнение, объяснение.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«Почему нужно полоскать рот после еды», «Как и когда мы пользуемся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салфеткой»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2EB5" w:rsidRPr="00442EB5" w:rsidTr="00EA0CD6">
        <w:trPr>
          <w:trHeight w:hRule="exact" w:val="2041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Одевание - разде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вание</w:t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Просушивать мокрую после прогулки. Закреплять навыки вежливо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softHyphen/>
              <w:t>го обращения за помощью, благода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softHyphen/>
              <w:t>рить за оказанную помощь</w:t>
            </w:r>
          </w:p>
        </w:tc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Опытно-исследовательская деятельность: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определение мокрой и сухой ткани.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мы будем сушить одежду». Игровые упражнения, закрепляющие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обратиться за помощью и поблагодарить за нее</w:t>
            </w:r>
          </w:p>
        </w:tc>
      </w:tr>
      <w:tr w:rsidR="00442EB5" w:rsidRPr="00442EB5" w:rsidTr="006850A9">
        <w:trPr>
          <w:trHeight w:hRule="exact" w:val="1379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Формировать умение правильно вести себя в умывальной комнате: не шуметь, не толкаться, не разбрыз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softHyphen/>
              <w:t>гивать воду. Закреплять умение перед умыванием засучивать рукава, мыть руки после пользования туалетом</w:t>
            </w:r>
          </w:p>
        </w:tc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вести себя в умывальной комнате».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«Кто рукавчик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засучит, тот водичку не получит»</w:t>
            </w:r>
          </w:p>
        </w:tc>
      </w:tr>
      <w:tr w:rsidR="00442EB5" w:rsidRPr="00442EB5" w:rsidTr="006850A9">
        <w:trPr>
          <w:trHeight w:hRule="exact" w:val="1449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порядке одежды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Закреплять самостоятельно или с помощью взрослого приводить в порядок внешний вид: подтянуть колготки и носки, расправить рубашку и т.д.</w:t>
            </w:r>
          </w:p>
        </w:tc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Беседа «Аккуратные дети». Дидактическая игра «Расскажем куклам, как приводить себя в порядок»</w:t>
            </w:r>
          </w:p>
        </w:tc>
      </w:tr>
      <w:tr w:rsidR="00442EB5" w:rsidRPr="00442EB5" w:rsidTr="00EA0CD6">
        <w:trPr>
          <w:trHeight w:hRule="exact" w:val="428"/>
        </w:trPr>
        <w:tc>
          <w:tcPr>
            <w:tcW w:w="14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Третий квартал</w:t>
            </w:r>
          </w:p>
        </w:tc>
      </w:tr>
      <w:tr w:rsidR="00442EB5" w:rsidRPr="00442EB5" w:rsidTr="006850A9">
        <w:trPr>
          <w:trHeight w:hRule="exact" w:val="1345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есть разные виды пищи,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не меняя положения вилки в руке,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а лишь слегка поворачивая кисть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руки внутрь или наружу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68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Беседа «Мы умеем кушать вилкой».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Игровые упражнения с игрушечными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столовыми приборами. Сюжетно-ролевая игра «Семья»</w:t>
            </w:r>
          </w:p>
        </w:tc>
      </w:tr>
      <w:tr w:rsidR="00442EB5" w:rsidRPr="00442EB5" w:rsidTr="00EA0CD6">
        <w:trPr>
          <w:trHeight w:hRule="exact" w:val="1063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Одевание - разде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вание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замечать непорядок в одежде,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следить за своим внешним видом, поддерживать порядок в своем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шкафу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45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Рассматривание иллюстраций.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Беседа «Как мы замечаем непорядок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одежде и исправляем его». </w:t>
            </w:r>
          </w:p>
        </w:tc>
      </w:tr>
      <w:tr w:rsidR="00442EB5" w:rsidRPr="00442EB5" w:rsidTr="00EA0CD6">
        <w:trPr>
          <w:trHeight w:hRule="exact" w:val="1691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Умывание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умение пользоваться индивидуальной расческой. Закреплять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отворачиваться при кашле, чихании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или закрывать рот платком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Рассказ воспитателя «Что мы должны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делать, когда кашляем и чихаем».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Чтение: С. Прокофьева «Сказка про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воронье гнездо».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35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Дидактическая игра «Расскажем мишке,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правильно чихать»</w:t>
            </w:r>
          </w:p>
        </w:tc>
      </w:tr>
      <w:tr w:rsidR="00442EB5" w:rsidRPr="00442EB5" w:rsidTr="00EA0CD6">
        <w:trPr>
          <w:trHeight w:hRule="exact" w:val="1126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</w:t>
            </w:r>
          </w:p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  <w:t>в порядке одежды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обуви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навыки поддерживания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аккуратного внешнего вида,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чистить одежду с помощью взрослого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приемов работы.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Рассказ воспитателя о поддержании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порядке одежды</w:t>
            </w:r>
          </w:p>
        </w:tc>
      </w:tr>
      <w:tr w:rsidR="00442EB5" w:rsidRPr="00442EB5" w:rsidTr="00EA0CD6">
        <w:trPr>
          <w:trHeight w:hRule="exact" w:val="428"/>
        </w:trPr>
        <w:tc>
          <w:tcPr>
            <w:tcW w:w="14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left="37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Четвертый квартал</w:t>
            </w:r>
          </w:p>
        </w:tc>
      </w:tr>
      <w:tr w:rsidR="00442EB5" w:rsidRPr="00442EB5" w:rsidTr="006850A9">
        <w:trPr>
          <w:trHeight w:hRule="exact" w:val="1094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Намазывать масло на хлеб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ножом, отрезать кусочек от сосиски,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мяса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ind w:right="67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ar-SA"/>
              </w:rPr>
              <w:t xml:space="preserve">Игровые упражнения с игрушечными </w:t>
            </w:r>
            <w:r w:rsidRPr="006850A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столовыми приборами. Сюжетно-ролевая игра «Семья»</w:t>
            </w:r>
          </w:p>
        </w:tc>
      </w:tr>
      <w:tr w:rsidR="00442EB5" w:rsidRPr="00442EB5" w:rsidTr="006850A9">
        <w:trPr>
          <w:trHeight w:hRule="exact" w:val="1391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Одевание - разде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вание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62" w:firstLine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Совершенствовать навыки,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полученные в течение года, быстро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и аккуратно выполнять необходимые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действия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 xml:space="preserve">Беседа «Как мы умеем быстро одеваться». </w:t>
            </w:r>
            <w:r w:rsidRPr="006850A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ar-SA"/>
              </w:rPr>
              <w:t xml:space="preserve">Дидактические игры: «Расскажем зайке, как </w:t>
            </w:r>
            <w:r w:rsidRPr="006850A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мы складываем одежду перед сном», «Научим Петрушку правильно раздеваться </w:t>
            </w:r>
            <w:r w:rsidRPr="006850A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после прогулки»</w:t>
            </w:r>
          </w:p>
        </w:tc>
      </w:tr>
      <w:tr w:rsidR="00442EB5" w:rsidRPr="00442EB5" w:rsidTr="006850A9">
        <w:trPr>
          <w:trHeight w:hRule="exact" w:val="1981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Правильно пользоваться носовым платком: развернуть, освободить нос, поочередно зажимая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одну ноздрю, свернуть платок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использованной частью внутрь.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навыки, полученные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в течение года, пользоваться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только предметами личной гигиены,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проявлять к ним бережное отношение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ind w:right="120" w:firstLine="1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 xml:space="preserve">Рассказ воспитателя «Как правильно </w:t>
            </w:r>
            <w:r w:rsidRPr="006850A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пользоваться носовым платком». </w:t>
            </w:r>
            <w:r w:rsidRPr="006850A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Дидактическая игра «Напомним игрушкам, </w:t>
            </w:r>
            <w:r w:rsidRPr="006850A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где лежат наши вещи»</w:t>
            </w:r>
          </w:p>
        </w:tc>
      </w:tr>
      <w:tr w:rsidR="00442EB5" w:rsidRPr="00442EB5" w:rsidTr="006850A9">
        <w:trPr>
          <w:trHeight w:hRule="exact" w:val="1567"/>
        </w:trPr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в порядке одежды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70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Совершенствовать навыки аккуратности и опрятности,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умение приводить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порядок одежду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ind w:right="62" w:firstLine="14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 xml:space="preserve">Беседа «Мы уже почти большие и умеем содержать в порядке свою одежду». </w:t>
            </w:r>
            <w:r w:rsidRPr="006850A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Дидактические игры: «Погладим кукольную </w:t>
            </w:r>
            <w:r w:rsidRPr="006850A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 xml:space="preserve">одежду», «Почистим куклам пальто». </w:t>
            </w:r>
            <w:r w:rsidRPr="006850A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ar-SA"/>
              </w:rPr>
              <w:t xml:space="preserve">Продуктивная деятельность «Наши </w:t>
            </w:r>
            <w:r w:rsidRPr="006850A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красивые и аккуратные вещи»</w:t>
            </w:r>
          </w:p>
        </w:tc>
      </w:tr>
    </w:tbl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:rsidR="00442EB5" w:rsidRPr="00442EB5" w:rsidRDefault="00442EB5" w:rsidP="00EA0CD6">
      <w:pPr>
        <w:shd w:val="clear" w:color="auto" w:fill="FFFFFF"/>
        <w:suppressAutoHyphens/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b/>
          <w:bCs/>
          <w:i/>
          <w:spacing w:val="-16"/>
          <w:sz w:val="28"/>
          <w:szCs w:val="28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bCs/>
          <w:i/>
          <w:spacing w:val="-16"/>
          <w:sz w:val="28"/>
          <w:szCs w:val="28"/>
          <w:lang w:eastAsia="ar-SA"/>
        </w:rPr>
        <w:lastRenderedPageBreak/>
        <w:t>Приложение № 1.2.</w:t>
      </w: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  <w:t xml:space="preserve">Образовательная область «Социально – коммуникативное развитие»        ОБЖ          </w:t>
      </w:r>
    </w:p>
    <w:p w:rsidR="00442EB5" w:rsidRPr="00442EB5" w:rsidRDefault="00442EB5" w:rsidP="00442EB5">
      <w:pPr>
        <w:shd w:val="clear" w:color="auto" w:fill="FFFFFF"/>
        <w:suppressAutoHyphens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146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9"/>
        <w:gridCol w:w="9"/>
        <w:gridCol w:w="20"/>
        <w:gridCol w:w="3144"/>
        <w:gridCol w:w="8"/>
        <w:gridCol w:w="8956"/>
      </w:tblGrid>
      <w:tr w:rsidR="00442EB5" w:rsidRPr="00442EB5" w:rsidTr="00442EB5">
        <w:trPr>
          <w:trHeight w:hRule="exact" w:val="432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left="5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Темы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left="68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left="12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Методические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приемы</w:t>
            </w:r>
          </w:p>
        </w:tc>
      </w:tr>
      <w:tr w:rsidR="00442EB5" w:rsidRPr="00442EB5" w:rsidTr="00442EB5">
        <w:trPr>
          <w:trHeight w:hRule="exact" w:val="398"/>
        </w:trPr>
        <w:tc>
          <w:tcPr>
            <w:tcW w:w="1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Сентябрь</w:t>
            </w:r>
          </w:p>
        </w:tc>
      </w:tr>
      <w:tr w:rsidR="00442EB5" w:rsidRPr="00442EB5" w:rsidTr="00442EB5">
        <w:trPr>
          <w:trHeight w:hRule="exact" w:val="1668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30" w:firstLine="1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Как сберечь свое здоровье: аккуратно и тепло одеваться,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не торопиться, спускаясь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 лестницы, быстро не бегать,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чтобы не упасть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4" w:hanging="5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Беседа «Как я буду заботиться о своем здоровье».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Чтение: К. Чуковский «Айболит», пословицы.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Игровое задание: пройти небольшое расстояние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завязанными глазами.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4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Сюжетно-ролевые игры: «Больница», «Поликлиника»,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«Ветеринарная лечебница»</w:t>
            </w:r>
          </w:p>
        </w:tc>
      </w:tr>
      <w:tr w:rsidR="00442EB5" w:rsidRPr="00442EB5" w:rsidTr="00442EB5">
        <w:trPr>
          <w:trHeight w:hRule="exact" w:val="3824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чем люди ездят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транспортом.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«Машины на нашей улице».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Чтение: А. Барто «Грузовик», «Самолет построим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сами», «Кораблик», Б. Заходер «Шофер».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Дидактические игры: «Найди и назови», «Найди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такой же».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«Транспорт».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«Построим автобус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(машину)», «Машины едут по улице» (коллективная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работа)</w:t>
            </w:r>
          </w:p>
        </w:tc>
      </w:tr>
      <w:tr w:rsidR="00442EB5" w:rsidRPr="00442EB5" w:rsidTr="00442EB5">
        <w:trPr>
          <w:trHeight w:hRule="exact" w:val="1721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2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нас в группе порядок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52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Рассматривание обстановки в группе.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«В группе должен быть порядок», «Как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можно играть в игрушки», «Опасные игрушки».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Дидактические игры: «Что где лежит», «Каждой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вещи свое место»</w:t>
            </w:r>
          </w:p>
        </w:tc>
      </w:tr>
      <w:tr w:rsidR="00442EB5" w:rsidRPr="00442EB5" w:rsidTr="00442EB5">
        <w:trPr>
          <w:trHeight w:hRule="exact" w:val="327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napToGrid w:val="0"/>
              <w:spacing w:after="0" w:line="240" w:lineRule="auto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«Ребенок и </w:t>
            </w:r>
            <w:r w:rsidRPr="00442EB5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ar-SA"/>
              </w:rPr>
              <w:t xml:space="preserve">его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Полезные продукты,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их значение для здоровья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и хорошего настроения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Определение фруктов по вкусу.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«О здоровой пище».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Чтение: Г. Зайцев «Приятного аппетита», Ю. Тувим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«Овощи», М. Безруких «Разговор о правильном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питании», загадки об овощах </w:t>
            </w:r>
            <w:r w:rsidRPr="00442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</w:t>
            </w: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фруктах.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«Чудесный мешочек», «Узнай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 назови овощи», «Разложи на тарелках полезные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продукты».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Сюжетно-ролевая игра «Магазин продуктов».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«Слепим разные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продукты», «Витрина овощного магазина»,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«Консервируем овощи и фрукты»</w:t>
            </w:r>
          </w:p>
        </w:tc>
      </w:tr>
      <w:tr w:rsidR="00442EB5" w:rsidRPr="00442EB5" w:rsidTr="00442EB5">
        <w:trPr>
          <w:trHeight w:hRule="exact" w:val="2696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пешеходов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к светофору.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«На улице города».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переходить улицу».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Г. Георгиев «Светофор», А. Северный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«Светофор», О. Тарутин «Переход».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«Какой огонек зажегся», «Что говорит светофор».Сюжетно-ролевые игры: «Пешеходы на улице»,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«Автобус». Продуктивная деятельность «Светофор и светофорчики»</w:t>
            </w:r>
          </w:p>
        </w:tc>
      </w:tr>
      <w:tr w:rsidR="00442EB5" w:rsidRPr="00442EB5" w:rsidTr="00442EB5">
        <w:trPr>
          <w:trHeight w:hRule="exact" w:val="2409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Колючие опасности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Опытно-исследовательская деятельность: что можно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делать ножницами, иголкой, кнопками и другими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опасными предметами.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«Правила обращения с опасными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предметами». Дидактические игры: «Можно - нельзя», «Отбери предметы, которые нельзя трогать»</w:t>
            </w:r>
          </w:p>
        </w:tc>
      </w:tr>
      <w:tr w:rsidR="00442EB5" w:rsidRPr="00442EB5" w:rsidTr="00442EB5">
        <w:trPr>
          <w:trHeight w:hRule="exact" w:val="798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Знакомые и незнакомые люди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«С кем ты приходишь в детский сад», «Беседуем с незнакомыми людьми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2EB5" w:rsidRPr="00442EB5" w:rsidTr="00442EB5">
        <w:trPr>
          <w:trHeight w:hRule="exact" w:val="357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35" w:firstLine="1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lastRenderedPageBreak/>
              <w:t xml:space="preserve">«Ребенок и его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Личная гигиена - понимание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значения и необходимости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гигиенических процедур. </w:t>
            </w:r>
            <w:r w:rsidRPr="00442EB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Предметы, необходимые для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поддержания чистоты тела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Ноябрь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Опыты со снегом (качество талой воды).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в прачечную детского сада.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«Чистота и здоровье».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Чтение: Г. Зайцев «Дружи с водой», К. Чуковский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«Мойдодыр», А. Барто «Девочка чумазая»,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С. Бялковская «Юля-чистюля», 3. Александрова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«Купание», потешки.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Дидактические игры: «Таня простудилась», «Сделаем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куклам разные прически», «Вымоем куклу», «Правила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гигиены».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Сюжетно-ролевые игры: «Парикмахерская», «Семья».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Продуктивная деятельность «Мыло пенится в корыте,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мы стираем, посмотрите»</w:t>
            </w:r>
          </w:p>
        </w:tc>
      </w:tr>
      <w:tr w:rsidR="00442EB5" w:rsidRPr="00442EB5" w:rsidTr="00442EB5">
        <w:trPr>
          <w:trHeight w:hRule="exact" w:val="168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18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Дорожные знаки для пешеходов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на улицу. Рассматривание дорожных знаков.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переходить через улицу».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Дидактические игры: «Покажи такой же знак»,</w:t>
            </w:r>
            <w:r w:rsidR="006850A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«Найди и назови».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Сюжетно-ролевая игра «Пешеходы переходят через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дорогу».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Продуктивная деятельность: «Пешеходный переход»,</w:t>
            </w:r>
            <w:r w:rsidR="006850A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«Красный, желтый, зеленый»</w:t>
            </w:r>
          </w:p>
        </w:tc>
      </w:tr>
      <w:tr w:rsidR="00442EB5" w:rsidRPr="00442EB5" w:rsidTr="00442EB5">
        <w:trPr>
          <w:trHeight w:hRule="exact" w:val="99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25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«Безопасность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ребенка в быту»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Домашние помощники человека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Рассматривание иллюстраций бытовых приборов.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Беседа о правилах обращения с электроприборами.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«Семья»</w:t>
            </w:r>
          </w:p>
        </w:tc>
      </w:tr>
      <w:tr w:rsidR="00442EB5" w:rsidRPr="00442EB5" w:rsidTr="006850A9">
        <w:trPr>
          <w:trHeight w:hRule="exact" w:val="35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50A9" w:rsidRDefault="006850A9" w:rsidP="00442EB5">
            <w:pPr>
              <w:shd w:val="clear" w:color="auto" w:fill="FFFFFF"/>
              <w:suppressAutoHyphens/>
              <w:spacing w:after="0" w:line="240" w:lineRule="auto"/>
              <w:ind w:right="221"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:rsidR="006850A9" w:rsidRDefault="006850A9" w:rsidP="00442EB5">
            <w:pPr>
              <w:shd w:val="clear" w:color="auto" w:fill="FFFFFF"/>
              <w:suppressAutoHyphens/>
              <w:spacing w:after="0" w:line="240" w:lineRule="auto"/>
              <w:ind w:right="221"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21" w:firstLine="14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50A9" w:rsidRDefault="006850A9" w:rsidP="00442EB5">
            <w:pPr>
              <w:shd w:val="clear" w:color="auto" w:fill="FFFFFF"/>
              <w:suppressAutoHyphens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6850A9" w:rsidRDefault="006850A9" w:rsidP="00442EB5">
            <w:pPr>
              <w:shd w:val="clear" w:color="auto" w:fill="FFFFFF"/>
              <w:suppressAutoHyphens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Тело человека: роль частей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тела и органов чувств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Определение частоты сердечных сокращений до 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после бега, выявление роли отдельных частей тела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(пройти с закрытыми глазами, послушать, зажав уши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т.д.).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С. Прокофьева «Румяные щечки»,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Н. Саксонская «Где мой пальчик?», Е. Пермяк «Про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нос и язык», С. Маршак «Почему у человека две руки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и один язык», Г. Зайцев «Уроки Мойдодыра»,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В. Бондаренко «Язык и уши», загадки о частях тела. Дидактические игры: «Запомни движение»,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«Посылка от обезьянки».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«Обведем ладошку»,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«Цвета радуги»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Дидактические игры: «Запомни движение»,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«Посылка от обезьянки».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«Обведем ладошку»,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«Цвета радуги»</w:t>
            </w:r>
          </w:p>
        </w:tc>
      </w:tr>
      <w:tr w:rsidR="00442EB5" w:rsidRPr="00442EB5" w:rsidTr="00442EB5">
        <w:trPr>
          <w:trHeight w:hRule="exact" w:val="171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«Ребенок</w:t>
            </w:r>
          </w:p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ind w:right="12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Дорожные знаки для водителей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Рассматривание дорожных знаков.</w:t>
            </w:r>
          </w:p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Обыгрывание ситуаций с транспортными игрушками.</w:t>
            </w:r>
          </w:p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Беседы: «Как ездят машины», «Вежливые водители».</w:t>
            </w:r>
          </w:p>
          <w:p w:rsidR="00442EB5" w:rsidRPr="006850A9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Дидактические игры: «Куда поедет автомобиль»,</w:t>
            </w:r>
            <w:r w:rsidRPr="00685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«Выложи дорожный знак». Сюжетно-ролевая игра «Транспорт»</w:t>
            </w:r>
          </w:p>
        </w:tc>
      </w:tr>
      <w:tr w:rsidR="00442EB5" w:rsidRPr="00442EB5" w:rsidTr="00442EB5">
        <w:trPr>
          <w:trHeight w:hRule="exact" w:val="144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25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Опасные огоньки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Рассматривание иллюстраций о новогоднем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празднике.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Беседа о правилах поведения вблизи елки.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 «Зажглись на елочке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огни, ты их не трогай, а смотри»</w:t>
            </w:r>
          </w:p>
        </w:tc>
      </w:tr>
      <w:tr w:rsidR="00442EB5" w:rsidRPr="00442EB5" w:rsidTr="00442EB5">
        <w:trPr>
          <w:trHeight w:hRule="exact" w:val="99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Кто пришел к нам в дом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Рассказ воспитателя о поведении с людьми,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приходящими в дом.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Чтение: русская народная сказка «Волк и козлята»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2EB5" w:rsidRPr="00442EB5" w:rsidTr="00442EB5">
        <w:trPr>
          <w:trHeight w:hRule="exact" w:val="398"/>
        </w:trPr>
        <w:tc>
          <w:tcPr>
            <w:tcW w:w="1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Январь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2EB5" w:rsidRPr="00442EB5" w:rsidTr="00442EB5">
        <w:trPr>
          <w:trHeight w:hRule="exact" w:val="2839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Витамины и здоровый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организм: польза и значение для здоровья, названия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отдельных витаминов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и продуктов, в которых они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содержатся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овощей и фруктов.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Беседы: «Полезное - неполезное», «О здоровой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пище».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Опытно-исследовательская деятельность: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определение овощей и фруктов на вкус.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Л. Зильберг «Полезные продукты»,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К. Чуковский «Федорино горе», К. Кузнецов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«Замарашка», Г. Зайцев «Крепкие-крепкие зубы».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Дидактические игры: «Угадай на вкус», «Назови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правильно».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Продуктивная деятельность: посадка лука,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рисование: «В нашем саду растут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витамины», «Витаминки»</w:t>
            </w:r>
          </w:p>
        </w:tc>
      </w:tr>
      <w:tr w:rsidR="00442EB5" w:rsidRPr="00442EB5" w:rsidTr="00442EB5">
        <w:trPr>
          <w:trHeight w:hRule="exact" w:val="141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9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поведения в транспорте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Беседы: «Как входить в автобус и выходить из него»,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«Вежливые пассажиры».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 «Мы едем в автобусе»</w:t>
            </w:r>
          </w:p>
        </w:tc>
      </w:tr>
      <w:tr w:rsidR="00442EB5" w:rsidRPr="00442EB5" w:rsidTr="00442EB5">
        <w:trPr>
          <w:trHeight w:hRule="exact" w:val="70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25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Пожарная безопасность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451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Рассказ воспитателя «Как работают пожарные».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С. Маршак «Пожар»</w:t>
            </w:r>
          </w:p>
        </w:tc>
      </w:tr>
      <w:tr w:rsidR="00442EB5" w:rsidRPr="00442EB5" w:rsidTr="00442EB5">
        <w:trPr>
          <w:trHeight w:hRule="exact" w:val="398"/>
        </w:trPr>
        <w:tc>
          <w:tcPr>
            <w:tcW w:w="1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Февраль</w:t>
            </w:r>
          </w:p>
        </w:tc>
      </w:tr>
      <w:tr w:rsidR="00442EB5" w:rsidRPr="00442EB5" w:rsidTr="00442EB5">
        <w:trPr>
          <w:trHeight w:hRule="exact" w:val="2878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30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Если ты заболел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в медицинский кабинет.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Рассматривание медицинских инструментов.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Беседы: «Как доктор лечит людей», «Почему можно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заболеть», «Как вести себя во время болезни».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Дидактические игры: «Оденем куклу на прогулку,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чтобы она не заболела», «Что нужно для работы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врачу».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«Поликлиника»,«Диспансеризация».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2EB5" w:rsidRPr="00442EB5" w:rsidTr="00442EB5">
        <w:trPr>
          <w:trHeight w:hRule="exact" w:val="327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Элементарные правила поведения на улице города,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роль сигналов светофора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(закрепление знаний)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мы видели на улице».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В. Лебедев-Кумач «Про умных зверюшек»,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С. Михалков «Моя улица», «Дядя Степа -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милиционер», В. Клименко «Зайка- велосипедист»,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«Путешествие с игрушками», Р. Фархади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«Светофор», Н. Калинина «Как ребята переходили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улицу».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Дидактическая игра «О чем говорит светофор».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Сюжетно-ролевые игры: «Автобус», «Путешествие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городу».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«Автобус», «Машина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везет груз»</w:t>
            </w:r>
          </w:p>
        </w:tc>
      </w:tr>
      <w:tr w:rsidR="00442EB5" w:rsidRPr="00442EB5" w:rsidTr="00442EB5">
        <w:trPr>
          <w:trHeight w:hRule="exact" w:val="157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9479AD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327E2643" wp14:editId="2C8E9ABA">
                      <wp:simplePos x="0" y="0"/>
                      <wp:positionH relativeFrom="margin">
                        <wp:posOffset>6656704</wp:posOffset>
                      </wp:positionH>
                      <wp:positionV relativeFrom="paragraph">
                        <wp:posOffset>6141720</wp:posOffset>
                      </wp:positionV>
                      <wp:extent cx="0" cy="1825625"/>
                      <wp:effectExtent l="19050" t="19050" r="38100" b="412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5625"/>
                              </a:xfrm>
                              <a:prstGeom prst="line">
                                <a:avLst/>
                              </a:prstGeom>
                              <a:noFill/>
                              <a:ln w="27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72080" id="Прямая соединительная линия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24.15pt,483.6pt" to="524.15pt,6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" strokeweight=".7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75D2A8DC" wp14:editId="2DA4F137">
                      <wp:simplePos x="0" y="0"/>
                      <wp:positionH relativeFrom="margin">
                        <wp:posOffset>6659879</wp:posOffset>
                      </wp:positionH>
                      <wp:positionV relativeFrom="paragraph">
                        <wp:posOffset>6659880</wp:posOffset>
                      </wp:positionV>
                      <wp:extent cx="0" cy="1657985"/>
                      <wp:effectExtent l="19050" t="19050" r="38100" b="374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985"/>
                              </a:xfrm>
                              <a:prstGeom prst="line">
                                <a:avLst/>
                              </a:prstGeom>
                              <a:noFill/>
                              <a:ln w="122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AC599" id="Прямая соединительная линия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24.4pt,524.4pt" to="524.4pt,6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" strokeweight=".34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="00442EB5"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Знает каждый гражданин этот номер «01»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по стихотворению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 Маршака «Пожар».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Практическое упражнение с макетом телефона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2EB5" w:rsidRPr="00442EB5" w:rsidTr="00EA0CD6">
        <w:trPr>
          <w:trHeight w:hRule="exact" w:val="78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Если ты потерялся на улице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</w:t>
            </w:r>
          </w:p>
        </w:tc>
      </w:tr>
      <w:tr w:rsidR="00442EB5" w:rsidRPr="00442EB5" w:rsidTr="006850A9">
        <w:trPr>
          <w:trHeight w:hRule="exact" w:val="404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50A9" w:rsidRDefault="006850A9" w:rsidP="00442EB5">
            <w:pPr>
              <w:shd w:val="clear" w:color="auto" w:fill="FFFFFF"/>
              <w:suppressAutoHyphens/>
              <w:spacing w:after="0" w:line="240" w:lineRule="auto"/>
              <w:ind w:right="245" w:firstLine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45" w:firstLine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«Ребенок и его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50A9" w:rsidRDefault="006850A9" w:rsidP="00442EB5">
            <w:pPr>
              <w:shd w:val="clear" w:color="auto" w:fill="FFFFFF"/>
              <w:suppressAutoHyphens/>
              <w:spacing w:after="0" w:line="240" w:lineRule="auto"/>
              <w:ind w:right="187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87" w:firstLine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Будем спортом заниматься: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формирование потребности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заниматься физкультурой </w:t>
            </w:r>
            <w:r w:rsidRPr="00442EB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и спортом, закрепление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знаний некоторых видов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2EB5" w:rsidRPr="00442EB5" w:rsidRDefault="006850A9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</w:t>
            </w:r>
            <w:r w:rsidR="00442EB5" w:rsidRPr="00442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Март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Мини-поход на школьный стадион.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«Кто спортом занимается».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Дидактические игры: «Угадай вид спорта», «Назови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спорт по показу».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загадки о спортивных предметах.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Сюжетно-ролевая игра «Физкультурное занятие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детском саду».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 «Мы делаем зарядку»</w:t>
            </w:r>
          </w:p>
        </w:tc>
      </w:tr>
      <w:tr w:rsidR="00442EB5" w:rsidRPr="00442EB5" w:rsidTr="00442EB5">
        <w:trPr>
          <w:trHeight w:hRule="exact" w:val="1569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поведения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на остановках общественного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транспорта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Целевая прогулка к автобусной остановке.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Беседа «Мы спокойно ждем автобус, не шумим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не сорим».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Продуктивная деятельность «Построим автобусную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остановку»</w:t>
            </w:r>
          </w:p>
        </w:tc>
      </w:tr>
      <w:tr w:rsidR="00442EB5" w:rsidRPr="00442EB5" w:rsidTr="00442EB5">
        <w:trPr>
          <w:trHeight w:hRule="exact" w:val="1540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Чтобы не было беды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4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Беседа «Чтобы не было беды, делай правильно ты».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«Не бери предметы, которые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нельзя трогать», «Можно - нельзя».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Продуктивная деятельность «Опасные предметы»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(коллективная работа)</w:t>
            </w:r>
          </w:p>
        </w:tc>
      </w:tr>
      <w:tr w:rsidR="00442EB5" w:rsidRPr="00442EB5" w:rsidTr="00442EB5">
        <w:trPr>
          <w:trHeight w:hRule="exact" w:val="403"/>
        </w:trPr>
        <w:tc>
          <w:tcPr>
            <w:tcW w:w="1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Апрель</w:t>
            </w:r>
          </w:p>
        </w:tc>
      </w:tr>
      <w:tr w:rsidR="00442EB5" w:rsidRPr="00442EB5" w:rsidTr="00442EB5">
        <w:trPr>
          <w:trHeight w:hRule="exact" w:val="2351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30" w:firstLine="1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lastRenderedPageBreak/>
              <w:t xml:space="preserve">«Ребенок и его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Врачи - наши помощники: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закрепление понимания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ценности здоровья, желания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быть здоровыми, знаний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витаминах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в аптеку.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«Мы были в гостях у врача».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Дидактическая игра «Если кто-то заболел».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Сюжетно-ролевые игры: «Поликлиника», «Аптека».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Чтение: Е. Шкловский «Как лечили мишку»,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«Осторожно, лекарства!», «Как вести себя во время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болезни»</w:t>
            </w:r>
          </w:p>
        </w:tc>
      </w:tr>
      <w:tr w:rsidR="00442EB5" w:rsidRPr="00442EB5" w:rsidTr="00442EB5">
        <w:trPr>
          <w:trHeight w:hRule="exact" w:val="1696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едем в метро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63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Рассматривание иллюстраций.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Рассказ воспитателя о поведении в метро.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Чтение: А. Барто «Мы едем в метро». Сюжетно-ролевая игра «Метро».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Продуктивная деятельность «Построим метро»</w:t>
            </w:r>
          </w:p>
        </w:tc>
      </w:tr>
      <w:tr w:rsidR="00442EB5" w:rsidRPr="00442EB5" w:rsidTr="00442EB5">
        <w:trPr>
          <w:trHeight w:hRule="exact" w:val="1777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15" w:firstLine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«Безопасность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ребенка в быту»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Лекарства - не игрушка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упаковок от лекарств.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«Осторожно, лекарства!».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«Аптека».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Продуктивная деятельность: оформление коробочек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игры в аптеку</w:t>
            </w:r>
          </w:p>
        </w:tc>
      </w:tr>
      <w:tr w:rsidR="00442EB5" w:rsidRPr="00442EB5" w:rsidTr="00442EB5">
        <w:trPr>
          <w:trHeight w:hRule="exact" w:val="987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Незнакомцы на улице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963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Обыгрывание ситуаций. Беседа «Если ты гуляешь один»</w:t>
            </w:r>
          </w:p>
        </w:tc>
      </w:tr>
      <w:tr w:rsidR="00442EB5" w:rsidRPr="00442EB5" w:rsidTr="00442EB5">
        <w:trPr>
          <w:trHeight w:hRule="exact" w:val="398"/>
        </w:trPr>
        <w:tc>
          <w:tcPr>
            <w:tcW w:w="1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5"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2EB5" w:rsidRPr="00442EB5" w:rsidTr="00442EB5">
        <w:trPr>
          <w:trHeight w:hRule="exact" w:val="1994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16" w:firstLine="14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34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Чтобы быть здоровым, надо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соблюдать режим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napToGrid w:val="0"/>
              <w:spacing w:after="0" w:line="240" w:lineRule="auto"/>
              <w:ind w:right="5" w:firstLine="2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5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Рассматривание иллюстраций режимных процессов.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 «Чтобы быть здоровым».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Продуктивная деятельность: «Мы гуляем на участке»,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«Каждый день зарядку делай»</w:t>
            </w:r>
          </w:p>
        </w:tc>
      </w:tr>
      <w:tr w:rsidR="00442EB5" w:rsidRPr="00442EB5" w:rsidTr="00442EB5">
        <w:trPr>
          <w:trHeight w:hRule="exact" w:val="156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Пешеходы и водители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Беседа «Что мы знаем о правилах дорожного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движения».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загадки о транспорте, светофоре.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Развлечение «Мы - пешеходы»</w:t>
            </w:r>
          </w:p>
        </w:tc>
      </w:tr>
      <w:tr w:rsidR="00442EB5" w:rsidRPr="00442EB5" w:rsidTr="00442EB5">
        <w:trPr>
          <w:trHeight w:hRule="exact" w:val="278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82" w:firstLine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Опасности вокруг нас: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опасные предметы, общение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 незнакомыми животными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53" w:hanging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Беседы: «Я знаю, что можно, а что нельзя»,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«Безопасность в нашей группе», «Безопасность при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общении с животными», «Съедобные и несъедобные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грибы».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5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Чтение: С. Маршак «Пожар», Г. Новицкая «Дворняж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ка», А. Дмитриев «Бездомная кошка», загадки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об опасных предметах, домашних животных.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Дидактические игры: «Источники опасности»,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«Игра - дело серьезное», «По грибы».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Сюжетно-ролевые игры: «Семья - поездка в лес»,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«Больница», «Аптека»</w:t>
            </w:r>
          </w:p>
        </w:tc>
      </w:tr>
      <w:tr w:rsidR="00442EB5" w:rsidRPr="00442EB5" w:rsidTr="00442EB5">
        <w:trPr>
          <w:trHeight w:hRule="exact" w:val="394"/>
        </w:trPr>
        <w:tc>
          <w:tcPr>
            <w:tcW w:w="14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left="40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Июнь - август</w:t>
            </w:r>
          </w:p>
        </w:tc>
      </w:tr>
      <w:tr w:rsidR="00442EB5" w:rsidRPr="00442EB5" w:rsidTr="006850A9">
        <w:trPr>
          <w:trHeight w:hRule="exact" w:val="93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26" w:lineRule="exact"/>
              <w:ind w:right="226" w:firstLine="14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«Ребенок и его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Если хочешь быть здоров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8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«Азбука чистоты», «Будем спортом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заниматься», «Мы растем здоровыми». Дидактические игры - по желанию детей</w:t>
            </w:r>
          </w:p>
        </w:tc>
      </w:tr>
      <w:tr w:rsidR="00442EB5" w:rsidRPr="00442EB5" w:rsidTr="006850A9">
        <w:trPr>
          <w:trHeight w:hRule="exact" w:val="83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Мы знаем правила дорожного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движения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Развлечения: «Экзамен в школе светофорных наук»,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«Путешествие по городу»</w:t>
            </w:r>
          </w:p>
          <w:p w:rsidR="00442EB5" w:rsidRPr="00442EB5" w:rsidRDefault="00442EB5" w:rsidP="00442EB5">
            <w:pPr>
              <w:tabs>
                <w:tab w:val="left" w:pos="66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  <w:tr w:rsidR="00442EB5" w:rsidRPr="00442EB5" w:rsidTr="006850A9">
        <w:trPr>
          <w:trHeight w:hRule="exact" w:val="1854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12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Опасности вокруг нас: </w:t>
            </w:r>
            <w:r w:rsidRPr="00442EB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предметы, ядовитые ягоды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грибы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Беседы: «Я знаю, что можно, а что нельзя»,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«Съедобные и несъедобные грибы».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Дидактические игры: «Источники опасности»,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«По грибы».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Сюжетно-ролевые игры: «Семья - поездка в лес»,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«Больница», «Аптека».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«Съедобные и несъедобные грибы»</w:t>
            </w:r>
          </w:p>
        </w:tc>
      </w:tr>
      <w:tr w:rsidR="00442EB5" w:rsidRPr="00442EB5" w:rsidTr="006850A9">
        <w:trPr>
          <w:trHeight w:hRule="exact" w:val="121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Закрепление знаний о правилах поведения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с незнакомыми людьми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EB5" w:rsidRPr="00442EB5" w:rsidRDefault="00442EB5" w:rsidP="00442EB5">
            <w:pPr>
              <w:shd w:val="clear" w:color="auto" w:fill="FFFFFF"/>
              <w:suppressAutoHyphens/>
              <w:spacing w:after="0" w:line="240" w:lineRule="auto"/>
              <w:ind w:right="48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Беседа «Как вести себя с незнакомыми людьми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улице, в транспорте, дома»</w:t>
            </w:r>
          </w:p>
        </w:tc>
      </w:tr>
    </w:tbl>
    <w:p w:rsidR="00EA0CD6" w:rsidRDefault="00EA0CD6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CD6" w:rsidRDefault="00EA0CD6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CD6" w:rsidRPr="00442EB5" w:rsidRDefault="00EA0CD6" w:rsidP="006850A9">
      <w:pPr>
        <w:pageBreakBefore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pacing w:val="-19"/>
          <w:sz w:val="28"/>
          <w:szCs w:val="28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bCs/>
          <w:iCs/>
          <w:spacing w:val="-19"/>
          <w:sz w:val="32"/>
          <w:szCs w:val="32"/>
          <w:lang w:eastAsia="ar-SA"/>
        </w:rPr>
        <w:lastRenderedPageBreak/>
        <w:t xml:space="preserve">     </w:t>
      </w:r>
      <w:r w:rsidRPr="00442EB5">
        <w:rPr>
          <w:rFonts w:ascii="Times New Roman" w:eastAsia="Times New Roman" w:hAnsi="Times New Roman" w:cs="Times New Roman"/>
          <w:b/>
          <w:bCs/>
          <w:i/>
          <w:iCs/>
          <w:spacing w:val="-19"/>
          <w:sz w:val="28"/>
          <w:szCs w:val="28"/>
          <w:lang w:eastAsia="ar-SA"/>
        </w:rPr>
        <w:t>Приложение № 1.3</w:t>
      </w:r>
    </w:p>
    <w:p w:rsidR="00EA0CD6" w:rsidRPr="00442EB5" w:rsidRDefault="00EA0CD6" w:rsidP="00EA0CD6">
      <w:pPr>
        <w:shd w:val="clear" w:color="auto" w:fill="FFFFFF"/>
        <w:suppressAutoHyphens/>
        <w:spacing w:before="178" w:after="0" w:line="240" w:lineRule="auto"/>
        <w:ind w:left="1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bCs/>
          <w:iCs/>
          <w:spacing w:val="-19"/>
          <w:sz w:val="32"/>
          <w:szCs w:val="32"/>
          <w:lang w:eastAsia="ar-SA"/>
        </w:rPr>
        <w:t xml:space="preserve"> Сюжетно - ролевая игра</w:t>
      </w:r>
    </w:p>
    <w:p w:rsidR="00EA0CD6" w:rsidRPr="00442EB5" w:rsidRDefault="00EA0CD6" w:rsidP="00EA0CD6">
      <w:pPr>
        <w:suppressAutoHyphens/>
        <w:spacing w:after="245" w:line="1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5004"/>
        <w:gridCol w:w="7216"/>
        <w:gridCol w:w="51"/>
        <w:gridCol w:w="10"/>
      </w:tblGrid>
      <w:tr w:rsidR="00EA0CD6" w:rsidRPr="00442EB5" w:rsidTr="00FF7CAA">
        <w:trPr>
          <w:gridAfter w:val="1"/>
          <w:wAfter w:w="10" w:type="dxa"/>
          <w:trHeight w:hRule="exact" w:val="66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left="101" w:right="8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Названия игр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left="355" w:right="35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 игровых навыков и умений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left="13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127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готовит еду, кормит дочку и папу. Дочка заболела. Папа везет дочку с мамой в поликлинику</w:t>
            </w:r>
          </w:p>
        </w:tc>
        <w:tc>
          <w:tcPr>
            <w:tcW w:w="7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6850A9" w:rsidRPr="00442EB5" w:rsidRDefault="006850A9" w:rsidP="006850A9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Александрова «Мой мишка».</w:t>
            </w:r>
          </w:p>
          <w:p w:rsidR="006850A9" w:rsidRPr="00442EB5" w:rsidRDefault="006850A9" w:rsidP="006850A9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«Угостим куклу чаем»,</w:t>
            </w:r>
          </w:p>
          <w:p w:rsidR="006850A9" w:rsidRDefault="006850A9" w:rsidP="006850A9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«Накормим Карлсона обедом».</w:t>
            </w:r>
          </w:p>
          <w:p w:rsidR="006850A9" w:rsidRDefault="006850A9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«Кто дома ухаживает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 детьми», «Кто лечит детей», 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«Расскажем мишке,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лечиться у врача»</w:t>
            </w:r>
            <w:r w:rsidR="006850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139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11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«Поликли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приводит дочку к врачу. Врач принимает больных, спрашивает, где болит, прослушивает, измеряет температуру, назначает лечение</w:t>
            </w:r>
          </w:p>
        </w:tc>
        <w:tc>
          <w:tcPr>
            <w:tcW w:w="7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napToGrid w:val="0"/>
              <w:spacing w:after="0" w:line="240" w:lineRule="atLeast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83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4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стирает и гладит белье, готовит еду, идет с дочкой в кукольный театр</w:t>
            </w:r>
          </w:p>
        </w:tc>
        <w:tc>
          <w:tcPr>
            <w:tcW w:w="7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вы были в кукольном театре».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сказок для подготовки к показу детьми, работа над выразительностью речи и техникой показа.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«Билеты в кукольный</w:t>
            </w:r>
          </w:p>
          <w:p w:rsidR="00EA0CD6" w:rsidRPr="00442EB5" w:rsidRDefault="006850A9" w:rsidP="006850A9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театр»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6850A9">
        <w:trPr>
          <w:gridAfter w:val="1"/>
          <w:wAfter w:w="10" w:type="dxa"/>
          <w:trHeight w:hRule="exact" w:val="121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72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«Кукольный театр»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детьми знакомой сказки в детском саду</w:t>
            </w:r>
          </w:p>
        </w:tc>
        <w:tc>
          <w:tcPr>
            <w:tcW w:w="7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napToGrid w:val="0"/>
              <w:spacing w:after="0" w:line="240" w:lineRule="atLeast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161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магазине продаются овощи и фрукты. Продавец взвешивает продукты, покупатели вежливо разговаривают с продавцом, называют нужные им овощи и фрукты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54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к магазину. Беседа «Как вы ходили в магазин за покупками». Продуктивная деятельность: «Консервированные овощи», «Фрукты на красивом блюде»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D30254">
        <w:trPr>
          <w:gridAfter w:val="1"/>
          <w:wAfter w:w="10" w:type="dxa"/>
          <w:trHeight w:hRule="exact" w:val="90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EA0CD6">
            <w:pPr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99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7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готовит обед, кормит дочку. Дочка заболела, мама вызывает врача</w:t>
            </w:r>
          </w:p>
        </w:tc>
        <w:tc>
          <w:tcPr>
            <w:tcW w:w="7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работой медсестры.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я заболела».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К. Чуковский «Айболит».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«Измерим мишке температуру», «Что нужно врачу»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130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0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«Поликли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Врач приходит к больной девочке, осматривает ее, измеряет температуру, прослушивает, выписывает лекарства. Мама покупает лекарства  в аптеке</w:t>
            </w:r>
          </w:p>
        </w:tc>
        <w:tc>
          <w:tcPr>
            <w:tcW w:w="7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napToGrid w:val="0"/>
              <w:spacing w:after="0" w:line="240" w:lineRule="atLeast"/>
              <w:ind w:right="44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155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0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«Парикма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херская»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44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Работают мужской и женский залы. Мастера стригут, бреют, моют голову, причесывают клиентов. Они вежливы и внимательны</w:t>
            </w:r>
          </w:p>
        </w:tc>
        <w:tc>
          <w:tcPr>
            <w:tcW w:w="7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106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приемов работы мамой кого-либо из детей. Беседа «Как вы ходили в парикмахерскую». Дидактические игры: «Красивые прически для куклы», «Поучимся завязывать бантики», «Подбери бант для куклы». Продуктивная деятельность «Расческа для Шарика»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left="4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Декабрь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143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14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с дочкой наряжают елку. Мама отводит дочку в парикмахерскую, покупает в магазине еду, готовит обед, встречает гостей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мы готовимся к Новому году», «Как надо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встречать гостей».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«Новогодние сувениры»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198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6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«Транспорт, строитель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ство»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8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Шоферы берут машину, заправляют ее бензином, ездят осторожно, чтобы не наехать на людей, возят материалы на строительство. Строители строят гараж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улице, наблюдение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 транспортом.Рассматривание иллюстраций. 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«Чтобы ездила машина».Чтение: В. Берестов «Про машину».Дидактические игры: «На чем люди ездят», «Опиши и назови».Продуктивная деятельность: «Построим большой автомобиль», «Грузовик для кота»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6850A9">
        <w:trPr>
          <w:gridAfter w:val="1"/>
          <w:wAfter w:w="10" w:type="dxa"/>
          <w:trHeight w:hRule="exact" w:val="132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0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«Поликли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Врач принимает больных в поликлинике: осматривает горло, прослушивает, измеряет температуру, выписывает рецепт. Медсестра делает уколы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мы ходили в кабинет медсестры».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«Рецепты врача»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left="43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Январь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201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34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гости приехала бабушка на день рождения внучки. Мама покупает в магазине конфеты, еду, готовит обед. В семье отмечают день рождения дочки: накрывают праздничный стол, дарят подарки, читают стихи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Беседы: «Мой день рождения», </w:t>
            </w:r>
            <w:r w:rsidRPr="00442E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«У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меня есть бабушка». Дидактические игры: «Расскажем Винни-Пуху, как надо встречать гостей», «Угостим куклу чаем». Продуктивная деятельность: «Печенье к чаю», «Красивая салфеточка для чаепития»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200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улице ездят разные машины, возят грузы. Заправляют машины бензином, ставят в гараж. Пожарные приезжают на пожарной машине, тушат пожар, спасают людей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на улицу, наблюдение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транспортом.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работают пожарные».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возят и как работают разные машины».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«Машина с грузом»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194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6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Февраль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6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6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 посуды»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магазине продаются кухонная, чайная, столовая посуда и столовые приборы. Продавец предлагает товары, рассказы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вает об их назначении. Покупатели просят показать посуду, покупают, платят деньги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78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в магазин. Беседа «Какая бывает посуда». Дидактические игры: «Для чего такая посуда», «Накроем стол для чая (обеда)». Продуктивная деятельность: «Чайный сервиз», «Украсим тарелочки для мишки»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276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8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Водители ездят на разных машинах: легковых, грузовых, такси, скорой помощи, пожарных, соблюдают правила дорожного движения. Водитель автобуса объявляет остановки. Пассажиры заходят в автобус, оплачивают проезд, вежливы и внимательны к другим пассажирам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«Разные машины ездят по городу», «Наш друг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светофор».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«Объявляем остановки»,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 чем люди ездят».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«Пожарная машина»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157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«Театр»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Строители возводят здание театра. Артисты репетируют концерт для солдат. Билетер проверяет билеты, рассаживает зрителей. Артисты читают стихи, поют песни, танцуют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81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Рассказ воспитателя «Как я ходила в театр». Разучивание стихов, повторение песен, танцев. Продуктивная деятельность «Билеты в театр»</w:t>
            </w:r>
          </w:p>
        </w:tc>
      </w:tr>
      <w:tr w:rsidR="00EA0CD6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398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Март</w:t>
            </w:r>
          </w:p>
        </w:tc>
      </w:tr>
      <w:tr w:rsidR="00EA0CD6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130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35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«Скорая помощь»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Врач приезжает на машине скорой помощи, осматривает, прослушивает, делает укол, выписывает рецепт на лекарство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134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Рассказ воспитателя «Скорая помощь». Продуктивная деятельность «Машина скорой помощи»</w:t>
            </w:r>
          </w:p>
        </w:tc>
      </w:tr>
      <w:tr w:rsidR="00EA0CD6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139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32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«Детский сад»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54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Воспитатель встречает детей, играет с ними в подвижные игры, проводит музыкальную образовательную деятельность: поет песни, танцует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играми старших детей.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мы играем и занимаемся в детском саду»</w:t>
            </w:r>
          </w:p>
        </w:tc>
      </w:tr>
      <w:tr w:rsidR="00EA0CD6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128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 8 Марта. Дети готовят подарки, поздравляют маму и бабушку. Мама накрывает праздничный стол. Дети читают стихи, поют песни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мы отмечали мамин праздник в детском саду», «Как вы поздравляли маму дома».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стихов о маме и бабушке.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«Подарки маме и бабушке»</w:t>
            </w:r>
          </w:p>
        </w:tc>
      </w:tr>
      <w:tr w:rsidR="00EA0CD6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394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Апрель</w:t>
            </w:r>
          </w:p>
        </w:tc>
      </w:tr>
      <w:tr w:rsidR="00EA0CD6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144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32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«Детский сад»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Субботник в детском саду. Дети, родители и воспитатели убирают участок, потом играют в подвижные игры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93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работой взрослых, посильный совместный труд на участке. Беседа «Наш красивый участок»</w:t>
            </w:r>
          </w:p>
        </w:tc>
      </w:tr>
      <w:tr w:rsidR="00EA0CD6" w:rsidRPr="00442EB5" w:rsidTr="006850A9">
        <w:tblPrEx>
          <w:tblCellMar>
            <w:left w:w="40" w:type="dxa"/>
            <w:right w:w="40" w:type="dxa"/>
          </w:tblCellMar>
        </w:tblPrEx>
        <w:trPr>
          <w:trHeight w:hRule="exact" w:val="178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1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«Поликли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5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Родители приводят детей к врачу. Он осматривает детей, измеряет рост и вес, прослушивает фонендоскопом, выписывает рецепт на лекарст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ва. Медсестра смазывает ранки, бинтует их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нам измеряли рост и вес», «Что делать,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если поранился».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Барто «Мы с Тамарой».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«Рецепты врача»</w:t>
            </w:r>
          </w:p>
        </w:tc>
      </w:tr>
      <w:tr w:rsidR="00EA0CD6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99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«Аптека»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20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Родители и дети приходят в аптеку, покупают лекарства, бинты, термометр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в аптеку.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покупают лекарства».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«Полечим мишку»</w:t>
            </w:r>
          </w:p>
        </w:tc>
      </w:tr>
      <w:tr w:rsidR="00EA0CD6" w:rsidRPr="00442EB5" w:rsidTr="006850A9">
        <w:tblPrEx>
          <w:tblCellMar>
            <w:left w:w="40" w:type="dxa"/>
            <w:right w:w="40" w:type="dxa"/>
          </w:tblCellMar>
        </w:tblPrEx>
        <w:trPr>
          <w:trHeight w:hRule="exact" w:val="178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14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«Магазины разные»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Открылся новый магазин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разными отделами («Ашан»,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«Метро»). Продавцы предлагают разные товары. Покупатели приобретают продукты, игрушки, посуду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427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в магазин. Беседа «В новом магазине много разных отделов». Дидактические игры: «Поучим зайку правильно разговаривать с продавцом», «Что лишнее»</w:t>
            </w:r>
          </w:p>
        </w:tc>
      </w:tr>
      <w:tr w:rsidR="00EA0CD6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394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</w:tc>
      </w:tr>
      <w:tr w:rsidR="00EA0CD6" w:rsidRPr="00442EB5" w:rsidTr="006850A9">
        <w:tblPrEx>
          <w:tblCellMar>
            <w:left w:w="40" w:type="dxa"/>
            <w:right w:w="40" w:type="dxa"/>
          </w:tblCellMar>
        </w:tblPrEx>
        <w:trPr>
          <w:trHeight w:hRule="exact" w:val="144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30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«Детский сад»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1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Весенний праздник. Дети поют песни, читают стихи, танцуют. Музыкальный руководитель аккомпанирует на пианино, воспитатель проводит игры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946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«Наш весенний праздник». Повторение знакомых песен, танцев. Продуктивная деятельность «Весенние цветы для праздничного оформления»</w:t>
            </w:r>
          </w:p>
        </w:tc>
      </w:tr>
      <w:tr w:rsidR="00EA0CD6" w:rsidRPr="00442EB5" w:rsidTr="006850A9">
        <w:tblPrEx>
          <w:tblCellMar>
            <w:left w:w="40" w:type="dxa"/>
            <w:right w:w="40" w:type="dxa"/>
          </w:tblCellMar>
        </w:tblPrEx>
        <w:trPr>
          <w:trHeight w:hRule="exact" w:val="169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67"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Поездка в лес на пикник. Родители и дети готовят -бутерброды, едут в лес, играют в лесу, любуются природой</w:t>
            </w:r>
          </w:p>
        </w:tc>
        <w:tc>
          <w:tcPr>
            <w:tcW w:w="7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вы ездили в лес».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«Правила движения», «Мой друг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светофор».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«Светофор»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6850A9">
        <w:tblPrEx>
          <w:tblCellMar>
            <w:left w:w="40" w:type="dxa"/>
            <w:right w:w="40" w:type="dxa"/>
          </w:tblCellMar>
        </w:tblPrEx>
        <w:trPr>
          <w:trHeight w:hRule="exact" w:val="142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Водитель готовит автобус к поездке, заправляет бензином, проверяет колеса, везет людей в лес, соблюдая правила дорожного движения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napToGrid w:val="0"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413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left="399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Июнь - август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6850A9">
        <w:trPr>
          <w:gridAfter w:val="1"/>
          <w:wAfter w:w="10" w:type="dxa"/>
          <w:trHeight w:hRule="exact" w:val="141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16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магазине открылись отделы одежды и обуви. Покупатели с детьми подходят к разным отделам, выбирают товар, вежливо разговаривают с продавцами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работает продавец», «Вежливые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покупатели».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«Витрина магазина»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99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«Кафе»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Повара закупили продукты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магазине, готовят еду, кормят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посетителей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835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Рассказ-беседа «Как работает кафе». Продуктивная деятельность «Меню для зайки»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FF7CAA">
        <w:trPr>
          <w:gridAfter w:val="1"/>
          <w:wAfter w:w="10" w:type="dxa"/>
          <w:trHeight w:hRule="exact" w:val="165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43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«Больница для зверей»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Люди приводят и приносят больных животных в лечебницу. Ветеринар лечит животных: осматривает, ставит грелку, назначает лекарства, делает уколы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«Больница Айболита», «Когда заболела моя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собака».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К. Чуковский «Айболит».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«Мое любимое домашнее животное»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A0CD6" w:rsidRPr="00442EB5" w:rsidTr="006850A9">
        <w:trPr>
          <w:gridAfter w:val="1"/>
          <w:wAfter w:w="10" w:type="dxa"/>
          <w:trHeight w:hRule="exact" w:val="267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«Аптека»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ind w:right="130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Больные приходят за лекарством, рассматривают витрину, выбирают лекарство, спрашивают его у провизора или показывают рецепт. Провизор ищет нужное лекарство, получает деньги и выдает лекарство посетителям. В аптеке продаются мази, микстура, таблетки, средства ухода за больными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продают в аптеке».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«Что лишнее».</w:t>
            </w:r>
          </w:p>
          <w:p w:rsidR="00EA0CD6" w:rsidRPr="00442EB5" w:rsidRDefault="00EA0CD6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«Этикетки для лекарств»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A0CD6" w:rsidRPr="00442EB5" w:rsidRDefault="00EA0CD6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A0CD6" w:rsidRPr="00442EB5" w:rsidRDefault="00EA0CD6" w:rsidP="00EA0C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254" w:rsidRPr="00442EB5" w:rsidRDefault="00D30254" w:rsidP="00D30254">
      <w:pPr>
        <w:pageBreakBefore/>
        <w:shd w:val="clear" w:color="auto" w:fill="FFFFFF"/>
        <w:suppressAutoHyphens/>
        <w:spacing w:before="178" w:after="0" w:line="240" w:lineRule="auto"/>
        <w:ind w:left="10"/>
        <w:jc w:val="right"/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bCs/>
          <w:i/>
          <w:iCs/>
          <w:spacing w:val="-19"/>
          <w:sz w:val="28"/>
          <w:szCs w:val="28"/>
          <w:lang w:eastAsia="ar-SA"/>
        </w:rPr>
        <w:lastRenderedPageBreak/>
        <w:t>Приложение № 1.4.</w:t>
      </w:r>
    </w:p>
    <w:p w:rsidR="00D30254" w:rsidRPr="00442EB5" w:rsidRDefault="00D30254" w:rsidP="00D30254">
      <w:pPr>
        <w:shd w:val="clear" w:color="auto" w:fill="FFFFFF"/>
        <w:suppressAutoHyphens/>
        <w:spacing w:after="0" w:line="259" w:lineRule="exact"/>
        <w:ind w:right="2203"/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  <w:lang w:eastAsia="ar-SA"/>
        </w:rPr>
      </w:pPr>
    </w:p>
    <w:p w:rsidR="00D30254" w:rsidRPr="00442EB5" w:rsidRDefault="00D30254" w:rsidP="00D30254">
      <w:pPr>
        <w:shd w:val="clear" w:color="auto" w:fill="FFFFFF"/>
        <w:suppressAutoHyphens/>
        <w:spacing w:after="0" w:line="259" w:lineRule="exact"/>
        <w:ind w:left="2146" w:right="22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ar-SA"/>
        </w:rPr>
        <w:t xml:space="preserve">Воспитание культуры поведения </w:t>
      </w:r>
      <w:r w:rsidRPr="00442EB5">
        <w:rPr>
          <w:rFonts w:ascii="Times New Roman" w:eastAsia="Times New Roman" w:hAnsi="Times New Roman" w:cs="Times New Roman"/>
          <w:b/>
          <w:bCs/>
          <w:iCs/>
          <w:spacing w:val="-9"/>
          <w:sz w:val="28"/>
          <w:szCs w:val="28"/>
          <w:lang w:eastAsia="ar-SA"/>
        </w:rPr>
        <w:t>и  положительных  моральных  качеств</w:t>
      </w:r>
    </w:p>
    <w:p w:rsidR="00D30254" w:rsidRPr="00442EB5" w:rsidRDefault="00D30254" w:rsidP="00D30254">
      <w:pPr>
        <w:shd w:val="clear" w:color="auto" w:fill="FFFFFF"/>
        <w:suppressAutoHyphens/>
        <w:spacing w:after="0" w:line="259" w:lineRule="exact"/>
        <w:ind w:left="2146" w:right="22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3971" w:type="dxa"/>
        <w:tblInd w:w="5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400"/>
        <w:gridCol w:w="7171"/>
      </w:tblGrid>
      <w:tr w:rsidR="00D30254" w:rsidRPr="00442EB5" w:rsidTr="00FF7CAA">
        <w:trPr>
          <w:trHeight w:hRule="exact" w:val="40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left="46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Темы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left="84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left="11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Сентябрь</w:t>
            </w:r>
          </w:p>
        </w:tc>
      </w:tr>
      <w:tr w:rsidR="00D30254" w:rsidRPr="00442EB5" w:rsidTr="00FF7CAA">
        <w:trPr>
          <w:trHeight w:hRule="exact" w:val="188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6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312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Вспомним правила поведения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группе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18" w:hanging="1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«Вот и стали мы на год взрослей»,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«Как мы дежурим».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Чтение: 3. Александрова «Что взяла, клади на место», С. Прокофьева «Сказка про игру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шечный городок».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Дидактическая игра «В группу пришел новый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мальчик, расскажем ему, как надо вести себя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группе». Сюжетно-ролевая игра «Детский сад»</w:t>
            </w:r>
          </w:p>
        </w:tc>
      </w:tr>
      <w:tr w:rsidR="00D30254" w:rsidRPr="00442EB5" w:rsidTr="00FF7CAA">
        <w:trPr>
          <w:trHeight w:hRule="exact" w:val="128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33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Закреплять умение выражать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сочувствие друг к другу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Беседа «Как выразить сочувствие товарищу». Чтение: С. Прокофьева «Сказка про Ойку-плаксу»,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«Сказка про самого большого зайца на свете». Дидактическая игра «Как пожалеть товарища»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</w:tc>
      </w:tr>
      <w:tr w:rsidR="00D30254" w:rsidRPr="00442EB5" w:rsidTr="00FF7CAA">
        <w:trPr>
          <w:trHeight w:hRule="exact" w:val="71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51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речевые формы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вежливого обращения с просьбой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 «Попросить или отнять?». </w:t>
            </w:r>
            <w:r w:rsidRPr="00442EB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Чтение: А. Кузнецов «Мы поссорились с подружкой», </w:t>
            </w:r>
            <w:r w:rsidRPr="00442E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С. Прокофьева «Сказка про грубое слово </w:t>
            </w:r>
            <w:r w:rsidRPr="00442EB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«уходи», «Сказка про хитрую ловушку», «Сказка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молоток и гвозди»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33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33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30254" w:rsidRPr="00442EB5" w:rsidTr="00FF7CAA">
        <w:trPr>
          <w:trHeight w:hRule="exact" w:val="99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33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Формировать умение играть дружно, не отнимать игрушки</w:t>
            </w:r>
          </w:p>
        </w:tc>
        <w:tc>
          <w:tcPr>
            <w:tcW w:w="7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napToGrid w:val="0"/>
              <w:spacing w:after="0" w:line="240" w:lineRule="atLeast"/>
              <w:ind w:right="33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30254" w:rsidRPr="00442EB5" w:rsidTr="00FF7CAA">
        <w:trPr>
          <w:trHeight w:hRule="exact" w:val="394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</w:tc>
      </w:tr>
      <w:tr w:rsidR="00D30254" w:rsidRPr="00442EB5" w:rsidTr="00FF7CAA">
        <w:trPr>
          <w:trHeight w:hRule="exact" w:val="167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46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навыки называть взрослых по имени и отчеству;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приглашая в группу, предложить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присесть, рассказать, что есть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интересного в группе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 «Кто работает в детском саду».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Дидактическая игра «В группу пришла заведующая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детским садом (воспитатель из другой группы,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музыкальный руководитель)».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Продуктивная деятельность «Что мне нравится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нашей группе»</w:t>
            </w:r>
          </w:p>
        </w:tc>
      </w:tr>
      <w:tr w:rsidR="00D30254" w:rsidRPr="00442EB5" w:rsidTr="00FF7CAA">
        <w:trPr>
          <w:trHeight w:hRule="exact" w:val="128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4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«Положительные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4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46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Взаимоотношения в семье: отношение к взрослым, старшим и младшим братьям и сестрам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Беседа «Старших слушай, младшим помогай». Чтение: В. Осеева «Кто глупее», С. Прокофьева «Сказка про больших и маленьких». Продуктивная деятельность «Подарки малышам»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</w:tc>
      </w:tr>
      <w:tr w:rsidR="00D30254" w:rsidRPr="00442EB5" w:rsidTr="00FF7CAA">
        <w:trPr>
          <w:trHeight w:hRule="exact" w:val="128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51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13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Познакомить с гостевым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этикетом, закреплять знания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о том, как встречать гостей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вести себя в гостях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75" w:hanging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«Как встречать гостей», «Мы пришли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гости».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75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Дидактические игры: «Научим Винни- Пуха,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как ходить в гости», «Расскажем зайке,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принимать гостей»</w:t>
            </w:r>
          </w:p>
        </w:tc>
      </w:tr>
      <w:tr w:rsidR="00D30254" w:rsidRPr="00442EB5" w:rsidTr="00FF7CAA">
        <w:trPr>
          <w:trHeight w:hRule="exact" w:val="127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«Положительные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3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Продолжать формировать образ «Я», показывать положительные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стороны характера и поведения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детей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Рассматривание фотографий из семейных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альбомов.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«Кто у нас хороший».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Продуктивная деятельность «Портрет друга»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Январь</w:t>
            </w:r>
          </w:p>
        </w:tc>
      </w:tr>
      <w:tr w:rsidR="00D30254" w:rsidRPr="00442EB5" w:rsidTr="00FF7CAA">
        <w:trPr>
          <w:trHeight w:hRule="exact" w:val="102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56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31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Я обидел или меня обидели -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поступать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«Умей извиниться».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Дидактические игры: «Мишка обидел куклу»,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«Зайчонок и лисенок поссорились»</w:t>
            </w:r>
          </w:p>
        </w:tc>
      </w:tr>
      <w:tr w:rsidR="00D30254" w:rsidRPr="00442EB5" w:rsidTr="006850A9">
        <w:trPr>
          <w:trHeight w:hRule="exact" w:val="132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«Положительные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74" w:firstLine="1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Продолжать формировать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чувство отзывчивости, </w:t>
            </w:r>
            <w:r w:rsidRPr="00442EB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доброжелательное отношение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друг к другу, разрешать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конфликты без драки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 xml:space="preserve">Беседа «Мы дружные ребята, не ссоримся совсем».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Чтение: Я. Тайц «Кубик на кубик», С. Прокофьева </w:t>
            </w:r>
            <w:r w:rsidRPr="00442E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«Сказка про волшебные перышки», К. Ушинский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«Сила - не право»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Февраль</w:t>
            </w:r>
          </w:p>
        </w:tc>
      </w:tr>
      <w:tr w:rsidR="00D30254" w:rsidRPr="00442EB5" w:rsidTr="006850A9">
        <w:trPr>
          <w:trHeight w:hRule="exact" w:val="200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5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правила поведения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на праздничных утренниках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 развлечениях: внимательно слушать и не вмешиваться в выступления товарищей,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спокойно выполнять предложения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ведущих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9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Беседа «Как вести себя на празднике».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Разучивание стихотворений, песен.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Продуктивная деятельность «Подарки папам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мамам»</w:t>
            </w:r>
          </w:p>
        </w:tc>
      </w:tr>
      <w:tr w:rsidR="00D30254" w:rsidRPr="00442EB5" w:rsidTr="00FF7CAA">
        <w:trPr>
          <w:trHeight w:hRule="exact" w:val="100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lastRenderedPageBreak/>
              <w:t>«Положительные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77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Кто такие смелые и честные люди, как они поступают в труд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ных случаях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Беседа «Почему любят честных и смелых».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Чтение: С. Прокофьева «Сказка про честные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ушки»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Март</w:t>
            </w:r>
          </w:p>
        </w:tc>
      </w:tr>
      <w:tr w:rsidR="00D30254" w:rsidRPr="00442EB5" w:rsidTr="00FF7CAA">
        <w:trPr>
          <w:trHeight w:hRule="exact" w:val="163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51" w:firstLine="5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Уточнить правила поведения в общественном транспорте, р</w:t>
            </w:r>
            <w:r w:rsidRPr="00442EB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азговаривать негромко, не требо</w:t>
            </w:r>
            <w:r w:rsidRPr="00442EB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вать места у окна, приучать пред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лагать место старшим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9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Рассматривание иллюстраций. Беседа «Как вести себя в транспорте».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«Вы вошли в автобус»,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 вагон вошла старушка». Сюжетно-ролевая игра «Транспорт»</w:t>
            </w:r>
          </w:p>
        </w:tc>
      </w:tr>
      <w:tr w:rsidR="00D30254" w:rsidRPr="00442EB5" w:rsidTr="00FF7CAA">
        <w:trPr>
          <w:trHeight w:hRule="exact" w:val="131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16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Формировать заботливое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 внимательное отношение к маме, бабушке, «рыцарское»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отношение к девочкам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4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Беседы: «Моя мама», «Нельзя обижать девочек».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Чтение: Я. Аким «Мама», Д. Габе «Мама», Н. Артюхова «Трудный вечер», Л. Воронкова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«Ссора с бабушкой». Сюжетно-ролевая игра «Семья»</w:t>
            </w:r>
          </w:p>
        </w:tc>
      </w:tr>
      <w:tr w:rsidR="00D30254" w:rsidRPr="00442EB5" w:rsidTr="00FF7CAA">
        <w:trPr>
          <w:trHeight w:val="255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Апрель</w:t>
            </w:r>
          </w:p>
        </w:tc>
      </w:tr>
      <w:tr w:rsidR="00D30254" w:rsidRPr="00442EB5" w:rsidTr="00FF7CAA">
        <w:trPr>
          <w:trHeight w:hRule="exact" w:val="165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51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умение благодарить за услугу, пользоваться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разными речевыми формами при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встрече и прощании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9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Беседа «Мы умеем вежливо разговаривать».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«Учимся здороваться по-разному», «Как можно попрощаться». Чтение: В. Осеева «Волшебное слово».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Сюжетно-ролевая игра «К  нам гости пришли»</w:t>
            </w:r>
          </w:p>
        </w:tc>
      </w:tr>
      <w:tr w:rsidR="00D30254" w:rsidRPr="00442EB5" w:rsidTr="00FF7CAA">
        <w:trPr>
          <w:trHeight w:val="154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9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Что значит поступать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справедливо: формировать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умение разрешать спорные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ситуации, соблюдая очередность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в выполнении ведущих ролей,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пользовании игрушкой, и т.д.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10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играть и не ссориться». Разучивание считалок.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Игровая деятельность: подвижные, строительные,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</w:t>
            </w:r>
          </w:p>
        </w:tc>
      </w:tr>
      <w:tr w:rsidR="00D30254" w:rsidRPr="00442EB5" w:rsidTr="00FF7CAA">
        <w:trPr>
          <w:trHeight w:hRule="exact" w:val="413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</w:tc>
      </w:tr>
      <w:tr w:rsidR="00D30254" w:rsidRPr="00442EB5" w:rsidTr="00FF7CAA">
        <w:trPr>
          <w:trHeight w:hRule="exact" w:val="143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51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4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Продолжать формировать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навыки вежливого обращения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к взрослым, не перебивать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их, не вмешиваться в разговор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взрослых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Беседа «Когда разговаривают взрослые»</w:t>
            </w:r>
          </w:p>
        </w:tc>
      </w:tr>
      <w:tr w:rsidR="00D30254" w:rsidRPr="00442EB5" w:rsidTr="00FF7CAA">
        <w:trPr>
          <w:trHeight w:hRule="exact" w:val="152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Продолжать воспитывать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бережное отношение к вещам,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стремление поддерживать поря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док в группе и собственных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вещах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70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 «Порядок в нашей группе».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Чтение: 3. Александрова «Что взяла, клади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место»</w:t>
            </w:r>
          </w:p>
        </w:tc>
      </w:tr>
      <w:tr w:rsidR="00D30254" w:rsidRPr="00442EB5" w:rsidTr="006850A9">
        <w:trPr>
          <w:trHeight w:hRule="exact" w:val="507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6850A9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Июнь - август</w:t>
            </w:r>
          </w:p>
        </w:tc>
      </w:tr>
      <w:tr w:rsidR="00D30254" w:rsidRPr="00442EB5" w:rsidTr="006850A9">
        <w:trPr>
          <w:trHeight w:hRule="exact" w:val="99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56" w:firstLine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навыки культуры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поведения, вежливого обращения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окружающими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«Ежели мы вежливы».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К. Дольто-Толич «Вежливо - невежливо»</w:t>
            </w:r>
          </w:p>
        </w:tc>
      </w:tr>
      <w:tr w:rsidR="00D30254" w:rsidRPr="00442EB5" w:rsidTr="006850A9">
        <w:trPr>
          <w:trHeight w:hRule="exact" w:val="268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3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Способствовать воспитанию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заботливого и бережного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отношения ко всему живому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Рассказ воспитателя «Они же живые, их надо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беречь и защищать».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Чтение: 3. Александрова «Дозор», П. Воронько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«Березка», С. Николаева «Экскурсия в лес»,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В. Осеева «Плохо», С. Прокофьева «Сказка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маленький дубок», «Сказка о том,</w:t>
            </w:r>
          </w:p>
          <w:p w:rsidR="00D30254" w:rsidRPr="00D30254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мышонок попал в беду»</w:t>
            </w:r>
          </w:p>
        </w:tc>
      </w:tr>
    </w:tbl>
    <w:p w:rsidR="00EA0CD6" w:rsidRDefault="00EA0CD6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254" w:rsidRDefault="00D30254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254" w:rsidRDefault="00D30254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254" w:rsidRDefault="00D30254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254" w:rsidRPr="00D30254" w:rsidRDefault="00D30254" w:rsidP="00D30254">
      <w:pPr>
        <w:pageBreakBefore/>
        <w:shd w:val="clear" w:color="auto" w:fill="FFFFFF"/>
        <w:suppressAutoHyphens/>
        <w:spacing w:before="178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pacing w:val="-19"/>
          <w:sz w:val="24"/>
          <w:szCs w:val="24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bCs/>
          <w:i/>
          <w:iCs/>
          <w:spacing w:val="-19"/>
          <w:sz w:val="28"/>
          <w:szCs w:val="28"/>
          <w:lang w:eastAsia="ar-SA"/>
        </w:rPr>
        <w:lastRenderedPageBreak/>
        <w:t>Приложение № 1.5.</w:t>
      </w:r>
    </w:p>
    <w:p w:rsidR="00D30254" w:rsidRPr="006850A9" w:rsidRDefault="00D30254" w:rsidP="006850A9">
      <w:pPr>
        <w:shd w:val="clear" w:color="auto" w:fill="FFFFFF"/>
        <w:suppressAutoHyphens/>
        <w:spacing w:before="178" w:after="0" w:line="240" w:lineRule="auto"/>
        <w:ind w:left="1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  <w:t>Формирование   семейной, гражданской</w:t>
      </w:r>
      <w:r w:rsidRPr="00442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42EB5">
        <w:rPr>
          <w:rFonts w:ascii="Times New Roman" w:eastAsia="Times New Roman" w:hAnsi="Times New Roman" w:cs="Times New Roman"/>
          <w:b/>
          <w:bCs/>
          <w:iCs/>
          <w:spacing w:val="-19"/>
          <w:sz w:val="28"/>
          <w:szCs w:val="28"/>
          <w:lang w:eastAsia="ar-SA"/>
        </w:rPr>
        <w:t>принадлежности</w:t>
      </w:r>
    </w:p>
    <w:p w:rsidR="00D30254" w:rsidRPr="00442EB5" w:rsidRDefault="00D30254" w:rsidP="00D30254">
      <w:pPr>
        <w:suppressAutoHyphens/>
        <w:spacing w:after="240" w:line="1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9227"/>
      </w:tblGrid>
      <w:tr w:rsidR="00D30254" w:rsidRPr="00442EB5" w:rsidTr="00FF7CAA">
        <w:trPr>
          <w:trHeight w:hRule="exact"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left="5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Направления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left="4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left="15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Сентябрь</w:t>
            </w:r>
          </w:p>
        </w:tc>
      </w:tr>
      <w:tr w:rsidR="00D30254" w:rsidRPr="00442EB5" w:rsidTr="00FF7CAA">
        <w:trPr>
          <w:trHeight w:hRule="exact" w:val="16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такое детский сад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«Наша группа», «В детском саду много девочек и мальчиков».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Е. Яниковская «Я хожу в детский сад», О. Кригер «На прогулку». Разучивание пословиц о дружбе.Дидактические игры: «Давайте познакомимся», «Что есть  в нашей группе».Продуктивная деятельность: «Мой друг», «Наша группа», Моя любимая игрушка в детском саду»</w:t>
            </w:r>
          </w:p>
        </w:tc>
      </w:tr>
      <w:tr w:rsidR="00D30254" w:rsidRPr="00442EB5" w:rsidTr="00FF7CAA">
        <w:trPr>
          <w:trHeight w:hRule="exact" w:val="12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Мой дом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Фотовыставка «Я дома».Беседы: «Мой дом», «Мой адрес».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русские народные сказки: «Теремок», «Заюшкина избушка», «Маша и медведь».Продуктивная деятельность: «Моя любимая игрушка дома», Вот какой наш дом»</w:t>
            </w:r>
          </w:p>
        </w:tc>
      </w:tr>
      <w:tr w:rsidR="00D30254" w:rsidRPr="00442EB5" w:rsidTr="00FF7CAA">
        <w:trPr>
          <w:trHeight w:hRule="exact" w:val="7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Мой город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74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празднично украшенной улице. Рассматривание иллюстраций. Рассказ воспитателя о города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</w:tc>
      </w:tr>
      <w:tr w:rsidR="00D30254" w:rsidRPr="00442EB5" w:rsidTr="00FF7CAA">
        <w:trPr>
          <w:trHeight w:hRule="exact" w:val="9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разные - девочки и мальчики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73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себя в зеркале. Беседы: «Одинаковые и разные», «Кто у нас какой». Дидактические игры: «Назови по имени», «Угадай, кто позвал», «Как зовут, угадай и предмет передай»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73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7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0254" w:rsidRPr="00442EB5" w:rsidTr="00FF7CAA">
        <w:trPr>
          <w:trHeight w:hRule="exact" w:val="22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8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Моя семья - знать имена и отчества роди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телей, других членов семьи, кем работают, какие обязанности у членов семьи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Фотовыставка «Моя семья». Беседа «Моя семья».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«Какая твоя мама», «На кого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 похож».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Барто «Машенька», Е. Благинина «Аленушка»,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 Габе «Моя семья», В. Шуграева «Мама».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«Семья».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«Моя семья», «Как мы гуляем с мамой и папой»</w:t>
            </w:r>
          </w:p>
        </w:tc>
      </w:tr>
      <w:tr w:rsidR="00D30254" w:rsidRPr="00442EB5" w:rsidTr="00FF7CAA">
        <w:trPr>
          <w:trHeight w:hRule="exact" w:val="25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9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Осенние работы на улице города. В городе есть разные по назначению здания: детские сады, школы, больницы, библио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9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теки, магазины и т.д.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уборкой улиц. Посильное участие в субботнике.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прогулки по улице. Рассматривание иллюстраций.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люди заботятся о красоте своего города»,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«Как мы участвовали в субботнике», «Какие дома есть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нашем городе».Сюжетно-ролевая игра «Детский сад».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«Наш участок осенью»,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«Разные дома». Заготовка природного материала для поделок.</w:t>
            </w:r>
          </w:p>
        </w:tc>
      </w:tr>
      <w:tr w:rsidR="00D30254" w:rsidRPr="00442EB5" w:rsidTr="00FF7CAA">
        <w:trPr>
          <w:trHeight w:hRule="exact" w:val="41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</w:tc>
      </w:tr>
      <w:tr w:rsidR="00D30254" w:rsidRPr="00442EB5" w:rsidTr="00FF7CAA">
        <w:trPr>
          <w:trHeight w:hRule="exact" w:val="9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Дошколята - дружные ребята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Беседа «Дружат белочки и зайчики, дружат девочки и мальчики». Дидактическая игра «Расскажем зверюшкам, как нужно дружно играть»</w:t>
            </w:r>
          </w:p>
        </w:tc>
      </w:tr>
      <w:tr w:rsidR="00D30254" w:rsidRPr="00442EB5" w:rsidTr="00FF7CAA">
        <w:trPr>
          <w:trHeight w:hRule="exact" w:val="9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Сестрички и братишки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9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семейных фотографий. Беседа «У меня есть братишка (сестричка)». Продуктивная деятельность «Игрушки для малышей»</w:t>
            </w:r>
          </w:p>
        </w:tc>
      </w:tr>
      <w:tr w:rsidR="00D30254" w:rsidRPr="00442EB5" w:rsidTr="00FF7CAA">
        <w:trPr>
          <w:trHeight w:hRule="exact" w:val="25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Красота празднично убранных улиц города. Здания  разные по архитек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туре: дома одноэтаж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ные и много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этаж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-ные, особняки, коттеджи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мы видели на улице».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Е. Благинина «Флажок», О. Высотская «Салют»,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 Кузнецова «Флажок».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«Праздничная улица»,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«Построим разные дома»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</w:tc>
      </w:tr>
      <w:tr w:rsidR="00D30254" w:rsidRPr="00442EB5" w:rsidTr="00FF7CAA">
        <w:trPr>
          <w:trHeight w:hRule="exact" w:val="18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3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Заботливые девочки и мальчики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37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люди заботятся друг о друге». Беседа «Как можно позаботиться о товарище»</w:t>
            </w:r>
          </w:p>
        </w:tc>
      </w:tr>
      <w:tr w:rsidR="00D30254" w:rsidRPr="00442EB5" w:rsidTr="00FF7CAA">
        <w:trPr>
          <w:trHeight w:hRule="exact" w:val="20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Моя семья - имена и отчества членов семьи, обобщающее понятие «родители», забота друг о друге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семейных фотоальбомов.Беседы: «Моя семья», «Ласковые имена моих близких людей». Чтение: К. Ушинский «Петушок с семьей»,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 Квитко «Бабушкины руки», Н. Артюхова «Трудный вечер», В. Вересаев «Братишка», Р. Гамзатов «У меня есть дедушка...». Сюжетно-ролевая игра «Семья». Продуктивная деятельность: «Цветы для мамы», «Салфетка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бабушки»</w:t>
            </w:r>
          </w:p>
        </w:tc>
      </w:tr>
      <w:tr w:rsidR="00D30254" w:rsidRPr="00442EB5" w:rsidTr="00FF7CAA">
        <w:trPr>
          <w:trHeight w:hRule="exact" w:val="19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Москва новогодняя. Подготовка к Новому году: украшенные улицы, новогодние елки, подготовка подарков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улице. Рассказ-беседа о наступающем  празднике.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Разучивание стихов, песен.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«Елка в детском саду».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«Новогодняя елка», «Игрушки для елки»</w:t>
            </w:r>
          </w:p>
        </w:tc>
      </w:tr>
      <w:tr w:rsidR="00D30254" w:rsidRPr="00442EB5" w:rsidTr="00FF7CAA">
        <w:trPr>
          <w:trHeight w:hRule="exact" w:val="403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Январь</w:t>
            </w:r>
          </w:p>
        </w:tc>
      </w:tr>
      <w:tr w:rsidR="00D30254" w:rsidRPr="00442EB5" w:rsidTr="00FF7CAA">
        <w:trPr>
          <w:trHeight w:hRule="exact" w:val="10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7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Формируем умение быть внимательным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и пиктограмм об эмоциях.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о чутком и внимательном отношении друг к другу.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утешить товарища». Дидактическая игра «Какое настроение»</w:t>
            </w:r>
          </w:p>
        </w:tc>
      </w:tr>
      <w:tr w:rsidR="00D30254" w:rsidRPr="00442EB5" w:rsidTr="00FF7CAA">
        <w:trPr>
          <w:trHeight w:hRule="exact" w:val="19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Моя семья: как 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помогаю маме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бабушке, как нужно вести себя, чтобы не огорчать родителей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семейных фотографий, картин из серии «Моя семья».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о членах семьи и помощи им со стороны ребенка, культуре поведения.Чтение: С. Михалков «Три копейки на покупки», Ю. Тувим «Овощи».Сюжетно-ролевые игры: «Семья», «Семейный праздник».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«Платочек для бабушки», «Салфетка для мамы»</w:t>
            </w:r>
          </w:p>
        </w:tc>
      </w:tr>
      <w:tr w:rsidR="00D30254" w:rsidRPr="00442EB5" w:rsidTr="00FF7CAA">
        <w:trPr>
          <w:trHeight w:hRule="exact" w:val="22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Мой город: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близлежащие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улицы; что есть 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детей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прогулки по близлежащим улицам. Рассматривание иллюстраций.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«Что есть в Москве для детей», «Как мы с родите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лями ходили в цирк, кукольный театр». Чтение: А. Барто «Песенка о Москве», Н. Кончаловская «Наша древняя столица», С. Михалков «Кремлевские звезды». Сюжетно-ролевые игры: «Семья», «Путешествие по Москве», «Театр». Продуктивная деятельность: «Построим цирк, театр», «Оформление билетов в цирк»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30254" w:rsidRPr="00442EB5" w:rsidTr="00FF7CAA">
        <w:trPr>
          <w:trHeight w:hRule="exact" w:val="422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Февраль</w:t>
            </w:r>
          </w:p>
        </w:tc>
      </w:tr>
      <w:tr w:rsidR="00D30254" w:rsidRPr="00442EB5" w:rsidTr="00FF7CAA">
        <w:trPr>
          <w:trHeight w:hRule="exact" w:val="7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 мальчиков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«Какие у нас мальчики».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подарки для мальчиков</w:t>
            </w:r>
          </w:p>
        </w:tc>
      </w:tr>
      <w:tr w:rsidR="00D30254" w:rsidRPr="00442EB5" w:rsidTr="00FF7CAA">
        <w:trPr>
          <w:trHeight w:hRule="exact" w:val="24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 защитника Отечества, поздравле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 пап и дедушек. Наша армия, воины - танкисты, летчики, моряки -охраняют Родину. В нашей стране есть города и села: отличие, особен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ности городского и сельского труда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к памятнику героям Великой Отечественной войны. Рассматри-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вание фотографий членов семьи, служившихв армии. Рассказ воспитателя с использованием иллюстративного материала. Чтение: А. Жаров «Пограничник», К. Чичков «Вечный огонь». Продуктивная деятельность: подарки папам, «Пароход» Рассматривание иллюстраций. Рассказ воспитателя. Беседы: «Что вы видели в Москве», «Где и как вы отдыхали летом».Чтение: Ю. Мориц «Дом - гном, гном - дома», Н. Кончалов-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ская «Терем, терем, теремок», Б. Житков «Что я видел»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(главы о Москве). Сюжетно-ролевые игры: «Путешествие по Москве»,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«Поездка в деревню (на дачу)». Продуктивная деятельность «Построим город и деревню»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30254" w:rsidRPr="00442EB5" w:rsidTr="00FF7CAA">
        <w:trPr>
          <w:trHeight w:hRule="exact" w:val="11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30254" w:rsidRPr="00442EB5" w:rsidTr="00FF7CAA">
        <w:trPr>
          <w:trHeight w:hRule="exact" w:val="394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Март</w:t>
            </w:r>
          </w:p>
        </w:tc>
      </w:tr>
      <w:tr w:rsidR="00D30254" w:rsidRPr="00442EB5" w:rsidTr="00FF7CAA">
        <w:trPr>
          <w:trHeight w:hRule="exact" w:val="7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наших девочек тоже праздник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«Какие у нас девочки».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подарки для девочек</w:t>
            </w:r>
          </w:p>
        </w:tc>
      </w:tr>
      <w:tr w:rsidR="00D30254" w:rsidRPr="00442EB5" w:rsidTr="00FF7CAA">
        <w:trPr>
          <w:trHeight w:hRule="exact" w:val="36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 мам и ба-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бушек, украшение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улиц и домов, позд-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равление, подарки,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цветы. Как трудятся наши мамы дома и на работе, бережное отношение  к резуль-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татам их труда,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посильная помощь.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Утренник, посвященный 8 Марта, рассматривание иллюстраций.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«Наши мамы», «Как мы поздравляли маму», «Мамина работа», «Как мы помогаем маме дома». Чтение: Г. Виеру «Мамин день», Е. Серова «Не терпит мой папа безделья и скуки...», Н. Голля, Г. Григорьева «Ладушка».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Сюжетно-ролевые игры «Семья», «Праздник мам». Продуктивная деятельность: изготовление подарков мамам и бабушкам. Наблюдения в природе. Рассматривание иллюстраций. Беседа «Наша большая Родина Россия». Чтение: П. Воронько «Жура-жура-журавель...», В. Лебедев-Кумач «Широка страна моя родная». </w:t>
            </w:r>
          </w:p>
        </w:tc>
      </w:tr>
      <w:tr w:rsidR="00D30254" w:rsidRPr="00442EB5" w:rsidTr="00FF7CAA">
        <w:trPr>
          <w:trHeight w:val="9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Моя Родина Россия. Красота русской природы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«Родная природа»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30254" w:rsidRPr="00442EB5" w:rsidTr="00FF7CAA">
        <w:trPr>
          <w:trHeight w:hRule="exact" w:val="394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Апрель</w:t>
            </w:r>
          </w:p>
        </w:tc>
      </w:tr>
      <w:tr w:rsidR="00D30254" w:rsidRPr="00442EB5" w:rsidTr="00FF7CAA">
        <w:trPr>
          <w:trHeight w:hRule="exact" w:val="7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Какая бывает одежда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и картинок.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«Одежда для мальчиков, для девочек и для всех»</w:t>
            </w:r>
          </w:p>
        </w:tc>
      </w:tr>
      <w:tr w:rsidR="00D30254" w:rsidRPr="00442EB5" w:rsidTr="00FF7CAA">
        <w:trPr>
          <w:trHeight w:hRule="exact" w:val="10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0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Праздники в нашей семье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семейных фотографий. Беседы: «Как мы отмечаем праздники», «Как я помогаю готовиться к празднику»</w:t>
            </w:r>
          </w:p>
        </w:tc>
      </w:tr>
      <w:tr w:rsidR="00D30254" w:rsidRPr="00442EB5" w:rsidTr="00FF7CAA">
        <w:trPr>
          <w:trHeight w:hRule="exact" w:val="22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любим свой город, помогаем его благоустраивать. Благоустройство города, субботники. Природное окруже-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ние 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и участие в субботнике.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«Субботник в детском саду».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«Наш красивый участок»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</w:tc>
      </w:tr>
      <w:tr w:rsidR="00D30254" w:rsidRPr="00442EB5" w:rsidTr="00FF7CAA">
        <w:trPr>
          <w:trHeight w:val="1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-4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и мое имя: закреп-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ление знаний об именах своих родственников, ласкательные имена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фотоальбомов. Беседы: «Моя семья», «Как тебя называют дома». Дидактическая игра «Назови свое имя по-другому».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«Семья»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«Автопортрет»</w:t>
            </w:r>
          </w:p>
        </w:tc>
      </w:tr>
      <w:tr w:rsidR="00D30254" w:rsidRPr="00442EB5" w:rsidTr="00FF7CAA">
        <w:trPr>
          <w:trHeight w:val="228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Москва майская. Праздник мира и труда, хорошее весеннее настроение, город украшен цветами и флагами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улицам. Рассматривание иллюстраций. Беседы: «Что мы видели на улице», «Наша красавица Москва».Чтение: 3. Александрова «Первомайский салют», «Май в Москве», В. Лыткин «Встань, сынок, идем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праздник...», С. Маршак «Москва майская».    Сюжетно-ролевая игра «Весенний праздник в детском саду». Продуктивная деятельность: изготовление украшений к празднику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30254" w:rsidRPr="00442EB5" w:rsidTr="00FF7CAA">
        <w:tc>
          <w:tcPr>
            <w:tcW w:w="144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Июнь - август</w:t>
            </w:r>
          </w:p>
        </w:tc>
      </w:tr>
      <w:tr w:rsidR="00D30254" w:rsidRPr="00442EB5" w:rsidTr="00FF7CAA">
        <w:trPr>
          <w:trHeight w:hRule="exact" w:val="11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выросли девочки и мальчики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 детей в возрасте 3 и 5 лет,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сравнение.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мы изменились и чему научились»</w:t>
            </w:r>
          </w:p>
        </w:tc>
      </w:tr>
      <w:tr w:rsidR="00D30254" w:rsidRPr="00442EB5" w:rsidTr="00FF7CAA">
        <w:trPr>
          <w:trHeight w:hRule="exact" w:val="13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семье и детском саде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37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 из жизни группы. Беседы: «Наш любимый детский сад», «Что интересного было в этом году».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37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«Детский сад». Продуктивная деятельность: «Моя любимая игрушка», «Моя семья»</w:t>
            </w:r>
          </w:p>
        </w:tc>
      </w:tr>
      <w:tr w:rsidR="00D30254" w:rsidRPr="00442EB5" w:rsidTr="006850A9">
        <w:trPr>
          <w:trHeight w:hRule="exact" w:val="36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</w:t>
            </w:r>
          </w:p>
          <w:p w:rsidR="00D30254" w:rsidRPr="00442EB5" w:rsidRDefault="00D30254" w:rsidP="00FF7CAA">
            <w:pPr>
              <w:shd w:val="clear" w:color="auto" w:fill="FFFFFF"/>
              <w:tabs>
                <w:tab w:val="left" w:pos="235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названиях улиц,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77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которых живут дети, достопримечатель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ностях ближайшего окружения.</w:t>
            </w:r>
          </w:p>
          <w:p w:rsidR="00D30254" w:rsidRPr="00442EB5" w:rsidRDefault="00D30254" w:rsidP="00FF7CAA">
            <w:pPr>
              <w:shd w:val="clear" w:color="auto" w:fill="FFFFFF"/>
              <w:tabs>
                <w:tab w:val="left" w:pos="235"/>
              </w:tabs>
              <w:suppressAutoHyphens/>
              <w:spacing w:after="0" w:line="240" w:lineRule="atLeast"/>
              <w:ind w:right="77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июня - День защиты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детей. Забота о детях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в нашей стране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фотографий, составление альбомов.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«Мы живем в Москве».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М. Джалиль «Звезды», Л. Прокофьев «На широких просторах», Н. Тихонов «Кремль».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«Путешествие по городу»,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«Построим город», «Наша улица летом», «Транспорт на нашей улице».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Праздник, посвященный Дню защиты детей.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о счастливом детстве.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«Забота о детях в нашей стране»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30254" w:rsidRDefault="00D30254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254" w:rsidRDefault="00D30254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254" w:rsidRDefault="00D30254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254" w:rsidRDefault="00D30254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254" w:rsidRPr="00D30254" w:rsidRDefault="00D30254" w:rsidP="00D30254">
      <w:pPr>
        <w:pageBreakBefore/>
        <w:shd w:val="clear" w:color="auto" w:fill="FFFFFF"/>
        <w:suppressAutoHyphens/>
        <w:spacing w:before="17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  <w:lastRenderedPageBreak/>
        <w:t xml:space="preserve">Ознакомление с окружающим миром.                                                                </w:t>
      </w:r>
      <w:r w:rsidRPr="00442EB5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ar-SA"/>
        </w:rPr>
        <w:t>Приложение №1.6.</w:t>
      </w:r>
    </w:p>
    <w:p w:rsidR="00D30254" w:rsidRPr="00442EB5" w:rsidRDefault="00D30254" w:rsidP="00D30254">
      <w:pPr>
        <w:suppressAutoHyphens/>
        <w:spacing w:after="245" w:line="1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36"/>
        <w:gridCol w:w="2924"/>
        <w:gridCol w:w="284"/>
        <w:gridCol w:w="8363"/>
      </w:tblGrid>
      <w:tr w:rsidR="00D30254" w:rsidRPr="00442EB5" w:rsidTr="00FF7CAA">
        <w:trPr>
          <w:trHeight w:hRule="exact" w:val="413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left="3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Темы                                         Содержание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left="137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left="42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Сентябрь</w:t>
            </w:r>
          </w:p>
        </w:tc>
      </w:tr>
      <w:tr w:rsidR="00D30254" w:rsidRPr="00442EB5" w:rsidTr="00FF7CAA">
        <w:trPr>
          <w:trHeight w:hRule="exact" w:val="13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 взрослых в детском саду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трудом сотрудников детского сада.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 с сотрудниками. Рассказ воспитателя о труде взрослых в детском саду. Сюжетно-ролевая игра «Детский сад».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«Как мы помогаем нашей няне»</w:t>
            </w:r>
          </w:p>
        </w:tc>
      </w:tr>
      <w:tr w:rsidR="00D30254" w:rsidRPr="00442EB5" w:rsidTr="00FF7CAA">
        <w:trPr>
          <w:trHeight w:hRule="exact" w:val="19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Предметы домашнего обихода: мебель, посуда. Классификация мебели: кухня, прихожая, жилая комната, спальня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мебели и посуды, картинок.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«Для чего нужна мебель», «Какая у нас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посуда». Дидактические игры: «Найди такую же картинку»,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«Найди и назови», «Что лишнее», «Куда поставим эту мебель».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«Семья», «Магазин».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«Наша посуда», «Красивая чашка»</w:t>
            </w:r>
          </w:p>
        </w:tc>
      </w:tr>
      <w:tr w:rsidR="00D30254" w:rsidRPr="00442EB5" w:rsidTr="00FF7CAA">
        <w:trPr>
          <w:trHeight w:hRule="exact" w:val="70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4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4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Закреплять умение выбирать предмет по цвету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«Разноцветные обручи», «Найди и назови», «Подбери себе товарища»</w:t>
            </w:r>
          </w:p>
        </w:tc>
      </w:tr>
      <w:tr w:rsidR="00D30254" w:rsidRPr="00442EB5" w:rsidTr="00FF7CAA">
        <w:trPr>
          <w:trHeight w:hRule="exact" w:val="748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бумажными шариками</w:t>
            </w:r>
          </w:p>
        </w:tc>
      </w:tr>
      <w:tr w:rsidR="00D30254" w:rsidRPr="00442EB5" w:rsidTr="00FF7CAA">
        <w:trPr>
          <w:trHeight w:hRule="exact" w:val="394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left="429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Октябрь</w:t>
            </w:r>
          </w:p>
        </w:tc>
      </w:tr>
      <w:tr w:rsidR="00D30254" w:rsidRPr="00442EB5" w:rsidTr="00FF7CAA">
        <w:trPr>
          <w:trHeight w:hRule="exact" w:val="29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 повара в детском саду: делает фарш с помощью мясорубки, лепит котлеты, пирожки, нарезает овощи, готовит супы, борщи, кашу. Помощники повара на кухне -разные машины и механизмы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на кухню.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о труде повара.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мы видели на кухне».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«Что из чего приготовлено»,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«Что нужно, чтобы приготовить...».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«Семья», «Детский сад»,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«Овощной магазин».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«Пирожки для мишки»,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«Красивый фартук для нашего повара»</w:t>
            </w:r>
          </w:p>
        </w:tc>
      </w:tr>
      <w:tr w:rsidR="00D30254" w:rsidRPr="00442EB5" w:rsidTr="00FF7CAA">
        <w:trPr>
          <w:trHeight w:hRule="exact" w:val="19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«Предметный мир»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Продукты питания: названия, вкусовые качества, что можно из них приготовить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Определение фруктов по вкусу. Чтение: Г. Зайцев «Приятного аппетита», Ю. Тувим «Овощи», загадки об овощах и фруктах.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«Чудесный мешочек», «Узнай и назови овощи». Сюжетно-ролевая игра «Магазин продуктов».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«Слепим разные продукты», «Витрина овощного магазина», «Консервируем овощи и фрукты»</w:t>
            </w:r>
          </w:p>
        </w:tc>
      </w:tr>
      <w:tr w:rsidR="00D30254" w:rsidRPr="00442EB5" w:rsidTr="00FF7CAA">
        <w:trPr>
          <w:trHeight w:hRule="exact" w:val="158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napToGrid w:val="0"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napToGrid w:val="0"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прямолинейных геометрических фигурах (квадрат, прямоугольник, треугольник)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«Фигуры из палочек», «Составь такую же фигуру», «Домино фигур»</w:t>
            </w:r>
          </w:p>
        </w:tc>
      </w:tr>
      <w:tr w:rsidR="00D30254" w:rsidRPr="00442EB5" w:rsidTr="00FF7CAA">
        <w:trPr>
          <w:trHeight w:hRule="exact" w:val="1268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умения устанавливать соотно шения между 3-5 объектами по величине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«Матрешки», «Лестница»</w:t>
            </w:r>
          </w:p>
        </w:tc>
      </w:tr>
      <w:tr w:rsidR="00D30254" w:rsidRPr="00442EB5" w:rsidTr="00FF7CAA">
        <w:trPr>
          <w:trHeight w:hRule="exact" w:val="989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Пальчиковые игры с грецкими орехами: вращение между ладонями, катание по столу в разные стороны, прокатывание по тыльной стороне ладони</w:t>
            </w:r>
          </w:p>
        </w:tc>
      </w:tr>
      <w:tr w:rsidR="00D30254" w:rsidRPr="00442EB5" w:rsidTr="00FF7CAA">
        <w:trPr>
          <w:trHeight w:hRule="exact" w:val="403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</w:tc>
      </w:tr>
      <w:tr w:rsidR="00D30254" w:rsidRPr="00442EB5" w:rsidTr="00FF7CAA">
        <w:trPr>
          <w:trHeight w:hRule="exact" w:val="30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15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врача и медсестры детского сада: прослушивают фонендоскопом, измеряют температуру, рост, вес, дают лекарство, делают перевязку, смазывают царапины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иллюстраций, картинок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изображением медицинских инструментов.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мы видели в медицинском кабинете».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«Кому что нужно для работы».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«Поликлиника», «Детский сад- медицинский кабинет»</w:t>
            </w:r>
          </w:p>
        </w:tc>
      </w:tr>
      <w:tr w:rsidR="00D30254" w:rsidRPr="00442EB5" w:rsidTr="00FF7CAA">
        <w:trPr>
          <w:trHeight w:hRule="exact" w:val="20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«Предметный мир»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6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Предметы, необходимые для разных видов деятельности: труда, рисования, игры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и картинок.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«Кому что нужно».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«Найди и назови», «Лото».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«Детский сад».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совместный ручной труд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воспитателем, участие в уборке группы</w:t>
            </w:r>
          </w:p>
        </w:tc>
      </w:tr>
      <w:tr w:rsidR="00D30254" w:rsidRPr="00442EB5" w:rsidTr="00FF7CAA">
        <w:trPr>
          <w:trHeight w:hRule="exact" w:val="10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3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8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цветов и оттенков по насыщенности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«Назови цвет»</w:t>
            </w:r>
          </w:p>
        </w:tc>
      </w:tr>
      <w:tr w:rsidR="00D30254" w:rsidRPr="00442EB5" w:rsidTr="00FF7CAA">
        <w:trPr>
          <w:trHeight w:hRule="exact" w:val="992"/>
        </w:trPr>
        <w:tc>
          <w:tcPr>
            <w:tcW w:w="2552" w:type="dxa"/>
            <w:tcBorders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7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Способствовать распознаванию фигур на ощупь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13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«Чудесный мешочек», «Угадай и назови»</w:t>
            </w:r>
          </w:p>
        </w:tc>
      </w:tr>
      <w:tr w:rsidR="00D30254" w:rsidRPr="00442EB5" w:rsidTr="00FF7CAA">
        <w:trPr>
          <w:trHeight w:hRule="exact" w:val="674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крупой: сортировка гороха и фасоли, гороха и гречки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</w:tc>
      </w:tr>
      <w:tr w:rsidR="00D30254" w:rsidRPr="00442EB5" w:rsidTr="00FF7CAA">
        <w:trPr>
          <w:trHeight w:hRule="exact" w:val="4092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шофера в детском саду и на общественном транспорте: возит продукты и другие грузы, людей, содержит в порядке машину, заправляет ее бензином, ремонтирует, соблюдает правила дорожного движения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прогулки: по улице, наблюдение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транспортом, к продуктовой машине, к светофору.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с изображением видов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городского наземного транспорта.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«Кто привозит продукты в детский сад»,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 чем мы ездим по городу».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Барто «Грузовик».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«Лото», «Найди и назови»,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 чем люди ездят».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«Транспорт», «Детский сад».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«Машины на нашей улице», «Построим машину»</w:t>
            </w:r>
          </w:p>
        </w:tc>
      </w:tr>
      <w:tr w:rsidR="00D30254" w:rsidRPr="00442EB5" w:rsidTr="00FF7CAA">
        <w:trPr>
          <w:trHeight w:hRule="exact" w:val="1572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Одежда, материалы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ее изготовления, свойства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различных тканей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одежды, тканей, картинок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изображением предметов одежды. Беседы: «Во что мы одеваемся», «Какие бывают ткани». Дидактические игры: «Найди и назови», «Оденем куклу на прогулку, на праздник». Сюжетно-ролевая игра «Семья». Продуктивная деятельность «Узор для ткани»</w:t>
            </w:r>
          </w:p>
        </w:tc>
      </w:tr>
      <w:tr w:rsidR="00D30254" w:rsidRPr="00442EB5" w:rsidTr="00FF7CAA">
        <w:trPr>
          <w:trHeight w:hRule="exact" w:val="735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2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Закреплять умение определять на глаз одинаковые предметы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«Найди такой же»</w:t>
            </w:r>
          </w:p>
        </w:tc>
      </w:tr>
      <w:tr w:rsidR="00D30254" w:rsidRPr="00442EB5" w:rsidTr="00FF7CAA">
        <w:trPr>
          <w:trHeight w:hRule="exact" w:val="1042"/>
        </w:trPr>
        <w:tc>
          <w:tcPr>
            <w:tcW w:w="288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способствовать составлению сочетаний из 2-3цветов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2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«Одень кукол красиво», «Подбери красивые полоски для коврика»</w:t>
            </w:r>
          </w:p>
        </w:tc>
      </w:tr>
      <w:tr w:rsidR="00D30254" w:rsidRPr="00442EB5" w:rsidTr="00FF7CAA">
        <w:trPr>
          <w:trHeight w:hRule="exact" w:val="853"/>
        </w:trPr>
        <w:tc>
          <w:tcPr>
            <w:tcW w:w="2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Игры</w:t>
            </w: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 счетными палочками: выкладывание предметов по образцу</w:t>
            </w:r>
          </w:p>
        </w:tc>
      </w:tr>
      <w:tr w:rsidR="00D30254" w:rsidRPr="00442EB5" w:rsidTr="00FF7CAA">
        <w:trPr>
          <w:trHeight w:hRule="exact" w:val="41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Январь</w:t>
            </w:r>
          </w:p>
        </w:tc>
      </w:tr>
      <w:tr w:rsidR="00D30254" w:rsidRPr="00442EB5" w:rsidTr="00FF7CAA">
        <w:trPr>
          <w:trHeight w:hRule="exact" w:val="2001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прачки в детском саду, работа продавца - трудовые действия, последовательность, результат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в прачечную детского сада.Целевая прогулка к магазину.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Беседы: «Как мы можем помочь нашей прачке»,«Что мы видели на витрине магазина», «Как работает продавец».Сюжетно-ролевая игра «Магазин».Продуктивная деятельность: помощь в смене полотенец, стирка кукольного белья</w:t>
            </w:r>
          </w:p>
        </w:tc>
      </w:tr>
      <w:tr w:rsidR="00D30254" w:rsidRPr="00442EB5" w:rsidTr="00FF7CAA">
        <w:trPr>
          <w:trHeight w:hRule="exact" w:val="1609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из чего сделано: свойства бумаги, стекла, металла, резины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предметов, сделанных из разных материалов, уточнение свойств материалов. Дидактические игры: «Что сделано из стекла (бумаги, дерева)», «Что из чего сделано». Продуктивная деятельность: изготовление поделок из бумаги и бросового материала</w:t>
            </w:r>
          </w:p>
        </w:tc>
      </w:tr>
      <w:tr w:rsidR="00D30254" w:rsidRPr="00442EB5" w:rsidTr="00FF7CAA">
        <w:trPr>
          <w:trHeight w:hRule="exact" w:val="1571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44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-4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геометрических фигурах: треугольник, квадрат, прямоугольник, круг,  овал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42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«Найди и назови», «Подбери по форме», «Что лежит в мешочке»</w:t>
            </w:r>
          </w:p>
        </w:tc>
      </w:tr>
      <w:tr w:rsidR="00D30254" w:rsidRPr="00442EB5" w:rsidTr="00FF7CAA">
        <w:trPr>
          <w:trHeight w:hRule="exact" w:val="1267"/>
        </w:trPr>
        <w:tc>
          <w:tcPr>
            <w:tcW w:w="288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классифи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кации предметов по двум признакам (цвет и форма)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37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«Что лишнее», «Разноцветные игрушки»</w:t>
            </w:r>
          </w:p>
        </w:tc>
      </w:tr>
      <w:tr w:rsidR="00D30254" w:rsidRPr="00442EB5" w:rsidTr="00FF7CAA">
        <w:trPr>
          <w:trHeight w:hRule="exact" w:val="703"/>
        </w:trPr>
        <w:tc>
          <w:tcPr>
            <w:tcW w:w="2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2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крупой: сортировка гороха и гречки, гречки и пшена</w:t>
            </w:r>
          </w:p>
        </w:tc>
      </w:tr>
      <w:tr w:rsidR="00D30254" w:rsidRPr="00442EB5" w:rsidTr="00FF7CAA">
        <w:trPr>
          <w:trHeight w:hRule="exact" w:val="394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Февраль</w:t>
            </w:r>
          </w:p>
        </w:tc>
      </w:tr>
      <w:tr w:rsidR="00D30254" w:rsidRPr="00442EB5" w:rsidTr="00FF7CAA">
        <w:trPr>
          <w:trHeight w:hRule="exact" w:val="1902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парикмахера -трудовые действия, результат, добросовестное отношение к работе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работы парикмахера мамой кого-либо из детей.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о работе парикмахера. Беседа «Как вы были в парикмахерской». Дидактические игры: «Завяжем бант», «Сделаем кукле красивую прическу».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«Парикмахерская»</w:t>
            </w:r>
          </w:p>
        </w:tc>
      </w:tr>
      <w:tr w:rsidR="00D30254" w:rsidRPr="00442EB5" w:rsidTr="00FF7CAA">
        <w:trPr>
          <w:trHeight w:hRule="exact" w:val="1366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из чего сделано: свойства пластмассы, стекла, фарфора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предметов, сделанных из стекла и фарфора, сравнение, уточнение свойств материалов. Дидактическая игра «Что сделано из стекла и фарфора». Продуктивная деятельность: рисование узоров на посуде</w:t>
            </w:r>
          </w:p>
        </w:tc>
      </w:tr>
      <w:tr w:rsidR="00D30254" w:rsidRPr="00442EB5" w:rsidTr="00FF7CAA">
        <w:trPr>
          <w:trHeight w:hRule="exact" w:val="937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4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Обучение получению трех оттенков цвета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89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«Окраска воды», «Цветы распускаются»</w:t>
            </w:r>
          </w:p>
        </w:tc>
      </w:tr>
      <w:tr w:rsidR="00D30254" w:rsidRPr="00442EB5" w:rsidTr="00FF7CAA">
        <w:trPr>
          <w:trHeight w:hRule="exact" w:val="1584"/>
        </w:trPr>
        <w:tc>
          <w:tcPr>
            <w:tcW w:w="288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Знакомство с разновидностями треугольников и прямоугольни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ков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58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«Треугольники», «Прямоугольники», «Мастерская геометрических фигур»</w:t>
            </w:r>
          </w:p>
        </w:tc>
      </w:tr>
      <w:tr w:rsidR="00D30254" w:rsidRPr="00442EB5" w:rsidTr="00FF7CAA">
        <w:trPr>
          <w:trHeight w:hRule="exact" w:val="1603"/>
        </w:trPr>
        <w:tc>
          <w:tcPr>
            <w:tcW w:w="2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0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крупными бусинками: разложить по цвету, величине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Март</w:t>
            </w:r>
          </w:p>
        </w:tc>
      </w:tr>
      <w:tr w:rsidR="00D30254" w:rsidRPr="00442EB5" w:rsidTr="00FF7CAA">
        <w:trPr>
          <w:trHeight w:hRule="exact" w:val="2718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трудятся наши мамы дома и на работе, бережное отношение к результатам их труда, посильная помощь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«Наши мамы», «Как мы поздравляли маму», «Мамина работа», «Как мы помогаем маме дома».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Г. Виеру «Мамин день», Е. Серова «Не терпит мой папа безделья и скуки...».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«Семья», «Праздник мам».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изготовление подарков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мамам и бабушкам</w:t>
            </w:r>
          </w:p>
        </w:tc>
      </w:tr>
      <w:tr w:rsidR="00D30254" w:rsidRPr="00442EB5" w:rsidTr="00FF7CAA">
        <w:trPr>
          <w:trHeight w:hRule="exact" w:val="2563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дифференцировки: посуда, мебель, игрушки, одежда, обувь. Классификация одежды по сезонам. Детали одежды (манжета, оборка, пояс, отделка)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и картинок.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Барто «Игрушки».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«Найди и назови», «Что лишнее».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«Магазин», «Детский сад».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«Моя любимая игрушка»</w:t>
            </w:r>
          </w:p>
        </w:tc>
      </w:tr>
      <w:tr w:rsidR="00D30254" w:rsidRPr="00442EB5" w:rsidTr="00FF7CAA">
        <w:trPr>
          <w:trHeight w:hRule="exact" w:val="1330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Знакомство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последовательностью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расположения цветов спектра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«Радуга»</w:t>
            </w:r>
          </w:p>
        </w:tc>
      </w:tr>
      <w:tr w:rsidR="00D30254" w:rsidRPr="00442EB5" w:rsidTr="00FF7CAA">
        <w:trPr>
          <w:trHeight w:hRule="exact" w:val="1714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классификации предметов по двум признакам (форма и величина)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«Что лишнее», «Разные фигуры»</w:t>
            </w:r>
          </w:p>
        </w:tc>
      </w:tr>
      <w:tr w:rsidR="00D30254" w:rsidRPr="00442EB5" w:rsidTr="00FF7CAA">
        <w:trPr>
          <w:trHeight w:hRule="exact" w:val="833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природным материалом: обследование, раскладывание, изготовление простейших поделок</w:t>
            </w:r>
          </w:p>
        </w:tc>
      </w:tr>
      <w:tr w:rsidR="00D30254" w:rsidRPr="00442EB5" w:rsidTr="00FF7CAA">
        <w:trPr>
          <w:trHeight w:hRule="exact" w:val="39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Апрель</w:t>
            </w:r>
          </w:p>
        </w:tc>
      </w:tr>
      <w:tr w:rsidR="00D30254" w:rsidRPr="00442EB5" w:rsidTr="00FF7CAA">
        <w:trPr>
          <w:trHeight w:hRule="exact" w:val="2159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работают врач, музыкальный руководитель и воспитатель по физкультуре, заботливое отношение к детям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о работе врача, музыкального руководителя и воспитателя по физкультуре. Дидактическая игра «Кому что нужно для работы». Сюжетно-ролевые игры: «Поликлиника», «Детский сад». Продуктивная деятельность: изготовление сувениров</w:t>
            </w:r>
          </w:p>
        </w:tc>
      </w:tr>
      <w:tr w:rsidR="00D30254" w:rsidRPr="00442EB5" w:rsidTr="00FF7CAA">
        <w:trPr>
          <w:trHeight w:hRule="exact" w:val="2821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дифференцировки: посуда -кухонная, столовая, чайная; одежда - зимняя, летняя, весенне-осенняя, для девочек, для мальчиков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0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и картинок. Дидактические игры: «Какая это посуда», «Лото», «Когда надевают эту одежду», «Кто что носит». Сюжетно-ролевые игры: «Магазин одежды», «Магазин посуды», «Семья».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0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«Построим разную мебель», рисование, лепка и аппликация посуды, одежды</w:t>
            </w:r>
          </w:p>
        </w:tc>
      </w:tr>
      <w:tr w:rsidR="00D30254" w:rsidRPr="00442EB5" w:rsidTr="00FF7CAA">
        <w:trPr>
          <w:trHeight w:hRule="exact" w:val="1426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последовательности расположения цветов спектра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«Цветик-семицветик»</w:t>
            </w:r>
          </w:p>
        </w:tc>
      </w:tr>
      <w:tr w:rsidR="00D30254" w:rsidRPr="00442EB5" w:rsidTr="00FF7CAA">
        <w:trPr>
          <w:trHeight w:hRule="exact" w:val="1691"/>
        </w:trPr>
        <w:tc>
          <w:tcPr>
            <w:tcW w:w="288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классификации предметов по двум признакам (величина и цвет)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413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«Что лишнее», «Разноцветные кубики (мячи, машины)»</w:t>
            </w:r>
          </w:p>
        </w:tc>
      </w:tr>
      <w:tr w:rsidR="00D30254" w:rsidRPr="00442EB5" w:rsidTr="00FF7CAA">
        <w:trPr>
          <w:trHeight w:hRule="exact" w:val="1282"/>
        </w:trPr>
        <w:tc>
          <w:tcPr>
            <w:tcW w:w="2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прищепками: придумай фигуру</w:t>
            </w:r>
          </w:p>
        </w:tc>
      </w:tr>
      <w:tr w:rsidR="00D30254" w:rsidRPr="00442EB5" w:rsidTr="00FF7CAA">
        <w:trPr>
          <w:trHeight w:hRule="exact" w:val="394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Май</w:t>
            </w:r>
          </w:p>
        </w:tc>
      </w:tr>
      <w:tr w:rsidR="00D30254" w:rsidRPr="00442EB5" w:rsidTr="00FF7CAA">
        <w:trPr>
          <w:trHeight w:hRule="exact" w:val="2030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25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трудятся люди: закрепление знаний о труде работников детского сада, шофера, парикмахера, продавца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left="1273" w:hanging="127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о труде людей.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«Кто работает в детском саду», «Забота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взрослых о детях».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«Кому что нужно для работы»,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«Кто что делает».Сюжетно-ролевые игры: «Транспорт»,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«Парикмахерская», «Детский сад», «Магазин»</w:t>
            </w:r>
          </w:p>
        </w:tc>
      </w:tr>
      <w:tr w:rsidR="00D30254" w:rsidRPr="00442EB5" w:rsidTr="00FF7CAA">
        <w:trPr>
          <w:trHeight w:hRule="exact" w:val="2262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87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Предметы вокруг нас: разнообразие цвета, формы, материала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предметов, сравнение по цвету, форме,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материалу.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«Что для чего нужно», «Что из чего сделано».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«Назови такое же», «Что лишнее»,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 какую форму это похоже».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рисование, лепка,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аппликация предметов различной формы и цвета</w:t>
            </w:r>
          </w:p>
        </w:tc>
      </w:tr>
      <w:tr w:rsidR="00D30254" w:rsidRPr="00442EB5" w:rsidTr="00FF7CAA">
        <w:trPr>
          <w:trHeight w:hRule="exact" w:val="1004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Упражнение в сопоставлении и обобщении предметов по форме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«Предмет и форма», «Найди предмет», «Поручения», «Найди то, что спрятано»</w:t>
            </w:r>
          </w:p>
        </w:tc>
      </w:tr>
      <w:tr w:rsidR="00D30254" w:rsidRPr="00442EB5" w:rsidTr="00FF7CAA">
        <w:trPr>
          <w:trHeight w:hRule="exact" w:val="844"/>
        </w:trPr>
        <w:tc>
          <w:tcPr>
            <w:tcW w:w="2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50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веревочкой: выкладывание геометрических фигур</w:t>
            </w:r>
          </w:p>
        </w:tc>
      </w:tr>
      <w:tr w:rsidR="00D30254" w:rsidRPr="00442EB5" w:rsidTr="00FF7CAA">
        <w:trPr>
          <w:trHeight w:hRule="exact" w:val="41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left="40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Июнь – август</w:t>
            </w:r>
          </w:p>
        </w:tc>
      </w:tr>
      <w:tr w:rsidR="00D30254" w:rsidRPr="00442EB5" w:rsidTr="00FF7CAA">
        <w:trPr>
          <w:trHeight w:hRule="exact" w:val="2816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Уточнение и закрепление знаний о профессиях людей, работающих в детском саду, труде шофера, продавца. Закрепление знаний о профессиях родителей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о труде людей.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о труде родителей.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Д. Родари «Стихи о профессиях», загадки.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«Кому что нужно для работы».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«Детский сад», «Кафе»,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«Магазин», «Поликлиника».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предметы для игры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</w:t>
            </w:r>
          </w:p>
        </w:tc>
      </w:tr>
      <w:tr w:rsidR="00D30254" w:rsidRPr="00442EB5" w:rsidTr="006850A9">
        <w:trPr>
          <w:trHeight w:hRule="exact" w:val="2350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предметах ближайшего окружения: название и назначение, свойства и качества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 о предметах.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 на классификацию предметов.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«Магазин одежды», «Магазин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игрушек», «Продовольственный магазин», «Магазин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посуды».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рисование, лепка</w:t>
            </w: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различных предметов (коллективные работы)</w:t>
            </w:r>
          </w:p>
        </w:tc>
      </w:tr>
      <w:tr w:rsidR="00D30254" w:rsidRPr="00442EB5" w:rsidTr="006850A9">
        <w:trPr>
          <w:trHeight w:hRule="exact" w:val="1689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ind w:right="1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цвете, форме, величине, классификации предметов по двум признакам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 по желанию детей</w:t>
            </w:r>
          </w:p>
        </w:tc>
      </w:tr>
      <w:tr w:rsidR="00D30254" w:rsidRPr="00442EB5" w:rsidTr="00FF7CAA">
        <w:trPr>
          <w:trHeight w:hRule="exact" w:val="727"/>
        </w:trPr>
        <w:tc>
          <w:tcPr>
            <w:tcW w:w="2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254" w:rsidRPr="00442EB5" w:rsidRDefault="00D30254" w:rsidP="00FF7CAA">
            <w:pPr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0254" w:rsidRPr="00442EB5" w:rsidRDefault="00D30254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30254" w:rsidRDefault="00D30254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EA0" w:rsidRDefault="00261EA0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EA0" w:rsidRDefault="00261EA0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EA0" w:rsidRDefault="00261EA0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EA0" w:rsidRDefault="00261EA0" w:rsidP="00261EA0">
      <w:pPr>
        <w:shd w:val="clear" w:color="auto" w:fill="FFFFFF"/>
        <w:suppressAutoHyphens/>
        <w:spacing w:before="173" w:after="0" w:line="240" w:lineRule="auto"/>
        <w:ind w:right="43"/>
        <w:jc w:val="right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ar-SA"/>
        </w:rPr>
      </w:pPr>
    </w:p>
    <w:p w:rsidR="006850A9" w:rsidRDefault="006850A9" w:rsidP="00261EA0">
      <w:pPr>
        <w:shd w:val="clear" w:color="auto" w:fill="FFFFFF"/>
        <w:suppressAutoHyphens/>
        <w:spacing w:before="173" w:after="0" w:line="240" w:lineRule="auto"/>
        <w:ind w:right="43"/>
        <w:jc w:val="right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ar-SA"/>
        </w:rPr>
      </w:pPr>
    </w:p>
    <w:p w:rsidR="006850A9" w:rsidRDefault="006850A9" w:rsidP="00261EA0">
      <w:pPr>
        <w:shd w:val="clear" w:color="auto" w:fill="FFFFFF"/>
        <w:suppressAutoHyphens/>
        <w:spacing w:before="173" w:after="0" w:line="240" w:lineRule="auto"/>
        <w:ind w:right="43"/>
        <w:jc w:val="right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ar-SA"/>
        </w:rPr>
      </w:pPr>
    </w:p>
    <w:p w:rsidR="006850A9" w:rsidRDefault="006850A9" w:rsidP="00261EA0">
      <w:pPr>
        <w:shd w:val="clear" w:color="auto" w:fill="FFFFFF"/>
        <w:suppressAutoHyphens/>
        <w:spacing w:before="173" w:after="0" w:line="240" w:lineRule="auto"/>
        <w:ind w:right="43"/>
        <w:jc w:val="right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ar-SA"/>
        </w:rPr>
      </w:pPr>
    </w:p>
    <w:p w:rsidR="006850A9" w:rsidRDefault="006850A9" w:rsidP="00261EA0">
      <w:pPr>
        <w:shd w:val="clear" w:color="auto" w:fill="FFFFFF"/>
        <w:suppressAutoHyphens/>
        <w:spacing w:before="173" w:after="0" w:line="240" w:lineRule="auto"/>
        <w:ind w:right="43"/>
        <w:jc w:val="right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ar-SA"/>
        </w:rPr>
      </w:pPr>
    </w:p>
    <w:p w:rsidR="006850A9" w:rsidRDefault="006850A9" w:rsidP="00261EA0">
      <w:pPr>
        <w:shd w:val="clear" w:color="auto" w:fill="FFFFFF"/>
        <w:suppressAutoHyphens/>
        <w:spacing w:before="173" w:after="0" w:line="240" w:lineRule="auto"/>
        <w:ind w:right="43"/>
        <w:jc w:val="right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ar-SA"/>
        </w:rPr>
      </w:pPr>
    </w:p>
    <w:p w:rsidR="006850A9" w:rsidRDefault="006850A9" w:rsidP="00261EA0">
      <w:pPr>
        <w:shd w:val="clear" w:color="auto" w:fill="FFFFFF"/>
        <w:suppressAutoHyphens/>
        <w:spacing w:before="173" w:after="0" w:line="240" w:lineRule="auto"/>
        <w:ind w:right="43"/>
        <w:jc w:val="right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ar-SA"/>
        </w:rPr>
      </w:pPr>
    </w:p>
    <w:p w:rsidR="00261EA0" w:rsidRDefault="00261EA0" w:rsidP="00261EA0">
      <w:pPr>
        <w:shd w:val="clear" w:color="auto" w:fill="FFFFFF"/>
        <w:suppressAutoHyphens/>
        <w:spacing w:before="173" w:after="0" w:line="240" w:lineRule="auto"/>
        <w:ind w:right="43"/>
        <w:jc w:val="right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ar-SA"/>
        </w:rPr>
      </w:pPr>
    </w:p>
    <w:p w:rsidR="00261EA0" w:rsidRPr="00442EB5" w:rsidRDefault="00261EA0" w:rsidP="00261EA0">
      <w:pPr>
        <w:shd w:val="clear" w:color="auto" w:fill="FFFFFF"/>
        <w:suppressAutoHyphens/>
        <w:spacing w:before="173" w:after="0" w:line="240" w:lineRule="auto"/>
        <w:ind w:right="43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ar-SA"/>
        </w:rPr>
        <w:t>Приложение № 1.7.</w:t>
      </w:r>
    </w:p>
    <w:p w:rsidR="00261EA0" w:rsidRPr="00442EB5" w:rsidRDefault="00261EA0" w:rsidP="00261EA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bCs/>
          <w:iCs/>
          <w:spacing w:val="-9"/>
          <w:sz w:val="28"/>
          <w:szCs w:val="28"/>
          <w:lang w:eastAsia="ar-SA"/>
        </w:rPr>
        <w:t>Ознакомление с природой.</w:t>
      </w:r>
    </w:p>
    <w:p w:rsidR="00261EA0" w:rsidRPr="00442EB5" w:rsidRDefault="00261EA0" w:rsidP="00261EA0">
      <w:pPr>
        <w:suppressAutoHyphens/>
        <w:spacing w:after="216" w:line="1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5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6073"/>
        <w:gridCol w:w="20"/>
        <w:gridCol w:w="6381"/>
        <w:gridCol w:w="69"/>
        <w:gridCol w:w="10"/>
      </w:tblGrid>
      <w:tr w:rsidR="00261EA0" w:rsidRPr="00442EB5" w:rsidTr="00FF7CAA">
        <w:trPr>
          <w:gridAfter w:val="1"/>
          <w:wAfter w:w="10" w:type="dxa"/>
          <w:trHeight w:hRule="exact" w:val="4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1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Объекты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11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Содержание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10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Методические приемы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403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423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   Сентябрь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28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изменениями окраски листьев. Рассмотреть березу, клен, тополь, сравнить внешний вид листьев, узнавать деревья по листьям. Рассматривать семена растений цветника, собирать крупные семена, закреплять различать спелые и неспелые семена. Различать растения цветника: астры, настурции, ноготки, гвоздики, называть их по описанию. Закрепить знания об овощах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изменились деревья».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И. Черницкая «Сарафан надела осень».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«Покажи такой же цветок, листок», «Какое семечко», «Найди цветок по описанию», «К названному дереву беги», «Чудесный мешочек».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«Деревья на нашем участке», «На клумбе растут яркие цветы»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25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отлетом птиц, формировать первоначальное представление о перелетных птицах. Закрепить знания о домашних животных (корова, лошадь): особенности поведения, забота человека о них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«Как люди заботятся о домашних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животных».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«Перелетные птицы».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«Уж как я ль мою коровушку люблю...»,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«Ранним-рано поутру...», К. Ушинский «Коровка».Дидактические игры: «Кто где живет», «Назови и опиши птичку»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5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одеждой людей в разную погоду. Наблюдать освещенность участка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разное время дня. Называть разное состояние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погоды: солнечно, пасмурно. Наблюдать за облаками и тучами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картин и иллюстраций. Чтение: Л. Поляк «Осень». Продуктивная деятельность «Какая разная бывает погода»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9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труд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людей в природе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54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работой старших в огороде и цветнике. Участвовать в сборе семян цветов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34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«Что растет на огороде». Продуктивная деятельность «Вот какой огород!»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422"/>
        </w:trPr>
        <w:tc>
          <w:tcPr>
            <w:tcW w:w="14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429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Октябрь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327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листопадом в тихую и ветреную погоду.Рассматривать листья (понюхать, послу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шать, как шуршат под ногами, полюбо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ваться), изготавливать венки, гирлянды. Наблюдать за растениями цветника, находить знакомые растения, подвести к выводу: растений становится меньше. Беречь кусты и деревья, обходить их. Сравнить осеннее убранство ели и сосны с лиственными деревьями, закреплять различать их по хвое и коре.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картин и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Сбор листьев, букетов, плетение венков.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О. Белявская «Листопад», М. Ивенсон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«Падают листья», Н. Найденова «Листья падают, летят...».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«Найди такой же лист»,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«От какого дерева лист».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«Листья желтые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летят», «Наш участок осенью»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5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отлетом птиц, закреплять представление о перелетных птицах. Познакомить с особенностями поведения домашних животных (коза, овца) и птиц, заботой человека о них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24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Беседа «Почему они домашние». Чтение: русская народная сказка «Волк и козля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та», Г. Бойко «Гуси-гусенята», Л. Воронкова «Бедовая курица», В. Сутеев «Петух», «Цыпленок и утенок», К. Ушинский «Козел». Дидактические игры: «Найди такую же птичку», «Найди по описанию», «Что лишнее». Продуктивная деятельность «Птичка»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6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Неживая природа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дождем, сравнить его с летним дождем (осенние дожди долгие и моросящие, после дождя холодно, на улицах лужи). Понаблюдать, где раньше высыхают лужи - в тени или на солнце, почему. Наблюдать за движущимися облаками, подумать, почему они плывут. Сравнить летний и осенний ветер. Определять его силу с помощью вертушек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изменились погода и природа».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Дэви «Дожди».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вертушками и султанчиками для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определения силы ветра.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«Осенний дождь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лужи на нашем участке»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7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 людей в природе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8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подготовкой огорода к зиме взрослыми и старшими детьми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«Наш огород осенью»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398"/>
        </w:trPr>
        <w:tc>
          <w:tcPr>
            <w:tcW w:w="14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43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        Ноябрь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18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Рассмотреть состояние деревьев, травы, цветников, отметить изменения в конце осени: листья опали, травы и цветы увяли. Формировать представление о сезонных изменениях в природе. Наблюдать за растениями после первых заморозков: трава и цветы побурели, цветы погибли от холода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картин и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«Поздняя осень».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«Ковер из осенних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листьев»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val="15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7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птицами, познакомить с тем, что в холодное время года им трудно найти корм. Вывесить кормушку, наблюдать за повадками птиц, продолжать закреплять спокойно вести себя около птиц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331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Беседа «Как помочь птицам зимой». Дидактические игры на закрепление названий и внешнего вида птиц. Продуктивная деятельность «Птицы на кормушке»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val="11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погодой: холодно, пасмурно, часто идут дожди, возможен мокрый снег.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7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движением облаков. Уточнить: осенью часто дует ветер.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картин и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К. Бальмонт «Снежинка», И. Никитин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«Поутру вчера дождь...».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331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12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Рассмотреть почву: в начале осени она была мягкая, теплая на солнце, сейчас твердая, холодная, мерзлая, нельзя копать лопатой. Наблюдать первый снег.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«Летят снежинки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белые»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10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людей, в природе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Наблюдать, как взрослые готовят растения к зиме: укрывают их, перекапывают почву под кустарниками, убирают опавшие листья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наш участок готовят к зиме»</w:t>
            </w:r>
          </w:p>
        </w:tc>
      </w:tr>
      <w:tr w:rsidR="00261EA0" w:rsidRPr="00442EB5" w:rsidTr="00FF7CAA">
        <w:trPr>
          <w:gridAfter w:val="1"/>
          <w:wAfter w:w="10" w:type="dxa"/>
          <w:trHeight w:hRule="exact" w:val="941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42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  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427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    Декабрь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35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25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деревья и кусты в зимнем уборе, закреплять узнавать и называть знакомые деревья, называть признаки, по которым узнали дерево.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53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картин и иллюстраций. Беседа «Пришла настоящая зима». Дидактическая игра «К названному дереву беги». Продуктивная деятельность «Деревья в снегу»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25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птицами: воробьями, голубями, воронами, отметить отличие в передвижении (ходят, прыгают), какие звуки издают.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другими прилетающими на участок птицами (снегири, свиристе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ли), рассмотреть внешний вид, сравнить с другими птицами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«Какие птицы зимуют с нами».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Е. Чарушин «Воробей».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«Отгадай и назови»,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«Что за птица».Продуктивная деятельность «На кормушку прилетели снегири»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6850A9">
        <w:trPr>
          <w:gridAfter w:val="1"/>
          <w:wAfter w:w="10" w:type="dxa"/>
          <w:trHeight w:hRule="exact" w:val="206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снег, помочь выявить его свойства: белый, холодный, в тепле тает, может быть рыхлым, липким, рассыпчатым. Рассмотреть снежинку, определить форму, сосчитать лучи. Наблюдать участок после сильного снегопада: снег украсил деревья и кусты, сверкает на солнце.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Подвести к выводу, что снег блестит только при ярком солнце, а в пасмурную погоду он не блестит. Наблюдать солнце, отме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тить, что оно зимой не греет, не поднимается высоко, дни стали короче. Закрепить знания о свойствах льда: прозрачный, твердый, скользкий.</w:t>
            </w:r>
          </w:p>
        </w:tc>
        <w:tc>
          <w:tcPr>
            <w:tcW w:w="6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Опыты со снегом в разную погоду. Рассматривание картин и иллюстраций. Беседа «Каким бывает снег». Чтение: Я. Аким «Первый снег», 3. Александрова «Снежок», О. Высотская «Пришла зима с мороза-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ми...», И. Суриков «Белый снег, пушистый...», Е. Трутнева «Стало вдруг светлее вдвое»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2533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67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6850A9">
        <w:trPr>
          <w:gridAfter w:val="1"/>
          <w:wAfter w:w="10" w:type="dxa"/>
          <w:trHeight w:hRule="exact" w:val="136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людей в природе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Закреплять знания о домашних животных и о том, как люди заботятся о животных зимой. Наблюда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ть работу снегоуборочной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Машины.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31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улице. Рассматривание картин и иллюстраций. Беседа «Что мы знаем о домашних животных»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394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43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Январь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25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2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изменения в парке: стало светлее и чище, земля и деревья покрыты снегом.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2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деревья в зимнем уборе, закреплять умение распознавать их без листьев. Уточнить, что деревья зимой отдыхают, не растут и не цветут, но они живые, и их надо беречь и охранять, не играть около них, чтобы не сломать хрупкие веточки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в парк.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картин и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«Что мы видели в парке», «Как надо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заботиться о растениях зимой».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И. Соколов-Микитов «Зима в лесу».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«Белая береза под моим окном» моим окном»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9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воробьев, уточнить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их повадки, проследить, где они живут.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Уточнить знания о диких животных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средней полосы России: внешний вид, повадки. Закрепить знания об изменении окраски некоторых животных в зимнее время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звери к зиме подготовились».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«Домашние или дикие»,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«Узнай по описанию».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И. Токмакова «Голуби», А. Яшин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«Покормите птиц зимой!»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1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Неживая природа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Рассмотреть узоры на окнах, развивать фантазию. Послушать, как скрипит снег под ногами в морозные дни, закреплять знания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Печатание фигурок зверей, создание узоров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снегу.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В. Берестов «Снегопад», Л. Воронкова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25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свойствах снега. Наблюдать следы на свежевыпавшем снегу, закреплять различать их (человек, птица, животное).   Закреплять знания о свойствах льда:он стал твердым, по нему можноскользить на ногах и на коньках.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 время оттепели отметить, что снег стал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липким, потому что тепло. Из липкого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снега можно делать постройки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«Хитрый снеговик», М. Клоков «Дед Мороз»,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П. Воронько «Пирог», Л. Кондрашенко «Следы на снегу».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«Чьи следы и куда ведут».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«Следы на снегу»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0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 людей в природе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Рассказать о работе лесничего: после сильных снегопадов, когда животным трудно добывать пищу, отвозит в лес сено и другой корм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Е. Чарушин «Митины друзья»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394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427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20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деревья после оттепели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после сильных морозов, когда на ветках образуется тонкий слой льда. Предложить послушать, как звенят веточки, качаясь от ветра. Рассмотреть почки на деревьях, объяснить, что из них весной появятся листья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886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«Деревья в серебре». Рассказ воспитателя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3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синицами, послушать их пение, обратить внимание на повадки: быстрые, юркие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Беседа «Как живут синички».Чтение: Я. Аким «Ветер», А. Барто «Скачет шустрая синица...». Продуктивная деяте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льность «К нам прилетели птички-синички»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2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5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из окна метель, предложить послушать, как завывает ветер. Наблюдать сосульки, уточнить, что они появляются в конце зимы там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  <w:t>;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где чаще пригревает солнышко.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75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«Какая погода бывает зимой». Чтение: О. Высотская «Снежный кролик», И. Демьянов «Снежная баба»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7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Труд людей в природе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работой снегоуборочных машин и дворников (убирает снег, посыпает дорожки)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на улицу. Продуктивная деятельность: помощь в уборке участка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398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447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Март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4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3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Рассмотреть почки на разных деревьях, сравнить их.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Закрепить знание названий некоторых комнатных растений и правила полива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461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«Наши комнатные растения». Дидактические игры: «Назови комнатное растение», «Что изменилось». Продуктивная деятельность «У нас расцвели красивые фиалки»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23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поведение грачей около грачевника (носят ветки, строят гнезда), послушать их гомон, отметить отличия от других знакомых птиц. Закрепить знания о животных жарких стран и об их детенышах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иллюстраций, репродукций картин. Беседы: «Грачи прилетели, на крыльях весну при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несли», «Что мы знаем о животных жарких стран». Чтение: С. Маршак «Детки в клетке», В. Маяковский «Что ни страница, то слон, то львица». Дидактические игры: «Угадай, что за зверь», «Чьи это детки?»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355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солнце: светит ослепительно ярко, поднимается выше, день стал длиннее.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небо, сравнить с зимним, отметить кучевые облака. Отметить изменения в погоде: становится теплее, на сугробах появилась корочка - наст. Сравнить снег с зимним, обратить внимание, что из-под снега текут ручьи, их с каждым днем становится больше. Подержать в руках сосульку, отметить, что от тепла она растаяла. Наблюдать проталины, отметить, что они появляются там, где больше светит солнце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Опыты с сосулькой.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«Пришла весна».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Барто «Солнышко», А. Прокофьев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«Солнышко», А. Бродский «Солнечные зайчики».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«По небу плывут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красивые облака»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0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 людей в природе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обрезку деревьев. Поставить несколько веточек в вазу, наблюдать за появлением листьев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веток.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мы вырастили листики на ветке»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422"/>
        </w:trPr>
        <w:tc>
          <w:tcPr>
            <w:tcW w:w="14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43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Апрель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8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деревья, закреплять замечать, что почки стали больше, скоро появятся первые листочки, начнет расти первая трава. Рассмотреть первые цветы (мать-и-мачеха, медуница, гусиный лук). Рассказать об особенностях мать-и-ма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чехи: первыми появляются цветы, затем листья, цветы перед дождем закрываются. Наблюдать пересадку комнатных растений, уточнить приемы ухода за ними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«Первые цветы».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3. Александрова «Салют весне»,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 Майков «Подснежник».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«Угадай, что за цветок»,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«Покажи такой же», «Узнай по описанию».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«Наш участок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весной»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1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скворцом в скворечнике, послушать его пение, обратить внимание на внешний вид, поведение. Закреплять умение спокойно вести себя вблизи птиц. Наблюдать насекомых.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24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Беседа «Наши скворушки». Продуктивная деятельность «Птички у скворечника»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5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Отметить таяние льда на водоемах. Наблюдать за облаками, побуждать устанавливать зависимость между скоростью ветра и движением облаков. Отметить увеличение долготы дня. Послушать звон капели. Уточнить, почему сосулек больше с одной стороны дома, почему днем они падают, закреплять делать выводы. Наблюдать за ручейками. Отметить изменения в одежде людей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картин и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«Настоящая весна».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потешки «Дождик, дождик, веселей»,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«Солнышко», Я. Аким «Апрель», Е. Баратынский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«Весна, весна! Как воздух чист!», Г. Граубли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«Кораблики», украинская народная 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Песенка «Веснянка»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7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 людей в природе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30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трудом старших детей на огороде и в цветнике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трудились дети на огороде»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trHeight w:hRule="exact" w:val="394"/>
        </w:trPr>
        <w:tc>
          <w:tcPr>
            <w:tcW w:w="14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45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Май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5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Раститель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первые цветы в цветниках, рассмотреть форму, цветки, уточнить название. Формировать представление о связи роста и развития растения с количеством тепла и влаги. Рассмотреть почки тополя (длинные, клейкие, душистые), понюхать первые листочки. Наблюдать цветущие плодовые деревья, сравнить цветки разных деревьев.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цветов.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«Цветущий май».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Л. Крандиевская «Ландыш».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«Цветы на клумбе»,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«Цветущие яблони»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2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первую весеннюю грозу,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послушать гром, шорох дождевых капель.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природу после дождя: капли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дождя на ветках деревьев, пахнет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мокрой травой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Чтение: И. Бунин «Крупный дождь в лесу зеленом», Л. Воронкова «В небе тучки поспори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ли», И. Гамазкова «Дождик-дождь», Б. Заходер «Дождик», В. Ладыжец «Гром», С. Прокофьева «Сказка про серую тучку». Продуктивная деятельность «Дождик, дождик, дождик, лей, нам с тобою веселей»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114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людей в природе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посадкой деревьев и кустарников, перекопкой земли, формировать представление об особенностях выращивания растений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выращивают растения»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78"/>
        </w:trPr>
        <w:tc>
          <w:tcPr>
            <w:tcW w:w="14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Июнь</w:t>
            </w:r>
          </w:p>
        </w:tc>
      </w:tr>
      <w:tr w:rsidR="00261EA0" w:rsidRPr="00442EB5" w:rsidTr="00FF7CAA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16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цветами, рассмотреть, как из бутона появляется цветок. Рассматривать деревья и кустарники, закрепить названия, познакомить с сиренью, закреплять находить ее на участке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Дидактические игры: «Назови цветок», «Цветочное лото», «К названному дереву беги». Продуктивная деятельность «У нас зацвела сирень»</w:t>
            </w:r>
          </w:p>
        </w:tc>
      </w:tr>
      <w:tr w:rsidR="00261EA0" w:rsidRPr="00442EB5" w:rsidTr="00FF7CAA">
        <w:trPr>
          <w:gridAfter w:val="1"/>
          <w:wAfter w:w="10" w:type="dxa"/>
          <w:trHeight w:hRule="exact" w:val="32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Животный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кузнечиком, уточнить: тело зеленого цвета, удлиненное, на голове выпуклые глаза и длинные, загибающиеся назад усики, обратить внимание на строение ног «коленками назад», может быстро ползать и прыгать. Подвести к пониманию приспо-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собления животных к окружающей среде: кузнечик живет в траве и сам зеленого цвета. Обобщить знания о домашних животных и птицах, об их детенышах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Беседы: «Как животные приспосабливаются», «Что мы знаем о домашних животных». Чтение: В. Берестов «Веселое лето». Дидактические игры: «Чьи детки», «Зоологические лото», «Назови и опиши». Продуктивная деятельность «Усатый-полосатый»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324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4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погодой: тепло, ярко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светит солнце, небо голубое. Во время дождя наблюдать плавающие пузыри на лужах, слушать шум дождя. В яркий солнечный день отметить, что в тени прохладнее, подводить к простейшим умозаключениям. В ветреную погоду наблюдать, как ветер колышет ветки деревьев, покрывает рябью водоем. Рассмотреть глину и песок, сравнить по внешнему виду и свойствам, закреплять делать выводы и умозаключения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»Какая сегодня погода?».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3. Александрова «Дождик», Е. Серова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«Солнце в доме».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лепка из глины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261EA0">
        <w:trPr>
          <w:gridAfter w:val="1"/>
          <w:wAfter w:w="10" w:type="dxa"/>
          <w:trHeight w:hRule="exact" w:val="736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4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 людей в природе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31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трудом старших детей и взрослых на огороде и в цветнике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92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Е. Благинина «Не мешайте мне трудиться», Ю. Глушенко «Грядка»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413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                                                                   Июль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585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Закреплять различать и называть растения луга (ромашка, василек, колокольчик), бережно относиться к растениям: не рвать много цветов, не срывать их цветущие головки. Рассмотреть ягоды, закрепить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Беседы: «Цветы наших лесов и полей», «Поспели ягоды», «Не всякий гриб клади в лукошко». Чтение: Я. Аким «Лето», М. Познанская «Ромашка», Е. Серов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6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названия, закреплять отличать спелые от неспелых. Рассмотреть грибы, закреплять различать съедобные и несъедобные. Наблюдать фруктовые деревья, отметить появление плодов, закрепить понятие «фрукты»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29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«Колокольчик», «Одуван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чик».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29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«Какой цветок поставили в вазу», «Собери грибы», «Опиши, мы угадаем». Продуктивная деятельность: «Грибы», «Цветы на опушке»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35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Животный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бабочками, когда они летают и сидят на цветах. Отметить, что крылышки у них разные с наружной и внутренней сторон, а когда бабочка сидит и крылышки сложены, то ее меньше заметно. Наблюдать за муравьями: бегают быстрее, чем весной, многие что-то несут. Наблюдать за птицами: ведут себя тише, у многих появились птенцы, птицы заботятся о них, стараются найти побольше гусениц, червей. Дать знания о пользе птиц как защитников растений от вредителей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«Птички и птенчики», «Как бабочки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прячутся». 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Й. Йованович-Змай «Мальчик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мотылек».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«Разноцветные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бабочки»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25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5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солнце: поднимается высоко, сильно греет, жарко. Июль - середина лета.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Отметать изменения в одежде людей, закреплять умение устанавливать зависимость ее от погоды. Рассмотреть темные тучи во время грозы, отметить, что после грозы тепло, бывает радуга.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облаками: быстро движутся, имеют причудливую форму. Развивать фантазию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«Июль - середина лета».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С. Прокофьева «Сказка про холодную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воду».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Творческое задание «На что похоже облако».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«Облако, похожее на...»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0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людей в природе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427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Рассказать о роли человека в преобразовании природы: сажает сады, ухаживает за деревьями и цветами, делает Землю красивее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«Человек украшает Землю»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398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439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16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Раститель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цветы в цветнике, отметить их обилие. Закреплять различать и называть некоторые из них (флоксы, гладиолусы, настурция и т.д.). Наблюдать состояние огорода: поспели овощи, на огороде красиво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9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Дидактические игры: «Узнай и назови овощи», «Выбираем овощи для супа», «Узнай по вкусу», «Где растут овощи».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9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«Натюрморт», «Цветы в вазе»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hRule="exact" w:val="23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за стрекозами, рассмотреть их внешний вид, красивый полет, закреплять отличать от других насекомых: кузнечика, бабочки и т.д.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Рассмотреть лягушку в естественных условиях или террариуме: </w:t>
            </w:r>
            <w:r w:rsidRPr="00442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внешний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вид, </w:t>
            </w:r>
            <w:r w:rsidRPr="00442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питание, передвижение. Закрепить </w:t>
            </w: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знания </w:t>
            </w:r>
            <w:r w:rsidRPr="00442E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 домашних животных, уточнить понятие «домашние животные»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right="3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Беседа «Такие разные животные». Дидактические игры: «Кто лишний?», «Расскажи, что ты знаешь об этом животном». Продуктивная деятельность «Мое любимое животное»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val="22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Неживая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природа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погоду: жара спадает; хотя солнце еще греет, резче веет прохладой, лето заканчивается.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Формировать представление о лете как времени года. Наблюдать дождь: идет дольше июльского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лужах плавает много пузырей - к ненастью. Рассказать о некоторых народных приметах (пузыри на лужах - к длительному дождю и т.п.)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«Последний месяц лета».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Повторение знакомых литературных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произведений.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«Что мне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запомнилось летом»</w:t>
            </w:r>
          </w:p>
          <w:p w:rsidR="00261EA0" w:rsidRPr="00442EB5" w:rsidRDefault="00261EA0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1EA0" w:rsidRPr="00442EB5" w:rsidTr="00FF7CAA">
        <w:trPr>
          <w:gridAfter w:val="1"/>
          <w:wAfter w:w="10" w:type="dxa"/>
          <w:trHeight w:val="17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людей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природе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Наблюдать сбор урожая в саду</w:t>
            </w: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на огороде детского сада, рассказать о выращивании на полях овощей, о том, как фрукты и овощи доставляют в магазины. Воспитывать уважение к людям труда</w:t>
            </w:r>
          </w:p>
        </w:tc>
        <w:tc>
          <w:tcPr>
            <w:tcW w:w="6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выращивают овощи и фрукты». Продуктивная деятельность «Витрина овощного магазина»</w:t>
            </w:r>
          </w:p>
          <w:p w:rsidR="00261EA0" w:rsidRPr="00442EB5" w:rsidRDefault="00261EA0" w:rsidP="00FF7CAA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61EA0" w:rsidRPr="00442EB5" w:rsidRDefault="00261EA0" w:rsidP="00261EA0">
      <w:pPr>
        <w:shd w:val="clear" w:color="auto" w:fill="FFFFFF"/>
        <w:suppressAutoHyphens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</w:p>
    <w:p w:rsidR="00261EA0" w:rsidRDefault="00261EA0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EA0" w:rsidRDefault="00261EA0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EA0" w:rsidRDefault="00261EA0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EA0" w:rsidRPr="00442EB5" w:rsidRDefault="00261EA0" w:rsidP="00261EA0">
      <w:pPr>
        <w:pageBreakBefore/>
        <w:shd w:val="clear" w:color="auto" w:fill="FFFFFF"/>
        <w:suppressAutoHyphens/>
        <w:spacing w:after="0" w:line="240" w:lineRule="auto"/>
        <w:ind w:right="2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  <w:lastRenderedPageBreak/>
        <w:t xml:space="preserve">«Трудовая деятельность»                                                           </w:t>
      </w:r>
      <w:r w:rsidRPr="00442EB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ar-SA"/>
        </w:rPr>
        <w:t>Приложение № 1.8.</w:t>
      </w:r>
    </w:p>
    <w:p w:rsidR="00261EA0" w:rsidRPr="00442EB5" w:rsidRDefault="00261EA0" w:rsidP="00261EA0">
      <w:pPr>
        <w:shd w:val="clear" w:color="auto" w:fill="FFFFFF"/>
        <w:suppressAutoHyphens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</w:p>
    <w:p w:rsidR="00261EA0" w:rsidRPr="00442EB5" w:rsidRDefault="00261EA0" w:rsidP="00261EA0">
      <w:pPr>
        <w:suppressAutoHyphens/>
        <w:spacing w:after="254" w:line="1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60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4345"/>
        <w:gridCol w:w="4600"/>
        <w:gridCol w:w="3529"/>
      </w:tblGrid>
      <w:tr w:rsidR="00261EA0" w:rsidRPr="00442EB5" w:rsidTr="00FF7CAA">
        <w:trPr>
          <w:trHeight w:hRule="exact" w:val="41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21" w:lineRule="exact"/>
              <w:ind w:right="5" w:firstLine="45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 xml:space="preserve">Формы </w:t>
            </w: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 xml:space="preserve">организации трудовой </w:t>
            </w:r>
            <w:r w:rsidRPr="00442EB5">
              <w:rPr>
                <w:rFonts w:ascii="Times New Roman" w:eastAsia="Times New Roman" w:hAnsi="Times New Roman" w:cs="Times New Roman"/>
                <w:b/>
                <w:spacing w:val="-7"/>
                <w:sz w:val="27"/>
                <w:szCs w:val="27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b/>
                <w:bCs/>
                <w:spacing w:val="-7"/>
                <w:sz w:val="27"/>
                <w:szCs w:val="27"/>
                <w:lang w:eastAsia="ar-SA"/>
              </w:rPr>
              <w:t>деятельности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uto"/>
              <w:ind w:left="403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 xml:space="preserve">Содержание и </w:t>
            </w:r>
            <w:r w:rsidRPr="00442EB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объем трудовых навыков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 xml:space="preserve">Методические </w:t>
            </w:r>
            <w:r w:rsidRPr="00442EB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приемы</w:t>
            </w:r>
          </w:p>
        </w:tc>
      </w:tr>
      <w:tr w:rsidR="00261EA0" w:rsidRPr="00442EB5" w:rsidTr="00FF7CAA">
        <w:trPr>
          <w:trHeight w:hRule="exact" w:val="53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uto"/>
              <w:ind w:left="494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в помещении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uto"/>
              <w:ind w:left="629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 xml:space="preserve">на </w:t>
            </w:r>
            <w:r w:rsidRPr="00442EB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участке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napToGrid w:val="0"/>
              <w:spacing w:after="0" w:line="240" w:lineRule="auto"/>
              <w:ind w:left="629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uto"/>
              <w:ind w:left="629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</w:tc>
      </w:tr>
      <w:tr w:rsidR="00261EA0" w:rsidRPr="00442EB5" w:rsidTr="006850A9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Поручения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  <w:t>Убирать на место игрушки, строительный материал, оборудование. Поддерживать внешний вид кукол: подбирать по цвету одежду, переодевать, расчесывать, завязывать бант. Протирать легкомоющиеся игрушки. Отбирать подлежащие ремонту книжки, коробки. Расставлять стулья в определенном порядке, держа правой рукой за спинку, левой - за сиде</w:t>
            </w:r>
            <w:r w:rsidRPr="00442EB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  <w:softHyphen/>
              <w:t>нье. Снимать грязные и разве</w:t>
            </w:r>
            <w:r w:rsidRPr="00442EB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  <w:softHyphen/>
              <w:t>шивать чистые полотенца. Раскладывать мыло в мыльницы. Относить и приносить предметы по просьбе взрослого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  <w:t>Наполнять водой вазочки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  <w:t>для цветов. Поливать растения.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  <w:t>Опрыскивать листья. Сеять семена для зеленого корма.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ar-SA"/>
              </w:rPr>
              <w:t>Высаживать лук в ящики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Отбирать игрушки для игр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на участке. Очищать игрушки от песка, мыть.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ar-SA"/>
              </w:rPr>
              <w:t xml:space="preserve">Убирать игрушки после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прогулки на место.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Протирать скамейки,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постройки.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Поливать песок из лейки. </w:t>
            </w:r>
            <w:r w:rsidRPr="00442EB5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ar-SA"/>
              </w:rPr>
              <w:t xml:space="preserve">Делать из песка горку.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Подметать дорожки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на веранде, в домиках.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>Собирать и уносить мусор. Нагружать снег в ящики, возить его к месту соору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 xml:space="preserve">жения построек, сгружать.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Расчищать дорожки от снега.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Сметать снег со скамеек,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построек.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Убирать высохшие листья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растений с клумбы.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>Посыпать дорожки песком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Собирать семена дикорастущих трав, ягоды рябины для корма птиц.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Собирать природный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материал. Сгребать снег и отвозить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к деревьям и кустам. Сеять крупные семена растений, сажать лук, многолетние луковичные растения.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Поливать растения на клумбе, г</w:t>
            </w:r>
            <w:r w:rsidR="006850A9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рядке. Собирать скошенную травы.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Показ приемов работы, объяс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softHyphen/>
              <w:t xml:space="preserve">нение, напоминание, указания.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>Беседы: «Почему нужно опры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скивать растения», «Зачем посыпать дорожки песком».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ar-SA"/>
              </w:rPr>
              <w:t>Дидактические игры: «Подбе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ar-SA"/>
              </w:rPr>
              <w:softHyphen/>
              <w:t>ри по цвету», «Завяжем кукле красивый бант», «Какие птич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ки прилетели», «Покажем </w:t>
            </w:r>
            <w:r w:rsidRPr="00442EB5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  <w:lang w:eastAsia="ar-SA"/>
              </w:rPr>
              <w:t xml:space="preserve">мишке (Карлсону, кукле), как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правильно расставить игруш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ar-SA"/>
              </w:rPr>
              <w:t xml:space="preserve">ки, как убирать строительный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материал и т.д.».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Посадка лука,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Посев фасоли</w:t>
            </w:r>
          </w:p>
        </w:tc>
      </w:tr>
      <w:tr w:rsidR="00261EA0" w:rsidRPr="00442EB5" w:rsidTr="00FF7CAA">
        <w:trPr>
          <w:trHeight w:hRule="exact" w:val="26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850A9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Дежурство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850A9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  <w:p w:rsidR="006850A9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  <w:p w:rsidR="006850A9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  <w:p w:rsidR="006850A9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  <w:p w:rsidR="006850A9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  <w:p w:rsidR="006850A9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  <w:p w:rsidR="006850A9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  <w:p w:rsidR="006850A9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  <w:p w:rsidR="006850A9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Сентябрь</w:t>
            </w: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850A9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lastRenderedPageBreak/>
              <w:t>Показ, объяснение, напомина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ние.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Беседа о дежурстве.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Дидактическая игра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«Мы теперь дежурим»</w:t>
            </w:r>
          </w:p>
        </w:tc>
      </w:tr>
      <w:tr w:rsidR="00261EA0" w:rsidRPr="00442EB5" w:rsidTr="00FF7CAA">
        <w:trPr>
          <w:trHeight w:val="1328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6850A9" w:rsidRPr="006850A9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7"/>
                <w:szCs w:val="27"/>
                <w:lang w:eastAsia="ar-SA"/>
              </w:rPr>
            </w:pPr>
            <w:r w:rsidRPr="006850A9">
              <w:rPr>
                <w:rFonts w:ascii="Times New Roman" w:eastAsia="Times New Roman" w:hAnsi="Times New Roman" w:cs="Times New Roman"/>
                <w:b/>
                <w:spacing w:val="-5"/>
                <w:sz w:val="27"/>
                <w:szCs w:val="27"/>
                <w:lang w:eastAsia="ar-SA"/>
              </w:rPr>
              <w:t>Сентябрь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Закреплять умение дежурить по столовой: мыть руки,</w:t>
            </w:r>
            <w:r w:rsidR="006850A9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>надевать фартук, ставить салфетницу, хлебницу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 на свой стол, раскладывать ложки справа от тарелки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ковшиком вверх. Участвовать в уборке посуды после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еды: собирать чайные ложки, относить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>на сервировочный стол салфетницы и хлебницы</w:t>
            </w:r>
          </w:p>
        </w:tc>
        <w:tc>
          <w:tcPr>
            <w:tcW w:w="3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261EA0" w:rsidRPr="00442EB5" w:rsidTr="00FF7CAA">
        <w:trPr>
          <w:trHeight w:val="194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Октябрь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Упражнять в навыках дежурства по столовой, закреплять правильно раскладывать столовые ложки, вилки с правой стороны от тарелки ковшиком вверх,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>расставлять блюдца, убирать после еды салфетницы,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хлебницы, чайные ложки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Напоминание, указания, пояс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нения. Дидактическая игра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«Расскажем Винни-Пуху, как</w:t>
            </w:r>
            <w:r w:rsidR="006850A9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>правильно накрывать на стол».</w:t>
            </w:r>
            <w:r w:rsidR="006850A9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Сюжетно-ролевая игра «Семья»</w:t>
            </w:r>
          </w:p>
        </w:tc>
      </w:tr>
      <w:tr w:rsidR="00261EA0" w:rsidRPr="00442EB5" w:rsidTr="00FF7CAA">
        <w:trPr>
          <w:trHeight w:val="2537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Ноябрь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Закреплять умение готовиться к дежурству по столовой, правильно накрывать на стол и убирать со стола.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Закреплять относить чашки, держа за ручку, на отдельный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Стол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Показ приемов работы,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объяснение, пояснения,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напоминание.</w:t>
            </w:r>
            <w:r w:rsidR="006850A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Дидактическая игра</w:t>
            </w:r>
            <w:r w:rsidR="006850A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«Как мы носим чашки».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Сюжетно-ролевая игра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«Семья».</w:t>
            </w:r>
            <w:r w:rsidR="006850A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 xml:space="preserve">Продуктивная деятельность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«Наши красивые чашки»</w:t>
            </w:r>
          </w:p>
        </w:tc>
      </w:tr>
      <w:tr w:rsidR="00261EA0" w:rsidRPr="00442EB5" w:rsidTr="00FF7CAA">
        <w:trPr>
          <w:trHeight w:val="713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Декабрь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>Закреплять умение правильно раскладывать столовые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приборы, класть ложку и вилку справа от тарелки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ковшиком вверх, ставить чашку на блюдце ручкой</w:t>
            </w:r>
          </w:p>
          <w:p w:rsidR="00261EA0" w:rsidRPr="00442EB5" w:rsidRDefault="006850A9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вправо.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Показ приемов работы,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объяснение, пояснения,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напоминание.</w:t>
            </w:r>
          </w:p>
        </w:tc>
      </w:tr>
      <w:tr w:rsidR="00261EA0" w:rsidRPr="00442EB5" w:rsidTr="006850A9">
        <w:trPr>
          <w:trHeight w:val="157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Дидактические игры: «Угостим кукол чаем», «Пригласим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гостей».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«Вилка и ложка справа лежат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 вверх глядят»</w:t>
            </w:r>
          </w:p>
        </w:tc>
      </w:tr>
      <w:tr w:rsidR="00261EA0" w:rsidRPr="00442EB5" w:rsidTr="00FF7CAA">
        <w:trPr>
          <w:trHeight w:val="163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Январь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Закреплять дежурить по столовой, аккуратно и быстро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готовить столы к обеду и убирать посуду с двух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столов, помогать друг другу.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Закреплять готовить материал к занятиям по лепке: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раскладывать доски, стеки, пластилин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Показ приемов подготовки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материала к занятиям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 лепке. Объяснение,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напоминание.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Беседа об изменениях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в организации работы дежур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ных по столовой</w:t>
            </w:r>
          </w:p>
        </w:tc>
      </w:tr>
      <w:tr w:rsidR="00261EA0" w:rsidRPr="00442EB5" w:rsidTr="00FF7CAA">
        <w:trPr>
          <w:trHeight w:val="208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Февраль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Закреплять навыки дежурства по столовой.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Закреплять навыки подготовки материала к занятиям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>по лепке, закреплять готовить материал для занятий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по рисованию: раскладывать коробки с красками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и карандашами, кисточки, подставки и т.д.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Показ приемов работы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>по подготовке к занятиям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>по рисованию, объяснение,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указания.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 Дидактическая игра «Мы сами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 готовим материал для разных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занятий».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 xml:space="preserve">Сюжетно-ролевые игры: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>«Детский сад», «Семья»</w:t>
            </w:r>
          </w:p>
        </w:tc>
      </w:tr>
      <w:tr w:rsidR="00261EA0" w:rsidRPr="00442EB5" w:rsidTr="00FF7CAA">
        <w:trPr>
          <w:trHeight w:hRule="exact" w:val="12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Март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Закреплять готовить воду для занятий по рисованию,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работать аккуратно, помогать при подготовке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к занятиям по аппликации: раскладывать кисточки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для клея, подносы для бумаги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>Показ, объяснение, напомина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ние.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Дидактическая игра </w:t>
            </w: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«Расскажем Незнайке, как нужно аккуратно готовить .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водичку для занятия». Сюжетно-ролевая игра «Детский сад»</w:t>
            </w:r>
          </w:p>
        </w:tc>
      </w:tr>
      <w:tr w:rsidR="00261EA0" w:rsidRPr="00442EB5" w:rsidTr="00FF7CAA">
        <w:trPr>
          <w:trHeight w:hRule="exact" w:val="926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Апрель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ar-SA"/>
              </w:rPr>
              <w:t xml:space="preserve">Закреплять навыки дежурства по столовой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и подготовки к занятиям лепкой, рисованием,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аппликацией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Указания, напоминание. </w:t>
            </w:r>
            <w:r w:rsidRPr="00442EB5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ar-SA"/>
              </w:rPr>
              <w:t xml:space="preserve">Беседа «Мы умеем хорошо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дежурить»</w:t>
            </w:r>
          </w:p>
        </w:tc>
      </w:tr>
      <w:tr w:rsidR="00261EA0" w:rsidRPr="00442EB5" w:rsidTr="00FF7CAA">
        <w:trPr>
          <w:trHeight w:hRule="exact" w:val="18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Май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Закреплять умение дежурить при подготовке к занятиям изобразительной деятельностью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 по столовой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Указания, напоминание. Сюжетно-ролевые игры: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«Детский сад», «Семья».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 xml:space="preserve">Продуктивная деятельность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«Красивые фартучки для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дежурных»</w:t>
            </w:r>
          </w:p>
        </w:tc>
      </w:tr>
      <w:tr w:rsidR="00261EA0" w:rsidRPr="00442EB5" w:rsidTr="00FF7CAA">
        <w:trPr>
          <w:trHeight w:hRule="exact" w:val="185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Июнь – август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Закреплять умение дежурить по столовой быстро,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аккуратно, помогая друг другу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Указания, напоминание. </w:t>
            </w:r>
            <w:r w:rsidRPr="00442EB5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 xml:space="preserve">Беседа «Дружные дежурные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помогают друг другу». Дидактическая игра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«Что делает дежурный».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Сюжетно-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ролевая игра «Семья»</w:t>
            </w:r>
          </w:p>
        </w:tc>
      </w:tr>
      <w:tr w:rsidR="00261EA0" w:rsidRPr="00442EB5" w:rsidTr="00FF7CAA">
        <w:trPr>
          <w:trHeight w:hRule="exact" w:val="37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Совместный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труд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 взрослым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ar-SA"/>
              </w:rPr>
              <w:t xml:space="preserve">Уносить со стола посуду,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ставить в определенное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место.</w:t>
            </w:r>
          </w:p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ar-SA"/>
              </w:rPr>
              <w:t>Протирать пыль с подокон</w:t>
            </w:r>
            <w:r w:rsidRPr="00442EB5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ar-SA"/>
              </w:rPr>
              <w:softHyphen/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ника, со шкафа. Мыть игрушки.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Стирать кукольное белье, отжимать, развешивать.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Подготавливать рабочее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место для совместного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труда с воспитателем </w:t>
            </w:r>
            <w:r w:rsidRPr="00442EB5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ar-SA"/>
              </w:rPr>
              <w:t xml:space="preserve">по ремонту книг, коробок. </w:t>
            </w:r>
            <w:r w:rsidRPr="00442EB5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ar-SA"/>
              </w:rPr>
              <w:t xml:space="preserve">Ремонтировать книги,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мастерить пособия, </w:t>
            </w:r>
            <w:r w:rsidRPr="00442EB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ar-SA"/>
              </w:rPr>
              <w:t xml:space="preserve">изготовлять элементы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костюмов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ar-SA"/>
              </w:rPr>
              <w:t xml:space="preserve">Отводить весеннюю воду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под деревья и кусты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A0" w:rsidRPr="00442EB5" w:rsidRDefault="00261EA0" w:rsidP="00FF7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Показ приемов работы. Объяснение, пояснение, напоминание, указания. </w:t>
            </w:r>
            <w:r w:rsidRPr="00442EB5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ar-SA"/>
              </w:rPr>
              <w:t xml:space="preserve">Беседа о необходимости </w:t>
            </w:r>
            <w:r w:rsidRPr="00442EB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трудовой деятельности для общей пользы</w:t>
            </w:r>
          </w:p>
        </w:tc>
      </w:tr>
    </w:tbl>
    <w:p w:rsidR="00261EA0" w:rsidRPr="00442EB5" w:rsidRDefault="00261EA0" w:rsidP="00261E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1EA0" w:rsidRDefault="00261EA0" w:rsidP="00442E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2EB5" w:rsidRPr="00261EA0" w:rsidRDefault="00261EA0" w:rsidP="00261EA0">
      <w:pPr>
        <w:pageBreakBefore/>
        <w:shd w:val="clear" w:color="auto" w:fill="FFFFFF"/>
        <w:suppressAutoHyphens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  <w:lastRenderedPageBreak/>
        <w:t xml:space="preserve">                                  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  <w:t xml:space="preserve">                               </w:t>
      </w:r>
    </w:p>
    <w:p w:rsidR="00442EB5" w:rsidRPr="00442EB5" w:rsidRDefault="00442EB5" w:rsidP="00442EB5">
      <w:pPr>
        <w:shd w:val="clear" w:color="auto" w:fill="FFFFFF"/>
        <w:suppressAutoHyphens/>
        <w:spacing w:before="178"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iCs/>
          <w:spacing w:val="-19"/>
          <w:sz w:val="56"/>
          <w:szCs w:val="56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before="178"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iCs/>
          <w:spacing w:val="-19"/>
          <w:sz w:val="56"/>
          <w:szCs w:val="56"/>
          <w:lang w:eastAsia="ar-SA"/>
        </w:rPr>
      </w:pPr>
    </w:p>
    <w:p w:rsidR="00442EB5" w:rsidRDefault="00442EB5" w:rsidP="00442EB5">
      <w:pPr>
        <w:shd w:val="clear" w:color="auto" w:fill="FFFFFF"/>
        <w:suppressAutoHyphens/>
        <w:spacing w:before="178"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iCs/>
          <w:spacing w:val="-19"/>
          <w:sz w:val="56"/>
          <w:szCs w:val="56"/>
          <w:lang w:eastAsia="ar-SA"/>
        </w:rPr>
      </w:pPr>
    </w:p>
    <w:p w:rsidR="00442EB5" w:rsidRDefault="00442EB5" w:rsidP="00442EB5">
      <w:pPr>
        <w:shd w:val="clear" w:color="auto" w:fill="FFFFFF"/>
        <w:suppressAutoHyphens/>
        <w:spacing w:before="178"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iCs/>
          <w:spacing w:val="-19"/>
          <w:sz w:val="56"/>
          <w:szCs w:val="56"/>
          <w:lang w:eastAsia="ar-SA"/>
        </w:rPr>
      </w:pPr>
    </w:p>
    <w:p w:rsidR="00442EB5" w:rsidRPr="00442EB5" w:rsidRDefault="00442EB5" w:rsidP="00442EB5">
      <w:pPr>
        <w:shd w:val="clear" w:color="auto" w:fill="FFFFFF"/>
        <w:suppressAutoHyphens/>
        <w:spacing w:before="178" w:after="0" w:line="240" w:lineRule="auto"/>
        <w:ind w:left="10"/>
        <w:jc w:val="center"/>
        <w:rPr>
          <w:rFonts w:ascii="Times New Roman" w:eastAsia="Times New Roman" w:hAnsi="Times New Roman" w:cs="Times New Roman"/>
          <w:sz w:val="56"/>
          <w:szCs w:val="56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bCs/>
          <w:iCs/>
          <w:spacing w:val="-19"/>
          <w:sz w:val="56"/>
          <w:szCs w:val="56"/>
          <w:lang w:eastAsia="ar-SA"/>
        </w:rPr>
        <w:t xml:space="preserve">Приложение </w:t>
      </w:r>
    </w:p>
    <w:p w:rsidR="00442EB5" w:rsidRPr="00442EB5" w:rsidRDefault="00442EB5" w:rsidP="00442EB5">
      <w:pPr>
        <w:shd w:val="clear" w:color="auto" w:fill="FFFFFF"/>
        <w:suppressAutoHyphens/>
        <w:spacing w:before="178" w:after="0" w:line="240" w:lineRule="auto"/>
        <w:ind w:left="10"/>
        <w:rPr>
          <w:rFonts w:ascii="Times New Roman" w:eastAsia="Times New Roman" w:hAnsi="Times New Roman" w:cs="Times New Roman"/>
          <w:sz w:val="56"/>
          <w:szCs w:val="56"/>
          <w:lang w:eastAsia="ar-SA"/>
        </w:rPr>
      </w:pPr>
    </w:p>
    <w:p w:rsidR="00442EB5" w:rsidRPr="00442EB5" w:rsidRDefault="00442EB5" w:rsidP="002E5BD4">
      <w:pPr>
        <w:numPr>
          <w:ilvl w:val="0"/>
          <w:numId w:val="9"/>
        </w:numPr>
        <w:tabs>
          <w:tab w:val="clear" w:pos="360"/>
          <w:tab w:val="num" w:pos="0"/>
          <w:tab w:val="left" w:pos="9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ar-SA"/>
        </w:rPr>
      </w:pPr>
      <w:r w:rsidRPr="00442EB5">
        <w:rPr>
          <w:rFonts w:ascii="Times New Roman" w:eastAsia="Times New Roman" w:hAnsi="Times New Roman" w:cs="Times New Roman"/>
          <w:b/>
          <w:bCs/>
          <w:sz w:val="52"/>
          <w:szCs w:val="52"/>
          <w:lang w:eastAsia="ar-SA"/>
        </w:rPr>
        <w:t>Перспективно - тематическое планирование содержания организованной деятельности детей по освоению образовательных областей в средней группе</w:t>
      </w:r>
    </w:p>
    <w:p w:rsidR="00442EB5" w:rsidRPr="00442EB5" w:rsidRDefault="009479AD" w:rsidP="00442EB5">
      <w:pPr>
        <w:tabs>
          <w:tab w:val="left" w:pos="9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52"/>
          <w:szCs w:val="52"/>
          <w:lang w:eastAsia="ar-SA"/>
        </w:rPr>
        <w:t>«</w:t>
      </w:r>
      <w:r w:rsidR="00190BEF">
        <w:rPr>
          <w:rFonts w:ascii="Times New Roman" w:eastAsia="Times New Roman" w:hAnsi="Times New Roman" w:cs="Times New Roman"/>
          <w:b/>
          <w:bCs/>
          <w:spacing w:val="-20"/>
          <w:sz w:val="52"/>
          <w:szCs w:val="52"/>
          <w:lang w:eastAsia="ar-SA"/>
        </w:rPr>
        <w:t>Капельки</w:t>
      </w:r>
      <w:r w:rsidR="00442EB5" w:rsidRPr="00442EB5">
        <w:rPr>
          <w:rFonts w:ascii="Times New Roman" w:eastAsia="Times New Roman" w:hAnsi="Times New Roman" w:cs="Times New Roman"/>
          <w:b/>
          <w:bCs/>
          <w:spacing w:val="-20"/>
          <w:sz w:val="52"/>
          <w:szCs w:val="52"/>
          <w:lang w:eastAsia="ar-SA"/>
        </w:rPr>
        <w:t>»</w:t>
      </w:r>
    </w:p>
    <w:p w:rsidR="00442EB5" w:rsidRPr="00442EB5" w:rsidRDefault="00442EB5" w:rsidP="00442EB5">
      <w:pPr>
        <w:tabs>
          <w:tab w:val="left" w:pos="913"/>
        </w:tabs>
        <w:suppressAutoHyphens/>
        <w:spacing w:after="0" w:line="322" w:lineRule="exact"/>
        <w:rPr>
          <w:rFonts w:ascii="Times New Roman" w:eastAsia="Times New Roman" w:hAnsi="Times New Roman" w:cs="Times New Roman"/>
          <w:sz w:val="52"/>
          <w:szCs w:val="28"/>
          <w:lang w:eastAsia="ar-SA"/>
        </w:rPr>
      </w:pPr>
    </w:p>
    <w:p w:rsidR="00442EB5" w:rsidRPr="00442EB5" w:rsidRDefault="00442EB5" w:rsidP="00442EB5">
      <w:pPr>
        <w:tabs>
          <w:tab w:val="left" w:pos="913"/>
        </w:tabs>
        <w:suppressAutoHyphens/>
        <w:spacing w:after="0" w:line="322" w:lineRule="exact"/>
        <w:rPr>
          <w:rFonts w:ascii="Times New Roman" w:eastAsia="Times New Roman" w:hAnsi="Times New Roman" w:cs="Times New Roman"/>
          <w:sz w:val="52"/>
          <w:szCs w:val="28"/>
          <w:lang w:eastAsia="ar-SA"/>
        </w:rPr>
      </w:pPr>
    </w:p>
    <w:p w:rsidR="00442EB5" w:rsidRDefault="00442EB5" w:rsidP="00442EB5">
      <w:pPr>
        <w:tabs>
          <w:tab w:val="left" w:pos="913"/>
        </w:tabs>
        <w:suppressAutoHyphens/>
        <w:spacing w:after="0" w:line="322" w:lineRule="exact"/>
        <w:jc w:val="center"/>
        <w:rPr>
          <w:rFonts w:ascii="Times New Roman" w:eastAsia="Times New Roman" w:hAnsi="Times New Roman" w:cs="Times New Roman"/>
          <w:color w:val="C00000"/>
          <w:sz w:val="52"/>
          <w:szCs w:val="28"/>
          <w:lang w:eastAsia="ar-SA"/>
        </w:rPr>
      </w:pPr>
    </w:p>
    <w:p w:rsidR="00140597" w:rsidRDefault="00140597" w:rsidP="00442EB5">
      <w:pPr>
        <w:tabs>
          <w:tab w:val="left" w:pos="913"/>
        </w:tabs>
        <w:suppressAutoHyphens/>
        <w:spacing w:after="0" w:line="322" w:lineRule="exact"/>
        <w:jc w:val="center"/>
        <w:rPr>
          <w:rFonts w:ascii="Times New Roman" w:eastAsia="Times New Roman" w:hAnsi="Times New Roman" w:cs="Times New Roman"/>
          <w:color w:val="C00000"/>
          <w:sz w:val="52"/>
          <w:szCs w:val="28"/>
          <w:lang w:eastAsia="ar-SA"/>
        </w:rPr>
      </w:pPr>
    </w:p>
    <w:p w:rsidR="00140597" w:rsidRDefault="00140597" w:rsidP="00442EB5">
      <w:pPr>
        <w:tabs>
          <w:tab w:val="left" w:pos="913"/>
        </w:tabs>
        <w:suppressAutoHyphens/>
        <w:spacing w:after="0" w:line="322" w:lineRule="exact"/>
        <w:jc w:val="center"/>
        <w:rPr>
          <w:rFonts w:ascii="Times New Roman" w:eastAsia="Times New Roman" w:hAnsi="Times New Roman" w:cs="Times New Roman"/>
          <w:color w:val="C00000"/>
          <w:sz w:val="52"/>
          <w:szCs w:val="28"/>
          <w:lang w:eastAsia="ar-SA"/>
        </w:rPr>
      </w:pPr>
    </w:p>
    <w:p w:rsidR="00140597" w:rsidRPr="00140597" w:rsidRDefault="00140597" w:rsidP="0014059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40597" w:rsidRPr="00140597" w:rsidRDefault="00140597" w:rsidP="0014059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405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          </w:t>
      </w:r>
    </w:p>
    <w:p w:rsidR="00140597" w:rsidRPr="00140597" w:rsidRDefault="00140597" w:rsidP="0014059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4059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СЕНТЯБРЬ</w:t>
      </w:r>
    </w:p>
    <w:tbl>
      <w:tblPr>
        <w:tblStyle w:val="15"/>
        <w:tblpPr w:leftFromText="180" w:rightFromText="180" w:vertAnchor="text" w:tblpX="-318" w:tblpY="1"/>
        <w:tblOverlap w:val="never"/>
        <w:tblW w:w="15843" w:type="dxa"/>
        <w:tblLayout w:type="fixed"/>
        <w:tblLook w:val="00A0" w:firstRow="1" w:lastRow="0" w:firstColumn="1" w:lastColumn="0" w:noHBand="0" w:noVBand="0"/>
      </w:tblPr>
      <w:tblGrid>
        <w:gridCol w:w="2093"/>
        <w:gridCol w:w="76"/>
        <w:gridCol w:w="66"/>
        <w:gridCol w:w="141"/>
        <w:gridCol w:w="284"/>
        <w:gridCol w:w="5953"/>
        <w:gridCol w:w="284"/>
        <w:gridCol w:w="403"/>
        <w:gridCol w:w="2574"/>
        <w:gridCol w:w="283"/>
        <w:gridCol w:w="3686"/>
      </w:tblGrid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wavyDoub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wavyDouble"/>
              </w:rPr>
              <w:t>День знаний»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Развивать у детей познавательную мотивацию, интерес к школе, книге. Формировать дружеские, доброжелательные </w:t>
            </w:r>
          </w:p>
          <w:p w:rsidR="00140597" w:rsidRPr="00140597" w:rsidRDefault="00140597" w:rsidP="00140597">
            <w:pPr>
              <w:spacing w:after="200" w:line="276" w:lineRule="auto"/>
              <w:ind w:right="189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отношения между детьми. Продолжать знакомить с детским садом как ближайшим социальным окружением ребенка, расширять представлений о профессиях сотрудников детского сада.</w:t>
            </w:r>
          </w:p>
        </w:tc>
      </w:tr>
      <w:tr w:rsidR="00140597" w:rsidRPr="00140597" w:rsidTr="00BD7F15">
        <w:tc>
          <w:tcPr>
            <w:tcW w:w="15843" w:type="dxa"/>
            <w:gridSpan w:val="11"/>
            <w:shd w:val="clear" w:color="auto" w:fill="FABF8F" w:themeFill="accent6" w:themeFillTint="99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140597" w:rsidRPr="00140597" w:rsidTr="00BD7F15">
        <w:tc>
          <w:tcPr>
            <w:tcW w:w="2660" w:type="dxa"/>
            <w:gridSpan w:val="5"/>
            <w:shd w:val="clear" w:color="auto" w:fill="F2DBDB" w:themeFill="accent2" w:themeFillTint="33"/>
          </w:tcPr>
          <w:p w:rsidR="00140597" w:rsidRPr="00140597" w:rsidRDefault="00140597" w:rsidP="001405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640" w:type="dxa"/>
            <w:gridSpan w:val="3"/>
            <w:shd w:val="clear" w:color="auto" w:fill="F2DBDB" w:themeFill="accent2" w:themeFillTint="33"/>
          </w:tcPr>
          <w:p w:rsidR="00140597" w:rsidRPr="00140597" w:rsidRDefault="00140597" w:rsidP="001405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2857" w:type="dxa"/>
            <w:gridSpan w:val="2"/>
            <w:shd w:val="clear" w:color="auto" w:fill="F2DBDB" w:themeFill="accent2" w:themeFillTint="33"/>
          </w:tcPr>
          <w:p w:rsidR="00140597" w:rsidRPr="00140597" w:rsidRDefault="00140597" w:rsidP="001405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140597" w:rsidRPr="00140597" w:rsidRDefault="00140597" w:rsidP="001405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Нарисуй картину про лето».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развитию детей доступными средствами отражать полученные впечатления. Поощрять рисование разных предметов в соответствии с содержанием рисунка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Гуашь разных цветов, альбомные листы, кисти, банка с водой, салфетка(на каждого ребёнка)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стр.23 Т.С. Комарова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0знакомление с предметным и соц окружением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«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Расскажи о любимых предметах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находить предметы рукотворного мира в окружающей обстановке; формировать умение описывать предмет, называя его название, детали, функции, материал.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Алгоритм: символы природного и рукотворного мира, формы, размера, частей, функций.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стр.18 О.В. Дыбина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>«Яблоки и ягоды («Персики и абрикосы»)</w:t>
            </w:r>
          </w:p>
          <w:p w:rsidR="00140597" w:rsidRPr="00140597" w:rsidRDefault="00140597" w:rsidP="001405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лепить предметы круглой формы разной величины. Формировать умение передавать в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лепке впечатления от окружающего. Воспитывать положительное отношение к результатам своей деятельности, доброжелательное отношение к созданным сверстниками рисункам.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Фрукты и ягоды для рассматривания. Пластилин, доска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(клееночка) для лепки, стека (на каждого ребенка).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стр.23  Т.С.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 периода: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День Знаний».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познавательного интереса, интереса  к школе, к книгам. Формирование дружеских доброжелательных отношений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 детьми. Продолжение знакомства с детским садом, расширение представлений о профессиях сотрудников  детского сада.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№1».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сравнивать две равные группы предметов, обозначать результаты сравнения словами «поровну, столько-сколько». Закреплять умение сравнивать два предмета по величине, обозначать результаты сравнения словами «большой, маленький, больше, меньше».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определении пространственных направлений от себя и называть их словами «впереди, сзади, слева, справа».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дорожка из бумаги, корзинка, макет полянки.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грибочки, бумажные осенние листья, большие и маленькие шишки.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стр.12. И.А. Помораева,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детьми на тему «Надо ли учиться говорить?»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Помочь детям понять, что и зачем они будут делать на занятиях по развитию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Фотографии: общий вид детского сада, групповых помещений, музыкального и спортивного залов, кухни, медицинского кабинета.. Лист ватмана,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клей, фломастеры.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стр.27. В.В. Гербова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На яблоне поспели яблоки», «Дары Донского края»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рисовать дерево, передавая его характерные особенности, закреплять приемы рисования карандашами, подводить детей к эмоциональной, эстетической оценке своих работ.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 (1\2 альбомного листа на каждого ребенка)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25, Т.С. Комарова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«Загородки и заборы»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детей в замыкании пространства способом обстраивания плоскостных фигур; в различении и назывании четырех основных цветов (красный, желтый, синий, зеленый) и геометрических фигур (квадрат, треугольник, круг, прямоугольник); закреплять представления об основных строительных деталях и деталях конструктора (куб, кирпич, брусок); учить понимать взрослого, думать, находить собственные решения.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Кубик, строительный материал, конверт, плоскостные модели, карандаши.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 13, Л.В. Куцакова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«Красивые флажки»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работать ножницами, резать полоску по узкой стороне на одинаковые отрезки-флажки. Закреплять приёмы аккуратного наклеивания, умение чередовать изображения по цвету. Вызывать положительный эмоциональный отклик на созданные изображения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Бумага ½ альбомного листа, по 4 бум. полоски двух цветов (на каждого ребёнка), ножницы, клей, кисть для клея, салфетка, клеёнка.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стр.25.  Т.С.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wavyDoub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ТЕМА ПЕРИОДА: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wavyDouble"/>
              </w:rPr>
              <w:t>«Осень»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Расширять представления детей об осени. Развивать умения устанавливать простейшие связи между явлениями живой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неживой природы, вести сезонные наблюдения. Расширять представления о сельскохозяйственных профессиях, о профессии лесника.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Расширять знания об овощах и фруктах. Расширять представления о правилах безопасного поведения на природе. Воспитание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бережного отношения к природе. Формировать элементарные экологические представления.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Занятие №2.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умение сравнивать две группы предметов, разных по цвету, определяя их равенство или неравенство на основе сопоставления пар. Уточнять представления о равенстве и неравенстве двух групп предметов6 сравнивать и уравнивать их путем добавления или убавления одного предмета; формировать умение обозначать результаты сравнения словами «больше, меньше, поровну, столько-сколько». Закреплять умение различать и называть части суток (утро, день, вечер, ночь).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3 игрушки, 2 коробки, ворота, картинки с изображением частей суток.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стр.13, И.А. Помораева,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Звуковая культура речи: звуки С и СЬ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Объяснить детям артикуляцию звука С, упражнять в правильном, отчетливом произнесении звука (в словах и фразовой речи).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стр.28.  В.В. Гербова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«Красивые цветы»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в рисунке части растения, закреплять умение рисовать кистью и красками, развивать эстетическое восприятие.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Гуашь разных цветов, бумага (А4), кисть, банка с водой, салфетка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 27. Т.С. Комарова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0знакомление с природой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Что нам осень принесла? («В гостях у тетушки Аксиньи»)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Расширять знания о быте донских казаков в далеком прошлом.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об овощах и фруктах. Закреплять знания о сезонных изменениях в природе. Дать представления о пользе природных витаминов.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Кукла Незнайка.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Муляжи овощей.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стр.28. О.А. Соломенникова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морковки»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детей лепить предметы удлиненной формы, сужающиеся к одному концу, слегка оттягивая и сужая конец пальцами. Закреплять умение лепить большие и маленькие предметы, аккуратно обращаться с материалом.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Игрушечные зайчики (большой и маленький), морковь. Глина, доска для лепки (на каждого ребенка).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24. Т.С.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 ПЕРИОДА: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wavyDouble"/>
              </w:rPr>
              <w:t>«Осень»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Расширять представления детей об осени. Развивать умения устанавливать простейшие связи между явлениями живой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неживой природы, вести сезонные наблюдения. Расширять представления о сельскохозяйственных профессиях, о профессии лесника.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Расширять знания об овощах и фруктах. Расширять представления о правилах безопасного поведения на природе. Воспитание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бережного отношения к природе. Формировать элементарные экологические представления.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Занятие №3.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умении различать и называть геометрические фигуры: круг, квадрат, треугольник.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сравнивать два предмета по длине и ширине, обозначать результаты сравнения словами «длинный-короткий. Длиннее-короче; широкий-узкий, шире-уже»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умение видеть характерные признаки предметов и сравнивать их.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два клоуна в разных костюмах, 5-7 шарика разного цвета, 2 ленты разной длины и цвета, 2 дощечки разной ширины.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карточки с 2 полосками, кружочки и звездочки по 5 шт 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стр.14.  И.А. Помораева,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В.А. Позина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рассказыванию: «Наша неваляшка»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кукле.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детей, следуя плану, рассматривания игрушки, рассказывать о ней при минимальной помощи педагога.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Игрушка неваляшка.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с.тр39.  В.В. Гербова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«Цветные шары»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приемами изображения предметов круглой и овальной формы. Закреплять навыки закрашивания. Воспитывать стремление добиваться хорошего результата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Воздушные шары круглой и овальной формы, карандаши, альбомные листы.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30. Т.С. Комарова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«Загородки и заборы»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детей в замыкании пространства способом обстраивания плоскостных фигур; в различении и назывании четырех основных цветов (красный, желтый, синий, зеленый) и геометрических фигур (квадрат, треугольник, круг, прямоугольник); закреплять представления об основных строительных деталях и деталях конструктора (куб, кирпич, брусок); учить понимать взрослого, думать, находить собственные решения.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Кубик, строительный материал, конверт, плоскостные модели, карандаши.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 13. Л.В. Куцакова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Нарежь полосочки и наклей из них какие хочешь предметы»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Учить детей резать широкую полоску бумаги( примерно 5 см), правильно держать ножницы, правильно ими пользоваться. Развивать творчество, воображение. Воспитывать самостоятельность и активность. Закреплять приемы аккуратного пользования бумагой, клеем.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Полоски цветной бумаги шириной 5 см., белая бумага размером 1\4 листа на каждого реб-ка, ножницы, клей, салфетка, клееночка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27, Т.С.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140597" w:rsidRPr="00140597" w:rsidTr="00BD7F15">
        <w:trPr>
          <w:trHeight w:val="2208"/>
        </w:trPr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ПЯТАЯ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 ПЕРИОДА: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wavyDouble"/>
              </w:rPr>
              <w:t>Осень»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№1».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сравнивать две группы предметов, разных по форме, определяя их равенство или неравенство на основе сопоставления пар.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и называть плоские геометрические фигуры: круг, квадрат, треугольник.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двух предметов по высоте, обозначая результаты сравнения словами «высокий, низкий, выше, ниже».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3 игрушки, платочки одинакового цвета круглой и квадратной формы (по5 шт.), веревка.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круги и квадраты (по2), кирпичики (по10)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стр.15. И.А. Помораева</w:t>
            </w:r>
            <w:r w:rsidRPr="00140597"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И.Бунина «Листопад». Составление рассказа о кукле.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детей составлять рассказы об игрушке. Познакомить со стихотворением о ранней осени, приобщая к поэзии и развивая поэтический слух.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 Игрушка телефон.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стр.30.  В.В. Гербова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изображать осень, упражнять в умении рисовать дерево, ствол, тонкие ветки, осеннюю листву, закреплять технические умения в рисовании красками. Воспитывать самостоятельность,  творчество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Альбомные листы, краски гуашь, кисти, банка с водой, салфетка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31.  Т.С. Комарова</w:t>
            </w:r>
          </w:p>
        </w:tc>
      </w:tr>
      <w:tr w:rsidR="00140597" w:rsidRPr="00140597" w:rsidTr="00BD7F15">
        <w:trPr>
          <w:trHeight w:val="3676"/>
        </w:trPr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0знакомление с Предметным и социальным окружением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Дать детям первоначальные представления о родственных отношениях в семье: каждый ребёнок одновременно сын (дочь), внук (внучка), брат (сестра); мама  и папа – дочь и сын, бабушка и дедушка- члены семьи.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Матрёшка с шестью матрёшками –вкладышами, мяч, корзиночка, 3 комплекта картинок, 3 листа белой бумаги А3, текст стихотворения С. Маршака «Матрёшки», 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стр.19.  О.В. Дыбина</w:t>
            </w:r>
          </w:p>
        </w:tc>
      </w:tr>
      <w:tr w:rsidR="00140597" w:rsidRPr="00140597" w:rsidTr="00BD7F15">
        <w:tc>
          <w:tcPr>
            <w:tcW w:w="2660" w:type="dxa"/>
            <w:gridSpan w:val="5"/>
            <w:tcBorders>
              <w:bottom w:val="single" w:sz="4" w:space="0" w:color="auto"/>
            </w:tcBorders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6640" w:type="dxa"/>
            <w:gridSpan w:val="3"/>
            <w:tcBorders>
              <w:bottom w:val="single" w:sz="4" w:space="0" w:color="auto"/>
            </w:tcBorders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>«Огурец и свекла»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приёмами лепки предметов овальной формы.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особенности каждого предмета. Закреплять умение катать глину прямыми движениями рук при лепке предметов овальной формы и кругообразными- при лепке предметов круглой формы. Развивать умение пальцами оттягивать, скруглять концы, сглаживать поверхность.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Натуральные огурец и свекла. Пластилин, доска для лепке (на каждого ребёнка)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26. Т.С. Комарова</w:t>
            </w:r>
          </w:p>
        </w:tc>
      </w:tr>
      <w:tr w:rsidR="00140597" w:rsidRPr="00140597" w:rsidTr="00BD7F15">
        <w:trPr>
          <w:trHeight w:val="613"/>
        </w:trPr>
        <w:tc>
          <w:tcPr>
            <w:tcW w:w="15843" w:type="dxa"/>
            <w:gridSpan w:val="11"/>
            <w:tcBorders>
              <w:left w:val="nil"/>
              <w:right w:val="nil"/>
            </w:tcBorders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140597" w:rsidRPr="00140597" w:rsidTr="00BD7F15">
        <w:trPr>
          <w:trHeight w:val="1976"/>
        </w:trPr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ПЕРИОДА:«Я в мире человек»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Расширять представления детей о здоровье и здоровом образе жизни. Расширять представление о своей семье.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Формировать первоначальные представления о родственных отношениях в семье. Закреплять знание детьми  своих имени. Фамилии и возраста;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имен родителей. Знакомить детей с профессиями родителей. Воспитывать уважение к труду близких взрослых.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Формировать положительную самооценку, образа «Я»  Развивать представление детей о своем внешнем облике.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Воспитывать эмоциональную отзывчивость на состояние близких людей, формировать положительное, заботливое отношение к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пожилым родственникам.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№2».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понимать значение итогового числа, полученного в результате счета предметов в пределах 3, отвечать на вопрос «сколько?».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умении определять геометрические фигуры (шар, куб ,квадрат, треугольник, круг) осязательно-двигательным путем. Закреплять умение различать левую и правую руки, определять пространственные направления и обозначать их словами налево, направо, слева, справа.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двухступенчатая лесенка, 3 зайчика и 3 белочки, мешочек, шар, куб, квадрат, треугольник.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стр.17, И.А. Помораева</w:t>
            </w:r>
            <w:r w:rsidRPr="00140597"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К.Чуковского «Телефон».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Порадовать детей чтением веселой сказки. Поупражнять в инсценировании отрывков из произведения.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 Игрушка телефон..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стр.31.  В.В. Гербова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Сказочное дерево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создавать в рисунке сказочный образ, упражнять в умении передавать правильное строение дерева, развивать воображение, творческие способности.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Карандаши, ½ листа бумаги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33.Т.С. Комарова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0знакомление с предметным и социальным окружение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« Петрушка идет трудиться                                                            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детей группировать предметы по назначению; воспитывать желание помогать взрослым 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предметов, необходимых для игр и для труда на огороде, на кухне, в квартире; три макета: огород, кухня, комната 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21.  Л.В. Куцакова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определять содержание своей работы, использовать в лепке знакомые приемы. Формировать умение выбирать из созданных наиболее интересные работы (по теме, по выполнению). Воспитывать самостоятельность, активность. Развивать воображение, творческие способности детей.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Пластилин, доска для лепки на каждого ребенка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28. Т.С. Комарова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«Я в мире человек»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Формировать положительную самооценку, образа «Я»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Развивать представление детей о своем внешнем облике.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Занятие №3 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умение считать в пределах 3, используя приемы: при счете правой рукой указывать на каждый предмет слева направо, называть числа по порядку, согласовывать их в роде, числе и падеже. Последнее число относить ко всей группе предметов.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двух предметов по величине, обозначении результатов сравнения соответствующими словами.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частях суток и их последовательности.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картинки с изображением трех поросят, по3 желудя, домика, двери, сюжетные картинки с изображением разных частей суток.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дорожки из бумаги разной длины (по2)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стр.18. И.А., Помораева</w:t>
            </w:r>
            <w:r w:rsidRPr="00140597"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Звуковая культура речи: звуки З и ЗЬ.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произношении изолированного звука З (в слогах, словах); учить произносить звук З твердо и мягко; различать слова со звуками З, ЗЬ.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Маски  комаров..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стр.32. В.В. Гербова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Декоративное рисование «Украшение фартука» «Фартук для казачки»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составлять на полоске бумаги простой узор из элементов народного орнамента, развивать цветовое восприятие.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Силуэты фартуков, краски гуашь, кисти, банки с водой, салфетки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 34. Т.С. Комарова 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Р.М Чумичева.   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 Домики и сарайчики»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конструирования; способствовать игровому общению..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карандаши 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тр.21.  Л.В. Куцакова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«Лодки плывут по реке» </w:t>
            </w:r>
            <w:r w:rsidRPr="0014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>Ой ты, Дон, широкий»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интереса к малой Родине.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создавать изображение предметов, срезая углы у прямоугольников, закреплять умение составлять красивую композицию..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Голубая или серая бумага (длинная и узкая полоса), полоски разных цветов для лодок, клей, салфетка, клееночка.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ст. 35, Т.С.  Комарова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«Я в мире человек»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Расширять представления детей о здоровье и здоровом образе жизни. Расширять представление о своей семье.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Формировать положительную самооценку, образа «Я»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Развивать представление детей о своем внешнем облике.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4».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соотносить числительные с элементами множества в пределах 3, самостоятельно обозначать итоговое число, правильно отвечать на вопрос «сколько?»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и называть геометрические фигуры независимо от их размера.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пространственные направления от себя: вверху, внизу впереди, сзади, спереди, сзади, справа, слева.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3 зайчика, 3 морковки, круг, квадрат, треугольник, поднос, колокольчик.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двухполосная карточка, 3белочки,  3 орешка, круг, квадрат, треугольник.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стр.19.  И.А. Помораева</w:t>
            </w:r>
            <w:r w:rsidRPr="00140597"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русской народной песенки «Тень-тень-потетень».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запомнить и выразительно читать песенку.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Шапочки-маски бабушки, кота.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стр33.  В.В. Гербова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«Яички простые и золотые»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Закрепить знание овальной формы, понятия тупой и острый. Упражнять в умении аккуратно закрашивать рисунки, развивать воображение.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Гуашь белая и желтая, бумага светлых тонов, кисти, салфетки, банки с водой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36.  Т.С. Комарова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Ознакомления с природой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0597"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Прохождение экологической тропы 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осенних изменениях в природе. Показать объекты экологической тропы в осенний период.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Объекты экологической тропы. Осенние листья разных деревьев 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стр.33. О.А Соломинникова</w:t>
            </w:r>
          </w:p>
        </w:tc>
      </w:tr>
      <w:tr w:rsidR="00140597" w:rsidRPr="00140597" w:rsidTr="00BD7F15">
        <w:trPr>
          <w:trHeight w:val="71"/>
        </w:trPr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«Рыбки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приемов изготовления предметов овальной формы. Закреплять приемы стягивания, сплющивания при передачи характерных особенностей рыбки. Учить детей обозначать стекой чешуйки, покрывающие тело рыбки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Пластилин, доска на каждого ребенка.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36 Т.С.  Комарова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«Я в мире человек»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Расширять представления детей о здоровье и здоровом образе жизни. Расширять представление о своей семье.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  Формировать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положительную самооценку, образа «Я»Развивать представление детей о своем внешнем облике. Воспитывать эмоциональную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отзывчивость на состояние близких людей, формировать положительное, заботливое отношение к пожилым родственникам.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1».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умение считать в пределах 3; знакомство с порядковым значением числа; развивать умения правильно отвечать на вопросы «сколько?», «который по счету?»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умении находить одинаковые предметы по длине, ширине, высоте, обозначать соответствующие признаки словами «длинный, короткий, широкий, узкий, высокий, низкий»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прямоугольником на основе сравнения его с квадратом.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3 игрушки, счетная лесенка, конверт. Квадрат. Прямоугольник, мешочек, мяч.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плоскостные изображения бантиков (по 3)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стр.21.  И.А. Помораева</w:t>
            </w:r>
            <w:r w:rsidRPr="00140597"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стихотворений об осени. Составление рассказов-описаний игрушек.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Приобщать детей к восприятию поэтической речи. Продолжать формировать умение рассказывать об игрушке по определенному плану (по подражанию педагогу).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Две мягкие игрушки 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стр.34.  В.В. Гербова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«Рисование по замыслу»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выбирать тему своего рисунка, закрашивать небольшие части рисунка, развивать творческие способности, воображение.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Бумага ½ альбомного листа, цветные карандаши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38.  Т.С. Комарова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Домики, сарайчики».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конструирования; способствовать игровому общению...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карандаши 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стр.21.  Л.В. Куцакова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дом»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597"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умение резать полоску бумаги по прямой, срезать углы, составлять изображение из частей. Развивать чувство пропорций, ритма. Закреплять прием аккуратного наклеивания..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Бумага ½ альбомного листа, прямоугольники цветной бумаги, полоски из цветной бумаги, клей, ножницы 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стр39.  Т.С.  Комарова</w:t>
            </w:r>
          </w:p>
        </w:tc>
      </w:tr>
      <w:tr w:rsidR="00140597" w:rsidRPr="00140597" w:rsidTr="00BD7F15">
        <w:trPr>
          <w:trHeight w:val="285"/>
        </w:trPr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140597" w:rsidRPr="00140597" w:rsidTr="00BD7F15">
        <w:trPr>
          <w:trHeight w:val="285"/>
        </w:trPr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</w:tc>
      </w:tr>
      <w:tr w:rsidR="00140597" w:rsidRPr="00140597" w:rsidTr="00BD7F15">
        <w:trPr>
          <w:trHeight w:val="1875"/>
        </w:trPr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«Моя станица, моя страна»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Формировать у детей начальных представлений о родном крае, его истории и культуре. Воспитывать любовь к родному краю.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представления о видах транспорта и его назначении. Расширять представления о правилах поведения на улице, элементарных правилах дорожного движения.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представления о профессиях. Знакомить с некоторыми выдающимися людьми, прославившими Россию.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Style w:val="15"/>
              <w:tblpPr w:leftFromText="180" w:rightFromText="180" w:vertAnchor="text" w:tblpX="-318" w:tblpY="1"/>
              <w:tblOverlap w:val="never"/>
              <w:tblW w:w="17026" w:type="dxa"/>
              <w:tblLayout w:type="fixed"/>
              <w:tblLook w:val="00A0" w:firstRow="1" w:lastRow="0" w:firstColumn="1" w:lastColumn="0" w:noHBand="0" w:noVBand="0"/>
            </w:tblPr>
            <w:tblGrid>
              <w:gridCol w:w="2660"/>
              <w:gridCol w:w="6691"/>
              <w:gridCol w:w="2835"/>
              <w:gridCol w:w="4840"/>
            </w:tblGrid>
            <w:tr w:rsidR="00140597" w:rsidRPr="00140597" w:rsidTr="00BD7F15">
              <w:tc>
                <w:tcPr>
                  <w:tcW w:w="2660" w:type="dxa"/>
                </w:tcPr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ФЭМП</w:t>
                  </w: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01.11</w:t>
                  </w:r>
                </w:p>
              </w:tc>
              <w:tc>
                <w:tcPr>
                  <w:tcW w:w="6691" w:type="dxa"/>
                </w:tcPr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Тема: </w:t>
                  </w: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«Занятие № 2».</w:t>
                  </w:r>
                </w:p>
                <w:p w:rsidR="00140597" w:rsidRPr="00140597" w:rsidRDefault="00140597" w:rsidP="001405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 w:rsidRPr="00140597">
                    <w:t xml:space="preserve"> </w:t>
                  </w: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Показать образование числа 4 на основе сравнения двух групп предметов, выраженных числами 3 и 4; учить считать в пределах 4.</w:t>
                  </w:r>
                </w:p>
                <w:p w:rsidR="00140597" w:rsidRPr="00140597" w:rsidRDefault="00140597" w:rsidP="001405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Расширять представления о прямоугольнике на основе сравнения его с треугольником.</w:t>
                  </w: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мышление, внимание, память.</w:t>
                  </w:r>
                </w:p>
              </w:tc>
              <w:tc>
                <w:tcPr>
                  <w:tcW w:w="2835" w:type="dxa"/>
                </w:tcPr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ДМ:  игрушки, 4 блюдца, 4 чашки, треугольник, квадрат, прямоугольник, 2 полоски разные по длине.</w:t>
                  </w: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РМ: 2п. карточки, листочки и цветочки (по4). Конверты, картинки с изображением посуды</w:t>
                  </w:r>
                </w:p>
              </w:tc>
              <w:tc>
                <w:tcPr>
                  <w:tcW w:w="4840" w:type="dxa"/>
                </w:tcPr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стр.23.  И.А. Помораева</w:t>
                  </w: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В.А. Позина</w:t>
                  </w:r>
                </w:p>
              </w:tc>
            </w:tr>
          </w:tbl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«Три поросенка».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английской сказкой «Три поросенка» (пер. С.Михалкова), помочь понять ее смысл и выделить слова, передающие страх поросят и страдания ошпаренного кипятком волка 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стр.35.  В.В. Гербова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«Украшение свитера»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умение украшать предмет одежды, формировать умение подбирать краски в соответствии с цветом свитера, развивать эстетическое восприятие.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Свитеры разных цветов, гуашь, кисти, банка с водой, салфетки.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40. Т.С. Комарова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«Сливы и лимоны»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обогащать представления детей о предметах овальной формы и их изображении в лепке. Закреплять приемы лепки предметов овальной формы, разных по величине и цвету. Развивать эстетическое восприятие.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на которых изображены сливы и лимоны (или муляжи). Глина (пластилин), доска для лепки (на каждого ребенка).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39. Т.С.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 2».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Показать образование числа 4 на основе сравнения двух групп предметов, выраженных числами 3 и 4; учить считать в пределах 4.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прямоугольнике на основе сравнения его с треугольником. Развивать мышление, внимание, память.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2 игрушки, 4 блюдца, 4 чашки, треугольник, квадрат, прямоугольник, 2 полоски разные по длине.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2п. карточки, листочки и цветочки (по4). Конверты, картинки с изображением посуды.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стр.23.  И.А. Помораева</w:t>
            </w:r>
            <w:r w:rsidRPr="00140597"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Звуковая культура речи: звук Ц.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произнесении звука Ц (изолированного, в словах, в слогах). Совершенствовать интонационную выразительность речи. Формировать умение различать слова, начинающиеся со звука Ц, ориентируясь не на смысл, а на звучание слова.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цыпленка, кошки, мышонка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стр.36. .В. Гербова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«Маленький гномик»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в рисунке образ лесного гномика. Закреплять умение рисовать красками и кистями. Подводить к образной оценке готовых работ.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Объемный гномик из бумаги (1/2 листа), краски гуашь, кисть , банка с водой салфетка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42.  Т.С. Комарова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Терема».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конструкторские навыки детей; упражнять в сооружении построек с перекрытиями способом обстраивания бумажных моделей кирпичиками, делая перекрытия из пластин и плат, сооружая надстройки на перекрытиях, украшая крыши различными деталями; упражнять в различении и назывании основных геометрических фигур, в штриховке. Развивать фантазию, творчество, умение самостоятельно выполнять последовательность действий, обобщать, сравнивать. Находить общее и выделять различия.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Карандаши, строительный материал, плоскостные модели..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срт. 28.  Л.В. Куцакова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>«Как мы вместе набрали полную корзину грибов»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срезать уголки квадрата, закругляя их, закреплять умение правильно держать ножницы, подводить к образному видению результатов работы..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Корзина грибов, бумажные цветные прямоугольники для шляпок и ножек, кисть, клей, салфеточка, клееночка 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41,  Т.С. Комарова.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4».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5, учить считать в пределах 5.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последовательности частей суток.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наблюдательность.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игрушка петушок, по5 курочек и цыплят.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2п карточки, карточки с изображением частей суток,блюдца, зернышки (5)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стр.25. И.А. Помораева</w:t>
            </w:r>
            <w:r w:rsidRPr="00140597"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Рассказывание по картине «Собака со щенятами». Чтение стихов о поздней осени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Проверить.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Картина «Собака со щенятами»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стр.38.  В.В. Гербова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«Рыбки плавают в аквариуме»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изображать рыбок, плавающих в разных направлениях, закреплять умения рисовать кистью и красками. Воспитывать самостоятельность, творчество.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Игрушечные рыбки, альбомные листы, акварель, банка с водой, кисть, салфетка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43. Т.С. Комарова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«Знакомство с декоративными птицами»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представления о декоративных птицах. Показать особенности содержания декоративных птиц. Формировать желание наблюдать и ухаживать за растениями. Животными..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декоративных птиц.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стр.36.  О.А. Соломинникова 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«Разные рыбки»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отличительные особенности разных рыбок, имеющих одинаковую форму, но несколько отличающихся друг от друга по пропорциям. Закреплять ранее усвоенные приемы лепки.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Игрушечные рыбки. Глина или пластилин, доска для лепки, стека (на каждого ребенка).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42.  Т.С.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2».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Показать образование числа 4 на основе сравнения двух групп предметов, выраженных числами 3 и 4; учить считать в пределах 4.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прямоугольнике на основе сравнения его с треугольником.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мышление, внимание, память.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2 игрушки, 4 блюдца, 4 чашки, треугольник, квадрат, прямоугольник, 2 полоски разные по длине.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2п. карточки, листочки и цветочки (по4). Конверты, картинки с изображением посуды.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стр.23. И.А. Помораева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об игрушке. Дидактическое упражнение «Что из чего?»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Проверить.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Набор игрушек.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Муляжи фруктов или картинки с их изображением..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стр.39.  В.В. Гербова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«Украшение свитера»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умение украшать предмет одежды, формировать умение подбирать краски в соответствии с цветом свитера, развивать эстетическое восприятие.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Свитеры разных цветов, гуашь, кисти, банка с водой, салфетки.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40.   Т.С. Комарова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: «Терема»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конструкторские навыки детей; упражнять в сооружении построек с перекрытиями способом обстраивания бумажных моделей кирпичиками, делая перекрытия из пластин и плат, сооружая надстройки на перекрытиях, украшая крыши различными деталями; упражнять в различении и назывании основных геометрических фигур, в штриховке. Развивать фантазию, творчество, умение самостоятельно выполнять последовательность действий, обобщать, сравнивать. Находить общее и выделять различия.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Карандаши, строительный материал, плоскостные модели.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28. Л.В. Куцакова</w:t>
            </w:r>
          </w:p>
        </w:tc>
      </w:tr>
      <w:tr w:rsidR="00140597" w:rsidRPr="00140597" w:rsidTr="00BD7F15">
        <w:tc>
          <w:tcPr>
            <w:tcW w:w="2660" w:type="dxa"/>
            <w:gridSpan w:val="5"/>
            <w:shd w:val="clear" w:color="auto" w:fill="auto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6640" w:type="dxa"/>
            <w:gridSpan w:val="3"/>
            <w:shd w:val="clear" w:color="auto" w:fill="auto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>Вырежи и наклей какую хочешь постройку 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 детей умение создавать разнообразные изображения построек в аппликации. Развивать воображение, творчество, чувство композиции и цвета. Продолжать упражнять в разрезании полос по прямой, квадратов по диагонали и т. д. Учить продумывать подбор деталей по форме и цвету. Закреплять приемы аккуратного наклеивания. Развивать воображение.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Детали конструктора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( деревянные и пластмассовые, разной формы: кубики, кирпичики, трехгранные призмы). Полоски бумаги разных цветов размером 3</w:t>
            </w:r>
            <w:r w:rsidRPr="0014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8 см. квадратные листы бумаги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140597">
                <w:rPr>
                  <w:rFonts w:ascii="Times New Roman" w:hAnsi="Times New Roman" w:cs="Times New Roman"/>
                  <w:sz w:val="24"/>
                  <w:szCs w:val="24"/>
                </w:rPr>
                <w:t>16 см</w:t>
              </w:r>
            </w:smartTag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, ножницы, клей, кисть для клея, салфетка, клееночка.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 46.  Т.С. 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  <w:tcBorders>
              <w:top w:val="threeDEngrave" w:sz="24" w:space="0" w:color="5F497A" w:themeColor="accent4" w:themeShade="BF"/>
              <w:left w:val="threeDEngrave" w:sz="24" w:space="0" w:color="5F497A" w:themeColor="accent4" w:themeShade="BF"/>
              <w:bottom w:val="threeDEmboss" w:sz="24" w:space="0" w:color="5F497A" w:themeColor="accent4" w:themeShade="BF"/>
              <w:right w:val="threeDEmboss" w:sz="24" w:space="0" w:color="5F497A" w:themeColor="accent4" w:themeShade="BF"/>
            </w:tcBorders>
            <w:shd w:val="clear" w:color="auto" w:fill="DAEEF3" w:themeFill="accent5" w:themeFillTint="3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140597" w:rsidRPr="00140597" w:rsidTr="00BD7F15">
        <w:tc>
          <w:tcPr>
            <w:tcW w:w="15843" w:type="dxa"/>
            <w:gridSpan w:val="11"/>
            <w:tcBorders>
              <w:top w:val="threeDEmboss" w:sz="24" w:space="0" w:color="5F497A" w:themeColor="accent4" w:themeShade="BF"/>
            </w:tcBorders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1».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Продолжать умение считать в пределах 5, познакомить с порядковым значением числа 5.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Учить сравнивать предметы по двум признакам величины, обозначать результаты сравнения словами: длиннее, шире, короче, уже.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определять  пространственные направления от себя: вверху, внизу, слева. Справа, впереди, сзади.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большая и маленькая куклы, длинная широкая и узкая короткая ленты.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рабочие тетради.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стр.28. И.А. Помораева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Чтение детям русской народной сказки «Лисичка-сестричка и волк»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русской народной сказкой «Лисичка-сестричка и волк» (обр.М.Булатова), помочь оценить поступки героев, драматизировать отрывок из произведения.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Шапочки-маски лисы и волка.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стр.43. В.В. Гербова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«У кого какой домик»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детей, где живут насекомые птицы, собаки и др. живые сущ-ва. Формировать умение создавать изображение предметов, состоящих из прямоугольных, квадратных, треугольных частей.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Бумага ½ альбомного листа, цветные карандаши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 45.Т.С. Комарова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 окружением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«Петрушка и физкультурник»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группировать предметы по назначению. Уточнять знания детей о видах спорта и спортивного оборудования. Развивать наблюдательность.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предметов.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28. О.В. Дыбина.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«Девочка в зимней одежде»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передать образ девочки в лепном изображении. Формировать умение выделять части человеческой фигуры в одежде (голова, расширяющаяся книзу шубка, руки), передавать их с соблюдением пропорций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Куколка, глина (пластилин), доска для лепки, стека (на каждого ребенка).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47. Т.С. 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Занятие № 2.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счет в пределах 5, формировать представления о равенстве и неравенстве двух групп предметов на основе счета.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умение сравнивать предметы по двум признакам величины, обозначать результаты сравнения соответствующими словами: длиннее, короче, уже Упражнять в различении и назывании знакомых геометрических фигур.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машины, куклы (по5), 4 корзины. Шары, кубы.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круги, квадраты (по5), «ледяные дорожки», «Снежные комочки» (по5)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стр.29. И.А. Помораева</w:t>
            </w:r>
            <w:r w:rsidRPr="00140597"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 о зиме.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приобщать детей к поэзии. Помогать детям запоминать и выразительно читать стихотворение.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о зиме.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Шапочка-маска медведя.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стр.44. В.В. Гербова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рисовать Снегурочку в шубке, закреплять умение рисовать кистью и красками.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Игрушка Снегурочка, прямоугольные листы бумаги мягких тонов, краски гуашь, кисти, банка с водой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№ 35, ст. 47, Т.С. Комарова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«Лесной детский сад»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 Закреплять знания детей о круглой и овальной форме. Учить срезать углы у прямоугольников и квадратов для получения бусинок овальной и круглой формы; наклеивать аккуратно, ровно ..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клей, кисточки, ножницы.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34.  Л.В. Куцакова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>«Бусы на елку»</w:t>
            </w:r>
            <w:r w:rsidRPr="0014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дымковскими изделиями (уточка с утятами, петух, индюк и другие). Учить выделять элементы украшения игрушек, замечать красоту формы. Вызвать желание лепить игрушки. Формировать умение лепить фигурки на подставке, передавать разницу в величине предметов и отдельных частей, делить глину в соответствующей пропорции.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Бусы, бумажные прямоугольники и квадратики разных цветов, нитка, клей, салфетки, ножницы .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49. Т.С. 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3».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 порядковом значении  числа (в пределах5), закреплять умение отвечать на вопросы «сколько?», «который по счету?», «на каком месте?». Познакомить с цилиндром, учить различать шар и цилиндр.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умение сравнивать предметы по цвету, форме, величине.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мешочек, шар, цилиндр.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шары, цилиндры, наборы парных предметов разного цвета и величины, большой и маленький мяч.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стр.31.  И.А. Помораева</w:t>
            </w:r>
            <w:r w:rsidRPr="00140597"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«Вот это снеговик!»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составлять рассказы по картине без повторов и пропусков существенной информации. Обучать умению придумывать название картине.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Картина «Вот это снеговик!»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стр.45.  В.В. Гербова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«Новогодние поздравительные открытки»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 умение самостоятельно определять содержание рисунка и изображать задуманное. Закреплять технические приемы рисования. Развивать эстетические чувства.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Альбомные листы, краски, гуашь, открытки о зиме, елке, новогоднем празднике.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48. Т.С. Комарова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«Дежурство в уголке природы»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детям особенности дежурства в уголке природы. Формировать ответственность по отношению к уходу за растениями и животными.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Шкаф с принадлежностями для дежурства в уголке природы: фартучки, вода, леечки, салфетки.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43. О.А. Соломенникова.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«Большая утка с утятами»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дымковскими изделиями (уточка с утятами, петух, индюк и другие). Учить выделять элементы украшения игрушек, замечать красоту формы. Вызвать желание лепить игрушки. Формировать умение лепить фигурки на подставке, передавать разницу в величине предметов и отдельных частей, делить глину в соответствующей пропорции.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Дымковские игрушки. Глина, доска для лепки (на каждого ребенка).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стр48. Т.С.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4».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счете и отсчете предметов в пределах 5 по образцу.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Продолжать уточнять представления о цилиндре, закреплять умение различать шар, куб, цилиндр.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последовательности частей суток.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игрушка мишка, картинки с изображением частей суток, 2 коробки, лесенка, набор игрушек.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наборы фигур, карточки-чеки с геометрическими фигурами.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стр.32.  И.А. Помораева</w:t>
            </w:r>
            <w:r w:rsidRPr="00140597"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Ш</w:t>
            </w:r>
            <w:r w:rsidRPr="001405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Показать детям артикуляцию звука Ш, формировать умение четко произносить звук (изолированно, в слогах, в словах); различать слова со звуком Ш.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Ватные шарики.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стр.46. В.В. Гербова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«Наша нарядная елка»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в рисунке образ новогодней елки. Развивать умение пользоваться красками разных цветов. Вызывать чувство радости.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Листы белой бумаги, гуашь разных цветов, кисть, банка с водой, салфетка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50. Т.С. Комарова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Лесной детский сад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детей о круглой и овальной форме. Учить срезать углы у прямоугольников и квадратов для получения бусинок овальной и круглой формы; наклеивать аккуратно, ровно 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клей, кисточки, ножницы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34.   Л.В. Куцакова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«В магазин привезли красивые пирамидки».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вырезывании округлых форм из квадратов. Закреплять приемы владения ножницами. Развивать цветовое восприятие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Бумага ½ альбомного листа, бумажные квадраты разных цветов и размеров, ножницы, клей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52   Т.С.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  <w:tcBorders>
              <w:left w:val="nil"/>
              <w:bottom w:val="nil"/>
            </w:tcBorders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ПЯТАЯ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3».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счете звуков на слух в пределах 5 по образцу. Уточнить представления о знании слов </w:t>
            </w:r>
            <w:r w:rsidRPr="00140597">
              <w:rPr>
                <w:rFonts w:ascii="Times New Roman" w:hAnsi="Times New Roman" w:cs="Times New Roman"/>
                <w:i/>
                <w:sz w:val="24"/>
                <w:szCs w:val="24"/>
              </w:rPr>
              <w:t>далеко-близко.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Учить сравнивать три предмета по величине , раскладывать их  в убывающей и возрастающей последовательности.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постройки из строительного материала: домик, качели, песочница; 3 матрешки одинаковой величены, музыкальные инструменты.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круги.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стр.34.   И.А. Помораева</w:t>
            </w:r>
            <w:r w:rsidRPr="00140597"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28.12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Чтение детям русской народной сказки «Зимовье».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известные им русские народные сказки. Познакомить со сказкой «Зимовье» (обр.И.Соколова-Микитова)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Иллюстрации к сказкам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48. В.В.  Гербова</w:t>
            </w:r>
          </w:p>
        </w:tc>
      </w:tr>
      <w:tr w:rsidR="00140597" w:rsidRPr="00140597" w:rsidTr="00BD7F15">
        <w:tc>
          <w:tcPr>
            <w:tcW w:w="15843" w:type="dxa"/>
            <w:gridSpan w:val="11"/>
            <w:tcBorders>
              <w:top w:val="threeDEngrave" w:sz="24" w:space="0" w:color="5F497A" w:themeColor="accent4" w:themeShade="BF"/>
              <w:left w:val="threeDEngrave" w:sz="24" w:space="0" w:color="5F497A" w:themeColor="accent4" w:themeShade="BF"/>
              <w:bottom w:val="threeDEmboss" w:sz="24" w:space="0" w:color="5F497A" w:themeColor="accent4" w:themeShade="BF"/>
              <w:right w:val="threeDEmboss" w:sz="24" w:space="0" w:color="5F497A" w:themeColor="accent4" w:themeShade="BF"/>
            </w:tcBorders>
            <w:shd w:val="clear" w:color="auto" w:fill="DAEEF3" w:themeFill="accent5" w:themeFillTint="3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0597" w:rsidRPr="00140597" w:rsidTr="00BD7F15">
        <w:tc>
          <w:tcPr>
            <w:tcW w:w="15843" w:type="dxa"/>
            <w:gridSpan w:val="11"/>
            <w:tcBorders>
              <w:top w:val="threeDEmboss" w:sz="24" w:space="0" w:color="5F497A" w:themeColor="accent4" w:themeShade="BF"/>
            </w:tcBorders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6640" w:type="dxa"/>
            <w:gridSpan w:val="3"/>
            <w:shd w:val="clear" w:color="auto" w:fill="auto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«Маленькой елочке холодно зимой»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в рисунке несложный сюжет, выделяя главное, рисовать елочку с удлиненными книзу ветками. Закреплять умение рисовать красками. Развивать образное восприятие.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Листы белой бумаги, краски гуашь, кисти,банка с водой, салфетка</w:t>
            </w:r>
          </w:p>
        </w:tc>
        <w:tc>
          <w:tcPr>
            <w:tcW w:w="3686" w:type="dxa"/>
            <w:shd w:val="clear" w:color="auto" w:fill="auto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51.  Т.С. Комарова</w:t>
            </w:r>
          </w:p>
        </w:tc>
      </w:tr>
      <w:tr w:rsidR="00140597" w:rsidRPr="00140597" w:rsidTr="00BD7F15">
        <w:tc>
          <w:tcPr>
            <w:tcW w:w="266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 окружением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6640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«Петрушка и физкультурник»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группировать предметы по назначению. Уточнять знания детей о видах спорта и спортивного оборудования. Развивать наблюдательность.</w:t>
            </w:r>
          </w:p>
        </w:tc>
        <w:tc>
          <w:tcPr>
            <w:tcW w:w="285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предметов.</w:t>
            </w:r>
          </w:p>
        </w:tc>
        <w:tc>
          <w:tcPr>
            <w:tcW w:w="3686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28.  О.В. Дыбина.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ВТОРОАЯ 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«Зима»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Расширять представления детей о зиме. Развивать умения устанавливать простейшие связи между явлениями живой и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неживой природы. Развивать умения вести сезонные наблюдения, замечать красоту зимней природы, отражать ее в рисунках, лепке.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Знакомить с зимними видами спорта. Формировать представления о безопасном поведении людей зимой. Формировать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исследовательский и познавательный интерес в ходе экспериментирования с водой и льдом. Закреплять знания о свойствах снега и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льда. Расширять представление о местах. Где всегда зима, о животных Арктики и Антарктики.</w:t>
            </w:r>
          </w:p>
        </w:tc>
      </w:tr>
      <w:tr w:rsidR="00140597" w:rsidRPr="00140597" w:rsidTr="00BD7F15">
        <w:tc>
          <w:tcPr>
            <w:tcW w:w="2376" w:type="dxa"/>
            <w:gridSpan w:val="4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652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3».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счете звуков в пределах 5.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 сравнивать три предмета по длине, раскладывать их в возрастающей и убывающей последовательности, обозначать результаты сравнения словами: самый длинный, короче, самый короткий.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в умении различать и называть знакомые геометрические фигуры: круг, квадрат, треугольник, прямоугольник.</w:t>
            </w:r>
          </w:p>
        </w:tc>
        <w:tc>
          <w:tcPr>
            <w:tcW w:w="297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металлофон, мешочек, набор геометрических фигур разного цвета и размера: круг, квадрат, треугольник, прямоугольник.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прямоугольники (по10)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стр.35. И.А. Помораева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376" w:type="dxa"/>
            <w:gridSpan w:val="4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652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Ж.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правильном и четком произнесении звука [ж]; в умении определять слова со звуком [ж].</w:t>
            </w:r>
          </w:p>
        </w:tc>
        <w:tc>
          <w:tcPr>
            <w:tcW w:w="297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Иллюстрации жука, гусь.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стр.49.  В.В. Гербова</w:t>
            </w:r>
          </w:p>
        </w:tc>
      </w:tr>
      <w:tr w:rsidR="00140597" w:rsidRPr="00140597" w:rsidTr="00BD7F15">
        <w:tc>
          <w:tcPr>
            <w:tcW w:w="2376" w:type="dxa"/>
            <w:gridSpan w:val="4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652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«Развесистое дерево»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использовать разный нажим на карандаш. Развивать образное восприятие.</w:t>
            </w:r>
          </w:p>
        </w:tc>
        <w:tc>
          <w:tcPr>
            <w:tcW w:w="297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Бумага ½ альбомного листа, карандаши графитные.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BD7F15">
        <w:tc>
          <w:tcPr>
            <w:tcW w:w="2376" w:type="dxa"/>
            <w:gridSpan w:val="4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652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 «Грузовые автомабили»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 – цилиндре и его свойствах (в сравнении с бруском); уточнять представления о геометрических фигурах; побуждать к поиску собственных решений; развивать способность к плоскостному моделированию.</w:t>
            </w:r>
          </w:p>
        </w:tc>
        <w:tc>
          <w:tcPr>
            <w:tcW w:w="297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ножницы, кисточки, клей.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 35. Л.В. Куцакова</w:t>
            </w:r>
          </w:p>
        </w:tc>
      </w:tr>
      <w:tr w:rsidR="00140597" w:rsidRPr="00140597" w:rsidTr="00BD7F15">
        <w:tc>
          <w:tcPr>
            <w:tcW w:w="2376" w:type="dxa"/>
            <w:gridSpan w:val="4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652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>Автобус 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Закреплять умение вырезать нужные части для создания образа предмета. Развивать умение композиционно оформлять свой замысел .</w:t>
            </w:r>
          </w:p>
        </w:tc>
        <w:tc>
          <w:tcPr>
            <w:tcW w:w="297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Цветная бумага прямоугольной формы, полоски голубой бумаги, 2 черных квадрата, ножницы, клей.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54.  Т.С.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 «Зима»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представления детей о зиме. Развивать умения устанавливать простейшие связи между явлениями живой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неживой природы. Развивать умения вести сезонные наблюдения, замечать красоту зимней природы, отражать ее в рисунках,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лепке. Знакомить с зимними видами спорта.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ходе экспериментирования с водой и льдом. Закреплять знания о свойствах снега и льда.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Расширять представление о местах. Где всегда зима, о животных Арктики и Антарктики.</w:t>
            </w:r>
          </w:p>
        </w:tc>
      </w:tr>
      <w:tr w:rsidR="00140597" w:rsidRPr="00140597" w:rsidTr="00BD7F15">
        <w:tc>
          <w:tcPr>
            <w:tcW w:w="2376" w:type="dxa"/>
            <w:gridSpan w:val="4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652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4».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счете на ощупь в пределах 5.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Объяснить значение слов: вчера, сегодня, завтра.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умение сравнивать предметы по цвету, форме, величине и пространственному расположению.</w:t>
            </w:r>
          </w:p>
        </w:tc>
        <w:tc>
          <w:tcPr>
            <w:tcW w:w="297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5 кубиков, карточка с пуговицами, мешочек, счетная лесенка.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кубики (по6), рабочие тетради.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 36. И.А. Помораева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376" w:type="dxa"/>
            <w:gridSpan w:val="4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652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Чтение любимых стихотворений. Заучивание стихотворения А.Барто «Я знаю, что надо придумать».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Выяснить, какие программные стихотворения знают дети. Помочь детям запомнить новое стихотворение.</w:t>
            </w:r>
          </w:p>
        </w:tc>
        <w:tc>
          <w:tcPr>
            <w:tcW w:w="297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Пластина зеленого цвета.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стр.52.  В.В. Гербова</w:t>
            </w:r>
          </w:p>
        </w:tc>
      </w:tr>
      <w:tr w:rsidR="00140597" w:rsidRPr="00140597" w:rsidTr="00BD7F15">
        <w:tc>
          <w:tcPr>
            <w:tcW w:w="2376" w:type="dxa"/>
            <w:gridSpan w:val="4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652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«Нарисуй, какую хочешь игрушку»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задумывать содержание рисунка Закреплять навыки рисования красками. Формировать положительное эмоциональное отношение к рисункам.</w:t>
            </w:r>
          </w:p>
        </w:tc>
        <w:tc>
          <w:tcPr>
            <w:tcW w:w="297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Альбомный лист, краски гуашь, салфетки, банки с водой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56.  Т.С. Комарова</w:t>
            </w:r>
          </w:p>
        </w:tc>
      </w:tr>
      <w:tr w:rsidR="00140597" w:rsidRPr="00140597" w:rsidTr="00BD7F15">
        <w:tc>
          <w:tcPr>
            <w:tcW w:w="2376" w:type="dxa"/>
            <w:gridSpan w:val="4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652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 Стайка снегирей на ветках рябины»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многообразии птиц. Формировать умение выделять характерные особенности снегиря. Формировать желание наблюдать за птицами, прилетающими на участок. Подкармливать их . </w:t>
            </w:r>
          </w:p>
        </w:tc>
        <w:tc>
          <w:tcPr>
            <w:tcW w:w="297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снегирей, бумага, гуашь..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стр.48.  О.А. Соломинникова </w:t>
            </w:r>
          </w:p>
        </w:tc>
      </w:tr>
      <w:tr w:rsidR="00140597" w:rsidRPr="00140597" w:rsidTr="00BD7F15">
        <w:tc>
          <w:tcPr>
            <w:tcW w:w="2376" w:type="dxa"/>
            <w:gridSpan w:val="4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652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«Птички»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лепить из пластилина птичку, передавая  овальную форму тела; оттягивать и прищипывать мелкие части: клюв, хвост, крылышки. Отмечать разнообразие получившихся изображений, радоваться им.</w:t>
            </w:r>
          </w:p>
        </w:tc>
        <w:tc>
          <w:tcPr>
            <w:tcW w:w="2977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Игрушечная причка, пластилин, доска для лепки.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 52. Т.С.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  <w:tcBorders>
              <w:top w:val="threeDEmboss" w:sz="24" w:space="0" w:color="5F497A" w:themeColor="accent4" w:themeShade="BF"/>
            </w:tcBorders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 «Зима»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Расширять представления детей о зиме. Развивать умения устанавливать простейшие связи между явлениями живой и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неживой природы. Развивать умения вести сезонные наблюдения, замечать красоту зимней природы, отражать ее в рисунках, лепке.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Знакомить с зимними видами спорта.Формировать представления о безопасном поведении людей зимой. Формировать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исследовательский и познавательный интерес в ходе экспериментирования с водой и льдом. Закреплять знания о свойствах снега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льда. Расширять представление о местах. Где всегда зима, о животных Арктики и Антарктики.</w:t>
            </w:r>
          </w:p>
        </w:tc>
      </w:tr>
      <w:tr w:rsidR="00140597" w:rsidRPr="00140597" w:rsidTr="00BD7F15">
        <w:tc>
          <w:tcPr>
            <w:tcW w:w="2093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652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1».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в счете на ощупь в пределах 5.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о значении слов </w:t>
            </w:r>
            <w:r w:rsidRPr="00140597">
              <w:rPr>
                <w:rFonts w:ascii="Times New Roman" w:hAnsi="Times New Roman" w:cs="Times New Roman"/>
                <w:i/>
                <w:sz w:val="24"/>
                <w:szCs w:val="24"/>
              </w:rPr>
              <w:t>вчера, сегодня, завтра.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сравнивать 3 предмета по ширине, раскладывать их в убывающей и возрастающей последовательности, обозначать результаты сравнения словами </w:t>
            </w:r>
            <w:r w:rsidRPr="00140597">
              <w:rPr>
                <w:rFonts w:ascii="Times New Roman" w:hAnsi="Times New Roman" w:cs="Times New Roman"/>
                <w:i/>
                <w:sz w:val="24"/>
                <w:szCs w:val="24"/>
              </w:rPr>
              <w:t>самый широкий, уже, самый узкий.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3 шарфа одинаковой длины и разной ширины, 3 прямоугольника одного цвета и разной ширины.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карточки с 5 пуговицами.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стр.37.  И.А. Помораева</w:t>
            </w:r>
            <w:r w:rsidRPr="00140597">
              <w:t xml:space="preserve">  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093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652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Мини-викторина по сказкам К.Чуковского. чтение произведения «Федорино горе».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названия и содержанние сказок К.Чуковского.познакомить со сказкой «Федорино горе».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Иллюстрации к стихотворению.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стр.53. В.В. Гербова</w:t>
            </w:r>
          </w:p>
        </w:tc>
      </w:tr>
      <w:tr w:rsidR="00140597" w:rsidRPr="00140597" w:rsidTr="00BD7F15">
        <w:tc>
          <w:tcPr>
            <w:tcW w:w="2093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652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«Украсим полоску флажками»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предметы прямоугольной формы. Упражнять в умении аккуратно закрашивать рисунок. Развивать эстетические чувства.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Альбомные листы (1/2 листа, разрезанная по горизонтали), цветные карандаши.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№ 51, ст. 58, Т.С. Комарова</w:t>
            </w:r>
          </w:p>
        </w:tc>
      </w:tr>
      <w:tr w:rsidR="00140597" w:rsidRPr="00140597" w:rsidTr="00BD7F15">
        <w:tc>
          <w:tcPr>
            <w:tcW w:w="2093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652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Грузовые автомобили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 – цилиндре и его свойствах (в сравнении с бруском); уточнять представления о геометрических фигурах; побуждать к поиску собственных решений; развивать способность к плоскостному моделированию. 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ножницы, кисточки, клей..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35. Л.В. Куцакова</w:t>
            </w:r>
          </w:p>
        </w:tc>
      </w:tr>
      <w:tr w:rsidR="00140597" w:rsidRPr="00140597" w:rsidTr="00BD7F15">
        <w:tc>
          <w:tcPr>
            <w:tcW w:w="2093" w:type="dxa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6520" w:type="dxa"/>
            <w:gridSpan w:val="5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«  Летящие самолеты 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Задачи:  Формировать умение правильно изображать изображение из деталей. Закреплять знание формы прямоугольник. Вызывать радость от созданной картины . 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Игрушечный самолет, прямоугольники для корпуса, клей, кисти..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 60 .  Т.С. Комарова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BD7F15">
        <w:tc>
          <w:tcPr>
            <w:tcW w:w="15843" w:type="dxa"/>
            <w:gridSpan w:val="11"/>
          </w:tcPr>
          <w:tbl>
            <w:tblPr>
              <w:tblStyle w:val="15"/>
              <w:tblpPr w:leftFromText="180" w:rightFromText="180" w:vertAnchor="text" w:tblpY="1"/>
              <w:tblOverlap w:val="never"/>
              <w:tblW w:w="16035" w:type="dxa"/>
              <w:tblLayout w:type="fixed"/>
              <w:tblLook w:val="00A0" w:firstRow="1" w:lastRow="0" w:firstColumn="1" w:lastColumn="0" w:noHBand="0" w:noVBand="0"/>
            </w:tblPr>
            <w:tblGrid>
              <w:gridCol w:w="16035"/>
            </w:tblGrid>
            <w:tr w:rsidR="00140597" w:rsidRPr="00140597" w:rsidTr="00BD7F15">
              <w:tc>
                <w:tcPr>
                  <w:tcW w:w="16035" w:type="dxa"/>
                  <w:tcBorders>
                    <w:top w:val="threeDEngrave" w:sz="24" w:space="0" w:color="5F497A" w:themeColor="accent4" w:themeShade="BF"/>
                    <w:left w:val="threeDEngrave" w:sz="24" w:space="0" w:color="5F497A" w:themeColor="accent4" w:themeShade="BF"/>
                    <w:bottom w:val="threeDEmboss" w:sz="24" w:space="0" w:color="5F497A" w:themeColor="accent4" w:themeShade="BF"/>
                    <w:right w:val="threeDEmboss" w:sz="24" w:space="0" w:color="5F497A" w:themeColor="accent4" w:themeShade="BF"/>
                  </w:tcBorders>
                  <w:shd w:val="clear" w:color="auto" w:fill="DAEEF3" w:themeFill="accent5" w:themeFillTint="33"/>
                </w:tcPr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ФЕВРАЛЬ</w:t>
                  </w:r>
                </w:p>
              </w:tc>
            </w:tr>
          </w:tbl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 «День защитника Отечества»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Знакомить детей с «военными» профессиями; с военной техникой; с флагом России. Воспитывать любовь к Родине.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Осуществлять гендерное воспитание. Приобщать детей к русской истории через знакомство с былинами о богатырях.</w:t>
            </w:r>
          </w:p>
        </w:tc>
      </w:tr>
      <w:tr w:rsidR="00140597" w:rsidRPr="00140597" w:rsidTr="00BD7F15">
        <w:tc>
          <w:tcPr>
            <w:tcW w:w="21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6444" w:type="dxa"/>
            <w:gridSpan w:val="4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2».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считать движения в пределах 5.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в умении ориентироваться в пространстве и обозначать пространственные направления относительно себя словами:</w:t>
            </w:r>
            <w:r w:rsidRPr="00140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вверху, внизу, слева, справа, впереди, сзади.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Учить сравнивать 4-5 предметов по ширине, раскладывать их в возрастающей и убывающей последовательности, обозначать результаты сравнения соответствующими словами.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числовые карточки с кружками (1-5), 4 мяча разного размера.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ленты разной ширины одинаковой длины (по5), наборы игрушек.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39.  И.А. Помораева</w:t>
            </w:r>
            <w:r w:rsidRPr="00140597">
              <w:t xml:space="preserve"> 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1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6444" w:type="dxa"/>
            <w:gridSpan w:val="4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Ч.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Объяснить детям, как правильно произносить звук Ч, упражнять в произнесении звука (изолированно, в слогах, в словах). Развивать фонематический слух детей.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Иллюстрация паровоза.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стр.53.  В.В. Гербова</w:t>
            </w:r>
          </w:p>
        </w:tc>
      </w:tr>
      <w:tr w:rsidR="00140597" w:rsidRPr="00140597" w:rsidTr="00BD7F15">
        <w:tc>
          <w:tcPr>
            <w:tcW w:w="21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6444" w:type="dxa"/>
            <w:gridSpan w:val="4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пляшет»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рисовать фигуру человека. Закрелять приемы закрашивания красками. Побуждать к образной оценке изображения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танцующей девочки, бумага ½ альбомного листа, кисти, банка сводой, салфетки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 60.  Т.С. Комарова</w:t>
            </w:r>
          </w:p>
        </w:tc>
      </w:tr>
      <w:tr w:rsidR="00140597" w:rsidRPr="00140597" w:rsidTr="00BD7F15">
        <w:tc>
          <w:tcPr>
            <w:tcW w:w="21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  окружением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6444" w:type="dxa"/>
            <w:gridSpan w:val="4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«В мире стекла»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выявить свойства стекла (прочное, прозрачное, цветное, гладкое). Воспитывать бережное отношение к вещам. Развивать любознательность.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Небольшие стеклянные предметы (бутылочки от духов, шарики, камешки разной формы), палочки для проверки звонкости стекла, стеклянный стакан..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36. О,В. Дыбина</w:t>
            </w:r>
          </w:p>
        </w:tc>
      </w:tr>
      <w:tr w:rsidR="00140597" w:rsidRPr="00140597" w:rsidTr="00BD7F15">
        <w:tc>
          <w:tcPr>
            <w:tcW w:w="21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6444" w:type="dxa"/>
            <w:gridSpan w:val="4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« Хоровод 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изображать фигуру человека, правильно передавая соотношение частей по отношению к главной или самой большой части. Учить объединять свою работу с работами других детей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Пластилин, доска для лепки..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59.  Т. С.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«День защитника Отечества»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Знакомить детей с «военными» профессиями; с военной техникой; с флагом России. Воспитывать любовь к Родине.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Осуществлять гендерное воспитание. Приобщать детей к русской истории через знакомство с былинами о богатырях.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3».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 воспроизводить указанное количество движений (до5).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умении называть и различать знакомые геометрические фигуры: круг, квадрат, треугольник, прямоугольник. Совершенствовать представления о частях суток и их последовательности.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числовые карточки, сюжетные карточки с изображением частей суток.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наборы кругов, квадратов, прямоугольников.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стр.40. И.А. Помораева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картине «На полянке».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Помогать детям рассматривать и описывать картину в определенной последовательности. Продолжать формировать умение придумывать название картине.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Картина «На полянке»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стр.55. В.В. Гербова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«Красивая птичка» «Конь –верный друг казака»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Развитие интереса к защитникам Донского края. 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рисовать птичку, передавая форму тела. Расширять представление о красоте.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 ½ листа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конем, шаблоны для раскрашивания. 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61.  Т.С. Комарова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129. Р.М. Чумичева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«Мосты»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 Дать детям представление о мостах, их назначении.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Познакомить с трафаретной линейкой, упражнять в работе с ней, в сравнении фигур, в выделении их сходства и различия.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трафаретные линейки, карандаши.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45. Л.В. Куцакова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Вырезывание и наклеивание красивого цветка в подарок маме и бабушке »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учить вырезывать и наклеивать красивый цветок: вырезывать части цветка, составлять из них красивое изображение. Развивать чувство цвета, эстетическое восприятие, воображение. Воспитывать внимание к родным и близким.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с изображением красивых цветов. Бумага белая, набор цветной бумаги, ножницы, клей, кисти для клея, салфетки 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63.  Т.С.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«8 Марта»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Организовывать все виды детской деятельности вокруг темы семьи, любви к маме, бабушке. Воспитывать уважение к воспитателям, другим сотрудникам детского сада.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Расширять гендерное представление. Привлекать детей к изготовлению подарков маме, бабушке, воспитателям.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4».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умение воспроизводить указанное количество движений (до5).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двигаться в заданном направлении (вперед, назад, налево, направо).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в умении составлять целостное изображение предмета из отдельных частей.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игрушка, 4 корзинки.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наборы игрушек, числовые карточки, наборы геометрических фигур.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стр.42. И.А. Помораева</w:t>
            </w:r>
            <w:r w:rsidRPr="00140597"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Урок вежливости.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рассказать детям о том, как принято встречать гостей, как и что лучше показать гостю, чтобы он не заскучал.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Игрушка медвежонок.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стр.56. В.В. Гербова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 Укрась свои игрушки»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развивать эстетическое восприятие. Продолжать знакомить детей с дымковскими игрушками, учить отмечать их характерные особенности, выделять элементы узора: круги, кольца, точки, полосы. Закреплять приемы рисования кистью.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Альбомные листы, краски гуашь, кисти, банка с водой, салфетки.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62. Т.С. Комарова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:«В гости к деду Природоведу»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зимних явлениях в природе. Учить наблюдать за объектами природы в зимний период. Дать элементарные понятия о взаимосвязи человека и природы.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Объекты экологической тропы. Дед Природовед в зимней одежде. Угощение для птиц.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 51. О.А. Соломенникова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tabs>
                <w:tab w:val="left" w:pos="11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Тема: «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Птички прилетели на кормушку и клюют зернышки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(Коллективная композиция)  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Задачи: Формировать умение детей передавать в лепке простую позу: наклон головы и тела вниз. Закреплять технические приемы лепки. Учить объединять свою работу с работой товарища, чтобы передать простой сюжет, сценку. Вызывать положительный эмоциональный отклик на результат совместной деятельности.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Пластилин, доска для лепки, стека (на каждого ребенка)..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61.  Т.С.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  <w:tcBorders>
              <w:top w:val="threeDEmboss" w:sz="24" w:space="0" w:color="00B050"/>
            </w:tcBorders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ПЕРИОДА:«8 Марта»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Организовывать все виды детской деятельности вокруг темы семьи, любви к маме, бабушке. Воспитывать уважение к воспитателям, другим сотрудникам детского сада.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Расширять гендерное представление. Привлекать детей к изготовлению подарков маме, бабушке, воспитателям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15"/>
              <w:tblpPr w:leftFromText="180" w:rightFromText="180" w:vertAnchor="text" w:tblpX="-318" w:tblpY="1"/>
              <w:tblOverlap w:val="never"/>
              <w:tblW w:w="17254" w:type="dxa"/>
              <w:tblLayout w:type="fixed"/>
              <w:tblLook w:val="00A0" w:firstRow="1" w:lastRow="0" w:firstColumn="1" w:lastColumn="0" w:noHBand="0" w:noVBand="0"/>
            </w:tblPr>
            <w:tblGrid>
              <w:gridCol w:w="2263"/>
              <w:gridCol w:w="6379"/>
              <w:gridCol w:w="3260"/>
              <w:gridCol w:w="5352"/>
            </w:tblGrid>
            <w:tr w:rsidR="00140597" w:rsidRPr="00140597" w:rsidTr="00BD7F15">
              <w:tc>
                <w:tcPr>
                  <w:tcW w:w="2263" w:type="dxa"/>
                </w:tcPr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ФЭМП</w:t>
                  </w: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21.02</w:t>
                  </w:r>
                </w:p>
              </w:tc>
              <w:tc>
                <w:tcPr>
                  <w:tcW w:w="6379" w:type="dxa"/>
                </w:tcPr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Тема: </w:t>
                  </w: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«Занятие № 3».</w:t>
                  </w: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умение  воспроизводить указанное количество движений (до5).</w:t>
                  </w: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Упражнять в умении называть и различать знакомые геометрические фигуры: круг, квадрат, треугольник, прямоугольник.</w:t>
                  </w: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Совершенствовать представления о частях суток и их последовательности.</w:t>
                  </w:r>
                </w:p>
              </w:tc>
              <w:tc>
                <w:tcPr>
                  <w:tcW w:w="3260" w:type="dxa"/>
                </w:tcPr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ДМ: числовые карточки, сюжетные карточки с изображением частей суток.</w:t>
                  </w: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РМ: наборы кругов, квадратов, прямоугольников.</w:t>
                  </w:r>
                </w:p>
              </w:tc>
              <w:tc>
                <w:tcPr>
                  <w:tcW w:w="5352" w:type="dxa"/>
                </w:tcPr>
                <w:p w:rsidR="00140597" w:rsidRPr="00140597" w:rsidRDefault="00140597" w:rsidP="00140597">
                  <w:pPr>
                    <w:spacing w:after="200" w:line="276" w:lineRule="auto"/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стр.40.  И.А. Помораева</w:t>
                  </w:r>
                  <w:r w:rsidRPr="00140597">
                    <w:t xml:space="preserve"> </w:t>
                  </w: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В.А. Позина</w:t>
                  </w:r>
                </w:p>
              </w:tc>
            </w:tr>
          </w:tbl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Готовимся встречать весну и Международный женский день.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стихотворением А.Плещеева «Весна». Поупражнять в умении поздравлять женщин с праздником.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Иллюстрация на тему «Весна»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стр.59. В.В. Гербова</w:t>
            </w:r>
          </w:p>
        </w:tc>
      </w:tr>
      <w:tr w:rsidR="00140597" w:rsidRPr="00140597" w:rsidTr="00BD7F15">
        <w:trPr>
          <w:trHeight w:val="986"/>
        </w:trPr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«Мосты»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Дать детям представление о мостах, их назначении.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Познакомить с трафаретной линейкой, упражнять в работе с ней, в сравнении фигур, в выделении их сходства и различия..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трафаретные линейки, карандаши 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45.  Л.В. Куцакова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>Красивый букет в подарок всем женщинам в детском саду»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желание порадовать окружающих, создать для них что-то красивое. Расширять образные представления детей. Развивать умение создавать изображения одних и тех же предметов  по –разному, вариативными способами. Продолжать формировать навыки коллективного творчества. Вызвать чувство радости от созданного изображения.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Большой лист бумаги(ватман), бумажные кружки(д-6 см) разных цветов, краски, кисти , банки с водой, салфетки 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 64.  Т.С. Комарова 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tbl>
            <w:tblPr>
              <w:tblStyle w:val="15"/>
              <w:tblpPr w:leftFromText="180" w:rightFromText="180" w:vertAnchor="text" w:tblpY="1"/>
              <w:tblOverlap w:val="never"/>
              <w:tblW w:w="16371" w:type="dxa"/>
              <w:tblLayout w:type="fixed"/>
              <w:tblLook w:val="00A0" w:firstRow="1" w:lastRow="0" w:firstColumn="1" w:lastColumn="0" w:noHBand="0" w:noVBand="0"/>
            </w:tblPr>
            <w:tblGrid>
              <w:gridCol w:w="16371"/>
            </w:tblGrid>
            <w:tr w:rsidR="00140597" w:rsidRPr="00140597" w:rsidTr="00BD7F15">
              <w:tc>
                <w:tcPr>
                  <w:tcW w:w="16371" w:type="dxa"/>
                  <w:tcBorders>
                    <w:top w:val="threeDEngrave" w:sz="24" w:space="0" w:color="00B050"/>
                    <w:left w:val="threeDEngrave" w:sz="24" w:space="0" w:color="00B050"/>
                    <w:bottom w:val="threeDEmboss" w:sz="24" w:space="0" w:color="00B050"/>
                    <w:right w:val="threeDEmboss" w:sz="24" w:space="0" w:color="00B050"/>
                  </w:tcBorders>
                  <w:shd w:val="clear" w:color="auto" w:fill="D6E3BC" w:themeFill="accent3" w:themeFillTint="66"/>
                </w:tcPr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МАРТ</w:t>
                  </w:r>
                </w:p>
              </w:tc>
            </w:tr>
          </w:tbl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 ПЕРВПЕРВАЯ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«Знакомство с народной культурой и традициями»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представления детей о народной игрушке. Знакомить с народными промыслами.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Привлекать детей к созданию узоров дымковской и филимоновской росписи. Продолжать знакомить с устным народным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творчеством. Использовать фольклор при организации всех видов деятельности.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1».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умение двигаться в заданном направлении. Объяснить, что результат счета не зависит от величины предметов. Формировать умение сравнивать предметы по размеру (до5), раскладывать их в возрастающей и убывающей последовательности, обозначать результаты сравнения словами: самый большой, поменьше, еще меньше, самый маленький.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План, корзина, предметы (елочка, мяч, ворота, домик)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стр.43.  И.А.Помораева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Щ-Ч.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правильном произнесении звука Щ и дифференциации звуков Щ-Ч.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стр.60. В.В. Гербова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«Украсим кукле платье»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составлять узор из знакомых элементов. Развивать творчество, эстетическое восприятие.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Вырезанные из бумаги платья, краски гуашь, банка с водой, салфетка, кисть.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68.  Т.С.Комарова</w:t>
            </w:r>
          </w:p>
        </w:tc>
      </w:tr>
      <w:tr w:rsidR="00140597" w:rsidRPr="00140597" w:rsidTr="00BD7F15">
        <w:trPr>
          <w:trHeight w:val="983"/>
        </w:trPr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  окружением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03.03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«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Наша армия»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представления о воинах, которые охраняют нашу Родину; уточнить понятие «защитники Отечества» (воины, которые охраняют, защищают свой народ, свою Родину; у каждого народа, в каждой стране, в том числе и в России, есть армия, Российская армия не раз защищала свой народ от захватчиков). Познакомить детей с некоторыми военными профессиями (моряки, танкисты, летчики, пограничники). Воспитывать гордость за наших воинов..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Тексты рассказов «Шапка не велит» А. Митяева или «Дозор» З. Александровой («Наша Родина».М.: Просвещение, 1984). Иллюстрации по теме; головные уборы: бескозырка, шлем танкиста, пилотка, фуражки военного летчика, пограничника; коробка, модели военной техники и фигурки военных разных родов войск для макета «Армия России».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37.  О.В. Дыбина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04.03                                                                                                        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«Мисочка»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:  Формировать умение детей лепить, используя уже знакомые приемы (раскатывание шара, сплющивание) и новые — вдавливания и оттягивания краев, уравнивания их пальцами.. 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Глина, доска для лепки, стека (на каждого ребенка).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 66.  Т.С. Комарова 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Знакомство с народной культурой и традициями»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представления детей о народной игрушке. Знакомить с народными промыслами.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Привлекать детей к созданию узоров дымковской и филимоновской росписи. Продолжать знакомить с устным народным творчеством. Использовать фольклор при организации всех видов деятельности.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1».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умение двигаться в заданном направлении. Объяснить, что результат счета не зависит от величины предметов. Формировать умение сравнивать предметы по размеру (до5), раскладывать их в возрастающей и убывающей последовательности, обозначать результаты сравнения словами: самый большой, поменьше, еще меньше, самый маленький.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План, корзина, предметы (елочка, мяч, ворота, домик)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стр.43.  И.А.Помораева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«Козлятки выбежали погулять на зеленый лужок»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рисовать четвероногих животных. Развивать образное представление, воображение.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Игрушечный козленок, лист бумаги зел. цвета, краски гуашь, банка с водой, кисть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стр.45. И.А.Помораева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Корабли».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представления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о разных видах судов; о том , что их строение зависит от функционального назначения; подвести к обобщению: у всех кораблей есть нос, корма, днище, палуба.; упражнять в анализе конструкций, в планировании деятельности; развивать конструкторские навыки; упражнять в плоскостном моделировании, в составлении целого из частей по образцу и по замыслу; развивать способность к зрительному анализу.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Коробки со строительным материалом, ножницы 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стр.49.  Л.В.Куцакова 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Вырежи и наклей,  что бывает круглое и овальное 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 Формировать умение выбирать тему работы. Развивать творческие способности, воображение. Упражнять в срезании углов у прямоугольника и квадрата, закругляя их 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Набор цветных квадратиков, прямоугольников, треугольников,  ножницы, клей, кисть, салфетка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66.  Т.С.Комарова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ТРЕТЬЯ НЕДЕЛЯ  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«Весна»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представление детей о весне. Развивать умения устанавливать наблюдения.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Воспитывать бережное отношение к природе.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Привлекать детей к посильному труду на участке детского сада, в цветнике.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2».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том, что результат счета не зависит от размера предметов.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сравнивать три предмета по высоте, раскладывать их в убывающей и возрастающей последовательности, обозначать результаты сравнения словами: самый высокий, ниже, самый низкий.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мышление, внимание, память.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4 куклы, большие и маленькие тарелки (по4).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рабочие тетради.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44. И. А.Помораева</w:t>
            </w:r>
          </w:p>
        </w:tc>
      </w:tr>
      <w:tr w:rsidR="00140597" w:rsidRPr="00140597" w:rsidTr="00BD7F15">
        <w:trPr>
          <w:trHeight w:val="1953"/>
        </w:trPr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картине «Кошка с котятами».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Проверить, умеют ли дети придерживаться определенной последовательности, составляя рассказ по картине; поняли ли они, что значит озаглавить картину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Картина «Кошка с котятами».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стр.62.  В.В. Гербова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BD7F15">
        <w:trPr>
          <w:trHeight w:val="1470"/>
        </w:trPr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Расцвели красивые цветы»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рисовать красивые цветы. Развивать эстетические чувства.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Бумага ½ альбомного листа, кисти, банка с водой, салфетка.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 64.  Т.С.Комарова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BD7F15">
        <w:trPr>
          <w:trHeight w:val="274"/>
        </w:trPr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«Посадка лука.»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об условиях, необходимых для роста и развития растения (почва, влага, тепло, свет). Дать элементарные понятия о природных витаминах. Формировать трудовые умения и навыки 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Кукла незнайка, расписной сундучок, материал для посадки лука.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с54О.А.Соломинникова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 Козленочек 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Учить детей лепить четвероногое животное. Закреплять приемы лепки: раскатывание между ладонями, прикрепление частей к вылепленному телу животного, сглаживание мест скрепления, прощипывание и т. п. Развивать сенсомоторный опыт.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Игрушечный козлик, пластилин, доска для лепки, стеки ( на каждого ребенка)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69.  Т.С.Комарова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ЧЕТВЕРТАЯ НЕДЕЛЯ  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«Весна»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представление детей о весне. Развивать умения устанавливать наблюдения.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природы, вести сезонные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Воспитывать бережное отношение к природе.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Формировать элементарные экологические представления. Формировать представления о работах, проводимых весной в саду и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огороде.   Привлекать детей к посильному труду на участке детского сада, в цветнике.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3».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Показать независимость результата счета от расстояния между предметами (до5).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в умении сравнивать 4-5 предметов по высоте, раскладывать их в убывающей и возрастающей последовательности, обозначать результаты сравнения словами: самый высокий, ниже, самый низкий.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в умении различать и называть геометрические фигуры: куб, шар.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10 цветочков, 2 корзины, наборы шаров и кубов разного размера.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елочки и домики разной высоты (по5)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стр.45.  И.А. Помораева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Русские сказки (мини-викторина). Чтение сказки «Петушок и бобовое зернышко».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названия и содержание уже известных им сказок. Познакомить со сказкой «Петушок и бобовое зернышко»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Бобовое зернышко.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стр.61. В.В. Гербова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«Украсим кукле платье»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составлять узор из знакомых элементов. Развивать творчество, эстетическое восприятие.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Вырезанные из бумаги платья, краски гуашь, банка с водой, салфетка, кисть.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68.  Т.С. Комарова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«Кораблик»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Дать детям представления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о разных видах судов; о том , что их строение зависит от функционального назначения; подвести к обобщению: у всех кораблей есть нос, корма, днище, палуба.; упражнять в анализе конструкций, в планировании деятельности; развивать конструкторские навыки; упражнять в плоскостном моделировании, в составлении целого из частей по образцу и по замыслу; развивать способность к зрительному анализу. 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Коробки со строительным материалом, ножницы 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стр.49. Л.В.Куцакова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« Загадки»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Закреплять умение детей соотносить плоские геометрические фигуры с формой частей предметов. Упражнять в аккуратном наклеивании. Развивать творчество, образные представления, воображение 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Конверты с готовыми деталями, полоски бумаги разных цветов, кисть, клей, салфетка, клееночка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73.  С.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ПЯТАЯ НЕДЕЛЯ  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«Весна»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представление детей о весне. Развивать умения устанавливать наблюдения.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природы, вести сезонные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Воспитывать бережное отношение к природе.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Формировать элементарные экологические представления. Формировать представления о работах, проводимых весной в саду и 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огороде.   Привлекать детей к посильному труду на участке детского сада, в цветнике.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4».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том, что результат счета не зависит от расстояния между предметами (до5).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цилиндром на основе сравнения его с шаром.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умении двигаться в заданном направлении.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4 игрушки, шар, цилиндр.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2п карточки, 5 бабочек, поднос.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ст. 46, И.А. Помораева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детям сказки Д.Мамина-Сибиряка «Про Комара Комаровича-Длинный нос и про мохнатого Мишу-Короткий хвост</w:t>
            </w:r>
            <w:r w:rsidRPr="001405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».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авторской литературной сказкой. Помочь им понять, почему автор так уважительно называет комара.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стр.63. В.В. Гербова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Сказочный домик-теремок»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в рисунке образ сказки. Развивать образные представления, воображение, самостоятельность и творчество в изображении. Совершенствовать приемы украшения.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Цветные карандаши, квадратные листы бумаги, кисти, банка с водой, салфетка.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72.  Т.С. Комарова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0знакомление с предметным и соц окруженикм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 мире пластмассы»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со свойствами и качествами предметов из пластмассы. Помочь выявить свойства пластмассы (гладкая, легкая, цветная) Воспитывать бережное отношение к вещам. Развивать любознательность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Небольшие пластмассовые предметы (игрушки. пуговицы, прищепки), пластмассовый стакан. палочки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стр.41.  О.В. Дыбина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Зайчики выскочили  на полянку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97" w:rsidRPr="00140597" w:rsidRDefault="00140597" w:rsidP="0014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</w:rPr>
              <w:t xml:space="preserve">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Учить детей лепить животное; передавать овальную форму его туловища, головы, ушей. Закреплять приемы лепки и соединения частей. Развивать образные представления, воображение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Игрушечный зайчик, пластилин, доска для лепки, стеки ( на каждого ребенка)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стр.70. Т. С.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  <w:tcBorders>
              <w:top w:val="threeDEngrave" w:sz="24" w:space="0" w:color="00B050"/>
              <w:left w:val="threeDEngrave" w:sz="24" w:space="0" w:color="00B050"/>
              <w:bottom w:val="threeDEmboss" w:sz="24" w:space="0" w:color="00B050"/>
              <w:right w:val="threeDEmboss" w:sz="24" w:space="0" w:color="00B050"/>
            </w:tcBorders>
            <w:shd w:val="clear" w:color="auto" w:fill="D6E3BC" w:themeFill="accent3" w:themeFillTint="66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«Весна»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представление детей о весне. Развивать умения устанавливать наблюдения.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Воспитывать бережное отношение к природе.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Привлекать детей к посильному труду на участке детского сада, в цветнике.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1».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умении видеть равные группы предметов при разном их расположении (до5).  Продолжать знакомить с цилиндром на основе сравнения его с шаром и кубом.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представления о пространственных отношениях, выраженных словами: далеко-близко.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строительный материал.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стр.48. И.А. Помораева</w:t>
            </w:r>
            <w:r w:rsidRPr="00140597"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Звуковая культура речи: звуки Л, ЛЬ.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детей в четком произнесении звука Л (в звукосочетаниях, словах, фразовой речи). Совершенствовать фонематическое восприятие – формировать умение определять слова со звуками Л, ЛЬ.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Игрушка щенок.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стр.63.  В.В. Гербова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«Мое любимое солнышко»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образные представления, воображение детей. Закреплять усвоенные ранее приемы рисования и закрашивания изображений.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Квадратные листы бумаги, краски гуашь, кисти, банка с водой, салфетка.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74. Т.С. Комарова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 окружением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«В гостях у музыкального руководителя»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деловым и личностными качествами музыкального руководителя. Подвести к пониманию целостного образа музыкального руководителя; развивать эмоционально доброжелательное отношение к нему.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(гитара, барабан, скрипка. гармошка, пианино).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41.  О.В. Дыбина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«Мисочки для трех медведей»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детей лепить предметы одинаковой формы, но разной величины. Упражнять в лепке мисочек. Отрабатывать приемы лепки: раскатывание и сплющивание, углубление путем вдавливания, уравнивание краев пальцами. Формировать умение отделять комочки, соответствующие величине будущих предметов. Формировать умение создавать предметы для игры-драматизации по сказке.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3 игрушечных медведя (разной величины). Глина (пластилин), доска для лепки, стека (на каждого ребенка).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стр73.</w:t>
            </w:r>
            <w:r w:rsidRPr="00140597">
              <w:t xml:space="preserve"> 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«Весна»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Расширять представление детей о весне. Развивать умения устанавливать наблюдения.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 наблюдения.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Воспитывать бережное отношение к природе.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Привлекать детей к посильному труду на участке детского сада, в цветнике.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2».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навыки количественного и порядкового счета в пределах 5.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Совершенствовать умение сравнивать предметы по размеру (до5), раскладывать их в убывающей и возрастающей последовательности, обозначать результаты сравнения соответствующими словами.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в умении устанавливать последовательность частей суток.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карточки с изображением паровозика и вагончиков, круги разного цвета.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шарики и флажки разного цвета и размера (по5)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стр.49.  И.А Помораева</w:t>
            </w:r>
            <w:r w:rsidRPr="00140597">
              <w:t xml:space="preserve"> 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Обучение рассказыванию: работа с картинкой-матрицей и раздаточными картинками.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картину и рассказывать о ее содержании, развивать творческое мышление.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Картинки-матрицы.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стр.65. В.В. Гербова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«Твоя любимая кукла»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создавать в рисунке образ любимой игрушки. Закреплять умение передавать форму, расположение частей фигуры человека. Упражнять в рисовании и закрашивании.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Бумага размером ½ листа, цветные карандаши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75. Т.С. Комарова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6378" w:type="dxa"/>
            <w:gridSpan w:val="3"/>
            <w:shd w:val="clear" w:color="auto" w:fill="FFFFFF" w:themeFill="background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Самолеты»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самолетах, их видах, зависимости их вида строения от назначения; подвести к обобщению: у всех самолетов есть крылья, салон, кабина пилота. Хвост, шасси; упражнять в конструировании самолетов по образцу, преобразовании образца по определенным условиям, в плоскостном моделировании по схемам, в придумывании своих вариантов построек; развивать умение намечать последовательность строительства основных частей, различать и называть геометрические фигуры, рассуждать, делать самостоятельные выводы.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shd w:val="clear" w:color="auto" w:fill="FFFFFF" w:themeFill="background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Комнатные растения: фиалка. Герань, бегония, бальзамин, аспидистра, фикус.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 51.  Л.В. Куцакова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6378" w:type="dxa"/>
            <w:gridSpan w:val="3"/>
            <w:shd w:val="clear" w:color="auto" w:fill="FFFFFF" w:themeFill="background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«Вырежи и наклей что хочешь».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задумывать изображение , подчинять замыслу последующую работу. Способствовать умению вырезать из бумаги прямоугольные и округлые части предметов мелкие детали. Воспитывать самостоятельность и творчество.</w:t>
            </w:r>
          </w:p>
        </w:tc>
        <w:tc>
          <w:tcPr>
            <w:tcW w:w="3261" w:type="dxa"/>
            <w:gridSpan w:val="3"/>
            <w:shd w:val="clear" w:color="auto" w:fill="FFFFFF" w:themeFill="background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Цветная бумага и белая бумага1/2 альбомного листа, кисти ,  ножницы, клей,салфетка. .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стр.75.  Т.С. Комарова.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«День Победы»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Осуществлять патриотическое воспитание детей. Воспитывать любовь к Родине. Формировать представления о празднике, посвященном Дню Победы.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Воспитывать уважение к ветеранам войны. 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Занятие № 3».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счете и отсчете предметов в пределах 5.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соотносить форму предметов с геометрическими фигурами: шаром и кубом.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Развивать умение сравнивать предметы по цвету, форме, величине.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куб, шар, письмо, дудочка.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мешочки с шариками, числовые карточки, геометрические фигуры.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стр.50. И.А. Помораева</w:t>
            </w:r>
            <w:r w:rsidRPr="00140597"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</w:t>
            </w:r>
            <w:r w:rsidRPr="001405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выразительно читать одно из стихотворений.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стр.65.  В.В. Гербова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«Дом, в котором ты живешь»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рисовать большой дом, передавать прямоугольную форму стен, ряды окон. Развивать умение дополнять изображение на основе впечатлений от окружающей жизни. Вызывать у детей желание рассматривать свои рисунки, выражать свое отношение к ним.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Светло-серая бумага, гуашь мягких тонов, кисти, банка с водой, салфетка.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77.  Т.С. Комарова.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«Мир комнатных растений»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комнатных растениях: их пользе и строении. Учить различать комнатные растения по внешнему виду.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Комнатные растения; фиалка, герань, бегония, бальзомин, фикус.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57. О.А.  Соломенникова.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 Барашек»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филимоновскими игрушками ( птицами, животными). Вызывать положительное эмоциональное отношение к ним. Учить выделять отличительные особенности этих игрушек : красивая плавная форма; яркие, нарядные полосы.  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Пластилин, доска для лепки( на каждого ребенка)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75.  Т.С. 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  <w:tcBorders>
              <w:top w:val="threeDEmboss" w:sz="24" w:space="0" w:color="00B050"/>
            </w:tcBorders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ЧЕРВЕРТАЯ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 ПЕРИОДА:  </w:t>
            </w: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Победы»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Осуществлять патриотическое воспитание детей. Воспитывать любовь к Родине. Формировать представления о празднике, посвященном Дню Победы.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Воспитывать уважение к ветеранам войны.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«Занятие № 4».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том, что результат счета не зависит от качественных признаков предмета.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в умении сравнивать предметы по величине, раскладывать их в возрастающем и убывающем порядке, обозначать результаты сравнения соответствующими словами.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Совершенствовать умение ориентироваться в пространстве, обозначать пространственные отношения относительно себя соответствующими словами.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панно «весна», бумажные цветы и бабочки, зеркальце.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РМ:2п карточки, цветы одинаковой формы и размера (по5).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стр.51.  И.А. Помораева</w:t>
            </w:r>
            <w:r w:rsidRPr="00140597"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выяснить, что знают дети об этом великом празднике. Помочь запомнить и выразительно читать стихотворение Т.Белозерова «Праздник Победы».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Иллюстрации на тему ВОВ.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стр.68.  В.В. Гербова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27.04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«Празднично украшенный дом»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передавать впечатления от праздничного города в рисунке. Закреплять умение рисовать дом и украшать его флагами, цветными огнями. Упражнять в рисовании и закрашивании путем накладывания цвета на цвет. Развивать образное восприятие. Способствовать умению выбирать при анализе готовых работ красочные, выразительные рисунки, рассказывать о них.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Краски гуашь, бумага белая или тонированная, кисти , банки с водой, салфетки.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стр.78. Т.С. Комарова </w:t>
            </w:r>
          </w:p>
        </w:tc>
      </w:tr>
      <w:tr w:rsidR="00140597" w:rsidRPr="00140597" w:rsidTr="00BD7F15">
        <w:trPr>
          <w:trHeight w:val="2115"/>
        </w:trPr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«Самолеты»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представление о самолетах, их видах, зависимости их вида строения от назначения; подвести к обобщению: у всех самолетов есть крылья, салон, кабина пилота. Хвост, шасси; упражнять в конструировании самолетов по образцу, преобразовании образца по определенным условиям, в плоскостном моделировании по схемам, в придумывании своих вариантов построек; развивать умение намечать последовательность строительства основных частей, различать и называть геометрические фигуры, рассуждать, делать самостоятельные выводы.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наборы, ножницы .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 .51 .  Л.В. Куцакова</w:t>
            </w:r>
          </w:p>
        </w:tc>
      </w:tr>
      <w:tr w:rsidR="00140597" w:rsidRPr="00140597" w:rsidTr="00BD7F15">
        <w:trPr>
          <w:trHeight w:val="3252"/>
        </w:trPr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«Красная шапочка»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:  Формировать умение детей передавать в аппликации образ сказки, изображать человека. Закреплять умение аккуратно вырезать и наклеивать 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Цветная бумага, ножницы, клей, кисть для клея, салфетка, клееночка 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стр.79. Т.С.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  <w:tcBorders>
              <w:top w:val="threeDEngrave" w:sz="24" w:space="0" w:color="00B050"/>
              <w:left w:val="threeDEngrave" w:sz="24" w:space="0" w:color="00B050"/>
              <w:bottom w:val="threeDEmboss" w:sz="24" w:space="0" w:color="00B050"/>
              <w:right w:val="threeDEmboss" w:sz="24" w:space="0" w:color="00B050"/>
            </w:tcBorders>
            <w:shd w:val="clear" w:color="auto" w:fill="D6E3BC" w:themeFill="accent3" w:themeFillTint="66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 «Лето»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Знакомить с летними видами спорта.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Формировать представления о безопасном поведении в природе.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Style w:val="15"/>
              <w:tblpPr w:leftFromText="180" w:rightFromText="180" w:vertAnchor="text" w:tblpX="-318" w:tblpY="1"/>
              <w:tblOverlap w:val="never"/>
              <w:tblW w:w="17480" w:type="dxa"/>
              <w:tblLayout w:type="fixed"/>
              <w:tblLook w:val="00A0" w:firstRow="1" w:lastRow="0" w:firstColumn="1" w:lastColumn="0" w:noHBand="0" w:noVBand="0"/>
            </w:tblPr>
            <w:tblGrid>
              <w:gridCol w:w="2263"/>
              <w:gridCol w:w="6379"/>
              <w:gridCol w:w="3260"/>
              <w:gridCol w:w="5578"/>
            </w:tblGrid>
            <w:tr w:rsidR="00140597" w:rsidRPr="00140597" w:rsidTr="00BD7F15">
              <w:tc>
                <w:tcPr>
                  <w:tcW w:w="2263" w:type="dxa"/>
                </w:tcPr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речи</w:t>
                  </w: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03.05</w:t>
                  </w:r>
                </w:p>
              </w:tc>
              <w:tc>
                <w:tcPr>
                  <w:tcW w:w="6379" w:type="dxa"/>
                </w:tcPr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Победы».</w:t>
                  </w:r>
                </w:p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выяснить, что знают дети об этом великом празднике. Помочь запомнить и выразительно читать стихотворение Т.Белозерова «Праздник Победы».</w:t>
                  </w:r>
                </w:p>
              </w:tc>
              <w:tc>
                <w:tcPr>
                  <w:tcW w:w="3260" w:type="dxa"/>
                </w:tcPr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Иллюстрации на тему ВОВ.</w:t>
                  </w:r>
                </w:p>
              </w:tc>
              <w:tc>
                <w:tcPr>
                  <w:tcW w:w="5578" w:type="dxa"/>
                </w:tcPr>
                <w:p w:rsidR="00140597" w:rsidRPr="00140597" w:rsidRDefault="00140597" w:rsidP="00140597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0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стр.68.  В.В. Гербова</w:t>
                  </w:r>
                </w:p>
              </w:tc>
            </w:tr>
          </w:tbl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«Самолеты летят сквозь облака»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изображать самолеты, летящие сквозь облака, используя разный нажим на карандаш. Развивать образное восприятие, образные представления. Вызывать положительное эмоциональное отношение к созданным рисункам.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Бумага размером ½ листа, цветные карандаши.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стр.80. Т.С. Комарова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 окружением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 Мой город»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закреплять знания о названии родной станицы, знакомить с ее достопримечательностями. Подвести к пониманию, что люди, которые строили станицу, очень старались и хорошо выполнили свою работу. Воспитывать чувство гордости за свою станицу.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Фотографии, конверт с разрезной картинкой для каждого ребенка 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 .46 . О.В.Дыбина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Лепка           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Птичка клюет зернышки из блюдечка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лепить знакомые предметы, используя приемы раскатывания, вдавливания и уравнивания пальцами края формы. Упражнять в соединении частей приемом прижимания и сглаживания мест скрепления.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Игрушечная птичка. Глина, доска для лепки, стека (на каждого ребенка).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стр.78 . Т.С. Комарова.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«Лето»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Знакомить с летними видами спорта.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Формировать представления о безопасном поведении в природе.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Тема: Звуковая культура речи: звуки Р, РЬ.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детей в четком и правильном произнесении звука Р (изолированно, в чистоговорках, в словах).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Игрушка сорока.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стр.69. В.В. Гербова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«Нарисуй картинку про весну»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передавать в рисунке впечатления от весны. Развивать умение удачно располагать изображение на листе. Упражнять в рисовании красками.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Лист бумаги формата А4, краски гуашь, кисти, банка с водой, салфетка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81. Т.С. Комарова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«Повторение»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представления детей об объемных геометрических телах; упражнять в их различении, в соотнесении реальных и изображенных объемных геометрических тел; уточнять конструктивные свойства геометрических тел; упражнять в моделировании по схеме, в конструировании по элементарному чертежу.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ножницы, карандаши.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55. Л.В. Куцакова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«Волшебный сад»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создавать коллективную композицию, самостоятельно определяя содержание изображения, резать ножницами по прямой. Развивать образное восприятие 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Бумага цветная, золотая и серебряная, большой лист бумаги, ножницы, клей, кисть для клея, салфетка.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81.  Т.С. 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«Лето»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неживой природы, вести сезонные наблюдения.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Знакомить с летними видами спорта.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Формировать представления о безопасном поведении в природе.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Занятие № 2».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Закреплять навыки количественного и порядкового счета в пределах 5.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Совершенствовать умение сравнивать предметы по размеру (до5), раскладывать их в убывающей и возрастающей последовательности, обозначать результаты сравнения соответствующими словами.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в умении устанавливать последовательность частей суток.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карточки с изображением паровозика и вагончиков, круги разного цвета.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шарики и флажки разного цвета и размера (по5)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стр.49. И.А Помораева</w:t>
            </w:r>
            <w:r w:rsidRPr="00140597"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Звуковая культура речи: звук Ж.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правильном и четком произнесении звука Ж (изолированного. В звукоподражательных словах); в умении определять слова со звуком Ж.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жука.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стр.49.  В.В. Гербова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«Нарисуй какую хочешь картинку»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задумывать содержание рисунка, доводить свой замысел до конца. Воспитывать самостоятельность, творчество.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Краски гуашь, бумага, кисти, банка с водой, салфетка.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82. Т.С. Комарова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«Экологическая тропа весной»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сезонных изменениях в природе Показать объекты экологической тропы весной.  Формировать бережное отношение к окружающей природе. Дать элементарное представления о взаимосвязи человека и природы.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Объекты экологической тропы: береза, клумба, скворечник на дереве, кормушка для птиц, пень.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66. О.А. Соломенникова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«Прилет птиц»     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детей создавать в лепке образы подвижной игры. Развивать воображение и творчество. Закреплять приемы лепки.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Игрушечная птичка. Глина, доска для лепки, стека (на каждого ребенка).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82  Т.С. Комарова</w:t>
            </w:r>
          </w:p>
        </w:tc>
      </w:tr>
      <w:tr w:rsidR="00140597" w:rsidRPr="00140597" w:rsidTr="00BD7F15">
        <w:tc>
          <w:tcPr>
            <w:tcW w:w="15843" w:type="dxa"/>
            <w:gridSpan w:val="11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 НЕДЕЛЯ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ПЕРИОДА: «Лето»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Расширение представлений детей о лете. Развивать умения устанавливать простейшие связи между явлениями живой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неживой природы, вести сезонные наблюдения.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Знакомить с летними видами спорта.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Формировать представления о безопасном поведении в природе.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 Занятие № 3».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счете и отсчете предметов в пределах 5.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соотносить форму предметов с геометрическими фигурами: шаром и кубом.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умение сравнивать предметы по цвету, форме, величине.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куб, шар, письмо, дудочка.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мешочки с шариками, числовые карточки, геометрические фигуры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стр.50. И.А. Помораева</w:t>
            </w:r>
            <w:r w:rsidRPr="00140597"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Тема: «</w:t>
            </w:r>
            <w:r w:rsidRPr="00140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Прощание с подготовишками»</w:t>
            </w: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Оказать внимание детям, которые покидают детский сад, пожелать им доброго пути.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Подарки для выпускников.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стр.70.  В.В. Гербова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: « Разрисовывание перьев для хвоста сказочной птицы».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: Развивать ,эстетическое восприятие, образные представления, творчество. Продолжать формировать положительное эмоциональное отношение к занятиям изобразительной деятельностью, к созданным работам.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Вырезанные из бумаги перья, фломастеры, цветные восковые мелки, краски, банка с водой, салфетка.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стр. 83.  Т.С.  Комарова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 Повторение»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Закреплять представления детей об объемных геометрических телах; упражнять в их различении, в соотнесении реальных и изображенных объемных геометрических тел; уточнять конструктивные свойства геометрических тел; упражнять в моделировании по схеме, в конструировании по элементарному чертежу.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ножницы, карандаши.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55. Л.В. Куцакова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сад»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создавать коллективную композицию, самостоятельно определяя содержание изображения, резать ножницами по прямой. Развивать образное восприятие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Бумага цветная, золотая и серебряная, большой лист бумаги, ножницы, клей, кисть для клея, салфетка.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 81. Т.С.  Комарова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« Занятие № 3». (повторение)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Упражнять в счете и отсчете предметов в пределах 5.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соотносить форму предметов с геометрическими фигурами: шаром и кубом.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умение сравнивать предметы по цвету, форме, величине.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ДМ: куб, шар, письмо, дудочка.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РМ: мешочки с шариками, числовые карточки, геометрические фигуры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стр.50.  И.А. Помораева</w:t>
            </w:r>
            <w:r w:rsidRPr="00140597">
              <w:t xml:space="preserve"> 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В.А. Позина</w:t>
            </w:r>
          </w:p>
        </w:tc>
      </w:tr>
      <w:tr w:rsidR="00140597" w:rsidRPr="00140597" w:rsidTr="00BD7F15">
        <w:tc>
          <w:tcPr>
            <w:tcW w:w="2235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6378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05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Тема: </w:t>
            </w:r>
            <w:r w:rsidRPr="00140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Литературный калейдоскоп».</w:t>
            </w:r>
          </w:p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выяснить, есть ли у детей любимые стихи, сказки, рассказы; знают ли они загадки и считалочки.</w:t>
            </w:r>
          </w:p>
        </w:tc>
        <w:tc>
          <w:tcPr>
            <w:tcW w:w="3261" w:type="dxa"/>
            <w:gridSpan w:val="3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книги, картинки</w:t>
            </w:r>
          </w:p>
        </w:tc>
        <w:tc>
          <w:tcPr>
            <w:tcW w:w="3969" w:type="dxa"/>
            <w:gridSpan w:val="2"/>
          </w:tcPr>
          <w:p w:rsidR="00140597" w:rsidRPr="00140597" w:rsidRDefault="00140597" w:rsidP="001405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97">
              <w:rPr>
                <w:rFonts w:ascii="Times New Roman" w:hAnsi="Times New Roman" w:cs="Times New Roman"/>
                <w:sz w:val="24"/>
                <w:szCs w:val="24"/>
              </w:rPr>
              <w:t>стр.71. В.В. Гербова</w:t>
            </w:r>
          </w:p>
        </w:tc>
      </w:tr>
    </w:tbl>
    <w:p w:rsidR="00140597" w:rsidRPr="00140597" w:rsidRDefault="00140597" w:rsidP="0014059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40597" w:rsidRPr="00140597" w:rsidRDefault="00140597" w:rsidP="0014059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40597" w:rsidRPr="00442EB5" w:rsidRDefault="00140597" w:rsidP="00442EB5">
      <w:pPr>
        <w:tabs>
          <w:tab w:val="left" w:pos="913"/>
        </w:tabs>
        <w:suppressAutoHyphens/>
        <w:spacing w:after="0" w:line="322" w:lineRule="exact"/>
        <w:jc w:val="center"/>
        <w:rPr>
          <w:rFonts w:ascii="Times New Roman" w:eastAsia="Times New Roman" w:hAnsi="Times New Roman" w:cs="Times New Roman"/>
          <w:color w:val="C00000"/>
          <w:sz w:val="52"/>
          <w:szCs w:val="28"/>
          <w:lang w:eastAsia="ar-SA"/>
        </w:rPr>
      </w:pPr>
    </w:p>
    <w:p w:rsidR="00442EB5" w:rsidRPr="00442EB5" w:rsidRDefault="00442EB5" w:rsidP="00442EB5">
      <w:pPr>
        <w:tabs>
          <w:tab w:val="left" w:pos="913"/>
        </w:tabs>
        <w:suppressAutoHyphens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5477" w:rsidRDefault="008D5477" w:rsidP="00417AC7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D5477" w:rsidRDefault="008D5477" w:rsidP="00417AC7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sectPr w:rsidR="008D5477" w:rsidSect="00601EED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533" w:rsidRDefault="00EE5533" w:rsidP="00621DF1">
      <w:pPr>
        <w:spacing w:after="0" w:line="240" w:lineRule="auto"/>
      </w:pPr>
      <w:r>
        <w:separator/>
      </w:r>
    </w:p>
  </w:endnote>
  <w:endnote w:type="continuationSeparator" w:id="0">
    <w:p w:rsidR="00EE5533" w:rsidRDefault="00EE5533" w:rsidP="0062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348490"/>
      <w:docPartObj>
        <w:docPartGallery w:val="Page Numbers (Bottom of Page)"/>
        <w:docPartUnique/>
      </w:docPartObj>
    </w:sdtPr>
    <w:sdtEndPr/>
    <w:sdtContent>
      <w:p w:rsidR="00344B5C" w:rsidRDefault="00344B5C">
        <w:pPr>
          <w:pStyle w:val="af1"/>
          <w:jc w:val="center"/>
        </w:pPr>
      </w:p>
      <w:p w:rsidR="00344B5C" w:rsidRDefault="00344B5C">
        <w:pPr>
          <w:pStyle w:val="af1"/>
          <w:jc w:val="center"/>
        </w:pPr>
      </w:p>
      <w:p w:rsidR="00344B5C" w:rsidRDefault="00344B5C">
        <w:pPr>
          <w:pStyle w:val="af1"/>
          <w:jc w:val="center"/>
        </w:pPr>
      </w:p>
      <w:p w:rsidR="00344B5C" w:rsidRDefault="00344B5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C6A">
          <w:rPr>
            <w:noProof/>
          </w:rPr>
          <w:t>1</w:t>
        </w:r>
        <w:r>
          <w:fldChar w:fldCharType="end"/>
        </w:r>
      </w:p>
    </w:sdtContent>
  </w:sdt>
  <w:p w:rsidR="00344B5C" w:rsidRDefault="00344B5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533" w:rsidRDefault="00EE5533" w:rsidP="00621DF1">
      <w:pPr>
        <w:spacing w:after="0" w:line="240" w:lineRule="auto"/>
      </w:pPr>
      <w:r>
        <w:separator/>
      </w:r>
    </w:p>
  </w:footnote>
  <w:footnote w:type="continuationSeparator" w:id="0">
    <w:p w:rsidR="00EE5533" w:rsidRDefault="00EE5533" w:rsidP="0062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48FF3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</w:abstractNum>
  <w:abstractNum w:abstractNumId="6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0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ru-RU"/>
      </w:rPr>
    </w:lvl>
  </w:abstractNum>
  <w:abstractNum w:abstractNumId="13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  <w:szCs w:val="28"/>
      </w:rPr>
    </w:lvl>
  </w:abstractNum>
  <w:abstractNum w:abstractNumId="14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6" w15:restartNumberingAfterBreak="0">
    <w:nsid w:val="00000019"/>
    <w:multiLevelType w:val="single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17" w15:restartNumberingAfterBreak="0">
    <w:nsid w:val="0000001F"/>
    <w:multiLevelType w:val="singleLevel"/>
    <w:tmpl w:val="B738928C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18" w15:restartNumberingAfterBreak="0">
    <w:nsid w:val="022A2CDE"/>
    <w:multiLevelType w:val="hybridMultilevel"/>
    <w:tmpl w:val="9CBC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EF3D82"/>
    <w:multiLevelType w:val="hybridMultilevel"/>
    <w:tmpl w:val="BFFCA024"/>
    <w:lvl w:ilvl="0" w:tplc="F10055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5727A35"/>
    <w:multiLevelType w:val="hybridMultilevel"/>
    <w:tmpl w:val="182A5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8D5FCE"/>
    <w:multiLevelType w:val="hybridMultilevel"/>
    <w:tmpl w:val="61F8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BAA47A0"/>
    <w:multiLevelType w:val="hybridMultilevel"/>
    <w:tmpl w:val="35EA9AD2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AC85C6E"/>
    <w:multiLevelType w:val="hybridMultilevel"/>
    <w:tmpl w:val="8618B908"/>
    <w:lvl w:ilvl="0" w:tplc="68C0F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03E4504"/>
    <w:multiLevelType w:val="hybridMultilevel"/>
    <w:tmpl w:val="E73EB5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42932"/>
    <w:multiLevelType w:val="hybridMultilevel"/>
    <w:tmpl w:val="46C09F2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436898"/>
    <w:multiLevelType w:val="hybridMultilevel"/>
    <w:tmpl w:val="D7628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B1777"/>
    <w:multiLevelType w:val="multilevel"/>
    <w:tmpl w:val="DF3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2E7AD7"/>
    <w:multiLevelType w:val="hybridMultilevel"/>
    <w:tmpl w:val="9A16E4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90177"/>
    <w:multiLevelType w:val="hybridMultilevel"/>
    <w:tmpl w:val="46AC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529FB"/>
    <w:multiLevelType w:val="hybridMultilevel"/>
    <w:tmpl w:val="7D664A3E"/>
    <w:lvl w:ilvl="0" w:tplc="1C9CE7F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9" w15:restartNumberingAfterBreak="0">
    <w:nsid w:val="66B15C35"/>
    <w:multiLevelType w:val="hybridMultilevel"/>
    <w:tmpl w:val="4CE68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AC2946"/>
    <w:multiLevelType w:val="hybridMultilevel"/>
    <w:tmpl w:val="5CC67E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8E3BA6"/>
    <w:multiLevelType w:val="hybridMultilevel"/>
    <w:tmpl w:val="87FA2156"/>
    <w:lvl w:ilvl="0" w:tplc="27684D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F2C7F"/>
    <w:multiLevelType w:val="hybridMultilevel"/>
    <w:tmpl w:val="6F326EA2"/>
    <w:lvl w:ilvl="0" w:tplc="9C98DBB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CF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4B4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495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286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4F8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0F2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8D2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CD0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B4223A"/>
    <w:multiLevelType w:val="hybridMultilevel"/>
    <w:tmpl w:val="EA882ABA"/>
    <w:lvl w:ilvl="0" w:tplc="35EC01F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F66C3"/>
    <w:multiLevelType w:val="hybridMultilevel"/>
    <w:tmpl w:val="110A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D730BB"/>
    <w:multiLevelType w:val="hybridMultilevel"/>
    <w:tmpl w:val="687C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28"/>
  </w:num>
  <w:num w:numId="4">
    <w:abstractNumId w:val="43"/>
  </w:num>
  <w:num w:numId="5">
    <w:abstractNumId w:val="19"/>
  </w:num>
  <w:num w:numId="6">
    <w:abstractNumId w:val="42"/>
  </w:num>
  <w:num w:numId="7">
    <w:abstractNumId w:val="29"/>
  </w:num>
  <w:num w:numId="8">
    <w:abstractNumId w:val="3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6"/>
  </w:num>
  <w:num w:numId="12">
    <w:abstractNumId w:val="26"/>
  </w:num>
  <w:num w:numId="13">
    <w:abstractNumId w:val="23"/>
  </w:num>
  <w:num w:numId="14">
    <w:abstractNumId w:val="21"/>
  </w:num>
  <w:num w:numId="15">
    <w:abstractNumId w:val="31"/>
  </w:num>
  <w:num w:numId="16">
    <w:abstractNumId w:val="34"/>
  </w:num>
  <w:num w:numId="17">
    <w:abstractNumId w:val="35"/>
  </w:num>
  <w:num w:numId="18">
    <w:abstractNumId w:val="20"/>
  </w:num>
  <w:num w:numId="19">
    <w:abstractNumId w:val="32"/>
  </w:num>
  <w:num w:numId="20">
    <w:abstractNumId w:val="41"/>
  </w:num>
  <w:num w:numId="21">
    <w:abstractNumId w:val="44"/>
  </w:num>
  <w:num w:numId="22">
    <w:abstractNumId w:val="18"/>
  </w:num>
  <w:num w:numId="23">
    <w:abstractNumId w:val="47"/>
  </w:num>
  <w:num w:numId="24">
    <w:abstractNumId w:val="22"/>
  </w:num>
  <w:num w:numId="25">
    <w:abstractNumId w:val="24"/>
  </w:num>
  <w:num w:numId="26">
    <w:abstractNumId w:val="30"/>
  </w:num>
  <w:num w:numId="27">
    <w:abstractNumId w:val="40"/>
  </w:num>
  <w:num w:numId="2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29">
    <w:abstractNumId w:val="38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BD"/>
    <w:rsid w:val="00000973"/>
    <w:rsid w:val="00013050"/>
    <w:rsid w:val="000209D8"/>
    <w:rsid w:val="00023A51"/>
    <w:rsid w:val="0003129D"/>
    <w:rsid w:val="000316AA"/>
    <w:rsid w:val="00052977"/>
    <w:rsid w:val="00070EE3"/>
    <w:rsid w:val="00080991"/>
    <w:rsid w:val="0009311F"/>
    <w:rsid w:val="000A2F83"/>
    <w:rsid w:val="000A4950"/>
    <w:rsid w:val="000B3B02"/>
    <w:rsid w:val="000D18F8"/>
    <w:rsid w:val="000D3F3A"/>
    <w:rsid w:val="000D4916"/>
    <w:rsid w:val="00100AC9"/>
    <w:rsid w:val="00106D95"/>
    <w:rsid w:val="001146CF"/>
    <w:rsid w:val="00122556"/>
    <w:rsid w:val="0013202D"/>
    <w:rsid w:val="00134BFF"/>
    <w:rsid w:val="00140597"/>
    <w:rsid w:val="00145F46"/>
    <w:rsid w:val="00153B7E"/>
    <w:rsid w:val="001545B4"/>
    <w:rsid w:val="00164CA7"/>
    <w:rsid w:val="00165125"/>
    <w:rsid w:val="00166318"/>
    <w:rsid w:val="00166ECF"/>
    <w:rsid w:val="001713C0"/>
    <w:rsid w:val="00172329"/>
    <w:rsid w:val="00173D0B"/>
    <w:rsid w:val="00190BEF"/>
    <w:rsid w:val="001A1D0F"/>
    <w:rsid w:val="001B34AD"/>
    <w:rsid w:val="001B3CC6"/>
    <w:rsid w:val="001B44B7"/>
    <w:rsid w:val="001B55A8"/>
    <w:rsid w:val="001C5B81"/>
    <w:rsid w:val="001C6ED0"/>
    <w:rsid w:val="001E038D"/>
    <w:rsid w:val="001E21E7"/>
    <w:rsid w:val="001E282A"/>
    <w:rsid w:val="001E5D54"/>
    <w:rsid w:val="001F2489"/>
    <w:rsid w:val="001F3806"/>
    <w:rsid w:val="001F5E86"/>
    <w:rsid w:val="00215E11"/>
    <w:rsid w:val="00223B20"/>
    <w:rsid w:val="00223CE3"/>
    <w:rsid w:val="0022411D"/>
    <w:rsid w:val="0022423C"/>
    <w:rsid w:val="002257D0"/>
    <w:rsid w:val="00226B45"/>
    <w:rsid w:val="00226B9F"/>
    <w:rsid w:val="00237E70"/>
    <w:rsid w:val="00243E42"/>
    <w:rsid w:val="00250BF4"/>
    <w:rsid w:val="00261EA0"/>
    <w:rsid w:val="00266916"/>
    <w:rsid w:val="00280A26"/>
    <w:rsid w:val="00292D23"/>
    <w:rsid w:val="002959D1"/>
    <w:rsid w:val="00296A44"/>
    <w:rsid w:val="002A2084"/>
    <w:rsid w:val="002A702B"/>
    <w:rsid w:val="002B740B"/>
    <w:rsid w:val="002C02F7"/>
    <w:rsid w:val="002D658F"/>
    <w:rsid w:val="002E3530"/>
    <w:rsid w:val="002E5BD4"/>
    <w:rsid w:val="002E7B19"/>
    <w:rsid w:val="00302CAE"/>
    <w:rsid w:val="00344B5C"/>
    <w:rsid w:val="003525C6"/>
    <w:rsid w:val="00357E15"/>
    <w:rsid w:val="003613CA"/>
    <w:rsid w:val="0036586E"/>
    <w:rsid w:val="00375AD6"/>
    <w:rsid w:val="00383B5A"/>
    <w:rsid w:val="00390918"/>
    <w:rsid w:val="00391DB3"/>
    <w:rsid w:val="003B1D09"/>
    <w:rsid w:val="003C5DD7"/>
    <w:rsid w:val="003D02E5"/>
    <w:rsid w:val="003E5C2F"/>
    <w:rsid w:val="003E79B5"/>
    <w:rsid w:val="003F1109"/>
    <w:rsid w:val="00405C6A"/>
    <w:rsid w:val="00417AC7"/>
    <w:rsid w:val="00426313"/>
    <w:rsid w:val="004325EA"/>
    <w:rsid w:val="00442EB5"/>
    <w:rsid w:val="00456253"/>
    <w:rsid w:val="00460FEA"/>
    <w:rsid w:val="0046422B"/>
    <w:rsid w:val="0047153C"/>
    <w:rsid w:val="00481F0C"/>
    <w:rsid w:val="004B4F13"/>
    <w:rsid w:val="004B7B27"/>
    <w:rsid w:val="004D2F9A"/>
    <w:rsid w:val="004E7B8B"/>
    <w:rsid w:val="00507994"/>
    <w:rsid w:val="00522712"/>
    <w:rsid w:val="005251D6"/>
    <w:rsid w:val="005464B1"/>
    <w:rsid w:val="005549C3"/>
    <w:rsid w:val="00557AB5"/>
    <w:rsid w:val="0056595D"/>
    <w:rsid w:val="00575570"/>
    <w:rsid w:val="0058233E"/>
    <w:rsid w:val="00582A54"/>
    <w:rsid w:val="005C1E9E"/>
    <w:rsid w:val="005D721F"/>
    <w:rsid w:val="005E1A38"/>
    <w:rsid w:val="005E26DF"/>
    <w:rsid w:val="005E70B1"/>
    <w:rsid w:val="00601EED"/>
    <w:rsid w:val="00613083"/>
    <w:rsid w:val="00613F9F"/>
    <w:rsid w:val="006203F7"/>
    <w:rsid w:val="00621DF1"/>
    <w:rsid w:val="00636608"/>
    <w:rsid w:val="006469CA"/>
    <w:rsid w:val="00666B55"/>
    <w:rsid w:val="006850A9"/>
    <w:rsid w:val="00685AEF"/>
    <w:rsid w:val="00694008"/>
    <w:rsid w:val="006A0E6A"/>
    <w:rsid w:val="006B36C5"/>
    <w:rsid w:val="006C4793"/>
    <w:rsid w:val="006C742B"/>
    <w:rsid w:val="006D1154"/>
    <w:rsid w:val="006D5396"/>
    <w:rsid w:val="006F0A89"/>
    <w:rsid w:val="006F7E77"/>
    <w:rsid w:val="00702F84"/>
    <w:rsid w:val="00724067"/>
    <w:rsid w:val="00726DF6"/>
    <w:rsid w:val="00737C4E"/>
    <w:rsid w:val="00741463"/>
    <w:rsid w:val="00742A1F"/>
    <w:rsid w:val="007524C6"/>
    <w:rsid w:val="00762115"/>
    <w:rsid w:val="0077607F"/>
    <w:rsid w:val="007804CB"/>
    <w:rsid w:val="007872CC"/>
    <w:rsid w:val="007962B7"/>
    <w:rsid w:val="0079740D"/>
    <w:rsid w:val="007A7E62"/>
    <w:rsid w:val="007D2BEE"/>
    <w:rsid w:val="007E1585"/>
    <w:rsid w:val="007E4408"/>
    <w:rsid w:val="007F09B8"/>
    <w:rsid w:val="00800B00"/>
    <w:rsid w:val="00806013"/>
    <w:rsid w:val="0081671F"/>
    <w:rsid w:val="00817D24"/>
    <w:rsid w:val="00834AE3"/>
    <w:rsid w:val="008460DE"/>
    <w:rsid w:val="00851ADC"/>
    <w:rsid w:val="0085296B"/>
    <w:rsid w:val="00853486"/>
    <w:rsid w:val="0087517B"/>
    <w:rsid w:val="00875458"/>
    <w:rsid w:val="008837C4"/>
    <w:rsid w:val="008844C0"/>
    <w:rsid w:val="0089178B"/>
    <w:rsid w:val="008B0754"/>
    <w:rsid w:val="008C4EEB"/>
    <w:rsid w:val="008C63B3"/>
    <w:rsid w:val="008D1A6C"/>
    <w:rsid w:val="008D3D77"/>
    <w:rsid w:val="008D5477"/>
    <w:rsid w:val="008D67DE"/>
    <w:rsid w:val="009061DE"/>
    <w:rsid w:val="00930AB8"/>
    <w:rsid w:val="009343C5"/>
    <w:rsid w:val="009479AD"/>
    <w:rsid w:val="00957B96"/>
    <w:rsid w:val="0097456F"/>
    <w:rsid w:val="00977E2D"/>
    <w:rsid w:val="00982215"/>
    <w:rsid w:val="00982E7B"/>
    <w:rsid w:val="00983C6A"/>
    <w:rsid w:val="00990232"/>
    <w:rsid w:val="009A4DD5"/>
    <w:rsid w:val="009B5666"/>
    <w:rsid w:val="009C036F"/>
    <w:rsid w:val="009E5B4D"/>
    <w:rsid w:val="009E7AE4"/>
    <w:rsid w:val="009F2CE8"/>
    <w:rsid w:val="009F7C98"/>
    <w:rsid w:val="00A11A6B"/>
    <w:rsid w:val="00A214D2"/>
    <w:rsid w:val="00A425AD"/>
    <w:rsid w:val="00A4404E"/>
    <w:rsid w:val="00A445F9"/>
    <w:rsid w:val="00A60506"/>
    <w:rsid w:val="00A7148C"/>
    <w:rsid w:val="00A7187C"/>
    <w:rsid w:val="00A76D88"/>
    <w:rsid w:val="00AB033B"/>
    <w:rsid w:val="00AD129B"/>
    <w:rsid w:val="00AD5F6F"/>
    <w:rsid w:val="00B11F94"/>
    <w:rsid w:val="00B425DB"/>
    <w:rsid w:val="00B42B0D"/>
    <w:rsid w:val="00B502D9"/>
    <w:rsid w:val="00B71796"/>
    <w:rsid w:val="00B718FC"/>
    <w:rsid w:val="00BB04DF"/>
    <w:rsid w:val="00BB52B7"/>
    <w:rsid w:val="00BB5668"/>
    <w:rsid w:val="00BC03A0"/>
    <w:rsid w:val="00BE1C07"/>
    <w:rsid w:val="00BE33E7"/>
    <w:rsid w:val="00BE638A"/>
    <w:rsid w:val="00BF00A1"/>
    <w:rsid w:val="00BF0352"/>
    <w:rsid w:val="00BF1EE8"/>
    <w:rsid w:val="00BF7234"/>
    <w:rsid w:val="00C0344C"/>
    <w:rsid w:val="00C20512"/>
    <w:rsid w:val="00C2767D"/>
    <w:rsid w:val="00C27CBD"/>
    <w:rsid w:val="00C30985"/>
    <w:rsid w:val="00C40120"/>
    <w:rsid w:val="00C41C8A"/>
    <w:rsid w:val="00C50711"/>
    <w:rsid w:val="00C511F1"/>
    <w:rsid w:val="00C76584"/>
    <w:rsid w:val="00CA0949"/>
    <w:rsid w:val="00CA48BD"/>
    <w:rsid w:val="00CB4E1B"/>
    <w:rsid w:val="00CD3C57"/>
    <w:rsid w:val="00CD78E8"/>
    <w:rsid w:val="00CF4FA0"/>
    <w:rsid w:val="00D069F1"/>
    <w:rsid w:val="00D11A11"/>
    <w:rsid w:val="00D21468"/>
    <w:rsid w:val="00D30254"/>
    <w:rsid w:val="00D36A33"/>
    <w:rsid w:val="00D544E6"/>
    <w:rsid w:val="00D94B34"/>
    <w:rsid w:val="00DA1EA9"/>
    <w:rsid w:val="00DD0F8E"/>
    <w:rsid w:val="00DE6DEF"/>
    <w:rsid w:val="00E01FA6"/>
    <w:rsid w:val="00E16374"/>
    <w:rsid w:val="00E174E6"/>
    <w:rsid w:val="00E27409"/>
    <w:rsid w:val="00E40ECB"/>
    <w:rsid w:val="00E61A43"/>
    <w:rsid w:val="00E8567C"/>
    <w:rsid w:val="00E953C3"/>
    <w:rsid w:val="00EA0CD6"/>
    <w:rsid w:val="00EA429F"/>
    <w:rsid w:val="00EB6E8D"/>
    <w:rsid w:val="00EB7518"/>
    <w:rsid w:val="00EC0DC2"/>
    <w:rsid w:val="00EE00BC"/>
    <w:rsid w:val="00EE02D8"/>
    <w:rsid w:val="00EE5533"/>
    <w:rsid w:val="00F01CE4"/>
    <w:rsid w:val="00F01F8F"/>
    <w:rsid w:val="00F05969"/>
    <w:rsid w:val="00F16B20"/>
    <w:rsid w:val="00F37BAA"/>
    <w:rsid w:val="00F44248"/>
    <w:rsid w:val="00F44792"/>
    <w:rsid w:val="00F46B78"/>
    <w:rsid w:val="00F613A4"/>
    <w:rsid w:val="00F73368"/>
    <w:rsid w:val="00F75232"/>
    <w:rsid w:val="00F94F54"/>
    <w:rsid w:val="00FB001E"/>
    <w:rsid w:val="00FB2276"/>
    <w:rsid w:val="00FB576E"/>
    <w:rsid w:val="00FF467E"/>
    <w:rsid w:val="00FF7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DE3BDD-E0B4-4F32-9F64-DF4F28D8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B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6"/>
      <w:sz w:val="28"/>
      <w:szCs w:val="34"/>
    </w:rPr>
  </w:style>
  <w:style w:type="paragraph" w:styleId="2">
    <w:name w:val="heading 2"/>
    <w:basedOn w:val="a"/>
    <w:next w:val="a"/>
    <w:link w:val="20"/>
    <w:qFormat/>
    <w:rsid w:val="002959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59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C5B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9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C5B81"/>
    <w:rPr>
      <w:rFonts w:ascii="Times New Roman" w:eastAsia="Times New Roman" w:hAnsi="Times New Roman" w:cs="Times New Roman"/>
      <w:spacing w:val="6"/>
      <w:sz w:val="28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C5B8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C5B81"/>
  </w:style>
  <w:style w:type="character" w:customStyle="1" w:styleId="WW8Num6z0">
    <w:name w:val="WW8Num6z0"/>
    <w:rsid w:val="001C5B81"/>
    <w:rPr>
      <w:rFonts w:ascii="Symbol" w:hAnsi="Symbol" w:cs="Symbol"/>
      <w:sz w:val="20"/>
    </w:rPr>
  </w:style>
  <w:style w:type="character" w:customStyle="1" w:styleId="WW8Num6z2">
    <w:name w:val="WW8Num6z2"/>
    <w:rsid w:val="001C5B81"/>
    <w:rPr>
      <w:rFonts w:ascii="Wingdings" w:hAnsi="Wingdings" w:cs="Wingdings"/>
      <w:sz w:val="20"/>
    </w:rPr>
  </w:style>
  <w:style w:type="character" w:customStyle="1" w:styleId="WW8Num7z0">
    <w:name w:val="WW8Num7z0"/>
    <w:rsid w:val="001C5B81"/>
    <w:rPr>
      <w:rFonts w:ascii="Symbol" w:hAnsi="Symbol" w:cs="Symbol"/>
    </w:rPr>
  </w:style>
  <w:style w:type="character" w:customStyle="1" w:styleId="WW8Num7z1">
    <w:name w:val="WW8Num7z1"/>
    <w:rsid w:val="001C5B81"/>
    <w:rPr>
      <w:rFonts w:ascii="Courier New" w:hAnsi="Courier New" w:cs="Courier New"/>
    </w:rPr>
  </w:style>
  <w:style w:type="character" w:customStyle="1" w:styleId="WW8Num7z2">
    <w:name w:val="WW8Num7z2"/>
    <w:rsid w:val="001C5B81"/>
    <w:rPr>
      <w:rFonts w:ascii="Wingdings" w:hAnsi="Wingdings" w:cs="Wingdings"/>
    </w:rPr>
  </w:style>
  <w:style w:type="character" w:customStyle="1" w:styleId="12">
    <w:name w:val="Основной шрифт абзаца1"/>
    <w:rsid w:val="001C5B81"/>
  </w:style>
  <w:style w:type="character" w:customStyle="1" w:styleId="a4">
    <w:name w:val="Символ сноски"/>
    <w:rsid w:val="001C5B81"/>
    <w:rPr>
      <w:vertAlign w:val="superscript"/>
    </w:rPr>
  </w:style>
  <w:style w:type="character" w:styleId="a5">
    <w:name w:val="page number"/>
    <w:basedOn w:val="12"/>
    <w:rsid w:val="001C5B81"/>
  </w:style>
  <w:style w:type="character" w:styleId="a6">
    <w:name w:val="Hyperlink"/>
    <w:rsid w:val="001C5B81"/>
    <w:rPr>
      <w:color w:val="0000FF"/>
      <w:u w:val="single"/>
    </w:rPr>
  </w:style>
  <w:style w:type="character" w:styleId="a7">
    <w:name w:val="footnote reference"/>
    <w:rsid w:val="001C5B81"/>
    <w:rPr>
      <w:vertAlign w:val="superscript"/>
    </w:rPr>
  </w:style>
  <w:style w:type="character" w:styleId="a8">
    <w:name w:val="endnote reference"/>
    <w:rsid w:val="001C5B81"/>
    <w:rPr>
      <w:vertAlign w:val="superscript"/>
    </w:rPr>
  </w:style>
  <w:style w:type="character" w:customStyle="1" w:styleId="a9">
    <w:name w:val="Символы концевой сноски"/>
    <w:rsid w:val="001C5B81"/>
  </w:style>
  <w:style w:type="paragraph" w:customStyle="1" w:styleId="13">
    <w:name w:val="Заголовок1"/>
    <w:basedOn w:val="a"/>
    <w:next w:val="aa"/>
    <w:rsid w:val="001C5B8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1C5B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1C5B81"/>
    <w:rPr>
      <w:rFonts w:cs="Mangal"/>
    </w:rPr>
  </w:style>
  <w:style w:type="paragraph" w:styleId="ad">
    <w:name w:val="caption"/>
    <w:basedOn w:val="a"/>
    <w:qFormat/>
    <w:rsid w:val="001C5B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e">
    <w:name w:val="footnote text"/>
    <w:basedOn w:val="a"/>
    <w:link w:val="af"/>
    <w:rsid w:val="001C5B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1C5B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uiPriority w:val="99"/>
    <w:rsid w:val="001C5B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1C5B8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1C5B81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1C5B8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1C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C5B81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1C5B8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1C5B8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1C5B8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"/>
    <w:rsid w:val="001C5B8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Содержимое таблицы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1C5B81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1C5B81"/>
  </w:style>
  <w:style w:type="paragraph" w:styleId="af8">
    <w:name w:val="header"/>
    <w:basedOn w:val="a"/>
    <w:link w:val="af9"/>
    <w:uiPriority w:val="99"/>
    <w:rsid w:val="001C5B8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Верхний колонтитул Знак"/>
    <w:basedOn w:val="a0"/>
    <w:link w:val="af8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1C5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21">
    <w:name w:val="p21"/>
    <w:basedOn w:val="a"/>
    <w:rsid w:val="001C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C5B81"/>
  </w:style>
  <w:style w:type="character" w:customStyle="1" w:styleId="s7">
    <w:name w:val="s7"/>
    <w:basedOn w:val="a0"/>
    <w:rsid w:val="001C5B81"/>
  </w:style>
  <w:style w:type="paragraph" w:styleId="afa">
    <w:name w:val="Balloon Text"/>
    <w:basedOn w:val="a"/>
    <w:link w:val="afb"/>
    <w:uiPriority w:val="99"/>
    <w:rsid w:val="001C5B81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b">
    <w:name w:val="Текст выноски Знак"/>
    <w:basedOn w:val="a0"/>
    <w:link w:val="afa"/>
    <w:uiPriority w:val="99"/>
    <w:rsid w:val="001C5B81"/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1C5B81"/>
  </w:style>
  <w:style w:type="character" w:customStyle="1" w:styleId="apple-converted-space">
    <w:name w:val="apple-converted-space"/>
    <w:basedOn w:val="a0"/>
    <w:rsid w:val="001C5B81"/>
  </w:style>
  <w:style w:type="character" w:customStyle="1" w:styleId="FontStyle207">
    <w:name w:val="Font Style207"/>
    <w:uiPriority w:val="99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C5B8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rsid w:val="001C5B81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1C5B8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1C5B8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rsid w:val="001C5B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2">
    <w:name w:val="Style15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6">
    <w:name w:val="Style156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rsid w:val="001C5B8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rsid w:val="001C5B81"/>
    <w:rPr>
      <w:rFonts w:ascii="Franklin Gothic Medium" w:hAnsi="Franklin Gothic Medium" w:cs="Franklin Gothic Medium"/>
      <w:sz w:val="20"/>
      <w:szCs w:val="20"/>
    </w:rPr>
  </w:style>
  <w:style w:type="character" w:customStyle="1" w:styleId="FontStyle290">
    <w:name w:val="Font Style290"/>
    <w:rsid w:val="001C5B8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rsid w:val="001C5B8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1C5B8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rsid w:val="001C5B81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5">
    <w:name w:val="Style5"/>
    <w:basedOn w:val="a"/>
    <w:rsid w:val="001C5B8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uiPriority w:val="99"/>
    <w:rsid w:val="001C5B81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9">
    <w:name w:val="Style79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rsid w:val="001C5B8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1C5B8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1C5B8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1C5B81"/>
    <w:rPr>
      <w:rFonts w:ascii="Century Schoolbook" w:hAnsi="Century Schoolbook" w:cs="Century Schoolbook"/>
      <w:sz w:val="20"/>
      <w:szCs w:val="20"/>
    </w:rPr>
  </w:style>
  <w:style w:type="paragraph" w:styleId="afc">
    <w:name w:val="Title"/>
    <w:basedOn w:val="a"/>
    <w:link w:val="afd"/>
    <w:qFormat/>
    <w:rsid w:val="001C5B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d">
    <w:name w:val="Заголовок Знак"/>
    <w:basedOn w:val="a0"/>
    <w:link w:val="afc"/>
    <w:rsid w:val="001C5B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245">
    <w:name w:val="Font Style245"/>
    <w:basedOn w:val="a0"/>
    <w:rsid w:val="001C5B8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1C5B81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basedOn w:val="a0"/>
    <w:rsid w:val="001C5B8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84">
    <w:name w:val="Style8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5">
    <w:name w:val="Font Style215"/>
    <w:basedOn w:val="a0"/>
    <w:rsid w:val="001C5B81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47">
    <w:name w:val="Font Style247"/>
    <w:basedOn w:val="a0"/>
    <w:rsid w:val="001C5B8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4">
    <w:name w:val="Font Style264"/>
    <w:basedOn w:val="a0"/>
    <w:rsid w:val="001C5B8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1C5B8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rsid w:val="001C5B81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rsid w:val="001C5B8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rsid w:val="001C5B81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rsid w:val="001C5B8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rsid w:val="001C5B81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1C5B8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rsid w:val="001C5B8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2">
    <w:name w:val="Style11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5">
    <w:name w:val="Font Style225"/>
    <w:basedOn w:val="a0"/>
    <w:rsid w:val="001C5B81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rsid w:val="001C5B81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44">
    <w:name w:val="Font Style244"/>
    <w:basedOn w:val="a0"/>
    <w:rsid w:val="001C5B8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rsid w:val="001C5B81"/>
    <w:rPr>
      <w:rFonts w:ascii="Microsoft Sans Serif" w:hAnsi="Microsoft Sans Serif" w:cs="Microsoft Sans Serif"/>
      <w:sz w:val="18"/>
      <w:szCs w:val="18"/>
    </w:rPr>
  </w:style>
  <w:style w:type="character" w:customStyle="1" w:styleId="FontStyle256">
    <w:name w:val="Font Style256"/>
    <w:basedOn w:val="a0"/>
    <w:rsid w:val="001C5B8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3">
    <w:name w:val="Font Style263"/>
    <w:basedOn w:val="a0"/>
    <w:rsid w:val="001C5B81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rsid w:val="001C5B8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7">
    <w:name w:val="Font Style287"/>
    <w:basedOn w:val="a0"/>
    <w:rsid w:val="001C5B81"/>
    <w:rPr>
      <w:rFonts w:ascii="Microsoft Sans Serif" w:hAnsi="Microsoft Sans Serif" w:cs="Microsoft Sans Serif"/>
      <w:sz w:val="16"/>
      <w:szCs w:val="16"/>
    </w:rPr>
  </w:style>
  <w:style w:type="character" w:customStyle="1" w:styleId="FontStyle291">
    <w:name w:val="Font Style291"/>
    <w:basedOn w:val="a0"/>
    <w:rsid w:val="001C5B81"/>
    <w:rPr>
      <w:rFonts w:ascii="Century Schoolbook" w:hAnsi="Century Schoolbook" w:cs="Century Schoolbook"/>
      <w:sz w:val="18"/>
      <w:szCs w:val="18"/>
    </w:rPr>
  </w:style>
  <w:style w:type="table" w:styleId="afe">
    <w:name w:val="Table Grid"/>
    <w:basedOn w:val="a1"/>
    <w:uiPriority w:val="59"/>
    <w:rsid w:val="001C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E5D54"/>
  </w:style>
  <w:style w:type="character" w:customStyle="1" w:styleId="20">
    <w:name w:val="Заголовок 2 Знак"/>
    <w:basedOn w:val="a0"/>
    <w:link w:val="2"/>
    <w:rsid w:val="002959D1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59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Стиль"/>
    <w:rsid w:val="00295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"/>
    <w:link w:val="24"/>
    <w:rsid w:val="002959D1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8"/>
    </w:rPr>
  </w:style>
  <w:style w:type="character" w:customStyle="1" w:styleId="24">
    <w:name w:val="Основной текст 2 Знак"/>
    <w:basedOn w:val="a0"/>
    <w:link w:val="23"/>
    <w:rsid w:val="002959D1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paragraph" w:customStyle="1" w:styleId="aff0">
    <w:name w:val="Заг"/>
    <w:basedOn w:val="aff1"/>
    <w:qFormat/>
    <w:rsid w:val="001146CF"/>
    <w:pPr>
      <w:spacing w:after="360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ff1">
    <w:name w:val="Plain Text"/>
    <w:basedOn w:val="a"/>
    <w:link w:val="aff2"/>
    <w:uiPriority w:val="99"/>
    <w:unhideWhenUsed/>
    <w:rsid w:val="001146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2">
    <w:name w:val="Текст Знак"/>
    <w:basedOn w:val="a0"/>
    <w:link w:val="aff1"/>
    <w:uiPriority w:val="99"/>
    <w:rsid w:val="001146CF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C76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5">
    <w:name w:val="Основной текст (2)_"/>
    <w:basedOn w:val="a0"/>
    <w:link w:val="26"/>
    <w:rsid w:val="008D67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D67DE"/>
    <w:pPr>
      <w:widowControl w:val="0"/>
      <w:shd w:val="clear" w:color="auto" w:fill="FFFFFF"/>
      <w:spacing w:before="240" w:after="0" w:line="413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2Arial75pt">
    <w:name w:val="Основной текст (2) + Arial;7;5 pt;Полужирный"/>
    <w:basedOn w:val="25"/>
    <w:rsid w:val="005464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75pt0">
    <w:name w:val="Основной текст (2) + Arial;7;5 pt"/>
    <w:basedOn w:val="25"/>
    <w:rsid w:val="005464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75pt1">
    <w:name w:val="Основной текст (2) + Arial;7;5 pt;Курсив"/>
    <w:basedOn w:val="25"/>
    <w:rsid w:val="005464B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numbering" w:customStyle="1" w:styleId="31">
    <w:name w:val="Нет списка3"/>
    <w:next w:val="a2"/>
    <w:uiPriority w:val="99"/>
    <w:semiHidden/>
    <w:unhideWhenUsed/>
    <w:rsid w:val="008D5477"/>
  </w:style>
  <w:style w:type="table" w:customStyle="1" w:styleId="15">
    <w:name w:val="Сетка таблицы1"/>
    <w:basedOn w:val="a1"/>
    <w:next w:val="afe"/>
    <w:uiPriority w:val="59"/>
    <w:rsid w:val="008D54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442EB5"/>
  </w:style>
  <w:style w:type="character" w:customStyle="1" w:styleId="WW8Num1z0">
    <w:name w:val="WW8Num1z0"/>
    <w:rsid w:val="00442E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0">
    <w:name w:val="WW8Num2z0"/>
    <w:rsid w:val="00442E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sid w:val="00442EB5"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z0">
    <w:name w:val="WW8Num3z0"/>
    <w:rsid w:val="00442E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4z0">
    <w:name w:val="WW8Num4z0"/>
    <w:rsid w:val="00442E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5z0">
    <w:name w:val="WW8Num5z0"/>
    <w:rsid w:val="00442E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8z0">
    <w:name w:val="WW8Num8z0"/>
    <w:rsid w:val="00442EB5"/>
    <w:rPr>
      <w:rFonts w:ascii="Wingdings" w:hAnsi="Wingdings" w:cs="Wingdings" w:hint="default"/>
    </w:rPr>
  </w:style>
  <w:style w:type="character" w:customStyle="1" w:styleId="WW8Num9z0">
    <w:name w:val="WW8Num9z0"/>
    <w:rsid w:val="00442EB5"/>
    <w:rPr>
      <w:rFonts w:ascii="Wingdings" w:hAnsi="Wingdings" w:cs="Wingdings" w:hint="default"/>
      <w:color w:val="FF0000"/>
      <w:kern w:val="1"/>
      <w:sz w:val="28"/>
      <w:lang w:val="ru-RU"/>
    </w:rPr>
  </w:style>
  <w:style w:type="character" w:customStyle="1" w:styleId="WW8Num9z1">
    <w:name w:val="WW8Num9z1"/>
    <w:rsid w:val="00442EB5"/>
    <w:rPr>
      <w:rFonts w:ascii="Courier New" w:hAnsi="Courier New" w:cs="Courier New" w:hint="default"/>
    </w:rPr>
  </w:style>
  <w:style w:type="character" w:customStyle="1" w:styleId="WW8Num10z0">
    <w:name w:val="WW8Num10z0"/>
    <w:rsid w:val="00442EB5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1z0">
    <w:name w:val="WW8Num11z0"/>
    <w:rsid w:val="00442EB5"/>
  </w:style>
  <w:style w:type="character" w:customStyle="1" w:styleId="WW8Num12z0">
    <w:name w:val="WW8Num12z0"/>
    <w:rsid w:val="00442EB5"/>
  </w:style>
  <w:style w:type="character" w:customStyle="1" w:styleId="WW8Num13z0">
    <w:name w:val="WW8Num13z0"/>
    <w:rsid w:val="00442EB5"/>
    <w:rPr>
      <w:rFonts w:ascii="Symbol" w:hAnsi="Symbol" w:cs="Symbol" w:hint="default"/>
      <w:sz w:val="28"/>
      <w:szCs w:val="28"/>
    </w:rPr>
  </w:style>
  <w:style w:type="character" w:customStyle="1" w:styleId="WW8Num14z0">
    <w:name w:val="WW8Num14z0"/>
    <w:rsid w:val="00442EB5"/>
    <w:rPr>
      <w:rFonts w:ascii="Symbol" w:hAnsi="Symbol" w:cs="Symbol" w:hint="default"/>
    </w:rPr>
  </w:style>
  <w:style w:type="character" w:customStyle="1" w:styleId="WW8Num15z0">
    <w:name w:val="WW8Num15z0"/>
    <w:rsid w:val="00442EB5"/>
    <w:rPr>
      <w:rFonts w:ascii="Symbol" w:hAnsi="Symbol" w:cs="Symbol" w:hint="default"/>
      <w:sz w:val="28"/>
      <w:szCs w:val="28"/>
    </w:rPr>
  </w:style>
  <w:style w:type="character" w:customStyle="1" w:styleId="WW8Num16z0">
    <w:name w:val="WW8Num16z0"/>
    <w:rsid w:val="00442EB5"/>
    <w:rPr>
      <w:rFonts w:ascii="Symbol" w:hAnsi="Symbol" w:cs="Symbol" w:hint="default"/>
      <w:lang w:val="ru-RU"/>
    </w:rPr>
  </w:style>
  <w:style w:type="character" w:customStyle="1" w:styleId="WW8Num17z0">
    <w:name w:val="WW8Num17z0"/>
    <w:rsid w:val="00442EB5"/>
    <w:rPr>
      <w:rFonts w:ascii="Symbol" w:hAnsi="Symbol" w:cs="Symbol" w:hint="default"/>
      <w:lang w:val="ru-RU"/>
    </w:rPr>
  </w:style>
  <w:style w:type="character" w:customStyle="1" w:styleId="WW8Num17z1">
    <w:name w:val="WW8Num17z1"/>
    <w:rsid w:val="00442EB5"/>
    <w:rPr>
      <w:rFonts w:ascii="Courier New" w:hAnsi="Courier New" w:cs="Courier New" w:hint="default"/>
    </w:rPr>
  </w:style>
  <w:style w:type="character" w:customStyle="1" w:styleId="WW8Num18z0">
    <w:name w:val="WW8Num18z0"/>
    <w:rsid w:val="00442EB5"/>
    <w:rPr>
      <w:sz w:val="28"/>
      <w:szCs w:val="28"/>
    </w:rPr>
  </w:style>
  <w:style w:type="character" w:customStyle="1" w:styleId="WW8Num19z0">
    <w:name w:val="WW8Num19z0"/>
    <w:rsid w:val="00442EB5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0z0">
    <w:name w:val="WW8Num20z0"/>
    <w:rsid w:val="00442EB5"/>
    <w:rPr>
      <w:rFonts w:ascii="Symbol" w:hAnsi="Symbol" w:cs="Symbol" w:hint="default"/>
    </w:rPr>
  </w:style>
  <w:style w:type="character" w:customStyle="1" w:styleId="WW8Num21z0">
    <w:name w:val="WW8Num21z0"/>
    <w:rsid w:val="00442EB5"/>
    <w:rPr>
      <w:rFonts w:ascii="Wingdings" w:hAnsi="Wingdings" w:cs="Wingdings" w:hint="default"/>
      <w:lang w:val="ru-RU"/>
    </w:rPr>
  </w:style>
  <w:style w:type="character" w:customStyle="1" w:styleId="WW8Num22z0">
    <w:name w:val="WW8Num22z0"/>
    <w:rsid w:val="00442EB5"/>
    <w:rPr>
      <w:rFonts w:ascii="Symbol" w:hAnsi="Symbol" w:cs="Symbol" w:hint="default"/>
      <w:lang w:val="ru-RU"/>
    </w:rPr>
  </w:style>
  <w:style w:type="character" w:customStyle="1" w:styleId="WW8Num23z0">
    <w:name w:val="WW8Num23z0"/>
    <w:rsid w:val="00442EB5"/>
    <w:rPr>
      <w:rFonts w:ascii="Symbol" w:hAnsi="Symbol" w:cs="Symbol" w:hint="default"/>
      <w:sz w:val="28"/>
      <w:szCs w:val="28"/>
    </w:rPr>
  </w:style>
  <w:style w:type="character" w:customStyle="1" w:styleId="WW8Num24z0">
    <w:name w:val="WW8Num24z0"/>
    <w:rsid w:val="00442EB5"/>
    <w:rPr>
      <w:rFonts w:ascii="Symbol" w:hAnsi="Symbol" w:cs="Symbol" w:hint="default"/>
      <w:lang w:val="ru-RU"/>
    </w:rPr>
  </w:style>
  <w:style w:type="character" w:customStyle="1" w:styleId="WW8Num24z1">
    <w:name w:val="WW8Num24z1"/>
    <w:rsid w:val="00442EB5"/>
    <w:rPr>
      <w:rFonts w:ascii="Courier New" w:hAnsi="Courier New" w:cs="Courier New" w:hint="default"/>
    </w:rPr>
  </w:style>
  <w:style w:type="character" w:customStyle="1" w:styleId="WW8Num25z0">
    <w:name w:val="WW8Num25z0"/>
    <w:rsid w:val="00442EB5"/>
    <w:rPr>
      <w:rFonts w:ascii="Symbol" w:hAnsi="Symbol" w:cs="Symbol" w:hint="default"/>
      <w:sz w:val="28"/>
      <w:szCs w:val="28"/>
    </w:rPr>
  </w:style>
  <w:style w:type="character" w:customStyle="1" w:styleId="WW8Num26z0">
    <w:name w:val="WW8Num26z0"/>
    <w:rsid w:val="00442EB5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7z0">
    <w:name w:val="WW8Num27z0"/>
    <w:rsid w:val="00442EB5"/>
    <w:rPr>
      <w:rFonts w:hint="default"/>
    </w:rPr>
  </w:style>
  <w:style w:type="character" w:customStyle="1" w:styleId="WW8Num27z1">
    <w:name w:val="WW8Num27z1"/>
    <w:rsid w:val="00442E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8z0">
    <w:name w:val="WW8Num28z0"/>
    <w:rsid w:val="00442EB5"/>
    <w:rPr>
      <w:rFonts w:ascii="Wingdings" w:hAnsi="Wingdings" w:cs="Wingdings" w:hint="default"/>
      <w:lang w:val="ru-RU"/>
    </w:rPr>
  </w:style>
  <w:style w:type="character" w:customStyle="1" w:styleId="WW8Num29z0">
    <w:name w:val="WW8Num29z0"/>
    <w:rsid w:val="00442EB5"/>
    <w:rPr>
      <w:rFonts w:ascii="Symbol" w:hAnsi="Symbol" w:cs="Symbol" w:hint="default"/>
      <w:sz w:val="28"/>
      <w:szCs w:val="28"/>
      <w:lang w:val="ru-RU"/>
    </w:rPr>
  </w:style>
  <w:style w:type="character" w:customStyle="1" w:styleId="WW8Num30z0">
    <w:name w:val="WW8Num30z0"/>
    <w:rsid w:val="00442EB5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0z1">
    <w:name w:val="WW8Num30z1"/>
    <w:rsid w:val="00442E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1z0">
    <w:name w:val="WW8Num31z0"/>
    <w:rsid w:val="00442EB5"/>
    <w:rPr>
      <w:rFonts w:ascii="Wingdings" w:hAnsi="Wingdings" w:cs="Wingdings" w:hint="default"/>
      <w:lang w:val="ru-RU"/>
    </w:rPr>
  </w:style>
  <w:style w:type="character" w:customStyle="1" w:styleId="WW8Num31z1">
    <w:name w:val="WW8Num31z1"/>
    <w:rsid w:val="00442EB5"/>
    <w:rPr>
      <w:rFonts w:ascii="Courier New" w:hAnsi="Courier New" w:cs="Courier New" w:hint="default"/>
    </w:rPr>
  </w:style>
  <w:style w:type="character" w:customStyle="1" w:styleId="WW8Num32z0">
    <w:name w:val="WW8Num32z0"/>
    <w:rsid w:val="00442EB5"/>
    <w:rPr>
      <w:rFonts w:ascii="Symbol" w:hAnsi="Symbol" w:cs="Symbol" w:hint="default"/>
    </w:rPr>
  </w:style>
  <w:style w:type="character" w:customStyle="1" w:styleId="WW8Num33z0">
    <w:name w:val="WW8Num33z0"/>
    <w:rsid w:val="00442EB5"/>
    <w:rPr>
      <w:rFonts w:ascii="Symbol" w:hAnsi="Symbol" w:cs="Symbol" w:hint="default"/>
      <w:color w:val="FF0000"/>
    </w:rPr>
  </w:style>
  <w:style w:type="character" w:customStyle="1" w:styleId="WW8Num34z0">
    <w:name w:val="WW8Num34z0"/>
    <w:rsid w:val="00442EB5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4z1">
    <w:name w:val="WW8Num34z1"/>
    <w:rsid w:val="00442E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4z2">
    <w:name w:val="WW8Num34z2"/>
    <w:rsid w:val="00442EB5"/>
  </w:style>
  <w:style w:type="character" w:customStyle="1" w:styleId="WW8Num34z3">
    <w:name w:val="WW8Num34z3"/>
    <w:rsid w:val="00442EB5"/>
  </w:style>
  <w:style w:type="character" w:customStyle="1" w:styleId="WW8Num34z4">
    <w:name w:val="WW8Num34z4"/>
    <w:rsid w:val="00442EB5"/>
  </w:style>
  <w:style w:type="character" w:customStyle="1" w:styleId="WW8Num34z5">
    <w:name w:val="WW8Num34z5"/>
    <w:rsid w:val="00442EB5"/>
  </w:style>
  <w:style w:type="character" w:customStyle="1" w:styleId="WW8Num34z6">
    <w:name w:val="WW8Num34z6"/>
    <w:rsid w:val="00442EB5"/>
  </w:style>
  <w:style w:type="character" w:customStyle="1" w:styleId="WW8Num34z7">
    <w:name w:val="WW8Num34z7"/>
    <w:rsid w:val="00442EB5"/>
  </w:style>
  <w:style w:type="character" w:customStyle="1" w:styleId="WW8Num34z8">
    <w:name w:val="WW8Num34z8"/>
    <w:rsid w:val="00442EB5"/>
  </w:style>
  <w:style w:type="character" w:customStyle="1" w:styleId="WW8Num3z1">
    <w:name w:val="WW8Num3z1"/>
    <w:rsid w:val="00442EB5"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8z1">
    <w:name w:val="WW8Num8z1"/>
    <w:rsid w:val="00442EB5"/>
    <w:rPr>
      <w:rFonts w:ascii="Courier New" w:hAnsi="Courier New" w:cs="Courier New" w:hint="default"/>
    </w:rPr>
  </w:style>
  <w:style w:type="character" w:customStyle="1" w:styleId="WW8Num8z3">
    <w:name w:val="WW8Num8z3"/>
    <w:rsid w:val="00442EB5"/>
    <w:rPr>
      <w:rFonts w:ascii="Symbol" w:hAnsi="Symbol" w:cs="Symbol" w:hint="default"/>
    </w:rPr>
  </w:style>
  <w:style w:type="character" w:customStyle="1" w:styleId="WW8Num9z3">
    <w:name w:val="WW8Num9z3"/>
    <w:rsid w:val="00442EB5"/>
    <w:rPr>
      <w:rFonts w:ascii="Symbol" w:hAnsi="Symbol" w:cs="Symbol" w:hint="default"/>
    </w:rPr>
  </w:style>
  <w:style w:type="character" w:customStyle="1" w:styleId="WW8Num10z1">
    <w:name w:val="WW8Num10z1"/>
    <w:rsid w:val="00442E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1z1">
    <w:name w:val="WW8Num11z1"/>
    <w:rsid w:val="00442EB5"/>
  </w:style>
  <w:style w:type="character" w:customStyle="1" w:styleId="WW8Num11z2">
    <w:name w:val="WW8Num11z2"/>
    <w:rsid w:val="00442EB5"/>
  </w:style>
  <w:style w:type="character" w:customStyle="1" w:styleId="WW8Num11z3">
    <w:name w:val="WW8Num11z3"/>
    <w:rsid w:val="00442EB5"/>
  </w:style>
  <w:style w:type="character" w:customStyle="1" w:styleId="WW8Num11z4">
    <w:name w:val="WW8Num11z4"/>
    <w:rsid w:val="00442EB5"/>
  </w:style>
  <w:style w:type="character" w:customStyle="1" w:styleId="WW8Num11z5">
    <w:name w:val="WW8Num11z5"/>
    <w:rsid w:val="00442EB5"/>
  </w:style>
  <w:style w:type="character" w:customStyle="1" w:styleId="WW8Num11z6">
    <w:name w:val="WW8Num11z6"/>
    <w:rsid w:val="00442EB5"/>
  </w:style>
  <w:style w:type="character" w:customStyle="1" w:styleId="WW8Num11z7">
    <w:name w:val="WW8Num11z7"/>
    <w:rsid w:val="00442EB5"/>
  </w:style>
  <w:style w:type="character" w:customStyle="1" w:styleId="WW8Num11z8">
    <w:name w:val="WW8Num11z8"/>
    <w:rsid w:val="00442EB5"/>
  </w:style>
  <w:style w:type="character" w:customStyle="1" w:styleId="WW8Num12z1">
    <w:name w:val="WW8Num12z1"/>
    <w:rsid w:val="00442EB5"/>
  </w:style>
  <w:style w:type="character" w:customStyle="1" w:styleId="WW8Num12z2">
    <w:name w:val="WW8Num12z2"/>
    <w:rsid w:val="00442EB5"/>
  </w:style>
  <w:style w:type="character" w:customStyle="1" w:styleId="WW8Num12z3">
    <w:name w:val="WW8Num12z3"/>
    <w:rsid w:val="00442EB5"/>
  </w:style>
  <w:style w:type="character" w:customStyle="1" w:styleId="WW8Num12z4">
    <w:name w:val="WW8Num12z4"/>
    <w:rsid w:val="00442EB5"/>
  </w:style>
  <w:style w:type="character" w:customStyle="1" w:styleId="WW8Num12z5">
    <w:name w:val="WW8Num12z5"/>
    <w:rsid w:val="00442EB5"/>
  </w:style>
  <w:style w:type="character" w:customStyle="1" w:styleId="WW8Num12z6">
    <w:name w:val="WW8Num12z6"/>
    <w:rsid w:val="00442EB5"/>
  </w:style>
  <w:style w:type="character" w:customStyle="1" w:styleId="WW8Num12z7">
    <w:name w:val="WW8Num12z7"/>
    <w:rsid w:val="00442EB5"/>
  </w:style>
  <w:style w:type="character" w:customStyle="1" w:styleId="WW8Num12z8">
    <w:name w:val="WW8Num12z8"/>
    <w:rsid w:val="00442EB5"/>
  </w:style>
  <w:style w:type="character" w:customStyle="1" w:styleId="WW8Num13z1">
    <w:name w:val="WW8Num13z1"/>
    <w:rsid w:val="00442EB5"/>
    <w:rPr>
      <w:rFonts w:ascii="Courier New" w:hAnsi="Courier New" w:cs="Courier New" w:hint="default"/>
    </w:rPr>
  </w:style>
  <w:style w:type="character" w:customStyle="1" w:styleId="WW8Num13z2">
    <w:name w:val="WW8Num13z2"/>
    <w:rsid w:val="00442EB5"/>
    <w:rPr>
      <w:rFonts w:ascii="Wingdings" w:hAnsi="Wingdings" w:cs="Wingdings" w:hint="default"/>
    </w:rPr>
  </w:style>
  <w:style w:type="character" w:customStyle="1" w:styleId="WW8Num14z1">
    <w:name w:val="WW8Num14z1"/>
    <w:rsid w:val="00442EB5"/>
    <w:rPr>
      <w:rFonts w:ascii="Courier New" w:hAnsi="Courier New" w:cs="Courier New" w:hint="default"/>
    </w:rPr>
  </w:style>
  <w:style w:type="character" w:customStyle="1" w:styleId="WW8Num14z2">
    <w:name w:val="WW8Num14z2"/>
    <w:rsid w:val="00442EB5"/>
    <w:rPr>
      <w:rFonts w:ascii="Wingdings" w:hAnsi="Wingdings" w:cs="Wingdings" w:hint="default"/>
    </w:rPr>
  </w:style>
  <w:style w:type="character" w:customStyle="1" w:styleId="WW8Num15z1">
    <w:name w:val="WW8Num15z1"/>
    <w:rsid w:val="00442EB5"/>
    <w:rPr>
      <w:rFonts w:ascii="Courier New" w:hAnsi="Courier New" w:cs="Courier New" w:hint="default"/>
    </w:rPr>
  </w:style>
  <w:style w:type="character" w:customStyle="1" w:styleId="WW8Num15z2">
    <w:name w:val="WW8Num15z2"/>
    <w:rsid w:val="00442EB5"/>
    <w:rPr>
      <w:rFonts w:ascii="Wingdings" w:hAnsi="Wingdings" w:cs="Wingdings" w:hint="default"/>
    </w:rPr>
  </w:style>
  <w:style w:type="character" w:customStyle="1" w:styleId="WW8Num16z1">
    <w:name w:val="WW8Num16z1"/>
    <w:rsid w:val="00442EB5"/>
    <w:rPr>
      <w:rFonts w:ascii="Courier New" w:hAnsi="Courier New" w:cs="Courier New" w:hint="default"/>
    </w:rPr>
  </w:style>
  <w:style w:type="character" w:customStyle="1" w:styleId="WW8Num16z2">
    <w:name w:val="WW8Num16z2"/>
    <w:rsid w:val="00442EB5"/>
    <w:rPr>
      <w:rFonts w:ascii="Wingdings" w:hAnsi="Wingdings" w:cs="Wingdings" w:hint="default"/>
    </w:rPr>
  </w:style>
  <w:style w:type="character" w:customStyle="1" w:styleId="WW8Num17z2">
    <w:name w:val="WW8Num17z2"/>
    <w:rsid w:val="00442EB5"/>
    <w:rPr>
      <w:rFonts w:ascii="Wingdings" w:hAnsi="Wingdings" w:cs="Wingdings" w:hint="default"/>
    </w:rPr>
  </w:style>
  <w:style w:type="character" w:customStyle="1" w:styleId="WW8Num18z1">
    <w:name w:val="WW8Num18z1"/>
    <w:rsid w:val="00442EB5"/>
  </w:style>
  <w:style w:type="character" w:customStyle="1" w:styleId="WW8Num18z2">
    <w:name w:val="WW8Num18z2"/>
    <w:rsid w:val="00442EB5"/>
  </w:style>
  <w:style w:type="character" w:customStyle="1" w:styleId="WW8Num18z3">
    <w:name w:val="WW8Num18z3"/>
    <w:rsid w:val="00442EB5"/>
  </w:style>
  <w:style w:type="character" w:customStyle="1" w:styleId="WW8Num18z4">
    <w:name w:val="WW8Num18z4"/>
    <w:rsid w:val="00442EB5"/>
  </w:style>
  <w:style w:type="character" w:customStyle="1" w:styleId="WW8Num18z5">
    <w:name w:val="WW8Num18z5"/>
    <w:rsid w:val="00442EB5"/>
  </w:style>
  <w:style w:type="character" w:customStyle="1" w:styleId="WW8Num18z6">
    <w:name w:val="WW8Num18z6"/>
    <w:rsid w:val="00442EB5"/>
  </w:style>
  <w:style w:type="character" w:customStyle="1" w:styleId="WW8Num18z7">
    <w:name w:val="WW8Num18z7"/>
    <w:rsid w:val="00442EB5"/>
  </w:style>
  <w:style w:type="character" w:customStyle="1" w:styleId="WW8Num18z8">
    <w:name w:val="WW8Num18z8"/>
    <w:rsid w:val="00442EB5"/>
  </w:style>
  <w:style w:type="character" w:customStyle="1" w:styleId="WW8Num19z1">
    <w:name w:val="WW8Num19z1"/>
    <w:rsid w:val="00442E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0z1">
    <w:name w:val="WW8Num20z1"/>
    <w:rsid w:val="00442EB5"/>
    <w:rPr>
      <w:rFonts w:ascii="Courier New" w:hAnsi="Courier New" w:cs="Courier New" w:hint="default"/>
    </w:rPr>
  </w:style>
  <w:style w:type="character" w:customStyle="1" w:styleId="WW8Num20z2">
    <w:name w:val="WW8Num20z2"/>
    <w:rsid w:val="00442EB5"/>
    <w:rPr>
      <w:rFonts w:ascii="Wingdings" w:hAnsi="Wingdings" w:cs="Wingdings" w:hint="default"/>
    </w:rPr>
  </w:style>
  <w:style w:type="character" w:customStyle="1" w:styleId="WW8Num21z1">
    <w:name w:val="WW8Num21z1"/>
    <w:rsid w:val="00442EB5"/>
    <w:rPr>
      <w:rFonts w:ascii="Courier New" w:hAnsi="Courier New" w:cs="Courier New" w:hint="default"/>
    </w:rPr>
  </w:style>
  <w:style w:type="character" w:customStyle="1" w:styleId="WW8Num21z3">
    <w:name w:val="WW8Num21z3"/>
    <w:rsid w:val="00442EB5"/>
    <w:rPr>
      <w:rFonts w:ascii="Symbol" w:hAnsi="Symbol" w:cs="Symbol" w:hint="default"/>
    </w:rPr>
  </w:style>
  <w:style w:type="character" w:customStyle="1" w:styleId="WW8Num22z1">
    <w:name w:val="WW8Num22z1"/>
    <w:rsid w:val="00442EB5"/>
    <w:rPr>
      <w:rFonts w:ascii="Courier New" w:hAnsi="Courier New" w:cs="Courier New" w:hint="default"/>
    </w:rPr>
  </w:style>
  <w:style w:type="character" w:customStyle="1" w:styleId="WW8Num22z2">
    <w:name w:val="WW8Num22z2"/>
    <w:rsid w:val="00442EB5"/>
    <w:rPr>
      <w:rFonts w:ascii="Wingdings" w:hAnsi="Wingdings" w:cs="Wingdings" w:hint="default"/>
    </w:rPr>
  </w:style>
  <w:style w:type="character" w:customStyle="1" w:styleId="WW8Num23z1">
    <w:name w:val="WW8Num23z1"/>
    <w:rsid w:val="00442EB5"/>
    <w:rPr>
      <w:rFonts w:ascii="Courier New" w:hAnsi="Courier New" w:cs="Courier New" w:hint="default"/>
    </w:rPr>
  </w:style>
  <w:style w:type="character" w:customStyle="1" w:styleId="WW8Num23z2">
    <w:name w:val="WW8Num23z2"/>
    <w:rsid w:val="00442EB5"/>
    <w:rPr>
      <w:rFonts w:ascii="Wingdings" w:hAnsi="Wingdings" w:cs="Wingdings" w:hint="default"/>
    </w:rPr>
  </w:style>
  <w:style w:type="character" w:customStyle="1" w:styleId="WW8Num24z2">
    <w:name w:val="WW8Num24z2"/>
    <w:rsid w:val="00442EB5"/>
    <w:rPr>
      <w:rFonts w:ascii="Wingdings" w:hAnsi="Wingdings" w:cs="Wingdings" w:hint="default"/>
    </w:rPr>
  </w:style>
  <w:style w:type="character" w:customStyle="1" w:styleId="WW8Num25z1">
    <w:name w:val="WW8Num25z1"/>
    <w:rsid w:val="00442EB5"/>
    <w:rPr>
      <w:rFonts w:ascii="Courier New" w:hAnsi="Courier New" w:cs="Courier New" w:hint="default"/>
    </w:rPr>
  </w:style>
  <w:style w:type="character" w:customStyle="1" w:styleId="WW8Num25z2">
    <w:name w:val="WW8Num25z2"/>
    <w:rsid w:val="00442EB5"/>
    <w:rPr>
      <w:rFonts w:ascii="Wingdings" w:hAnsi="Wingdings" w:cs="Wingdings" w:hint="default"/>
    </w:rPr>
  </w:style>
  <w:style w:type="character" w:customStyle="1" w:styleId="WW8Num26z1">
    <w:name w:val="WW8Num26z1"/>
    <w:rsid w:val="00442E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8z1">
    <w:name w:val="WW8Num28z1"/>
    <w:rsid w:val="00442EB5"/>
    <w:rPr>
      <w:rFonts w:ascii="Courier New" w:hAnsi="Courier New" w:cs="Courier New" w:hint="default"/>
    </w:rPr>
  </w:style>
  <w:style w:type="character" w:customStyle="1" w:styleId="WW8Num28z3">
    <w:name w:val="WW8Num28z3"/>
    <w:rsid w:val="00442EB5"/>
    <w:rPr>
      <w:rFonts w:ascii="Symbol" w:hAnsi="Symbol" w:cs="Symbol" w:hint="default"/>
    </w:rPr>
  </w:style>
  <w:style w:type="character" w:customStyle="1" w:styleId="WW8Num29z1">
    <w:name w:val="WW8Num29z1"/>
    <w:rsid w:val="00442EB5"/>
    <w:rPr>
      <w:rFonts w:ascii="Courier New" w:hAnsi="Courier New" w:cs="Courier New" w:hint="default"/>
    </w:rPr>
  </w:style>
  <w:style w:type="character" w:customStyle="1" w:styleId="WW8Num29z2">
    <w:name w:val="WW8Num29z2"/>
    <w:rsid w:val="00442EB5"/>
    <w:rPr>
      <w:rFonts w:ascii="Wingdings" w:hAnsi="Wingdings" w:cs="Wingdings" w:hint="default"/>
    </w:rPr>
  </w:style>
  <w:style w:type="character" w:customStyle="1" w:styleId="WW8Num31z3">
    <w:name w:val="WW8Num31z3"/>
    <w:rsid w:val="00442EB5"/>
    <w:rPr>
      <w:rFonts w:ascii="Symbol" w:hAnsi="Symbol" w:cs="Symbol" w:hint="default"/>
    </w:rPr>
  </w:style>
  <w:style w:type="character" w:customStyle="1" w:styleId="WW8Num32z1">
    <w:name w:val="WW8Num32z1"/>
    <w:rsid w:val="00442EB5"/>
    <w:rPr>
      <w:rFonts w:ascii="Courier New" w:hAnsi="Courier New" w:cs="Courier New" w:hint="default"/>
    </w:rPr>
  </w:style>
  <w:style w:type="character" w:customStyle="1" w:styleId="WW8Num32z2">
    <w:name w:val="WW8Num32z2"/>
    <w:rsid w:val="00442EB5"/>
    <w:rPr>
      <w:rFonts w:ascii="Wingdings" w:hAnsi="Wingdings" w:cs="Wingdings" w:hint="default"/>
    </w:rPr>
  </w:style>
  <w:style w:type="character" w:customStyle="1" w:styleId="WW8Num33z1">
    <w:name w:val="WW8Num33z1"/>
    <w:rsid w:val="00442EB5"/>
    <w:rPr>
      <w:rFonts w:ascii="Courier New" w:hAnsi="Courier New" w:cs="Courier New" w:hint="default"/>
    </w:rPr>
  </w:style>
  <w:style w:type="character" w:customStyle="1" w:styleId="WW8Num33z2">
    <w:name w:val="WW8Num33z2"/>
    <w:rsid w:val="00442EB5"/>
    <w:rPr>
      <w:rFonts w:ascii="Wingdings" w:hAnsi="Wingdings" w:cs="Wingdings" w:hint="default"/>
    </w:rPr>
  </w:style>
  <w:style w:type="character" w:customStyle="1" w:styleId="WW8Num35z0">
    <w:name w:val="WW8Num35z0"/>
    <w:rsid w:val="00442EB5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5z1">
    <w:name w:val="WW8Num35z1"/>
    <w:rsid w:val="00442E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6z0">
    <w:name w:val="WW8Num36z0"/>
    <w:rsid w:val="00442EB5"/>
    <w:rPr>
      <w:rFonts w:ascii="Wingdings" w:hAnsi="Wingdings" w:cs="Wingdings" w:hint="default"/>
    </w:rPr>
  </w:style>
  <w:style w:type="character" w:customStyle="1" w:styleId="WW8Num36z1">
    <w:name w:val="WW8Num36z1"/>
    <w:rsid w:val="00442EB5"/>
    <w:rPr>
      <w:rFonts w:ascii="Courier New" w:hAnsi="Courier New" w:cs="Courier New" w:hint="default"/>
    </w:rPr>
  </w:style>
  <w:style w:type="character" w:customStyle="1" w:styleId="WW8Num36z3">
    <w:name w:val="WW8Num36z3"/>
    <w:rsid w:val="00442EB5"/>
    <w:rPr>
      <w:rFonts w:ascii="Symbol" w:hAnsi="Symbol" w:cs="Symbol" w:hint="default"/>
    </w:rPr>
  </w:style>
  <w:style w:type="character" w:customStyle="1" w:styleId="WW8Num37z0">
    <w:name w:val="WW8Num37z0"/>
    <w:rsid w:val="00442EB5"/>
    <w:rPr>
      <w:rFonts w:ascii="Wingdings" w:hAnsi="Wingdings" w:cs="Wingdings" w:hint="default"/>
    </w:rPr>
  </w:style>
  <w:style w:type="character" w:customStyle="1" w:styleId="WW8Num37z1">
    <w:name w:val="WW8Num37z1"/>
    <w:rsid w:val="00442EB5"/>
    <w:rPr>
      <w:rFonts w:ascii="Courier New" w:hAnsi="Courier New" w:cs="Courier New" w:hint="default"/>
    </w:rPr>
  </w:style>
  <w:style w:type="character" w:customStyle="1" w:styleId="WW8Num37z3">
    <w:name w:val="WW8Num37z3"/>
    <w:rsid w:val="00442EB5"/>
    <w:rPr>
      <w:rFonts w:ascii="Symbol" w:hAnsi="Symbol" w:cs="Symbol" w:hint="default"/>
    </w:rPr>
  </w:style>
  <w:style w:type="character" w:customStyle="1" w:styleId="WW8Num38z0">
    <w:name w:val="WW8Num38z0"/>
    <w:rsid w:val="00442EB5"/>
    <w:rPr>
      <w:rFonts w:ascii="Symbol" w:hAnsi="Symbol" w:cs="Symbol" w:hint="default"/>
    </w:rPr>
  </w:style>
  <w:style w:type="character" w:customStyle="1" w:styleId="WW8Num38z1">
    <w:name w:val="WW8Num38z1"/>
    <w:rsid w:val="00442EB5"/>
    <w:rPr>
      <w:rFonts w:ascii="Courier New" w:hAnsi="Courier New" w:cs="Courier New" w:hint="default"/>
    </w:rPr>
  </w:style>
  <w:style w:type="character" w:customStyle="1" w:styleId="WW8Num38z2">
    <w:name w:val="WW8Num38z2"/>
    <w:rsid w:val="00442EB5"/>
    <w:rPr>
      <w:rFonts w:ascii="Wingdings" w:hAnsi="Wingdings" w:cs="Wingdings" w:hint="default"/>
    </w:rPr>
  </w:style>
  <w:style w:type="character" w:customStyle="1" w:styleId="32">
    <w:name w:val="Знак Знак3"/>
    <w:rsid w:val="00442EB5"/>
    <w:rPr>
      <w:sz w:val="27"/>
      <w:szCs w:val="27"/>
      <w:lang w:eastAsia="ar-SA" w:bidi="ar-SA"/>
    </w:rPr>
  </w:style>
  <w:style w:type="character" w:customStyle="1" w:styleId="40">
    <w:name w:val="Заголовок №4_"/>
    <w:rsid w:val="00442EB5"/>
    <w:rPr>
      <w:b/>
      <w:bCs/>
      <w:spacing w:val="-20"/>
      <w:w w:val="150"/>
      <w:sz w:val="37"/>
      <w:szCs w:val="37"/>
      <w:lang w:eastAsia="ar-SA" w:bidi="ar-SA"/>
    </w:rPr>
  </w:style>
  <w:style w:type="character" w:customStyle="1" w:styleId="6">
    <w:name w:val="Заголовок №6_"/>
    <w:rsid w:val="00442EB5"/>
    <w:rPr>
      <w:b/>
      <w:bCs/>
      <w:sz w:val="27"/>
      <w:szCs w:val="27"/>
      <w:lang w:eastAsia="ar-SA" w:bidi="ar-SA"/>
    </w:rPr>
  </w:style>
  <w:style w:type="character" w:customStyle="1" w:styleId="aff3">
    <w:name w:val="Основной текст + Полужирный"/>
    <w:uiPriority w:val="99"/>
    <w:rsid w:val="00442EB5"/>
    <w:rPr>
      <w:rFonts w:ascii="Times New Roman" w:hAnsi="Times New Roman" w:cs="Times New Roman"/>
      <w:b/>
      <w:bCs/>
      <w:spacing w:val="0"/>
      <w:sz w:val="27"/>
      <w:szCs w:val="27"/>
      <w:lang w:eastAsia="ar-SA" w:bidi="ar-SA"/>
    </w:rPr>
  </w:style>
  <w:style w:type="character" w:customStyle="1" w:styleId="62">
    <w:name w:val="Заголовок №6 (2)_"/>
    <w:rsid w:val="00442EB5"/>
    <w:rPr>
      <w:sz w:val="27"/>
      <w:szCs w:val="27"/>
      <w:lang w:eastAsia="ar-SA" w:bidi="ar-SA"/>
    </w:rPr>
  </w:style>
  <w:style w:type="character" w:customStyle="1" w:styleId="27">
    <w:name w:val="Основной текст + Полужирный2"/>
    <w:aliases w:val="Интервал 0 pt,Интервал 0 pt2,Основной текст (58) + 15,5 pt5,Основной текст + 16 pt3"/>
    <w:rsid w:val="00442EB5"/>
    <w:rPr>
      <w:rFonts w:ascii="Times New Roman" w:hAnsi="Times New Roman" w:cs="Times New Roman"/>
      <w:b/>
      <w:bCs/>
      <w:spacing w:val="0"/>
      <w:sz w:val="27"/>
      <w:szCs w:val="27"/>
      <w:lang w:eastAsia="ar-SA" w:bidi="ar-SA"/>
    </w:rPr>
  </w:style>
  <w:style w:type="character" w:customStyle="1" w:styleId="52">
    <w:name w:val="Заголовок №5_"/>
    <w:rsid w:val="00442EB5"/>
    <w:rPr>
      <w:b/>
      <w:bCs/>
      <w:sz w:val="27"/>
      <w:szCs w:val="27"/>
      <w:lang w:eastAsia="ar-SA" w:bidi="ar-SA"/>
    </w:rPr>
  </w:style>
  <w:style w:type="character" w:customStyle="1" w:styleId="4pt">
    <w:name w:val="Основной текст + Интервал 4 pt"/>
    <w:rsid w:val="00442EB5"/>
    <w:rPr>
      <w:rFonts w:ascii="Times New Roman" w:hAnsi="Times New Roman" w:cs="Times New Roman"/>
      <w:spacing w:val="90"/>
      <w:sz w:val="27"/>
      <w:szCs w:val="27"/>
      <w:lang w:eastAsia="ar-SA" w:bidi="ar-SA"/>
    </w:rPr>
  </w:style>
  <w:style w:type="character" w:customStyle="1" w:styleId="53">
    <w:name w:val="Основной текст (5)_"/>
    <w:rsid w:val="00442EB5"/>
    <w:rPr>
      <w:sz w:val="29"/>
      <w:szCs w:val="29"/>
      <w:lang w:eastAsia="ar-SA" w:bidi="ar-SA"/>
    </w:rPr>
  </w:style>
  <w:style w:type="character" w:customStyle="1" w:styleId="33">
    <w:name w:val="Заголовок №3_"/>
    <w:rsid w:val="00442EB5"/>
    <w:rPr>
      <w:rFonts w:ascii="Segoe UI" w:hAnsi="Segoe UI" w:cs="Segoe UI"/>
      <w:b/>
      <w:bCs/>
      <w:spacing w:val="-10"/>
      <w:sz w:val="41"/>
      <w:szCs w:val="41"/>
      <w:lang w:eastAsia="ar-SA" w:bidi="ar-SA"/>
    </w:rPr>
  </w:style>
  <w:style w:type="character" w:customStyle="1" w:styleId="41">
    <w:name w:val="Основной текст (4)_"/>
    <w:rsid w:val="00442EB5"/>
    <w:rPr>
      <w:b/>
      <w:bCs/>
      <w:sz w:val="23"/>
      <w:szCs w:val="23"/>
      <w:lang w:eastAsia="ar-SA" w:bidi="ar-SA"/>
    </w:rPr>
  </w:style>
  <w:style w:type="character" w:customStyle="1" w:styleId="16">
    <w:name w:val="Основной текст + Полужирный1"/>
    <w:aliases w:val="Интервал 0 pt1,Основной текст + 16 pt2"/>
    <w:rsid w:val="00442EB5"/>
    <w:rPr>
      <w:rFonts w:ascii="Times New Roman" w:hAnsi="Times New Roman" w:cs="Times New Roman"/>
      <w:b/>
      <w:bCs/>
      <w:spacing w:val="0"/>
      <w:sz w:val="27"/>
      <w:szCs w:val="27"/>
      <w:lang w:eastAsia="ar-SA" w:bidi="ar-SA"/>
    </w:rPr>
  </w:style>
  <w:style w:type="character" w:customStyle="1" w:styleId="60">
    <w:name w:val="Заголовок №6 + Не полужирный"/>
    <w:rsid w:val="00442EB5"/>
    <w:rPr>
      <w:rFonts w:ascii="Times New Roman" w:hAnsi="Times New Roman" w:cs="Times New Roman"/>
      <w:b/>
      <w:bCs/>
      <w:spacing w:val="0"/>
      <w:sz w:val="27"/>
      <w:szCs w:val="27"/>
      <w:lang w:eastAsia="ar-SA" w:bidi="ar-SA"/>
    </w:rPr>
  </w:style>
  <w:style w:type="character" w:customStyle="1" w:styleId="120">
    <w:name w:val="Основной текст (12)_"/>
    <w:rsid w:val="00442EB5"/>
    <w:rPr>
      <w:b/>
      <w:bCs/>
      <w:sz w:val="27"/>
      <w:szCs w:val="27"/>
      <w:lang w:eastAsia="ar-SA" w:bidi="ar-SA"/>
    </w:rPr>
  </w:style>
  <w:style w:type="character" w:customStyle="1" w:styleId="3pt">
    <w:name w:val="Основной текст + Интервал 3 pt"/>
    <w:rsid w:val="00442EB5"/>
    <w:rPr>
      <w:rFonts w:ascii="Times New Roman" w:hAnsi="Times New Roman" w:cs="Times New Roman"/>
      <w:spacing w:val="70"/>
      <w:sz w:val="27"/>
      <w:szCs w:val="27"/>
      <w:lang w:eastAsia="ar-SA" w:bidi="ar-SA"/>
    </w:rPr>
  </w:style>
  <w:style w:type="character" w:customStyle="1" w:styleId="2pt">
    <w:name w:val="Основной текст + Интервал 2 pt"/>
    <w:rsid w:val="00442EB5"/>
    <w:rPr>
      <w:rFonts w:ascii="Times New Roman" w:hAnsi="Times New Roman" w:cs="Times New Roman"/>
      <w:spacing w:val="50"/>
      <w:sz w:val="27"/>
      <w:szCs w:val="27"/>
      <w:lang w:eastAsia="ar-SA" w:bidi="ar-SA"/>
    </w:rPr>
  </w:style>
  <w:style w:type="character" w:customStyle="1" w:styleId="130">
    <w:name w:val="Основной текст (13)_"/>
    <w:rsid w:val="00442EB5"/>
    <w:rPr>
      <w:rFonts w:ascii="Consolas" w:hAnsi="Consolas" w:cs="Consolas"/>
      <w:b/>
      <w:bCs/>
      <w:spacing w:val="-20"/>
      <w:sz w:val="23"/>
      <w:szCs w:val="23"/>
      <w:lang w:eastAsia="ar-SA" w:bidi="ar-SA"/>
    </w:rPr>
  </w:style>
  <w:style w:type="character" w:customStyle="1" w:styleId="121">
    <w:name w:val="Основной текст (12)"/>
    <w:rsid w:val="00442EB5"/>
    <w:rPr>
      <w:rFonts w:ascii="Times New Roman" w:hAnsi="Times New Roman" w:cs="Times New Roman"/>
      <w:b w:val="0"/>
      <w:bCs w:val="0"/>
      <w:spacing w:val="0"/>
      <w:sz w:val="27"/>
      <w:szCs w:val="27"/>
      <w:u w:val="single"/>
      <w:lang w:eastAsia="ar-SA" w:bidi="ar-SA"/>
    </w:rPr>
  </w:style>
  <w:style w:type="character" w:customStyle="1" w:styleId="122">
    <w:name w:val="Основной текст (12)2"/>
    <w:rsid w:val="00442EB5"/>
    <w:rPr>
      <w:rFonts w:ascii="Times New Roman" w:hAnsi="Times New Roman" w:cs="Times New Roman"/>
      <w:b w:val="0"/>
      <w:bCs w:val="0"/>
      <w:spacing w:val="0"/>
      <w:sz w:val="27"/>
      <w:szCs w:val="27"/>
      <w:u w:val="single"/>
      <w:lang w:eastAsia="ar-SA" w:bidi="ar-SA"/>
    </w:rPr>
  </w:style>
  <w:style w:type="character" w:customStyle="1" w:styleId="160">
    <w:name w:val="Основной текст (16)_"/>
    <w:rsid w:val="00442EB5"/>
    <w:rPr>
      <w:i/>
      <w:iCs/>
      <w:sz w:val="27"/>
      <w:szCs w:val="27"/>
      <w:lang w:eastAsia="ar-SA" w:bidi="ar-SA"/>
    </w:rPr>
  </w:style>
  <w:style w:type="character" w:styleId="aff4">
    <w:name w:val="Strong"/>
    <w:uiPriority w:val="22"/>
    <w:qFormat/>
    <w:rsid w:val="00442EB5"/>
    <w:rPr>
      <w:b/>
      <w:bCs/>
    </w:rPr>
  </w:style>
  <w:style w:type="character" w:customStyle="1" w:styleId="17">
    <w:name w:val="Заголовок №1_"/>
    <w:uiPriority w:val="99"/>
    <w:rsid w:val="00442EB5"/>
    <w:rPr>
      <w:b/>
      <w:bCs/>
      <w:sz w:val="27"/>
      <w:szCs w:val="27"/>
      <w:lang w:eastAsia="ar-SA" w:bidi="ar-SA"/>
    </w:rPr>
  </w:style>
  <w:style w:type="character" w:customStyle="1" w:styleId="28">
    <w:name w:val="Основной текст (2) + Не полужирный"/>
    <w:rsid w:val="00442EB5"/>
    <w:rPr>
      <w:rFonts w:ascii="Times New Roman" w:hAnsi="Times New Roman" w:cs="Times New Roman"/>
      <w:b/>
      <w:bCs/>
      <w:i/>
      <w:iCs/>
      <w:spacing w:val="0"/>
      <w:sz w:val="27"/>
      <w:szCs w:val="27"/>
      <w:lang w:eastAsia="ar-SA" w:bidi="ar-SA"/>
    </w:rPr>
  </w:style>
  <w:style w:type="character" w:customStyle="1" w:styleId="29">
    <w:name w:val="Основной текст (2) + Курсив"/>
    <w:rsid w:val="00442EB5"/>
    <w:rPr>
      <w:rFonts w:ascii="Times New Roman" w:hAnsi="Times New Roman" w:cs="Times New Roman"/>
      <w:b w:val="0"/>
      <w:bCs w:val="0"/>
      <w:i w:val="0"/>
      <w:iCs w:val="0"/>
      <w:spacing w:val="0"/>
      <w:sz w:val="27"/>
      <w:szCs w:val="27"/>
      <w:lang w:eastAsia="ar-SA" w:bidi="ar-SA"/>
    </w:rPr>
  </w:style>
  <w:style w:type="character" w:customStyle="1" w:styleId="34">
    <w:name w:val="Основной текст (3)_"/>
    <w:rsid w:val="00442EB5"/>
    <w:rPr>
      <w:b/>
      <w:bCs/>
      <w:i/>
      <w:iCs/>
      <w:sz w:val="27"/>
      <w:szCs w:val="27"/>
      <w:lang w:eastAsia="ar-SA" w:bidi="ar-SA"/>
    </w:rPr>
  </w:style>
  <w:style w:type="character" w:customStyle="1" w:styleId="211">
    <w:name w:val="Основной текст (2) + Курсив1"/>
    <w:rsid w:val="00442EB5"/>
    <w:rPr>
      <w:rFonts w:ascii="Times New Roman" w:hAnsi="Times New Roman" w:cs="Times New Roman"/>
      <w:b w:val="0"/>
      <w:bCs w:val="0"/>
      <w:i w:val="0"/>
      <w:iCs w:val="0"/>
      <w:spacing w:val="0"/>
      <w:sz w:val="27"/>
      <w:szCs w:val="27"/>
      <w:lang w:eastAsia="ar-SA" w:bidi="ar-SA"/>
    </w:rPr>
  </w:style>
  <w:style w:type="character" w:customStyle="1" w:styleId="35">
    <w:name w:val="Основной текст (3) + Не курсив"/>
    <w:basedOn w:val="34"/>
    <w:rsid w:val="00442EB5"/>
    <w:rPr>
      <w:b/>
      <w:bCs/>
      <w:i/>
      <w:iCs/>
      <w:sz w:val="27"/>
      <w:szCs w:val="27"/>
      <w:lang w:eastAsia="ar-SA" w:bidi="ar-SA"/>
    </w:rPr>
  </w:style>
  <w:style w:type="character" w:customStyle="1" w:styleId="18">
    <w:name w:val="Знак Знак1"/>
    <w:rsid w:val="00442EB5"/>
    <w:rPr>
      <w:rFonts w:ascii="Tahoma" w:hAnsi="Tahoma" w:cs="Tahoma"/>
      <w:sz w:val="16"/>
      <w:szCs w:val="16"/>
    </w:rPr>
  </w:style>
  <w:style w:type="character" w:customStyle="1" w:styleId="aff5">
    <w:name w:val="Знак Знак"/>
    <w:rsid w:val="00442EB5"/>
    <w:rPr>
      <w:rFonts w:ascii="Arial" w:hAnsi="Arial" w:cs="Arial"/>
    </w:rPr>
  </w:style>
  <w:style w:type="character" w:customStyle="1" w:styleId="2a">
    <w:name w:val="Знак Знак2"/>
    <w:rsid w:val="00442EB5"/>
    <w:rPr>
      <w:sz w:val="24"/>
      <w:szCs w:val="24"/>
    </w:rPr>
  </w:style>
  <w:style w:type="character" w:customStyle="1" w:styleId="54">
    <w:name w:val="Основной текст + Полужирный5"/>
    <w:aliases w:val="Интервал 0 pt6,Основной текст + 152,5 pt2"/>
    <w:rsid w:val="00442EB5"/>
    <w:rPr>
      <w:b/>
      <w:bCs/>
      <w:sz w:val="21"/>
      <w:szCs w:val="21"/>
      <w:shd w:val="clear" w:color="auto" w:fill="FFFFFF"/>
      <w:lang w:eastAsia="ar-SA" w:bidi="ar-SA"/>
    </w:rPr>
  </w:style>
  <w:style w:type="character" w:customStyle="1" w:styleId="36">
    <w:name w:val="Основной текст + Полужирный3"/>
    <w:rsid w:val="00442E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eastAsia="ar-SA" w:bidi="ar-SA"/>
    </w:rPr>
  </w:style>
  <w:style w:type="character" w:customStyle="1" w:styleId="2b">
    <w:name w:val="Заголовок №2_"/>
    <w:rsid w:val="00442EB5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+ Полужирный6"/>
    <w:aliases w:val="Интервал 0 pt7"/>
    <w:rsid w:val="00442EB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eastAsia="ar-SA" w:bidi="ar-SA"/>
    </w:rPr>
  </w:style>
  <w:style w:type="character" w:customStyle="1" w:styleId="9">
    <w:name w:val="Основной текст (9)_"/>
    <w:rsid w:val="00442EB5"/>
    <w:rPr>
      <w:rFonts w:ascii="Trebuchet MS" w:hAnsi="Trebuchet MS" w:cs="Trebuchet MS"/>
      <w:spacing w:val="-20"/>
      <w:sz w:val="30"/>
      <w:szCs w:val="30"/>
      <w:shd w:val="clear" w:color="auto" w:fill="FFFFFF"/>
    </w:rPr>
  </w:style>
  <w:style w:type="character" w:customStyle="1" w:styleId="90pt">
    <w:name w:val="Основной текст (9) + Интервал 0 pt"/>
    <w:rsid w:val="00442EB5"/>
    <w:rPr>
      <w:rFonts w:ascii="Trebuchet MS" w:hAnsi="Trebuchet MS" w:cs="Trebuchet MS"/>
      <w:spacing w:val="0"/>
      <w:sz w:val="30"/>
      <w:szCs w:val="30"/>
      <w:shd w:val="clear" w:color="auto" w:fill="FFFFFF"/>
    </w:rPr>
  </w:style>
  <w:style w:type="character" w:customStyle="1" w:styleId="90">
    <w:name w:val="Основной текст (9)"/>
    <w:rsid w:val="00442EB5"/>
    <w:rPr>
      <w:rFonts w:ascii="Trebuchet MS" w:hAnsi="Trebuchet MS" w:cs="Trebuchet MS"/>
      <w:spacing w:val="-20"/>
      <w:sz w:val="30"/>
      <w:szCs w:val="30"/>
      <w:shd w:val="clear" w:color="auto" w:fill="FFFFFF"/>
    </w:rPr>
  </w:style>
  <w:style w:type="character" w:customStyle="1" w:styleId="9151">
    <w:name w:val="Основной текст (9) + 151"/>
    <w:aliases w:val="5 pt1,Курсив1,Основной текст + 9 pt1,Полужирный1,Интервал -1 pt1"/>
    <w:rsid w:val="00442EB5"/>
    <w:rPr>
      <w:rFonts w:ascii="Trebuchet MS" w:hAnsi="Trebuchet MS" w:cs="Trebuchet MS"/>
      <w:i/>
      <w:iCs/>
      <w:spacing w:val="-20"/>
      <w:sz w:val="31"/>
      <w:szCs w:val="31"/>
      <w:shd w:val="clear" w:color="auto" w:fill="FFFFFF"/>
      <w:lang w:val="en-US"/>
    </w:rPr>
  </w:style>
  <w:style w:type="character" w:customStyle="1" w:styleId="90pt1">
    <w:name w:val="Основной текст (9) + Интервал 0 pt1"/>
    <w:rsid w:val="00442EB5"/>
    <w:rPr>
      <w:rFonts w:ascii="Trebuchet MS" w:hAnsi="Trebuchet MS" w:cs="Trebuchet MS"/>
      <w:spacing w:val="0"/>
      <w:sz w:val="30"/>
      <w:szCs w:val="30"/>
      <w:shd w:val="clear" w:color="auto" w:fill="FFFFFF"/>
    </w:rPr>
  </w:style>
  <w:style w:type="character" w:customStyle="1" w:styleId="27pt">
    <w:name w:val="Основной текст (2) + 7 pt"/>
    <w:aliases w:val="Не полужирный,Курсив,Основной текст (58) + 9 pt,Полужирный3,Интервал -1 pt"/>
    <w:rsid w:val="00442EB5"/>
    <w:rPr>
      <w:rFonts w:ascii="Times New Roman" w:hAnsi="Times New Roman" w:cs="Times New Roman"/>
      <w:b/>
      <w:bCs/>
      <w:i/>
      <w:iCs/>
      <w:spacing w:val="0"/>
      <w:sz w:val="14"/>
      <w:szCs w:val="14"/>
      <w:lang w:eastAsia="ar-SA" w:bidi="ar-SA"/>
    </w:rPr>
  </w:style>
  <w:style w:type="character" w:customStyle="1" w:styleId="42">
    <w:name w:val="Основной текст + Полужирный4"/>
    <w:rsid w:val="00442EB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eastAsia="ar-SA" w:bidi="ar-SA"/>
    </w:rPr>
  </w:style>
  <w:style w:type="character" w:customStyle="1" w:styleId="9pt">
    <w:name w:val="Основной текст + 9 pt"/>
    <w:aliases w:val="Малые прописные,Интервал 0 pt4,Полужирный2,Курсив2,Интервал -1 pt2,Основной текст + 16 pt5"/>
    <w:rsid w:val="00442EB5"/>
    <w:rPr>
      <w:rFonts w:ascii="Times New Roman" w:hAnsi="Times New Roman" w:cs="Times New Roman"/>
      <w:smallCaps/>
      <w:spacing w:val="10"/>
      <w:sz w:val="18"/>
      <w:szCs w:val="18"/>
      <w:shd w:val="clear" w:color="auto" w:fill="FFFFFF"/>
      <w:lang w:eastAsia="ar-SA" w:bidi="ar-SA"/>
    </w:rPr>
  </w:style>
  <w:style w:type="character" w:customStyle="1" w:styleId="58">
    <w:name w:val="Основной текст (58)_"/>
    <w:rsid w:val="00442EB5"/>
    <w:rPr>
      <w:sz w:val="24"/>
      <w:szCs w:val="24"/>
      <w:shd w:val="clear" w:color="auto" w:fill="FFFFFF"/>
    </w:rPr>
  </w:style>
  <w:style w:type="character" w:customStyle="1" w:styleId="580">
    <w:name w:val="Основной текст (58)"/>
    <w:rsid w:val="00442EB5"/>
    <w:rPr>
      <w:sz w:val="24"/>
      <w:szCs w:val="24"/>
      <w:u w:val="single"/>
      <w:shd w:val="clear" w:color="auto" w:fill="FFFFFF"/>
    </w:rPr>
  </w:style>
  <w:style w:type="character" w:customStyle="1" w:styleId="5815pt">
    <w:name w:val="Основной текст (58) + 15 pt"/>
    <w:aliases w:val="Полужирный"/>
    <w:rsid w:val="00442EB5"/>
    <w:rPr>
      <w:b/>
      <w:bCs/>
      <w:sz w:val="30"/>
      <w:szCs w:val="30"/>
      <w:u w:val="single"/>
      <w:shd w:val="clear" w:color="auto" w:fill="FFFFFF"/>
    </w:rPr>
  </w:style>
  <w:style w:type="character" w:customStyle="1" w:styleId="58TrebuchetMS">
    <w:name w:val="Основной текст (58) + Trebuchet MS"/>
    <w:rsid w:val="00442EB5"/>
    <w:rPr>
      <w:rFonts w:ascii="Trebuchet MS" w:hAnsi="Trebuchet MS" w:cs="Trebuchet MS"/>
      <w:spacing w:val="0"/>
      <w:sz w:val="21"/>
      <w:szCs w:val="21"/>
      <w:shd w:val="clear" w:color="auto" w:fill="FFFFFF"/>
    </w:rPr>
  </w:style>
  <w:style w:type="character" w:customStyle="1" w:styleId="16pt">
    <w:name w:val="Основной текст + 16 pt"/>
    <w:rsid w:val="00442EB5"/>
    <w:rPr>
      <w:rFonts w:ascii="Times New Roman" w:hAnsi="Times New Roman" w:cs="Times New Roman"/>
      <w:spacing w:val="10"/>
      <w:sz w:val="32"/>
      <w:szCs w:val="32"/>
      <w:u w:val="single"/>
      <w:shd w:val="clear" w:color="auto" w:fill="FFFFFF"/>
      <w:lang w:eastAsia="ar-SA" w:bidi="ar-SA"/>
    </w:rPr>
  </w:style>
  <w:style w:type="character" w:customStyle="1" w:styleId="16pt8">
    <w:name w:val="Основной текст + 16 pt8"/>
    <w:aliases w:val="Интервал 0 pt11"/>
    <w:rsid w:val="00442EB5"/>
    <w:rPr>
      <w:rFonts w:ascii="Times New Roman" w:hAnsi="Times New Roman" w:cs="Times New Roman"/>
      <w:spacing w:val="10"/>
      <w:sz w:val="32"/>
      <w:szCs w:val="32"/>
      <w:u w:val="single"/>
      <w:shd w:val="clear" w:color="auto" w:fill="FFFFFF"/>
      <w:lang w:eastAsia="ar-SA" w:bidi="ar-SA"/>
    </w:rPr>
  </w:style>
  <w:style w:type="character" w:customStyle="1" w:styleId="Constantia">
    <w:name w:val="Основной текст + Constantia"/>
    <w:aliases w:val="24 pt,Курсив3,Интервал 0 pt10"/>
    <w:rsid w:val="00442EB5"/>
    <w:rPr>
      <w:rFonts w:ascii="Constantia" w:hAnsi="Constantia" w:cs="Constantia"/>
      <w:i/>
      <w:iCs/>
      <w:spacing w:val="-10"/>
      <w:w w:val="100"/>
      <w:sz w:val="48"/>
      <w:szCs w:val="48"/>
      <w:shd w:val="clear" w:color="auto" w:fill="FFFFFF"/>
      <w:lang w:val="en-US" w:eastAsia="ar-SA" w:bidi="ar-SA"/>
    </w:rPr>
  </w:style>
  <w:style w:type="character" w:customStyle="1" w:styleId="150">
    <w:name w:val="Основной текст + 15"/>
    <w:aliases w:val="5 pt3,Интервал 0 pt9"/>
    <w:rsid w:val="00442EB5"/>
    <w:rPr>
      <w:rFonts w:ascii="Times New Roman" w:hAnsi="Times New Roman" w:cs="Times New Roman"/>
      <w:spacing w:val="10"/>
      <w:sz w:val="31"/>
      <w:szCs w:val="31"/>
      <w:u w:val="single"/>
      <w:shd w:val="clear" w:color="auto" w:fill="FFFFFF"/>
      <w:lang w:eastAsia="ar-SA" w:bidi="ar-SA"/>
    </w:rPr>
  </w:style>
  <w:style w:type="character" w:customStyle="1" w:styleId="16pt7">
    <w:name w:val="Основной текст + 16 pt7"/>
    <w:rsid w:val="00442EB5"/>
    <w:rPr>
      <w:rFonts w:ascii="Times New Roman" w:hAnsi="Times New Roman" w:cs="Times New Roman"/>
      <w:spacing w:val="10"/>
      <w:sz w:val="32"/>
      <w:szCs w:val="32"/>
      <w:u w:val="single"/>
      <w:shd w:val="clear" w:color="auto" w:fill="FFFFFF"/>
      <w:lang w:eastAsia="ar-SA" w:bidi="ar-SA"/>
    </w:rPr>
  </w:style>
  <w:style w:type="character" w:customStyle="1" w:styleId="-1pt">
    <w:name w:val="Основной текст + Интервал -1 pt"/>
    <w:rsid w:val="00442EB5"/>
    <w:rPr>
      <w:rFonts w:ascii="Times New Roman" w:hAnsi="Times New Roman" w:cs="Times New Roman"/>
      <w:spacing w:val="-20"/>
      <w:sz w:val="24"/>
      <w:szCs w:val="24"/>
      <w:shd w:val="clear" w:color="auto" w:fill="FFFFFF"/>
      <w:lang w:eastAsia="ar-SA" w:bidi="ar-SA"/>
    </w:rPr>
  </w:style>
  <w:style w:type="character" w:customStyle="1" w:styleId="-1pt1">
    <w:name w:val="Основной текст + Интервал -1 pt1"/>
    <w:rsid w:val="00442EB5"/>
    <w:rPr>
      <w:rFonts w:ascii="Times New Roman" w:hAnsi="Times New Roman" w:cs="Times New Roman"/>
      <w:spacing w:val="-20"/>
      <w:sz w:val="24"/>
      <w:szCs w:val="24"/>
      <w:shd w:val="clear" w:color="auto" w:fill="FFFFFF"/>
      <w:lang w:eastAsia="ar-SA" w:bidi="ar-SA"/>
    </w:rPr>
  </w:style>
  <w:style w:type="character" w:customStyle="1" w:styleId="240">
    <w:name w:val="Заголовок №2 (4)_"/>
    <w:rsid w:val="00442EB5"/>
    <w:rPr>
      <w:spacing w:val="10"/>
      <w:sz w:val="32"/>
      <w:szCs w:val="32"/>
      <w:shd w:val="clear" w:color="auto" w:fill="FFFFFF"/>
    </w:rPr>
  </w:style>
  <w:style w:type="character" w:customStyle="1" w:styleId="241">
    <w:name w:val="Заголовок №2 (4)"/>
    <w:basedOn w:val="240"/>
    <w:rsid w:val="00442EB5"/>
    <w:rPr>
      <w:spacing w:val="10"/>
      <w:sz w:val="32"/>
      <w:szCs w:val="32"/>
      <w:shd w:val="clear" w:color="auto" w:fill="FFFFFF"/>
    </w:rPr>
  </w:style>
  <w:style w:type="character" w:customStyle="1" w:styleId="243">
    <w:name w:val="Заголовок №2 (4)3"/>
    <w:rsid w:val="00442EB5"/>
    <w:rPr>
      <w:spacing w:val="10"/>
      <w:sz w:val="32"/>
      <w:szCs w:val="32"/>
      <w:u w:val="single"/>
      <w:shd w:val="clear" w:color="auto" w:fill="FFFFFF"/>
    </w:rPr>
  </w:style>
  <w:style w:type="character" w:customStyle="1" w:styleId="37">
    <w:name w:val="Основной текст (3) + Не полужирный"/>
    <w:rsid w:val="00442EB5"/>
    <w:rPr>
      <w:rFonts w:ascii="Times New Roman" w:hAnsi="Times New Roman" w:cs="Times New Roman"/>
      <w:b w:val="0"/>
      <w:bCs w:val="0"/>
      <w:i w:val="0"/>
      <w:iCs w:val="0"/>
      <w:spacing w:val="0"/>
      <w:sz w:val="29"/>
      <w:szCs w:val="29"/>
      <w:shd w:val="clear" w:color="auto" w:fill="FFFFFF"/>
      <w:lang w:eastAsia="ar-SA" w:bidi="ar-SA"/>
    </w:rPr>
  </w:style>
  <w:style w:type="character" w:customStyle="1" w:styleId="330">
    <w:name w:val="Основной текст (3) + Не полужирный3"/>
    <w:rsid w:val="00442EB5"/>
    <w:rPr>
      <w:rFonts w:ascii="Times New Roman" w:hAnsi="Times New Roman" w:cs="Times New Roman"/>
      <w:b w:val="0"/>
      <w:bCs w:val="0"/>
      <w:i w:val="0"/>
      <w:iCs w:val="0"/>
      <w:spacing w:val="0"/>
      <w:sz w:val="29"/>
      <w:szCs w:val="29"/>
      <w:shd w:val="clear" w:color="auto" w:fill="FFFFFF"/>
      <w:lang w:eastAsia="ar-SA" w:bidi="ar-SA"/>
    </w:rPr>
  </w:style>
  <w:style w:type="character" w:customStyle="1" w:styleId="0pt">
    <w:name w:val="Основной текст + Интервал 0 pt"/>
    <w:rsid w:val="00442EB5"/>
    <w:rPr>
      <w:rFonts w:ascii="Times New Roman" w:hAnsi="Times New Roman" w:cs="Times New Roman"/>
      <w:spacing w:val="10"/>
      <w:sz w:val="20"/>
      <w:szCs w:val="20"/>
      <w:shd w:val="clear" w:color="auto" w:fill="FFFFFF"/>
      <w:lang w:eastAsia="ar-SA" w:bidi="ar-SA"/>
    </w:rPr>
  </w:style>
  <w:style w:type="character" w:customStyle="1" w:styleId="c0">
    <w:name w:val="c0"/>
    <w:basedOn w:val="12"/>
    <w:rsid w:val="00442EB5"/>
  </w:style>
  <w:style w:type="character" w:customStyle="1" w:styleId="38">
    <w:name w:val="Основной текст (3) + Полужирный"/>
    <w:rsid w:val="00442EB5"/>
    <w:rPr>
      <w:b w:val="0"/>
      <w:bCs w:val="0"/>
      <w:i/>
      <w:iCs/>
      <w:sz w:val="24"/>
      <w:szCs w:val="24"/>
      <w:shd w:val="clear" w:color="auto" w:fill="FFFFFF"/>
      <w:lang w:eastAsia="ar-SA" w:bidi="ar-SA"/>
    </w:rPr>
  </w:style>
  <w:style w:type="character" w:customStyle="1" w:styleId="313pt">
    <w:name w:val="Основной текст (3) + 13 pt"/>
    <w:rsid w:val="00442EB5"/>
    <w:rPr>
      <w:b/>
      <w:bCs/>
      <w:i/>
      <w:iCs/>
      <w:sz w:val="26"/>
      <w:szCs w:val="26"/>
      <w:shd w:val="clear" w:color="auto" w:fill="FFFFFF"/>
      <w:lang w:eastAsia="ar-SA" w:bidi="ar-SA"/>
    </w:rPr>
  </w:style>
  <w:style w:type="character" w:styleId="aff6">
    <w:name w:val="Emphasis"/>
    <w:qFormat/>
    <w:rsid w:val="00442EB5"/>
    <w:rPr>
      <w:i/>
      <w:iCs/>
    </w:rPr>
  </w:style>
  <w:style w:type="paragraph" w:customStyle="1" w:styleId="aff7">
    <w:basedOn w:val="a"/>
    <w:next w:val="aa"/>
    <w:rsid w:val="00442EB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9">
    <w:name w:val="Название1"/>
    <w:basedOn w:val="a"/>
    <w:rsid w:val="00442E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Заголовок №4"/>
    <w:basedOn w:val="a"/>
    <w:rsid w:val="00442EB5"/>
    <w:pPr>
      <w:shd w:val="clear" w:color="auto" w:fill="FFFFFF"/>
      <w:suppressAutoHyphens/>
      <w:spacing w:after="0" w:line="326" w:lineRule="exact"/>
      <w:jc w:val="center"/>
    </w:pPr>
    <w:rPr>
      <w:rFonts w:ascii="Times New Roman" w:eastAsia="Times New Roman" w:hAnsi="Times New Roman" w:cs="Times New Roman"/>
      <w:b/>
      <w:bCs/>
      <w:spacing w:val="-20"/>
      <w:w w:val="150"/>
      <w:sz w:val="37"/>
      <w:szCs w:val="37"/>
      <w:lang w:eastAsia="ar-SA"/>
    </w:rPr>
  </w:style>
  <w:style w:type="paragraph" w:customStyle="1" w:styleId="63">
    <w:name w:val="Заголовок №6"/>
    <w:basedOn w:val="a"/>
    <w:rsid w:val="00442EB5"/>
    <w:pPr>
      <w:shd w:val="clear" w:color="auto" w:fill="FFFFFF"/>
      <w:suppressAutoHyphens/>
      <w:spacing w:after="420" w:line="240" w:lineRule="atLeast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customStyle="1" w:styleId="620">
    <w:name w:val="Заголовок №6 (2)"/>
    <w:basedOn w:val="a"/>
    <w:rsid w:val="00442EB5"/>
    <w:pPr>
      <w:shd w:val="clear" w:color="auto" w:fill="FFFFFF"/>
      <w:suppressAutoHyphens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55">
    <w:name w:val="Заголовок №5"/>
    <w:basedOn w:val="a"/>
    <w:rsid w:val="00442EB5"/>
    <w:pPr>
      <w:shd w:val="clear" w:color="auto" w:fill="FFFFFF"/>
      <w:suppressAutoHyphens/>
      <w:spacing w:before="300" w:after="420" w:line="240" w:lineRule="atLeast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customStyle="1" w:styleId="Style4">
    <w:name w:val="Style4"/>
    <w:basedOn w:val="a"/>
    <w:rsid w:val="00442EB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56">
    <w:name w:val="Основной текст (5)"/>
    <w:basedOn w:val="a"/>
    <w:rsid w:val="00442EB5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paragraph" w:customStyle="1" w:styleId="39">
    <w:name w:val="Заголовок №3"/>
    <w:basedOn w:val="a"/>
    <w:rsid w:val="00442EB5"/>
    <w:pPr>
      <w:shd w:val="clear" w:color="auto" w:fill="FFFFFF"/>
      <w:suppressAutoHyphens/>
      <w:spacing w:after="780" w:line="360" w:lineRule="exact"/>
      <w:jc w:val="center"/>
    </w:pPr>
    <w:rPr>
      <w:rFonts w:ascii="Segoe UI" w:eastAsia="Times New Roman" w:hAnsi="Segoe UI" w:cs="Segoe UI"/>
      <w:b/>
      <w:bCs/>
      <w:spacing w:val="-10"/>
      <w:sz w:val="41"/>
      <w:szCs w:val="41"/>
      <w:lang w:eastAsia="ar-SA"/>
    </w:rPr>
  </w:style>
  <w:style w:type="paragraph" w:customStyle="1" w:styleId="44">
    <w:name w:val="Основной текст (4)"/>
    <w:basedOn w:val="a"/>
    <w:rsid w:val="00442EB5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3"/>
      <w:szCs w:val="23"/>
      <w:lang w:eastAsia="ar-SA"/>
    </w:rPr>
  </w:style>
  <w:style w:type="paragraph" w:customStyle="1" w:styleId="1210">
    <w:name w:val="Основной текст (12)1"/>
    <w:basedOn w:val="a"/>
    <w:rsid w:val="00442EB5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customStyle="1" w:styleId="131">
    <w:name w:val="Основной текст (13)"/>
    <w:basedOn w:val="a"/>
    <w:rsid w:val="00442EB5"/>
    <w:pPr>
      <w:shd w:val="clear" w:color="auto" w:fill="FFFFFF"/>
      <w:suppressAutoHyphens/>
      <w:spacing w:before="60" w:after="0" w:line="240" w:lineRule="atLeast"/>
    </w:pPr>
    <w:rPr>
      <w:rFonts w:ascii="Consolas" w:eastAsia="Times New Roman" w:hAnsi="Consolas" w:cs="Consolas"/>
      <w:b/>
      <w:bCs/>
      <w:spacing w:val="-20"/>
      <w:sz w:val="23"/>
      <w:szCs w:val="23"/>
      <w:lang w:eastAsia="ar-SA"/>
    </w:rPr>
  </w:style>
  <w:style w:type="paragraph" w:customStyle="1" w:styleId="161">
    <w:name w:val="Основной текст (16)"/>
    <w:basedOn w:val="a"/>
    <w:rsid w:val="00442EB5"/>
    <w:pPr>
      <w:shd w:val="clear" w:color="auto" w:fill="FFFFFF"/>
      <w:suppressAutoHyphens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7"/>
      <w:szCs w:val="27"/>
      <w:lang w:eastAsia="ar-SA"/>
    </w:rPr>
  </w:style>
  <w:style w:type="paragraph" w:customStyle="1" w:styleId="1a">
    <w:name w:val="Абзац списка1"/>
    <w:basedOn w:val="a"/>
    <w:rsid w:val="00442EB5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b">
    <w:name w:val="Заголовок №1"/>
    <w:basedOn w:val="a"/>
    <w:uiPriority w:val="99"/>
    <w:rsid w:val="00442EB5"/>
    <w:pPr>
      <w:shd w:val="clear" w:color="auto" w:fill="FFFFFF"/>
      <w:suppressAutoHyphens/>
      <w:spacing w:after="720" w:line="240" w:lineRule="atLeast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customStyle="1" w:styleId="3a">
    <w:name w:val="Основной текст (3)"/>
    <w:basedOn w:val="a"/>
    <w:rsid w:val="00442EB5"/>
    <w:pPr>
      <w:shd w:val="clear" w:color="auto" w:fill="FFFFFF"/>
      <w:suppressAutoHyphens/>
      <w:spacing w:before="420" w:after="720" w:line="240" w:lineRule="atLeast"/>
      <w:ind w:firstLine="520"/>
    </w:pPr>
    <w:rPr>
      <w:rFonts w:ascii="Times New Roman" w:eastAsia="Times New Roman" w:hAnsi="Times New Roman" w:cs="Times New Roman"/>
      <w:b/>
      <w:bCs/>
      <w:i/>
      <w:iCs/>
      <w:sz w:val="27"/>
      <w:szCs w:val="27"/>
      <w:lang w:eastAsia="ar-SA"/>
    </w:rPr>
  </w:style>
  <w:style w:type="paragraph" w:customStyle="1" w:styleId="2c">
    <w:name w:val="Заголовок №2"/>
    <w:basedOn w:val="a"/>
    <w:rsid w:val="00442EB5"/>
    <w:pPr>
      <w:shd w:val="clear" w:color="auto" w:fill="FFFFFF"/>
      <w:suppressAutoHyphens/>
      <w:spacing w:after="0" w:line="446" w:lineRule="exact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customStyle="1" w:styleId="91">
    <w:name w:val="Основной текст (9)1"/>
    <w:basedOn w:val="a"/>
    <w:rsid w:val="00442EB5"/>
    <w:pPr>
      <w:shd w:val="clear" w:color="auto" w:fill="FFFFFF"/>
      <w:suppressAutoHyphens/>
      <w:spacing w:after="0" w:line="787" w:lineRule="exact"/>
    </w:pPr>
    <w:rPr>
      <w:rFonts w:ascii="Trebuchet MS" w:eastAsia="Times New Roman" w:hAnsi="Trebuchet MS" w:cs="Trebuchet MS"/>
      <w:spacing w:val="-20"/>
      <w:sz w:val="30"/>
      <w:szCs w:val="30"/>
      <w:lang w:eastAsia="ar-SA"/>
    </w:rPr>
  </w:style>
  <w:style w:type="paragraph" w:customStyle="1" w:styleId="581">
    <w:name w:val="Основной текст (58)1"/>
    <w:basedOn w:val="a"/>
    <w:rsid w:val="00442EB5"/>
    <w:pPr>
      <w:shd w:val="clear" w:color="auto" w:fill="FFFFFF"/>
      <w:suppressAutoHyphens/>
      <w:spacing w:before="420" w:after="12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10">
    <w:name w:val="Заголовок №2 (4)1"/>
    <w:basedOn w:val="a"/>
    <w:rsid w:val="00442EB5"/>
    <w:pPr>
      <w:shd w:val="clear" w:color="auto" w:fill="FFFFFF"/>
      <w:suppressAutoHyphens/>
      <w:spacing w:before="420" w:after="420" w:line="240" w:lineRule="atLeast"/>
      <w:ind w:firstLine="3720"/>
    </w:pPr>
    <w:rPr>
      <w:rFonts w:ascii="Times New Roman" w:eastAsia="Times New Roman" w:hAnsi="Times New Roman" w:cs="Times New Roman"/>
      <w:spacing w:val="10"/>
      <w:sz w:val="32"/>
      <w:szCs w:val="32"/>
      <w:lang w:eastAsia="ar-SA"/>
    </w:rPr>
  </w:style>
  <w:style w:type="paragraph" w:customStyle="1" w:styleId="c1">
    <w:name w:val="c1"/>
    <w:basedOn w:val="a"/>
    <w:rsid w:val="00442EB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d">
    <w:name w:val="Сетка таблицы2"/>
    <w:basedOn w:val="a1"/>
    <w:next w:val="afe"/>
    <w:uiPriority w:val="59"/>
    <w:rsid w:val="00442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9Verdana7pt0pt">
    <w:name w:val="Основной текст (29) + Verdana;7 pt;Не полужирный;Интервал 0 pt"/>
    <w:rsid w:val="00442E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Verdana7pt0pt0">
    <w:name w:val="Основной текст (29) + Verdana;7 pt;Интервал 0 pt"/>
    <w:rsid w:val="00442EB5"/>
    <w:rPr>
      <w:rFonts w:ascii="Verdana" w:eastAsia="Verdana" w:hAnsi="Verdana" w:cs="Verdan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30Verdana65pt">
    <w:name w:val="Основной текст (30) + Verdana;6;5 pt;Полужирный"/>
    <w:rsid w:val="00442E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0Verdana7pt">
    <w:name w:val="Основной текст (30) + Verdana;7 pt;Полужирный"/>
    <w:rsid w:val="00442E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Verdana7pt0">
    <w:name w:val="Основной текст (30) + Verdana;7 pt;Курсив"/>
    <w:rsid w:val="00442EB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c4">
    <w:name w:val="c4"/>
    <w:basedOn w:val="a"/>
    <w:rsid w:val="0044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4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0">
    <w:name w:val="c4 c0"/>
    <w:rsid w:val="00442EB5"/>
  </w:style>
  <w:style w:type="paragraph" w:styleId="aff8">
    <w:name w:val="No Spacing"/>
    <w:aliases w:val="основа,Без интервала1"/>
    <w:link w:val="aff9"/>
    <w:uiPriority w:val="1"/>
    <w:qFormat/>
    <w:rsid w:val="00442E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9">
    <w:name w:val="Без интервала Знак"/>
    <w:aliases w:val="основа Знак,Без интервала1 Знак"/>
    <w:link w:val="aff8"/>
    <w:uiPriority w:val="1"/>
    <w:locked/>
    <w:rsid w:val="00442EB5"/>
    <w:rPr>
      <w:rFonts w:ascii="Calibri" w:eastAsia="Calibri" w:hAnsi="Calibri" w:cs="Times New Roman"/>
      <w:lang w:eastAsia="en-US"/>
    </w:rPr>
  </w:style>
  <w:style w:type="numbering" w:customStyle="1" w:styleId="57">
    <w:name w:val="Нет списка5"/>
    <w:next w:val="a2"/>
    <w:uiPriority w:val="99"/>
    <w:semiHidden/>
    <w:unhideWhenUsed/>
    <w:rsid w:val="00442EB5"/>
  </w:style>
  <w:style w:type="numbering" w:customStyle="1" w:styleId="110">
    <w:name w:val="Нет списка11"/>
    <w:next w:val="a2"/>
    <w:uiPriority w:val="99"/>
    <w:semiHidden/>
    <w:unhideWhenUsed/>
    <w:rsid w:val="00442EB5"/>
  </w:style>
  <w:style w:type="numbering" w:customStyle="1" w:styleId="111">
    <w:name w:val="Нет списка111"/>
    <w:next w:val="a2"/>
    <w:semiHidden/>
    <w:rsid w:val="00442EB5"/>
  </w:style>
  <w:style w:type="numbering" w:customStyle="1" w:styleId="212">
    <w:name w:val="Нет списка21"/>
    <w:next w:val="a2"/>
    <w:uiPriority w:val="99"/>
    <w:semiHidden/>
    <w:unhideWhenUsed/>
    <w:rsid w:val="00442EB5"/>
  </w:style>
  <w:style w:type="numbering" w:customStyle="1" w:styleId="310">
    <w:name w:val="Нет списка31"/>
    <w:next w:val="a2"/>
    <w:uiPriority w:val="99"/>
    <w:semiHidden/>
    <w:unhideWhenUsed/>
    <w:rsid w:val="00442EB5"/>
  </w:style>
  <w:style w:type="numbering" w:customStyle="1" w:styleId="64">
    <w:name w:val="Нет списка6"/>
    <w:next w:val="a2"/>
    <w:uiPriority w:val="99"/>
    <w:semiHidden/>
    <w:unhideWhenUsed/>
    <w:rsid w:val="00D94B34"/>
  </w:style>
  <w:style w:type="numbering" w:customStyle="1" w:styleId="123">
    <w:name w:val="Нет списка12"/>
    <w:next w:val="a2"/>
    <w:uiPriority w:val="99"/>
    <w:semiHidden/>
    <w:unhideWhenUsed/>
    <w:rsid w:val="00D94B34"/>
  </w:style>
  <w:style w:type="numbering" w:customStyle="1" w:styleId="112">
    <w:name w:val="Нет списка112"/>
    <w:next w:val="a2"/>
    <w:semiHidden/>
    <w:rsid w:val="00D94B34"/>
  </w:style>
  <w:style w:type="numbering" w:customStyle="1" w:styleId="220">
    <w:name w:val="Нет списка22"/>
    <w:next w:val="a2"/>
    <w:uiPriority w:val="99"/>
    <w:semiHidden/>
    <w:unhideWhenUsed/>
    <w:rsid w:val="00D94B34"/>
  </w:style>
  <w:style w:type="numbering" w:customStyle="1" w:styleId="320">
    <w:name w:val="Нет списка32"/>
    <w:next w:val="a2"/>
    <w:uiPriority w:val="99"/>
    <w:semiHidden/>
    <w:unhideWhenUsed/>
    <w:rsid w:val="00D94B34"/>
  </w:style>
  <w:style w:type="paragraph" w:customStyle="1" w:styleId="Standard">
    <w:name w:val="Standard"/>
    <w:rsid w:val="007E4408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140597"/>
  </w:style>
  <w:style w:type="numbering" w:customStyle="1" w:styleId="132">
    <w:name w:val="Нет списка13"/>
    <w:next w:val="a2"/>
    <w:semiHidden/>
    <w:rsid w:val="00140597"/>
  </w:style>
  <w:style w:type="numbering" w:customStyle="1" w:styleId="230">
    <w:name w:val="Нет списка23"/>
    <w:next w:val="a2"/>
    <w:uiPriority w:val="99"/>
    <w:semiHidden/>
    <w:unhideWhenUsed/>
    <w:rsid w:val="00140597"/>
  </w:style>
  <w:style w:type="numbering" w:customStyle="1" w:styleId="331">
    <w:name w:val="Нет списка33"/>
    <w:next w:val="a2"/>
    <w:uiPriority w:val="99"/>
    <w:semiHidden/>
    <w:unhideWhenUsed/>
    <w:rsid w:val="00140597"/>
  </w:style>
  <w:style w:type="numbering" w:customStyle="1" w:styleId="410">
    <w:name w:val="Нет списка41"/>
    <w:next w:val="a2"/>
    <w:uiPriority w:val="99"/>
    <w:semiHidden/>
    <w:unhideWhenUsed/>
    <w:rsid w:val="00140597"/>
  </w:style>
  <w:style w:type="numbering" w:customStyle="1" w:styleId="510">
    <w:name w:val="Нет списка51"/>
    <w:next w:val="a2"/>
    <w:uiPriority w:val="99"/>
    <w:semiHidden/>
    <w:unhideWhenUsed/>
    <w:rsid w:val="00140597"/>
  </w:style>
  <w:style w:type="numbering" w:customStyle="1" w:styleId="113">
    <w:name w:val="Нет списка113"/>
    <w:next w:val="a2"/>
    <w:uiPriority w:val="99"/>
    <w:semiHidden/>
    <w:unhideWhenUsed/>
    <w:rsid w:val="00140597"/>
  </w:style>
  <w:style w:type="numbering" w:customStyle="1" w:styleId="1111">
    <w:name w:val="Нет списка1111"/>
    <w:next w:val="a2"/>
    <w:semiHidden/>
    <w:rsid w:val="00140597"/>
  </w:style>
  <w:style w:type="numbering" w:customStyle="1" w:styleId="2110">
    <w:name w:val="Нет списка211"/>
    <w:next w:val="a2"/>
    <w:uiPriority w:val="99"/>
    <w:semiHidden/>
    <w:unhideWhenUsed/>
    <w:rsid w:val="00140597"/>
  </w:style>
  <w:style w:type="numbering" w:customStyle="1" w:styleId="311">
    <w:name w:val="Нет списка311"/>
    <w:next w:val="a2"/>
    <w:uiPriority w:val="99"/>
    <w:semiHidden/>
    <w:unhideWhenUsed/>
    <w:rsid w:val="00140597"/>
  </w:style>
  <w:style w:type="numbering" w:customStyle="1" w:styleId="610">
    <w:name w:val="Нет списка61"/>
    <w:next w:val="a2"/>
    <w:uiPriority w:val="99"/>
    <w:semiHidden/>
    <w:unhideWhenUsed/>
    <w:rsid w:val="00140597"/>
  </w:style>
  <w:style w:type="numbering" w:customStyle="1" w:styleId="1211">
    <w:name w:val="Нет списка121"/>
    <w:next w:val="a2"/>
    <w:uiPriority w:val="99"/>
    <w:semiHidden/>
    <w:unhideWhenUsed/>
    <w:rsid w:val="00140597"/>
  </w:style>
  <w:style w:type="numbering" w:customStyle="1" w:styleId="1121">
    <w:name w:val="Нет списка1121"/>
    <w:next w:val="a2"/>
    <w:semiHidden/>
    <w:rsid w:val="00140597"/>
  </w:style>
  <w:style w:type="numbering" w:customStyle="1" w:styleId="221">
    <w:name w:val="Нет списка221"/>
    <w:next w:val="a2"/>
    <w:uiPriority w:val="99"/>
    <w:semiHidden/>
    <w:unhideWhenUsed/>
    <w:rsid w:val="00140597"/>
  </w:style>
  <w:style w:type="numbering" w:customStyle="1" w:styleId="321">
    <w:name w:val="Нет списка321"/>
    <w:next w:val="a2"/>
    <w:uiPriority w:val="99"/>
    <w:semiHidden/>
    <w:unhideWhenUsed/>
    <w:rsid w:val="0014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FFB47-89FC-493D-A101-C68BBAD4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42822</Words>
  <Characters>244086</Characters>
  <Application>Microsoft Office Word</Application>
  <DocSecurity>0</DocSecurity>
  <Lines>2034</Lines>
  <Paragraphs>572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Пользователь Windows</cp:lastModifiedBy>
  <cp:revision>12</cp:revision>
  <cp:lastPrinted>2019-09-03T11:27:00Z</cp:lastPrinted>
  <dcterms:created xsi:type="dcterms:W3CDTF">2021-09-02T12:23:00Z</dcterms:created>
  <dcterms:modified xsi:type="dcterms:W3CDTF">2021-09-14T15:08:00Z</dcterms:modified>
</cp:coreProperties>
</file>