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B1E" w:rsidRPr="00986B1E" w:rsidRDefault="004761EE" w:rsidP="00251B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007253" cy="9910762"/>
            <wp:effectExtent l="0" t="3810" r="0" b="0"/>
            <wp:docPr id="1" name="Рисунок 1" descr="C:\Users\Оля\Desktop\сканы документов\2021-09-10_11-42-23_winscan_to_pdf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я\Desktop\сканы документов\2021-09-10_11-42-23_winscan_to_pdf..jpe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007253" cy="9910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986B1E" w:rsidRPr="00986B1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</w:t>
      </w:r>
    </w:p>
    <w:p w:rsidR="00986B1E" w:rsidRPr="00986B1E" w:rsidRDefault="00986B1E" w:rsidP="00986B1E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6B1E" w:rsidRPr="00986B1E" w:rsidRDefault="00986B1E" w:rsidP="00986B1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86B1E">
        <w:rPr>
          <w:rFonts w:ascii="Times New Roman" w:eastAsia="Times New Roman" w:hAnsi="Times New Roman" w:cs="Times New Roman"/>
          <w:b/>
          <w:sz w:val="28"/>
          <w:szCs w:val="28"/>
        </w:rPr>
        <w:t>1. </w:t>
      </w:r>
      <w:r w:rsidRPr="00986B1E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Целевой раздел:</w:t>
      </w:r>
    </w:p>
    <w:p w:rsidR="00986B1E" w:rsidRPr="00986B1E" w:rsidRDefault="00986B1E" w:rsidP="00986B1E">
      <w:p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6B1E">
        <w:rPr>
          <w:rFonts w:ascii="Times New Roman" w:eastAsia="Times New Roman" w:hAnsi="Times New Roman" w:cs="Times New Roman"/>
          <w:sz w:val="28"/>
          <w:szCs w:val="28"/>
        </w:rPr>
        <w:t>1.1.Пояснительная записка……………………………………………………………………………………………………4 стр.</w:t>
      </w:r>
    </w:p>
    <w:p w:rsidR="00986B1E" w:rsidRPr="00986B1E" w:rsidRDefault="00986B1E" w:rsidP="00986B1E">
      <w:p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6B1E">
        <w:rPr>
          <w:rFonts w:ascii="Times New Roman" w:eastAsia="Times New Roman" w:hAnsi="Times New Roman" w:cs="Times New Roman"/>
          <w:sz w:val="28"/>
          <w:szCs w:val="28"/>
        </w:rPr>
        <w:t>1.2.Цель и задачи  рабочей програм</w:t>
      </w:r>
      <w:r w:rsidR="008C6C2C">
        <w:rPr>
          <w:rFonts w:ascii="Times New Roman" w:eastAsia="Times New Roman" w:hAnsi="Times New Roman" w:cs="Times New Roman"/>
          <w:sz w:val="28"/>
          <w:szCs w:val="28"/>
        </w:rPr>
        <w:t>мы……………………………………………………………………………</w:t>
      </w:r>
      <w:r w:rsidRPr="00986B1E">
        <w:rPr>
          <w:rFonts w:ascii="Times New Roman" w:eastAsia="Times New Roman" w:hAnsi="Times New Roman" w:cs="Times New Roman"/>
          <w:sz w:val="28"/>
          <w:szCs w:val="28"/>
        </w:rPr>
        <w:t>……….6 стр.</w:t>
      </w:r>
    </w:p>
    <w:p w:rsidR="00986B1E" w:rsidRPr="00986B1E" w:rsidRDefault="00986B1E" w:rsidP="00986B1E">
      <w:p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6B1E">
        <w:rPr>
          <w:rFonts w:ascii="Times New Roman" w:eastAsia="Times New Roman" w:hAnsi="Times New Roman" w:cs="Times New Roman"/>
          <w:sz w:val="28"/>
          <w:szCs w:val="28"/>
        </w:rPr>
        <w:t>1.3.Принципы и подходы к формированию рабо</w:t>
      </w:r>
      <w:r w:rsidR="008C6C2C">
        <w:rPr>
          <w:rFonts w:ascii="Times New Roman" w:eastAsia="Times New Roman" w:hAnsi="Times New Roman" w:cs="Times New Roman"/>
          <w:sz w:val="28"/>
          <w:szCs w:val="28"/>
        </w:rPr>
        <w:t>чей программы………………………………………………</w:t>
      </w:r>
      <w:r w:rsidRPr="00986B1E">
        <w:rPr>
          <w:rFonts w:ascii="Times New Roman" w:eastAsia="Times New Roman" w:hAnsi="Times New Roman" w:cs="Times New Roman"/>
          <w:sz w:val="28"/>
          <w:szCs w:val="28"/>
        </w:rPr>
        <w:t>…………8 стр.</w:t>
      </w:r>
    </w:p>
    <w:p w:rsidR="00986B1E" w:rsidRPr="00986B1E" w:rsidRDefault="00986B1E" w:rsidP="00986B1E">
      <w:p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6B1E">
        <w:rPr>
          <w:rFonts w:ascii="Times New Roman" w:eastAsia="Times New Roman" w:hAnsi="Times New Roman" w:cs="Times New Roman"/>
          <w:sz w:val="28"/>
          <w:szCs w:val="28"/>
        </w:rPr>
        <w:t>1.4.Значимые для разработки и реализации рабочей программы характеристики. Особенности организации образовательного процесса в группе (климатические, демографические, наци</w:t>
      </w:r>
      <w:r w:rsidR="008C6C2C">
        <w:rPr>
          <w:rFonts w:ascii="Times New Roman" w:eastAsia="Times New Roman" w:hAnsi="Times New Roman" w:cs="Times New Roman"/>
          <w:sz w:val="28"/>
          <w:szCs w:val="28"/>
        </w:rPr>
        <w:t>онально - культурные и другие)…</w:t>
      </w:r>
      <w:r w:rsidRPr="00986B1E">
        <w:rPr>
          <w:rFonts w:ascii="Times New Roman" w:eastAsia="Times New Roman" w:hAnsi="Times New Roman" w:cs="Times New Roman"/>
          <w:sz w:val="28"/>
          <w:szCs w:val="28"/>
        </w:rPr>
        <w:t>…9 стр.</w:t>
      </w:r>
    </w:p>
    <w:p w:rsidR="00986B1E" w:rsidRPr="00986B1E" w:rsidRDefault="00986B1E" w:rsidP="00986B1E">
      <w:p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6B1E">
        <w:rPr>
          <w:rFonts w:ascii="Times New Roman" w:eastAsia="Times New Roman" w:hAnsi="Times New Roman" w:cs="Times New Roman"/>
          <w:sz w:val="28"/>
          <w:szCs w:val="28"/>
        </w:rPr>
        <w:t>1.5.Возрастные и индивидуа</w:t>
      </w:r>
      <w:r w:rsidR="008C6C2C">
        <w:rPr>
          <w:rFonts w:ascii="Times New Roman" w:eastAsia="Times New Roman" w:hAnsi="Times New Roman" w:cs="Times New Roman"/>
          <w:sz w:val="28"/>
          <w:szCs w:val="28"/>
        </w:rPr>
        <w:t>льные особенности детей  группы раннего возраста… ………………</w:t>
      </w:r>
      <w:r w:rsidRPr="00986B1E">
        <w:rPr>
          <w:rFonts w:ascii="Times New Roman" w:eastAsia="Times New Roman" w:hAnsi="Times New Roman" w:cs="Times New Roman"/>
          <w:sz w:val="28"/>
          <w:szCs w:val="28"/>
        </w:rPr>
        <w:t>…………………10 стр.</w:t>
      </w:r>
    </w:p>
    <w:p w:rsidR="00986B1E" w:rsidRPr="00986B1E" w:rsidRDefault="00986B1E" w:rsidP="00986B1E">
      <w:p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6B1E">
        <w:rPr>
          <w:rFonts w:ascii="Times New Roman" w:eastAsia="Times New Roman" w:hAnsi="Times New Roman" w:cs="Times New Roman"/>
          <w:sz w:val="28"/>
          <w:szCs w:val="28"/>
        </w:rPr>
        <w:t>1.6.Планируемые результаты освоения</w:t>
      </w:r>
      <w:r w:rsidR="008C6C2C">
        <w:rPr>
          <w:rFonts w:ascii="Times New Roman" w:eastAsia="Times New Roman" w:hAnsi="Times New Roman" w:cs="Times New Roman"/>
          <w:sz w:val="28"/>
          <w:szCs w:val="28"/>
        </w:rPr>
        <w:t xml:space="preserve"> Программы……………………………………………………….</w:t>
      </w:r>
      <w:r w:rsidR="0059610F">
        <w:rPr>
          <w:rFonts w:ascii="Times New Roman" w:eastAsia="Times New Roman" w:hAnsi="Times New Roman" w:cs="Times New Roman"/>
          <w:sz w:val="28"/>
          <w:szCs w:val="28"/>
        </w:rPr>
        <w:t>……………..12</w:t>
      </w:r>
      <w:r w:rsidRPr="00986B1E">
        <w:rPr>
          <w:rFonts w:ascii="Times New Roman" w:eastAsia="Times New Roman" w:hAnsi="Times New Roman" w:cs="Times New Roman"/>
          <w:sz w:val="28"/>
          <w:szCs w:val="28"/>
        </w:rPr>
        <w:t xml:space="preserve"> стр.</w:t>
      </w:r>
    </w:p>
    <w:p w:rsidR="00986B1E" w:rsidRPr="00986B1E" w:rsidRDefault="00986B1E" w:rsidP="00986B1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6B1E">
        <w:rPr>
          <w:rFonts w:ascii="Times New Roman" w:eastAsia="Times New Roman" w:hAnsi="Times New Roman" w:cs="Times New Roman"/>
          <w:b/>
          <w:sz w:val="28"/>
          <w:szCs w:val="28"/>
        </w:rPr>
        <w:t>2. </w:t>
      </w:r>
      <w:r w:rsidRPr="00986B1E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Содержательный раздел</w:t>
      </w:r>
      <w:r w:rsidRPr="00986B1E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986B1E" w:rsidRPr="00986B1E" w:rsidRDefault="00986B1E" w:rsidP="00986B1E">
      <w:p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6B1E">
        <w:rPr>
          <w:rFonts w:ascii="Times New Roman" w:eastAsia="Times New Roman" w:hAnsi="Times New Roman" w:cs="Times New Roman"/>
          <w:sz w:val="28"/>
          <w:szCs w:val="28"/>
        </w:rPr>
        <w:t>2.1.Содержание психолого-</w:t>
      </w:r>
      <w:r w:rsidR="008C6C2C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педагогической работы  в  </w:t>
      </w:r>
      <w:r w:rsidRPr="00986B1E">
        <w:rPr>
          <w:rFonts w:ascii="Times New Roman" w:eastAsia="Times New Roman" w:hAnsi="Times New Roman" w:cs="Times New Roman"/>
          <w:sz w:val="28"/>
          <w:szCs w:val="28"/>
        </w:rPr>
        <w:t>группе</w:t>
      </w:r>
      <w:r w:rsidR="008C6C2C">
        <w:rPr>
          <w:rFonts w:ascii="Times New Roman" w:eastAsia="Times New Roman" w:hAnsi="Times New Roman" w:cs="Times New Roman"/>
          <w:sz w:val="28"/>
          <w:szCs w:val="28"/>
        </w:rPr>
        <w:t xml:space="preserve"> раннего возраста………………….………………</w:t>
      </w:r>
      <w:r w:rsidR="0059610F">
        <w:rPr>
          <w:rFonts w:ascii="Times New Roman" w:eastAsia="Times New Roman" w:hAnsi="Times New Roman" w:cs="Times New Roman"/>
          <w:sz w:val="28"/>
          <w:szCs w:val="28"/>
        </w:rPr>
        <w:t>…..14</w:t>
      </w:r>
      <w:r w:rsidRPr="00986B1E">
        <w:rPr>
          <w:rFonts w:ascii="Times New Roman" w:eastAsia="Times New Roman" w:hAnsi="Times New Roman" w:cs="Times New Roman"/>
          <w:sz w:val="28"/>
          <w:szCs w:val="28"/>
        </w:rPr>
        <w:t xml:space="preserve"> стр. </w:t>
      </w:r>
    </w:p>
    <w:p w:rsidR="00986B1E" w:rsidRPr="00986B1E" w:rsidRDefault="00986B1E" w:rsidP="00986B1E">
      <w:p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6B1E">
        <w:rPr>
          <w:rFonts w:ascii="Times New Roman" w:eastAsia="Times New Roman" w:hAnsi="Times New Roman" w:cs="Times New Roman"/>
          <w:sz w:val="28"/>
          <w:szCs w:val="28"/>
        </w:rPr>
        <w:t>2.2. Учебный план реализации</w:t>
      </w:r>
      <w:r w:rsidR="008C6C2C">
        <w:rPr>
          <w:rFonts w:ascii="Times New Roman" w:eastAsia="Times New Roman" w:hAnsi="Times New Roman" w:cs="Times New Roman"/>
          <w:sz w:val="28"/>
          <w:szCs w:val="28"/>
        </w:rPr>
        <w:t xml:space="preserve">   программы в </w:t>
      </w:r>
      <w:r w:rsidRPr="00986B1E">
        <w:rPr>
          <w:rFonts w:ascii="Times New Roman" w:eastAsia="Times New Roman" w:hAnsi="Times New Roman" w:cs="Times New Roman"/>
          <w:sz w:val="28"/>
          <w:szCs w:val="28"/>
        </w:rPr>
        <w:t xml:space="preserve"> группе </w:t>
      </w:r>
      <w:r w:rsidR="008C6C2C">
        <w:rPr>
          <w:rFonts w:ascii="Times New Roman" w:eastAsia="Times New Roman" w:hAnsi="Times New Roman" w:cs="Times New Roman"/>
          <w:sz w:val="28"/>
          <w:szCs w:val="28"/>
        </w:rPr>
        <w:t xml:space="preserve">раннего возраста </w:t>
      </w:r>
      <w:r w:rsidR="00507D41">
        <w:rPr>
          <w:rFonts w:ascii="Times New Roman" w:eastAsia="Times New Roman" w:hAnsi="Times New Roman" w:cs="Times New Roman"/>
          <w:sz w:val="28"/>
          <w:szCs w:val="28"/>
        </w:rPr>
        <w:t xml:space="preserve">ОСП </w:t>
      </w:r>
      <w:r w:rsidRPr="00986B1E">
        <w:rPr>
          <w:rFonts w:ascii="Times New Roman" w:eastAsia="Times New Roman" w:hAnsi="Times New Roman" w:cs="Times New Roman"/>
          <w:sz w:val="28"/>
          <w:szCs w:val="28"/>
        </w:rPr>
        <w:t xml:space="preserve">МБДОУ </w:t>
      </w:r>
      <w:r w:rsidR="00507D41">
        <w:rPr>
          <w:rFonts w:ascii="Times New Roman" w:eastAsia="Times New Roman" w:hAnsi="Times New Roman" w:cs="Times New Roman"/>
          <w:sz w:val="28"/>
          <w:szCs w:val="28"/>
        </w:rPr>
        <w:t>детский сад «Жемчужинка» -</w:t>
      </w:r>
      <w:r w:rsidR="008C6C2C">
        <w:rPr>
          <w:rFonts w:ascii="Times New Roman" w:eastAsia="Times New Roman" w:hAnsi="Times New Roman" w:cs="Times New Roman"/>
          <w:sz w:val="28"/>
          <w:szCs w:val="28"/>
        </w:rPr>
        <w:t xml:space="preserve">детский </w:t>
      </w:r>
      <w:r w:rsidR="00507D41">
        <w:rPr>
          <w:rFonts w:ascii="Times New Roman" w:eastAsia="Times New Roman" w:hAnsi="Times New Roman" w:cs="Times New Roman"/>
          <w:sz w:val="28"/>
          <w:szCs w:val="28"/>
        </w:rPr>
        <w:t>сад</w:t>
      </w:r>
      <w:r w:rsidR="008D6D1C">
        <w:rPr>
          <w:rFonts w:ascii="Times New Roman" w:eastAsia="Times New Roman" w:hAnsi="Times New Roman" w:cs="Times New Roman"/>
          <w:sz w:val="28"/>
          <w:szCs w:val="28"/>
        </w:rPr>
        <w:t xml:space="preserve"> «Росинка</w:t>
      </w:r>
      <w:r w:rsidR="008C6C2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07D41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………………………………………………………………………………………………………</w:t>
      </w:r>
      <w:r w:rsidR="002F046E">
        <w:rPr>
          <w:rFonts w:ascii="Times New Roman" w:eastAsia="Times New Roman" w:hAnsi="Times New Roman" w:cs="Times New Roman"/>
          <w:sz w:val="28"/>
          <w:szCs w:val="28"/>
        </w:rPr>
        <w:t>36</w:t>
      </w:r>
      <w:r w:rsidRPr="00986B1E">
        <w:rPr>
          <w:rFonts w:ascii="Times New Roman" w:eastAsia="Times New Roman" w:hAnsi="Times New Roman" w:cs="Times New Roman"/>
          <w:sz w:val="28"/>
          <w:szCs w:val="28"/>
        </w:rPr>
        <w:t xml:space="preserve"> стр.</w:t>
      </w:r>
    </w:p>
    <w:p w:rsidR="00986B1E" w:rsidRPr="00986B1E" w:rsidRDefault="00986B1E" w:rsidP="00986B1E">
      <w:p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6B1E">
        <w:rPr>
          <w:rFonts w:ascii="Times New Roman" w:eastAsia="Times New Roman" w:hAnsi="Times New Roman" w:cs="Times New Roman"/>
          <w:sz w:val="28"/>
          <w:szCs w:val="28"/>
        </w:rPr>
        <w:t>2.3. Формы, способы, методы и средства реализации   рабочей  прог</w:t>
      </w:r>
      <w:r w:rsidR="008C6C2C">
        <w:rPr>
          <w:rFonts w:ascii="Times New Roman" w:eastAsia="Times New Roman" w:hAnsi="Times New Roman" w:cs="Times New Roman"/>
          <w:sz w:val="28"/>
          <w:szCs w:val="28"/>
        </w:rPr>
        <w:t>раммы в  группе раннего возраста……………</w:t>
      </w:r>
      <w:r w:rsidR="0059610F">
        <w:rPr>
          <w:rFonts w:ascii="Times New Roman" w:eastAsia="Times New Roman" w:hAnsi="Times New Roman" w:cs="Times New Roman"/>
          <w:sz w:val="28"/>
          <w:szCs w:val="28"/>
        </w:rPr>
        <w:t>37</w:t>
      </w:r>
      <w:r w:rsidRPr="00986B1E">
        <w:rPr>
          <w:rFonts w:ascii="Times New Roman" w:eastAsia="Times New Roman" w:hAnsi="Times New Roman" w:cs="Times New Roman"/>
          <w:sz w:val="28"/>
          <w:szCs w:val="28"/>
        </w:rPr>
        <w:t xml:space="preserve"> стр.</w:t>
      </w:r>
    </w:p>
    <w:p w:rsidR="00986B1E" w:rsidRPr="00986B1E" w:rsidRDefault="00986B1E" w:rsidP="00986B1E">
      <w:p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6B1E">
        <w:rPr>
          <w:rFonts w:ascii="Times New Roman" w:eastAsia="Times New Roman" w:hAnsi="Times New Roman" w:cs="Times New Roman"/>
          <w:sz w:val="28"/>
          <w:szCs w:val="28"/>
        </w:rPr>
        <w:t>2.4.Взаимодействие с семьей, социумом………</w:t>
      </w:r>
      <w:r w:rsidR="002F046E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…………………………………………………………………………..42</w:t>
      </w:r>
      <w:r w:rsidRPr="00986B1E">
        <w:rPr>
          <w:rFonts w:ascii="Times New Roman" w:eastAsia="Times New Roman" w:hAnsi="Times New Roman" w:cs="Times New Roman"/>
          <w:sz w:val="28"/>
          <w:szCs w:val="28"/>
        </w:rPr>
        <w:t xml:space="preserve"> стр.</w:t>
      </w:r>
    </w:p>
    <w:p w:rsidR="00B46683" w:rsidRDefault="00986B1E" w:rsidP="00B46683">
      <w:p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6B1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2.5. </w:t>
      </w:r>
      <w:r w:rsidR="00B46683" w:rsidRPr="00B46683">
        <w:rPr>
          <w:rFonts w:ascii="Times New Roman" w:eastAsia="Times New Roman" w:hAnsi="Times New Roman" w:cs="Times New Roman"/>
          <w:sz w:val="28"/>
          <w:szCs w:val="28"/>
        </w:rPr>
        <w:t xml:space="preserve">Работа по взаимодействию с семьями воспитанников </w:t>
      </w:r>
      <w:r w:rsidR="004B6402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………………………………………………………………44</w:t>
      </w:r>
      <w:r w:rsidR="00B46683">
        <w:rPr>
          <w:rFonts w:ascii="Times New Roman" w:eastAsia="Times New Roman" w:hAnsi="Times New Roman" w:cs="Times New Roman"/>
          <w:sz w:val="28"/>
          <w:szCs w:val="28"/>
        </w:rPr>
        <w:t xml:space="preserve"> стр.</w:t>
      </w:r>
    </w:p>
    <w:p w:rsidR="00986B1E" w:rsidRPr="00986B1E" w:rsidRDefault="00986B1E" w:rsidP="00B46683">
      <w:p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6B1E">
        <w:rPr>
          <w:rFonts w:ascii="Times New Roman" w:eastAsia="Times New Roman" w:hAnsi="Times New Roman" w:cs="Times New Roman"/>
          <w:sz w:val="28"/>
          <w:szCs w:val="28"/>
        </w:rPr>
        <w:t>Годовой план  работы  с детьми (праздники, раз</w:t>
      </w:r>
      <w:r w:rsidR="0059610F">
        <w:rPr>
          <w:rFonts w:ascii="Times New Roman" w:eastAsia="Times New Roman" w:hAnsi="Times New Roman" w:cs="Times New Roman"/>
          <w:sz w:val="28"/>
          <w:szCs w:val="28"/>
        </w:rPr>
        <w:t>влечения…)……………………………………………………</w:t>
      </w:r>
      <w:r w:rsidR="00B46683">
        <w:rPr>
          <w:rFonts w:ascii="Times New Roman" w:eastAsia="Times New Roman" w:hAnsi="Times New Roman" w:cs="Times New Roman"/>
          <w:sz w:val="28"/>
          <w:szCs w:val="28"/>
        </w:rPr>
        <w:t>……...49</w:t>
      </w:r>
      <w:r w:rsidRPr="00986B1E">
        <w:rPr>
          <w:rFonts w:ascii="Times New Roman" w:eastAsia="Times New Roman" w:hAnsi="Times New Roman" w:cs="Times New Roman"/>
          <w:sz w:val="28"/>
          <w:szCs w:val="28"/>
        </w:rPr>
        <w:t xml:space="preserve"> стр.</w:t>
      </w:r>
    </w:p>
    <w:p w:rsidR="00986B1E" w:rsidRPr="00986B1E" w:rsidRDefault="00986B1E" w:rsidP="00AD7911">
      <w:pPr>
        <w:numPr>
          <w:ilvl w:val="0"/>
          <w:numId w:val="13"/>
        </w:numPr>
        <w:spacing w:before="225" w:after="225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86B1E">
        <w:rPr>
          <w:rFonts w:ascii="Times New Roman" w:eastAsia="Times New Roman" w:hAnsi="Times New Roman" w:cs="Times New Roman"/>
          <w:sz w:val="28"/>
          <w:szCs w:val="28"/>
        </w:rPr>
        <w:t>Комплексно - тематическое планирование образова</w:t>
      </w:r>
      <w:r w:rsidR="008C6C2C">
        <w:rPr>
          <w:rFonts w:ascii="Times New Roman" w:eastAsia="Times New Roman" w:hAnsi="Times New Roman" w:cs="Times New Roman"/>
          <w:sz w:val="28"/>
          <w:szCs w:val="28"/>
        </w:rPr>
        <w:t xml:space="preserve">тельной  работы с детьми </w:t>
      </w:r>
      <w:r w:rsidRPr="00986B1E">
        <w:rPr>
          <w:rFonts w:ascii="Times New Roman" w:eastAsia="Times New Roman" w:hAnsi="Times New Roman" w:cs="Times New Roman"/>
          <w:sz w:val="28"/>
          <w:szCs w:val="28"/>
        </w:rPr>
        <w:t xml:space="preserve"> группы</w:t>
      </w:r>
      <w:r w:rsidR="008C6C2C">
        <w:rPr>
          <w:rFonts w:ascii="Times New Roman" w:eastAsia="Times New Roman" w:hAnsi="Times New Roman" w:cs="Times New Roman"/>
          <w:sz w:val="28"/>
          <w:szCs w:val="28"/>
        </w:rPr>
        <w:t>………</w:t>
      </w:r>
      <w:r w:rsidR="004B6402">
        <w:rPr>
          <w:rFonts w:ascii="Times New Roman" w:eastAsia="Times New Roman" w:hAnsi="Times New Roman" w:cs="Times New Roman"/>
          <w:sz w:val="28"/>
          <w:szCs w:val="28"/>
        </w:rPr>
        <w:t>……………..51</w:t>
      </w:r>
      <w:r w:rsidRPr="00986B1E">
        <w:rPr>
          <w:rFonts w:ascii="Times New Roman" w:eastAsia="Times New Roman" w:hAnsi="Times New Roman" w:cs="Times New Roman"/>
          <w:sz w:val="28"/>
          <w:szCs w:val="28"/>
        </w:rPr>
        <w:t xml:space="preserve"> стр.</w:t>
      </w:r>
    </w:p>
    <w:p w:rsidR="00986B1E" w:rsidRPr="00986B1E" w:rsidRDefault="00986B1E" w:rsidP="00AD7911">
      <w:pPr>
        <w:numPr>
          <w:ilvl w:val="0"/>
          <w:numId w:val="13"/>
        </w:numPr>
        <w:spacing w:before="225" w:after="225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86B1E">
        <w:rPr>
          <w:rFonts w:ascii="Times New Roman" w:eastAsia="Times New Roman" w:hAnsi="Times New Roman" w:cs="Times New Roman"/>
          <w:sz w:val="28"/>
          <w:szCs w:val="28"/>
        </w:rPr>
        <w:t>Формы организации  образовательной деятельности по</w:t>
      </w:r>
      <w:r w:rsidR="008C6C2C">
        <w:rPr>
          <w:rFonts w:ascii="Times New Roman" w:eastAsia="Times New Roman" w:hAnsi="Times New Roman" w:cs="Times New Roman"/>
          <w:sz w:val="28"/>
          <w:szCs w:val="28"/>
        </w:rPr>
        <w:t xml:space="preserve">  образовательным областям:…………</w:t>
      </w:r>
      <w:r w:rsidR="004B6402">
        <w:rPr>
          <w:rFonts w:ascii="Times New Roman" w:eastAsia="Times New Roman" w:hAnsi="Times New Roman" w:cs="Times New Roman"/>
          <w:sz w:val="28"/>
          <w:szCs w:val="28"/>
        </w:rPr>
        <w:t>…………….54</w:t>
      </w:r>
      <w:r w:rsidRPr="00986B1E">
        <w:rPr>
          <w:rFonts w:ascii="Times New Roman" w:eastAsia="Times New Roman" w:hAnsi="Times New Roman" w:cs="Times New Roman"/>
          <w:sz w:val="28"/>
          <w:szCs w:val="28"/>
        </w:rPr>
        <w:t xml:space="preserve"> стр.</w:t>
      </w:r>
    </w:p>
    <w:p w:rsidR="00986B1E" w:rsidRPr="00986B1E" w:rsidRDefault="00986B1E" w:rsidP="00AD7911">
      <w:pPr>
        <w:numPr>
          <w:ilvl w:val="0"/>
          <w:numId w:val="13"/>
        </w:numPr>
        <w:spacing w:before="225" w:after="225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86B1E">
        <w:rPr>
          <w:rFonts w:ascii="Times New Roman" w:eastAsia="Times New Roman" w:hAnsi="Times New Roman" w:cs="Times New Roman"/>
          <w:sz w:val="28"/>
          <w:szCs w:val="28"/>
        </w:rPr>
        <w:t>Модель организации совместной деятельности воспитате</w:t>
      </w:r>
      <w:r>
        <w:rPr>
          <w:rFonts w:ascii="Times New Roman" w:eastAsia="Times New Roman" w:hAnsi="Times New Roman" w:cs="Times New Roman"/>
          <w:sz w:val="28"/>
          <w:szCs w:val="28"/>
        </w:rPr>
        <w:t>ля с воспитанниками ДОУ……………………</w:t>
      </w:r>
      <w:r w:rsidR="004B6402">
        <w:rPr>
          <w:rFonts w:ascii="Times New Roman" w:eastAsia="Times New Roman" w:hAnsi="Times New Roman" w:cs="Times New Roman"/>
          <w:sz w:val="28"/>
          <w:szCs w:val="28"/>
        </w:rPr>
        <w:t>…56</w:t>
      </w:r>
      <w:r w:rsidRPr="00986B1E">
        <w:rPr>
          <w:rFonts w:ascii="Times New Roman" w:eastAsia="Times New Roman" w:hAnsi="Times New Roman" w:cs="Times New Roman"/>
          <w:sz w:val="28"/>
          <w:szCs w:val="28"/>
        </w:rPr>
        <w:t xml:space="preserve"> стр.</w:t>
      </w:r>
    </w:p>
    <w:p w:rsidR="00986B1E" w:rsidRPr="00986B1E" w:rsidRDefault="00986B1E" w:rsidP="00986B1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6B1E">
        <w:rPr>
          <w:rFonts w:ascii="Times New Roman" w:eastAsia="Times New Roman" w:hAnsi="Times New Roman" w:cs="Times New Roman"/>
          <w:b/>
          <w:sz w:val="28"/>
          <w:szCs w:val="28"/>
        </w:rPr>
        <w:t>3. </w:t>
      </w:r>
      <w:r w:rsidRPr="00986B1E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Организационный раздел.</w:t>
      </w:r>
    </w:p>
    <w:p w:rsidR="00986B1E" w:rsidRPr="00986B1E" w:rsidRDefault="00986B1E" w:rsidP="00986B1E">
      <w:p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6B1E">
        <w:rPr>
          <w:rFonts w:ascii="Times New Roman" w:eastAsia="Times New Roman" w:hAnsi="Times New Roman" w:cs="Times New Roman"/>
          <w:sz w:val="28"/>
          <w:szCs w:val="28"/>
        </w:rPr>
        <w:t>3.1. Оформление предметно-пространств</w:t>
      </w:r>
      <w:r>
        <w:rPr>
          <w:rFonts w:ascii="Times New Roman" w:eastAsia="Times New Roman" w:hAnsi="Times New Roman" w:cs="Times New Roman"/>
          <w:sz w:val="28"/>
          <w:szCs w:val="28"/>
        </w:rPr>
        <w:t>енной среды……………………………………………………</w:t>
      </w:r>
      <w:r w:rsidR="004B6402">
        <w:rPr>
          <w:rFonts w:ascii="Times New Roman" w:eastAsia="Times New Roman" w:hAnsi="Times New Roman" w:cs="Times New Roman"/>
          <w:sz w:val="28"/>
          <w:szCs w:val="28"/>
        </w:rPr>
        <w:t>…………….58</w:t>
      </w:r>
      <w:r w:rsidRPr="00986B1E">
        <w:rPr>
          <w:rFonts w:ascii="Times New Roman" w:eastAsia="Times New Roman" w:hAnsi="Times New Roman" w:cs="Times New Roman"/>
          <w:sz w:val="28"/>
          <w:szCs w:val="28"/>
        </w:rPr>
        <w:t>стр.</w:t>
      </w:r>
    </w:p>
    <w:p w:rsidR="00986B1E" w:rsidRPr="00986B1E" w:rsidRDefault="00986B1E" w:rsidP="00986B1E">
      <w:p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6B1E">
        <w:rPr>
          <w:rFonts w:ascii="Times New Roman" w:eastAsia="Times New Roman" w:hAnsi="Times New Roman" w:cs="Times New Roman"/>
          <w:sz w:val="28"/>
          <w:szCs w:val="28"/>
        </w:rPr>
        <w:t>3.2.Режим дня (расписание занятий, двигательный режим,  схема з</w:t>
      </w:r>
      <w:r w:rsidR="00B46683">
        <w:rPr>
          <w:rFonts w:ascii="Times New Roman" w:eastAsia="Times New Roman" w:hAnsi="Times New Roman" w:cs="Times New Roman"/>
          <w:sz w:val="28"/>
          <w:szCs w:val="28"/>
        </w:rPr>
        <w:t>акаливания детей)…………………………</w:t>
      </w:r>
      <w:r w:rsidR="004B6402">
        <w:rPr>
          <w:rFonts w:ascii="Times New Roman" w:eastAsia="Times New Roman" w:hAnsi="Times New Roman" w:cs="Times New Roman"/>
          <w:sz w:val="28"/>
          <w:szCs w:val="28"/>
        </w:rPr>
        <w:t>……63</w:t>
      </w:r>
      <w:r w:rsidRPr="00986B1E">
        <w:rPr>
          <w:rFonts w:ascii="Times New Roman" w:eastAsia="Times New Roman" w:hAnsi="Times New Roman" w:cs="Times New Roman"/>
          <w:sz w:val="28"/>
          <w:szCs w:val="28"/>
        </w:rPr>
        <w:t xml:space="preserve"> стр.</w:t>
      </w:r>
    </w:p>
    <w:p w:rsidR="00986B1E" w:rsidRPr="00986B1E" w:rsidRDefault="00986B1E" w:rsidP="00986B1E">
      <w:p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6B1E">
        <w:rPr>
          <w:rFonts w:ascii="Times New Roman" w:eastAsia="Times New Roman" w:hAnsi="Times New Roman" w:cs="Times New Roman"/>
          <w:sz w:val="28"/>
          <w:szCs w:val="28"/>
        </w:rPr>
        <w:t>3.3.Перечень методической  литературы ,обеспечивающей  реализацию образов</w:t>
      </w:r>
      <w:r w:rsidR="008C6C2C">
        <w:rPr>
          <w:rFonts w:ascii="Times New Roman" w:eastAsia="Times New Roman" w:hAnsi="Times New Roman" w:cs="Times New Roman"/>
          <w:sz w:val="28"/>
          <w:szCs w:val="28"/>
        </w:rPr>
        <w:t>ательной деятельности в</w:t>
      </w:r>
      <w:r w:rsidR="00596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B1E">
        <w:rPr>
          <w:rFonts w:ascii="Times New Roman" w:eastAsia="Times New Roman" w:hAnsi="Times New Roman" w:cs="Times New Roman"/>
          <w:sz w:val="28"/>
          <w:szCs w:val="28"/>
        </w:rPr>
        <w:t>группе</w:t>
      </w:r>
      <w:r w:rsidR="008C6C2C">
        <w:rPr>
          <w:rFonts w:ascii="Times New Roman" w:eastAsia="Times New Roman" w:hAnsi="Times New Roman" w:cs="Times New Roman"/>
          <w:sz w:val="28"/>
          <w:szCs w:val="28"/>
        </w:rPr>
        <w:t xml:space="preserve"> раннего возраста</w:t>
      </w:r>
      <w:r w:rsidRPr="00986B1E">
        <w:rPr>
          <w:rFonts w:ascii="Times New Roman" w:eastAsia="Times New Roman" w:hAnsi="Times New Roman" w:cs="Times New Roman"/>
          <w:sz w:val="28"/>
          <w:szCs w:val="28"/>
        </w:rPr>
        <w:t>……………………………</w:t>
      </w: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</w:t>
      </w:r>
      <w:r w:rsidR="004B6402">
        <w:rPr>
          <w:rFonts w:ascii="Times New Roman" w:eastAsia="Times New Roman" w:hAnsi="Times New Roman" w:cs="Times New Roman"/>
          <w:sz w:val="28"/>
          <w:szCs w:val="28"/>
        </w:rPr>
        <w:t>.……..72</w:t>
      </w:r>
      <w:r w:rsidRPr="00986B1E">
        <w:rPr>
          <w:rFonts w:ascii="Times New Roman" w:eastAsia="Times New Roman" w:hAnsi="Times New Roman" w:cs="Times New Roman"/>
          <w:sz w:val="28"/>
          <w:szCs w:val="28"/>
        </w:rPr>
        <w:t xml:space="preserve"> стр. </w:t>
      </w:r>
    </w:p>
    <w:p w:rsidR="00986B1E" w:rsidRDefault="00986B1E" w:rsidP="00986B1E">
      <w:pPr>
        <w:shd w:val="clear" w:color="auto" w:fill="FFFFFF"/>
        <w:autoSpaceDE w:val="0"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86B1E">
        <w:rPr>
          <w:rFonts w:ascii="Times New Roman" w:eastAsia="Calibri" w:hAnsi="Times New Roman" w:cs="Times New Roman"/>
          <w:b/>
          <w:sz w:val="28"/>
          <w:szCs w:val="28"/>
        </w:rPr>
        <w:t>Приложения:</w:t>
      </w:r>
    </w:p>
    <w:p w:rsidR="00B46683" w:rsidRPr="00B46683" w:rsidRDefault="00B46683" w:rsidP="00B46683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Pr="00B466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Перспективно - тематическое планирование  совместной деятельности  по образовательной области «Социально – коммуникативное развитие» в группе раннего возраста (1,6 -3г.) </w:t>
      </w:r>
      <w:r w:rsidR="008D6D1C">
        <w:rPr>
          <w:rFonts w:ascii="Times New Roman" w:eastAsiaTheme="minorHAnsi" w:hAnsi="Times New Roman" w:cs="Times New Roman"/>
          <w:sz w:val="28"/>
          <w:szCs w:val="28"/>
          <w:lang w:eastAsia="en-US"/>
        </w:rPr>
        <w:t>«Солнышко</w:t>
      </w:r>
      <w:r w:rsidRPr="00B46683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507D41">
        <w:rPr>
          <w:rFonts w:ascii="Times New Roman" w:eastAsiaTheme="minorHAnsi" w:hAnsi="Times New Roman" w:cs="Times New Roman"/>
          <w:sz w:val="28"/>
          <w:szCs w:val="28"/>
          <w:lang w:eastAsia="en-US"/>
        </w:rPr>
        <w:t>………………………………………..74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стр.</w:t>
      </w:r>
    </w:p>
    <w:p w:rsidR="00986B1E" w:rsidRPr="00986B1E" w:rsidRDefault="00B46683" w:rsidP="00986B1E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986B1E">
        <w:rPr>
          <w:rFonts w:ascii="Times New Roman" w:eastAsia="Calibri" w:hAnsi="Times New Roman" w:cs="Times New Roman"/>
          <w:sz w:val="28"/>
          <w:szCs w:val="28"/>
        </w:rPr>
        <w:t>.</w:t>
      </w:r>
      <w:r w:rsidR="00986B1E" w:rsidRPr="00986B1E">
        <w:rPr>
          <w:rFonts w:ascii="Times New Roman" w:eastAsia="Calibri" w:hAnsi="Times New Roman" w:cs="Times New Roman"/>
          <w:sz w:val="28"/>
          <w:szCs w:val="28"/>
        </w:rPr>
        <w:t>Перспективно-тематическое планирование  образовательной  деят</w:t>
      </w:r>
      <w:r w:rsidR="00507D41">
        <w:rPr>
          <w:rFonts w:ascii="Times New Roman" w:eastAsia="Calibri" w:hAnsi="Times New Roman" w:cs="Times New Roman"/>
          <w:sz w:val="28"/>
          <w:szCs w:val="28"/>
        </w:rPr>
        <w:t>ельности с детьми…………………………….105</w:t>
      </w:r>
      <w:r w:rsidR="00986B1E" w:rsidRPr="00986B1E">
        <w:rPr>
          <w:rFonts w:ascii="Times New Roman" w:eastAsia="Calibri" w:hAnsi="Times New Roman" w:cs="Times New Roman"/>
          <w:sz w:val="28"/>
          <w:szCs w:val="28"/>
        </w:rPr>
        <w:t xml:space="preserve"> стр.</w:t>
      </w:r>
    </w:p>
    <w:p w:rsidR="00986B1E" w:rsidRPr="00986B1E" w:rsidRDefault="00986B1E" w:rsidP="00986B1E">
      <w:pPr>
        <w:suppressAutoHyphens/>
        <w:spacing w:after="0" w:line="240" w:lineRule="auto"/>
        <w:rPr>
          <w:rFonts w:ascii="Calibri" w:eastAsia="Calibri" w:hAnsi="Calibri" w:cs="Times New Roman"/>
          <w:noProof/>
        </w:rPr>
      </w:pPr>
    </w:p>
    <w:p w:rsidR="008C6C2C" w:rsidRDefault="008C6C2C" w:rsidP="00986B1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6C2C" w:rsidRDefault="008C6C2C" w:rsidP="00986B1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6C2C" w:rsidRDefault="008C6C2C" w:rsidP="00986B1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6C2C" w:rsidRDefault="008C6C2C" w:rsidP="00986B1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6B1E" w:rsidRPr="00986B1E" w:rsidRDefault="00986B1E" w:rsidP="00986B1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6B1E">
        <w:rPr>
          <w:rFonts w:ascii="Times New Roman" w:eastAsia="Times New Roman" w:hAnsi="Times New Roman" w:cs="Times New Roman"/>
          <w:b/>
          <w:sz w:val="28"/>
          <w:szCs w:val="28"/>
        </w:rPr>
        <w:t>1. </w:t>
      </w:r>
      <w:r w:rsidRPr="00986B1E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Целевой раздел:</w:t>
      </w:r>
    </w:p>
    <w:p w:rsidR="00986B1E" w:rsidRPr="00986B1E" w:rsidRDefault="00986B1E" w:rsidP="00986B1E">
      <w:pPr>
        <w:spacing w:before="225"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6B1E">
        <w:rPr>
          <w:rFonts w:ascii="Times New Roman" w:eastAsia="Times New Roman" w:hAnsi="Times New Roman" w:cs="Times New Roman"/>
          <w:b/>
          <w:sz w:val="28"/>
          <w:szCs w:val="28"/>
        </w:rPr>
        <w:t>1.1.Пояснительная записка</w:t>
      </w:r>
    </w:p>
    <w:p w:rsidR="00986B1E" w:rsidRPr="00986B1E" w:rsidRDefault="00986B1E" w:rsidP="00986B1E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86B1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</w:t>
      </w:r>
      <w:r w:rsidR="00DC694C" w:rsidRPr="00DC694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Рабочая  программа для одновозрастной группы общеразвивающей направленности для детей от 1 года до 3 лет</w:t>
      </w:r>
      <w:r w:rsidRPr="00986B1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(Далее - Программа) разработана в соответствии с основной</w:t>
      </w:r>
      <w:r w:rsidR="00B508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общеобразовательной программой </w:t>
      </w:r>
      <w:r w:rsidRPr="00986B1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детского сада </w:t>
      </w:r>
      <w:r w:rsidR="00F30F2C">
        <w:rPr>
          <w:rFonts w:ascii="Times New Roman" w:eastAsia="Times New Roman" w:hAnsi="Times New Roman" w:cs="Times New Roman"/>
          <w:sz w:val="28"/>
          <w:szCs w:val="28"/>
          <w:lang w:eastAsia="zh-CN"/>
        </w:rPr>
        <w:t>№7 «Жемчужинка»</w:t>
      </w:r>
      <w:r w:rsidRPr="00986B1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, в соответствии </w:t>
      </w:r>
      <w:r w:rsidRPr="00986B1E">
        <w:rPr>
          <w:rFonts w:ascii="Times New Roman" w:eastAsia="Times New Roman" w:hAnsi="Times New Roman" w:cs="Times New Roman"/>
          <w:sz w:val="28"/>
          <w:szCs w:val="28"/>
        </w:rPr>
        <w:t>с введёнными  в действие ФГОС ДО.</w:t>
      </w:r>
    </w:p>
    <w:p w:rsidR="00986B1E" w:rsidRPr="00034D7F" w:rsidRDefault="00986B1E" w:rsidP="00986B1E">
      <w:pPr>
        <w:tabs>
          <w:tab w:val="left" w:pos="552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</w:pPr>
      <w:r w:rsidRPr="00986B1E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программа опреде</w:t>
      </w:r>
      <w:r w:rsidRPr="00986B1E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ляет содержание и организацию о</w:t>
      </w:r>
      <w:r w:rsidR="00FE56B9">
        <w:rPr>
          <w:rFonts w:ascii="Times New Roman" w:eastAsia="Times New Roman" w:hAnsi="Times New Roman" w:cs="Times New Roman"/>
          <w:sz w:val="28"/>
          <w:szCs w:val="28"/>
          <w:lang w:eastAsia="zh-CN"/>
        </w:rPr>
        <w:t>бразовательного процесса</w:t>
      </w:r>
      <w:r w:rsidRPr="00986B1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группы</w:t>
      </w:r>
      <w:r w:rsidR="00FE56B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раннего возраста</w:t>
      </w:r>
      <w:r w:rsidRPr="00986B1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34D7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BB4E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обособленного структурного подразделение </w:t>
      </w:r>
      <w:r w:rsidRPr="00986B1E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муниципального бюджетного дошкольного образовательн</w:t>
      </w:r>
      <w:r w:rsidR="008D6D1C">
        <w:rPr>
          <w:rFonts w:ascii="Times New Roman" w:eastAsia="Times New Roman" w:hAnsi="Times New Roman" w:cs="Times New Roman"/>
          <w:sz w:val="28"/>
          <w:szCs w:val="28"/>
          <w:lang w:eastAsia="zh-CN"/>
        </w:rPr>
        <w:t>ого учреждения</w:t>
      </w:r>
      <w:r w:rsidR="00034D7F" w:rsidRPr="00034D7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34D7F" w:rsidRPr="00986B1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детского сада </w:t>
      </w:r>
      <w:r w:rsidR="00034D7F">
        <w:rPr>
          <w:rFonts w:ascii="Times New Roman" w:eastAsia="Times New Roman" w:hAnsi="Times New Roman" w:cs="Times New Roman"/>
          <w:sz w:val="28"/>
          <w:szCs w:val="28"/>
          <w:lang w:eastAsia="zh-CN"/>
        </w:rPr>
        <w:t>№7 «Же</w:t>
      </w:r>
      <w:r w:rsidR="00F30F2C">
        <w:rPr>
          <w:rFonts w:ascii="Times New Roman" w:eastAsia="Times New Roman" w:hAnsi="Times New Roman" w:cs="Times New Roman"/>
          <w:sz w:val="28"/>
          <w:szCs w:val="28"/>
          <w:lang w:eastAsia="zh-CN"/>
        </w:rPr>
        <w:t>мчужинка»</w:t>
      </w:r>
      <w:r w:rsidR="00BB4E3E">
        <w:rPr>
          <w:rFonts w:ascii="Times New Roman" w:eastAsia="Times New Roman" w:hAnsi="Times New Roman" w:cs="Times New Roman"/>
          <w:sz w:val="28"/>
          <w:szCs w:val="28"/>
          <w:lang w:eastAsia="zh-CN"/>
        </w:rPr>
        <w:t>- детский сад «Росинка»</w:t>
      </w:r>
      <w:r w:rsidR="00F30F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8D6D1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986B1E" w:rsidRPr="00986B1E" w:rsidRDefault="00986B1E" w:rsidP="00986B1E">
      <w:pPr>
        <w:tabs>
          <w:tab w:val="left" w:pos="552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6B1E">
        <w:rPr>
          <w:rFonts w:ascii="Times New Roman" w:eastAsia="Times New Roman" w:hAnsi="Times New Roman" w:cs="Times New Roman"/>
          <w:sz w:val="28"/>
          <w:szCs w:val="28"/>
          <w:lang w:eastAsia="zh-CN"/>
        </w:rPr>
        <w:t>Данная  рабочая программа  разработана в соответствии со следующими нормативными документами:</w:t>
      </w:r>
    </w:p>
    <w:p w:rsidR="00460C58" w:rsidRDefault="00460C58" w:rsidP="00460C58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06A5">
        <w:rPr>
          <w:rFonts w:ascii="Times New Roman" w:hAnsi="Times New Roman"/>
          <w:sz w:val="28"/>
          <w:szCs w:val="28"/>
        </w:rPr>
        <w:t>Законом Российской Федерации от 29.12.2012 г. № 273-ФЗ «Об образовании в Российской Федерации»;</w:t>
      </w:r>
    </w:p>
    <w:p w:rsidR="00460C58" w:rsidRDefault="00460C58" w:rsidP="00460C58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06A5">
        <w:rPr>
          <w:rFonts w:ascii="Times New Roman" w:hAnsi="Times New Roman"/>
          <w:sz w:val="28"/>
          <w:szCs w:val="28"/>
        </w:rPr>
        <w:t xml:space="preserve">Федеральным государственным образовательным стандартом дошкольного образования, утвержденным приказом Министерства образования и науки Российской Федерации от 17 октября 2013 г. N 1155; </w:t>
      </w:r>
    </w:p>
    <w:p w:rsidR="00460C58" w:rsidRDefault="00460C58" w:rsidP="00460C58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06A5">
        <w:rPr>
          <w:rFonts w:ascii="Times New Roman" w:hAnsi="Times New Roman"/>
          <w:sz w:val="28"/>
          <w:szCs w:val="28"/>
        </w:rPr>
        <w:t xml:space="preserve">Приказом Министерства образования и </w:t>
      </w:r>
      <w:r>
        <w:rPr>
          <w:rFonts w:ascii="Times New Roman" w:hAnsi="Times New Roman"/>
          <w:sz w:val="28"/>
          <w:szCs w:val="28"/>
        </w:rPr>
        <w:t>науки Российской Федерации от 31.07.2020 № 373</w:t>
      </w:r>
      <w:r w:rsidRPr="00D006A5">
        <w:rPr>
          <w:rFonts w:ascii="Times New Roman" w:hAnsi="Times New Roman"/>
          <w:sz w:val="28"/>
          <w:szCs w:val="28"/>
        </w:rPr>
        <w:t>  «Об утверждении порядка организации и осуществления образовательной деятельности по основным общеобразовательным программах - образовательным программам дошкольного образования»;</w:t>
      </w:r>
    </w:p>
    <w:p w:rsidR="00460C58" w:rsidRDefault="00460C58" w:rsidP="00460C58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06A5">
        <w:rPr>
          <w:rFonts w:ascii="Times New Roman" w:hAnsi="Times New Roman"/>
          <w:sz w:val="28"/>
          <w:szCs w:val="28"/>
        </w:rPr>
        <w:t>Основной образовательной программой ДОУ, разработанной в соответствии</w:t>
      </w:r>
      <w:r>
        <w:rPr>
          <w:rFonts w:ascii="Times New Roman" w:hAnsi="Times New Roman"/>
          <w:sz w:val="28"/>
          <w:szCs w:val="28"/>
        </w:rPr>
        <w:t xml:space="preserve"> с примерной основной образовательной</w:t>
      </w:r>
    </w:p>
    <w:p w:rsidR="00460C58" w:rsidRDefault="00460C58" w:rsidP="00460C5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006A5">
        <w:rPr>
          <w:rFonts w:ascii="Times New Roman" w:hAnsi="Times New Roman" w:cs="Times New Roman"/>
          <w:sz w:val="28"/>
          <w:szCs w:val="28"/>
        </w:rPr>
        <w:t xml:space="preserve">программой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62E4">
        <w:rPr>
          <w:rFonts w:ascii="Times New Roman" w:hAnsi="Times New Roman" w:cs="Times New Roman"/>
          <w:sz w:val="28"/>
          <w:szCs w:val="28"/>
        </w:rPr>
        <w:t xml:space="preserve">«От рождения до школы» авторов Н.Е.Вераксы, Т.С.Комаровой, М.А.Васильевой </w:t>
      </w:r>
      <w:r w:rsidRPr="00D006A5">
        <w:rPr>
          <w:rFonts w:ascii="Times New Roman" w:hAnsi="Times New Roman" w:cs="Times New Roman"/>
          <w:sz w:val="28"/>
          <w:szCs w:val="28"/>
        </w:rPr>
        <w:t>разработанной в соответствии с ФГОС ДО.</w:t>
      </w:r>
    </w:p>
    <w:p w:rsidR="00460C58" w:rsidRDefault="00460C58" w:rsidP="00460C58">
      <w:pPr>
        <w:contextualSpacing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  </w:t>
      </w:r>
      <w:r w:rsidRPr="00C162E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Региональная программа дошкольного образования «Родники Дона» Р.М. </w:t>
      </w:r>
    </w:p>
    <w:p w:rsidR="00460C58" w:rsidRPr="00C162E4" w:rsidRDefault="00460C58" w:rsidP="00460C58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   </w:t>
      </w:r>
      <w:r w:rsidRPr="00C162E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Чумичевой, О.Л. Ведмедь, Н.А. Платохиной.</w:t>
      </w:r>
      <w:r w:rsidRPr="00C162E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60C58" w:rsidRDefault="00460C58" w:rsidP="00460C58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4176">
        <w:rPr>
          <w:rFonts w:ascii="Times New Roman" w:hAnsi="Times New Roman"/>
          <w:sz w:val="28"/>
          <w:szCs w:val="28"/>
        </w:rPr>
        <w:t>СанПин 2.4.3648-20</w:t>
      </w:r>
      <w:r w:rsidRPr="00A94176">
        <w:rPr>
          <w:rFonts w:ascii="Times New Roman" w:hAnsi="Times New Roman"/>
          <w:bCs/>
          <w:sz w:val="28"/>
          <w:szCs w:val="28"/>
        </w:rPr>
        <w:t xml:space="preserve"> «Санитарно-эпидемиологические требования к устройству, содержанию и организации   режима работы дошкольных образовательных организаций»</w:t>
      </w:r>
      <w:r w:rsidRPr="00A94176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</w:p>
    <w:p w:rsidR="00460C58" w:rsidRPr="00986B1E" w:rsidRDefault="00460C58" w:rsidP="00460C58">
      <w:pPr>
        <w:numPr>
          <w:ilvl w:val="0"/>
          <w:numId w:val="1"/>
        </w:numPr>
        <w:suppressAutoHyphens/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86B1E">
        <w:rPr>
          <w:rFonts w:ascii="Times New Roman" w:eastAsia="Calibri" w:hAnsi="Times New Roman" w:cs="Times New Roman"/>
          <w:sz w:val="28"/>
          <w:szCs w:val="28"/>
        </w:rPr>
        <w:lastRenderedPageBreak/>
        <w:t>Устав ДОУ.</w:t>
      </w:r>
    </w:p>
    <w:p w:rsidR="00460C58" w:rsidRDefault="00460C58" w:rsidP="00460C58">
      <w:pPr>
        <w:numPr>
          <w:ilvl w:val="0"/>
          <w:numId w:val="1"/>
        </w:numPr>
        <w:suppressAutoHyphens/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86B1E">
        <w:rPr>
          <w:rFonts w:ascii="Times New Roman" w:eastAsia="Calibri" w:hAnsi="Times New Roman" w:cs="Times New Roman"/>
          <w:sz w:val="28"/>
          <w:szCs w:val="28"/>
        </w:rPr>
        <w:t xml:space="preserve"> Образовательная программа ДОУ</w:t>
      </w:r>
    </w:p>
    <w:p w:rsidR="00460C58" w:rsidRPr="00986B1E" w:rsidRDefault="00460C58" w:rsidP="00460C58">
      <w:pPr>
        <w:suppressAutoHyphens/>
        <w:spacing w:after="0" w:line="36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7607F" w:rsidRPr="0077607F" w:rsidRDefault="00626049" w:rsidP="00986B1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                                                              </w:t>
      </w:r>
    </w:p>
    <w:p w:rsidR="003525C6" w:rsidRPr="00986B1E" w:rsidRDefault="00626049" w:rsidP="00986B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</w:t>
      </w:r>
      <w:r w:rsidR="00931BF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="004157C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</w:t>
      </w:r>
      <w:r w:rsidR="00986B1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</w:t>
      </w:r>
    </w:p>
    <w:p w:rsidR="008D3D77" w:rsidRPr="00410921" w:rsidRDefault="008D3D77" w:rsidP="00410921">
      <w:pPr>
        <w:spacing w:after="0" w:line="360" w:lineRule="auto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410921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Направленность </w:t>
      </w:r>
      <w:r w:rsidR="00DD0F8E" w:rsidRPr="00410921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 рабочей п</w:t>
      </w:r>
      <w:r w:rsidRPr="00410921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рограммы</w:t>
      </w:r>
    </w:p>
    <w:p w:rsidR="008D3D77" w:rsidRPr="00410921" w:rsidRDefault="008D3D77" w:rsidP="0041092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410921">
        <w:rPr>
          <w:rFonts w:ascii="Times New Roman" w:hAnsi="Times New Roman"/>
          <w:color w:val="000000" w:themeColor="text1"/>
          <w:sz w:val="28"/>
          <w:szCs w:val="28"/>
        </w:rPr>
        <w:t xml:space="preserve">Направленность на развитие личности ребенка. Приоритет Программы — воспитание свободного, уверенного в себе человека, с активной жизненной позицией, стремящегося творчески подходить к решению различных жизненных ситуаций, имеющего свое мнение и умеющего отстаивать его. </w:t>
      </w:r>
    </w:p>
    <w:p w:rsidR="008D3D77" w:rsidRPr="00410921" w:rsidRDefault="008D3D77" w:rsidP="0041092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410921">
        <w:rPr>
          <w:rFonts w:ascii="Times New Roman" w:hAnsi="Times New Roman"/>
          <w:color w:val="000000" w:themeColor="text1"/>
          <w:sz w:val="28"/>
          <w:szCs w:val="28"/>
        </w:rPr>
        <w:t xml:space="preserve">Патриотическая направленность  Программы. </w:t>
      </w:r>
      <w:r w:rsidRPr="00410921">
        <w:rPr>
          <w:rFonts w:ascii="Times New Roman" w:hAnsi="Times New Roman"/>
          <w:color w:val="000000" w:themeColor="text1"/>
          <w:sz w:val="28"/>
          <w:szCs w:val="28"/>
        </w:rPr>
        <w:tab/>
        <w:t xml:space="preserve">В Программе большое внимание уделяется воспитанию в детях патриотических чувств, любви к Родине, гордости за ее достижения, уверенности в том, что Россия — великая многонациональная страна с героическим прошлым и счастливым будущим. </w:t>
      </w:r>
    </w:p>
    <w:p w:rsidR="008D3D77" w:rsidRPr="00410921" w:rsidRDefault="008D3D77" w:rsidP="0041092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410921">
        <w:rPr>
          <w:rFonts w:ascii="Times New Roman" w:hAnsi="Times New Roman"/>
          <w:color w:val="000000" w:themeColor="text1"/>
          <w:sz w:val="28"/>
          <w:szCs w:val="28"/>
        </w:rPr>
        <w:t xml:space="preserve">Направленность на нравственное воспитание, поддержку традиционных ценностей. Воспитание уважения к традиционным ценностям, таким как любовь к родителям, уважение к старшим, заботливое отношение к малышам, пожилым людям; формирование традиционных гендерных представлений; воспитание у детей стремления в своих поступках следовать положительному примеру. </w:t>
      </w:r>
    </w:p>
    <w:p w:rsidR="008D3D77" w:rsidRPr="00410921" w:rsidRDefault="008D3D77" w:rsidP="0041092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410921">
        <w:rPr>
          <w:rFonts w:ascii="Times New Roman" w:hAnsi="Times New Roman"/>
          <w:color w:val="000000" w:themeColor="text1"/>
          <w:sz w:val="28"/>
          <w:szCs w:val="28"/>
        </w:rPr>
        <w:t xml:space="preserve">Нацеленность на дальнейшее образование. Программа нацелена на развитие в детях познавательного интереса, стремления к получению знаний, положительной мотивации к дальнейшему обучению в школе, институте; понимание того, что всем людям необходимо получать образование. Формирование отношения к образованию как к одной из ведущих жизненных ценностей. </w:t>
      </w:r>
    </w:p>
    <w:p w:rsidR="008D3D77" w:rsidRPr="00986B1E" w:rsidRDefault="008D3D77" w:rsidP="00986B1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86B1E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Направленность на сохранение и укрепление здоровья детей. Одной из главных задач, которую ставит Программа перед воспитателями, является забота о сохранении и укреплении здоровья детей, формирование у них элементарных представлений о здоровом образе жизни, воспитание полезных привычек, в том числе привычки к здоровому питанию, потребности в двигательной активности. </w:t>
      </w:r>
    </w:p>
    <w:p w:rsidR="00410921" w:rsidRDefault="008D3D77" w:rsidP="0041092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410921">
        <w:rPr>
          <w:rFonts w:ascii="Times New Roman" w:hAnsi="Times New Roman"/>
          <w:color w:val="000000" w:themeColor="text1"/>
          <w:sz w:val="28"/>
          <w:szCs w:val="28"/>
        </w:rPr>
        <w:t xml:space="preserve">Направленность на учет индивидуальных особенностей ребенка. Программа направлена на обеспечение эмоционального благополучия каждого ребенка, что достигается за счет учета индивидуальных особенностей детей как в вопросах организации жизнедеятельности (приближение режима дня к индивидуальным особенностям ребенка и пр.), так и в формах и способах взаимодействия с ребенком (проявление уважения к его индивидуальности, чуткости к его эмоциональным состояниям, поддержка его чувства собственного достоинства и т. д.). </w:t>
      </w:r>
    </w:p>
    <w:p w:rsidR="00B502D9" w:rsidRPr="00FE6555" w:rsidRDefault="00B502D9" w:rsidP="00FE6555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  <w:r w:rsidRPr="00FE6555">
        <w:rPr>
          <w:rFonts w:ascii="Times New Roman" w:eastAsia="Times New Roman" w:hAnsi="Times New Roman"/>
          <w:b/>
          <w:sz w:val="28"/>
          <w:szCs w:val="28"/>
        </w:rPr>
        <w:t xml:space="preserve">1.2.Цель и задачи </w:t>
      </w:r>
      <w:r w:rsidR="00DD0F8E" w:rsidRPr="00FE6555">
        <w:rPr>
          <w:rFonts w:ascii="Times New Roman" w:eastAsia="Times New Roman" w:hAnsi="Times New Roman"/>
          <w:b/>
          <w:sz w:val="28"/>
          <w:szCs w:val="28"/>
        </w:rPr>
        <w:t xml:space="preserve"> рабочей </w:t>
      </w:r>
      <w:r w:rsidRPr="00FE6555">
        <w:rPr>
          <w:rFonts w:ascii="Times New Roman" w:eastAsia="Times New Roman" w:hAnsi="Times New Roman"/>
          <w:b/>
          <w:sz w:val="28"/>
          <w:szCs w:val="28"/>
        </w:rPr>
        <w:t>программы</w:t>
      </w:r>
      <w:r w:rsidR="00F05969" w:rsidRPr="00FE6555"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4D2F9A" w:rsidRPr="00410921" w:rsidRDefault="00F44792" w:rsidP="00410921">
      <w:pPr>
        <w:shd w:val="clear" w:color="auto" w:fill="FFFFFF"/>
        <w:suppressAutoHyphens/>
        <w:autoSpaceDE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092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Ведущими </w:t>
      </w:r>
      <w:r w:rsidRPr="004109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целями </w:t>
      </w:r>
      <w:r w:rsidR="00DD0F8E" w:rsidRPr="004109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рабочей </w:t>
      </w:r>
      <w:r w:rsidR="00621DF1" w:rsidRPr="004109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программы </w:t>
      </w:r>
      <w:r w:rsidRPr="00410921">
        <w:rPr>
          <w:rFonts w:ascii="Times New Roman" w:eastAsia="Times New Roman" w:hAnsi="Times New Roman" w:cs="Times New Roman"/>
          <w:sz w:val="28"/>
          <w:szCs w:val="28"/>
          <w:lang w:eastAsia="zh-CN"/>
        </w:rPr>
        <w:t>являются:</w:t>
      </w:r>
    </w:p>
    <w:p w:rsidR="004D2F9A" w:rsidRPr="00410921" w:rsidRDefault="00F44792" w:rsidP="00AD7911">
      <w:pPr>
        <w:pStyle w:val="a3"/>
        <w:numPr>
          <w:ilvl w:val="0"/>
          <w:numId w:val="2"/>
        </w:numPr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</w:pPr>
      <w:r w:rsidRPr="00410921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 xml:space="preserve">создание благоприятных условий для полноценного проживания ребенком дошкольного детства, </w:t>
      </w:r>
    </w:p>
    <w:p w:rsidR="004D2F9A" w:rsidRPr="00410921" w:rsidRDefault="00F44792" w:rsidP="00AD7911">
      <w:pPr>
        <w:pStyle w:val="a3"/>
        <w:numPr>
          <w:ilvl w:val="0"/>
          <w:numId w:val="2"/>
        </w:numPr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</w:pPr>
      <w:r w:rsidRPr="00410921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 xml:space="preserve">формирование основ базовой культуры личности, </w:t>
      </w:r>
    </w:p>
    <w:p w:rsidR="004D2F9A" w:rsidRPr="00410921" w:rsidRDefault="00F44792" w:rsidP="00AD7911">
      <w:pPr>
        <w:pStyle w:val="a3"/>
        <w:numPr>
          <w:ilvl w:val="0"/>
          <w:numId w:val="2"/>
        </w:numPr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</w:pPr>
      <w:r w:rsidRPr="00410921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>всестороннее развитие психических и физических качеств в соответствии с возрастными и индивидуальными особен</w:t>
      </w:r>
      <w:r w:rsidRPr="00410921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softHyphen/>
        <w:t xml:space="preserve">ностями, </w:t>
      </w:r>
    </w:p>
    <w:p w:rsidR="004D2F9A" w:rsidRPr="00410921" w:rsidRDefault="00F44792" w:rsidP="00AD7911">
      <w:pPr>
        <w:pStyle w:val="a3"/>
        <w:numPr>
          <w:ilvl w:val="0"/>
          <w:numId w:val="2"/>
        </w:numPr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</w:pPr>
      <w:r w:rsidRPr="00410921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 xml:space="preserve">подготовка к жизни в современном обществе, </w:t>
      </w:r>
    </w:p>
    <w:p w:rsidR="004D2F9A" w:rsidRPr="00410921" w:rsidRDefault="00F44792" w:rsidP="00AD7911">
      <w:pPr>
        <w:pStyle w:val="a3"/>
        <w:numPr>
          <w:ilvl w:val="0"/>
          <w:numId w:val="2"/>
        </w:numPr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</w:pPr>
      <w:r w:rsidRPr="00410921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 xml:space="preserve">к обучению в школе, </w:t>
      </w:r>
    </w:p>
    <w:p w:rsidR="00410921" w:rsidRPr="00986B1E" w:rsidRDefault="00F44792" w:rsidP="00AD7911">
      <w:pPr>
        <w:pStyle w:val="a3"/>
        <w:numPr>
          <w:ilvl w:val="0"/>
          <w:numId w:val="2"/>
        </w:numPr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</w:pPr>
      <w:r w:rsidRPr="00410921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>обеспечение безо</w:t>
      </w:r>
      <w:r w:rsidRPr="00410921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softHyphen/>
        <w:t>пасности жизнедеятельности дошкольника.</w:t>
      </w:r>
    </w:p>
    <w:p w:rsidR="00F44792" w:rsidRPr="00410921" w:rsidRDefault="00F44792" w:rsidP="00410921">
      <w:pPr>
        <w:shd w:val="clear" w:color="auto" w:fill="FFFFFF"/>
        <w:suppressAutoHyphens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109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lastRenderedPageBreak/>
        <w:t>Эти цели реализуются в процессе разнообразных видов детской деятельности: игровой, ком</w:t>
      </w:r>
      <w:r w:rsidRPr="004109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softHyphen/>
        <w:t>муникативной, трудово</w:t>
      </w:r>
      <w:r w:rsidRPr="0041092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й, познавательно-исследовательской, продуктивной, музыкально-худо</w:t>
      </w:r>
      <w:r w:rsidRPr="0041092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>жественной, чтения.</w:t>
      </w:r>
    </w:p>
    <w:p w:rsidR="00F44792" w:rsidRPr="00410921" w:rsidRDefault="00F44792" w:rsidP="00410921">
      <w:pPr>
        <w:shd w:val="clear" w:color="auto" w:fill="FFFFFF"/>
        <w:suppressAutoHyphens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0921">
        <w:rPr>
          <w:rFonts w:ascii="Times New Roman" w:eastAsia="Times New Roman" w:hAnsi="Times New Roman" w:cs="Times New Roman"/>
          <w:sz w:val="28"/>
          <w:szCs w:val="28"/>
          <w:lang w:eastAsia="zh-CN"/>
        </w:rPr>
        <w:t>Для достижения целей программы первостепенное значение имеют:</w:t>
      </w:r>
    </w:p>
    <w:p w:rsidR="00F44792" w:rsidRPr="00410921" w:rsidRDefault="00F44792" w:rsidP="00410921">
      <w:pPr>
        <w:shd w:val="clear" w:color="auto" w:fill="FFFFFF"/>
        <w:suppressAutoHyphens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0921">
        <w:rPr>
          <w:rFonts w:ascii="Times New Roman" w:eastAsia="Times New Roman" w:hAnsi="Times New Roman" w:cs="Times New Roman"/>
          <w:sz w:val="28"/>
          <w:szCs w:val="28"/>
          <w:lang w:eastAsia="zh-CN"/>
        </w:rPr>
        <w:t>• забота о здоровье, эмоциональном благополучии и своевременном всестороннем развитии каждого ребенка;</w:t>
      </w:r>
    </w:p>
    <w:p w:rsidR="00F44792" w:rsidRPr="00410921" w:rsidRDefault="00F44792" w:rsidP="00410921">
      <w:pPr>
        <w:shd w:val="clear" w:color="auto" w:fill="FFFFFF"/>
        <w:suppressAutoHyphens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0921">
        <w:rPr>
          <w:rFonts w:ascii="Times New Roman" w:eastAsia="Times New Roman" w:hAnsi="Times New Roman" w:cs="Times New Roman"/>
          <w:sz w:val="28"/>
          <w:szCs w:val="28"/>
          <w:lang w:eastAsia="zh-CN"/>
        </w:rPr>
        <w:t>• создание в группах атмосферы гуманного и доброжелательного отношения ко всем воспи</w:t>
      </w:r>
      <w:r w:rsidRPr="00410921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танникам, что позволяет растить их общительными, добрыми, любознательными, инициативны</w:t>
      </w:r>
      <w:r w:rsidRPr="00410921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ми, стремящимися к самостоятельности и творчеству;</w:t>
      </w:r>
    </w:p>
    <w:p w:rsidR="00F44792" w:rsidRPr="00410921" w:rsidRDefault="00F44792" w:rsidP="00410921">
      <w:pPr>
        <w:shd w:val="clear" w:color="auto" w:fill="FFFFFF"/>
        <w:suppressAutoHyphens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0921">
        <w:rPr>
          <w:rFonts w:ascii="Times New Roman" w:eastAsia="Times New Roman" w:hAnsi="Times New Roman" w:cs="Times New Roman"/>
          <w:sz w:val="28"/>
          <w:szCs w:val="28"/>
          <w:lang w:eastAsia="zh-CN"/>
        </w:rPr>
        <w:t>• максимальное использование разнообразных видов детской деятельности; их интеграция в целях повышения эффективности воспитательно-образовательного процесса;</w:t>
      </w:r>
    </w:p>
    <w:p w:rsidR="00F44792" w:rsidRPr="00410921" w:rsidRDefault="00F44792" w:rsidP="00410921">
      <w:pPr>
        <w:shd w:val="clear" w:color="auto" w:fill="FFFFFF"/>
        <w:suppressAutoHyphens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0921">
        <w:rPr>
          <w:rFonts w:ascii="Times New Roman" w:eastAsia="Times New Roman" w:hAnsi="Times New Roman" w:cs="Times New Roman"/>
          <w:sz w:val="28"/>
          <w:szCs w:val="28"/>
          <w:lang w:eastAsia="zh-CN"/>
        </w:rPr>
        <w:t>• творческая организац</w:t>
      </w:r>
      <w:r w:rsidR="00FE655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ия (креативность) </w:t>
      </w:r>
      <w:r w:rsidRPr="00410921">
        <w:rPr>
          <w:rFonts w:ascii="Times New Roman" w:eastAsia="Times New Roman" w:hAnsi="Times New Roman" w:cs="Times New Roman"/>
          <w:sz w:val="28"/>
          <w:szCs w:val="28"/>
          <w:lang w:eastAsia="zh-CN"/>
        </w:rPr>
        <w:t>образовательного процесса;</w:t>
      </w:r>
    </w:p>
    <w:p w:rsidR="00F44792" w:rsidRPr="00410921" w:rsidRDefault="00F44792" w:rsidP="00410921">
      <w:pPr>
        <w:shd w:val="clear" w:color="auto" w:fill="FFFFFF"/>
        <w:suppressAutoHyphens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0921">
        <w:rPr>
          <w:rFonts w:ascii="Times New Roman" w:eastAsia="Times New Roman" w:hAnsi="Times New Roman" w:cs="Times New Roman"/>
          <w:sz w:val="28"/>
          <w:szCs w:val="28"/>
          <w:lang w:eastAsia="zh-CN"/>
        </w:rPr>
        <w:t>• вариативность использования образовательного материала, позволяющая развивать творче</w:t>
      </w:r>
      <w:r w:rsidRPr="00410921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ство в соответствии с интересами и наклонностями каждого ребенка;</w:t>
      </w:r>
    </w:p>
    <w:p w:rsidR="00F44792" w:rsidRPr="00410921" w:rsidRDefault="00F44792" w:rsidP="00410921">
      <w:pPr>
        <w:shd w:val="clear" w:color="auto" w:fill="FFFFFF"/>
        <w:suppressAutoHyphens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0921">
        <w:rPr>
          <w:rFonts w:ascii="Times New Roman" w:eastAsia="Times New Roman" w:hAnsi="Times New Roman" w:cs="Times New Roman"/>
          <w:sz w:val="28"/>
          <w:szCs w:val="28"/>
          <w:lang w:eastAsia="zh-CN"/>
        </w:rPr>
        <w:t>• уважительное отношение к результатам детского творчества;</w:t>
      </w:r>
    </w:p>
    <w:p w:rsidR="00F44792" w:rsidRPr="00410921" w:rsidRDefault="00F44792" w:rsidP="00410921">
      <w:pPr>
        <w:shd w:val="clear" w:color="auto" w:fill="FFFFFF"/>
        <w:suppressAutoHyphens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0921">
        <w:rPr>
          <w:rFonts w:ascii="Times New Roman" w:eastAsia="Times New Roman" w:hAnsi="Times New Roman" w:cs="Times New Roman"/>
          <w:sz w:val="28"/>
          <w:szCs w:val="28"/>
          <w:lang w:eastAsia="zh-CN"/>
        </w:rPr>
        <w:t>• единство подходов к воспитанию детей в условиях ДОУ и семьи;</w:t>
      </w:r>
    </w:p>
    <w:p w:rsidR="00F44792" w:rsidRPr="00410921" w:rsidRDefault="00F44792" w:rsidP="00410921">
      <w:pPr>
        <w:shd w:val="clear" w:color="auto" w:fill="FFFFFF"/>
        <w:suppressAutoHyphens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0921">
        <w:rPr>
          <w:rFonts w:ascii="Times New Roman" w:eastAsia="Times New Roman" w:hAnsi="Times New Roman" w:cs="Times New Roman"/>
          <w:sz w:val="28"/>
          <w:szCs w:val="28"/>
          <w:lang w:eastAsia="zh-CN"/>
        </w:rPr>
        <w:t>• соблюдение преемственности в работе детского сада и начальной школы, исключающей умственные и физические перегрузки в содержании образования ребенка дошкольного возраста, обеспечивающей отсутствие давления предметного обучения.</w:t>
      </w:r>
    </w:p>
    <w:p w:rsidR="00986B1E" w:rsidRDefault="00F44792" w:rsidP="00410921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109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Особое внимание в Программе уделяется развитию личности ребенка, сохранению и укреплению здоровья детей, а также воспитанию у до</w:t>
      </w:r>
      <w:r w:rsidR="00E61A43" w:rsidRPr="004109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школьников таких качеств, как: </w:t>
      </w:r>
    </w:p>
    <w:p w:rsidR="00F44792" w:rsidRPr="00410921" w:rsidRDefault="00F44792" w:rsidP="00410921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109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патриотизм; </w:t>
      </w:r>
    </w:p>
    <w:p w:rsidR="00F44792" w:rsidRPr="00410921" w:rsidRDefault="00F44792" w:rsidP="00410921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109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• активная жизненная позиция; </w:t>
      </w:r>
    </w:p>
    <w:p w:rsidR="00F44792" w:rsidRPr="00410921" w:rsidRDefault="00F44792" w:rsidP="00410921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109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• творческий подход в решении различных жизненных ситуаций; </w:t>
      </w:r>
    </w:p>
    <w:p w:rsidR="001B44B7" w:rsidRPr="00410921" w:rsidRDefault="00F44792" w:rsidP="00410921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109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• уважение к традиционным ценностям.</w:t>
      </w:r>
    </w:p>
    <w:p w:rsidR="001B44B7" w:rsidRPr="00FE6555" w:rsidRDefault="001B44B7" w:rsidP="00410921">
      <w:pPr>
        <w:spacing w:before="225" w:after="225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6555">
        <w:rPr>
          <w:rFonts w:ascii="Times New Roman" w:eastAsia="Times New Roman" w:hAnsi="Times New Roman" w:cs="Times New Roman"/>
          <w:b/>
          <w:sz w:val="28"/>
          <w:szCs w:val="28"/>
        </w:rPr>
        <w:t xml:space="preserve">1.3.Принципы и подходы </w:t>
      </w:r>
      <w:r w:rsidR="00B71796" w:rsidRPr="00FE6555">
        <w:rPr>
          <w:rFonts w:ascii="Times New Roman" w:eastAsia="Times New Roman" w:hAnsi="Times New Roman" w:cs="Times New Roman"/>
          <w:b/>
          <w:sz w:val="28"/>
          <w:szCs w:val="28"/>
        </w:rPr>
        <w:t>к формированию  рабочей программы</w:t>
      </w:r>
      <w:r w:rsidR="00F05969" w:rsidRPr="00FE6555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166318" w:rsidRPr="00410921" w:rsidRDefault="00166318" w:rsidP="00410921">
      <w:pPr>
        <w:spacing w:before="225" w:after="225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4109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• соответствует принципу развивающего образования, целью которого является развитие ребенка; </w:t>
      </w:r>
    </w:p>
    <w:p w:rsidR="00166318" w:rsidRPr="00410921" w:rsidRDefault="00166318" w:rsidP="00410921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109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• сочетает принципы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 и, как показывает опыт, может быть успешно реализована в массовой практике дошкольного образования); </w:t>
      </w:r>
    </w:p>
    <w:p w:rsidR="00166318" w:rsidRPr="00410921" w:rsidRDefault="00166318" w:rsidP="00410921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109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• 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 </w:t>
      </w:r>
    </w:p>
    <w:p w:rsidR="00410921" w:rsidRDefault="00166318" w:rsidP="00410921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109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• 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</w:t>
      </w:r>
      <w:r w:rsidR="00986B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ми в развитии дошкольников;</w:t>
      </w:r>
    </w:p>
    <w:p w:rsidR="00166318" w:rsidRPr="00410921" w:rsidRDefault="00166318" w:rsidP="00410921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109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• 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 </w:t>
      </w:r>
    </w:p>
    <w:p w:rsidR="00166318" w:rsidRPr="00410921" w:rsidRDefault="00166318" w:rsidP="00410921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109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• основывается на комплексно-тематическом принципе построения образовательного процесса; </w:t>
      </w:r>
    </w:p>
    <w:p w:rsidR="00166318" w:rsidRPr="00410921" w:rsidRDefault="00166318" w:rsidP="00410921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109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•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 </w:t>
      </w:r>
    </w:p>
    <w:p w:rsidR="00166318" w:rsidRPr="00410921" w:rsidRDefault="00166318" w:rsidP="00410921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109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• предполагает построение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 </w:t>
      </w:r>
    </w:p>
    <w:p w:rsidR="00166318" w:rsidRPr="00410921" w:rsidRDefault="00166318" w:rsidP="00410921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109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• допускает варьирование образовательного процесса в зависимости от региональных особенностей; </w:t>
      </w:r>
    </w:p>
    <w:p w:rsidR="00410921" w:rsidRPr="00986B1E" w:rsidRDefault="00166318" w:rsidP="00986B1E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109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• строится с учетом соблюдения преемственности между всеми возрастными дошкольными группами и между детским садом и начальной школой. </w:t>
      </w:r>
    </w:p>
    <w:p w:rsidR="00410921" w:rsidRPr="00FE6555" w:rsidRDefault="008D3D77" w:rsidP="00410921">
      <w:pPr>
        <w:spacing w:before="225" w:after="225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6555">
        <w:rPr>
          <w:rFonts w:ascii="Times New Roman" w:eastAsia="Times New Roman" w:hAnsi="Times New Roman" w:cs="Times New Roman"/>
          <w:b/>
          <w:sz w:val="28"/>
          <w:szCs w:val="28"/>
        </w:rPr>
        <w:t xml:space="preserve">1.4.Значимые для разработки и реализации рабочей программы характеристики. Особенности организации образовательного процесса в  </w:t>
      </w:r>
      <w:r w:rsidR="00626049" w:rsidRPr="00FE6555">
        <w:rPr>
          <w:rFonts w:ascii="Times New Roman" w:eastAsia="Times New Roman" w:hAnsi="Times New Roman" w:cs="Times New Roman"/>
          <w:b/>
          <w:sz w:val="28"/>
          <w:szCs w:val="28"/>
        </w:rPr>
        <w:t xml:space="preserve">группе раннего возраста </w:t>
      </w:r>
      <w:r w:rsidRPr="00FE6555">
        <w:rPr>
          <w:rFonts w:ascii="Times New Roman" w:eastAsia="Times New Roman" w:hAnsi="Times New Roman" w:cs="Times New Roman"/>
          <w:b/>
          <w:sz w:val="28"/>
          <w:szCs w:val="28"/>
        </w:rPr>
        <w:t xml:space="preserve"> (климатические, демографические, национально - культурные и другие)</w:t>
      </w:r>
    </w:p>
    <w:p w:rsidR="008D3D77" w:rsidRPr="009B4987" w:rsidRDefault="008D3D77" w:rsidP="00410921">
      <w:pPr>
        <w:spacing w:before="225" w:after="225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4987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9B4987">
        <w:rPr>
          <w:rFonts w:ascii="Times New Roman" w:eastAsia="Times New Roman" w:hAnsi="Times New Roman" w:cs="Times New Roman"/>
          <w:b/>
          <w:i/>
          <w:sz w:val="28"/>
          <w:szCs w:val="28"/>
        </w:rPr>
        <w:t>)  </w:t>
      </w:r>
      <w:r w:rsidRPr="009B4987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Демографические особенности</w:t>
      </w:r>
      <w:r w:rsidRPr="009B4987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8D3D77" w:rsidRPr="009B4987" w:rsidRDefault="008D3D77" w:rsidP="00726196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987">
        <w:rPr>
          <w:rFonts w:ascii="Times New Roman" w:eastAsia="Times New Roman" w:hAnsi="Times New Roman" w:cs="Times New Roman"/>
          <w:sz w:val="28"/>
          <w:szCs w:val="28"/>
        </w:rPr>
        <w:t>Анализ социального статуса семей выя</w:t>
      </w:r>
      <w:r w:rsidR="00207E6D" w:rsidRPr="009B4987">
        <w:rPr>
          <w:rFonts w:ascii="Times New Roman" w:eastAsia="Times New Roman" w:hAnsi="Times New Roman" w:cs="Times New Roman"/>
          <w:sz w:val="28"/>
          <w:szCs w:val="28"/>
        </w:rPr>
        <w:t xml:space="preserve">вил, что в </w:t>
      </w:r>
      <w:r w:rsidRPr="009B4987">
        <w:rPr>
          <w:rFonts w:ascii="Times New Roman" w:eastAsia="Times New Roman" w:hAnsi="Times New Roman" w:cs="Times New Roman"/>
          <w:sz w:val="28"/>
          <w:szCs w:val="28"/>
        </w:rPr>
        <w:t xml:space="preserve">группе </w:t>
      </w:r>
      <w:r w:rsidR="00207E6D" w:rsidRPr="009B4987">
        <w:rPr>
          <w:rFonts w:ascii="Times New Roman" w:eastAsia="Times New Roman" w:hAnsi="Times New Roman" w:cs="Times New Roman"/>
          <w:sz w:val="28"/>
          <w:szCs w:val="28"/>
        </w:rPr>
        <w:t xml:space="preserve">раннего возраста </w:t>
      </w:r>
      <w:r w:rsidR="00251BD9" w:rsidRPr="009B4987">
        <w:rPr>
          <w:rFonts w:ascii="Times New Roman" w:eastAsia="Times New Roman" w:hAnsi="Times New Roman" w:cs="Times New Roman"/>
          <w:sz w:val="28"/>
          <w:szCs w:val="28"/>
        </w:rPr>
        <w:t>воспитываются дети и</w:t>
      </w:r>
      <w:r w:rsidR="00460C58">
        <w:rPr>
          <w:rFonts w:ascii="Times New Roman" w:eastAsia="Times New Roman" w:hAnsi="Times New Roman" w:cs="Times New Roman"/>
          <w:sz w:val="28"/>
          <w:szCs w:val="28"/>
        </w:rPr>
        <w:t>з полных (10</w:t>
      </w:r>
      <w:r w:rsidR="00034D7F">
        <w:rPr>
          <w:rFonts w:ascii="Times New Roman" w:eastAsia="Times New Roman" w:hAnsi="Times New Roman" w:cs="Times New Roman"/>
          <w:sz w:val="28"/>
          <w:szCs w:val="28"/>
        </w:rPr>
        <w:t xml:space="preserve"> семей </w:t>
      </w:r>
      <w:r w:rsidR="009B4987" w:rsidRPr="009B4987">
        <w:rPr>
          <w:rFonts w:ascii="Times New Roman" w:eastAsia="Times New Roman" w:hAnsi="Times New Roman" w:cs="Times New Roman"/>
          <w:sz w:val="28"/>
          <w:szCs w:val="28"/>
        </w:rPr>
        <w:t>)</w:t>
      </w:r>
      <w:r w:rsidR="000C1586" w:rsidRPr="009B4987">
        <w:rPr>
          <w:rFonts w:ascii="Times New Roman" w:eastAsia="Times New Roman" w:hAnsi="Times New Roman" w:cs="Times New Roman"/>
          <w:sz w:val="28"/>
          <w:szCs w:val="28"/>
        </w:rPr>
        <w:t xml:space="preserve">, из </w:t>
      </w:r>
      <w:r w:rsidR="00460C58">
        <w:rPr>
          <w:rFonts w:ascii="Times New Roman" w:eastAsia="Times New Roman" w:hAnsi="Times New Roman" w:cs="Times New Roman"/>
          <w:sz w:val="28"/>
          <w:szCs w:val="28"/>
        </w:rPr>
        <w:t>неполных (4</w:t>
      </w:r>
      <w:r w:rsidR="00726196" w:rsidRPr="009B49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6555" w:rsidRPr="009B4987">
        <w:rPr>
          <w:rFonts w:ascii="Times New Roman" w:eastAsia="Times New Roman" w:hAnsi="Times New Roman" w:cs="Times New Roman"/>
          <w:sz w:val="28"/>
          <w:szCs w:val="28"/>
        </w:rPr>
        <w:t>семь</w:t>
      </w:r>
      <w:r w:rsidR="00726196" w:rsidRPr="009B498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07E6D" w:rsidRPr="009B49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4987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E44DE4" w:rsidRPr="009B498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B4987">
        <w:rPr>
          <w:rFonts w:ascii="Times New Roman" w:eastAsia="Times New Roman" w:hAnsi="Times New Roman" w:cs="Times New Roman"/>
          <w:sz w:val="28"/>
          <w:szCs w:val="28"/>
        </w:rPr>
        <w:t xml:space="preserve">Основной состав родителей – </w:t>
      </w:r>
      <w:r w:rsidR="00460C58">
        <w:rPr>
          <w:rFonts w:ascii="Times New Roman" w:eastAsia="Times New Roman" w:hAnsi="Times New Roman" w:cs="Times New Roman"/>
          <w:sz w:val="28"/>
          <w:szCs w:val="28"/>
        </w:rPr>
        <w:t>среднеобеспеченные, с высшим (6</w:t>
      </w:r>
      <w:r w:rsidR="009B4987" w:rsidRPr="009B4987">
        <w:rPr>
          <w:rFonts w:ascii="Times New Roman" w:eastAsia="Times New Roman" w:hAnsi="Times New Roman" w:cs="Times New Roman"/>
          <w:sz w:val="28"/>
          <w:szCs w:val="28"/>
        </w:rPr>
        <w:t xml:space="preserve">ч. </w:t>
      </w:r>
      <w:r w:rsidRPr="009B4987">
        <w:rPr>
          <w:rFonts w:ascii="Times New Roman" w:eastAsia="Times New Roman" w:hAnsi="Times New Roman" w:cs="Times New Roman"/>
          <w:sz w:val="28"/>
          <w:szCs w:val="28"/>
        </w:rPr>
        <w:t>) и средне- с</w:t>
      </w:r>
      <w:r w:rsidR="00E44DE4" w:rsidRPr="009B4987">
        <w:rPr>
          <w:rFonts w:ascii="Times New Roman" w:eastAsia="Times New Roman" w:hAnsi="Times New Roman" w:cs="Times New Roman"/>
          <w:sz w:val="28"/>
          <w:szCs w:val="28"/>
        </w:rPr>
        <w:t>пециаль</w:t>
      </w:r>
      <w:r w:rsidR="00460C58">
        <w:rPr>
          <w:rFonts w:ascii="Times New Roman" w:eastAsia="Times New Roman" w:hAnsi="Times New Roman" w:cs="Times New Roman"/>
          <w:sz w:val="28"/>
          <w:szCs w:val="28"/>
        </w:rPr>
        <w:t>ным  профессиональным (6</w:t>
      </w:r>
      <w:r w:rsidR="004157CF" w:rsidRPr="009B4987">
        <w:rPr>
          <w:rFonts w:ascii="Times New Roman" w:eastAsia="Times New Roman" w:hAnsi="Times New Roman" w:cs="Times New Roman"/>
          <w:sz w:val="28"/>
          <w:szCs w:val="28"/>
        </w:rPr>
        <w:t>ч.</w:t>
      </w:r>
      <w:r w:rsidR="008C4A88">
        <w:rPr>
          <w:rFonts w:ascii="Times New Roman" w:eastAsia="Times New Roman" w:hAnsi="Times New Roman" w:cs="Times New Roman"/>
          <w:sz w:val="28"/>
          <w:szCs w:val="28"/>
        </w:rPr>
        <w:t xml:space="preserve"> ) , Среднее специальное (6</w:t>
      </w:r>
      <w:r w:rsidR="009B4987" w:rsidRPr="009B4987">
        <w:rPr>
          <w:rFonts w:ascii="Times New Roman" w:eastAsia="Times New Roman" w:hAnsi="Times New Roman" w:cs="Times New Roman"/>
          <w:sz w:val="28"/>
          <w:szCs w:val="28"/>
        </w:rPr>
        <w:t>ч.</w:t>
      </w:r>
      <w:r w:rsidR="008C4A88">
        <w:rPr>
          <w:rFonts w:ascii="Times New Roman" w:eastAsia="Times New Roman" w:hAnsi="Times New Roman" w:cs="Times New Roman"/>
          <w:sz w:val="28"/>
          <w:szCs w:val="28"/>
        </w:rPr>
        <w:t>) без образования –(6</w:t>
      </w:r>
      <w:r w:rsidR="008D6D1C" w:rsidRPr="009B4987">
        <w:rPr>
          <w:rFonts w:ascii="Times New Roman" w:eastAsia="Times New Roman" w:hAnsi="Times New Roman" w:cs="Times New Roman"/>
          <w:sz w:val="28"/>
          <w:szCs w:val="28"/>
        </w:rPr>
        <w:t xml:space="preserve"> ч.</w:t>
      </w:r>
      <w:r w:rsidRPr="009B4987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8D3D77" w:rsidRPr="00410921" w:rsidRDefault="008D3D77" w:rsidP="00410921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092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2) </w:t>
      </w:r>
      <w:r w:rsidRPr="00410921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Pr="00410921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ационально – культурные особенности</w:t>
      </w:r>
      <w:r w:rsidRPr="00410921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8D3D77" w:rsidRPr="00410921" w:rsidRDefault="008D3D77" w:rsidP="00410921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921">
        <w:rPr>
          <w:rFonts w:ascii="Times New Roman" w:eastAsia="Times New Roman" w:hAnsi="Times New Roman" w:cs="Times New Roman"/>
          <w:sz w:val="28"/>
          <w:szCs w:val="28"/>
        </w:rPr>
        <w:t>Этнический состав воспитанников группы</w:t>
      </w:r>
      <w:r w:rsidR="008C4A88">
        <w:rPr>
          <w:rFonts w:ascii="Times New Roman" w:eastAsia="Times New Roman" w:hAnsi="Times New Roman" w:cs="Times New Roman"/>
          <w:sz w:val="28"/>
          <w:szCs w:val="28"/>
        </w:rPr>
        <w:t xml:space="preserve"> (14ч)</w:t>
      </w:r>
      <w:r w:rsidRPr="00410921">
        <w:rPr>
          <w:rFonts w:ascii="Times New Roman" w:eastAsia="Times New Roman" w:hAnsi="Times New Roman" w:cs="Times New Roman"/>
          <w:sz w:val="28"/>
          <w:szCs w:val="28"/>
        </w:rPr>
        <w:t>: русские</w:t>
      </w:r>
      <w:r w:rsidR="008C4A88">
        <w:rPr>
          <w:rFonts w:ascii="Times New Roman" w:eastAsia="Times New Roman" w:hAnsi="Times New Roman" w:cs="Times New Roman"/>
          <w:sz w:val="28"/>
          <w:szCs w:val="28"/>
        </w:rPr>
        <w:t xml:space="preserve"> (8ч)</w:t>
      </w:r>
      <w:r w:rsidR="00533188">
        <w:rPr>
          <w:rFonts w:ascii="Times New Roman" w:eastAsia="Times New Roman" w:hAnsi="Times New Roman" w:cs="Times New Roman"/>
          <w:sz w:val="28"/>
          <w:szCs w:val="28"/>
        </w:rPr>
        <w:t>,</w:t>
      </w:r>
      <w:r w:rsidR="000C1586">
        <w:rPr>
          <w:rFonts w:ascii="Times New Roman" w:eastAsia="Times New Roman" w:hAnsi="Times New Roman" w:cs="Times New Roman"/>
          <w:sz w:val="28"/>
          <w:szCs w:val="28"/>
        </w:rPr>
        <w:t xml:space="preserve"> армянин</w:t>
      </w:r>
      <w:r w:rsidR="008C4A88">
        <w:rPr>
          <w:rFonts w:ascii="Times New Roman" w:eastAsia="Times New Roman" w:hAnsi="Times New Roman" w:cs="Times New Roman"/>
          <w:sz w:val="28"/>
          <w:szCs w:val="28"/>
        </w:rPr>
        <w:t xml:space="preserve"> (2ч)</w:t>
      </w:r>
      <w:r w:rsidR="00FF0879">
        <w:rPr>
          <w:rFonts w:ascii="Times New Roman" w:eastAsia="Times New Roman" w:hAnsi="Times New Roman" w:cs="Times New Roman"/>
          <w:sz w:val="28"/>
          <w:szCs w:val="28"/>
        </w:rPr>
        <w:t>,</w:t>
      </w:r>
      <w:r w:rsidR="00533188">
        <w:rPr>
          <w:rFonts w:ascii="Times New Roman" w:eastAsia="Times New Roman" w:hAnsi="Times New Roman" w:cs="Times New Roman"/>
          <w:sz w:val="28"/>
          <w:szCs w:val="28"/>
        </w:rPr>
        <w:t xml:space="preserve"> турок</w:t>
      </w:r>
      <w:r w:rsidR="008C4A88">
        <w:rPr>
          <w:rFonts w:ascii="Times New Roman" w:eastAsia="Times New Roman" w:hAnsi="Times New Roman" w:cs="Times New Roman"/>
          <w:sz w:val="28"/>
          <w:szCs w:val="28"/>
        </w:rPr>
        <w:t>(4ч)</w:t>
      </w:r>
      <w:r w:rsidR="00533188">
        <w:rPr>
          <w:rFonts w:ascii="Times New Roman" w:eastAsia="Times New Roman" w:hAnsi="Times New Roman" w:cs="Times New Roman"/>
          <w:sz w:val="28"/>
          <w:szCs w:val="28"/>
        </w:rPr>
        <w:t>,</w:t>
      </w:r>
      <w:r w:rsidR="000C15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0921">
        <w:rPr>
          <w:rFonts w:ascii="Times New Roman" w:eastAsia="Times New Roman" w:hAnsi="Times New Roman" w:cs="Times New Roman"/>
          <w:sz w:val="28"/>
          <w:szCs w:val="28"/>
        </w:rPr>
        <w:t>основной контингент – дети из русскоязычных семей. Обучение и воспитание в ДОУ осуществляется на русском языке.</w:t>
      </w:r>
    </w:p>
    <w:p w:rsidR="008D3D77" w:rsidRPr="00410921" w:rsidRDefault="008D3D77" w:rsidP="00410921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921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Основной контингент воспитанников проживает в условиях села.</w:t>
      </w:r>
    </w:p>
    <w:p w:rsidR="00410921" w:rsidRPr="00986B1E" w:rsidRDefault="008D3D77" w:rsidP="00410921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921">
        <w:rPr>
          <w:rFonts w:ascii="Times New Roman" w:eastAsia="Times New Roman" w:hAnsi="Times New Roman" w:cs="Times New Roman"/>
          <w:sz w:val="28"/>
          <w:szCs w:val="28"/>
        </w:rPr>
        <w:t xml:space="preserve">Реализация регионального компонента осуществляется через знакомство с национально-культурными особенностями Донского края. Знакомясь с родным краем, его достопримечательностями, ребенок учится осознавать себя, живущим в определенный временной период, в определенных этнокультурных условиях. Данная информация реализуется через целевые прогулки, беседы, проекты. </w:t>
      </w:r>
    </w:p>
    <w:p w:rsidR="008D3D77" w:rsidRPr="00410921" w:rsidRDefault="008D3D77" w:rsidP="00410921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10921">
        <w:rPr>
          <w:rFonts w:ascii="Times New Roman" w:eastAsia="Times New Roman" w:hAnsi="Times New Roman" w:cs="Times New Roman"/>
          <w:b/>
          <w:i/>
          <w:sz w:val="28"/>
          <w:szCs w:val="28"/>
        </w:rPr>
        <w:t>3) </w:t>
      </w:r>
      <w:r w:rsidRPr="00410921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Климатические особенности</w:t>
      </w:r>
      <w:r w:rsidRPr="00410921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8D3D77" w:rsidRPr="00410921" w:rsidRDefault="008D3D77" w:rsidP="00410921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921">
        <w:rPr>
          <w:rFonts w:ascii="Times New Roman" w:eastAsia="Times New Roman" w:hAnsi="Times New Roman" w:cs="Times New Roman"/>
          <w:sz w:val="28"/>
          <w:szCs w:val="28"/>
        </w:rPr>
        <w:t>При организации образовательного процесса учитываются климатические особенности региона. Ростовская область – средняя полоса России: время начала и окончания тех или иных сезонных явлений (листопад, таяние снега и т. д.) и интенсивность их протекания; состав флоры и фауны; длительность светового дня; погодные условия и т. д.</w:t>
      </w:r>
    </w:p>
    <w:p w:rsidR="008D3D77" w:rsidRPr="00410921" w:rsidRDefault="008D3D77" w:rsidP="00410921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921">
        <w:rPr>
          <w:rFonts w:ascii="Times New Roman" w:eastAsia="Times New Roman" w:hAnsi="Times New Roman" w:cs="Times New Roman"/>
          <w:sz w:val="28"/>
          <w:szCs w:val="28"/>
        </w:rPr>
        <w:t>средняя полоса России: время начала и окончания тех или иных сезонных явлений (листопад, таяние снега и т. д.) и интенсивность их протекания; состав флоры и фауны; длительность светового дня; погодные условия и т. д.</w:t>
      </w:r>
    </w:p>
    <w:p w:rsidR="008D3D77" w:rsidRPr="00410921" w:rsidRDefault="008D3D77" w:rsidP="00410921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921">
        <w:rPr>
          <w:rFonts w:ascii="Times New Roman" w:eastAsia="Times New Roman" w:hAnsi="Times New Roman" w:cs="Times New Roman"/>
          <w:sz w:val="28"/>
          <w:szCs w:val="28"/>
        </w:rPr>
        <w:t>Основными чертами климата являются: холодная зима и сухое жаркое лето.</w:t>
      </w:r>
    </w:p>
    <w:p w:rsidR="008D3D77" w:rsidRPr="00410921" w:rsidRDefault="008D3D77" w:rsidP="00410921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921">
        <w:rPr>
          <w:rFonts w:ascii="Times New Roman" w:eastAsia="Times New Roman" w:hAnsi="Times New Roman" w:cs="Times New Roman"/>
          <w:sz w:val="28"/>
          <w:szCs w:val="28"/>
        </w:rPr>
        <w:t>В режим дня группы ежедневно включены бодрящая гимнастика, упражнения для профилактики плоскостопия, дыхательная гимнастика. В холодное время года удлиняется пребывание детей на открытом воздухе. В теплое время года – жизнедеятельность детей, преимущественно, организуется на открытом воздухе.</w:t>
      </w:r>
    </w:p>
    <w:p w:rsidR="008D3D77" w:rsidRPr="00410921" w:rsidRDefault="008D3D77" w:rsidP="00410921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921">
        <w:rPr>
          <w:rFonts w:ascii="Times New Roman" w:eastAsia="Times New Roman" w:hAnsi="Times New Roman" w:cs="Times New Roman"/>
          <w:sz w:val="28"/>
          <w:szCs w:val="28"/>
        </w:rPr>
        <w:t>Исходя из климатических особенностей региона, график образовательного процесса составляется в соответствии с выделением двух периодов:</w:t>
      </w:r>
    </w:p>
    <w:p w:rsidR="008D3D77" w:rsidRPr="00410921" w:rsidRDefault="008D3D77" w:rsidP="00410921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921">
        <w:rPr>
          <w:rFonts w:ascii="Times New Roman" w:eastAsia="Times New Roman" w:hAnsi="Times New Roman" w:cs="Times New Roman"/>
          <w:sz w:val="28"/>
          <w:szCs w:val="28"/>
        </w:rPr>
        <w:t>1. холодный период: учебный год (сентябрь-май, составляется определенный режим дня и расписание непосредственно образовательной деятельности;</w:t>
      </w:r>
    </w:p>
    <w:p w:rsidR="008D3D77" w:rsidRPr="00410921" w:rsidRDefault="008D3D77" w:rsidP="00410921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921">
        <w:rPr>
          <w:rFonts w:ascii="Times New Roman" w:eastAsia="Times New Roman" w:hAnsi="Times New Roman" w:cs="Times New Roman"/>
          <w:sz w:val="28"/>
          <w:szCs w:val="28"/>
        </w:rPr>
        <w:t xml:space="preserve">2. теплый  период (июнь-август, для которого составляется другой режим дня)  </w:t>
      </w:r>
    </w:p>
    <w:p w:rsidR="006760BA" w:rsidRPr="00410921" w:rsidRDefault="008D3D77" w:rsidP="00410921">
      <w:pPr>
        <w:pStyle w:val="ae"/>
        <w:spacing w:line="360" w:lineRule="auto"/>
        <w:rPr>
          <w:sz w:val="28"/>
          <w:szCs w:val="28"/>
        </w:rPr>
      </w:pPr>
      <w:r w:rsidRPr="00410921">
        <w:rPr>
          <w:b/>
          <w:color w:val="333333"/>
          <w:sz w:val="28"/>
          <w:szCs w:val="28"/>
          <w:lang w:eastAsia="ru-RU"/>
        </w:rPr>
        <w:lastRenderedPageBreak/>
        <w:t>1.5.</w:t>
      </w:r>
      <w:r w:rsidR="006760BA" w:rsidRPr="00410921">
        <w:rPr>
          <w:b/>
          <w:sz w:val="28"/>
          <w:szCs w:val="28"/>
        </w:rPr>
        <w:t xml:space="preserve"> Возраст</w:t>
      </w:r>
      <w:r w:rsidR="00410921">
        <w:rPr>
          <w:b/>
          <w:sz w:val="28"/>
          <w:szCs w:val="28"/>
        </w:rPr>
        <w:t>ные особенности развития детей 1,6</w:t>
      </w:r>
      <w:r w:rsidR="006760BA" w:rsidRPr="00410921">
        <w:rPr>
          <w:b/>
          <w:sz w:val="28"/>
          <w:szCs w:val="28"/>
        </w:rPr>
        <w:t>-3  лет ( группа раннего возраста)</w:t>
      </w:r>
      <w:r w:rsidR="006760BA" w:rsidRPr="00410921">
        <w:rPr>
          <w:sz w:val="28"/>
          <w:szCs w:val="28"/>
        </w:rPr>
        <w:t xml:space="preserve"> См.: От рождения до школы. Примерная основная общеобразовательная программа дошкольного образования / под ред. Н. Е. Верак</w:t>
      </w:r>
      <w:r w:rsidR="006760BA" w:rsidRPr="00410921">
        <w:rPr>
          <w:sz w:val="28"/>
          <w:szCs w:val="28"/>
        </w:rPr>
        <w:softHyphen/>
        <w:t>ы, Т. С. Комаровой, М. А. Васильевой. М.: Мозаика-Синтез, 20102 С. 223-225.</w:t>
      </w:r>
    </w:p>
    <w:p w:rsidR="00410921" w:rsidRDefault="006760BA" w:rsidP="00410921">
      <w:pPr>
        <w:pStyle w:val="Style5"/>
        <w:widowControl/>
        <w:spacing w:line="360" w:lineRule="auto"/>
        <w:ind w:firstLine="709"/>
        <w:rPr>
          <w:rStyle w:val="FontStyle207"/>
          <w:rFonts w:ascii="Times New Roman" w:hAnsi="Times New Roman" w:cs="Times New Roman"/>
          <w:b/>
          <w:sz w:val="28"/>
          <w:szCs w:val="28"/>
        </w:rPr>
      </w:pPr>
      <w:r w:rsidRPr="00410921">
        <w:rPr>
          <w:rStyle w:val="FontStyle207"/>
          <w:rFonts w:ascii="Times New Roman" w:hAnsi="Times New Roman" w:cs="Times New Roman"/>
          <w:sz w:val="28"/>
          <w:szCs w:val="28"/>
        </w:rPr>
        <w:t>Для детей этого возраста характерна неосознанность мотивов, импуль</w:t>
      </w:r>
      <w:r w:rsidRPr="00410921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сивность и зависимость чувств </w:t>
      </w:r>
      <w:r w:rsidRPr="00410921">
        <w:rPr>
          <w:rStyle w:val="FontStyle202"/>
          <w:rFonts w:ascii="Times New Roman" w:hAnsi="Times New Roman" w:cs="Times New Roman"/>
          <w:b w:val="0"/>
          <w:sz w:val="28"/>
          <w:szCs w:val="28"/>
        </w:rPr>
        <w:t>и</w:t>
      </w:r>
      <w:r w:rsidR="000C1586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10921">
        <w:rPr>
          <w:rStyle w:val="FontStyle207"/>
          <w:rFonts w:ascii="Times New Roman" w:hAnsi="Times New Roman" w:cs="Times New Roman"/>
          <w:sz w:val="28"/>
          <w:szCs w:val="28"/>
        </w:rPr>
        <w:t>желаний от ситуации. Дети легко заража</w:t>
      </w:r>
      <w:r w:rsidRPr="00410921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ются эмоциональным состоянием сверстников. Однако в этот период </w:t>
      </w:r>
      <w:r w:rsidRPr="00410921">
        <w:rPr>
          <w:rStyle w:val="FontStyle202"/>
          <w:rFonts w:ascii="Times New Roman" w:hAnsi="Times New Roman" w:cs="Times New Roman"/>
          <w:b w:val="0"/>
          <w:sz w:val="28"/>
          <w:szCs w:val="28"/>
        </w:rPr>
        <w:t>начи</w:t>
      </w:r>
      <w:r w:rsidRPr="00042346">
        <w:rPr>
          <w:rStyle w:val="FontStyle207"/>
          <w:rFonts w:ascii="Times New Roman" w:hAnsi="Times New Roman" w:cs="Times New Roman"/>
          <w:sz w:val="28"/>
          <w:szCs w:val="28"/>
        </w:rPr>
        <w:t>нает</w:t>
      </w:r>
    </w:p>
    <w:p w:rsidR="006760BA" w:rsidRPr="00410921" w:rsidRDefault="006760BA" w:rsidP="00986B1E">
      <w:pPr>
        <w:pStyle w:val="Style5"/>
        <w:widowControl/>
        <w:spacing w:line="360" w:lineRule="auto"/>
        <w:ind w:firstLine="0"/>
        <w:rPr>
          <w:rStyle w:val="FontStyle207"/>
          <w:rFonts w:ascii="Times New Roman" w:hAnsi="Times New Roman" w:cs="Times New Roman"/>
          <w:sz w:val="28"/>
          <w:szCs w:val="28"/>
        </w:rPr>
      </w:pPr>
      <w:r w:rsidRPr="00410921">
        <w:rPr>
          <w:rStyle w:val="FontStyle202"/>
          <w:rFonts w:ascii="Times New Roman" w:hAnsi="Times New Roman" w:cs="Times New Roman"/>
          <w:b w:val="0"/>
          <w:sz w:val="28"/>
          <w:szCs w:val="28"/>
        </w:rPr>
        <w:t>складываться и произвольность поведения.</w:t>
      </w:r>
      <w:r w:rsidR="006021FE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10921">
        <w:rPr>
          <w:rStyle w:val="FontStyle207"/>
          <w:rFonts w:ascii="Times New Roman" w:hAnsi="Times New Roman" w:cs="Times New Roman"/>
          <w:sz w:val="28"/>
          <w:szCs w:val="28"/>
        </w:rPr>
        <w:t>Она обусловлена развитием орудийных действий и речи. У детей появляются чувства гор</w:t>
      </w:r>
      <w:r w:rsidRPr="00410921">
        <w:rPr>
          <w:rStyle w:val="FontStyle207"/>
          <w:rFonts w:ascii="Times New Roman" w:hAnsi="Times New Roman" w:cs="Times New Roman"/>
          <w:sz w:val="28"/>
          <w:szCs w:val="28"/>
        </w:rPr>
        <w:softHyphen/>
        <w:t>дости и стыда, начинают формироваться элементы самосознания, связан</w:t>
      </w:r>
      <w:r w:rsidRPr="00410921">
        <w:rPr>
          <w:rStyle w:val="FontStyle207"/>
          <w:rFonts w:ascii="Times New Roman" w:hAnsi="Times New Roman" w:cs="Times New Roman"/>
          <w:sz w:val="28"/>
          <w:szCs w:val="28"/>
        </w:rPr>
        <w:softHyphen/>
        <w:t>ные с идентификацией с именем и полом. Ранний возраст завершается кризисом трех лет. Ребенок осознает себя как отдельного человека, отлич</w:t>
      </w:r>
      <w:r w:rsidRPr="00410921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ного </w:t>
      </w:r>
      <w:r w:rsidRPr="00410921">
        <w:rPr>
          <w:rStyle w:val="FontStyle249"/>
          <w:rFonts w:ascii="Times New Roman" w:eastAsia="Courier New" w:hAnsi="Times New Roman" w:cs="Times New Roman"/>
          <w:sz w:val="28"/>
          <w:szCs w:val="28"/>
        </w:rPr>
        <w:t xml:space="preserve">от </w:t>
      </w:r>
      <w:r w:rsidRPr="00410921">
        <w:rPr>
          <w:rStyle w:val="FontStyle207"/>
          <w:rFonts w:ascii="Times New Roman" w:hAnsi="Times New Roman" w:cs="Times New Roman"/>
          <w:sz w:val="28"/>
          <w:szCs w:val="28"/>
        </w:rPr>
        <w:t>взрослого. У него формируется образ Я. Кризис часто сопровожда</w:t>
      </w:r>
      <w:r w:rsidRPr="00410921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ется рядом отрицательных проявлений: </w:t>
      </w:r>
    </w:p>
    <w:p w:rsidR="006760BA" w:rsidRPr="00410921" w:rsidRDefault="006760BA" w:rsidP="00410921">
      <w:pPr>
        <w:pStyle w:val="Style5"/>
        <w:widowControl/>
        <w:spacing w:line="360" w:lineRule="auto"/>
        <w:ind w:firstLine="0"/>
        <w:rPr>
          <w:rStyle w:val="FontStyle207"/>
          <w:rFonts w:ascii="Times New Roman" w:hAnsi="Times New Roman" w:cs="Times New Roman"/>
          <w:sz w:val="28"/>
          <w:szCs w:val="28"/>
        </w:rPr>
      </w:pPr>
      <w:r w:rsidRPr="00410921">
        <w:rPr>
          <w:rStyle w:val="FontStyle207"/>
          <w:rFonts w:ascii="Times New Roman" w:hAnsi="Times New Roman" w:cs="Times New Roman"/>
          <w:sz w:val="28"/>
          <w:szCs w:val="28"/>
        </w:rPr>
        <w:t>негативизмом, упрямством, нару</w:t>
      </w:r>
      <w:r w:rsidRPr="00410921">
        <w:rPr>
          <w:rStyle w:val="FontStyle207"/>
          <w:rFonts w:ascii="Times New Roman" w:hAnsi="Times New Roman" w:cs="Times New Roman"/>
          <w:sz w:val="28"/>
          <w:szCs w:val="28"/>
        </w:rPr>
        <w:softHyphen/>
        <w:t>шением общения со взрослым и др. Кризис может продолжаться от нескольких месяцев до двух лет.</w:t>
      </w:r>
    </w:p>
    <w:p w:rsidR="006760BA" w:rsidRPr="00410921" w:rsidRDefault="006760BA" w:rsidP="00410921">
      <w:pPr>
        <w:shd w:val="clear" w:color="auto" w:fill="FFFFFF"/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921">
        <w:rPr>
          <w:rFonts w:ascii="Times New Roman" w:hAnsi="Times New Roman" w:cs="Times New Roman"/>
          <w:sz w:val="28"/>
          <w:szCs w:val="28"/>
        </w:rPr>
        <w:t>Решение обозначенных в программе целей и задач воспитания возможно только при целена</w:t>
      </w:r>
      <w:r w:rsidRPr="00410921">
        <w:rPr>
          <w:rFonts w:ascii="Times New Roman" w:hAnsi="Times New Roman" w:cs="Times New Roman"/>
          <w:sz w:val="28"/>
          <w:szCs w:val="28"/>
        </w:rPr>
        <w:softHyphen/>
        <w:t>правленном влиянии педагога на ребенка с первых дней его пребывания в дошкольном образова</w:t>
      </w:r>
      <w:r w:rsidRPr="00410921">
        <w:rPr>
          <w:rFonts w:ascii="Times New Roman" w:hAnsi="Times New Roman" w:cs="Times New Roman"/>
          <w:sz w:val="28"/>
          <w:szCs w:val="28"/>
        </w:rPr>
        <w:softHyphen/>
        <w:t>тельном учреждении. «От педагогического мастерства каждого воспитателя, его культуры, люб</w:t>
      </w:r>
      <w:r w:rsidRPr="00410921">
        <w:rPr>
          <w:rFonts w:ascii="Times New Roman" w:hAnsi="Times New Roman" w:cs="Times New Roman"/>
          <w:sz w:val="28"/>
          <w:szCs w:val="28"/>
        </w:rPr>
        <w:softHyphen/>
        <w:t>ви к детям зависят уровень общего развития, которого достигнет ребенок, и степень прочности приобретенных им нравственных качеств. Заботясь о здоровье и всестороннем воспитании детей, педагоги дошкольных образовательных учреждений совместно с семьей должны стремиться сде</w:t>
      </w:r>
      <w:r w:rsidRPr="00410921">
        <w:rPr>
          <w:rFonts w:ascii="Times New Roman" w:hAnsi="Times New Roman" w:cs="Times New Roman"/>
          <w:sz w:val="28"/>
          <w:szCs w:val="28"/>
        </w:rPr>
        <w:softHyphen/>
        <w:t>лать счастливым детство каждого ребенка».</w:t>
      </w:r>
    </w:p>
    <w:p w:rsidR="006760BA" w:rsidRPr="00410921" w:rsidRDefault="006760BA" w:rsidP="00410921">
      <w:pPr>
        <w:shd w:val="clear" w:color="auto" w:fill="FFFFFF"/>
        <w:autoSpaceDE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921">
        <w:rPr>
          <w:rFonts w:ascii="Times New Roman" w:hAnsi="Times New Roman" w:cs="Times New Roman"/>
          <w:sz w:val="28"/>
          <w:szCs w:val="28"/>
        </w:rPr>
        <w:t>Цель - органи</w:t>
      </w:r>
      <w:r w:rsidR="00FE6555">
        <w:rPr>
          <w:rFonts w:ascii="Times New Roman" w:hAnsi="Times New Roman" w:cs="Times New Roman"/>
          <w:sz w:val="28"/>
          <w:szCs w:val="28"/>
        </w:rPr>
        <w:t>зация проведе</w:t>
      </w:r>
      <w:r w:rsidR="00FE6555">
        <w:rPr>
          <w:rFonts w:ascii="Times New Roman" w:hAnsi="Times New Roman" w:cs="Times New Roman"/>
          <w:sz w:val="28"/>
          <w:szCs w:val="28"/>
        </w:rPr>
        <w:softHyphen/>
        <w:t xml:space="preserve">ния </w:t>
      </w:r>
      <w:r w:rsidRPr="00410921">
        <w:rPr>
          <w:rFonts w:ascii="Times New Roman" w:hAnsi="Times New Roman" w:cs="Times New Roman"/>
          <w:sz w:val="28"/>
          <w:szCs w:val="28"/>
        </w:rPr>
        <w:t>образо</w:t>
      </w:r>
      <w:r w:rsidR="00626049" w:rsidRPr="00410921">
        <w:rPr>
          <w:rFonts w:ascii="Times New Roman" w:hAnsi="Times New Roman" w:cs="Times New Roman"/>
          <w:sz w:val="28"/>
          <w:szCs w:val="28"/>
        </w:rPr>
        <w:t>вательного процесса с детьми 2</w:t>
      </w:r>
      <w:r w:rsidRPr="00410921">
        <w:rPr>
          <w:rFonts w:ascii="Times New Roman" w:hAnsi="Times New Roman" w:cs="Times New Roman"/>
          <w:sz w:val="28"/>
          <w:szCs w:val="28"/>
        </w:rPr>
        <w:t>-3 лет (группа раннего возраста) по образовательным областям:</w:t>
      </w:r>
    </w:p>
    <w:p w:rsidR="006760BA" w:rsidRPr="00410921" w:rsidRDefault="006760BA" w:rsidP="00410921">
      <w:pPr>
        <w:shd w:val="clear" w:color="auto" w:fill="FFFFFF"/>
        <w:autoSpaceDE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921">
        <w:rPr>
          <w:rFonts w:ascii="Times New Roman" w:hAnsi="Times New Roman" w:cs="Times New Roman"/>
          <w:sz w:val="28"/>
          <w:szCs w:val="28"/>
        </w:rPr>
        <w:t>- физическое развитие;</w:t>
      </w:r>
    </w:p>
    <w:p w:rsidR="006760BA" w:rsidRPr="00410921" w:rsidRDefault="006760BA" w:rsidP="00410921">
      <w:pPr>
        <w:shd w:val="clear" w:color="auto" w:fill="FFFFFF"/>
        <w:autoSpaceDE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921">
        <w:rPr>
          <w:rFonts w:ascii="Times New Roman" w:hAnsi="Times New Roman" w:cs="Times New Roman"/>
          <w:sz w:val="28"/>
          <w:szCs w:val="28"/>
        </w:rPr>
        <w:lastRenderedPageBreak/>
        <w:t>- социально – коммуникативное развитие;</w:t>
      </w:r>
    </w:p>
    <w:p w:rsidR="00FA4D10" w:rsidRDefault="006760BA" w:rsidP="00986B1E">
      <w:pPr>
        <w:shd w:val="clear" w:color="auto" w:fill="FFFFFF"/>
        <w:autoSpaceDE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921">
        <w:rPr>
          <w:rFonts w:ascii="Times New Roman" w:hAnsi="Times New Roman" w:cs="Times New Roman"/>
          <w:sz w:val="28"/>
          <w:szCs w:val="28"/>
        </w:rPr>
        <w:t>- познавательное  развитие;</w:t>
      </w:r>
    </w:p>
    <w:p w:rsidR="006760BA" w:rsidRPr="00410921" w:rsidRDefault="006760BA" w:rsidP="00410921">
      <w:pPr>
        <w:shd w:val="clear" w:color="auto" w:fill="FFFFFF"/>
        <w:autoSpaceDE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921">
        <w:rPr>
          <w:rFonts w:ascii="Times New Roman" w:hAnsi="Times New Roman" w:cs="Times New Roman"/>
          <w:sz w:val="28"/>
          <w:szCs w:val="28"/>
        </w:rPr>
        <w:t>- речевое развитие;</w:t>
      </w:r>
    </w:p>
    <w:p w:rsidR="006760BA" w:rsidRPr="00410921" w:rsidRDefault="006760BA" w:rsidP="00410921">
      <w:pPr>
        <w:shd w:val="clear" w:color="auto" w:fill="FFFFFF"/>
        <w:autoSpaceDE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921">
        <w:rPr>
          <w:rFonts w:ascii="Times New Roman" w:hAnsi="Times New Roman" w:cs="Times New Roman"/>
          <w:sz w:val="28"/>
          <w:szCs w:val="28"/>
        </w:rPr>
        <w:t xml:space="preserve">- художественно-эстетическое развитие. </w:t>
      </w:r>
    </w:p>
    <w:p w:rsidR="006760BA" w:rsidRPr="00410921" w:rsidRDefault="006760BA" w:rsidP="00410921">
      <w:pPr>
        <w:shd w:val="clear" w:color="auto" w:fill="FFFFFF"/>
        <w:autoSpaceDE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921">
        <w:rPr>
          <w:rFonts w:ascii="Times New Roman" w:hAnsi="Times New Roman" w:cs="Times New Roman"/>
          <w:sz w:val="28"/>
          <w:szCs w:val="28"/>
        </w:rPr>
        <w:t>В течение недели осуществляется разнообразная комплексная работа, последовательность проведения которой педагоги, ориентируясь на представленную таб</w:t>
      </w:r>
      <w:r w:rsidRPr="00410921">
        <w:rPr>
          <w:rFonts w:ascii="Times New Roman" w:hAnsi="Times New Roman" w:cs="Times New Roman"/>
          <w:sz w:val="28"/>
          <w:szCs w:val="28"/>
        </w:rPr>
        <w:softHyphen/>
        <w:t>личную форму.</w:t>
      </w:r>
    </w:p>
    <w:p w:rsidR="007524C6" w:rsidRPr="00FE6555" w:rsidRDefault="008D3D77" w:rsidP="00410921">
      <w:pPr>
        <w:spacing w:before="225"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6555">
        <w:rPr>
          <w:rFonts w:ascii="Times New Roman" w:eastAsia="Times New Roman" w:hAnsi="Times New Roman" w:cs="Times New Roman"/>
          <w:b/>
          <w:sz w:val="28"/>
          <w:szCs w:val="28"/>
        </w:rPr>
        <w:t>1.6.Планируемые результаты освоения Программы.</w:t>
      </w:r>
    </w:p>
    <w:p w:rsidR="008D3D77" w:rsidRPr="00410921" w:rsidRDefault="007524C6" w:rsidP="00410921">
      <w:pPr>
        <w:spacing w:before="225"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410921">
        <w:rPr>
          <w:rFonts w:ascii="Times New Roman" w:hAnsi="Times New Roman" w:cs="Times New Roman"/>
          <w:sz w:val="28"/>
          <w:szCs w:val="28"/>
        </w:rPr>
        <w:t xml:space="preserve">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достижений.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образования. </w:t>
      </w:r>
      <w:r w:rsidR="008D3D77" w:rsidRPr="00410921">
        <w:rPr>
          <w:rFonts w:ascii="Times New Roman" w:hAnsi="Times New Roman" w:cs="Times New Roman"/>
          <w:sz w:val="28"/>
          <w:szCs w:val="28"/>
        </w:rPr>
        <w:t>Целевые ориентиры дошкольного образования, представленные в ФГОС ДО, следует рассматривать как социально-нормативные возрастные характеристики возможных достижений ребенка. Это ориентир для педагогов и родителей, обозначающий направленность воспитательной деятельности взрослых.</w:t>
      </w:r>
    </w:p>
    <w:p w:rsidR="008D3D77" w:rsidRPr="00410921" w:rsidRDefault="008D3D77" w:rsidP="00410921">
      <w:pPr>
        <w:spacing w:after="0" w:line="360" w:lineRule="auto"/>
        <w:ind w:left="1129" w:right="1921" w:hanging="10"/>
        <w:rPr>
          <w:rFonts w:ascii="Times New Roman" w:hAnsi="Times New Roman" w:cs="Times New Roman"/>
          <w:b/>
          <w:i/>
          <w:sz w:val="28"/>
          <w:szCs w:val="28"/>
        </w:rPr>
      </w:pPr>
      <w:r w:rsidRPr="00410921">
        <w:rPr>
          <w:rFonts w:ascii="Times New Roman" w:hAnsi="Times New Roman" w:cs="Times New Roman"/>
          <w:b/>
          <w:i/>
          <w:sz w:val="28"/>
          <w:szCs w:val="28"/>
        </w:rPr>
        <w:t>Целевые орие</w:t>
      </w:r>
      <w:r w:rsidR="006760BA" w:rsidRPr="00410921">
        <w:rPr>
          <w:rFonts w:ascii="Times New Roman" w:hAnsi="Times New Roman" w:cs="Times New Roman"/>
          <w:b/>
          <w:i/>
          <w:sz w:val="28"/>
          <w:szCs w:val="28"/>
        </w:rPr>
        <w:t xml:space="preserve">нтиры образования </w:t>
      </w:r>
      <w:r w:rsidRPr="0041092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E6555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Pr="00410921">
        <w:rPr>
          <w:rFonts w:ascii="Times New Roman" w:hAnsi="Times New Roman" w:cs="Times New Roman"/>
          <w:b/>
          <w:i/>
          <w:sz w:val="28"/>
          <w:szCs w:val="28"/>
        </w:rPr>
        <w:t>раннем возрасте</w:t>
      </w:r>
    </w:p>
    <w:p w:rsidR="008D3D77" w:rsidRPr="00410921" w:rsidRDefault="008D3D77" w:rsidP="00AD7911">
      <w:pPr>
        <w:numPr>
          <w:ilvl w:val="0"/>
          <w:numId w:val="14"/>
        </w:numPr>
        <w:spacing w:after="12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10921">
        <w:rPr>
          <w:rFonts w:ascii="Times New Roman" w:hAnsi="Times New Roman" w:cs="Times New Roman"/>
          <w:sz w:val="28"/>
          <w:szCs w:val="28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действий.</w:t>
      </w:r>
    </w:p>
    <w:p w:rsidR="00FA4D10" w:rsidRDefault="008D3D77" w:rsidP="00AD7911">
      <w:pPr>
        <w:numPr>
          <w:ilvl w:val="0"/>
          <w:numId w:val="14"/>
        </w:numPr>
        <w:spacing w:after="12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10921">
        <w:rPr>
          <w:rFonts w:ascii="Times New Roman" w:hAnsi="Times New Roman" w:cs="Times New Roman"/>
          <w:sz w:val="28"/>
          <w:szCs w:val="28"/>
        </w:rPr>
        <w:lastRenderedPageBreak/>
        <w:t xml:space="preserve"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</w:t>
      </w:r>
    </w:p>
    <w:p w:rsidR="00FA4D10" w:rsidRDefault="00FA4D10" w:rsidP="00FA4D10">
      <w:pPr>
        <w:spacing w:after="12" w:line="360" w:lineRule="auto"/>
        <w:ind w:left="340"/>
        <w:jc w:val="both"/>
        <w:rPr>
          <w:rFonts w:ascii="Times New Roman" w:hAnsi="Times New Roman" w:cs="Times New Roman"/>
          <w:sz w:val="28"/>
          <w:szCs w:val="28"/>
        </w:rPr>
      </w:pPr>
    </w:p>
    <w:p w:rsidR="00FA4D10" w:rsidRDefault="00FA4D10" w:rsidP="00FA4D10">
      <w:pPr>
        <w:spacing w:after="12" w:line="360" w:lineRule="auto"/>
        <w:ind w:left="340"/>
        <w:jc w:val="both"/>
        <w:rPr>
          <w:rFonts w:ascii="Times New Roman" w:hAnsi="Times New Roman" w:cs="Times New Roman"/>
          <w:sz w:val="28"/>
          <w:szCs w:val="28"/>
        </w:rPr>
      </w:pPr>
    </w:p>
    <w:p w:rsidR="008D3D77" w:rsidRPr="00410921" w:rsidRDefault="008D3D77" w:rsidP="00FA4D10">
      <w:pPr>
        <w:spacing w:after="12" w:line="360" w:lineRule="auto"/>
        <w:ind w:left="340"/>
        <w:jc w:val="both"/>
        <w:rPr>
          <w:rFonts w:ascii="Times New Roman" w:hAnsi="Times New Roman" w:cs="Times New Roman"/>
          <w:sz w:val="28"/>
          <w:szCs w:val="28"/>
        </w:rPr>
      </w:pPr>
      <w:r w:rsidRPr="00410921">
        <w:rPr>
          <w:rFonts w:ascii="Times New Roman" w:hAnsi="Times New Roman" w:cs="Times New Roman"/>
          <w:sz w:val="28"/>
          <w:szCs w:val="28"/>
        </w:rPr>
        <w:t>самообслуживания; стремится проявлять самостоятельность в бытовом и игровом поведении; проявляет навыки опрятности.</w:t>
      </w:r>
    </w:p>
    <w:p w:rsidR="008D3D77" w:rsidRPr="00410921" w:rsidRDefault="008D3D77" w:rsidP="00AD7911">
      <w:pPr>
        <w:numPr>
          <w:ilvl w:val="0"/>
          <w:numId w:val="14"/>
        </w:numPr>
        <w:spacing w:after="12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10921">
        <w:rPr>
          <w:rFonts w:ascii="Times New Roman" w:hAnsi="Times New Roman" w:cs="Times New Roman"/>
          <w:sz w:val="28"/>
          <w:szCs w:val="28"/>
        </w:rPr>
        <w:t>Проявляет отрицательное отношение к грубости, жадности.</w:t>
      </w:r>
    </w:p>
    <w:p w:rsidR="008D3D77" w:rsidRPr="00410921" w:rsidRDefault="008D3D77" w:rsidP="00AD7911">
      <w:pPr>
        <w:numPr>
          <w:ilvl w:val="0"/>
          <w:numId w:val="14"/>
        </w:numPr>
        <w:spacing w:after="12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10921">
        <w:rPr>
          <w:rFonts w:ascii="Times New Roman" w:hAnsi="Times New Roman" w:cs="Times New Roman"/>
          <w:sz w:val="28"/>
          <w:szCs w:val="28"/>
        </w:rPr>
        <w:t xml:space="preserve">Соблюдает правила элементарной вежливости (самостоятельно или по напоминанию говорит «спасибо», «здравствуйте», «до свидания», «спокойной ночи» (в семье, в группе)); имеет первичные представления об элементарных правилах поведения в детском саду, дома, на улице и старается соблюдать их. </w:t>
      </w:r>
    </w:p>
    <w:p w:rsidR="008D3D77" w:rsidRPr="00410921" w:rsidRDefault="008D3D77" w:rsidP="00AD7911">
      <w:pPr>
        <w:numPr>
          <w:ilvl w:val="0"/>
          <w:numId w:val="14"/>
        </w:numPr>
        <w:spacing w:after="5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10921">
        <w:rPr>
          <w:rFonts w:ascii="Times New Roman" w:hAnsi="Times New Roman" w:cs="Times New Roman"/>
          <w:sz w:val="28"/>
          <w:szCs w:val="28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игрушек. Речь становится полноценным средством общения с другими детьми.</w:t>
      </w:r>
    </w:p>
    <w:p w:rsidR="008D3D77" w:rsidRPr="00410921" w:rsidRDefault="008D3D77" w:rsidP="00FA4D10">
      <w:pPr>
        <w:spacing w:after="12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921">
        <w:rPr>
          <w:rFonts w:ascii="Times New Roman" w:hAnsi="Times New Roman" w:cs="Times New Roman"/>
          <w:sz w:val="28"/>
          <w:szCs w:val="28"/>
        </w:rPr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взрослого. Эмоционально откликается на игру, предложенную взрослым, принимает игровую задачу.</w:t>
      </w:r>
    </w:p>
    <w:p w:rsidR="008D3D77" w:rsidRPr="00410921" w:rsidRDefault="008D3D77" w:rsidP="00AD7911">
      <w:pPr>
        <w:numPr>
          <w:ilvl w:val="0"/>
          <w:numId w:val="14"/>
        </w:numPr>
        <w:spacing w:after="12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10921">
        <w:rPr>
          <w:rFonts w:ascii="Times New Roman" w:hAnsi="Times New Roman" w:cs="Times New Roman"/>
          <w:sz w:val="28"/>
          <w:szCs w:val="28"/>
        </w:rPr>
        <w:t>Проявляет интерес к сверстникам; наблюдает за их действиями и подражает им. Умеет играть рядом со сверстниками, не мешая им. Проявляет интерес к совместным играм небольшими группами.</w:t>
      </w:r>
    </w:p>
    <w:p w:rsidR="008D3D77" w:rsidRPr="00410921" w:rsidRDefault="008D3D77" w:rsidP="00AD7911">
      <w:pPr>
        <w:numPr>
          <w:ilvl w:val="0"/>
          <w:numId w:val="14"/>
        </w:numPr>
        <w:spacing w:after="12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10921">
        <w:rPr>
          <w:rFonts w:ascii="Times New Roman" w:hAnsi="Times New Roman" w:cs="Times New Roman"/>
          <w:sz w:val="28"/>
          <w:szCs w:val="28"/>
        </w:rPr>
        <w:t>Проявляет интерес к окружающему миру природы, с интересом участвует в сезонных наблюдениях.</w:t>
      </w:r>
    </w:p>
    <w:p w:rsidR="008D3D77" w:rsidRPr="00410921" w:rsidRDefault="008D3D77" w:rsidP="00AD7911">
      <w:pPr>
        <w:numPr>
          <w:ilvl w:val="0"/>
          <w:numId w:val="14"/>
        </w:numPr>
        <w:spacing w:after="12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10921">
        <w:rPr>
          <w:rFonts w:ascii="Times New Roman" w:hAnsi="Times New Roman" w:cs="Times New Roman"/>
          <w:sz w:val="28"/>
          <w:szCs w:val="28"/>
        </w:rPr>
        <w:lastRenderedPageBreak/>
        <w:t>Проявляет интерес к стихам, песням и сказкам, рассматриванию картинок, стремится двигаться под музыку; эмоционально откликается на различные произведения культуры и искусства.</w:t>
      </w:r>
    </w:p>
    <w:p w:rsidR="008D3D77" w:rsidRPr="00410921" w:rsidRDefault="008D3D77" w:rsidP="00AD7911">
      <w:pPr>
        <w:numPr>
          <w:ilvl w:val="0"/>
          <w:numId w:val="14"/>
        </w:numPr>
        <w:spacing w:after="12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10921">
        <w:rPr>
          <w:rFonts w:ascii="Times New Roman" w:hAnsi="Times New Roman" w:cs="Times New Roman"/>
          <w:sz w:val="28"/>
          <w:szCs w:val="28"/>
        </w:rPr>
        <w:t>С пониманием следит за действиями героев кукольного театра; проявляет желание участвовать в театрализованных и сюжетно-ролевых играх.</w:t>
      </w:r>
    </w:p>
    <w:p w:rsidR="00FA4D10" w:rsidRDefault="00FA4D10" w:rsidP="00FA4D10">
      <w:pPr>
        <w:spacing w:after="12" w:line="360" w:lineRule="auto"/>
        <w:ind w:left="340"/>
        <w:jc w:val="both"/>
        <w:rPr>
          <w:rFonts w:ascii="Times New Roman" w:hAnsi="Times New Roman" w:cs="Times New Roman"/>
          <w:sz w:val="28"/>
          <w:szCs w:val="28"/>
        </w:rPr>
      </w:pPr>
    </w:p>
    <w:p w:rsidR="00FA4D10" w:rsidRDefault="00FA4D10" w:rsidP="00FA4D10">
      <w:pPr>
        <w:spacing w:after="12" w:line="360" w:lineRule="auto"/>
        <w:ind w:left="340"/>
        <w:jc w:val="both"/>
        <w:rPr>
          <w:rFonts w:ascii="Times New Roman" w:hAnsi="Times New Roman" w:cs="Times New Roman"/>
          <w:sz w:val="28"/>
          <w:szCs w:val="28"/>
        </w:rPr>
      </w:pPr>
    </w:p>
    <w:p w:rsidR="008D3D77" w:rsidRPr="00410921" w:rsidRDefault="008D3D77" w:rsidP="00AD7911">
      <w:pPr>
        <w:numPr>
          <w:ilvl w:val="0"/>
          <w:numId w:val="14"/>
        </w:numPr>
        <w:spacing w:after="12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10921">
        <w:rPr>
          <w:rFonts w:ascii="Times New Roman" w:hAnsi="Times New Roman" w:cs="Times New Roman"/>
          <w:sz w:val="28"/>
          <w:szCs w:val="28"/>
        </w:rPr>
        <w:t>Проявляет интерес к продуктивной деятельности (рисование, лепка, конструирование, аппликация).</w:t>
      </w:r>
    </w:p>
    <w:p w:rsidR="008D3D77" w:rsidRPr="00410921" w:rsidRDefault="008D3D77" w:rsidP="00AD7911">
      <w:pPr>
        <w:numPr>
          <w:ilvl w:val="0"/>
          <w:numId w:val="14"/>
        </w:numPr>
        <w:spacing w:after="244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10921">
        <w:rPr>
          <w:rFonts w:ascii="Times New Roman" w:hAnsi="Times New Roman" w:cs="Times New Roman"/>
          <w:sz w:val="28"/>
          <w:szCs w:val="28"/>
        </w:rPr>
        <w:t xml:space="preserve">У ребенка развита крупная моторика, он стремится осваивать различные виды движений (бег, лазанье, перешагивание и пр.). С интересом участвует в подвижных играх с простым содержанием, несложными движениями. </w:t>
      </w:r>
    </w:p>
    <w:p w:rsidR="008D3D77" w:rsidRPr="00FE6555" w:rsidRDefault="008D3D77" w:rsidP="0041092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6555">
        <w:rPr>
          <w:rFonts w:ascii="Times New Roman" w:eastAsia="Times New Roman" w:hAnsi="Times New Roman" w:cs="Times New Roman"/>
          <w:b/>
          <w:sz w:val="28"/>
          <w:szCs w:val="28"/>
        </w:rPr>
        <w:t>2. </w:t>
      </w:r>
      <w:r w:rsidRPr="00FE6555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Содержательный раздел</w:t>
      </w:r>
      <w:r w:rsidRPr="00FE6555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8D3D77" w:rsidRPr="00FE6555" w:rsidRDefault="008D3D77" w:rsidP="00410921">
      <w:pPr>
        <w:spacing w:before="225" w:after="225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6555">
        <w:rPr>
          <w:rFonts w:ascii="Times New Roman" w:eastAsia="Times New Roman" w:hAnsi="Times New Roman" w:cs="Times New Roman"/>
          <w:b/>
          <w:sz w:val="28"/>
          <w:szCs w:val="28"/>
        </w:rPr>
        <w:t xml:space="preserve">2.1.Содержание психолого-педагогической работы </w:t>
      </w:r>
      <w:r w:rsidR="002B740B" w:rsidRPr="00FE6555">
        <w:rPr>
          <w:rFonts w:ascii="Times New Roman" w:eastAsia="Times New Roman" w:hAnsi="Times New Roman" w:cs="Times New Roman"/>
          <w:b/>
          <w:sz w:val="28"/>
          <w:szCs w:val="28"/>
        </w:rPr>
        <w:t xml:space="preserve">с  детьми  </w:t>
      </w:r>
      <w:r w:rsidR="006760BA" w:rsidRPr="00FE6555">
        <w:rPr>
          <w:rFonts w:ascii="Times New Roman" w:eastAsia="Times New Roman" w:hAnsi="Times New Roman" w:cs="Times New Roman"/>
          <w:sz w:val="28"/>
          <w:szCs w:val="28"/>
        </w:rPr>
        <w:t>раннего возраста</w:t>
      </w:r>
    </w:p>
    <w:p w:rsidR="00417AC7" w:rsidRPr="00FA4D10" w:rsidRDefault="00417AC7" w:rsidP="004109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0921">
        <w:rPr>
          <w:rFonts w:ascii="Times New Roman" w:hAnsi="Times New Roman" w:cs="Times New Roman"/>
          <w:sz w:val="28"/>
          <w:szCs w:val="28"/>
        </w:rPr>
        <w:t xml:space="preserve">Содержание психолого-педагогической работы с детьми </w:t>
      </w:r>
      <w:r w:rsidR="008E255A" w:rsidRPr="00410921">
        <w:rPr>
          <w:rFonts w:ascii="Times New Roman" w:hAnsi="Times New Roman" w:cs="Times New Roman"/>
          <w:sz w:val="28"/>
          <w:szCs w:val="28"/>
        </w:rPr>
        <w:t>2</w:t>
      </w:r>
      <w:r w:rsidR="006760BA" w:rsidRPr="00410921">
        <w:rPr>
          <w:rFonts w:ascii="Times New Roman" w:hAnsi="Times New Roman" w:cs="Times New Roman"/>
          <w:sz w:val="28"/>
          <w:szCs w:val="28"/>
        </w:rPr>
        <w:t xml:space="preserve"> –</w:t>
      </w:r>
      <w:r w:rsidR="008E255A" w:rsidRPr="00410921">
        <w:rPr>
          <w:rFonts w:ascii="Times New Roman" w:hAnsi="Times New Roman" w:cs="Times New Roman"/>
          <w:sz w:val="28"/>
          <w:szCs w:val="28"/>
        </w:rPr>
        <w:t>3</w:t>
      </w:r>
      <w:r w:rsidRPr="00410921">
        <w:rPr>
          <w:rFonts w:ascii="Times New Roman" w:hAnsi="Times New Roman" w:cs="Times New Roman"/>
          <w:sz w:val="28"/>
          <w:szCs w:val="28"/>
        </w:rPr>
        <w:t xml:space="preserve"> лет</w:t>
      </w:r>
      <w:r w:rsidR="006021FE">
        <w:rPr>
          <w:rFonts w:ascii="Times New Roman" w:hAnsi="Times New Roman" w:cs="Times New Roman"/>
          <w:sz w:val="28"/>
          <w:szCs w:val="28"/>
        </w:rPr>
        <w:t xml:space="preserve"> </w:t>
      </w:r>
      <w:r w:rsidRPr="00410921">
        <w:rPr>
          <w:rFonts w:ascii="Times New Roman" w:hAnsi="Times New Roman" w:cs="Times New Roman"/>
          <w:sz w:val="28"/>
          <w:szCs w:val="28"/>
        </w:rPr>
        <w:t>дается по образовательным областям: «Социально-коммуникативное</w:t>
      </w:r>
      <w:r w:rsidR="006021FE">
        <w:rPr>
          <w:rFonts w:ascii="Times New Roman" w:hAnsi="Times New Roman" w:cs="Times New Roman"/>
          <w:sz w:val="28"/>
          <w:szCs w:val="28"/>
        </w:rPr>
        <w:t xml:space="preserve"> </w:t>
      </w:r>
      <w:r w:rsidRPr="00410921">
        <w:rPr>
          <w:rFonts w:ascii="Times New Roman" w:hAnsi="Times New Roman" w:cs="Times New Roman"/>
          <w:sz w:val="28"/>
          <w:szCs w:val="28"/>
        </w:rPr>
        <w:t>развитие», «Познавательное развитие», «Речевое развитие», «Художественно-эстетическое развитие», «Физическое развитие»  и  ориентировано на  разностороннее развитие дошкольников с учетом их возрастных и индивидуальных особенностей. Задачи психолого-педагогической работы  по  формированию физических, интеллектуальных и личностных качеств</w:t>
      </w:r>
      <w:r w:rsidR="006021FE">
        <w:rPr>
          <w:rFonts w:ascii="Times New Roman" w:hAnsi="Times New Roman" w:cs="Times New Roman"/>
          <w:sz w:val="28"/>
          <w:szCs w:val="28"/>
        </w:rPr>
        <w:t xml:space="preserve"> </w:t>
      </w:r>
      <w:r w:rsidRPr="00410921">
        <w:rPr>
          <w:rFonts w:ascii="Times New Roman" w:hAnsi="Times New Roman" w:cs="Times New Roman"/>
          <w:sz w:val="28"/>
          <w:szCs w:val="28"/>
        </w:rPr>
        <w:t>детей решаются интегрированно в ходе освоения всех образовательных</w:t>
      </w:r>
      <w:r w:rsidR="006021FE">
        <w:rPr>
          <w:rFonts w:ascii="Times New Roman" w:hAnsi="Times New Roman" w:cs="Times New Roman"/>
          <w:sz w:val="28"/>
          <w:szCs w:val="28"/>
        </w:rPr>
        <w:t xml:space="preserve"> </w:t>
      </w:r>
      <w:r w:rsidRPr="00410921">
        <w:rPr>
          <w:rFonts w:ascii="Times New Roman" w:hAnsi="Times New Roman" w:cs="Times New Roman"/>
          <w:sz w:val="28"/>
          <w:szCs w:val="28"/>
        </w:rPr>
        <w:t>областей наряду с задачами, отражающими специфику каждой образовательной области, с обязательным психологическим сопровождением.</w:t>
      </w:r>
      <w:r w:rsidR="006021FE">
        <w:rPr>
          <w:rFonts w:ascii="Times New Roman" w:hAnsi="Times New Roman" w:cs="Times New Roman"/>
          <w:sz w:val="28"/>
          <w:szCs w:val="28"/>
        </w:rPr>
        <w:t xml:space="preserve"> </w:t>
      </w:r>
      <w:r w:rsidR="0087517B" w:rsidRPr="00410921">
        <w:rPr>
          <w:rFonts w:ascii="Times New Roman" w:hAnsi="Times New Roman" w:cs="Times New Roman"/>
          <w:sz w:val="28"/>
          <w:szCs w:val="28"/>
        </w:rPr>
        <w:t>Р</w:t>
      </w:r>
      <w:r w:rsidRPr="00410921">
        <w:rPr>
          <w:rFonts w:ascii="Times New Roman" w:hAnsi="Times New Roman" w:cs="Times New Roman"/>
          <w:sz w:val="28"/>
          <w:szCs w:val="28"/>
        </w:rPr>
        <w:t xml:space="preserve">ешение программных образовательных задач предусматривается не только в </w:t>
      </w:r>
      <w:r w:rsidRPr="00410921">
        <w:rPr>
          <w:rFonts w:ascii="Times New Roman" w:hAnsi="Times New Roman" w:cs="Times New Roman"/>
          <w:sz w:val="28"/>
          <w:szCs w:val="28"/>
        </w:rPr>
        <w:lastRenderedPageBreak/>
        <w:t>рамках непосредственно образовательной деятельности, но и в ходе режимных моментов — как в совместной деятельности</w:t>
      </w:r>
      <w:r w:rsidR="006021FE">
        <w:rPr>
          <w:rFonts w:ascii="Times New Roman" w:hAnsi="Times New Roman" w:cs="Times New Roman"/>
          <w:sz w:val="28"/>
          <w:szCs w:val="28"/>
        </w:rPr>
        <w:t xml:space="preserve"> </w:t>
      </w:r>
      <w:r w:rsidRPr="00410921">
        <w:rPr>
          <w:rFonts w:ascii="Times New Roman" w:hAnsi="Times New Roman" w:cs="Times New Roman"/>
          <w:sz w:val="28"/>
          <w:szCs w:val="28"/>
        </w:rPr>
        <w:t>взрослого и детей, так и в самостоятельной деятельности дошкольников.</w:t>
      </w:r>
    </w:p>
    <w:p w:rsidR="00417AC7" w:rsidRPr="00410921" w:rsidRDefault="00417AC7" w:rsidP="00410921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360" w:lineRule="auto"/>
        <w:ind w:right="5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</w:pPr>
      <w:r w:rsidRPr="0041092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 xml:space="preserve">ОБРАЗОВАТЕЛЬНАЯ ОБЛАСТЬ «СОЦИАЛЬНО-КОММУНИКАТИВНОЕ РАЗВИТИЕ» </w:t>
      </w:r>
    </w:p>
    <w:p w:rsidR="00FA4D10" w:rsidRDefault="006760BA" w:rsidP="00986B1E">
      <w:pPr>
        <w:spacing w:line="360" w:lineRule="auto"/>
        <w:ind w:firstLine="420"/>
        <w:rPr>
          <w:rStyle w:val="160"/>
          <w:rFonts w:ascii="Times New Roman" w:hAnsi="Times New Roman" w:cs="Times New Roman"/>
          <w:sz w:val="28"/>
          <w:szCs w:val="28"/>
        </w:rPr>
      </w:pPr>
      <w:r w:rsidRPr="00410921">
        <w:rPr>
          <w:rStyle w:val="160"/>
          <w:rFonts w:ascii="Times New Roman" w:hAnsi="Times New Roman" w:cs="Times New Roman"/>
          <w:sz w:val="28"/>
          <w:szCs w:val="28"/>
        </w:rPr>
        <w:t xml:space="preserve"> «Социально-коммуникативное развитие направлено на усвоение норм и ценностей, принятых в обществе, включая моральные и нравственные цен</w:t>
      </w:r>
      <w:r w:rsidRPr="00410921">
        <w:rPr>
          <w:rStyle w:val="160"/>
          <w:rFonts w:ascii="Times New Roman" w:hAnsi="Times New Roman" w:cs="Times New Roman"/>
          <w:sz w:val="28"/>
          <w:szCs w:val="28"/>
        </w:rPr>
        <w:softHyphen/>
        <w:t>ности; развитие общения и взаимодействия ребенка со взрослыми и сверс</w:t>
      </w:r>
      <w:r w:rsidRPr="00410921">
        <w:rPr>
          <w:rStyle w:val="160"/>
          <w:rFonts w:ascii="Times New Roman" w:hAnsi="Times New Roman" w:cs="Times New Roman"/>
          <w:sz w:val="28"/>
          <w:szCs w:val="28"/>
        </w:rPr>
        <w:softHyphen/>
        <w:t>тниками; становление самостоятельности, целенаправленности и саморе</w:t>
      </w:r>
      <w:r w:rsidRPr="00410921">
        <w:rPr>
          <w:rStyle w:val="160"/>
          <w:rFonts w:ascii="Times New Roman" w:hAnsi="Times New Roman" w:cs="Times New Roman"/>
          <w:sz w:val="28"/>
          <w:szCs w:val="28"/>
        </w:rPr>
        <w:softHyphen/>
        <w:t xml:space="preserve">гуляции собственных действий; развитие социального и </w:t>
      </w:r>
    </w:p>
    <w:p w:rsidR="006760BA" w:rsidRPr="00410921" w:rsidRDefault="001A38F2" w:rsidP="00410921">
      <w:pPr>
        <w:spacing w:line="360" w:lineRule="auto"/>
        <w:ind w:firstLine="420"/>
        <w:rPr>
          <w:rStyle w:val="160"/>
          <w:rFonts w:ascii="Times New Roman" w:hAnsi="Times New Roman" w:cs="Times New Roman"/>
          <w:sz w:val="28"/>
          <w:szCs w:val="28"/>
        </w:rPr>
      </w:pPr>
      <w:r w:rsidRPr="00410921">
        <w:rPr>
          <w:rStyle w:val="160"/>
          <w:rFonts w:ascii="Times New Roman" w:hAnsi="Times New Roman" w:cs="Times New Roman"/>
          <w:sz w:val="28"/>
          <w:szCs w:val="28"/>
        </w:rPr>
        <w:t>Э</w:t>
      </w:r>
      <w:r w:rsidR="006760BA" w:rsidRPr="00410921">
        <w:rPr>
          <w:rStyle w:val="160"/>
          <w:rFonts w:ascii="Times New Roman" w:hAnsi="Times New Roman" w:cs="Times New Roman"/>
          <w:sz w:val="28"/>
          <w:szCs w:val="28"/>
        </w:rPr>
        <w:t>моционального</w:t>
      </w:r>
      <w:r>
        <w:rPr>
          <w:rStyle w:val="160"/>
          <w:rFonts w:ascii="Times New Roman" w:hAnsi="Times New Roman" w:cs="Times New Roman"/>
          <w:sz w:val="28"/>
          <w:szCs w:val="28"/>
        </w:rPr>
        <w:t xml:space="preserve"> </w:t>
      </w:r>
      <w:r w:rsidR="006760BA" w:rsidRPr="00410921">
        <w:rPr>
          <w:rStyle w:val="160"/>
          <w:rFonts w:ascii="Times New Roman" w:hAnsi="Times New Roman" w:cs="Times New Roman"/>
          <w:sz w:val="28"/>
          <w:szCs w:val="28"/>
        </w:rPr>
        <w:t>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</w:t>
      </w:r>
      <w:r w:rsidR="006760BA" w:rsidRPr="00410921">
        <w:rPr>
          <w:rStyle w:val="160"/>
          <w:rFonts w:ascii="Times New Roman" w:hAnsi="Times New Roman" w:cs="Times New Roman"/>
          <w:sz w:val="28"/>
          <w:szCs w:val="28"/>
        </w:rPr>
        <w:softHyphen/>
        <w:t>обществу детей и взрослых в Организации; формирование позитивных ус</w:t>
      </w:r>
      <w:r w:rsidR="006760BA" w:rsidRPr="00410921">
        <w:rPr>
          <w:rStyle w:val="160"/>
          <w:rFonts w:ascii="Times New Roman" w:hAnsi="Times New Roman" w:cs="Times New Roman"/>
          <w:sz w:val="28"/>
          <w:szCs w:val="28"/>
        </w:rPr>
        <w:softHyphen/>
        <w:t>тановок к различным видам труда и творчества; формирование основ безо</w:t>
      </w:r>
      <w:r w:rsidR="006760BA" w:rsidRPr="00410921">
        <w:rPr>
          <w:rStyle w:val="160"/>
          <w:rFonts w:ascii="Times New Roman" w:hAnsi="Times New Roman" w:cs="Times New Roman"/>
          <w:sz w:val="28"/>
          <w:szCs w:val="28"/>
        </w:rPr>
        <w:softHyphen/>
        <w:t>пасного поведения в быту, социуме, природе»</w:t>
      </w:r>
    </w:p>
    <w:p w:rsidR="006760BA" w:rsidRPr="00262489" w:rsidRDefault="006760BA" w:rsidP="00410921">
      <w:pPr>
        <w:spacing w:after="196" w:line="360" w:lineRule="auto"/>
        <w:ind w:left="1180" w:right="3800"/>
        <w:rPr>
          <w:rFonts w:ascii="Times New Roman" w:hAnsi="Times New Roman" w:cs="Times New Roman"/>
          <w:sz w:val="28"/>
          <w:szCs w:val="28"/>
        </w:rPr>
      </w:pPr>
      <w:bookmarkStart w:id="1" w:name="bookmark75"/>
      <w:r w:rsidRPr="00262489">
        <w:rPr>
          <w:rStyle w:val="53"/>
          <w:rFonts w:ascii="Times New Roman" w:hAnsi="Times New Roman" w:cs="Times New Roman"/>
          <w:bCs w:val="0"/>
          <w:color w:val="auto"/>
        </w:rPr>
        <w:t>Основные цели и задачи</w:t>
      </w:r>
      <w:bookmarkEnd w:id="1"/>
    </w:p>
    <w:p w:rsidR="008E255A" w:rsidRPr="00262489" w:rsidRDefault="006760BA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262489">
        <w:rPr>
          <w:rStyle w:val="27"/>
          <w:color w:val="auto"/>
          <w:sz w:val="28"/>
          <w:szCs w:val="28"/>
        </w:rPr>
        <w:t xml:space="preserve">Социализация, развитие общения, нравственное воспитание. </w:t>
      </w:r>
      <w:r w:rsidRPr="00262489">
        <w:rPr>
          <w:sz w:val="28"/>
          <w:szCs w:val="28"/>
        </w:rPr>
        <w:t>Ус</w:t>
      </w:r>
      <w:r w:rsidRPr="00262489">
        <w:rPr>
          <w:sz w:val="28"/>
          <w:szCs w:val="28"/>
        </w:rPr>
        <w:softHyphen/>
        <w:t>воение норм и ценностей, принятых в обществе, воспитание моральных и нравственных качеств ребенка, формирование умения правильно оце</w:t>
      </w:r>
      <w:r w:rsidRPr="00262489">
        <w:rPr>
          <w:sz w:val="28"/>
          <w:szCs w:val="28"/>
        </w:rPr>
        <w:softHyphen/>
        <w:t>нивать свои поступки и поступки сверстников. Развитие общения и взаимодействия ребенка с</w:t>
      </w:r>
      <w:r w:rsidR="008E255A" w:rsidRPr="00262489">
        <w:rPr>
          <w:sz w:val="28"/>
          <w:szCs w:val="28"/>
        </w:rPr>
        <w:t>о</w:t>
      </w:r>
      <w:r w:rsidRPr="00262489">
        <w:rPr>
          <w:sz w:val="28"/>
          <w:szCs w:val="28"/>
        </w:rPr>
        <w:t xml:space="preserve"> взрослыми и сверстни</w:t>
      </w:r>
      <w:r w:rsidRPr="00262489">
        <w:rPr>
          <w:sz w:val="28"/>
          <w:szCs w:val="28"/>
        </w:rPr>
        <w:softHyphen/>
        <w:t>ками, развитие социального и эмоционального интеллекта, эмоциональ</w:t>
      </w:r>
      <w:r w:rsidRPr="00262489">
        <w:rPr>
          <w:sz w:val="28"/>
          <w:szCs w:val="28"/>
        </w:rPr>
        <w:softHyphen/>
        <w:t>ной отзывчивости, сопереживания, уважительного и доброжелательного отношения к окружающим.</w:t>
      </w:r>
    </w:p>
    <w:p w:rsidR="006760BA" w:rsidRPr="00262489" w:rsidRDefault="006760BA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262489">
        <w:rPr>
          <w:sz w:val="28"/>
          <w:szCs w:val="28"/>
        </w:rPr>
        <w:t>Формирование готовности детей к совместной деятельности, развитие умения договариваться, самостоятельно разрешать конфликты со сверс</w:t>
      </w:r>
      <w:r w:rsidRPr="00262489">
        <w:rPr>
          <w:sz w:val="28"/>
          <w:szCs w:val="28"/>
        </w:rPr>
        <w:softHyphen/>
        <w:t>тниками.</w:t>
      </w:r>
    </w:p>
    <w:p w:rsidR="006760BA" w:rsidRPr="00410921" w:rsidRDefault="006760BA" w:rsidP="00410921">
      <w:pPr>
        <w:pStyle w:val="26"/>
        <w:shd w:val="clear" w:color="auto" w:fill="auto"/>
        <w:spacing w:line="360" w:lineRule="auto"/>
        <w:ind w:firstLine="0"/>
        <w:rPr>
          <w:sz w:val="28"/>
          <w:szCs w:val="28"/>
        </w:rPr>
      </w:pPr>
      <w:r w:rsidRPr="00410921">
        <w:rPr>
          <w:rStyle w:val="27"/>
          <w:sz w:val="28"/>
          <w:szCs w:val="28"/>
        </w:rPr>
        <w:lastRenderedPageBreak/>
        <w:t xml:space="preserve">Самообслуживание, самостоятельность, трудовое воспитание. </w:t>
      </w:r>
      <w:r w:rsidRPr="00410921">
        <w:rPr>
          <w:sz w:val="28"/>
          <w:szCs w:val="28"/>
        </w:rPr>
        <w:t>Раз</w:t>
      </w:r>
      <w:r w:rsidRPr="00410921">
        <w:rPr>
          <w:sz w:val="28"/>
          <w:szCs w:val="28"/>
        </w:rPr>
        <w:softHyphen/>
        <w:t>витие навыков самообслуживания; становление самостоятельности, целе</w:t>
      </w:r>
      <w:r w:rsidRPr="00410921">
        <w:rPr>
          <w:sz w:val="28"/>
          <w:szCs w:val="28"/>
        </w:rPr>
        <w:softHyphen/>
        <w:t>направленности и саморегуляции собственных действий</w:t>
      </w:r>
    </w:p>
    <w:p w:rsidR="006760BA" w:rsidRPr="00410921" w:rsidRDefault="006760BA" w:rsidP="00FA4D10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Воспитание культурно-гигиенических навыков.</w:t>
      </w:r>
      <w:r w:rsidR="006021FE">
        <w:rPr>
          <w:sz w:val="28"/>
          <w:szCs w:val="28"/>
        </w:rPr>
        <w:t xml:space="preserve"> </w:t>
      </w:r>
      <w:r w:rsidRPr="00410921">
        <w:rPr>
          <w:sz w:val="28"/>
          <w:szCs w:val="28"/>
        </w:rPr>
        <w:t>Формирование позитивных установок к различным видам труда и твор</w:t>
      </w:r>
      <w:r w:rsidRPr="00410921">
        <w:rPr>
          <w:sz w:val="28"/>
          <w:szCs w:val="28"/>
        </w:rPr>
        <w:softHyphen/>
        <w:t>чества, воспитание положительного отношения к труду, желания трудиться.</w:t>
      </w:r>
    </w:p>
    <w:p w:rsidR="00FA4D10" w:rsidRDefault="00FA4D10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</w:p>
    <w:p w:rsidR="006760BA" w:rsidRPr="00410921" w:rsidRDefault="006760BA" w:rsidP="00986B1E">
      <w:pPr>
        <w:pStyle w:val="26"/>
        <w:shd w:val="clear" w:color="auto" w:fill="auto"/>
        <w:spacing w:line="360" w:lineRule="auto"/>
        <w:ind w:firstLine="0"/>
        <w:rPr>
          <w:sz w:val="28"/>
          <w:szCs w:val="28"/>
        </w:rPr>
      </w:pPr>
      <w:r w:rsidRPr="00410921">
        <w:rPr>
          <w:sz w:val="28"/>
          <w:szCs w:val="28"/>
        </w:rPr>
        <w:t>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</w:t>
      </w:r>
    </w:p>
    <w:p w:rsidR="006760BA" w:rsidRPr="00410921" w:rsidRDefault="006760BA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Формирование первичных представлений о труде взрослых, его роли в обществе и жизни каждого человека.</w:t>
      </w:r>
    </w:p>
    <w:p w:rsidR="00231CC3" w:rsidRPr="00410921" w:rsidRDefault="00231CC3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rStyle w:val="27"/>
          <w:sz w:val="28"/>
          <w:szCs w:val="28"/>
        </w:rPr>
        <w:t xml:space="preserve">Формирование основ безопасности. </w:t>
      </w:r>
      <w:r w:rsidRPr="00410921">
        <w:rPr>
          <w:sz w:val="28"/>
          <w:szCs w:val="28"/>
        </w:rPr>
        <w:t>Формирование первичных пред</w:t>
      </w:r>
      <w:r w:rsidRPr="00410921">
        <w:rPr>
          <w:sz w:val="28"/>
          <w:szCs w:val="28"/>
        </w:rPr>
        <w:softHyphen/>
        <w:t>ставлений о безопасном поведении в быту, социуме, природе. Воспитание осознанного отношения к выполнению правил безопасности.</w:t>
      </w:r>
    </w:p>
    <w:p w:rsidR="00231CC3" w:rsidRPr="00410921" w:rsidRDefault="00231CC3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Формирование осторожного и осмотрительного отношения к по</w:t>
      </w:r>
      <w:r w:rsidRPr="00410921">
        <w:rPr>
          <w:sz w:val="28"/>
          <w:szCs w:val="28"/>
        </w:rPr>
        <w:softHyphen/>
        <w:t>тенциально опасным для человека и окружающего мира природы си</w:t>
      </w:r>
      <w:r w:rsidRPr="00410921">
        <w:rPr>
          <w:sz w:val="28"/>
          <w:szCs w:val="28"/>
        </w:rPr>
        <w:softHyphen/>
        <w:t>туациям.</w:t>
      </w:r>
    </w:p>
    <w:p w:rsidR="00231CC3" w:rsidRPr="00410921" w:rsidRDefault="00231CC3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Формирование представлений о некоторых типичных опасных ситу</w:t>
      </w:r>
      <w:r w:rsidRPr="00410921">
        <w:rPr>
          <w:sz w:val="28"/>
          <w:szCs w:val="28"/>
        </w:rPr>
        <w:softHyphen/>
        <w:t>ациях и способах поведения в них.</w:t>
      </w:r>
    </w:p>
    <w:p w:rsidR="00231CC3" w:rsidRPr="00410921" w:rsidRDefault="00231CC3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Формирование элементарных представлений о правилах безопасности дорожного движения; воспитание осознанного отношения к необходимос</w:t>
      </w:r>
      <w:r w:rsidRPr="00410921">
        <w:rPr>
          <w:sz w:val="28"/>
          <w:szCs w:val="28"/>
        </w:rPr>
        <w:softHyphen/>
        <w:t>ти выполнения этих правил.</w:t>
      </w:r>
    </w:p>
    <w:p w:rsidR="006760BA" w:rsidRPr="00410921" w:rsidRDefault="006760BA" w:rsidP="00FA4D10">
      <w:pPr>
        <w:pStyle w:val="26"/>
        <w:shd w:val="clear" w:color="auto" w:fill="auto"/>
        <w:spacing w:line="360" w:lineRule="auto"/>
        <w:ind w:firstLine="0"/>
        <w:rPr>
          <w:sz w:val="28"/>
          <w:szCs w:val="28"/>
        </w:rPr>
      </w:pPr>
      <w:r w:rsidRPr="00410921">
        <w:rPr>
          <w:sz w:val="28"/>
          <w:szCs w:val="28"/>
        </w:rPr>
        <w:lastRenderedPageBreak/>
        <w:t>Развитие общения и взаимодействия ребенка с взрослыми и сверстни</w:t>
      </w:r>
      <w:r w:rsidRPr="00410921">
        <w:rPr>
          <w:sz w:val="28"/>
          <w:szCs w:val="28"/>
        </w:rPr>
        <w:softHyphen/>
        <w:t>ками, развитие социального и эмоционального интеллекта, эмоциональ</w:t>
      </w:r>
      <w:r w:rsidRPr="00410921">
        <w:rPr>
          <w:sz w:val="28"/>
          <w:szCs w:val="28"/>
        </w:rPr>
        <w:softHyphen/>
        <w:t>ной отзывчивости, сопереживания, уважительного и доброжелательного отношения к окружающим.</w:t>
      </w:r>
      <w:r w:rsidR="006021FE">
        <w:rPr>
          <w:sz w:val="28"/>
          <w:szCs w:val="28"/>
        </w:rPr>
        <w:t xml:space="preserve"> </w:t>
      </w:r>
      <w:r w:rsidRPr="00410921">
        <w:rPr>
          <w:sz w:val="28"/>
          <w:szCs w:val="28"/>
        </w:rPr>
        <w:t>Формирование готовности детей к совместной деятельности, развитие умения договариваться, самостоятельно разрешать конфликты со сверс</w:t>
      </w:r>
      <w:r w:rsidRPr="00410921">
        <w:rPr>
          <w:sz w:val="28"/>
          <w:szCs w:val="28"/>
        </w:rPr>
        <w:softHyphen/>
        <w:t>тниками.</w:t>
      </w:r>
    </w:p>
    <w:p w:rsidR="00FA4D10" w:rsidRDefault="00FA4D10" w:rsidP="00410921">
      <w:pPr>
        <w:pStyle w:val="26"/>
        <w:shd w:val="clear" w:color="auto" w:fill="auto"/>
        <w:spacing w:line="360" w:lineRule="auto"/>
        <w:ind w:firstLine="440"/>
        <w:rPr>
          <w:rStyle w:val="27"/>
          <w:sz w:val="28"/>
          <w:szCs w:val="28"/>
        </w:rPr>
      </w:pPr>
    </w:p>
    <w:p w:rsidR="00FA4D10" w:rsidRDefault="00FA4D10" w:rsidP="00410921">
      <w:pPr>
        <w:pStyle w:val="26"/>
        <w:shd w:val="clear" w:color="auto" w:fill="auto"/>
        <w:spacing w:line="360" w:lineRule="auto"/>
        <w:ind w:firstLine="440"/>
        <w:rPr>
          <w:rStyle w:val="27"/>
          <w:sz w:val="28"/>
          <w:szCs w:val="28"/>
        </w:rPr>
      </w:pPr>
    </w:p>
    <w:p w:rsidR="006760BA" w:rsidRPr="00410921" w:rsidRDefault="006760BA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rStyle w:val="27"/>
          <w:sz w:val="28"/>
          <w:szCs w:val="28"/>
        </w:rPr>
        <w:t xml:space="preserve">Ребенок в семье и сообществе. </w:t>
      </w:r>
      <w:r w:rsidRPr="00410921">
        <w:rPr>
          <w:sz w:val="28"/>
          <w:szCs w:val="28"/>
        </w:rPr>
        <w:t>Формирование образа Я, уважитель</w:t>
      </w:r>
      <w:r w:rsidRPr="00410921">
        <w:rPr>
          <w:sz w:val="28"/>
          <w:szCs w:val="28"/>
        </w:rPr>
        <w:softHyphen/>
        <w:t>ного отношения и чувства принадлежности к своей семье и к сообществу детей и взрослых в организации; формирование гендерной, семейной принадлежности.</w:t>
      </w:r>
    </w:p>
    <w:p w:rsidR="006760BA" w:rsidRPr="00410921" w:rsidRDefault="006760BA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rStyle w:val="27"/>
          <w:sz w:val="28"/>
          <w:szCs w:val="28"/>
        </w:rPr>
        <w:t xml:space="preserve">Самообслуживание, самостоятельность, трудовое воспитание. </w:t>
      </w:r>
      <w:r w:rsidRPr="00410921">
        <w:rPr>
          <w:sz w:val="28"/>
          <w:szCs w:val="28"/>
        </w:rPr>
        <w:t>Раз</w:t>
      </w:r>
      <w:r w:rsidRPr="00410921">
        <w:rPr>
          <w:sz w:val="28"/>
          <w:szCs w:val="28"/>
        </w:rPr>
        <w:softHyphen/>
        <w:t>витие навыков самообслуживания; становление самостоятельности, целе</w:t>
      </w:r>
      <w:r w:rsidRPr="00410921">
        <w:rPr>
          <w:sz w:val="28"/>
          <w:szCs w:val="28"/>
        </w:rPr>
        <w:softHyphen/>
        <w:t>направленности и саморегуляции собственных действий.</w:t>
      </w:r>
    </w:p>
    <w:p w:rsidR="006760BA" w:rsidRPr="00410921" w:rsidRDefault="006760BA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Воспитание культурно-гигиенических навыков.</w:t>
      </w:r>
    </w:p>
    <w:p w:rsidR="006760BA" w:rsidRPr="00410921" w:rsidRDefault="006760BA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Формирование позитивных установок к различным видам труда и твор</w:t>
      </w:r>
      <w:r w:rsidRPr="00410921">
        <w:rPr>
          <w:sz w:val="28"/>
          <w:szCs w:val="28"/>
        </w:rPr>
        <w:softHyphen/>
        <w:t>чества, воспитание положительного отношения к труду, желания трудиться.</w:t>
      </w:r>
    </w:p>
    <w:p w:rsidR="006760BA" w:rsidRPr="00410921" w:rsidRDefault="006760BA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</w:t>
      </w:r>
    </w:p>
    <w:p w:rsidR="00417AC7" w:rsidRPr="00410921" w:rsidRDefault="00417AC7" w:rsidP="00410921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360" w:lineRule="auto"/>
        <w:ind w:right="5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</w:pPr>
      <w:r w:rsidRPr="0041092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 xml:space="preserve">ОБРАЗОВАТЕЛЬНАЯ ОБЛАСТЬ «ПОЗНАВАТЕЛЬНОЕ РАЗВИТИЕ» </w:t>
      </w:r>
    </w:p>
    <w:p w:rsidR="00FA4D10" w:rsidRDefault="00417AC7" w:rsidP="00410921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360" w:lineRule="auto"/>
        <w:ind w:right="5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109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«Познавательное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</w:t>
      </w:r>
    </w:p>
    <w:p w:rsidR="00FA4D10" w:rsidRDefault="00FA4D10" w:rsidP="00410921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360" w:lineRule="auto"/>
        <w:ind w:right="5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FA4D10" w:rsidRDefault="00FA4D10" w:rsidP="00410921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360" w:lineRule="auto"/>
        <w:ind w:right="5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FA4D10" w:rsidRDefault="00FA4D10" w:rsidP="00410921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360" w:lineRule="auto"/>
        <w:ind w:right="5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417AC7" w:rsidRPr="00410921" w:rsidRDefault="00417AC7" w:rsidP="00410921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360" w:lineRule="auto"/>
        <w:ind w:right="5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109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мира». </w:t>
      </w:r>
    </w:p>
    <w:p w:rsidR="00417AC7" w:rsidRPr="00410921" w:rsidRDefault="00417AC7" w:rsidP="00410921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360" w:lineRule="auto"/>
        <w:ind w:right="5"/>
        <w:rPr>
          <w:rFonts w:ascii="Times New Roman" w:eastAsia="Calibri" w:hAnsi="Times New Roman" w:cs="Times New Roman"/>
          <w:sz w:val="28"/>
          <w:szCs w:val="28"/>
        </w:rPr>
      </w:pPr>
      <w:r w:rsidRPr="00410921">
        <w:rPr>
          <w:rFonts w:ascii="Times New Roman" w:eastAsia="Calibri" w:hAnsi="Times New Roman" w:cs="Times New Roman"/>
          <w:sz w:val="28"/>
          <w:szCs w:val="28"/>
        </w:rPr>
        <w:t xml:space="preserve">Основные цели и задачи </w:t>
      </w:r>
    </w:p>
    <w:p w:rsidR="00417AC7" w:rsidRPr="00410921" w:rsidRDefault="00417AC7" w:rsidP="00410921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360" w:lineRule="auto"/>
        <w:ind w:right="5"/>
        <w:rPr>
          <w:rFonts w:ascii="Times New Roman" w:eastAsia="Calibri" w:hAnsi="Times New Roman" w:cs="Times New Roman"/>
          <w:sz w:val="28"/>
          <w:szCs w:val="28"/>
        </w:rPr>
      </w:pPr>
      <w:r w:rsidRPr="00410921">
        <w:rPr>
          <w:rFonts w:ascii="Times New Roman" w:eastAsia="Calibri" w:hAnsi="Times New Roman" w:cs="Times New Roman"/>
          <w:sz w:val="28"/>
          <w:szCs w:val="28"/>
        </w:rPr>
        <w:t xml:space="preserve">Развитие познавательно-исследовательской деятельности. Развитие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 </w:t>
      </w:r>
    </w:p>
    <w:p w:rsidR="00417AC7" w:rsidRPr="00410921" w:rsidRDefault="00417AC7" w:rsidP="00410921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360" w:lineRule="auto"/>
        <w:ind w:right="5"/>
        <w:rPr>
          <w:rFonts w:ascii="Times New Roman" w:eastAsia="Calibri" w:hAnsi="Times New Roman" w:cs="Times New Roman"/>
          <w:sz w:val="28"/>
          <w:szCs w:val="28"/>
        </w:rPr>
      </w:pPr>
      <w:r w:rsidRPr="00410921">
        <w:rPr>
          <w:rFonts w:ascii="Times New Roman" w:eastAsia="Calibri" w:hAnsi="Times New Roman" w:cs="Times New Roman"/>
          <w:sz w:val="28"/>
          <w:szCs w:val="28"/>
        </w:rPr>
        <w:t xml:space="preserve">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 </w:t>
      </w:r>
    </w:p>
    <w:p w:rsidR="00417AC7" w:rsidRPr="00410921" w:rsidRDefault="00417AC7" w:rsidP="00410921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360" w:lineRule="auto"/>
        <w:ind w:right="5"/>
        <w:rPr>
          <w:rFonts w:ascii="Times New Roman" w:eastAsia="Calibri" w:hAnsi="Times New Roman" w:cs="Times New Roman"/>
          <w:sz w:val="28"/>
          <w:szCs w:val="28"/>
        </w:rPr>
      </w:pPr>
      <w:r w:rsidRPr="00410921">
        <w:rPr>
          <w:rFonts w:ascii="Times New Roman" w:eastAsia="Calibri" w:hAnsi="Times New Roman" w:cs="Times New Roman"/>
          <w:sz w:val="28"/>
          <w:szCs w:val="28"/>
        </w:rPr>
        <w:t xml:space="preserve">Приобщение к социокультурным ценностям. Ознакомление с окружающим социальным миром, расширение кругозора детей, формирование целостной картины мира. </w:t>
      </w:r>
    </w:p>
    <w:p w:rsidR="00417AC7" w:rsidRPr="00410921" w:rsidRDefault="00417AC7" w:rsidP="00410921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360" w:lineRule="auto"/>
        <w:ind w:right="5"/>
        <w:rPr>
          <w:rFonts w:ascii="Times New Roman" w:eastAsia="Calibri" w:hAnsi="Times New Roman" w:cs="Times New Roman"/>
          <w:sz w:val="28"/>
          <w:szCs w:val="28"/>
        </w:rPr>
      </w:pPr>
      <w:r w:rsidRPr="0041092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 </w:t>
      </w:r>
    </w:p>
    <w:p w:rsidR="00417AC7" w:rsidRPr="00410921" w:rsidRDefault="00417AC7" w:rsidP="00410921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360" w:lineRule="auto"/>
        <w:ind w:right="5"/>
        <w:rPr>
          <w:rFonts w:ascii="Times New Roman" w:eastAsia="Calibri" w:hAnsi="Times New Roman" w:cs="Times New Roman"/>
          <w:sz w:val="28"/>
          <w:szCs w:val="28"/>
        </w:rPr>
      </w:pPr>
      <w:r w:rsidRPr="00410921">
        <w:rPr>
          <w:rFonts w:ascii="Times New Roman" w:eastAsia="Calibri" w:hAnsi="Times New Roman" w:cs="Times New Roman"/>
          <w:sz w:val="28"/>
          <w:szCs w:val="28"/>
        </w:rPr>
        <w:t xml:space="preserve">Формирование элементарных представлений о планете Земля как общем доме людей, о многообразии стран и народов мира. </w:t>
      </w:r>
    </w:p>
    <w:p w:rsidR="00417AC7" w:rsidRPr="00410921" w:rsidRDefault="00417AC7" w:rsidP="00410921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360" w:lineRule="auto"/>
        <w:ind w:right="5"/>
        <w:rPr>
          <w:rFonts w:ascii="Times New Roman" w:eastAsia="Calibri" w:hAnsi="Times New Roman" w:cs="Times New Roman"/>
          <w:sz w:val="28"/>
          <w:szCs w:val="28"/>
        </w:rPr>
      </w:pPr>
      <w:r w:rsidRPr="00410921">
        <w:rPr>
          <w:rFonts w:ascii="Times New Roman" w:eastAsia="Calibri" w:hAnsi="Times New Roman" w:cs="Times New Roman"/>
          <w:sz w:val="28"/>
          <w:szCs w:val="28"/>
        </w:rPr>
        <w:t xml:space="preserve">Формирование элементарных математических представлений. 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 </w:t>
      </w:r>
    </w:p>
    <w:p w:rsidR="00FA4D10" w:rsidRDefault="00FA4D10" w:rsidP="00410921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360" w:lineRule="auto"/>
        <w:ind w:right="5"/>
        <w:rPr>
          <w:rFonts w:ascii="Times New Roman" w:eastAsia="Calibri" w:hAnsi="Times New Roman" w:cs="Times New Roman"/>
          <w:sz w:val="28"/>
          <w:szCs w:val="28"/>
        </w:rPr>
      </w:pPr>
    </w:p>
    <w:p w:rsidR="00FA4D10" w:rsidRDefault="00FA4D10" w:rsidP="00410921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360" w:lineRule="auto"/>
        <w:ind w:right="5"/>
        <w:rPr>
          <w:rFonts w:ascii="Times New Roman" w:eastAsia="Calibri" w:hAnsi="Times New Roman" w:cs="Times New Roman"/>
          <w:sz w:val="28"/>
          <w:szCs w:val="28"/>
        </w:rPr>
      </w:pPr>
    </w:p>
    <w:p w:rsidR="00417AC7" w:rsidRPr="00410921" w:rsidRDefault="00417AC7" w:rsidP="00410921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360" w:lineRule="auto"/>
        <w:ind w:right="5"/>
        <w:rPr>
          <w:rFonts w:ascii="Times New Roman" w:eastAsia="Calibri" w:hAnsi="Times New Roman" w:cs="Times New Roman"/>
          <w:sz w:val="28"/>
          <w:szCs w:val="28"/>
        </w:rPr>
      </w:pPr>
      <w:r w:rsidRPr="00410921">
        <w:rPr>
          <w:rFonts w:ascii="Times New Roman" w:eastAsia="Calibri" w:hAnsi="Times New Roman" w:cs="Times New Roman"/>
          <w:sz w:val="28"/>
          <w:szCs w:val="28"/>
        </w:rPr>
        <w:t>Ознакомление с миром природы. Ознакомление с природой и природными явлениями. Развитие умения устанавливать причинно-следственные связи между природными явлениями. Формирование первичных представлений о природном многообразии планеты Земля. Формирование элементарных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ее.</w:t>
      </w:r>
    </w:p>
    <w:p w:rsidR="00417AC7" w:rsidRPr="00410921" w:rsidRDefault="00417AC7" w:rsidP="00410921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0921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Развитие познавательно-исследовательской деятельности </w:t>
      </w:r>
    </w:p>
    <w:p w:rsidR="00A8321F" w:rsidRPr="00410921" w:rsidRDefault="00A8321F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Познавательно-исследовательская деятельность. Знакомить детей с обобщенными способами исследования разных объектов окружающей жизни. Стимулировать любознательность. Включать детей в совместные с взрослыми практические познавательные действия экспериментального характера.</w:t>
      </w:r>
    </w:p>
    <w:p w:rsidR="00A8321F" w:rsidRPr="00410921" w:rsidRDefault="00A8321F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rStyle w:val="27"/>
          <w:sz w:val="28"/>
          <w:szCs w:val="28"/>
        </w:rPr>
        <w:t xml:space="preserve">Сенсорное развитие. </w:t>
      </w:r>
      <w:r w:rsidRPr="00410921">
        <w:rPr>
          <w:sz w:val="28"/>
          <w:szCs w:val="28"/>
        </w:rPr>
        <w:t>Продолжать работу по обогащению непосредс</w:t>
      </w:r>
      <w:r w:rsidRPr="00410921">
        <w:rPr>
          <w:sz w:val="28"/>
          <w:szCs w:val="28"/>
        </w:rPr>
        <w:softHyphen/>
        <w:t xml:space="preserve">твенного чувственного опыта детей в разных </w:t>
      </w:r>
      <w:r w:rsidRPr="00410921">
        <w:rPr>
          <w:sz w:val="28"/>
          <w:szCs w:val="28"/>
        </w:rPr>
        <w:lastRenderedPageBreak/>
        <w:t>видах деятельности, посте</w:t>
      </w:r>
      <w:r w:rsidRPr="00410921">
        <w:rPr>
          <w:sz w:val="28"/>
          <w:szCs w:val="28"/>
        </w:rPr>
        <w:softHyphen/>
        <w:t>пенно включая все виды восприятия. Помогать обследовать предметы, выделяя их цвет, величину, форму; побуждать включать движения рук по предмету в процесс знакомства с ним (обводить руками части предмета, гладить их и т. д.).</w:t>
      </w:r>
    </w:p>
    <w:p w:rsidR="00FA4D10" w:rsidRDefault="00A8321F" w:rsidP="0059610F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rStyle w:val="27"/>
          <w:sz w:val="28"/>
          <w:szCs w:val="28"/>
        </w:rPr>
        <w:t xml:space="preserve">Дидактические игры. </w:t>
      </w:r>
      <w:r w:rsidRPr="00410921">
        <w:rPr>
          <w:sz w:val="28"/>
          <w:szCs w:val="28"/>
        </w:rPr>
        <w:t>Обогащать в играх с дидактическим матери</w:t>
      </w:r>
      <w:r w:rsidRPr="00410921">
        <w:rPr>
          <w:sz w:val="28"/>
          <w:szCs w:val="28"/>
        </w:rPr>
        <w:softHyphen/>
        <w:t>алом сенсорный опыт детей (пирамидки (башенки) из 5-8 колец раз</w:t>
      </w:r>
      <w:r w:rsidRPr="00410921">
        <w:rPr>
          <w:sz w:val="28"/>
          <w:szCs w:val="28"/>
        </w:rPr>
        <w:softHyphen/>
        <w:t>ной величины; «Геометрическая мозаика» (круг, треугольник, квадрат, прямоугольник); разрезные картинки (из 2-4 частей), складные кубики (4-6 шт.) и др.); развивать аналитические способности (умение срав</w:t>
      </w:r>
      <w:r w:rsidRPr="00410921">
        <w:rPr>
          <w:sz w:val="28"/>
          <w:szCs w:val="28"/>
        </w:rPr>
        <w:softHyphen/>
        <w:t>нивать, соотносить, группировать, устанавливать тождество и разли</w:t>
      </w:r>
      <w:r w:rsidRPr="00410921">
        <w:rPr>
          <w:sz w:val="28"/>
          <w:szCs w:val="28"/>
        </w:rPr>
        <w:softHyphen/>
        <w:t xml:space="preserve">чие однородных предметов по одному из </w:t>
      </w:r>
    </w:p>
    <w:p w:rsidR="00A8321F" w:rsidRPr="00410921" w:rsidRDefault="00A8321F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сенсорных признаков — цвет, форма, величина).</w:t>
      </w:r>
    </w:p>
    <w:p w:rsidR="00A8321F" w:rsidRPr="00410921" w:rsidRDefault="00A8321F" w:rsidP="00410921">
      <w:pPr>
        <w:pStyle w:val="26"/>
        <w:shd w:val="clear" w:color="auto" w:fill="auto"/>
        <w:spacing w:after="294"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Проводить дидактические игры на развитие внимания и памяти («Че</w:t>
      </w:r>
      <w:r w:rsidRPr="00410921">
        <w:rPr>
          <w:sz w:val="28"/>
          <w:szCs w:val="28"/>
        </w:rPr>
        <w:softHyphen/>
        <w:t>го не стало?» и т. п.); слуховой дифференциации («Что звучит?» и т. п.); тактильных ощущений, температурных различий («Чудесный мешочек», «Теплый — холодный», «Легкий — тяжелый» и т. п.); мелкой моторики руки (игрушки с пуговицами, крючками, молниями, шнуровкой и т. д.).</w:t>
      </w:r>
    </w:p>
    <w:p w:rsidR="00417AC7" w:rsidRPr="00410921" w:rsidRDefault="00417AC7" w:rsidP="00410921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17AC7" w:rsidRPr="00410921" w:rsidRDefault="00417AC7" w:rsidP="00410921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0921">
        <w:rPr>
          <w:rFonts w:ascii="Times New Roman" w:eastAsia="Times New Roman" w:hAnsi="Times New Roman" w:cs="Times New Roman"/>
          <w:b/>
          <w:sz w:val="28"/>
          <w:szCs w:val="28"/>
        </w:rPr>
        <w:t>Приобщение к социокультурным ценностям</w:t>
      </w:r>
    </w:p>
    <w:p w:rsidR="00B44F69" w:rsidRPr="00410921" w:rsidRDefault="00B44F69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Напоминать детям название города (поселка), в котором они живут. Вызывать интерес к труду близких взрослых. Побуждать узнавать и на</w:t>
      </w:r>
      <w:r w:rsidRPr="00410921">
        <w:rPr>
          <w:sz w:val="28"/>
          <w:szCs w:val="28"/>
        </w:rPr>
        <w:softHyphen/>
        <w:t>зывать некоторые трудовые действия (помощник воспитателя моет посуду,</w:t>
      </w:r>
    </w:p>
    <w:p w:rsidR="00B44F69" w:rsidRPr="00410921" w:rsidRDefault="00B44F69" w:rsidP="00410921">
      <w:pPr>
        <w:pStyle w:val="26"/>
        <w:shd w:val="clear" w:color="auto" w:fill="auto"/>
        <w:spacing w:after="222" w:line="360" w:lineRule="auto"/>
        <w:rPr>
          <w:sz w:val="28"/>
          <w:szCs w:val="28"/>
        </w:rPr>
      </w:pPr>
      <w:r w:rsidRPr="00410921">
        <w:rPr>
          <w:sz w:val="28"/>
          <w:szCs w:val="28"/>
        </w:rPr>
        <w:t>убирает комнату, приносит еду, меняет полотенца и т. д.). Рассказать, что взрослые проявляют трудолюбие, оно помогает им успешно выполнить трудовые действия.</w:t>
      </w:r>
    </w:p>
    <w:p w:rsidR="00417AC7" w:rsidRPr="00410921" w:rsidRDefault="00417AC7" w:rsidP="00410921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092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Формирование элементарных математических представлений</w:t>
      </w:r>
    </w:p>
    <w:p w:rsidR="00A8321F" w:rsidRPr="00410921" w:rsidRDefault="00A8321F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rStyle w:val="27"/>
          <w:color w:val="auto"/>
          <w:sz w:val="28"/>
          <w:szCs w:val="28"/>
        </w:rPr>
        <w:t xml:space="preserve">Количество. </w:t>
      </w:r>
      <w:r w:rsidRPr="00410921">
        <w:rPr>
          <w:sz w:val="28"/>
          <w:szCs w:val="28"/>
        </w:rPr>
        <w:t>Привлекать детей к формированию групп однородных предметов. Учить различать количество предметов (один — много).</w:t>
      </w:r>
    </w:p>
    <w:p w:rsidR="00FA4D10" w:rsidRPr="00986B1E" w:rsidRDefault="00A8321F" w:rsidP="00986B1E">
      <w:pPr>
        <w:pStyle w:val="26"/>
        <w:shd w:val="clear" w:color="auto" w:fill="auto"/>
        <w:spacing w:line="360" w:lineRule="auto"/>
        <w:ind w:firstLine="440"/>
        <w:rPr>
          <w:rStyle w:val="27"/>
          <w:b w:val="0"/>
          <w:bCs w:val="0"/>
          <w:color w:val="auto"/>
          <w:sz w:val="28"/>
          <w:szCs w:val="28"/>
          <w:shd w:val="clear" w:color="auto" w:fill="auto"/>
          <w:lang w:bidi="ar-SA"/>
        </w:rPr>
      </w:pPr>
      <w:r w:rsidRPr="00410921">
        <w:rPr>
          <w:rStyle w:val="27"/>
          <w:color w:val="auto"/>
          <w:sz w:val="28"/>
          <w:szCs w:val="28"/>
        </w:rPr>
        <w:t xml:space="preserve">Величина. </w:t>
      </w:r>
      <w:r w:rsidRPr="00410921">
        <w:rPr>
          <w:sz w:val="28"/>
          <w:szCs w:val="28"/>
        </w:rPr>
        <w:t>Привлекать внимание детей к предметам контрастных размеров и их обозначению в речи (большой дом — маленький домик, большая матрешка — маленькая матрешка, большие мячи — маленькие мячи и т. д.).</w:t>
      </w:r>
    </w:p>
    <w:p w:rsidR="00A8321F" w:rsidRPr="00410921" w:rsidRDefault="00A8321F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rStyle w:val="27"/>
          <w:color w:val="auto"/>
          <w:sz w:val="28"/>
          <w:szCs w:val="28"/>
        </w:rPr>
        <w:t xml:space="preserve">Форма. </w:t>
      </w:r>
      <w:r w:rsidRPr="00410921">
        <w:rPr>
          <w:sz w:val="28"/>
          <w:szCs w:val="28"/>
        </w:rPr>
        <w:t>Учить различать предметы по форме и называть их (кубик, кирпичик, шар и пр.).</w:t>
      </w:r>
    </w:p>
    <w:p w:rsidR="00A8321F" w:rsidRPr="00410921" w:rsidRDefault="00A8321F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rStyle w:val="27"/>
          <w:color w:val="auto"/>
          <w:sz w:val="28"/>
          <w:szCs w:val="28"/>
        </w:rPr>
        <w:t xml:space="preserve">Ориентировка в пространстве. </w:t>
      </w:r>
      <w:r w:rsidRPr="00410921">
        <w:rPr>
          <w:sz w:val="28"/>
          <w:szCs w:val="28"/>
        </w:rPr>
        <w:t>Продолжать накапливать у детей опыт практического освоения окружающего пространства (помещений группы и участка детского сада).</w:t>
      </w:r>
    </w:p>
    <w:p w:rsidR="00A8321F" w:rsidRPr="00410921" w:rsidRDefault="00A8321F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Расширять опыт ориентировки в частях собственного тела (голова, лицо, руки, ноги, спина).</w:t>
      </w:r>
    </w:p>
    <w:p w:rsidR="00A8321F" w:rsidRPr="00410921" w:rsidRDefault="00A8321F" w:rsidP="00410921">
      <w:pPr>
        <w:pStyle w:val="26"/>
        <w:shd w:val="clear" w:color="auto" w:fill="auto"/>
        <w:spacing w:after="222"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Учить двигаться за воспитателем в определенном направлении.</w:t>
      </w:r>
    </w:p>
    <w:p w:rsidR="00417AC7" w:rsidRPr="00410921" w:rsidRDefault="00417AC7" w:rsidP="00410921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0921">
        <w:rPr>
          <w:rFonts w:ascii="Times New Roman" w:eastAsia="Times New Roman" w:hAnsi="Times New Roman" w:cs="Times New Roman"/>
          <w:b/>
          <w:sz w:val="28"/>
          <w:szCs w:val="28"/>
        </w:rPr>
        <w:t>Ознакомление с миром природы</w:t>
      </w:r>
    </w:p>
    <w:p w:rsidR="00B44F69" w:rsidRPr="00410921" w:rsidRDefault="00B44F69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Вызвать интерес детей к предметам ближайшего окружения: игрушки, посуда, одежда, обувь, мебель, транспортные средства.</w:t>
      </w:r>
    </w:p>
    <w:p w:rsidR="00B44F69" w:rsidRPr="00410921" w:rsidRDefault="00B44F69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 xml:space="preserve">Побуждать детей называть цвет, величину предметов, материал, из которого они сделаны (бумага, дерево, ткань, глина); сравнивать знакомые предметы (разные шапки, варежки, обувь и т. п.), подбирать предметы по тождеству (найди такой же, подбери пару), группировать их по способу использования (из чашки пьют и т. д.). Раскрывать разнообразные </w:t>
      </w:r>
      <w:r w:rsidRPr="00410921">
        <w:rPr>
          <w:sz w:val="28"/>
          <w:szCs w:val="28"/>
        </w:rPr>
        <w:lastRenderedPageBreak/>
        <w:t>способы использования предметов.</w:t>
      </w:r>
    </w:p>
    <w:p w:rsidR="00FA4D10" w:rsidRDefault="00B44F69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Способствовать реализации потребности ребенка в овладении дейс</w:t>
      </w:r>
      <w:r w:rsidRPr="00410921">
        <w:rPr>
          <w:sz w:val="28"/>
          <w:szCs w:val="28"/>
        </w:rPr>
        <w:softHyphen/>
        <w:t>твиями с предметами. Упражнять в установлении сходства и различия между предметами, имеющими одинаковое название (одинаковые лопатки; красный мяч — синий мяч; большой кубик — маленький кубик). Побуж</w:t>
      </w:r>
      <w:r w:rsidRPr="00410921">
        <w:rPr>
          <w:sz w:val="28"/>
          <w:szCs w:val="28"/>
        </w:rPr>
        <w:softHyphen/>
        <w:t xml:space="preserve">дать детей называть свойства предметов: большой, маленький, мягкий, </w:t>
      </w:r>
    </w:p>
    <w:p w:rsidR="00B44F69" w:rsidRPr="00410921" w:rsidRDefault="00B44F69" w:rsidP="00986B1E">
      <w:pPr>
        <w:pStyle w:val="26"/>
        <w:shd w:val="clear" w:color="auto" w:fill="auto"/>
        <w:spacing w:line="360" w:lineRule="auto"/>
        <w:ind w:firstLine="0"/>
        <w:rPr>
          <w:sz w:val="28"/>
          <w:szCs w:val="28"/>
        </w:rPr>
      </w:pPr>
      <w:r w:rsidRPr="00410921">
        <w:rPr>
          <w:sz w:val="28"/>
          <w:szCs w:val="28"/>
        </w:rPr>
        <w:t>пушистый и др.</w:t>
      </w:r>
    </w:p>
    <w:p w:rsidR="00B44F69" w:rsidRPr="00410921" w:rsidRDefault="00B44F69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Способствовать появлению в словаре детей обобщающих понятий (игрушки, посуда, одежда, обувь, мебель и пр.).</w:t>
      </w:r>
    </w:p>
    <w:p w:rsidR="00B44F69" w:rsidRPr="00410921" w:rsidRDefault="00B44F69" w:rsidP="00410921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417AC7" w:rsidRPr="00410921" w:rsidRDefault="00417AC7" w:rsidP="00410921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41092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ОБРАЗОВАТЕЛЬНАЯ ОБЛАСТЬ «РЕЧЕВОЕ РАЗВИТИЕ» </w:t>
      </w:r>
    </w:p>
    <w:p w:rsidR="00417AC7" w:rsidRPr="00410921" w:rsidRDefault="00417AC7" w:rsidP="0041092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0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грамоте». </w:t>
      </w:r>
    </w:p>
    <w:p w:rsidR="00417AC7" w:rsidRPr="00410921" w:rsidRDefault="00417AC7" w:rsidP="0041092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10921">
        <w:rPr>
          <w:rFonts w:ascii="Times New Roman" w:hAnsi="Times New Roman" w:cs="Times New Roman"/>
          <w:b/>
          <w:sz w:val="28"/>
          <w:szCs w:val="28"/>
        </w:rPr>
        <w:t xml:space="preserve">Основные цели и задачи </w:t>
      </w:r>
    </w:p>
    <w:p w:rsidR="00B44F69" w:rsidRPr="00410921" w:rsidRDefault="00B44F69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rStyle w:val="27"/>
          <w:color w:val="auto"/>
          <w:sz w:val="28"/>
          <w:szCs w:val="28"/>
        </w:rPr>
        <w:t xml:space="preserve">Развивающая речевая среда. </w:t>
      </w:r>
      <w:r w:rsidRPr="00410921">
        <w:rPr>
          <w:sz w:val="28"/>
          <w:szCs w:val="28"/>
        </w:rPr>
        <w:t>Способствовать развитию речи как средства общения. Давать детям разнообразные поручения, которые да</w:t>
      </w:r>
      <w:r w:rsidRPr="00410921">
        <w:rPr>
          <w:sz w:val="28"/>
          <w:szCs w:val="28"/>
        </w:rPr>
        <w:softHyphen/>
        <w:t>дут им возможность общаться со сверстниками и взрослыми («Загляни в раздевалку и расскажи мне, кто пришел», «Узнай у тети Оли и расскажи мне...», «Предупреди Митю... Что ты сказал Мите? И что он тебе отве</w:t>
      </w:r>
      <w:r w:rsidRPr="00410921">
        <w:rPr>
          <w:sz w:val="28"/>
          <w:szCs w:val="28"/>
        </w:rPr>
        <w:softHyphen/>
        <w:t xml:space="preserve">тил?»). Добиваться того, чтобы к концу третьего года жизни речь стала полноценным средством общения детей друг с </w:t>
      </w:r>
      <w:r w:rsidRPr="00410921">
        <w:rPr>
          <w:sz w:val="28"/>
          <w:szCs w:val="28"/>
        </w:rPr>
        <w:lastRenderedPageBreak/>
        <w:t>другом.</w:t>
      </w:r>
    </w:p>
    <w:p w:rsidR="00FA4D10" w:rsidRDefault="00B44F69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 xml:space="preserve">Предлагать для самостоятельного рассматривания картинки, книги, игрушки в качестве наглядного материала для </w:t>
      </w:r>
    </w:p>
    <w:p w:rsidR="00B44F69" w:rsidRPr="00410921" w:rsidRDefault="00B44F69" w:rsidP="00986B1E">
      <w:pPr>
        <w:pStyle w:val="26"/>
        <w:shd w:val="clear" w:color="auto" w:fill="auto"/>
        <w:spacing w:line="360" w:lineRule="auto"/>
        <w:ind w:firstLine="0"/>
        <w:rPr>
          <w:sz w:val="28"/>
          <w:szCs w:val="28"/>
        </w:rPr>
      </w:pPr>
      <w:r w:rsidRPr="00410921">
        <w:rPr>
          <w:sz w:val="28"/>
          <w:szCs w:val="28"/>
        </w:rPr>
        <w:t>общения детей друг с другом</w:t>
      </w:r>
      <w:r w:rsidR="00986B1E">
        <w:rPr>
          <w:sz w:val="28"/>
          <w:szCs w:val="28"/>
        </w:rPr>
        <w:t xml:space="preserve"> </w:t>
      </w:r>
      <w:r w:rsidRPr="00410921">
        <w:rPr>
          <w:sz w:val="28"/>
          <w:szCs w:val="28"/>
        </w:rPr>
        <w:t>и воспитателем. Рассказывать детям об этих предметах, а также об интерес</w:t>
      </w:r>
      <w:r w:rsidRPr="00410921">
        <w:rPr>
          <w:sz w:val="28"/>
          <w:szCs w:val="28"/>
        </w:rPr>
        <w:softHyphen/>
        <w:t>ных событиях (например, о повадках и хитростях домашних животных); показывать на картинках состояние людей и животных (радуется, грустит и т. д.).</w:t>
      </w:r>
    </w:p>
    <w:p w:rsidR="00B44F69" w:rsidRPr="00410921" w:rsidRDefault="00B44F69" w:rsidP="00410921">
      <w:pPr>
        <w:pStyle w:val="26"/>
        <w:shd w:val="clear" w:color="auto" w:fill="auto"/>
        <w:spacing w:line="360" w:lineRule="auto"/>
        <w:ind w:firstLine="420"/>
        <w:rPr>
          <w:sz w:val="28"/>
          <w:szCs w:val="28"/>
        </w:rPr>
      </w:pPr>
      <w:r w:rsidRPr="00410921">
        <w:rPr>
          <w:rStyle w:val="27"/>
          <w:color w:val="auto"/>
          <w:sz w:val="28"/>
          <w:szCs w:val="28"/>
        </w:rPr>
        <w:t xml:space="preserve">Формирование словаря. </w:t>
      </w:r>
      <w:r w:rsidRPr="00410921">
        <w:rPr>
          <w:sz w:val="28"/>
          <w:szCs w:val="28"/>
        </w:rPr>
        <w:t>На основе расширения ориентировки детей в ближайшем окружении развивать понимание речи и активизировать словарь.</w:t>
      </w:r>
    </w:p>
    <w:p w:rsidR="00B44F69" w:rsidRPr="00410921" w:rsidRDefault="00B44F69" w:rsidP="00410921">
      <w:pPr>
        <w:pStyle w:val="26"/>
        <w:shd w:val="clear" w:color="auto" w:fill="auto"/>
        <w:spacing w:line="360" w:lineRule="auto"/>
        <w:ind w:firstLine="420"/>
        <w:rPr>
          <w:sz w:val="28"/>
          <w:szCs w:val="28"/>
        </w:rPr>
      </w:pPr>
      <w:r w:rsidRPr="00410921">
        <w:rPr>
          <w:sz w:val="28"/>
          <w:szCs w:val="28"/>
        </w:rPr>
        <w:t>Учить понимать речь взрослых без наглядного сопровождения. Разви</w:t>
      </w:r>
      <w:r w:rsidRPr="00410921">
        <w:rPr>
          <w:sz w:val="28"/>
          <w:szCs w:val="28"/>
        </w:rPr>
        <w:softHyphen/>
        <w:t>вать умение детей по словесному указанию педагога находить предметы по названию, цвету, размеру («Принеси Машеньке вазочку для варенья», «Возьми красный карандаш», «Спой песенку маленькому медвежонку»); называть их местоположение («Грибок на верхней полочке, высоко», «Сто</w:t>
      </w:r>
      <w:r w:rsidRPr="00410921">
        <w:rPr>
          <w:sz w:val="28"/>
          <w:szCs w:val="28"/>
        </w:rPr>
        <w:softHyphen/>
        <w:t>ят рядом»); имитировать действия людей и движения животных («Покажи, как поливают из леечки», «Походи, как медвежонок»).</w:t>
      </w:r>
    </w:p>
    <w:p w:rsidR="00B44F69" w:rsidRPr="00410921" w:rsidRDefault="00B44F69" w:rsidP="00410921">
      <w:pPr>
        <w:pStyle w:val="26"/>
        <w:shd w:val="clear" w:color="auto" w:fill="auto"/>
        <w:spacing w:line="360" w:lineRule="auto"/>
        <w:ind w:firstLine="420"/>
        <w:rPr>
          <w:sz w:val="28"/>
          <w:szCs w:val="28"/>
        </w:rPr>
      </w:pPr>
      <w:r w:rsidRPr="00410921">
        <w:rPr>
          <w:sz w:val="28"/>
          <w:szCs w:val="28"/>
        </w:rPr>
        <w:t>Обогащать словарь детей:</w:t>
      </w:r>
    </w:p>
    <w:p w:rsidR="00B44F69" w:rsidRPr="00410921" w:rsidRDefault="00B44F69" w:rsidP="00AD7911">
      <w:pPr>
        <w:pStyle w:val="26"/>
        <w:numPr>
          <w:ilvl w:val="0"/>
          <w:numId w:val="23"/>
        </w:numPr>
        <w:shd w:val="clear" w:color="auto" w:fill="auto"/>
        <w:tabs>
          <w:tab w:val="left" w:pos="582"/>
        </w:tabs>
        <w:spacing w:before="0" w:line="360" w:lineRule="auto"/>
        <w:ind w:firstLine="420"/>
        <w:rPr>
          <w:sz w:val="28"/>
          <w:szCs w:val="28"/>
        </w:rPr>
      </w:pPr>
      <w:r w:rsidRPr="00410921">
        <w:rPr>
          <w:sz w:val="28"/>
          <w:szCs w:val="28"/>
        </w:rPr>
        <w:t>существительными, обозначающими названия игрушек, предметов личной гигиены (полотенце, зубная щетка, расческа, носовой платок), одежды, обуви, посуды, мебели, спальных принадлежностей (одеяло, по</w:t>
      </w:r>
      <w:r w:rsidRPr="00410921">
        <w:rPr>
          <w:sz w:val="28"/>
          <w:szCs w:val="28"/>
        </w:rPr>
        <w:softHyphen/>
        <w:t>душка, простыня, пижама), транспортных средств (автомашина, автобус), овощей, фруктов, домашних животных и их детенышей;</w:t>
      </w:r>
    </w:p>
    <w:p w:rsidR="00FA4D10" w:rsidRDefault="00B44F69" w:rsidP="00AD7911">
      <w:pPr>
        <w:pStyle w:val="26"/>
        <w:numPr>
          <w:ilvl w:val="0"/>
          <w:numId w:val="23"/>
        </w:numPr>
        <w:shd w:val="clear" w:color="auto" w:fill="auto"/>
        <w:tabs>
          <w:tab w:val="left" w:pos="577"/>
        </w:tabs>
        <w:spacing w:before="0" w:line="360" w:lineRule="auto"/>
        <w:ind w:firstLine="420"/>
        <w:rPr>
          <w:sz w:val="28"/>
          <w:szCs w:val="28"/>
        </w:rPr>
      </w:pPr>
      <w:r w:rsidRPr="00410921">
        <w:rPr>
          <w:sz w:val="28"/>
          <w:szCs w:val="28"/>
        </w:rPr>
        <w:t>глаголами, обозначающими трудовые действия (стирать, лечить, поливать), действия, противоположные по значению (открывать — за</w:t>
      </w:r>
      <w:r w:rsidRPr="00410921">
        <w:rPr>
          <w:sz w:val="28"/>
          <w:szCs w:val="28"/>
        </w:rPr>
        <w:softHyphen/>
        <w:t>крывать, снимать — надевать, брать — класть), действия, характеризую</w:t>
      </w:r>
      <w:r w:rsidRPr="00410921">
        <w:rPr>
          <w:sz w:val="28"/>
          <w:szCs w:val="28"/>
        </w:rPr>
        <w:softHyphen/>
        <w:t xml:space="preserve">щие </w:t>
      </w:r>
      <w:r w:rsidRPr="00410921">
        <w:rPr>
          <w:sz w:val="28"/>
          <w:szCs w:val="28"/>
        </w:rPr>
        <w:lastRenderedPageBreak/>
        <w:t xml:space="preserve">взаимоотношения людей (помочь, пожалеть, подарить, обнять), их эмоциональное состояние (плакать, смеяться, </w:t>
      </w:r>
    </w:p>
    <w:p w:rsidR="00B44F69" w:rsidRPr="00410921" w:rsidRDefault="00B44F69" w:rsidP="00986B1E">
      <w:pPr>
        <w:pStyle w:val="26"/>
        <w:shd w:val="clear" w:color="auto" w:fill="auto"/>
        <w:tabs>
          <w:tab w:val="left" w:pos="577"/>
        </w:tabs>
        <w:spacing w:before="0" w:line="360" w:lineRule="auto"/>
        <w:ind w:firstLine="0"/>
        <w:rPr>
          <w:sz w:val="28"/>
          <w:szCs w:val="28"/>
        </w:rPr>
      </w:pPr>
      <w:r w:rsidRPr="00410921">
        <w:rPr>
          <w:sz w:val="28"/>
          <w:szCs w:val="28"/>
        </w:rPr>
        <w:t>радоваться, обижаться);</w:t>
      </w:r>
    </w:p>
    <w:p w:rsidR="00B44F69" w:rsidRPr="00410921" w:rsidRDefault="00B44F69" w:rsidP="00AD7911">
      <w:pPr>
        <w:pStyle w:val="26"/>
        <w:numPr>
          <w:ilvl w:val="0"/>
          <w:numId w:val="23"/>
        </w:numPr>
        <w:shd w:val="clear" w:color="auto" w:fill="auto"/>
        <w:tabs>
          <w:tab w:val="left" w:pos="582"/>
        </w:tabs>
        <w:spacing w:before="0" w:line="360" w:lineRule="auto"/>
        <w:ind w:firstLine="420"/>
        <w:rPr>
          <w:sz w:val="28"/>
          <w:szCs w:val="28"/>
        </w:rPr>
      </w:pPr>
      <w:r w:rsidRPr="00410921">
        <w:rPr>
          <w:sz w:val="28"/>
          <w:szCs w:val="28"/>
        </w:rPr>
        <w:t>прилагательными, обозначающими цвет, величину, вкус, температуру предметов (красный, синий, сладкий, кислый, большой, маленький, хо</w:t>
      </w:r>
      <w:r w:rsidRPr="00410921">
        <w:rPr>
          <w:sz w:val="28"/>
          <w:szCs w:val="28"/>
        </w:rPr>
        <w:softHyphen/>
        <w:t>лодный, горячий);</w:t>
      </w:r>
    </w:p>
    <w:p w:rsidR="00B44F69" w:rsidRPr="00410921" w:rsidRDefault="00B44F69" w:rsidP="00AD7911">
      <w:pPr>
        <w:pStyle w:val="26"/>
        <w:numPr>
          <w:ilvl w:val="0"/>
          <w:numId w:val="23"/>
        </w:numPr>
        <w:shd w:val="clear" w:color="auto" w:fill="auto"/>
        <w:tabs>
          <w:tab w:val="left" w:pos="582"/>
        </w:tabs>
        <w:spacing w:before="0" w:line="360" w:lineRule="auto"/>
        <w:ind w:firstLine="420"/>
        <w:rPr>
          <w:sz w:val="28"/>
          <w:szCs w:val="28"/>
        </w:rPr>
      </w:pPr>
      <w:r w:rsidRPr="00410921">
        <w:rPr>
          <w:sz w:val="28"/>
          <w:szCs w:val="28"/>
        </w:rPr>
        <w:t>наречиями (близко, далеко, высоко, быстро, темно, тихо, холодно, жарко, скользко).</w:t>
      </w:r>
    </w:p>
    <w:p w:rsidR="00B44F69" w:rsidRPr="00410921" w:rsidRDefault="00B44F69" w:rsidP="00410921">
      <w:pPr>
        <w:pStyle w:val="26"/>
        <w:shd w:val="clear" w:color="auto" w:fill="auto"/>
        <w:spacing w:line="360" w:lineRule="auto"/>
        <w:ind w:firstLine="420"/>
        <w:rPr>
          <w:sz w:val="28"/>
          <w:szCs w:val="28"/>
        </w:rPr>
      </w:pPr>
      <w:r w:rsidRPr="00410921">
        <w:rPr>
          <w:sz w:val="28"/>
          <w:szCs w:val="28"/>
        </w:rPr>
        <w:t>Способствовать употреблению усвоенных слов в самостоятельной речи детей.</w:t>
      </w:r>
    </w:p>
    <w:p w:rsidR="00B44F69" w:rsidRPr="00410921" w:rsidRDefault="00B44F69" w:rsidP="00410921">
      <w:pPr>
        <w:pStyle w:val="26"/>
        <w:shd w:val="clear" w:color="auto" w:fill="auto"/>
        <w:spacing w:line="360" w:lineRule="auto"/>
        <w:ind w:firstLine="420"/>
        <w:rPr>
          <w:sz w:val="28"/>
          <w:szCs w:val="28"/>
        </w:rPr>
      </w:pPr>
      <w:r w:rsidRPr="00410921">
        <w:rPr>
          <w:rStyle w:val="27"/>
          <w:color w:val="auto"/>
          <w:sz w:val="28"/>
          <w:szCs w:val="28"/>
        </w:rPr>
        <w:t xml:space="preserve">Звуковая культура речи. </w:t>
      </w:r>
      <w:r w:rsidRPr="00410921">
        <w:rPr>
          <w:sz w:val="28"/>
          <w:szCs w:val="28"/>
        </w:rPr>
        <w:t>Упражнять детей в отчетливом произнесе</w:t>
      </w:r>
      <w:r w:rsidRPr="00410921">
        <w:rPr>
          <w:sz w:val="28"/>
          <w:szCs w:val="28"/>
        </w:rPr>
        <w:softHyphen/>
        <w:t>нии изолированных гласных и согласных звуков (кроме свистящих, ши</w:t>
      </w:r>
      <w:r w:rsidRPr="00410921">
        <w:rPr>
          <w:sz w:val="28"/>
          <w:szCs w:val="28"/>
        </w:rPr>
        <w:softHyphen/>
        <w:t>пящих и сонорных), в правильном воспроизведении звукоподражаний, слов и несложных фраз (из 2-4 слов).</w:t>
      </w:r>
    </w:p>
    <w:p w:rsidR="00B44F69" w:rsidRPr="00410921" w:rsidRDefault="00B44F69" w:rsidP="00410921">
      <w:pPr>
        <w:pStyle w:val="26"/>
        <w:shd w:val="clear" w:color="auto" w:fill="auto"/>
        <w:spacing w:line="360" w:lineRule="auto"/>
        <w:ind w:firstLine="420"/>
        <w:rPr>
          <w:sz w:val="28"/>
          <w:szCs w:val="28"/>
        </w:rPr>
      </w:pPr>
      <w:r w:rsidRPr="00410921">
        <w:rPr>
          <w:sz w:val="28"/>
          <w:szCs w:val="28"/>
        </w:rPr>
        <w:t>Способствовать развитию артикуляционного и голосового аппарата, речевого дыхания, слухового внимания.</w:t>
      </w:r>
    </w:p>
    <w:p w:rsidR="00B44F69" w:rsidRPr="00410921" w:rsidRDefault="00B44F69" w:rsidP="00410921">
      <w:pPr>
        <w:pStyle w:val="26"/>
        <w:shd w:val="clear" w:color="auto" w:fill="auto"/>
        <w:spacing w:line="360" w:lineRule="auto"/>
        <w:ind w:firstLine="420"/>
        <w:rPr>
          <w:sz w:val="28"/>
          <w:szCs w:val="28"/>
        </w:rPr>
      </w:pPr>
      <w:r w:rsidRPr="00410921">
        <w:rPr>
          <w:sz w:val="28"/>
          <w:szCs w:val="28"/>
        </w:rPr>
        <w:t>Формировать умение пользоваться (по подражанию) высотой и силой голоса («Киска, брысь!», «Кто пришел?», «Кто стучит?»).</w:t>
      </w:r>
    </w:p>
    <w:p w:rsidR="00B44F69" w:rsidRPr="00410921" w:rsidRDefault="00B44F69" w:rsidP="00410921">
      <w:pPr>
        <w:pStyle w:val="26"/>
        <w:shd w:val="clear" w:color="auto" w:fill="auto"/>
        <w:spacing w:line="360" w:lineRule="auto"/>
        <w:ind w:firstLine="420"/>
        <w:rPr>
          <w:sz w:val="28"/>
          <w:szCs w:val="28"/>
        </w:rPr>
      </w:pPr>
      <w:r w:rsidRPr="00410921">
        <w:rPr>
          <w:rStyle w:val="27"/>
          <w:color w:val="auto"/>
          <w:sz w:val="28"/>
          <w:szCs w:val="28"/>
        </w:rPr>
        <w:t xml:space="preserve">Грамматический строй речи. </w:t>
      </w:r>
      <w:r w:rsidRPr="00410921">
        <w:rPr>
          <w:sz w:val="28"/>
          <w:szCs w:val="28"/>
        </w:rPr>
        <w:t>Учить согласовывать существительные и местоимения с глаголами, употреблять глаголы в будущем и прошедшем вре</w:t>
      </w:r>
      <w:r w:rsidRPr="00410921">
        <w:rPr>
          <w:sz w:val="28"/>
          <w:szCs w:val="28"/>
        </w:rPr>
        <w:softHyphen/>
        <w:t>мени, изменять их по лицам, использовать в речи предлоги (в, на, у, за, под).</w:t>
      </w:r>
    </w:p>
    <w:p w:rsidR="00B44F69" w:rsidRPr="00410921" w:rsidRDefault="00B44F69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Упражнять в употреблении некоторых вопросительных слов (кто, что, где) и несложных фраз, состоящих из 2-4 слов («Кисонька-мурысенька, куда пошла?»).</w:t>
      </w:r>
    </w:p>
    <w:p w:rsidR="00B44F69" w:rsidRPr="00410921" w:rsidRDefault="00B44F69" w:rsidP="00986B1E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rStyle w:val="27"/>
          <w:color w:val="auto"/>
          <w:sz w:val="28"/>
          <w:szCs w:val="28"/>
        </w:rPr>
        <w:t xml:space="preserve">Связная речь. </w:t>
      </w:r>
      <w:r w:rsidRPr="00410921">
        <w:rPr>
          <w:sz w:val="28"/>
          <w:szCs w:val="28"/>
        </w:rPr>
        <w:t xml:space="preserve">Помогать детям отвечать на простейшие («Что?», «Кто?», «Что делает?») и более сложные вопросы </w:t>
      </w:r>
      <w:r w:rsidRPr="00410921">
        <w:rPr>
          <w:sz w:val="28"/>
          <w:szCs w:val="28"/>
        </w:rPr>
        <w:lastRenderedPageBreak/>
        <w:t>(«Во что одет?», «Что везет?», «Кому?», «Какой?», «Где?», «Когда?», «Куда?»).</w:t>
      </w:r>
    </w:p>
    <w:p w:rsidR="00B44F69" w:rsidRPr="00410921" w:rsidRDefault="00B44F69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Поощрять попытки детей старше 2 лет 6 месяцев по собственной ини</w:t>
      </w:r>
      <w:r w:rsidRPr="00410921">
        <w:rPr>
          <w:sz w:val="28"/>
          <w:szCs w:val="28"/>
        </w:rPr>
        <w:softHyphen/>
        <w:t>циативе или по просьбе воспитателя рассказывать об изображенном на картинке, о новой игрушке (обновке), о событии из личного опыта.</w:t>
      </w:r>
    </w:p>
    <w:p w:rsidR="00B44F69" w:rsidRPr="00410921" w:rsidRDefault="00B44F69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Во время игр-инсценировок учить детей повторять несложные фра</w:t>
      </w:r>
      <w:r w:rsidRPr="00410921">
        <w:rPr>
          <w:sz w:val="28"/>
          <w:szCs w:val="28"/>
        </w:rPr>
        <w:softHyphen/>
        <w:t>зы. Помогать детям старше 2 лет 6 месяцев драматизировать отрывки из хорошо знакомых сказок.</w:t>
      </w:r>
    </w:p>
    <w:p w:rsidR="00B44F69" w:rsidRPr="00410921" w:rsidRDefault="00B44F69" w:rsidP="00410921">
      <w:pPr>
        <w:pStyle w:val="26"/>
        <w:shd w:val="clear" w:color="auto" w:fill="auto"/>
        <w:spacing w:after="286"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Учить слушать небольшие рассказы без наглядного сопровождения.</w:t>
      </w:r>
    </w:p>
    <w:p w:rsidR="00417AC7" w:rsidRPr="00410921" w:rsidRDefault="00417AC7" w:rsidP="00410921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0921">
        <w:rPr>
          <w:rFonts w:ascii="Times New Roman" w:eastAsia="Times New Roman" w:hAnsi="Times New Roman" w:cs="Times New Roman"/>
          <w:b/>
          <w:sz w:val="28"/>
          <w:szCs w:val="28"/>
        </w:rPr>
        <w:t>Художественная литература</w:t>
      </w:r>
    </w:p>
    <w:p w:rsidR="00B44F69" w:rsidRPr="00410921" w:rsidRDefault="00B44F69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Читать детям художественные произведения, предусмотренные про</w:t>
      </w:r>
      <w:r w:rsidRPr="00410921">
        <w:rPr>
          <w:sz w:val="28"/>
          <w:szCs w:val="28"/>
        </w:rPr>
        <w:softHyphen/>
        <w:t>граммой для второй группы раннего возраста.</w:t>
      </w:r>
    </w:p>
    <w:p w:rsidR="00B44F69" w:rsidRPr="00410921" w:rsidRDefault="00B44F69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Продолжать приучать детей слушать народные песенки, сказки, автор</w:t>
      </w:r>
      <w:r w:rsidRPr="00410921">
        <w:rPr>
          <w:sz w:val="28"/>
          <w:szCs w:val="28"/>
        </w:rPr>
        <w:softHyphen/>
        <w:t>ские произведения. Сопровождать чтение показом игрушек, картинок, пер</w:t>
      </w:r>
      <w:r w:rsidRPr="00410921">
        <w:rPr>
          <w:sz w:val="28"/>
          <w:szCs w:val="28"/>
        </w:rPr>
        <w:softHyphen/>
        <w:t>сонажей настольного театра и других средств наглядности, а также учить слушать художественное произведение без наглядного сопровождения.</w:t>
      </w:r>
    </w:p>
    <w:p w:rsidR="00B44F69" w:rsidRPr="00410921" w:rsidRDefault="00B44F69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Сопровождать чтение небольших поэтических произведений игровы</w:t>
      </w:r>
      <w:r w:rsidRPr="00410921">
        <w:rPr>
          <w:sz w:val="28"/>
          <w:szCs w:val="28"/>
        </w:rPr>
        <w:softHyphen/>
        <w:t>ми действиями.</w:t>
      </w:r>
    </w:p>
    <w:p w:rsidR="00B44F69" w:rsidRPr="00410921" w:rsidRDefault="00B44F69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Предоставлять детям возможность договаривать слова, фразы при чтении воспитателем знакомых стихотворений.</w:t>
      </w:r>
    </w:p>
    <w:p w:rsidR="00B44F69" w:rsidRPr="00410921" w:rsidRDefault="00B44F69" w:rsidP="00986B1E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Поощрять попытки прочесть стихотворный текст целиком с помощью взрослого.</w:t>
      </w:r>
      <w:r w:rsidR="00986B1E">
        <w:rPr>
          <w:sz w:val="28"/>
          <w:szCs w:val="28"/>
        </w:rPr>
        <w:t xml:space="preserve"> </w:t>
      </w:r>
      <w:r w:rsidRPr="00410921">
        <w:rPr>
          <w:sz w:val="28"/>
          <w:szCs w:val="28"/>
        </w:rPr>
        <w:t>Помогать детям старше 2 лет 6 месяцев играть в хорошо знакомую сказку.</w:t>
      </w:r>
    </w:p>
    <w:p w:rsidR="00B44F69" w:rsidRPr="00410921" w:rsidRDefault="00B44F69" w:rsidP="00410921">
      <w:pPr>
        <w:pStyle w:val="26"/>
        <w:shd w:val="clear" w:color="auto" w:fill="auto"/>
        <w:spacing w:after="234"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 xml:space="preserve">Продолжать приобщать детей к рассматриванию рисунков в книгах. Побуждать называть знакомые предметы, </w:t>
      </w:r>
      <w:r w:rsidRPr="00410921">
        <w:rPr>
          <w:sz w:val="28"/>
          <w:szCs w:val="28"/>
        </w:rPr>
        <w:lastRenderedPageBreak/>
        <w:t>показывать их по просьбе вос</w:t>
      </w:r>
      <w:r w:rsidRPr="00410921">
        <w:rPr>
          <w:sz w:val="28"/>
          <w:szCs w:val="28"/>
        </w:rPr>
        <w:softHyphen/>
        <w:t>питателя, приучать задавать вопросы: «Кто (что) это?», «Что делает?».</w:t>
      </w:r>
    </w:p>
    <w:p w:rsidR="00417AC7" w:rsidRPr="00410921" w:rsidRDefault="00417AC7" w:rsidP="00410921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10921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:rsidR="00417AC7" w:rsidRPr="00410921" w:rsidRDefault="00417AC7" w:rsidP="00410921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41092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ОБРАЗОВАТЕЛЬНАЯ ОБЛАСТЬ «ХУДОЖЕСТВЕННО-ЭСТЕТИЧЕСКОЕ РАЗВИТИЕ» </w:t>
      </w:r>
    </w:p>
    <w:p w:rsidR="00417AC7" w:rsidRPr="00410921" w:rsidRDefault="00417AC7" w:rsidP="0041092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0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др.)». </w:t>
      </w:r>
    </w:p>
    <w:p w:rsidR="00417AC7" w:rsidRPr="00410921" w:rsidRDefault="00417AC7" w:rsidP="004109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0921">
        <w:rPr>
          <w:rFonts w:ascii="Times New Roman" w:hAnsi="Times New Roman" w:cs="Times New Roman"/>
          <w:sz w:val="28"/>
          <w:szCs w:val="28"/>
        </w:rPr>
        <w:t xml:space="preserve">Основные цели и задачи </w:t>
      </w:r>
    </w:p>
    <w:p w:rsidR="00B9002F" w:rsidRPr="00410921" w:rsidRDefault="00B9002F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Формирование интереса к эстетической стороне окружающей действи</w:t>
      </w:r>
      <w:r w:rsidRPr="00410921">
        <w:rPr>
          <w:sz w:val="28"/>
          <w:szCs w:val="28"/>
        </w:rPr>
        <w:softHyphen/>
        <w:t>тельности, эстетического отношения к предметам и явлениям окружающе</w:t>
      </w:r>
      <w:r w:rsidRPr="00410921">
        <w:rPr>
          <w:sz w:val="28"/>
          <w:szCs w:val="28"/>
        </w:rPr>
        <w:softHyphen/>
        <w:t>го мира, произведениям искусства; воспитание интереса к художественно</w:t>
      </w:r>
      <w:r w:rsidRPr="00410921">
        <w:rPr>
          <w:sz w:val="28"/>
          <w:szCs w:val="28"/>
        </w:rPr>
        <w:softHyphen/>
        <w:t>творческой деятельности.</w:t>
      </w:r>
    </w:p>
    <w:p w:rsidR="00B9002F" w:rsidRPr="00410921" w:rsidRDefault="00B9002F" w:rsidP="00986B1E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Развитие эстетических чувств детей, художественного восприятия, образных представлений, воображения, художественно-творческих спо</w:t>
      </w:r>
      <w:r w:rsidRPr="00410921">
        <w:rPr>
          <w:sz w:val="28"/>
          <w:szCs w:val="28"/>
        </w:rPr>
        <w:softHyphen/>
        <w:t>собностей.</w:t>
      </w:r>
    </w:p>
    <w:p w:rsidR="00B9002F" w:rsidRPr="00410921" w:rsidRDefault="00B9002F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Развитие детского художественного творчества, интереса к само</w:t>
      </w:r>
      <w:r w:rsidRPr="00410921">
        <w:rPr>
          <w:sz w:val="28"/>
          <w:szCs w:val="28"/>
        </w:rPr>
        <w:softHyphen/>
        <w:t>стоятельной творческой деятельности (изобразительной, конструктив</w:t>
      </w:r>
      <w:r w:rsidRPr="00410921">
        <w:rPr>
          <w:sz w:val="28"/>
          <w:szCs w:val="28"/>
        </w:rPr>
        <w:softHyphen/>
        <w:t>но-модельной, музыкальной и др.); удовлетворение потребности детей в самовыражении.</w:t>
      </w:r>
    </w:p>
    <w:p w:rsidR="00B9002F" w:rsidRPr="00410921" w:rsidRDefault="00B9002F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rStyle w:val="27"/>
          <w:color w:val="auto"/>
          <w:sz w:val="28"/>
          <w:szCs w:val="28"/>
        </w:rPr>
        <w:lastRenderedPageBreak/>
        <w:t xml:space="preserve">Приобщение к искусству. </w:t>
      </w:r>
      <w:r w:rsidRPr="00410921">
        <w:rPr>
          <w:sz w:val="28"/>
          <w:szCs w:val="28"/>
        </w:rPr>
        <w:t>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</w:r>
    </w:p>
    <w:p w:rsidR="00B9002F" w:rsidRPr="00410921" w:rsidRDefault="00B9002F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Приобщение детей к народному и профессиональному искусству (сло</w:t>
      </w:r>
      <w:r w:rsidRPr="00410921">
        <w:rPr>
          <w:sz w:val="28"/>
          <w:szCs w:val="28"/>
        </w:rPr>
        <w:softHyphen/>
        <w:t>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</w:t>
      </w:r>
      <w:r w:rsidRPr="00410921">
        <w:rPr>
          <w:sz w:val="28"/>
          <w:szCs w:val="28"/>
        </w:rPr>
        <w:softHyphen/>
        <w:t>кусства.</w:t>
      </w:r>
    </w:p>
    <w:p w:rsidR="00B9002F" w:rsidRPr="00410921" w:rsidRDefault="00B9002F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Формирование элементарных представлений о видах и жанрах искус</w:t>
      </w:r>
      <w:r w:rsidRPr="00410921">
        <w:rPr>
          <w:sz w:val="28"/>
          <w:szCs w:val="28"/>
        </w:rPr>
        <w:softHyphen/>
        <w:t>ства, средствах выразительности в различных видах искусства.</w:t>
      </w:r>
    </w:p>
    <w:p w:rsidR="00B9002F" w:rsidRPr="00410921" w:rsidRDefault="00B9002F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rStyle w:val="27"/>
          <w:color w:val="auto"/>
          <w:sz w:val="28"/>
          <w:szCs w:val="28"/>
        </w:rPr>
        <w:t xml:space="preserve">Изобразительная деятельность. </w:t>
      </w:r>
      <w:r w:rsidRPr="00410921">
        <w:rPr>
          <w:sz w:val="28"/>
          <w:szCs w:val="28"/>
        </w:rPr>
        <w:t>Развитие интереса к различным видам изобразительной деятельности; совершенствование умений в ри</w:t>
      </w:r>
      <w:r w:rsidRPr="00410921">
        <w:rPr>
          <w:sz w:val="28"/>
          <w:szCs w:val="28"/>
        </w:rPr>
        <w:softHyphen/>
        <w:t>совании, лепке, аппликации, прикладном творчестве.</w:t>
      </w:r>
    </w:p>
    <w:p w:rsidR="00B9002F" w:rsidRPr="00410921" w:rsidRDefault="00B9002F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Воспитание эмоциональной отзывчивости при восприятии произве</w:t>
      </w:r>
      <w:r w:rsidRPr="00410921">
        <w:rPr>
          <w:sz w:val="28"/>
          <w:szCs w:val="28"/>
        </w:rPr>
        <w:softHyphen/>
        <w:t>дений изобразительного искусства.</w:t>
      </w:r>
    </w:p>
    <w:p w:rsidR="00B9002F" w:rsidRPr="00410921" w:rsidRDefault="00B9002F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Воспитание желания и умения взаимодействовать со сверстниками при создании коллективных работ.</w:t>
      </w:r>
    </w:p>
    <w:p w:rsidR="00417AC7" w:rsidRPr="00410921" w:rsidRDefault="00417AC7" w:rsidP="00410921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0921">
        <w:rPr>
          <w:rFonts w:ascii="Times New Roman" w:eastAsia="Times New Roman" w:hAnsi="Times New Roman" w:cs="Times New Roman"/>
          <w:b/>
          <w:sz w:val="28"/>
          <w:szCs w:val="28"/>
        </w:rPr>
        <w:t>Приобщение к искусству</w:t>
      </w:r>
    </w:p>
    <w:p w:rsidR="00B9002F" w:rsidRPr="00410921" w:rsidRDefault="00B9002F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Развивать художественное восприятие, воспитывать отзывчи</w:t>
      </w:r>
      <w:r w:rsidRPr="00410921">
        <w:rPr>
          <w:sz w:val="28"/>
          <w:szCs w:val="28"/>
        </w:rPr>
        <w:softHyphen/>
        <w:t>вость на музыку и пение, доступные пониманию детей произведения изобразительного искусства, литературы.</w:t>
      </w:r>
    </w:p>
    <w:p w:rsidR="00B9002F" w:rsidRPr="00410921" w:rsidRDefault="00B9002F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Рассматривать с детьми иллюстрации к произведениям детской лите</w:t>
      </w:r>
      <w:r w:rsidRPr="00410921">
        <w:rPr>
          <w:sz w:val="28"/>
          <w:szCs w:val="28"/>
        </w:rPr>
        <w:softHyphen/>
        <w:t>ратуры. Развивать умение отвечать на вопросы по содержанию картинок.</w:t>
      </w:r>
    </w:p>
    <w:p w:rsidR="00B9002F" w:rsidRPr="00410921" w:rsidRDefault="00B9002F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Знакомить с народными игрушками: дымковской, богородской, мат</w:t>
      </w:r>
      <w:r w:rsidRPr="00410921">
        <w:rPr>
          <w:sz w:val="28"/>
          <w:szCs w:val="28"/>
        </w:rPr>
        <w:softHyphen/>
        <w:t xml:space="preserve">решкой, ванькой-встанькой и другими, </w:t>
      </w:r>
      <w:r w:rsidRPr="00410921">
        <w:rPr>
          <w:sz w:val="28"/>
          <w:szCs w:val="28"/>
        </w:rPr>
        <w:lastRenderedPageBreak/>
        <w:t>соответствующими возрасту детей.</w:t>
      </w:r>
    </w:p>
    <w:p w:rsidR="00B9002F" w:rsidRPr="00410921" w:rsidRDefault="00B9002F" w:rsidP="00410921">
      <w:pPr>
        <w:pStyle w:val="26"/>
        <w:shd w:val="clear" w:color="auto" w:fill="auto"/>
        <w:spacing w:after="282"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Обращать внимание детей на характер игрушек (веселая, забавная и др.), их форму, цветовое оформление.</w:t>
      </w:r>
    </w:p>
    <w:p w:rsidR="00B9002F" w:rsidRPr="00410921" w:rsidRDefault="00B9002F" w:rsidP="00410921">
      <w:pPr>
        <w:spacing w:after="0" w:line="360" w:lineRule="auto"/>
        <w:rPr>
          <w:rStyle w:val="70"/>
          <w:rFonts w:ascii="Times New Roman" w:hAnsi="Times New Roman" w:cs="Times New Roman"/>
          <w:b/>
          <w:color w:val="auto"/>
          <w:sz w:val="28"/>
          <w:szCs w:val="28"/>
        </w:rPr>
      </w:pPr>
      <w:bookmarkStart w:id="2" w:name="bookmark161"/>
      <w:r w:rsidRPr="00410921">
        <w:rPr>
          <w:rStyle w:val="70"/>
          <w:rFonts w:ascii="Times New Roman" w:hAnsi="Times New Roman" w:cs="Times New Roman"/>
          <w:b/>
          <w:color w:val="auto"/>
          <w:sz w:val="28"/>
          <w:szCs w:val="28"/>
        </w:rPr>
        <w:t>Изобразительная</w:t>
      </w:r>
      <w:bookmarkEnd w:id="2"/>
      <w:r w:rsidRPr="00410921">
        <w:rPr>
          <w:rStyle w:val="70"/>
          <w:rFonts w:ascii="Times New Roman" w:hAnsi="Times New Roman" w:cs="Times New Roman"/>
          <w:b/>
          <w:color w:val="auto"/>
          <w:sz w:val="28"/>
          <w:szCs w:val="28"/>
        </w:rPr>
        <w:t xml:space="preserve"> деятельность</w:t>
      </w:r>
    </w:p>
    <w:p w:rsidR="00B9002F" w:rsidRPr="00410921" w:rsidRDefault="00B9002F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Вызывать у детей интерес к действиям с карандашами, фломасте</w:t>
      </w:r>
      <w:r w:rsidRPr="00410921">
        <w:rPr>
          <w:sz w:val="28"/>
          <w:szCs w:val="28"/>
        </w:rPr>
        <w:softHyphen/>
        <w:t>рами, кистью, красками, глиной.</w:t>
      </w:r>
    </w:p>
    <w:p w:rsidR="00B9002F" w:rsidRPr="00410921" w:rsidRDefault="00B9002F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rStyle w:val="27"/>
          <w:color w:val="auto"/>
          <w:sz w:val="28"/>
          <w:szCs w:val="28"/>
        </w:rPr>
        <w:t xml:space="preserve">Рисование. </w:t>
      </w:r>
      <w:r w:rsidRPr="00410921">
        <w:rPr>
          <w:sz w:val="28"/>
          <w:szCs w:val="28"/>
        </w:rPr>
        <w:t>Развивать восприятие дошкольников, обогащать их сен</w:t>
      </w:r>
      <w:r w:rsidRPr="00410921">
        <w:rPr>
          <w:sz w:val="28"/>
          <w:szCs w:val="28"/>
        </w:rPr>
        <w:softHyphen/>
        <w:t>сорный опыт путем выделения формы предметов, обведения их по контуру поочередно то одной, то другой рукой.</w:t>
      </w:r>
    </w:p>
    <w:p w:rsidR="00B9002F" w:rsidRPr="00410921" w:rsidRDefault="00B9002F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Подводить детей к изображению знакомых предметов, предоставляя им свободу выбора.</w:t>
      </w:r>
    </w:p>
    <w:p w:rsidR="00B9002F" w:rsidRPr="00410921" w:rsidRDefault="00B9002F" w:rsidP="00986B1E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Обращать внимание детей на то, что карандаш (кисть, фломастер) оставляет след на бумаге, если провести по ней отточенным концом карандаша (фломастером, ворсом кисти). Учить следить за движением карандаша по бумаге.</w:t>
      </w:r>
      <w:r w:rsidR="00986B1E">
        <w:rPr>
          <w:sz w:val="28"/>
          <w:szCs w:val="28"/>
        </w:rPr>
        <w:t xml:space="preserve"> </w:t>
      </w:r>
      <w:r w:rsidRPr="00410921">
        <w:rPr>
          <w:sz w:val="28"/>
          <w:szCs w:val="28"/>
        </w:rPr>
        <w:t>Привлекать внимание детей к изображенным ими на бумаге разнооб</w:t>
      </w:r>
      <w:r w:rsidRPr="00410921">
        <w:rPr>
          <w:sz w:val="28"/>
          <w:szCs w:val="28"/>
        </w:rPr>
        <w:softHyphen/>
        <w:t>разным линиям, конфигурациям. Побуждать задумываться над тем, что они нарисовали, на что это похоже. Вызывать чувство радости от штрихов и линий, которые дети нарисовали сами. Побуждать детей к дополнению нарисованного изображения характерными деталями; к осознанному пов</w:t>
      </w:r>
      <w:r w:rsidRPr="00410921">
        <w:rPr>
          <w:sz w:val="28"/>
          <w:szCs w:val="28"/>
        </w:rPr>
        <w:softHyphen/>
        <w:t>торению ранее получившихся штрихов, линий, пятен, форм.</w:t>
      </w:r>
    </w:p>
    <w:p w:rsidR="00B9002F" w:rsidRPr="00410921" w:rsidRDefault="00B9002F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Развивать эстетическое восприятие окружающих предметов. Учить детей различать цвета карандашей, фломастеров, правильно называть их; рисовать разные линии (длинные, короткие, вертикальные, горизон</w:t>
      </w:r>
      <w:r w:rsidRPr="00410921">
        <w:rPr>
          <w:sz w:val="28"/>
          <w:szCs w:val="28"/>
        </w:rPr>
        <w:softHyphen/>
        <w:t>тальные, наклонные), пересекать их, уподобляя предметам: ленточкам,</w:t>
      </w:r>
    </w:p>
    <w:p w:rsidR="00B9002F" w:rsidRPr="00410921" w:rsidRDefault="00B9002F" w:rsidP="00410921">
      <w:pPr>
        <w:pStyle w:val="26"/>
        <w:shd w:val="clear" w:color="auto" w:fill="auto"/>
        <w:spacing w:line="360" w:lineRule="auto"/>
        <w:rPr>
          <w:sz w:val="28"/>
          <w:szCs w:val="28"/>
        </w:rPr>
      </w:pPr>
      <w:r w:rsidRPr="00410921">
        <w:rPr>
          <w:sz w:val="28"/>
          <w:szCs w:val="28"/>
        </w:rPr>
        <w:t>платочкам, дорожкам, ручейкам, сосулькам, заборчику и др. Подводить детей к рисованию предметов округлой формы.</w:t>
      </w:r>
    </w:p>
    <w:p w:rsidR="00B9002F" w:rsidRPr="00410921" w:rsidRDefault="00B9002F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lastRenderedPageBreak/>
        <w:t>Формировать правильную позу при рисовании (сидеть свободно, не наклоняться низко над листом бумаги), свободная рука поддерживает лист бумаги, на котором рисует малыш.</w:t>
      </w:r>
    </w:p>
    <w:p w:rsidR="00B9002F" w:rsidRPr="00410921" w:rsidRDefault="00B9002F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Учить бережно относиться к материалам, правильно их использовать: по окончании рисования класть их на место, предварительно хорошо про</w:t>
      </w:r>
      <w:r w:rsidRPr="00410921">
        <w:rPr>
          <w:sz w:val="28"/>
          <w:szCs w:val="28"/>
        </w:rPr>
        <w:softHyphen/>
        <w:t>мыв кисточку в воде.</w:t>
      </w:r>
    </w:p>
    <w:p w:rsidR="00986B1E" w:rsidRDefault="00B9002F" w:rsidP="00986B1E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Учить держать карандаш и кисть свободно: карандаш — тремя пальцами выше отточенного конца, кисть — чуть выше железного наконечника; на</w:t>
      </w:r>
      <w:r w:rsidRPr="00410921">
        <w:rPr>
          <w:sz w:val="28"/>
          <w:szCs w:val="28"/>
        </w:rPr>
        <w:softHyphen/>
        <w:t>бирать краску на кисть, макая ее всем ворсом в баночку, снимать лишнюю краску, прикасаясь ворсом к краю баночки.</w:t>
      </w:r>
    </w:p>
    <w:p w:rsidR="00FA4D10" w:rsidRDefault="00B9002F" w:rsidP="00986B1E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rStyle w:val="27"/>
          <w:color w:val="auto"/>
          <w:sz w:val="28"/>
          <w:szCs w:val="28"/>
        </w:rPr>
        <w:t xml:space="preserve">Лепка. </w:t>
      </w:r>
      <w:r w:rsidRPr="00410921">
        <w:rPr>
          <w:sz w:val="28"/>
          <w:szCs w:val="28"/>
        </w:rPr>
        <w:t xml:space="preserve">Вызывать у детей интерес к лепке. Знакомить с пластическими материалами: глиной, пластилином, </w:t>
      </w:r>
    </w:p>
    <w:p w:rsidR="00B9002F" w:rsidRPr="00410921" w:rsidRDefault="00B9002F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пластической массой (отдавая пред</w:t>
      </w:r>
      <w:r w:rsidRPr="00410921">
        <w:rPr>
          <w:sz w:val="28"/>
          <w:szCs w:val="28"/>
        </w:rPr>
        <w:softHyphen/>
        <w:t>почтение глине). Учить аккуратно пользоваться материалами.</w:t>
      </w:r>
    </w:p>
    <w:p w:rsidR="00B9002F" w:rsidRPr="00410921" w:rsidRDefault="00B9002F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Учить дошкольников отламывать комочки глины от большого куска; лепить палочки и колбаски, раскатывая комочек между ладонями прямыми движениями; соединять концы палочки, плотно прижимая их друг к другу (колечко, бараночка, колесо и др.).</w:t>
      </w:r>
    </w:p>
    <w:p w:rsidR="00B9002F" w:rsidRPr="00410921" w:rsidRDefault="00B9002F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Учить раскатывать комочек глины круговыми движениями ладоней для изображения предметов круглой формы (шарик, яблоко, ягода и др.), сплющивать комочек между ладонями (лепешки, печенье, пряники); делать пальцами углубление в середине сплющенного комочка (миска, блюдце). Учить соединять две вылепленные формы в один предмет: палочка и шарик (погремушка или грибок), два шарика (неваляшка) и т. п.</w:t>
      </w:r>
    </w:p>
    <w:p w:rsidR="00B9002F" w:rsidRPr="00410921" w:rsidRDefault="00B9002F" w:rsidP="00410921">
      <w:pPr>
        <w:pStyle w:val="26"/>
        <w:shd w:val="clear" w:color="auto" w:fill="auto"/>
        <w:spacing w:after="222" w:line="360" w:lineRule="auto"/>
        <w:ind w:firstLine="0"/>
        <w:rPr>
          <w:sz w:val="28"/>
          <w:szCs w:val="28"/>
        </w:rPr>
      </w:pPr>
      <w:r w:rsidRPr="00410921">
        <w:rPr>
          <w:sz w:val="28"/>
          <w:szCs w:val="28"/>
        </w:rPr>
        <w:t>Приучать детей класть глину и вылепленные предметы на дощечку или специальную заранее подготовленную клеенку.</w:t>
      </w:r>
    </w:p>
    <w:p w:rsidR="00B9002F" w:rsidRPr="00410921" w:rsidRDefault="00B9002F" w:rsidP="00410921">
      <w:pPr>
        <w:pStyle w:val="26"/>
        <w:shd w:val="clear" w:color="auto" w:fill="auto"/>
        <w:spacing w:line="360" w:lineRule="auto"/>
        <w:ind w:firstLine="440"/>
        <w:rPr>
          <w:b/>
          <w:sz w:val="28"/>
          <w:szCs w:val="28"/>
        </w:rPr>
      </w:pPr>
      <w:r w:rsidRPr="00410921">
        <w:rPr>
          <w:b/>
          <w:sz w:val="28"/>
          <w:szCs w:val="28"/>
        </w:rPr>
        <w:lastRenderedPageBreak/>
        <w:t>Конструктивно-модельная деятельность</w:t>
      </w:r>
    </w:p>
    <w:p w:rsidR="00986B1E" w:rsidRDefault="00B9002F" w:rsidP="00986B1E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В процессе игры с настольным и напольным строительным материалом продолжать знакомить детей с деталями (кубик, кирпичик, трехгранная призма, пластина, цилиндр), с вариантами расположения строительных форм на плоскости.</w:t>
      </w:r>
      <w:r w:rsidR="00986B1E">
        <w:rPr>
          <w:sz w:val="28"/>
          <w:szCs w:val="28"/>
        </w:rPr>
        <w:t xml:space="preserve"> </w:t>
      </w:r>
      <w:r w:rsidRPr="00410921">
        <w:rPr>
          <w:sz w:val="28"/>
          <w:szCs w:val="28"/>
        </w:rPr>
        <w:t>Продолжать учить детей сооружать элементарные постройки по образцу, поддерживать желание строить что-то самостоятельно.</w:t>
      </w:r>
    </w:p>
    <w:p w:rsidR="00B9002F" w:rsidRPr="00410921" w:rsidRDefault="00B9002F" w:rsidP="00986B1E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Способствовать пониманию пространственных соотношений.</w:t>
      </w:r>
    </w:p>
    <w:p w:rsidR="00B9002F" w:rsidRPr="00410921" w:rsidRDefault="00B9002F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Учить пользоваться дополнительными сюжетными игрушками, со</w:t>
      </w:r>
      <w:r w:rsidRPr="00410921">
        <w:rPr>
          <w:sz w:val="28"/>
          <w:szCs w:val="28"/>
        </w:rPr>
        <w:softHyphen/>
        <w:t>размерными масштабам построек (маленькие машинки для маленьких гаражей и т. п.).</w:t>
      </w:r>
    </w:p>
    <w:p w:rsidR="00B9002F" w:rsidRPr="00410921" w:rsidRDefault="00B9002F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По окончании игры приучать убирать все на место.</w:t>
      </w:r>
    </w:p>
    <w:p w:rsidR="00B9002F" w:rsidRPr="00410921" w:rsidRDefault="00B9002F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Знакомить детей с простейшими пластмассовыми конструкторами.</w:t>
      </w:r>
    </w:p>
    <w:p w:rsidR="00B9002F" w:rsidRPr="00410921" w:rsidRDefault="00B9002F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Учить совместно с взрослым конструировать башенки, домики, машины.</w:t>
      </w:r>
    </w:p>
    <w:p w:rsidR="00B9002F" w:rsidRPr="00410921" w:rsidRDefault="00B9002F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Поддерживать желание детей строить самостоятельно.</w:t>
      </w:r>
    </w:p>
    <w:p w:rsidR="00B9002F" w:rsidRPr="00410921" w:rsidRDefault="00B9002F" w:rsidP="00410921">
      <w:pPr>
        <w:pStyle w:val="26"/>
        <w:shd w:val="clear" w:color="auto" w:fill="auto"/>
        <w:spacing w:after="226"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В летнее время способствовать строительным играм с использованием природного материала (песок, вода, желуди, камешки и т. п.).</w:t>
      </w:r>
    </w:p>
    <w:p w:rsidR="00417AC7" w:rsidRPr="00410921" w:rsidRDefault="00417AC7" w:rsidP="00410921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0921">
        <w:rPr>
          <w:rFonts w:ascii="Times New Roman" w:eastAsia="Times New Roman" w:hAnsi="Times New Roman" w:cs="Times New Roman"/>
          <w:b/>
          <w:sz w:val="28"/>
          <w:szCs w:val="28"/>
        </w:rPr>
        <w:t>Музыкально-художественная деятельность</w:t>
      </w:r>
    </w:p>
    <w:p w:rsidR="00C749F7" w:rsidRPr="00410921" w:rsidRDefault="00C749F7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 xml:space="preserve">Воспитывать интерес к музыке, желание слушать музыку, подпевать, выполнять простейшие танцевальные </w:t>
      </w:r>
      <w:r w:rsidRPr="00410921">
        <w:rPr>
          <w:sz w:val="28"/>
          <w:szCs w:val="28"/>
        </w:rPr>
        <w:lastRenderedPageBreak/>
        <w:t>движения.</w:t>
      </w:r>
    </w:p>
    <w:p w:rsidR="00C749F7" w:rsidRPr="00410921" w:rsidRDefault="00C749F7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rStyle w:val="27"/>
          <w:color w:val="auto"/>
          <w:sz w:val="28"/>
          <w:szCs w:val="28"/>
        </w:rPr>
        <w:t xml:space="preserve">Слушание. </w:t>
      </w:r>
      <w:r w:rsidRPr="00410921">
        <w:rPr>
          <w:sz w:val="28"/>
          <w:szCs w:val="28"/>
        </w:rPr>
        <w:t>Учить детей внимательно слушать спокойные и бодрые песни, музыкальные пьесы разного характера, понимать, о чем (о ком) поется, и эмоционально реагировать на содержание.</w:t>
      </w:r>
    </w:p>
    <w:p w:rsidR="00C749F7" w:rsidRPr="00410921" w:rsidRDefault="00C749F7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Учить различать звуки по высоте (высокое и низкое звучание коло</w:t>
      </w:r>
      <w:r w:rsidRPr="00410921">
        <w:rPr>
          <w:sz w:val="28"/>
          <w:szCs w:val="28"/>
        </w:rPr>
        <w:softHyphen/>
        <w:t>кольчика, фортепьяно, металлофона).</w:t>
      </w:r>
    </w:p>
    <w:p w:rsidR="00C749F7" w:rsidRPr="00410921" w:rsidRDefault="00C749F7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rStyle w:val="27"/>
          <w:color w:val="auto"/>
          <w:sz w:val="28"/>
          <w:szCs w:val="28"/>
        </w:rPr>
        <w:t xml:space="preserve">Пение. </w:t>
      </w:r>
      <w:r w:rsidRPr="00410921">
        <w:rPr>
          <w:sz w:val="28"/>
          <w:szCs w:val="28"/>
        </w:rPr>
        <w:t>Вызывать активность детей при подпевании и пении. Развивать умение подпевать фразы в песне (совместно с воспитателем). Постепенно приучать к сольному пению.</w:t>
      </w:r>
    </w:p>
    <w:p w:rsidR="00C749F7" w:rsidRPr="00410921" w:rsidRDefault="00C749F7" w:rsidP="00410921">
      <w:pPr>
        <w:pStyle w:val="26"/>
        <w:shd w:val="clear" w:color="auto" w:fill="auto"/>
        <w:spacing w:after="226" w:line="360" w:lineRule="auto"/>
        <w:ind w:firstLine="440"/>
        <w:rPr>
          <w:sz w:val="28"/>
          <w:szCs w:val="28"/>
        </w:rPr>
      </w:pPr>
      <w:r w:rsidRPr="00410921">
        <w:rPr>
          <w:rStyle w:val="27"/>
          <w:color w:val="auto"/>
          <w:sz w:val="28"/>
          <w:szCs w:val="28"/>
        </w:rPr>
        <w:t xml:space="preserve">Музыкально-ритмические движения. </w:t>
      </w:r>
      <w:r w:rsidRPr="00410921">
        <w:rPr>
          <w:sz w:val="28"/>
          <w:szCs w:val="28"/>
        </w:rPr>
        <w:t>Развивать эмоциональность и образность восприятия музыки через движения. Продолжать формиро</w:t>
      </w:r>
      <w:r w:rsidRPr="00410921">
        <w:rPr>
          <w:sz w:val="28"/>
          <w:szCs w:val="28"/>
        </w:rPr>
        <w:softHyphen/>
        <w:t>вать способность воспринимать и воспроизводить движения, показыва</w:t>
      </w:r>
      <w:r w:rsidRPr="00410921">
        <w:rPr>
          <w:sz w:val="28"/>
          <w:szCs w:val="28"/>
        </w:rPr>
        <w:softHyphen/>
        <w:t>емые взрослым (хлопать, притопывать ногой, полуприседать, совершать повороты кистей рук и т. д.). Учить детей начинать движение с началом музыки и заканчивать с ее окончанием; передавать образы (птичка летает, зайка прыгает, мишка косолапый идет). Совершенствовать умение ходить и бегать (на носках, тихо; высоко и низко поднимая ноги; прямым галопом), выполнять плясовые движения в кругу, врассыпную, менять движения с изменением характера музыки или содержания песни.</w:t>
      </w:r>
    </w:p>
    <w:p w:rsidR="00C749F7" w:rsidRPr="00410921" w:rsidRDefault="00C749F7" w:rsidP="00410921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417AC7" w:rsidRPr="00410921" w:rsidRDefault="00417AC7" w:rsidP="00410921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41092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ОБРАЗОВАТЕЛЬНАЯ ОБЛАСТЬ «ФИЗИЧЕСКОЕ РАЗВИТИЕ»</w:t>
      </w:r>
    </w:p>
    <w:p w:rsidR="00FA4D10" w:rsidRDefault="00417AC7" w:rsidP="0041092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0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</w:t>
      </w:r>
      <w:r w:rsidRPr="0041092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</w:t>
      </w:r>
    </w:p>
    <w:p w:rsidR="00417AC7" w:rsidRPr="00410921" w:rsidRDefault="00417AC7" w:rsidP="0041092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0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др.)». </w:t>
      </w:r>
    </w:p>
    <w:p w:rsidR="0059610F" w:rsidRDefault="0059610F" w:rsidP="0041092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17AC7" w:rsidRPr="00410921" w:rsidRDefault="00417AC7" w:rsidP="0041092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10921">
        <w:rPr>
          <w:rFonts w:ascii="Times New Roman" w:hAnsi="Times New Roman" w:cs="Times New Roman"/>
          <w:b/>
          <w:sz w:val="28"/>
          <w:szCs w:val="28"/>
        </w:rPr>
        <w:t xml:space="preserve">Основные цели и задачи </w:t>
      </w:r>
    </w:p>
    <w:p w:rsidR="00417AC7" w:rsidRPr="00410921" w:rsidRDefault="00417AC7" w:rsidP="004109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0921">
        <w:rPr>
          <w:rFonts w:ascii="Times New Roman" w:hAnsi="Times New Roman" w:cs="Times New Roman"/>
          <w:sz w:val="28"/>
          <w:szCs w:val="28"/>
        </w:rPr>
        <w:t xml:space="preserve">Формирование начальных представлений о здоровом образе жизни. </w:t>
      </w:r>
    </w:p>
    <w:p w:rsidR="00417AC7" w:rsidRPr="00410921" w:rsidRDefault="00417AC7" w:rsidP="004109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0921">
        <w:rPr>
          <w:rFonts w:ascii="Times New Roman" w:hAnsi="Times New Roman" w:cs="Times New Roman"/>
          <w:sz w:val="28"/>
          <w:szCs w:val="28"/>
        </w:rPr>
        <w:t>Формирование у детей начальных представлений о здоровом образе жизни.</w:t>
      </w:r>
    </w:p>
    <w:p w:rsidR="00C749F7" w:rsidRPr="00410921" w:rsidRDefault="00C749F7" w:rsidP="004109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0921">
        <w:rPr>
          <w:rFonts w:ascii="Times New Roman" w:hAnsi="Times New Roman" w:cs="Times New Roman"/>
          <w:sz w:val="28"/>
          <w:szCs w:val="28"/>
        </w:rPr>
        <w:t>Развитие интереса к участию в подвижных и спортивных играх и фи</w:t>
      </w:r>
      <w:r w:rsidRPr="00410921">
        <w:rPr>
          <w:rFonts w:ascii="Times New Roman" w:hAnsi="Times New Roman" w:cs="Times New Roman"/>
          <w:sz w:val="28"/>
          <w:szCs w:val="28"/>
        </w:rPr>
        <w:softHyphen/>
        <w:t>зических упражнениях, активности в самостоятельной двигательной де</w:t>
      </w:r>
      <w:r w:rsidRPr="00410921">
        <w:rPr>
          <w:rFonts w:ascii="Times New Roman" w:hAnsi="Times New Roman" w:cs="Times New Roman"/>
          <w:sz w:val="28"/>
          <w:szCs w:val="28"/>
        </w:rPr>
        <w:softHyphen/>
        <w:t>ятельности; интереса и любви к спорту</w:t>
      </w:r>
    </w:p>
    <w:p w:rsidR="00417AC7" w:rsidRPr="00410921" w:rsidRDefault="00417AC7" w:rsidP="00410921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0921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Формирование начальных представлений о здоровом образе жизни </w:t>
      </w:r>
    </w:p>
    <w:p w:rsidR="00C749F7" w:rsidRPr="00410921" w:rsidRDefault="00C749F7" w:rsidP="00410921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hAnsi="Times New Roman" w:cs="Times New Roman"/>
          <w:sz w:val="28"/>
          <w:szCs w:val="28"/>
        </w:rPr>
      </w:pPr>
      <w:r w:rsidRPr="00410921">
        <w:rPr>
          <w:rFonts w:ascii="Times New Roman" w:hAnsi="Times New Roman" w:cs="Times New Roman"/>
          <w:sz w:val="28"/>
          <w:szCs w:val="28"/>
        </w:rPr>
        <w:t>Формировать у детей представления о значении разных органов для нормальной жизнедеятельности человека: глаза — смотреть, уши — слы</w:t>
      </w:r>
      <w:r w:rsidRPr="00410921">
        <w:rPr>
          <w:rFonts w:ascii="Times New Roman" w:hAnsi="Times New Roman" w:cs="Times New Roman"/>
          <w:sz w:val="28"/>
          <w:szCs w:val="28"/>
        </w:rPr>
        <w:softHyphen/>
        <w:t>шать</w:t>
      </w:r>
    </w:p>
    <w:p w:rsidR="00FA4D10" w:rsidRDefault="00C749F7" w:rsidP="00410921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0921">
        <w:rPr>
          <w:rFonts w:ascii="Times New Roman" w:hAnsi="Times New Roman" w:cs="Times New Roman"/>
          <w:sz w:val="28"/>
          <w:szCs w:val="28"/>
        </w:rPr>
        <w:t>нос — нюхать, язык — пробовать (определять) на вкус, руки — хватать, держать, трогать; ноги — стоять, прыгать, бегать, ходить; голова — думать, запоминать.</w:t>
      </w:r>
    </w:p>
    <w:p w:rsidR="00C749F7" w:rsidRPr="00410921" w:rsidRDefault="00417AC7" w:rsidP="00410921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0921">
        <w:rPr>
          <w:rFonts w:ascii="Times New Roman" w:eastAsia="Times New Roman" w:hAnsi="Times New Roman" w:cs="Times New Roman"/>
          <w:b/>
          <w:sz w:val="28"/>
          <w:szCs w:val="28"/>
        </w:rPr>
        <w:t>Физическая культура</w:t>
      </w:r>
    </w:p>
    <w:p w:rsidR="00C749F7" w:rsidRPr="00410921" w:rsidRDefault="00C749F7" w:rsidP="00410921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0921">
        <w:rPr>
          <w:rFonts w:ascii="Times New Roman" w:hAnsi="Times New Roman" w:cs="Times New Roman"/>
          <w:sz w:val="28"/>
          <w:szCs w:val="28"/>
        </w:rPr>
        <w:lastRenderedPageBreak/>
        <w:t>Формировать умение сохранять устойчивое положение тела, правиль</w:t>
      </w:r>
      <w:r w:rsidRPr="00410921">
        <w:rPr>
          <w:rFonts w:ascii="Times New Roman" w:hAnsi="Times New Roman" w:cs="Times New Roman"/>
          <w:sz w:val="28"/>
          <w:szCs w:val="28"/>
        </w:rPr>
        <w:softHyphen/>
        <w:t>ную осанку.</w:t>
      </w:r>
    </w:p>
    <w:p w:rsidR="00C749F7" w:rsidRPr="00410921" w:rsidRDefault="00C749F7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Учить ходить и бегать, не наталкиваясь друг на друга, с согласован</w:t>
      </w:r>
      <w:r w:rsidRPr="00410921">
        <w:rPr>
          <w:sz w:val="28"/>
          <w:szCs w:val="28"/>
        </w:rPr>
        <w:softHyphen/>
        <w:t>ными, свободными движениями рук и ног. Приучать действовать сообща, придерживаясь определенного направления передвижения с опорой на зрительные ориентиры, менять направление и характер движения во время ходьбы и бега в соответствии с указанием педагога.</w:t>
      </w:r>
    </w:p>
    <w:p w:rsidR="00C749F7" w:rsidRPr="00410921" w:rsidRDefault="00C749F7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Учить ползать, лазать, разнообразно действовать с мячом (брать, держать, переносить, класть, бросать, катать). Учить прыжкам на двух ногах на месте, с продвижением вперед, в длину с места, отталкиваясь двумя ногами.</w:t>
      </w:r>
    </w:p>
    <w:p w:rsidR="00FA4D10" w:rsidRPr="0059610F" w:rsidRDefault="00C749F7" w:rsidP="0059610F">
      <w:pPr>
        <w:pStyle w:val="26"/>
        <w:shd w:val="clear" w:color="auto" w:fill="auto"/>
        <w:spacing w:after="234" w:line="360" w:lineRule="auto"/>
        <w:ind w:firstLine="440"/>
        <w:rPr>
          <w:sz w:val="28"/>
          <w:szCs w:val="28"/>
        </w:rPr>
      </w:pPr>
      <w:r w:rsidRPr="00410921">
        <w:rPr>
          <w:rStyle w:val="27"/>
          <w:color w:val="auto"/>
          <w:sz w:val="28"/>
          <w:szCs w:val="28"/>
        </w:rPr>
        <w:t xml:space="preserve">Подвижные игры. </w:t>
      </w:r>
      <w:r w:rsidRPr="00410921">
        <w:rPr>
          <w:sz w:val="28"/>
          <w:szCs w:val="28"/>
        </w:rPr>
        <w:t>Развивать у детей желание играть вместе с воспита</w:t>
      </w:r>
      <w:r w:rsidRPr="00410921">
        <w:rPr>
          <w:sz w:val="28"/>
          <w:szCs w:val="28"/>
        </w:rPr>
        <w:softHyphen/>
        <w:t>телем в подвижные игры с простым содержанием, несложными движения</w:t>
      </w:r>
      <w:r w:rsidRPr="00410921">
        <w:rPr>
          <w:sz w:val="28"/>
          <w:szCs w:val="28"/>
        </w:rPr>
        <w:softHyphen/>
        <w:t>ми. Способствовать развитию умения детей играть в игры, в ходе которых совершенствуются основные движения (ходьба, бег, бросание, катание). Учить выразительности движений, умению передавать простейшие дейс</w:t>
      </w:r>
      <w:r w:rsidRPr="00410921">
        <w:rPr>
          <w:sz w:val="28"/>
          <w:szCs w:val="28"/>
        </w:rPr>
        <w:softHyphen/>
        <w:t>твия некоторых пepcoнажей (попрыгать, как зайчики; поклевать зернышки и попить водичку, как цыплята, и т. п.).</w:t>
      </w:r>
    </w:p>
    <w:p w:rsidR="00417AC7" w:rsidRPr="00410921" w:rsidRDefault="00417AC7" w:rsidP="00410921">
      <w:pPr>
        <w:spacing w:line="36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</w:pPr>
      <w:r w:rsidRPr="0041092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>РАЗВИТИЕ ИГРОВОЙ ДЕЯТЕЛЬНОСТИ</w:t>
      </w:r>
    </w:p>
    <w:p w:rsidR="00417AC7" w:rsidRPr="00410921" w:rsidRDefault="00417AC7" w:rsidP="00410921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10921">
        <w:rPr>
          <w:rFonts w:ascii="Times New Roman" w:eastAsia="Calibri" w:hAnsi="Times New Roman" w:cs="Times New Roman"/>
          <w:b/>
          <w:sz w:val="28"/>
          <w:szCs w:val="28"/>
        </w:rPr>
        <w:t>Основные цели и задачи</w:t>
      </w:r>
    </w:p>
    <w:p w:rsidR="00417AC7" w:rsidRPr="00410921" w:rsidRDefault="00417AC7" w:rsidP="00410921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10921">
        <w:rPr>
          <w:rFonts w:ascii="Times New Roman" w:eastAsia="Calibri" w:hAnsi="Times New Roman" w:cs="Times New Roman"/>
          <w:sz w:val="28"/>
          <w:szCs w:val="28"/>
        </w:rPr>
        <w:t>Создание условий для развития игровой деятельности детей. Формирование игровых умений, развитых культурных форм игры.</w:t>
      </w:r>
    </w:p>
    <w:p w:rsidR="00417AC7" w:rsidRPr="00410921" w:rsidRDefault="00417AC7" w:rsidP="00410921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10921">
        <w:rPr>
          <w:rFonts w:ascii="Times New Roman" w:eastAsia="Calibri" w:hAnsi="Times New Roman" w:cs="Times New Roman"/>
          <w:sz w:val="28"/>
          <w:szCs w:val="28"/>
        </w:rPr>
        <w:t xml:space="preserve"> Развитие у детей интереса к различным видам игр. Всестороннее воспитание и гармоничное развитие детей в игре (эмоционально-нравственное, умственное, физическое, художественно-эстетическое и социально-коммуникативное). </w:t>
      </w:r>
    </w:p>
    <w:p w:rsidR="00417AC7" w:rsidRPr="00410921" w:rsidRDefault="00417AC7" w:rsidP="00410921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1092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Развитие самостоятельности, инициативы, творчества, навыков саморегуляции; формирование доброжелательного отношения к сверстникам, умения взаимодействовать, договариваться, самостоятельно разрешать конфликтные ситуации. </w:t>
      </w:r>
    </w:p>
    <w:p w:rsidR="00C008B1" w:rsidRPr="00410921" w:rsidRDefault="00C008B1" w:rsidP="00410921">
      <w:pPr>
        <w:spacing w:line="360" w:lineRule="auto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 w:rsidRPr="00410921">
        <w:rPr>
          <w:rStyle w:val="131"/>
          <w:rFonts w:eastAsiaTheme="minorHAnsi"/>
          <w:b w:val="0"/>
          <w:bCs w:val="0"/>
          <w:color w:val="auto"/>
          <w:sz w:val="28"/>
          <w:szCs w:val="28"/>
        </w:rPr>
        <w:t>Сюжетно-ролевые игры. Учить детей проявлять интерес к игровым действиям сверстников; помогать играть рядом, не мешать друг другу.</w:t>
      </w:r>
    </w:p>
    <w:p w:rsidR="00C008B1" w:rsidRPr="00410921" w:rsidRDefault="00C008B1" w:rsidP="00410921">
      <w:pPr>
        <w:spacing w:line="360" w:lineRule="auto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 w:rsidRPr="00410921">
        <w:rPr>
          <w:rStyle w:val="131"/>
          <w:rFonts w:eastAsiaTheme="minorHAnsi"/>
          <w:b w:val="0"/>
          <w:bCs w:val="0"/>
          <w:color w:val="auto"/>
          <w:sz w:val="28"/>
          <w:szCs w:val="28"/>
        </w:rPr>
        <w:t>Учить выполнять несколько действий с одним предметом и переносить знакомые действия с одного объекта на другой; выполнять с помощью взрослого несколько игровых действий, объединенных сюжетной канвой. Содействовать желанию детей самостоятельно подбирать игрушки и ат</w:t>
      </w:r>
      <w:r w:rsidRPr="00410921">
        <w:rPr>
          <w:rStyle w:val="131"/>
          <w:rFonts w:eastAsiaTheme="minorHAnsi"/>
          <w:b w:val="0"/>
          <w:bCs w:val="0"/>
          <w:color w:val="auto"/>
          <w:sz w:val="28"/>
          <w:szCs w:val="28"/>
        </w:rPr>
        <w:softHyphen/>
        <w:t>рибуты для игры, использовать предметы-заместители.</w:t>
      </w:r>
    </w:p>
    <w:p w:rsidR="00C008B1" w:rsidRPr="00410921" w:rsidRDefault="00C008B1" w:rsidP="004109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0921">
        <w:rPr>
          <w:rStyle w:val="131"/>
          <w:rFonts w:eastAsiaTheme="minorHAnsi"/>
          <w:b w:val="0"/>
          <w:bCs w:val="0"/>
          <w:color w:val="auto"/>
          <w:sz w:val="28"/>
          <w:szCs w:val="28"/>
        </w:rPr>
        <w:t>Подводить детей к пониманию роли в игре. Формировать начальные навыки ролевого поведения; учить связывать сюжетные действия с ролью.</w:t>
      </w:r>
    </w:p>
    <w:p w:rsidR="00C008B1" w:rsidRPr="00410921" w:rsidRDefault="00C008B1" w:rsidP="004109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921">
        <w:rPr>
          <w:rStyle w:val="131"/>
          <w:rFonts w:eastAsiaTheme="minorHAnsi"/>
          <w:b w:val="0"/>
          <w:bCs w:val="0"/>
          <w:color w:val="auto"/>
          <w:sz w:val="28"/>
          <w:szCs w:val="28"/>
        </w:rPr>
        <w:t>Развивать предпосылки творчества.</w:t>
      </w:r>
    </w:p>
    <w:p w:rsidR="00C008B1" w:rsidRPr="00410921" w:rsidRDefault="00C008B1" w:rsidP="004109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921">
        <w:rPr>
          <w:rStyle w:val="131"/>
          <w:rFonts w:eastAsiaTheme="minorHAnsi"/>
          <w:b w:val="0"/>
          <w:bCs w:val="0"/>
          <w:color w:val="auto"/>
          <w:sz w:val="28"/>
          <w:szCs w:val="28"/>
        </w:rPr>
        <w:t>Подвижные игры. Развивать у детей желание играть вместе с воспита</w:t>
      </w:r>
      <w:r w:rsidRPr="00410921">
        <w:rPr>
          <w:rStyle w:val="131"/>
          <w:rFonts w:eastAsiaTheme="minorHAnsi"/>
          <w:b w:val="0"/>
          <w:bCs w:val="0"/>
          <w:color w:val="auto"/>
          <w:sz w:val="28"/>
          <w:szCs w:val="28"/>
        </w:rPr>
        <w:softHyphen/>
        <w:t>телем в подвижные игры с простым содержанием. Приучать к совместным играм небольшими группами. Поддерживать игры, в которых совершенс</w:t>
      </w:r>
      <w:r w:rsidRPr="00410921">
        <w:rPr>
          <w:rStyle w:val="131"/>
          <w:rFonts w:eastAsiaTheme="minorHAnsi"/>
          <w:b w:val="0"/>
          <w:bCs w:val="0"/>
          <w:color w:val="auto"/>
          <w:sz w:val="28"/>
          <w:szCs w:val="28"/>
        </w:rPr>
        <w:softHyphen/>
        <w:t>твуются движения (ходьба, бег, бросание, катание).</w:t>
      </w:r>
    </w:p>
    <w:p w:rsidR="00C008B1" w:rsidRPr="00410921" w:rsidRDefault="00C008B1" w:rsidP="004109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921">
        <w:rPr>
          <w:rStyle w:val="131"/>
          <w:rFonts w:eastAsiaTheme="minorHAnsi"/>
          <w:b w:val="0"/>
          <w:bCs w:val="0"/>
          <w:color w:val="auto"/>
          <w:sz w:val="28"/>
          <w:szCs w:val="28"/>
        </w:rPr>
        <w:t>Театрализованные игры. Пробуждать интерес к театрализованной игре путем первого опыта общения с персонажем (кукла Катя показывает</w:t>
      </w:r>
      <w:r w:rsidR="006021FE">
        <w:rPr>
          <w:rStyle w:val="131"/>
          <w:rFonts w:eastAsiaTheme="minorHAnsi"/>
          <w:b w:val="0"/>
          <w:bCs w:val="0"/>
          <w:color w:val="auto"/>
          <w:sz w:val="28"/>
          <w:szCs w:val="28"/>
        </w:rPr>
        <w:t xml:space="preserve"> </w:t>
      </w:r>
      <w:r w:rsidRPr="00410921">
        <w:rPr>
          <w:rStyle w:val="131"/>
          <w:rFonts w:eastAsiaTheme="minorHAnsi"/>
          <w:b w:val="0"/>
          <w:bCs w:val="0"/>
          <w:color w:val="auto"/>
          <w:sz w:val="28"/>
          <w:szCs w:val="28"/>
        </w:rPr>
        <w:t>концерт), расширения контактов со взрослым (бабушка приглашает на деревенский двор).</w:t>
      </w:r>
    </w:p>
    <w:p w:rsidR="00C008B1" w:rsidRPr="00410921" w:rsidRDefault="00C008B1" w:rsidP="00410921">
      <w:pPr>
        <w:spacing w:line="360" w:lineRule="auto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 w:rsidRPr="00410921">
        <w:rPr>
          <w:rStyle w:val="131"/>
          <w:rFonts w:eastAsiaTheme="minorHAnsi"/>
          <w:b w:val="0"/>
          <w:bCs w:val="0"/>
          <w:color w:val="auto"/>
          <w:sz w:val="28"/>
          <w:szCs w:val="28"/>
        </w:rPr>
        <w:t>Побуждать детей отзываться на игры-действия со звуками (живой и неживой природы), подражать движениям животных и птиц под музыку, под звучащее слово (в произведениях малых фольклорных форм).</w:t>
      </w:r>
    </w:p>
    <w:p w:rsidR="00C008B1" w:rsidRPr="00410921" w:rsidRDefault="00C008B1" w:rsidP="00410921">
      <w:pPr>
        <w:spacing w:line="360" w:lineRule="auto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 w:rsidRPr="00410921">
        <w:rPr>
          <w:rStyle w:val="131"/>
          <w:rFonts w:eastAsiaTheme="minorHAnsi"/>
          <w:b w:val="0"/>
          <w:bCs w:val="0"/>
          <w:color w:val="auto"/>
          <w:sz w:val="28"/>
          <w:szCs w:val="28"/>
        </w:rPr>
        <w:lastRenderedPageBreak/>
        <w:t>Способствовать проявлению самостоятельности, активности в игре с персонажами-игрушками.</w:t>
      </w:r>
    </w:p>
    <w:p w:rsidR="00C008B1" w:rsidRPr="00410921" w:rsidRDefault="00C008B1" w:rsidP="00410921">
      <w:pPr>
        <w:spacing w:line="360" w:lineRule="auto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 w:rsidRPr="00410921">
        <w:rPr>
          <w:rStyle w:val="131"/>
          <w:rFonts w:eastAsiaTheme="minorHAnsi"/>
          <w:b w:val="0"/>
          <w:bCs w:val="0"/>
          <w:color w:val="auto"/>
          <w:sz w:val="28"/>
          <w:szCs w:val="28"/>
        </w:rPr>
        <w:t>Создавать условия для систематического восприятия театрализован</w:t>
      </w:r>
      <w:r w:rsidRPr="00410921">
        <w:rPr>
          <w:rStyle w:val="131"/>
          <w:rFonts w:eastAsiaTheme="minorHAnsi"/>
          <w:b w:val="0"/>
          <w:bCs w:val="0"/>
          <w:color w:val="auto"/>
          <w:sz w:val="28"/>
          <w:szCs w:val="28"/>
        </w:rPr>
        <w:softHyphen/>
        <w:t>ных выступлений педагогического театра (взрослых).</w:t>
      </w:r>
    </w:p>
    <w:p w:rsidR="00FA4D10" w:rsidRDefault="00C008B1" w:rsidP="0059610F">
      <w:pPr>
        <w:spacing w:line="360" w:lineRule="auto"/>
        <w:ind w:firstLine="440"/>
        <w:jc w:val="both"/>
        <w:rPr>
          <w:rStyle w:val="131"/>
          <w:rFonts w:eastAsiaTheme="minorHAnsi"/>
          <w:b w:val="0"/>
          <w:bCs w:val="0"/>
          <w:color w:val="auto"/>
          <w:sz w:val="28"/>
          <w:szCs w:val="28"/>
        </w:rPr>
      </w:pPr>
      <w:r w:rsidRPr="00410921">
        <w:rPr>
          <w:rStyle w:val="131"/>
          <w:rFonts w:eastAsiaTheme="minorHAnsi"/>
          <w:b w:val="0"/>
          <w:bCs w:val="0"/>
          <w:color w:val="auto"/>
          <w:sz w:val="28"/>
          <w:szCs w:val="28"/>
        </w:rPr>
        <w:t>Дидактические игры</w:t>
      </w:r>
      <w:r w:rsidRPr="00410921">
        <w:rPr>
          <w:rStyle w:val="131"/>
          <w:rFonts w:eastAsiaTheme="minorHAnsi"/>
          <w:b w:val="0"/>
          <w:bCs w:val="0"/>
          <w:color w:val="auto"/>
          <w:sz w:val="28"/>
          <w:szCs w:val="28"/>
          <w:vertAlign w:val="superscript"/>
        </w:rPr>
        <w:t>1</w:t>
      </w:r>
      <w:r w:rsidRPr="00410921">
        <w:rPr>
          <w:rStyle w:val="131"/>
          <w:rFonts w:eastAsiaTheme="minorHAnsi"/>
          <w:b w:val="0"/>
          <w:bCs w:val="0"/>
          <w:color w:val="auto"/>
          <w:sz w:val="28"/>
          <w:szCs w:val="28"/>
        </w:rPr>
        <w:t>. Обогащать в играх с дидактическим матери</w:t>
      </w:r>
      <w:r w:rsidRPr="00410921">
        <w:rPr>
          <w:rStyle w:val="131"/>
          <w:rFonts w:eastAsiaTheme="minorHAnsi"/>
          <w:b w:val="0"/>
          <w:bCs w:val="0"/>
          <w:color w:val="auto"/>
          <w:sz w:val="28"/>
          <w:szCs w:val="28"/>
        </w:rPr>
        <w:softHyphen/>
        <w:t>алом чувственный опыт детей. Закреплять знания о величине, форме, цвете предметов. Учить собирать пирамидку (башенку) из 5-8 колец разной величины; ориентироваться в соотношении плоскостных фигур «Геометрической мозаики» (круг, треугольник, квадрат, прямоугольник); составлять целое из четырех частей (разрезных картинок, складных ку</w:t>
      </w:r>
      <w:r w:rsidRPr="00410921">
        <w:rPr>
          <w:rStyle w:val="131"/>
          <w:rFonts w:eastAsiaTheme="minorHAnsi"/>
          <w:b w:val="0"/>
          <w:bCs w:val="0"/>
          <w:color w:val="auto"/>
          <w:sz w:val="28"/>
          <w:szCs w:val="28"/>
        </w:rPr>
        <w:softHyphen/>
        <w:t xml:space="preserve">биков); сравнивать, соотносить, </w:t>
      </w:r>
    </w:p>
    <w:p w:rsidR="00C008B1" w:rsidRPr="00410921" w:rsidRDefault="00C008B1" w:rsidP="00410921">
      <w:pPr>
        <w:spacing w:line="360" w:lineRule="auto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 w:rsidRPr="00410921">
        <w:rPr>
          <w:rStyle w:val="131"/>
          <w:rFonts w:eastAsiaTheme="minorHAnsi"/>
          <w:b w:val="0"/>
          <w:bCs w:val="0"/>
          <w:color w:val="auto"/>
          <w:sz w:val="28"/>
          <w:szCs w:val="28"/>
        </w:rPr>
        <w:t>группировать, устанавливать тождество и различие однородных предметов по одному из сенсорных признаков (цвет, форма, величина).</w:t>
      </w:r>
    </w:p>
    <w:p w:rsidR="00C008B1" w:rsidRPr="00410921" w:rsidRDefault="00C008B1" w:rsidP="00410921">
      <w:pPr>
        <w:spacing w:after="222" w:line="360" w:lineRule="auto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 w:rsidRPr="00410921">
        <w:rPr>
          <w:rStyle w:val="131"/>
          <w:rFonts w:eastAsiaTheme="minorHAnsi"/>
          <w:b w:val="0"/>
          <w:bCs w:val="0"/>
          <w:color w:val="auto"/>
          <w:sz w:val="28"/>
          <w:szCs w:val="28"/>
        </w:rPr>
        <w:t>Проводить дидактические игры на развитие внимания и памяти («Че</w:t>
      </w:r>
      <w:r w:rsidRPr="00410921">
        <w:rPr>
          <w:rStyle w:val="131"/>
          <w:rFonts w:eastAsiaTheme="minorHAnsi"/>
          <w:b w:val="0"/>
          <w:bCs w:val="0"/>
          <w:color w:val="auto"/>
          <w:sz w:val="28"/>
          <w:szCs w:val="28"/>
        </w:rPr>
        <w:softHyphen/>
        <w:t>го не стало?» и т. п.); слуховой дифференциации («Что звучит?» и т. п.); тактильных ощущений, температурных различий («Чудесный мешочек», «Теплый — холодный», «Легкий — тяжелый» и т. п.); мелкой моторики руки (игрушки с пуговицами, крючками, молниями, шнуровкой и т. д.).</w:t>
      </w:r>
    </w:p>
    <w:p w:rsidR="002B740B" w:rsidRPr="00410921" w:rsidRDefault="00417AC7" w:rsidP="00410921">
      <w:pPr>
        <w:spacing w:before="225" w:after="225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41092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2.2. Учебный план реализации </w:t>
      </w:r>
      <w:r w:rsidR="00173D0B" w:rsidRPr="0041092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образовательной  программы  </w:t>
      </w:r>
      <w:r w:rsidRPr="0041092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в группе </w:t>
      </w:r>
      <w:r w:rsidR="00C008B1" w:rsidRPr="0041092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раннего возраста </w:t>
      </w:r>
      <w:r w:rsidR="00BB4E3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ОСП МБДОУ детский сад №7 «Жемчужинка» - детский сад </w:t>
      </w:r>
      <w:r w:rsidR="000F7C3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«Росинка</w:t>
      </w:r>
      <w:r w:rsidRPr="0041092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»</w:t>
      </w:r>
    </w:p>
    <w:p w:rsidR="002B740B" w:rsidRPr="00410921" w:rsidRDefault="002B740B" w:rsidP="0041092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10921">
        <w:rPr>
          <w:rFonts w:ascii="Times New Roman" w:hAnsi="Times New Roman" w:cs="Times New Roman"/>
          <w:sz w:val="28"/>
          <w:szCs w:val="28"/>
        </w:rPr>
        <w:t xml:space="preserve">    Количество НОД, её продолжительность, время проведения соответствуют требованиям СанПин  </w:t>
      </w:r>
      <w:r w:rsidR="008C4A88" w:rsidRPr="00A94176">
        <w:rPr>
          <w:rFonts w:ascii="Times New Roman" w:hAnsi="Times New Roman" w:cs="Times New Roman"/>
          <w:sz w:val="28"/>
          <w:szCs w:val="28"/>
        </w:rPr>
        <w:t>2.4.3648-20</w:t>
      </w:r>
    </w:p>
    <w:p w:rsidR="00C008B1" w:rsidRPr="00410921" w:rsidRDefault="00C008B1" w:rsidP="00AD7911">
      <w:pPr>
        <w:numPr>
          <w:ilvl w:val="0"/>
          <w:numId w:val="22"/>
        </w:numPr>
        <w:spacing w:after="0" w:line="360" w:lineRule="auto"/>
        <w:ind w:left="567" w:hanging="321"/>
        <w:jc w:val="both"/>
        <w:rPr>
          <w:rFonts w:ascii="Times New Roman" w:hAnsi="Times New Roman" w:cs="Times New Roman"/>
          <w:sz w:val="28"/>
          <w:szCs w:val="28"/>
        </w:rPr>
      </w:pPr>
      <w:r w:rsidRPr="00410921">
        <w:rPr>
          <w:rFonts w:ascii="Times New Roman" w:hAnsi="Times New Roman" w:cs="Times New Roman"/>
          <w:sz w:val="28"/>
          <w:szCs w:val="28"/>
        </w:rPr>
        <w:t>и с</w:t>
      </w:r>
      <w:r w:rsidR="002B740B" w:rsidRPr="00410921">
        <w:rPr>
          <w:rFonts w:ascii="Times New Roman" w:hAnsi="Times New Roman" w:cs="Times New Roman"/>
          <w:sz w:val="28"/>
          <w:szCs w:val="28"/>
        </w:rPr>
        <w:t>оставляет</w:t>
      </w:r>
      <w:r w:rsidRPr="00410921">
        <w:rPr>
          <w:rFonts w:ascii="Times New Roman" w:hAnsi="Times New Roman" w:cs="Times New Roman"/>
          <w:sz w:val="28"/>
          <w:szCs w:val="28"/>
        </w:rPr>
        <w:t xml:space="preserve"> в группе раннего возраста - 10 </w:t>
      </w:r>
    </w:p>
    <w:p w:rsidR="002B740B" w:rsidRPr="00410921" w:rsidRDefault="00817D24" w:rsidP="00410921">
      <w:pPr>
        <w:spacing w:after="0" w:line="360" w:lineRule="auto"/>
        <w:ind w:left="20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10921">
        <w:rPr>
          <w:rFonts w:ascii="Times New Roman" w:hAnsi="Times New Roman" w:cs="Times New Roman"/>
          <w:sz w:val="28"/>
          <w:szCs w:val="28"/>
        </w:rPr>
        <w:t xml:space="preserve">На самостоятельную деятельность детей </w:t>
      </w:r>
      <w:r w:rsidR="00C008B1" w:rsidRPr="00410921">
        <w:rPr>
          <w:rFonts w:ascii="Times New Roman" w:hAnsi="Times New Roman" w:cs="Times New Roman"/>
          <w:sz w:val="28"/>
          <w:szCs w:val="28"/>
        </w:rPr>
        <w:t>2-3лет</w:t>
      </w:r>
      <w:r w:rsidRPr="00410921">
        <w:rPr>
          <w:rFonts w:ascii="Times New Roman" w:hAnsi="Times New Roman" w:cs="Times New Roman"/>
          <w:sz w:val="28"/>
          <w:szCs w:val="28"/>
        </w:rPr>
        <w:t xml:space="preserve"> (игры, подготовка к образовательной деятельности, личная гигиена) в режиме дня отводится не менее 3 - 4 часов.</w:t>
      </w:r>
    </w:p>
    <w:p w:rsidR="002B740B" w:rsidRPr="00410921" w:rsidRDefault="002B740B" w:rsidP="0041092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921">
        <w:rPr>
          <w:rFonts w:ascii="Times New Roman" w:hAnsi="Times New Roman" w:cs="Times New Roman"/>
          <w:sz w:val="28"/>
          <w:szCs w:val="28"/>
        </w:rPr>
        <w:lastRenderedPageBreak/>
        <w:t xml:space="preserve">Занятия по физическому развитию для детей </w:t>
      </w:r>
      <w:r w:rsidR="00C008B1" w:rsidRPr="00410921">
        <w:rPr>
          <w:rFonts w:ascii="Times New Roman" w:hAnsi="Times New Roman" w:cs="Times New Roman"/>
          <w:sz w:val="28"/>
          <w:szCs w:val="28"/>
        </w:rPr>
        <w:t xml:space="preserve">раннего возраста </w:t>
      </w:r>
      <w:r w:rsidRPr="00410921">
        <w:rPr>
          <w:rFonts w:ascii="Times New Roman" w:hAnsi="Times New Roman" w:cs="Times New Roman"/>
          <w:sz w:val="28"/>
          <w:szCs w:val="28"/>
        </w:rPr>
        <w:t xml:space="preserve">организуются не менее 3 раз в неделю. </w:t>
      </w:r>
    </w:p>
    <w:p w:rsidR="00FA4D10" w:rsidRDefault="002B740B" w:rsidP="00FA4D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921">
        <w:rPr>
          <w:rFonts w:ascii="Times New Roman" w:hAnsi="Times New Roman" w:cs="Times New Roman"/>
          <w:sz w:val="28"/>
          <w:szCs w:val="28"/>
        </w:rPr>
        <w:t xml:space="preserve">        В теплое время года при благоприятных метеоролог</w:t>
      </w:r>
      <w:r w:rsidR="00DE3AA4">
        <w:rPr>
          <w:rFonts w:ascii="Times New Roman" w:hAnsi="Times New Roman" w:cs="Times New Roman"/>
          <w:sz w:val="28"/>
          <w:szCs w:val="28"/>
        </w:rPr>
        <w:t>ических условиях непрерывная</w:t>
      </w:r>
      <w:r w:rsidRPr="00410921">
        <w:rPr>
          <w:rFonts w:ascii="Times New Roman" w:hAnsi="Times New Roman" w:cs="Times New Roman"/>
          <w:sz w:val="28"/>
          <w:szCs w:val="28"/>
        </w:rPr>
        <w:t xml:space="preserve"> образовательная деятельность по физическому развитию орган</w:t>
      </w:r>
      <w:r w:rsidR="00817D24" w:rsidRPr="00410921">
        <w:rPr>
          <w:rFonts w:ascii="Times New Roman" w:hAnsi="Times New Roman" w:cs="Times New Roman"/>
          <w:sz w:val="28"/>
          <w:szCs w:val="28"/>
        </w:rPr>
        <w:t>изовывается на открытом воздух</w:t>
      </w:r>
      <w:r w:rsidR="00FA4D10">
        <w:rPr>
          <w:rFonts w:ascii="Times New Roman" w:hAnsi="Times New Roman" w:cs="Times New Roman"/>
          <w:sz w:val="28"/>
          <w:szCs w:val="28"/>
        </w:rPr>
        <w:t>е.</w:t>
      </w:r>
    </w:p>
    <w:p w:rsidR="00FA4D10" w:rsidRDefault="00FA4D10" w:rsidP="00FA4D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D10" w:rsidRDefault="00FA4D10" w:rsidP="00FA4D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736" w:rsidRDefault="00DF6736" w:rsidP="00FA4D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736" w:rsidRDefault="00DF6736" w:rsidP="00FA4D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104" w:rsidRDefault="00E03104" w:rsidP="00FA4D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104" w:rsidRDefault="00E03104" w:rsidP="00FA4D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104" w:rsidRDefault="00E03104" w:rsidP="00FA4D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104" w:rsidRDefault="00E03104" w:rsidP="00FA4D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104" w:rsidRDefault="00E03104" w:rsidP="00FA4D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104" w:rsidRDefault="00E03104" w:rsidP="00FA4D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104" w:rsidRDefault="00E03104" w:rsidP="00FA4D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104" w:rsidRDefault="00E03104" w:rsidP="00FA4D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104" w:rsidRDefault="00E03104" w:rsidP="00FA4D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104" w:rsidRDefault="00E03104" w:rsidP="00FA4D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104" w:rsidRDefault="00E03104" w:rsidP="00FA4D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104" w:rsidRDefault="00E03104" w:rsidP="00FA4D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104" w:rsidRDefault="00E03104" w:rsidP="00FA4D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736" w:rsidRDefault="00DF6736" w:rsidP="00FA4D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736" w:rsidRPr="00DF6736" w:rsidRDefault="002F046E" w:rsidP="00DF6736">
      <w:pPr>
        <w:spacing w:after="0" w:line="240" w:lineRule="auto"/>
        <w:ind w:right="-142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2.2</w:t>
      </w:r>
      <w:r w:rsidR="00DF6736" w:rsidRPr="00DF673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Учебный план непрерывной образовательной деятельности и</w:t>
      </w:r>
    </w:p>
    <w:p w:rsidR="00DF6736" w:rsidRPr="00DF6736" w:rsidRDefault="00DF6736" w:rsidP="00DF6736">
      <w:pPr>
        <w:spacing w:after="0" w:line="240" w:lineRule="auto"/>
        <w:ind w:right="-142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F673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совместной деятельности взрослых и детей в одновозрастной группе общеразвивающей направленности для </w:t>
      </w:r>
      <w:r w:rsidR="000C158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де</w:t>
      </w:r>
      <w:r w:rsidR="000F7C3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тей раннего возраста «Солнышко</w:t>
      </w:r>
      <w:r w:rsidRPr="00DF673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»  по реализации образовательной</w:t>
      </w:r>
    </w:p>
    <w:p w:rsidR="00DF6736" w:rsidRPr="00DF6736" w:rsidRDefault="00DF6736" w:rsidP="00DF6736">
      <w:pPr>
        <w:spacing w:after="0" w:line="240" w:lineRule="auto"/>
        <w:ind w:right="-142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F673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программы, регламентированных по времени и частоте в течение 10,5 часового режима.</w:t>
      </w:r>
    </w:p>
    <w:tbl>
      <w:tblPr>
        <w:tblpPr w:leftFromText="180" w:rightFromText="180" w:vertAnchor="page" w:horzAnchor="margin" w:tblpY="2348"/>
        <w:tblW w:w="14692" w:type="dxa"/>
        <w:tblLayout w:type="fixed"/>
        <w:tblLook w:val="0000" w:firstRow="0" w:lastRow="0" w:firstColumn="0" w:lastColumn="0" w:noHBand="0" w:noVBand="0"/>
      </w:tblPr>
      <w:tblGrid>
        <w:gridCol w:w="4660"/>
        <w:gridCol w:w="1176"/>
        <w:gridCol w:w="1569"/>
        <w:gridCol w:w="1447"/>
        <w:gridCol w:w="318"/>
        <w:gridCol w:w="1765"/>
        <w:gridCol w:w="1877"/>
        <w:gridCol w:w="83"/>
        <w:gridCol w:w="1797"/>
      </w:tblGrid>
      <w:tr w:rsidR="00DF6736" w:rsidRPr="00DF6736" w:rsidTr="00DF6736">
        <w:trPr>
          <w:cantSplit/>
          <w:trHeight w:hRule="exact" w:val="265"/>
        </w:trPr>
        <w:tc>
          <w:tcPr>
            <w:tcW w:w="46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Формы</w:t>
            </w:r>
          </w:p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деятельности</w:t>
            </w:r>
          </w:p>
        </w:tc>
        <w:tc>
          <w:tcPr>
            <w:tcW w:w="4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F6736" w:rsidRPr="00DF6736" w:rsidRDefault="00DF6736" w:rsidP="00DF6736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Количество</w:t>
            </w:r>
          </w:p>
        </w:tc>
        <w:tc>
          <w:tcPr>
            <w:tcW w:w="5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ind w:right="-485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      Общая  продолжительность</w:t>
            </w:r>
          </w:p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Общая продолжительность</w:t>
            </w:r>
          </w:p>
        </w:tc>
      </w:tr>
      <w:tr w:rsidR="00DF6736" w:rsidRPr="00DF6736" w:rsidTr="00DF6736">
        <w:trPr>
          <w:cantSplit/>
          <w:trHeight w:hRule="exact" w:val="604"/>
        </w:trPr>
        <w:tc>
          <w:tcPr>
            <w:tcW w:w="46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F6736" w:rsidRPr="00DF6736" w:rsidRDefault="00DF6736" w:rsidP="00DF673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неде-</w:t>
            </w:r>
          </w:p>
          <w:p w:rsidR="00DF6736" w:rsidRPr="00DF6736" w:rsidRDefault="00DF6736" w:rsidP="00DF6736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ля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месяц</w:t>
            </w:r>
          </w:p>
          <w:p w:rsidR="00DF6736" w:rsidRPr="00DF6736" w:rsidRDefault="00DF6736" w:rsidP="00DF6736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(4 недели)</w:t>
            </w:r>
          </w:p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Год</w:t>
            </w:r>
          </w:p>
          <w:p w:rsidR="00DF6736" w:rsidRPr="00DF6736" w:rsidRDefault="00DF6736" w:rsidP="00DF6736">
            <w:pPr>
              <w:spacing w:after="0" w:line="240" w:lineRule="auto"/>
              <w:ind w:left="-108" w:right="-108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 (</w:t>
            </w:r>
            <w:r w:rsidRPr="00DF6736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11месяцев)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Неделя/</w:t>
            </w:r>
          </w:p>
          <w:p w:rsidR="00DF6736" w:rsidRPr="00DF6736" w:rsidRDefault="00DF6736" w:rsidP="00DF6736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минут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Месяц/</w:t>
            </w:r>
          </w:p>
          <w:p w:rsidR="00DF6736" w:rsidRPr="00DF6736" w:rsidRDefault="00DF6736" w:rsidP="00DF6736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минут, час</w:t>
            </w:r>
          </w:p>
          <w:p w:rsidR="00DF6736" w:rsidRPr="00DF6736" w:rsidRDefault="00DF6736" w:rsidP="00DF6736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ind w:left="-108" w:right="-85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Год / часов</w:t>
            </w:r>
          </w:p>
          <w:p w:rsidR="00DF6736" w:rsidRPr="00DF6736" w:rsidRDefault="00DF6736" w:rsidP="00DF6736">
            <w:pPr>
              <w:spacing w:after="0" w:line="240" w:lineRule="auto"/>
              <w:ind w:left="-108" w:right="-85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(</w:t>
            </w:r>
            <w:r w:rsidRPr="00DF6736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11месяцев)</w:t>
            </w:r>
          </w:p>
        </w:tc>
      </w:tr>
      <w:tr w:rsidR="00DF6736" w:rsidRPr="00DF6736" w:rsidTr="00DF6736">
        <w:trPr>
          <w:cantSplit/>
          <w:trHeight w:hRule="exact" w:val="323"/>
        </w:trPr>
        <w:tc>
          <w:tcPr>
            <w:tcW w:w="1281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DF6736" w:rsidRPr="00DF6736" w:rsidRDefault="00DF6736" w:rsidP="00DF673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Образовательная область «Познавательное развитие»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DF6736" w:rsidRPr="00DF6736" w:rsidRDefault="00DF6736" w:rsidP="00DF6736">
            <w:pPr>
              <w:rPr>
                <w:rFonts w:eastAsiaTheme="minorHAnsi"/>
                <w:lang w:eastAsia="en-US"/>
              </w:rPr>
            </w:pPr>
          </w:p>
        </w:tc>
      </w:tr>
      <w:tr w:rsidR="00DF6736" w:rsidRPr="00DF6736" w:rsidTr="00DF6736">
        <w:trPr>
          <w:cantSplit/>
          <w:trHeight w:hRule="exact" w:val="373"/>
        </w:trPr>
        <w:tc>
          <w:tcPr>
            <w:tcW w:w="4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F6736" w:rsidRPr="00DF6736" w:rsidRDefault="00DF6736" w:rsidP="00DF6736">
            <w:pPr>
              <w:snapToGri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НОД ФЭМП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10 мин</w:t>
            </w:r>
          </w:p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40 мин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36" w:rsidRPr="00DF6736" w:rsidRDefault="00DF6736" w:rsidP="00DF6736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6час.</w:t>
            </w:r>
          </w:p>
        </w:tc>
      </w:tr>
      <w:tr w:rsidR="00DF6736" w:rsidRPr="00DF6736" w:rsidTr="00DF6736">
        <w:trPr>
          <w:cantSplit/>
          <w:trHeight w:val="273"/>
        </w:trPr>
        <w:tc>
          <w:tcPr>
            <w:tcW w:w="4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НОД Ознакомление с предметным и социальным/природа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10 мин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40 мин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36" w:rsidRPr="00DF6736" w:rsidRDefault="00DF6736" w:rsidP="00DF6736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6час.</w:t>
            </w:r>
          </w:p>
        </w:tc>
      </w:tr>
      <w:tr w:rsidR="00DF6736" w:rsidRPr="00DF6736" w:rsidTr="00DF6736">
        <w:trPr>
          <w:cantSplit/>
          <w:trHeight w:val="273"/>
        </w:trPr>
        <w:tc>
          <w:tcPr>
            <w:tcW w:w="885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DF6736" w:rsidRPr="00DF6736" w:rsidRDefault="00DF6736" w:rsidP="00DF6736">
            <w:pPr>
              <w:snapToGrid w:val="0"/>
              <w:spacing w:after="0" w:line="240" w:lineRule="auto"/>
              <w:ind w:right="-3935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Образовательная область «Речевое развитие»</w:t>
            </w:r>
          </w:p>
        </w:tc>
        <w:tc>
          <w:tcPr>
            <w:tcW w:w="584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DF6736" w:rsidRPr="00DF6736" w:rsidRDefault="00DF6736" w:rsidP="00DF6736">
            <w:pPr>
              <w:snapToGrid w:val="0"/>
              <w:spacing w:after="0" w:line="240" w:lineRule="auto"/>
              <w:ind w:firstLine="337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F6736" w:rsidRPr="00DF6736" w:rsidTr="00DF6736">
        <w:trPr>
          <w:cantSplit/>
          <w:trHeight w:val="327"/>
        </w:trPr>
        <w:tc>
          <w:tcPr>
            <w:tcW w:w="46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DF6736" w:rsidRPr="00DF6736" w:rsidRDefault="00DF6736" w:rsidP="00DF6736">
            <w:pPr>
              <w:snapToGri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НОД Развитие речи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10 мин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40 мин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36" w:rsidRPr="00DF6736" w:rsidRDefault="00DF6736" w:rsidP="00DF6736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6час.</w:t>
            </w:r>
          </w:p>
        </w:tc>
      </w:tr>
      <w:tr w:rsidR="00DF6736" w:rsidRPr="00DF6736" w:rsidTr="00DF6736">
        <w:trPr>
          <w:cantSplit/>
          <w:trHeight w:val="273"/>
        </w:trPr>
        <w:tc>
          <w:tcPr>
            <w:tcW w:w="74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DF6736" w:rsidRPr="00DF6736" w:rsidRDefault="00DF6736" w:rsidP="00DF6736">
            <w:pPr>
              <w:snapToGrid w:val="0"/>
              <w:spacing w:after="0" w:line="240" w:lineRule="auto"/>
              <w:ind w:right="-1975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Совместная деятельность взрослого и детей</w:t>
            </w:r>
          </w:p>
        </w:tc>
        <w:tc>
          <w:tcPr>
            <w:tcW w:w="7287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DF6736" w:rsidRPr="00DF6736" w:rsidRDefault="00DF6736" w:rsidP="00DF6736">
            <w:pPr>
              <w:snapToGrid w:val="0"/>
              <w:spacing w:after="0" w:line="240" w:lineRule="auto"/>
              <w:ind w:left="431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F6736" w:rsidRPr="00DF6736" w:rsidTr="00DF6736">
        <w:trPr>
          <w:cantSplit/>
          <w:trHeight w:val="833"/>
        </w:trPr>
        <w:tc>
          <w:tcPr>
            <w:tcW w:w="46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DF6736" w:rsidRPr="00DF6736" w:rsidRDefault="00DF6736" w:rsidP="00DF6736">
            <w:pPr>
              <w:snapToGri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Совместная деятельность взрослого и детей по комму-</w:t>
            </w:r>
          </w:p>
          <w:p w:rsidR="00DF6736" w:rsidRPr="00DF6736" w:rsidRDefault="00DF6736" w:rsidP="00DF6736">
            <w:pPr>
              <w:snapToGri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никации, речевому развитию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220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не более 15 минут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 час.</w:t>
            </w:r>
          </w:p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 мин.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36" w:rsidRPr="00DF6736" w:rsidRDefault="00DF6736" w:rsidP="00DF6736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18час. </w:t>
            </w:r>
          </w:p>
          <w:p w:rsidR="00DF6736" w:rsidRPr="00DF6736" w:rsidRDefault="00DF6736" w:rsidP="00DF6736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 мин.</w:t>
            </w:r>
          </w:p>
        </w:tc>
      </w:tr>
      <w:tr w:rsidR="00DF6736" w:rsidRPr="00DF6736" w:rsidTr="00DF6736">
        <w:trPr>
          <w:cantSplit/>
          <w:trHeight w:val="833"/>
        </w:trPr>
        <w:tc>
          <w:tcPr>
            <w:tcW w:w="46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DF6736" w:rsidRPr="00DF6736" w:rsidRDefault="00DF6736" w:rsidP="00DF6736">
            <w:pPr>
              <w:snapToGri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Совместная деятельность взрослого и детей по ознаком-</w:t>
            </w:r>
          </w:p>
          <w:p w:rsidR="00DF6736" w:rsidRPr="00DF6736" w:rsidRDefault="00DF6736" w:rsidP="00DF6736">
            <w:pPr>
              <w:snapToGri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лению с худож. литературой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220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не более 15 минут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 час.</w:t>
            </w:r>
          </w:p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 мин.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36" w:rsidRPr="00DF6736" w:rsidRDefault="00DF6736" w:rsidP="00DF6736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18час. </w:t>
            </w:r>
          </w:p>
          <w:p w:rsidR="00DF6736" w:rsidRPr="00DF6736" w:rsidRDefault="00DF6736" w:rsidP="00DF6736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 мин.</w:t>
            </w:r>
          </w:p>
        </w:tc>
      </w:tr>
      <w:tr w:rsidR="00DF6736" w:rsidRPr="00DF6736" w:rsidTr="00DF6736">
        <w:trPr>
          <w:cantSplit/>
          <w:trHeight w:val="273"/>
        </w:trPr>
        <w:tc>
          <w:tcPr>
            <w:tcW w:w="1469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</w:tcPr>
          <w:p w:rsidR="00DF6736" w:rsidRPr="00DF6736" w:rsidRDefault="00DF6736" w:rsidP="00DF6736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Образовательная область «Художественное – эстетическое развитие»/+ ЛОП*</w:t>
            </w:r>
          </w:p>
        </w:tc>
      </w:tr>
      <w:tr w:rsidR="00DF6736" w:rsidRPr="00DF6736" w:rsidTr="00DF6736">
        <w:trPr>
          <w:cantSplit/>
          <w:trHeight w:hRule="exact" w:val="352"/>
        </w:trPr>
        <w:tc>
          <w:tcPr>
            <w:tcW w:w="4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F6736" w:rsidRPr="00DF6736" w:rsidRDefault="00DF6736" w:rsidP="00DF6736">
            <w:pPr>
              <w:snapToGri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НОД Рисование</w:t>
            </w:r>
          </w:p>
          <w:p w:rsidR="00DF6736" w:rsidRPr="00DF6736" w:rsidRDefault="00DF6736" w:rsidP="00DF6736">
            <w:pPr>
              <w:snapToGri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36/8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10 мин</w:t>
            </w:r>
          </w:p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40 мин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36" w:rsidRPr="00042346" w:rsidRDefault="00DF6736" w:rsidP="00DF6736">
            <w:pPr>
              <w:snapToGrid w:val="0"/>
              <w:spacing w:after="0" w:line="240" w:lineRule="auto"/>
              <w:ind w:right="-85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42346">
              <w:rPr>
                <w:rFonts w:ascii="Times New Roman" w:eastAsiaTheme="minorHAnsi" w:hAnsi="Times New Roman" w:cs="Times New Roman"/>
                <w:lang w:eastAsia="en-US"/>
              </w:rPr>
              <w:t>6ч/1ч.20мин</w:t>
            </w:r>
          </w:p>
        </w:tc>
      </w:tr>
      <w:tr w:rsidR="00DF6736" w:rsidRPr="00DF6736" w:rsidTr="00DF6736">
        <w:trPr>
          <w:cantSplit/>
          <w:trHeight w:hRule="exact" w:val="287"/>
        </w:trPr>
        <w:tc>
          <w:tcPr>
            <w:tcW w:w="4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F6736" w:rsidRPr="00DF6736" w:rsidRDefault="00DF6736" w:rsidP="00DF6736">
            <w:pPr>
              <w:snapToGri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НОД Лепка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jc w:val="center"/>
              <w:rPr>
                <w:rFonts w:eastAsiaTheme="minorHAnsi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36/8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10 мин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40 мин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36" w:rsidRPr="00042346" w:rsidRDefault="00DF6736" w:rsidP="00DF6736">
            <w:pPr>
              <w:snapToGrid w:val="0"/>
              <w:spacing w:after="0" w:line="240" w:lineRule="auto"/>
              <w:ind w:right="-85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42346">
              <w:rPr>
                <w:rFonts w:ascii="Times New Roman" w:eastAsiaTheme="minorHAnsi" w:hAnsi="Times New Roman" w:cs="Times New Roman"/>
                <w:lang w:eastAsia="en-US"/>
              </w:rPr>
              <w:t>6ч/1ч.20мин</w:t>
            </w:r>
          </w:p>
        </w:tc>
      </w:tr>
      <w:tr w:rsidR="00DF6736" w:rsidRPr="00DF6736" w:rsidTr="00DF6736">
        <w:trPr>
          <w:cantSplit/>
          <w:trHeight w:hRule="exact" w:val="515"/>
        </w:trPr>
        <w:tc>
          <w:tcPr>
            <w:tcW w:w="4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НОД Музыкальное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72/16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20 мин</w:t>
            </w:r>
          </w:p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1ч.20 мин.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36" w:rsidRPr="00042346" w:rsidRDefault="00DF6736" w:rsidP="00DF6736">
            <w:pPr>
              <w:snapToGrid w:val="0"/>
              <w:spacing w:after="0" w:line="240" w:lineRule="auto"/>
              <w:ind w:right="-85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42346">
              <w:rPr>
                <w:rFonts w:ascii="Times New Roman" w:eastAsiaTheme="minorHAnsi" w:hAnsi="Times New Roman" w:cs="Times New Roman"/>
                <w:lang w:eastAsia="en-US"/>
              </w:rPr>
              <w:t>12ч./2ч.</w:t>
            </w:r>
          </w:p>
          <w:p w:rsidR="00DF6736" w:rsidRPr="00042346" w:rsidRDefault="00DF6736" w:rsidP="00DF6736">
            <w:pPr>
              <w:snapToGrid w:val="0"/>
              <w:spacing w:after="0" w:line="240" w:lineRule="auto"/>
              <w:ind w:right="-85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42346">
              <w:rPr>
                <w:rFonts w:ascii="Times New Roman" w:eastAsiaTheme="minorHAnsi" w:hAnsi="Times New Roman" w:cs="Times New Roman"/>
                <w:lang w:eastAsia="en-US"/>
              </w:rPr>
              <w:t>40 мин</w:t>
            </w:r>
          </w:p>
        </w:tc>
      </w:tr>
      <w:tr w:rsidR="00DF6736" w:rsidRPr="00DF6736" w:rsidTr="00DF6736">
        <w:trPr>
          <w:cantSplit/>
          <w:trHeight w:hRule="exact" w:val="295"/>
        </w:trPr>
        <w:tc>
          <w:tcPr>
            <w:tcW w:w="1469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DF6736" w:rsidRPr="00DF6736" w:rsidRDefault="00DF6736" w:rsidP="00DF6736">
            <w:pPr>
              <w:snapToGri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Совместная деятельность взрослого и ребёнка</w:t>
            </w:r>
          </w:p>
        </w:tc>
      </w:tr>
      <w:tr w:rsidR="00DF6736" w:rsidRPr="00DF6736" w:rsidTr="00DF6736">
        <w:trPr>
          <w:cantSplit/>
          <w:trHeight w:hRule="exact" w:val="611"/>
        </w:trPr>
        <w:tc>
          <w:tcPr>
            <w:tcW w:w="4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Музыкальные досуги, праздники, развлечения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не более 15 минут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45мин.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36" w:rsidRPr="00DF6736" w:rsidRDefault="00DF6736" w:rsidP="00DF6736">
            <w:pPr>
              <w:snapToGri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8ч.25мин.</w:t>
            </w:r>
          </w:p>
        </w:tc>
      </w:tr>
      <w:tr w:rsidR="00DF6736" w:rsidRPr="00DF6736" w:rsidTr="00DF6736">
        <w:trPr>
          <w:cantSplit/>
          <w:trHeight w:hRule="exact" w:val="617"/>
        </w:trPr>
        <w:tc>
          <w:tcPr>
            <w:tcW w:w="4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Совместная конструктивно - модельная деятельность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220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не более 15 минут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 час.</w:t>
            </w:r>
          </w:p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 мин.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36" w:rsidRPr="00DF6736" w:rsidRDefault="00DF6736" w:rsidP="00DF6736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18час.</w:t>
            </w:r>
          </w:p>
          <w:p w:rsidR="00DF6736" w:rsidRPr="00DF6736" w:rsidRDefault="00DF6736" w:rsidP="00DF6736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30 мин.</w:t>
            </w:r>
          </w:p>
        </w:tc>
      </w:tr>
      <w:tr w:rsidR="00DF6736" w:rsidRPr="00DF6736" w:rsidTr="00DF6736">
        <w:trPr>
          <w:cantSplit/>
          <w:trHeight w:hRule="exact" w:val="290"/>
        </w:trPr>
        <w:tc>
          <w:tcPr>
            <w:tcW w:w="1469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DF6736" w:rsidRPr="00DF6736" w:rsidRDefault="00DF6736" w:rsidP="00DF6736">
            <w:pPr>
              <w:snapToGri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Образовательная область «Социально – коммуникативное развитие»</w:t>
            </w:r>
          </w:p>
        </w:tc>
      </w:tr>
      <w:tr w:rsidR="00DF6736" w:rsidRPr="00DF6736" w:rsidTr="00DF6736">
        <w:trPr>
          <w:cantSplit/>
          <w:trHeight w:hRule="exact" w:val="290"/>
        </w:trPr>
        <w:tc>
          <w:tcPr>
            <w:tcW w:w="1469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DF6736" w:rsidRPr="00DF6736" w:rsidRDefault="00DF6736" w:rsidP="00DF6736">
            <w:pPr>
              <w:snapToGri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Совместная деятельность взрослого и детей</w:t>
            </w:r>
          </w:p>
        </w:tc>
      </w:tr>
      <w:tr w:rsidR="00DF6736" w:rsidRPr="00DF6736" w:rsidTr="00DF6736">
        <w:trPr>
          <w:cantSplit/>
          <w:trHeight w:hRule="exact" w:val="552"/>
        </w:trPr>
        <w:tc>
          <w:tcPr>
            <w:tcW w:w="4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Совместная деятельность взрослого и детей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220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не более 15 минут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 час.</w:t>
            </w:r>
          </w:p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 мин.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36" w:rsidRPr="00DF6736" w:rsidRDefault="00DF6736" w:rsidP="00DF6736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18час. </w:t>
            </w:r>
          </w:p>
          <w:p w:rsidR="00DF6736" w:rsidRPr="00DF6736" w:rsidRDefault="00DF6736" w:rsidP="00DF6736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 мин.</w:t>
            </w:r>
          </w:p>
        </w:tc>
      </w:tr>
      <w:tr w:rsidR="00DF6736" w:rsidRPr="00DF6736" w:rsidTr="00DF6736">
        <w:trPr>
          <w:cantSplit/>
          <w:trHeight w:hRule="exact" w:val="340"/>
        </w:trPr>
        <w:tc>
          <w:tcPr>
            <w:tcW w:w="1469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DF6736" w:rsidRPr="00DF6736" w:rsidRDefault="00DF6736" w:rsidP="00DF6736">
            <w:pPr>
              <w:snapToGri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Образовательная область «Физическое развитие»/+ ЛОП*</w:t>
            </w:r>
          </w:p>
        </w:tc>
      </w:tr>
      <w:tr w:rsidR="00DF6736" w:rsidRPr="00DF6736" w:rsidTr="00DF6736">
        <w:trPr>
          <w:cantSplit/>
          <w:trHeight w:val="342"/>
        </w:trPr>
        <w:tc>
          <w:tcPr>
            <w:tcW w:w="4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F6736" w:rsidRPr="00DF6736" w:rsidRDefault="00DF6736" w:rsidP="00DF6736">
            <w:pPr>
              <w:snapToGri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НОД Физическое развитие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72/16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6736" w:rsidRPr="00DF6736" w:rsidRDefault="00DF6736" w:rsidP="00DF6736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20 мин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1ч.20 мин.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36" w:rsidRPr="00042346" w:rsidRDefault="00DF6736" w:rsidP="00DF6736">
            <w:pPr>
              <w:snapToGrid w:val="0"/>
              <w:spacing w:after="0" w:line="240" w:lineRule="auto"/>
              <w:ind w:right="-85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42346">
              <w:rPr>
                <w:rFonts w:ascii="Times New Roman" w:eastAsiaTheme="minorHAnsi" w:hAnsi="Times New Roman" w:cs="Times New Roman"/>
                <w:lang w:eastAsia="en-US"/>
              </w:rPr>
              <w:t>12ч./2ч.</w:t>
            </w:r>
          </w:p>
          <w:p w:rsidR="00DF6736" w:rsidRPr="00DF6736" w:rsidRDefault="00DF6736" w:rsidP="00DF6736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42346">
              <w:rPr>
                <w:rFonts w:ascii="Times New Roman" w:eastAsiaTheme="minorHAnsi" w:hAnsi="Times New Roman" w:cs="Times New Roman"/>
                <w:lang w:eastAsia="en-US"/>
              </w:rPr>
              <w:t>40 мин</w:t>
            </w:r>
          </w:p>
        </w:tc>
      </w:tr>
      <w:tr w:rsidR="00DF6736" w:rsidRPr="00DF6736" w:rsidTr="00DF6736">
        <w:trPr>
          <w:cantSplit/>
          <w:trHeight w:val="342"/>
        </w:trPr>
        <w:tc>
          <w:tcPr>
            <w:tcW w:w="1469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DF6736" w:rsidRPr="00DF6736" w:rsidRDefault="00DF6736" w:rsidP="00DF6736">
            <w:pPr>
              <w:snapToGri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Совместная деятельность взрослого и детей</w:t>
            </w:r>
          </w:p>
        </w:tc>
      </w:tr>
      <w:tr w:rsidR="00DF6736" w:rsidRPr="00DF6736" w:rsidTr="00DF6736">
        <w:trPr>
          <w:cantSplit/>
          <w:trHeight w:val="224"/>
        </w:trPr>
        <w:tc>
          <w:tcPr>
            <w:tcW w:w="4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Спортивные праздники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6736" w:rsidRPr="00DF6736" w:rsidRDefault="00DF6736" w:rsidP="00DF6736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до 15 мин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 мин.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36" w:rsidRPr="00DF6736" w:rsidRDefault="00DF6736" w:rsidP="00DF6736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2ч.45 мин.</w:t>
            </w:r>
          </w:p>
        </w:tc>
      </w:tr>
      <w:tr w:rsidR="00DF6736" w:rsidRPr="00DF6736" w:rsidTr="00DF6736">
        <w:trPr>
          <w:cantSplit/>
          <w:trHeight w:val="260"/>
        </w:trPr>
        <w:tc>
          <w:tcPr>
            <w:tcW w:w="4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Утренняя гимнастика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220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час.</w:t>
            </w:r>
          </w:p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 мин.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36" w:rsidRPr="00DF6736" w:rsidRDefault="00DF6736" w:rsidP="00DF6736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16час. </w:t>
            </w:r>
          </w:p>
          <w:p w:rsidR="00DF6736" w:rsidRPr="00DF6736" w:rsidRDefault="00DF6736" w:rsidP="00DF6736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 мин.</w:t>
            </w:r>
          </w:p>
        </w:tc>
      </w:tr>
      <w:tr w:rsidR="00DF6736" w:rsidRPr="00DF6736" w:rsidTr="00DF6736">
        <w:trPr>
          <w:cantSplit/>
          <w:trHeight w:val="342"/>
        </w:trPr>
        <w:tc>
          <w:tcPr>
            <w:tcW w:w="4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Гимнастика пробуждения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220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25 мин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час.</w:t>
            </w:r>
          </w:p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 мин.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36" w:rsidRPr="00DF6736" w:rsidRDefault="00DF6736" w:rsidP="00DF6736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16час. </w:t>
            </w:r>
          </w:p>
          <w:p w:rsidR="00DF6736" w:rsidRPr="00DF6736" w:rsidRDefault="00DF6736" w:rsidP="00DF6736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 мин.</w:t>
            </w:r>
          </w:p>
        </w:tc>
      </w:tr>
      <w:tr w:rsidR="00DF6736" w:rsidRPr="00DF6736" w:rsidTr="00DF6736">
        <w:trPr>
          <w:trHeight w:val="227"/>
        </w:trPr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DF6736" w:rsidRPr="00DF6736" w:rsidRDefault="00DF6736" w:rsidP="00DF6736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Итого НОД/+ ЛОП*: </w:t>
            </w:r>
          </w:p>
          <w:p w:rsidR="00DF6736" w:rsidRPr="00DF6736" w:rsidRDefault="00DF6736" w:rsidP="00DF6736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416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1ч. 40мин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DF6736" w:rsidRPr="00DF6736" w:rsidRDefault="00DF6736" w:rsidP="00DF6736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6ч. 40мин.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DF6736" w:rsidRPr="00042346" w:rsidRDefault="00DF6736" w:rsidP="00DF6736">
            <w:pPr>
              <w:snapToGrid w:val="0"/>
              <w:spacing w:after="0" w:line="240" w:lineRule="auto"/>
              <w:ind w:left="-108" w:right="-85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4234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60ч./</w:t>
            </w:r>
          </w:p>
          <w:p w:rsidR="00DF6736" w:rsidRPr="00042346" w:rsidRDefault="00DF6736" w:rsidP="00DF6736">
            <w:pPr>
              <w:snapToGrid w:val="0"/>
              <w:spacing w:after="0" w:line="240" w:lineRule="auto"/>
              <w:ind w:left="-108" w:right="-85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4234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9ч.20мин.</w:t>
            </w:r>
          </w:p>
        </w:tc>
      </w:tr>
      <w:tr w:rsidR="00DF6736" w:rsidRPr="00DF6736" w:rsidTr="00DF6736">
        <w:trPr>
          <w:trHeight w:val="414"/>
        </w:trPr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DF6736" w:rsidRPr="00DF6736" w:rsidRDefault="00DF6736" w:rsidP="00DF6736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DF6736" w:rsidRPr="00DF6736" w:rsidRDefault="00DF6736" w:rsidP="00DF6736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DF6736" w:rsidRPr="00042346" w:rsidRDefault="00DF6736" w:rsidP="00DF6736">
            <w:pPr>
              <w:snapToGrid w:val="0"/>
              <w:spacing w:after="0" w:line="240" w:lineRule="auto"/>
              <w:ind w:left="-108" w:right="-85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4234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69ч.20мин.</w:t>
            </w:r>
          </w:p>
        </w:tc>
      </w:tr>
    </w:tbl>
    <w:p w:rsidR="00DF6736" w:rsidRDefault="00DF6736" w:rsidP="0048270C">
      <w:pPr>
        <w:spacing w:before="225"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6D88" w:rsidRPr="0048270C" w:rsidRDefault="00A7148C" w:rsidP="0048270C">
      <w:pPr>
        <w:spacing w:before="225"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270C">
        <w:rPr>
          <w:rFonts w:ascii="Times New Roman" w:eastAsia="Times New Roman" w:hAnsi="Times New Roman" w:cs="Times New Roman"/>
          <w:b/>
          <w:sz w:val="28"/>
          <w:szCs w:val="28"/>
        </w:rPr>
        <w:t>2.3</w:t>
      </w:r>
      <w:r w:rsidR="00417AC7" w:rsidRPr="0048270C">
        <w:rPr>
          <w:rFonts w:ascii="Times New Roman" w:eastAsia="Times New Roman" w:hAnsi="Times New Roman" w:cs="Times New Roman"/>
          <w:b/>
          <w:sz w:val="28"/>
          <w:szCs w:val="28"/>
        </w:rPr>
        <w:t xml:space="preserve">. Формы, способы, методы и средства реализации программы в </w:t>
      </w:r>
      <w:r w:rsidR="00901D10" w:rsidRPr="0048270C">
        <w:rPr>
          <w:rFonts w:ascii="Times New Roman" w:eastAsia="Times New Roman" w:hAnsi="Times New Roman" w:cs="Times New Roman"/>
          <w:b/>
          <w:sz w:val="28"/>
          <w:szCs w:val="28"/>
        </w:rPr>
        <w:t>группе раннего возраста</w:t>
      </w:r>
    </w:p>
    <w:p w:rsidR="002E7B19" w:rsidRPr="0048270C" w:rsidRDefault="002E7B19" w:rsidP="00482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270C">
        <w:rPr>
          <w:rFonts w:ascii="Times New Roman" w:hAnsi="Times New Roman" w:cs="Times New Roman"/>
          <w:sz w:val="28"/>
          <w:szCs w:val="28"/>
        </w:rPr>
        <w:t>Построение образовательного процесса основывается на адекватных возрасту формах работы с детьми. Выбор форм работы осуществляется педагогом самостоятельно и зависит от контингента воспитанников.</w:t>
      </w:r>
    </w:p>
    <w:p w:rsidR="002E7B19" w:rsidRPr="0048270C" w:rsidRDefault="002E7B19" w:rsidP="004827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70C">
        <w:rPr>
          <w:rFonts w:ascii="Times New Roman" w:hAnsi="Times New Roman" w:cs="Times New Roman"/>
          <w:sz w:val="28"/>
          <w:szCs w:val="28"/>
        </w:rPr>
        <w:t xml:space="preserve">    В работе с детьми младшего дошкольного возраста используются преимущественно игровые, сюжетные и интегрированные формы образовательной деятельности. Обучение происходит опосредованно, в процессе увлекательной для малышей деятельности.</w:t>
      </w:r>
    </w:p>
    <w:p w:rsidR="0048270C" w:rsidRDefault="002E7B19" w:rsidP="000075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70C">
        <w:rPr>
          <w:rFonts w:ascii="Times New Roman" w:hAnsi="Times New Roman" w:cs="Times New Roman"/>
          <w:sz w:val="28"/>
          <w:szCs w:val="28"/>
        </w:rPr>
        <w:t xml:space="preserve">    В старшем дошкольном возрасте выделяется время для занятий учебно – развивающего ха</w:t>
      </w:r>
      <w:r w:rsidR="000075FE">
        <w:rPr>
          <w:rFonts w:ascii="Times New Roman" w:hAnsi="Times New Roman" w:cs="Times New Roman"/>
          <w:sz w:val="28"/>
          <w:szCs w:val="28"/>
        </w:rPr>
        <w:t>рактера.</w:t>
      </w:r>
      <w:r w:rsidRPr="0048270C">
        <w:rPr>
          <w:rFonts w:ascii="Times New Roman" w:hAnsi="Times New Roman" w:cs="Times New Roman"/>
          <w:sz w:val="28"/>
          <w:szCs w:val="28"/>
        </w:rPr>
        <w:t xml:space="preserve"> Образовательный  процесс  строится  на комплексно – тематическом принципе с учетом интеграции образовательных областей. Построение всего образовательного процесса вокруг одной темы дает большие возможности </w:t>
      </w:r>
    </w:p>
    <w:p w:rsidR="002E7B19" w:rsidRPr="0048270C" w:rsidRDefault="002E7B19" w:rsidP="00482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270C">
        <w:rPr>
          <w:rFonts w:ascii="Times New Roman" w:hAnsi="Times New Roman" w:cs="Times New Roman"/>
          <w:sz w:val="28"/>
          <w:szCs w:val="28"/>
        </w:rPr>
        <w:lastRenderedPageBreak/>
        <w:t>для развития детей,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 Теме уделяется внимание не менее одной недели. Оптимальный период – 2- 3 недели.</w:t>
      </w:r>
    </w:p>
    <w:p w:rsidR="002E7B19" w:rsidRPr="0048270C" w:rsidRDefault="002E7B19" w:rsidP="00482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270C">
        <w:rPr>
          <w:rFonts w:ascii="Times New Roman" w:hAnsi="Times New Roman" w:cs="Times New Roman"/>
          <w:sz w:val="28"/>
          <w:szCs w:val="28"/>
        </w:rPr>
        <w:t>Тема  отражена в подборе материалов, находящихся в группе и в уголках развития. Выделение основной темы не означает , что абсолютно вся деятельность детей должна быть посвящена этой теме. Цель введения основной темы периода – интегрировать образовательную деятельность и избежать неоправданного дробления детской  деятельности по образовательным областям.</w:t>
      </w:r>
    </w:p>
    <w:p w:rsidR="002E7B19" w:rsidRPr="0048270C" w:rsidRDefault="002E7B19" w:rsidP="0048270C">
      <w:pPr>
        <w:shd w:val="clear" w:color="auto" w:fill="FFFFFF"/>
        <w:spacing w:after="0" w:line="360" w:lineRule="auto"/>
        <w:ind w:right="5" w:firstLine="567"/>
        <w:rPr>
          <w:rFonts w:ascii="Times New Roman" w:eastAsia="Calibri" w:hAnsi="Times New Roman" w:cs="Times New Roman"/>
          <w:sz w:val="28"/>
          <w:szCs w:val="28"/>
        </w:rPr>
      </w:pPr>
      <w:r w:rsidRPr="0048270C">
        <w:rPr>
          <w:rFonts w:ascii="Times New Roman" w:hAnsi="Times New Roman" w:cs="Times New Roman"/>
          <w:sz w:val="28"/>
          <w:szCs w:val="28"/>
        </w:rPr>
        <w:t>Содержание  образовательных областей  реализуется  в различных видах деятельности (общении, игре, познавательно-исследовательской деятельности - как сквозных механизмах развития ребенка):</w:t>
      </w:r>
    </w:p>
    <w:p w:rsidR="00292D23" w:rsidRPr="0048270C" w:rsidRDefault="00B23FAB" w:rsidP="00AD7911">
      <w:pPr>
        <w:numPr>
          <w:ilvl w:val="0"/>
          <w:numId w:val="19"/>
        </w:numPr>
        <w:shd w:val="clear" w:color="auto" w:fill="FFFFFF"/>
        <w:spacing w:after="0" w:line="360" w:lineRule="auto"/>
        <w:ind w:left="0" w:right="14" w:firstLine="567"/>
        <w:rPr>
          <w:rFonts w:ascii="Times New Roman" w:eastAsia="Calibri" w:hAnsi="Times New Roman" w:cs="Times New Roman"/>
          <w:sz w:val="28"/>
          <w:szCs w:val="28"/>
        </w:rPr>
      </w:pPr>
      <w:r w:rsidRPr="0048270C">
        <w:rPr>
          <w:rFonts w:ascii="Times New Roman" w:hAnsi="Times New Roman" w:cs="Times New Roman"/>
          <w:sz w:val="28"/>
          <w:szCs w:val="28"/>
        </w:rPr>
        <w:t>в раннем возрасте (2</w:t>
      </w:r>
      <w:r w:rsidR="002E7B19" w:rsidRPr="0048270C">
        <w:rPr>
          <w:rFonts w:ascii="Times New Roman" w:hAnsi="Times New Roman" w:cs="Times New Roman"/>
          <w:sz w:val="28"/>
          <w:szCs w:val="28"/>
        </w:rPr>
        <w:t xml:space="preserve"> год - 3 года) -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</w:t>
      </w:r>
      <w:r w:rsidR="002E7B19" w:rsidRPr="0048270C">
        <w:rPr>
          <w:rFonts w:ascii="Times New Roman" w:hAnsi="Times New Roman" w:cs="Times New Roman"/>
          <w:spacing w:val="-1"/>
          <w:sz w:val="28"/>
          <w:szCs w:val="28"/>
        </w:rPr>
        <w:t>с бытовыми предметами-орудиями (ложка, совок, лопатка и пр.), восприятие смысла музыки, сказок, стихов, рассматривание картинок, двигательная активность;</w:t>
      </w:r>
    </w:p>
    <w:p w:rsidR="00173D0B" w:rsidRPr="0048270C" w:rsidRDefault="00173D0B" w:rsidP="0048270C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76D88" w:rsidRPr="0048270C" w:rsidRDefault="00A76D88" w:rsidP="0048270C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8270C">
        <w:rPr>
          <w:rFonts w:ascii="Times New Roman" w:hAnsi="Times New Roman" w:cs="Times New Roman"/>
          <w:b/>
          <w:i/>
          <w:sz w:val="28"/>
          <w:szCs w:val="28"/>
        </w:rPr>
        <w:t>Организованная образовательная деятельность</w:t>
      </w:r>
    </w:p>
    <w:p w:rsidR="00A76D88" w:rsidRPr="0048270C" w:rsidRDefault="002E7B19" w:rsidP="00AD7911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70C">
        <w:rPr>
          <w:rFonts w:ascii="Times New Roman" w:hAnsi="Times New Roman" w:cs="Times New Roman"/>
          <w:sz w:val="28"/>
          <w:szCs w:val="28"/>
        </w:rPr>
        <w:t>Игры дидактические</w:t>
      </w:r>
      <w:r w:rsidR="00A76D88" w:rsidRPr="0048270C">
        <w:rPr>
          <w:rFonts w:ascii="Times New Roman" w:hAnsi="Times New Roman" w:cs="Times New Roman"/>
          <w:sz w:val="28"/>
          <w:szCs w:val="28"/>
        </w:rPr>
        <w:t>, сюжетно – ролевые, подвижные, музыкальные, театрализованные;</w:t>
      </w:r>
    </w:p>
    <w:p w:rsidR="00A76D88" w:rsidRPr="0048270C" w:rsidRDefault="00A76D88" w:rsidP="00AD7911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70C">
        <w:rPr>
          <w:rFonts w:ascii="Times New Roman" w:hAnsi="Times New Roman" w:cs="Times New Roman"/>
          <w:sz w:val="28"/>
          <w:szCs w:val="28"/>
        </w:rPr>
        <w:t>Просмотр и обсуждение мультфильмов, видеофильмов, телепередач;</w:t>
      </w:r>
    </w:p>
    <w:p w:rsidR="00A76D88" w:rsidRPr="0048270C" w:rsidRDefault="00A76D88" w:rsidP="00AD7911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70C">
        <w:rPr>
          <w:rFonts w:ascii="Times New Roman" w:hAnsi="Times New Roman" w:cs="Times New Roman"/>
          <w:sz w:val="28"/>
          <w:szCs w:val="28"/>
        </w:rPr>
        <w:t>Чтение и обсуждение программных произведений разных жанров;</w:t>
      </w:r>
    </w:p>
    <w:p w:rsidR="000075FE" w:rsidRDefault="00A76D88" w:rsidP="00AD7911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70C">
        <w:rPr>
          <w:rFonts w:ascii="Times New Roman" w:hAnsi="Times New Roman" w:cs="Times New Roman"/>
          <w:sz w:val="28"/>
          <w:szCs w:val="28"/>
        </w:rPr>
        <w:t>Создание и решение проблемных ситуаций;</w:t>
      </w:r>
    </w:p>
    <w:p w:rsidR="00A76D88" w:rsidRPr="000075FE" w:rsidRDefault="00A76D88" w:rsidP="00AD7911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5FE">
        <w:rPr>
          <w:rFonts w:ascii="Times New Roman" w:hAnsi="Times New Roman" w:cs="Times New Roman"/>
          <w:sz w:val="28"/>
          <w:szCs w:val="28"/>
        </w:rPr>
        <w:t>Наблюдение за трудом взрослых, за природой;</w:t>
      </w:r>
    </w:p>
    <w:p w:rsidR="00A76D88" w:rsidRPr="0048270C" w:rsidRDefault="00A76D88" w:rsidP="00AD7911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70C">
        <w:rPr>
          <w:rFonts w:ascii="Times New Roman" w:hAnsi="Times New Roman" w:cs="Times New Roman"/>
          <w:sz w:val="28"/>
          <w:szCs w:val="28"/>
        </w:rPr>
        <w:lastRenderedPageBreak/>
        <w:t xml:space="preserve">Проектная деятельность </w:t>
      </w:r>
    </w:p>
    <w:p w:rsidR="00A76D88" w:rsidRPr="0048270C" w:rsidRDefault="00A76D88" w:rsidP="00AD7911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70C">
        <w:rPr>
          <w:rFonts w:ascii="Times New Roman" w:hAnsi="Times New Roman" w:cs="Times New Roman"/>
          <w:sz w:val="28"/>
          <w:szCs w:val="28"/>
        </w:rPr>
        <w:t>Оформление выставок</w:t>
      </w:r>
    </w:p>
    <w:p w:rsidR="00A76D88" w:rsidRPr="0048270C" w:rsidRDefault="00A76D88" w:rsidP="00AD7911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70C">
        <w:rPr>
          <w:rFonts w:ascii="Times New Roman" w:hAnsi="Times New Roman" w:cs="Times New Roman"/>
          <w:sz w:val="28"/>
          <w:szCs w:val="28"/>
        </w:rPr>
        <w:t>Инсценирование и драматизация</w:t>
      </w:r>
    </w:p>
    <w:p w:rsidR="00A76D88" w:rsidRPr="0048270C" w:rsidRDefault="00A76D88" w:rsidP="00AD7911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70C">
        <w:rPr>
          <w:rFonts w:ascii="Times New Roman" w:hAnsi="Times New Roman" w:cs="Times New Roman"/>
          <w:sz w:val="28"/>
          <w:szCs w:val="28"/>
        </w:rPr>
        <w:t>Продуктивная деятельность;</w:t>
      </w:r>
    </w:p>
    <w:p w:rsidR="00A76D88" w:rsidRPr="0048270C" w:rsidRDefault="00A76D88" w:rsidP="00AD7911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70C">
        <w:rPr>
          <w:rFonts w:ascii="Times New Roman" w:hAnsi="Times New Roman" w:cs="Times New Roman"/>
          <w:sz w:val="28"/>
          <w:szCs w:val="28"/>
        </w:rPr>
        <w:t>Музыкальная деятельность</w:t>
      </w:r>
    </w:p>
    <w:p w:rsidR="00A76D88" w:rsidRPr="0048270C" w:rsidRDefault="00A76D88" w:rsidP="00AD7911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70C">
        <w:rPr>
          <w:rFonts w:ascii="Times New Roman" w:hAnsi="Times New Roman" w:cs="Times New Roman"/>
          <w:sz w:val="28"/>
          <w:szCs w:val="28"/>
        </w:rPr>
        <w:t>Физкультурная деятельность</w:t>
      </w:r>
    </w:p>
    <w:p w:rsidR="00A76D88" w:rsidRPr="0048270C" w:rsidRDefault="00A76D88" w:rsidP="00AD7911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70C">
        <w:rPr>
          <w:rFonts w:ascii="Times New Roman" w:hAnsi="Times New Roman" w:cs="Times New Roman"/>
          <w:sz w:val="28"/>
          <w:szCs w:val="28"/>
        </w:rPr>
        <w:t xml:space="preserve">Мероприятия групповые и </w:t>
      </w:r>
      <w:r w:rsidR="007A4A4B" w:rsidRPr="0048270C">
        <w:rPr>
          <w:rFonts w:ascii="Times New Roman" w:hAnsi="Times New Roman" w:cs="Times New Roman"/>
          <w:sz w:val="28"/>
          <w:szCs w:val="28"/>
        </w:rPr>
        <w:t>обще садовские</w:t>
      </w:r>
    </w:p>
    <w:p w:rsidR="00A76D88" w:rsidRPr="0048270C" w:rsidRDefault="00A76D88" w:rsidP="00AD7911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70C">
        <w:rPr>
          <w:rFonts w:ascii="Times New Roman" w:hAnsi="Times New Roman" w:cs="Times New Roman"/>
          <w:sz w:val="28"/>
          <w:szCs w:val="28"/>
        </w:rPr>
        <w:t xml:space="preserve"> Экскурсии;</w:t>
      </w:r>
    </w:p>
    <w:p w:rsidR="00A76D88" w:rsidRPr="0048270C" w:rsidRDefault="00A76D88" w:rsidP="00AD7911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70C">
        <w:rPr>
          <w:rFonts w:ascii="Times New Roman" w:hAnsi="Times New Roman" w:cs="Times New Roman"/>
          <w:sz w:val="28"/>
          <w:szCs w:val="28"/>
        </w:rPr>
        <w:t>Физкультурные досуги ( 1-2 раза в месяц);</w:t>
      </w:r>
    </w:p>
    <w:p w:rsidR="00A76D88" w:rsidRPr="0048270C" w:rsidRDefault="00A76D88" w:rsidP="00AD7911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70C">
        <w:rPr>
          <w:rFonts w:ascii="Times New Roman" w:hAnsi="Times New Roman" w:cs="Times New Roman"/>
          <w:sz w:val="28"/>
          <w:szCs w:val="28"/>
        </w:rPr>
        <w:t>Спортивные праздники ( 2 раза в год);</w:t>
      </w:r>
    </w:p>
    <w:p w:rsidR="00A76D88" w:rsidRPr="0048270C" w:rsidRDefault="00A76D88" w:rsidP="00AD7911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70C">
        <w:rPr>
          <w:rFonts w:ascii="Times New Roman" w:hAnsi="Times New Roman" w:cs="Times New Roman"/>
          <w:sz w:val="28"/>
          <w:szCs w:val="28"/>
        </w:rPr>
        <w:t>Смотры конкурсы;</w:t>
      </w:r>
    </w:p>
    <w:p w:rsidR="00A76D88" w:rsidRPr="0048270C" w:rsidRDefault="00A76D88" w:rsidP="00AD7911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70C">
        <w:rPr>
          <w:rFonts w:ascii="Times New Roman" w:hAnsi="Times New Roman" w:cs="Times New Roman"/>
          <w:sz w:val="28"/>
          <w:szCs w:val="28"/>
        </w:rPr>
        <w:t>Праздники;</w:t>
      </w:r>
    </w:p>
    <w:p w:rsidR="0048270C" w:rsidRPr="000075FE" w:rsidRDefault="00A76D88" w:rsidP="00AD7911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70C">
        <w:rPr>
          <w:rFonts w:ascii="Times New Roman" w:hAnsi="Times New Roman" w:cs="Times New Roman"/>
          <w:sz w:val="28"/>
          <w:szCs w:val="28"/>
        </w:rPr>
        <w:t>Театрализованные представления.</w:t>
      </w:r>
    </w:p>
    <w:p w:rsidR="00DF6736" w:rsidRDefault="00DF6736" w:rsidP="00292D23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F6736" w:rsidRDefault="00DF6736" w:rsidP="00292D23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F6736" w:rsidRDefault="00DF6736" w:rsidP="00292D23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F6736" w:rsidRDefault="00DF6736" w:rsidP="00292D23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F6736" w:rsidRDefault="00DF6736" w:rsidP="00292D23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F6736" w:rsidRDefault="00DF6736" w:rsidP="00292D23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F6736" w:rsidRDefault="00DF6736" w:rsidP="00292D23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92D23" w:rsidRPr="0048270C" w:rsidRDefault="00DF6736" w:rsidP="00292D23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 xml:space="preserve">                   </w:t>
      </w:r>
      <w:r w:rsidR="00292D23" w:rsidRPr="0048270C">
        <w:rPr>
          <w:rFonts w:ascii="Times New Roman" w:eastAsia="Times New Roman" w:hAnsi="Times New Roman" w:cs="Times New Roman"/>
          <w:b/>
          <w:i/>
          <w:sz w:val="28"/>
          <w:szCs w:val="28"/>
        </w:rPr>
        <w:t>Образовательная деятельность в ходе режимных моментов группе</w:t>
      </w:r>
      <w:r w:rsidR="00B23FAB" w:rsidRPr="0048270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раннего возраста</w:t>
      </w:r>
    </w:p>
    <w:tbl>
      <w:tblPr>
        <w:tblW w:w="152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3"/>
        <w:gridCol w:w="2868"/>
        <w:gridCol w:w="9340"/>
      </w:tblGrid>
      <w:tr w:rsidR="00292D23" w:rsidRPr="0048270C" w:rsidTr="00F01F8F">
        <w:trPr>
          <w:trHeight w:val="311"/>
        </w:trPr>
        <w:tc>
          <w:tcPr>
            <w:tcW w:w="2993" w:type="dxa"/>
            <w:shd w:val="clear" w:color="auto" w:fill="auto"/>
          </w:tcPr>
          <w:p w:rsidR="00292D23" w:rsidRPr="0048270C" w:rsidRDefault="00292D23" w:rsidP="00F01F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868" w:type="dxa"/>
            <w:shd w:val="clear" w:color="auto" w:fill="auto"/>
          </w:tcPr>
          <w:p w:rsidR="00292D23" w:rsidRPr="0048270C" w:rsidRDefault="00292D23" w:rsidP="00F01F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9340" w:type="dxa"/>
            <w:shd w:val="clear" w:color="auto" w:fill="auto"/>
          </w:tcPr>
          <w:p w:rsidR="00292D23" w:rsidRPr="0048270C" w:rsidRDefault="00292D23" w:rsidP="00F01F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Интеграция образовательных областей</w:t>
            </w:r>
          </w:p>
        </w:tc>
      </w:tr>
      <w:tr w:rsidR="00292D23" w:rsidRPr="0048270C" w:rsidTr="00F01F8F">
        <w:trPr>
          <w:trHeight w:val="934"/>
        </w:trPr>
        <w:tc>
          <w:tcPr>
            <w:tcW w:w="2993" w:type="dxa"/>
            <w:shd w:val="clear" w:color="auto" w:fill="auto"/>
          </w:tcPr>
          <w:p w:rsidR="00292D23" w:rsidRPr="0048270C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 гимнастика</w:t>
            </w:r>
          </w:p>
        </w:tc>
        <w:tc>
          <w:tcPr>
            <w:tcW w:w="2868" w:type="dxa"/>
            <w:shd w:val="clear" w:color="auto" w:fill="auto"/>
          </w:tcPr>
          <w:p w:rsidR="00292D23" w:rsidRPr="0048270C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9340" w:type="dxa"/>
            <w:shd w:val="clear" w:color="auto" w:fill="auto"/>
          </w:tcPr>
          <w:p w:rsidR="00292D23" w:rsidRPr="0048270C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</w:rPr>
              <w:t>«речевое развитие», «познавательное развитие», «социально – коммуникативное развитие», «художественно –эстетическое развитие», «физическое развитие»</w:t>
            </w:r>
          </w:p>
        </w:tc>
      </w:tr>
      <w:tr w:rsidR="00292D23" w:rsidRPr="0048270C" w:rsidTr="00F01F8F">
        <w:trPr>
          <w:trHeight w:val="934"/>
        </w:trPr>
        <w:tc>
          <w:tcPr>
            <w:tcW w:w="2993" w:type="dxa"/>
            <w:shd w:val="clear" w:color="auto" w:fill="auto"/>
          </w:tcPr>
          <w:p w:rsidR="00292D23" w:rsidRPr="0048270C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Комплексы закаливающих процедур</w:t>
            </w:r>
          </w:p>
        </w:tc>
        <w:tc>
          <w:tcPr>
            <w:tcW w:w="2868" w:type="dxa"/>
            <w:shd w:val="clear" w:color="auto" w:fill="auto"/>
          </w:tcPr>
          <w:p w:rsidR="00292D23" w:rsidRPr="0048270C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9340" w:type="dxa"/>
            <w:shd w:val="clear" w:color="auto" w:fill="auto"/>
          </w:tcPr>
          <w:p w:rsidR="00292D23" w:rsidRPr="0048270C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</w:rPr>
              <w:t>«речевое развитие», «познавательное развитие», «социально – коммуникативное развитие», «художественно –эстетическое развитие», «физическое развитие»</w:t>
            </w:r>
          </w:p>
        </w:tc>
      </w:tr>
      <w:tr w:rsidR="00292D23" w:rsidRPr="0048270C" w:rsidTr="00F01F8F">
        <w:trPr>
          <w:trHeight w:val="934"/>
        </w:trPr>
        <w:tc>
          <w:tcPr>
            <w:tcW w:w="2993" w:type="dxa"/>
            <w:shd w:val="clear" w:color="auto" w:fill="auto"/>
          </w:tcPr>
          <w:p w:rsidR="00292D23" w:rsidRPr="0048270C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2868" w:type="dxa"/>
            <w:shd w:val="clear" w:color="auto" w:fill="auto"/>
          </w:tcPr>
          <w:p w:rsidR="00292D23" w:rsidRPr="0048270C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9340" w:type="dxa"/>
            <w:shd w:val="clear" w:color="auto" w:fill="auto"/>
          </w:tcPr>
          <w:p w:rsidR="00292D23" w:rsidRPr="0048270C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</w:rPr>
              <w:t>«речевое развитие», «познавательное развитие», «социально – коммуникативное развитие», «художественно –эстетическое развитие», «физическое развитие»</w:t>
            </w:r>
          </w:p>
        </w:tc>
      </w:tr>
      <w:tr w:rsidR="00292D23" w:rsidRPr="0048270C" w:rsidTr="00F01F8F">
        <w:trPr>
          <w:trHeight w:val="934"/>
        </w:trPr>
        <w:tc>
          <w:tcPr>
            <w:tcW w:w="2993" w:type="dxa"/>
            <w:shd w:val="clear" w:color="auto" w:fill="auto"/>
          </w:tcPr>
          <w:p w:rsidR="00292D23" w:rsidRPr="0048270C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Ситуативные  беседы при проведении режимных моментов</w:t>
            </w:r>
          </w:p>
        </w:tc>
        <w:tc>
          <w:tcPr>
            <w:tcW w:w="2868" w:type="dxa"/>
            <w:shd w:val="clear" w:color="auto" w:fill="auto"/>
          </w:tcPr>
          <w:p w:rsidR="00292D23" w:rsidRPr="0048270C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9340" w:type="dxa"/>
            <w:shd w:val="clear" w:color="auto" w:fill="auto"/>
          </w:tcPr>
          <w:p w:rsidR="00292D23" w:rsidRPr="0048270C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</w:rPr>
              <w:t>«речевое развитие», «познавательное развитие», «социально – коммуникативное развитие», «художественно –эстетическое развитие», «физическое развитие»</w:t>
            </w:r>
          </w:p>
        </w:tc>
      </w:tr>
      <w:tr w:rsidR="00292D23" w:rsidRPr="0048270C" w:rsidTr="00F01F8F">
        <w:trPr>
          <w:trHeight w:val="934"/>
        </w:trPr>
        <w:tc>
          <w:tcPr>
            <w:tcW w:w="2993" w:type="dxa"/>
            <w:shd w:val="clear" w:color="auto" w:fill="auto"/>
          </w:tcPr>
          <w:p w:rsidR="00292D23" w:rsidRPr="0048270C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868" w:type="dxa"/>
            <w:shd w:val="clear" w:color="auto" w:fill="auto"/>
          </w:tcPr>
          <w:p w:rsidR="00292D23" w:rsidRPr="0048270C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9340" w:type="dxa"/>
            <w:shd w:val="clear" w:color="auto" w:fill="auto"/>
          </w:tcPr>
          <w:p w:rsidR="00292D23" w:rsidRPr="0048270C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</w:rPr>
              <w:t>«речевое развитие», «познавательное развитие», «социально – коммуникативное развитие», «художественно –эстетическое развитие», «физическое развитие»</w:t>
            </w:r>
          </w:p>
        </w:tc>
      </w:tr>
      <w:tr w:rsidR="00292D23" w:rsidRPr="0048270C" w:rsidTr="00F01F8F">
        <w:trPr>
          <w:trHeight w:val="311"/>
        </w:trPr>
        <w:tc>
          <w:tcPr>
            <w:tcW w:w="2993" w:type="dxa"/>
            <w:shd w:val="clear" w:color="auto" w:fill="auto"/>
          </w:tcPr>
          <w:p w:rsidR="00292D23" w:rsidRPr="0048270C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</w:rPr>
              <w:t>Дежурства</w:t>
            </w:r>
          </w:p>
        </w:tc>
        <w:tc>
          <w:tcPr>
            <w:tcW w:w="2868" w:type="dxa"/>
            <w:shd w:val="clear" w:color="auto" w:fill="auto"/>
          </w:tcPr>
          <w:p w:rsidR="00292D23" w:rsidRPr="0048270C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9340" w:type="dxa"/>
            <w:shd w:val="clear" w:color="auto" w:fill="auto"/>
          </w:tcPr>
          <w:p w:rsidR="00292D23" w:rsidRPr="0048270C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</w:rPr>
              <w:t>«речевое развитие», «познавательное развитие», «социально – коммуникативное развитие», «художественно –эстетическое развитие», «физическое развитие»</w:t>
            </w:r>
          </w:p>
        </w:tc>
      </w:tr>
      <w:tr w:rsidR="00292D23" w:rsidRPr="0048270C" w:rsidTr="00F01F8F">
        <w:trPr>
          <w:trHeight w:val="934"/>
        </w:trPr>
        <w:tc>
          <w:tcPr>
            <w:tcW w:w="2993" w:type="dxa"/>
            <w:shd w:val="clear" w:color="auto" w:fill="auto"/>
          </w:tcPr>
          <w:p w:rsidR="00292D23" w:rsidRPr="0048270C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Прогулки</w:t>
            </w:r>
          </w:p>
        </w:tc>
        <w:tc>
          <w:tcPr>
            <w:tcW w:w="2868" w:type="dxa"/>
            <w:shd w:val="clear" w:color="auto" w:fill="auto"/>
          </w:tcPr>
          <w:p w:rsidR="00292D23" w:rsidRPr="0048270C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9340" w:type="dxa"/>
            <w:shd w:val="clear" w:color="auto" w:fill="auto"/>
          </w:tcPr>
          <w:p w:rsidR="00292D23" w:rsidRPr="0048270C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</w:rPr>
              <w:t>«речевое развитие», «познавательное развитие», «социально – коммуникативное развитие», «художественно –эстетическое развитие», «физическое развитие»</w:t>
            </w:r>
          </w:p>
        </w:tc>
      </w:tr>
      <w:tr w:rsidR="00292D23" w:rsidRPr="0048270C" w:rsidTr="00F01F8F">
        <w:trPr>
          <w:trHeight w:val="934"/>
        </w:trPr>
        <w:tc>
          <w:tcPr>
            <w:tcW w:w="2993" w:type="dxa"/>
            <w:shd w:val="clear" w:color="auto" w:fill="auto"/>
          </w:tcPr>
          <w:p w:rsidR="00292D23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</w:p>
          <w:p w:rsidR="0048270C" w:rsidRPr="0048270C" w:rsidRDefault="0048270C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shd w:val="clear" w:color="auto" w:fill="auto"/>
          </w:tcPr>
          <w:p w:rsidR="00292D23" w:rsidRPr="0048270C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9340" w:type="dxa"/>
            <w:shd w:val="clear" w:color="auto" w:fill="auto"/>
          </w:tcPr>
          <w:p w:rsidR="00292D23" w:rsidRPr="0048270C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</w:rPr>
              <w:t>«речевое развитие», «познавательное развитие», «социально – коммуникативное развитие», «художественно –эстетическое развитие», «физическое развитие»</w:t>
            </w:r>
          </w:p>
        </w:tc>
      </w:tr>
      <w:tr w:rsidR="00292D23" w:rsidRPr="0048270C" w:rsidTr="00F01F8F">
        <w:trPr>
          <w:trHeight w:val="947"/>
        </w:trPr>
        <w:tc>
          <w:tcPr>
            <w:tcW w:w="2993" w:type="dxa"/>
            <w:shd w:val="clear" w:color="auto" w:fill="auto"/>
          </w:tcPr>
          <w:p w:rsidR="00292D23" w:rsidRPr="0048270C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деятельность в уголках развития</w:t>
            </w:r>
          </w:p>
        </w:tc>
        <w:tc>
          <w:tcPr>
            <w:tcW w:w="2868" w:type="dxa"/>
            <w:shd w:val="clear" w:color="auto" w:fill="auto"/>
          </w:tcPr>
          <w:p w:rsidR="00292D23" w:rsidRPr="0048270C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9340" w:type="dxa"/>
            <w:shd w:val="clear" w:color="auto" w:fill="auto"/>
          </w:tcPr>
          <w:p w:rsidR="00292D23" w:rsidRPr="0048270C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</w:rPr>
              <w:t>«речевое развитие», «познавательное развитие», «социально – коммуникативное развитие», «художественно –эстетическое развитие», «физическое развитие»</w:t>
            </w:r>
          </w:p>
        </w:tc>
      </w:tr>
    </w:tbl>
    <w:p w:rsidR="00A76D88" w:rsidRPr="0048270C" w:rsidRDefault="00A76D88" w:rsidP="00A76D88">
      <w:pPr>
        <w:jc w:val="both"/>
        <w:rPr>
          <w:sz w:val="24"/>
          <w:szCs w:val="24"/>
        </w:rPr>
      </w:pPr>
    </w:p>
    <w:p w:rsidR="00B23FAB" w:rsidRDefault="00B23FAB" w:rsidP="00173D0B">
      <w:pPr>
        <w:spacing w:after="0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76D88" w:rsidRPr="00E06054" w:rsidRDefault="00A76D88" w:rsidP="00E060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6054">
        <w:rPr>
          <w:rFonts w:ascii="Times New Roman" w:hAnsi="Times New Roman" w:cs="Times New Roman"/>
          <w:b/>
          <w:sz w:val="28"/>
          <w:szCs w:val="28"/>
        </w:rPr>
        <w:t>Самостоятельная деятельность детей</w:t>
      </w:r>
    </w:p>
    <w:p w:rsidR="00A76D88" w:rsidRPr="00E06054" w:rsidRDefault="00A76D88" w:rsidP="00AD7911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054">
        <w:rPr>
          <w:rFonts w:ascii="Times New Roman" w:hAnsi="Times New Roman" w:cs="Times New Roman"/>
          <w:b/>
          <w:sz w:val="28"/>
          <w:szCs w:val="28"/>
        </w:rPr>
        <w:t>Физическое развитие</w:t>
      </w:r>
      <w:r w:rsidRPr="00E06054">
        <w:rPr>
          <w:rFonts w:ascii="Times New Roman" w:hAnsi="Times New Roman" w:cs="Times New Roman"/>
          <w:sz w:val="28"/>
          <w:szCs w:val="28"/>
        </w:rPr>
        <w:t>: самостоятельные  подвижные игры, игры на свежем воздухе, спортивные игры;</w:t>
      </w:r>
    </w:p>
    <w:p w:rsidR="00A76D88" w:rsidRPr="00E06054" w:rsidRDefault="00A76D88" w:rsidP="00AD7911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054">
        <w:rPr>
          <w:rFonts w:ascii="Times New Roman" w:hAnsi="Times New Roman" w:cs="Times New Roman"/>
          <w:b/>
          <w:sz w:val="28"/>
          <w:szCs w:val="28"/>
        </w:rPr>
        <w:t>Социально – коммуникативное  развитие</w:t>
      </w:r>
      <w:r w:rsidRPr="00E06054">
        <w:rPr>
          <w:rFonts w:ascii="Times New Roman" w:hAnsi="Times New Roman" w:cs="Times New Roman"/>
          <w:sz w:val="28"/>
          <w:szCs w:val="28"/>
        </w:rPr>
        <w:t>: индивидуальные игры, все виды самостоятельной деятельности, предполагающие общение со сверстниками;</w:t>
      </w:r>
    </w:p>
    <w:p w:rsidR="00A76D88" w:rsidRPr="00E06054" w:rsidRDefault="00A76D88" w:rsidP="00AD7911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054">
        <w:rPr>
          <w:rFonts w:ascii="Times New Roman" w:hAnsi="Times New Roman" w:cs="Times New Roman"/>
          <w:b/>
          <w:sz w:val="28"/>
          <w:szCs w:val="28"/>
        </w:rPr>
        <w:t>Познавательно развитие</w:t>
      </w:r>
      <w:r w:rsidRPr="00E06054">
        <w:rPr>
          <w:rFonts w:ascii="Times New Roman" w:hAnsi="Times New Roman" w:cs="Times New Roman"/>
          <w:sz w:val="28"/>
          <w:szCs w:val="28"/>
        </w:rPr>
        <w:t xml:space="preserve">: самостоятельное чтение, самостоятельные игры по мотивам  художественных </w:t>
      </w:r>
    </w:p>
    <w:p w:rsidR="00A76D88" w:rsidRPr="00E06054" w:rsidRDefault="00A76D88" w:rsidP="00E06054">
      <w:pPr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E06054">
        <w:rPr>
          <w:rFonts w:ascii="Times New Roman" w:hAnsi="Times New Roman" w:cs="Times New Roman"/>
          <w:sz w:val="28"/>
          <w:szCs w:val="28"/>
        </w:rPr>
        <w:t>произведений, самостоятельная деятельность в уголке книги, в уголке театра, сюжетно – ролевых игр, развивающие игры.</w:t>
      </w:r>
    </w:p>
    <w:p w:rsidR="00E06054" w:rsidRPr="007147FE" w:rsidRDefault="00A76D88" w:rsidP="00E06054">
      <w:pPr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6054">
        <w:rPr>
          <w:rFonts w:ascii="Times New Roman" w:hAnsi="Times New Roman" w:cs="Times New Roman"/>
          <w:b/>
          <w:sz w:val="28"/>
          <w:szCs w:val="28"/>
        </w:rPr>
        <w:t>Художественно – эстетическое развитие:</w:t>
      </w:r>
      <w:r w:rsidRPr="00E06054">
        <w:rPr>
          <w:rFonts w:ascii="Times New Roman" w:hAnsi="Times New Roman" w:cs="Times New Roman"/>
          <w:sz w:val="28"/>
          <w:szCs w:val="28"/>
        </w:rPr>
        <w:t xml:space="preserve"> самостоятельное рисование, лепка, аппликация, рассматривание репродукций картин, музицирование ( пение, танцы), игра на детских музыкальных инструментах, слушание музыки</w:t>
      </w:r>
    </w:p>
    <w:p w:rsidR="002E7B19" w:rsidRPr="00E06054" w:rsidRDefault="002E7B19" w:rsidP="00E0605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06054">
        <w:rPr>
          <w:rFonts w:ascii="Times New Roman" w:hAnsi="Times New Roman" w:cs="Times New Roman"/>
          <w:b/>
          <w:sz w:val="28"/>
          <w:szCs w:val="28"/>
        </w:rPr>
        <w:t>В каждой возрастной группе  предусмотрены традиции:</w:t>
      </w:r>
    </w:p>
    <w:p w:rsidR="002E7B19" w:rsidRPr="00E06054" w:rsidRDefault="002E7B19" w:rsidP="00AD7911">
      <w:pPr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6054">
        <w:rPr>
          <w:rFonts w:ascii="Times New Roman" w:hAnsi="Times New Roman" w:cs="Times New Roman"/>
          <w:sz w:val="28"/>
          <w:szCs w:val="28"/>
        </w:rPr>
        <w:t>Личная встреча родителей и каждого ребенка. Общее приветствие, выражение радости по поводу того, что все пришли в детский сад</w:t>
      </w:r>
    </w:p>
    <w:p w:rsidR="002E7B19" w:rsidRPr="00E06054" w:rsidRDefault="002E7B19" w:rsidP="00AD7911">
      <w:pPr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6054">
        <w:rPr>
          <w:rFonts w:ascii="Times New Roman" w:hAnsi="Times New Roman" w:cs="Times New Roman"/>
          <w:sz w:val="28"/>
          <w:szCs w:val="28"/>
        </w:rPr>
        <w:t>Проведение тематических  периодов :</w:t>
      </w:r>
    </w:p>
    <w:p w:rsidR="002E7B19" w:rsidRPr="00E06054" w:rsidRDefault="002E7B19" w:rsidP="00AD7911">
      <w:pPr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6054">
        <w:rPr>
          <w:rFonts w:ascii="Times New Roman" w:hAnsi="Times New Roman" w:cs="Times New Roman"/>
          <w:sz w:val="28"/>
          <w:szCs w:val="28"/>
        </w:rPr>
        <w:t>Празднование дня рождения каждого ребенка</w:t>
      </w:r>
    </w:p>
    <w:p w:rsidR="002E7B19" w:rsidRPr="00E06054" w:rsidRDefault="002E7B19" w:rsidP="00AD7911">
      <w:pPr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6054">
        <w:rPr>
          <w:rFonts w:ascii="Times New Roman" w:hAnsi="Times New Roman" w:cs="Times New Roman"/>
          <w:sz w:val="28"/>
          <w:szCs w:val="28"/>
        </w:rPr>
        <w:t>Групповые сборы ежедневно</w:t>
      </w:r>
    </w:p>
    <w:p w:rsidR="002E7B19" w:rsidRPr="00E06054" w:rsidRDefault="002E7B19" w:rsidP="00AD7911">
      <w:pPr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6054">
        <w:rPr>
          <w:rFonts w:ascii="Times New Roman" w:hAnsi="Times New Roman" w:cs="Times New Roman"/>
          <w:sz w:val="28"/>
          <w:szCs w:val="28"/>
        </w:rPr>
        <w:t>Празднование новоселья группы</w:t>
      </w:r>
    </w:p>
    <w:p w:rsidR="002E7B19" w:rsidRPr="00E06054" w:rsidRDefault="002E7B19" w:rsidP="00AD7911">
      <w:pPr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6054">
        <w:rPr>
          <w:rFonts w:ascii="Times New Roman" w:hAnsi="Times New Roman" w:cs="Times New Roman"/>
          <w:sz w:val="28"/>
          <w:szCs w:val="28"/>
        </w:rPr>
        <w:t>Планирование и подведение итогов дня вместе с детьми</w:t>
      </w:r>
    </w:p>
    <w:p w:rsidR="00417AC7" w:rsidRPr="00E06054" w:rsidRDefault="00A7148C" w:rsidP="00E06054">
      <w:pPr>
        <w:spacing w:before="225" w:after="225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605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2.4</w:t>
      </w:r>
      <w:r w:rsidR="00417AC7" w:rsidRPr="00E06054">
        <w:rPr>
          <w:rFonts w:ascii="Times New Roman" w:eastAsia="Times New Roman" w:hAnsi="Times New Roman" w:cs="Times New Roman"/>
          <w:b/>
          <w:sz w:val="28"/>
          <w:szCs w:val="28"/>
        </w:rPr>
        <w:t>.Взаимодействие с семьей, социумом.</w:t>
      </w:r>
    </w:p>
    <w:p w:rsidR="00292D23" w:rsidRPr="00E06054" w:rsidRDefault="00292D23" w:rsidP="00E06054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0605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Содержание работы с семьей по областям</w:t>
      </w:r>
    </w:p>
    <w:p w:rsidR="00292D23" w:rsidRPr="00E06054" w:rsidRDefault="00292D23" w:rsidP="00E06054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0605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«Физическая культура»:</w:t>
      </w:r>
    </w:p>
    <w:p w:rsidR="00292D23" w:rsidRPr="00E06054" w:rsidRDefault="00292D23" w:rsidP="00E06054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6054">
        <w:rPr>
          <w:rFonts w:ascii="Times New Roman" w:eastAsia="Times New Roman" w:hAnsi="Times New Roman" w:cs="Times New Roman"/>
          <w:sz w:val="28"/>
          <w:szCs w:val="28"/>
          <w:lang w:eastAsia="zh-CN"/>
        </w:rPr>
        <w:t>- стимулирование двигательной активности ребенка совместными спортивными играми, прогулками.</w:t>
      </w:r>
    </w:p>
    <w:p w:rsidR="00292D23" w:rsidRPr="00E06054" w:rsidRDefault="00292D23" w:rsidP="00E06054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6054">
        <w:rPr>
          <w:rFonts w:ascii="Times New Roman" w:eastAsia="Times New Roman" w:hAnsi="Times New Roman" w:cs="Times New Roman"/>
          <w:sz w:val="28"/>
          <w:szCs w:val="28"/>
          <w:lang w:eastAsia="zh-CN"/>
        </w:rPr>
        <w:t>- информирование родителей о факторах, влияющих на физическое здоровье ребенка (спокойное общение, питание, закаливание, движение).</w:t>
      </w:r>
    </w:p>
    <w:p w:rsidR="00292D23" w:rsidRPr="00E06054" w:rsidRDefault="00292D23" w:rsidP="00E06054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0605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«Социально-коммуникативное развитие»:</w:t>
      </w:r>
    </w:p>
    <w:p w:rsidR="00292D23" w:rsidRPr="00E06054" w:rsidRDefault="00292D23" w:rsidP="00E06054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6054">
        <w:rPr>
          <w:rFonts w:ascii="Times New Roman" w:eastAsia="Times New Roman" w:hAnsi="Times New Roman" w:cs="Times New Roman"/>
          <w:sz w:val="28"/>
          <w:szCs w:val="28"/>
          <w:lang w:eastAsia="zh-CN"/>
        </w:rPr>
        <w:t>- знакомство родителей с опасными для здоровья ребенка ситуациями (дома, на даче, на дороге, в лесу, у водоема) и способами поведения в них;</w:t>
      </w:r>
    </w:p>
    <w:p w:rsidR="00292D23" w:rsidRPr="00E06054" w:rsidRDefault="00292D23" w:rsidP="00E06054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6054">
        <w:rPr>
          <w:rFonts w:ascii="Times New Roman" w:eastAsia="Times New Roman" w:hAnsi="Times New Roman" w:cs="Times New Roman"/>
          <w:sz w:val="28"/>
          <w:szCs w:val="28"/>
          <w:lang w:eastAsia="zh-CN"/>
        </w:rPr>
        <w:t>- привлекать родителей к активному отдыху с детьми.</w:t>
      </w:r>
    </w:p>
    <w:p w:rsidR="00E06054" w:rsidRDefault="00E06054" w:rsidP="00E06054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06054" w:rsidRDefault="00E06054" w:rsidP="00E06054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92D23" w:rsidRPr="00E06054" w:rsidRDefault="00292D23" w:rsidP="00E06054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6054">
        <w:rPr>
          <w:rFonts w:ascii="Times New Roman" w:eastAsia="Times New Roman" w:hAnsi="Times New Roman" w:cs="Times New Roman"/>
          <w:sz w:val="28"/>
          <w:szCs w:val="28"/>
          <w:lang w:eastAsia="zh-CN"/>
        </w:rPr>
        <w:t>- заинтересовать родителей в развитии игровой деятельности детей, обеспечивающей успешную социализацию, усвоение гендерного поведения;</w:t>
      </w:r>
    </w:p>
    <w:p w:rsidR="00292D23" w:rsidRPr="00E06054" w:rsidRDefault="00292D23" w:rsidP="00E06054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6054">
        <w:rPr>
          <w:rFonts w:ascii="Times New Roman" w:eastAsia="Times New Roman" w:hAnsi="Times New Roman" w:cs="Times New Roman"/>
          <w:sz w:val="28"/>
          <w:szCs w:val="28"/>
          <w:lang w:eastAsia="zh-CN"/>
        </w:rPr>
        <w:t>- сопровождать и поддерживать семью в реализации воспитательных воздействий.</w:t>
      </w:r>
    </w:p>
    <w:p w:rsidR="00292D23" w:rsidRPr="00E06054" w:rsidRDefault="00292D23" w:rsidP="00E06054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6054">
        <w:rPr>
          <w:rFonts w:ascii="Times New Roman" w:eastAsia="Times New Roman" w:hAnsi="Times New Roman" w:cs="Times New Roman"/>
          <w:sz w:val="28"/>
          <w:szCs w:val="28"/>
          <w:lang w:eastAsia="zh-CN"/>
        </w:rPr>
        <w:t>- изучить традиции трудового воспитания в семьях воспитанников;</w:t>
      </w:r>
    </w:p>
    <w:p w:rsidR="00292D23" w:rsidRPr="00E06054" w:rsidRDefault="00292D23" w:rsidP="00E06054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0605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проводить совместные с родителями конкурсы, акции по благоустройству и озеленению территории детского сада, ориентируясь на потребности и возможности детей и научно обоснованные принципы  и нормативы. </w:t>
      </w:r>
    </w:p>
    <w:p w:rsidR="00292D23" w:rsidRPr="00E06054" w:rsidRDefault="00292D23" w:rsidP="00E06054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6054">
        <w:rPr>
          <w:rFonts w:ascii="Times New Roman" w:eastAsia="Times New Roman" w:hAnsi="Times New Roman" w:cs="Times New Roman"/>
          <w:sz w:val="28"/>
          <w:szCs w:val="28"/>
          <w:lang w:eastAsia="zh-CN"/>
        </w:rPr>
        <w:t>- развивать у родителей навыки общения с ребенком;</w:t>
      </w:r>
    </w:p>
    <w:p w:rsidR="00292D23" w:rsidRPr="00E06054" w:rsidRDefault="00292D23" w:rsidP="00E06054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6054">
        <w:rPr>
          <w:rFonts w:ascii="Times New Roman" w:eastAsia="Times New Roman" w:hAnsi="Times New Roman" w:cs="Times New Roman"/>
          <w:sz w:val="28"/>
          <w:szCs w:val="28"/>
          <w:lang w:eastAsia="zh-CN"/>
        </w:rPr>
        <w:t>- показывать значение доброго, теплого общения с ребенком.</w:t>
      </w:r>
    </w:p>
    <w:p w:rsidR="00292D23" w:rsidRPr="00E06054" w:rsidRDefault="009207E4" w:rsidP="009207E4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 xml:space="preserve">  </w:t>
      </w:r>
      <w:r w:rsidR="00292D23" w:rsidRPr="00E0605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«Познавательное развитие»:</w:t>
      </w:r>
    </w:p>
    <w:p w:rsidR="00292D23" w:rsidRPr="00E06054" w:rsidRDefault="00292D23" w:rsidP="00E06054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6054">
        <w:rPr>
          <w:rFonts w:ascii="Times New Roman" w:eastAsia="Times New Roman" w:hAnsi="Times New Roman" w:cs="Times New Roman"/>
          <w:sz w:val="28"/>
          <w:szCs w:val="28"/>
          <w:lang w:eastAsia="zh-CN"/>
        </w:rPr>
        <w:t>- ориентировать родителей на развитие у ребенка потребности к познанию, общению со взрослыми и сверстниками;</w:t>
      </w:r>
    </w:p>
    <w:p w:rsidR="00292D23" w:rsidRPr="00E06054" w:rsidRDefault="00292D23" w:rsidP="00E06054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605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«Речевое развитие»:</w:t>
      </w:r>
    </w:p>
    <w:p w:rsidR="00292D23" w:rsidRPr="00E06054" w:rsidRDefault="00292D23" w:rsidP="00E06054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6054">
        <w:rPr>
          <w:rFonts w:ascii="Times New Roman" w:eastAsia="Times New Roman" w:hAnsi="Times New Roman" w:cs="Times New Roman"/>
          <w:sz w:val="28"/>
          <w:szCs w:val="28"/>
          <w:lang w:eastAsia="zh-CN"/>
        </w:rPr>
        <w:t>- доказывать родителям ценность домашнего чтения;</w:t>
      </w:r>
    </w:p>
    <w:p w:rsidR="00292D23" w:rsidRPr="00E06054" w:rsidRDefault="00292D23" w:rsidP="00E06054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6054">
        <w:rPr>
          <w:rFonts w:ascii="Times New Roman" w:eastAsia="Times New Roman" w:hAnsi="Times New Roman" w:cs="Times New Roman"/>
          <w:sz w:val="28"/>
          <w:szCs w:val="28"/>
          <w:lang w:eastAsia="zh-CN"/>
        </w:rPr>
        <w:t>- показывать методы и приемы ознакомления ребенка с художественной литературой.</w:t>
      </w:r>
    </w:p>
    <w:p w:rsidR="00292D23" w:rsidRPr="00E06054" w:rsidRDefault="00292D23" w:rsidP="00E06054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0605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«Художественно-эстетическое развитие »:</w:t>
      </w:r>
    </w:p>
    <w:p w:rsidR="00292D23" w:rsidRPr="00E06054" w:rsidRDefault="00292D23" w:rsidP="00E06054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6054">
        <w:rPr>
          <w:rFonts w:ascii="Times New Roman" w:eastAsia="Times New Roman" w:hAnsi="Times New Roman" w:cs="Times New Roman"/>
          <w:sz w:val="28"/>
          <w:szCs w:val="28"/>
          <w:lang w:eastAsia="zh-CN"/>
        </w:rPr>
        <w:t>- поддержать стремление родителей развивать художественную деятельность детей в детском саду и дома;</w:t>
      </w:r>
    </w:p>
    <w:p w:rsidR="00292D23" w:rsidRPr="00E06054" w:rsidRDefault="00292D23" w:rsidP="00E06054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6054">
        <w:rPr>
          <w:rFonts w:ascii="Times New Roman" w:eastAsia="Times New Roman" w:hAnsi="Times New Roman" w:cs="Times New Roman"/>
          <w:sz w:val="28"/>
          <w:szCs w:val="28"/>
          <w:lang w:eastAsia="zh-CN"/>
        </w:rPr>
        <w:t>- привлекать родителей к активным формам совместной  с детьми деятельности способствующим возникновению творческого вдохновения.</w:t>
      </w:r>
    </w:p>
    <w:p w:rsidR="00292D23" w:rsidRPr="00E06054" w:rsidRDefault="00292D23" w:rsidP="00E06054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6054">
        <w:rPr>
          <w:rFonts w:ascii="Times New Roman" w:eastAsia="Times New Roman" w:hAnsi="Times New Roman" w:cs="Times New Roman"/>
          <w:sz w:val="28"/>
          <w:szCs w:val="28"/>
          <w:lang w:eastAsia="zh-CN"/>
        </w:rPr>
        <w:t>- раскрыть возможности музыки как средства благоприятного воздействия на психическое здоровье ребенка.</w:t>
      </w:r>
    </w:p>
    <w:p w:rsidR="00E06054" w:rsidRDefault="00E06054" w:rsidP="00E06054">
      <w:pPr>
        <w:spacing w:after="0" w:line="36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E06054" w:rsidRDefault="00E06054" w:rsidP="00E06054">
      <w:pPr>
        <w:spacing w:after="0" w:line="36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292D23" w:rsidRPr="00E06054" w:rsidRDefault="00292D23" w:rsidP="00E06054">
      <w:pPr>
        <w:spacing w:after="0" w:line="36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E0605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Основные направления и формы работы с семьей </w:t>
      </w:r>
      <w:r w:rsidR="001A1D0F" w:rsidRPr="00E0605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:</w:t>
      </w:r>
    </w:p>
    <w:p w:rsidR="001A1D0F" w:rsidRPr="00E06054" w:rsidRDefault="00292D23" w:rsidP="00AD7911">
      <w:pPr>
        <w:pStyle w:val="a3"/>
        <w:numPr>
          <w:ilvl w:val="0"/>
          <w:numId w:val="20"/>
        </w:num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06054">
        <w:rPr>
          <w:rFonts w:ascii="Times New Roman" w:hAnsi="Times New Roman"/>
          <w:color w:val="000000" w:themeColor="text1"/>
          <w:sz w:val="28"/>
          <w:szCs w:val="28"/>
        </w:rPr>
        <w:t>Взаимопознание и взаимоинформирование</w:t>
      </w:r>
    </w:p>
    <w:p w:rsidR="001A1D0F" w:rsidRPr="00E06054" w:rsidRDefault="00292D23" w:rsidP="00AD7911">
      <w:pPr>
        <w:pStyle w:val="a3"/>
        <w:numPr>
          <w:ilvl w:val="0"/>
          <w:numId w:val="20"/>
        </w:num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06054">
        <w:rPr>
          <w:rFonts w:ascii="Times New Roman" w:hAnsi="Times New Roman"/>
          <w:color w:val="000000" w:themeColor="text1"/>
          <w:sz w:val="28"/>
          <w:szCs w:val="28"/>
        </w:rPr>
        <w:t xml:space="preserve">разностороннее знакомство с семьями и семей воспитанников между собой, знакомство семей с педагогами. </w:t>
      </w:r>
    </w:p>
    <w:p w:rsidR="001A1D0F" w:rsidRPr="00E06054" w:rsidRDefault="00292D23" w:rsidP="00AD7911">
      <w:pPr>
        <w:pStyle w:val="a3"/>
        <w:numPr>
          <w:ilvl w:val="0"/>
          <w:numId w:val="20"/>
        </w:num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06054">
        <w:rPr>
          <w:rFonts w:ascii="Times New Roman" w:hAnsi="Times New Roman"/>
          <w:color w:val="000000" w:themeColor="text1"/>
          <w:sz w:val="28"/>
          <w:szCs w:val="28"/>
        </w:rPr>
        <w:t xml:space="preserve">Стенды. </w:t>
      </w:r>
    </w:p>
    <w:p w:rsidR="00292D23" w:rsidRPr="00E06054" w:rsidRDefault="00292D23" w:rsidP="00AD7911">
      <w:pPr>
        <w:pStyle w:val="a3"/>
        <w:numPr>
          <w:ilvl w:val="0"/>
          <w:numId w:val="20"/>
        </w:num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06054">
        <w:rPr>
          <w:rFonts w:ascii="Times New Roman" w:hAnsi="Times New Roman"/>
          <w:color w:val="000000" w:themeColor="text1"/>
          <w:sz w:val="28"/>
          <w:szCs w:val="28"/>
        </w:rPr>
        <w:t xml:space="preserve">Непрерывное образование воспитывающих взрослых </w:t>
      </w:r>
    </w:p>
    <w:p w:rsidR="00643977" w:rsidRPr="007147FE" w:rsidRDefault="00292D23" w:rsidP="00292D23">
      <w:pPr>
        <w:pStyle w:val="a3"/>
        <w:numPr>
          <w:ilvl w:val="0"/>
          <w:numId w:val="20"/>
        </w:num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06054">
        <w:rPr>
          <w:rFonts w:ascii="Times New Roman" w:hAnsi="Times New Roman"/>
          <w:color w:val="000000" w:themeColor="text1"/>
          <w:sz w:val="28"/>
          <w:szCs w:val="28"/>
        </w:rPr>
        <w:t xml:space="preserve">Совместная деятельность педагогов, родителей, детей </w:t>
      </w:r>
      <w:r w:rsidR="001A1D0F" w:rsidRPr="00E06054">
        <w:rPr>
          <w:rFonts w:ascii="Times New Roman" w:hAnsi="Times New Roman"/>
          <w:color w:val="000000" w:themeColor="text1"/>
          <w:sz w:val="28"/>
          <w:szCs w:val="28"/>
        </w:rPr>
        <w:t>: с</w:t>
      </w:r>
      <w:r w:rsidRPr="00E06054">
        <w:rPr>
          <w:rFonts w:ascii="Times New Roman" w:hAnsi="Times New Roman"/>
          <w:color w:val="000000" w:themeColor="text1"/>
          <w:sz w:val="28"/>
          <w:szCs w:val="28"/>
        </w:rPr>
        <w:t>емейные художественные студии</w:t>
      </w:r>
      <w:r w:rsidR="001A1D0F" w:rsidRPr="00E06054">
        <w:rPr>
          <w:rFonts w:ascii="Times New Roman" w:hAnsi="Times New Roman"/>
          <w:color w:val="000000" w:themeColor="text1"/>
          <w:sz w:val="28"/>
          <w:szCs w:val="28"/>
        </w:rPr>
        <w:t>, с</w:t>
      </w:r>
      <w:r w:rsidRPr="00E06054">
        <w:rPr>
          <w:rFonts w:ascii="Times New Roman" w:hAnsi="Times New Roman"/>
          <w:color w:val="000000" w:themeColor="text1"/>
          <w:sz w:val="28"/>
          <w:szCs w:val="28"/>
        </w:rPr>
        <w:t>емейные праздники</w:t>
      </w:r>
      <w:r w:rsidR="001A1D0F" w:rsidRPr="00E06054">
        <w:rPr>
          <w:rFonts w:ascii="Times New Roman" w:hAnsi="Times New Roman"/>
          <w:color w:val="000000" w:themeColor="text1"/>
          <w:sz w:val="28"/>
          <w:szCs w:val="28"/>
        </w:rPr>
        <w:t>, с</w:t>
      </w:r>
      <w:r w:rsidRPr="00E06054">
        <w:rPr>
          <w:rFonts w:ascii="Times New Roman" w:hAnsi="Times New Roman"/>
          <w:color w:val="000000" w:themeColor="text1"/>
          <w:sz w:val="28"/>
          <w:szCs w:val="28"/>
        </w:rPr>
        <w:t>емейный театр</w:t>
      </w:r>
      <w:r w:rsidR="001A1D0F" w:rsidRPr="00E06054">
        <w:rPr>
          <w:rFonts w:ascii="Times New Roman" w:hAnsi="Times New Roman"/>
          <w:color w:val="000000" w:themeColor="text1"/>
          <w:sz w:val="28"/>
          <w:szCs w:val="28"/>
        </w:rPr>
        <w:t>. п</w:t>
      </w:r>
      <w:r w:rsidRPr="00E06054">
        <w:rPr>
          <w:rFonts w:ascii="Times New Roman" w:hAnsi="Times New Roman"/>
          <w:color w:val="000000" w:themeColor="text1"/>
          <w:sz w:val="28"/>
          <w:szCs w:val="28"/>
        </w:rPr>
        <w:t xml:space="preserve">особия для занятий с ребенком дома </w:t>
      </w:r>
    </w:p>
    <w:p w:rsidR="001A1D0F" w:rsidRPr="00507D41" w:rsidRDefault="009207E4" w:rsidP="00292D23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07D4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lastRenderedPageBreak/>
        <w:t xml:space="preserve">                                              </w:t>
      </w:r>
      <w:r w:rsidR="002F046E" w:rsidRPr="00507D4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2.5.</w:t>
      </w:r>
      <w:r w:rsidRPr="00507D4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A1D0F" w:rsidRPr="00507D4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План работы с родителями </w:t>
      </w:r>
      <w:r w:rsidR="001A1D0F" w:rsidRPr="00507D41">
        <w:rPr>
          <w:rFonts w:ascii="Times New Roman" w:eastAsia="Calibri" w:hAnsi="Times New Roman" w:cs="Times New Roman"/>
          <w:b/>
          <w:sz w:val="28"/>
          <w:szCs w:val="28"/>
        </w:rPr>
        <w:t xml:space="preserve">на  </w:t>
      </w:r>
      <w:r w:rsidR="00AE452A" w:rsidRPr="00507D41">
        <w:rPr>
          <w:rFonts w:ascii="Times New Roman" w:eastAsia="Calibri" w:hAnsi="Times New Roman" w:cs="Times New Roman"/>
          <w:b/>
          <w:sz w:val="28"/>
          <w:szCs w:val="28"/>
        </w:rPr>
        <w:t>год:</w:t>
      </w:r>
    </w:p>
    <w:tbl>
      <w:tblPr>
        <w:tblW w:w="1509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0258"/>
        <w:gridCol w:w="1382"/>
        <w:gridCol w:w="2362"/>
        <w:gridCol w:w="1096"/>
      </w:tblGrid>
      <w:tr w:rsidR="00AE452A" w:rsidRPr="00507D41" w:rsidTr="00AE452A">
        <w:trPr>
          <w:trHeight w:val="217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52A" w:rsidRPr="00507D41" w:rsidRDefault="00AE452A" w:rsidP="00AE452A">
            <w:pPr>
              <w:overflowPunct w:val="0"/>
              <w:autoSpaceDE w:val="0"/>
              <w:ind w:left="-618" w:firstLine="61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D41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52A" w:rsidRPr="00507D41" w:rsidRDefault="00AE452A" w:rsidP="00AE452A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D4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52A" w:rsidRPr="00507D41" w:rsidRDefault="00AE452A" w:rsidP="00AE452A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D4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52A" w:rsidRPr="00507D41" w:rsidRDefault="00AE452A" w:rsidP="00AE452A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07D41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выполнении</w:t>
            </w:r>
          </w:p>
        </w:tc>
      </w:tr>
      <w:tr w:rsidR="009207E4" w:rsidRPr="00507D41" w:rsidTr="00AE452A">
        <w:trPr>
          <w:trHeight w:val="65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7E4" w:rsidRPr="00507D41" w:rsidRDefault="009207E4" w:rsidP="00977F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D41">
              <w:rPr>
                <w:rFonts w:ascii="Times New Roman" w:hAnsi="Times New Roman" w:cs="Times New Roman"/>
                <w:b/>
                <w:sz w:val="28"/>
                <w:szCs w:val="28"/>
              </w:rPr>
              <w:t>Родительские собрания:</w:t>
            </w:r>
          </w:p>
          <w:p w:rsidR="009207E4" w:rsidRPr="00507D41" w:rsidRDefault="009207E4" w:rsidP="00977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D41">
              <w:rPr>
                <w:rFonts w:ascii="Times New Roman" w:hAnsi="Times New Roman" w:cs="Times New Roman"/>
                <w:b/>
                <w:sz w:val="28"/>
                <w:szCs w:val="28"/>
              </w:rPr>
              <w:t>Общие родительские собрания:</w:t>
            </w:r>
          </w:p>
          <w:p w:rsidR="009207E4" w:rsidRPr="00507D41" w:rsidRDefault="009207E4" w:rsidP="00977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D4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  <w:r w:rsidRPr="00507D41">
              <w:rPr>
                <w:rFonts w:ascii="Times New Roman" w:hAnsi="Times New Roman" w:cs="Times New Roman"/>
                <w:b/>
                <w:sz w:val="28"/>
                <w:szCs w:val="28"/>
              </w:rPr>
              <w:t>.Тема</w:t>
            </w:r>
            <w:r w:rsidRPr="00507D41">
              <w:rPr>
                <w:rFonts w:ascii="Times New Roman" w:hAnsi="Times New Roman" w:cs="Times New Roman"/>
                <w:sz w:val="28"/>
                <w:szCs w:val="28"/>
              </w:rPr>
              <w:t xml:space="preserve">: « Основные направления образовательной деятельности и оздоровительной работы с детьми на новый учебный год». </w:t>
            </w:r>
          </w:p>
          <w:p w:rsidR="009207E4" w:rsidRPr="00507D41" w:rsidRDefault="009207E4" w:rsidP="00977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D41">
              <w:rPr>
                <w:rFonts w:ascii="Times New Roman" w:hAnsi="Times New Roman" w:cs="Times New Roman"/>
                <w:b/>
                <w:sz w:val="28"/>
                <w:szCs w:val="28"/>
              </w:rPr>
              <w:t>2.Тема</w:t>
            </w:r>
            <w:r w:rsidRPr="00507D41">
              <w:rPr>
                <w:rFonts w:ascii="Times New Roman" w:hAnsi="Times New Roman" w:cs="Times New Roman"/>
                <w:sz w:val="28"/>
                <w:szCs w:val="28"/>
              </w:rPr>
              <w:t xml:space="preserve">: «Безопасность детей в наших руках </w:t>
            </w:r>
            <w:r w:rsidRPr="00507D41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9207E4" w:rsidRPr="00507D41" w:rsidRDefault="009207E4" w:rsidP="00977FF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7D41">
              <w:rPr>
                <w:rFonts w:ascii="Times New Roman" w:hAnsi="Times New Roman" w:cs="Times New Roman"/>
                <w:b/>
                <w:sz w:val="28"/>
                <w:szCs w:val="28"/>
              </w:rPr>
              <w:t>3.Тема</w:t>
            </w:r>
            <w:r w:rsidRPr="00507D41">
              <w:rPr>
                <w:rFonts w:ascii="Times New Roman" w:hAnsi="Times New Roman" w:cs="Times New Roman"/>
                <w:sz w:val="28"/>
                <w:szCs w:val="28"/>
              </w:rPr>
              <w:t xml:space="preserve">: «Организация  летней оздоровительной  работы »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7E4" w:rsidRPr="00507D41" w:rsidRDefault="009207E4" w:rsidP="00977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7E4" w:rsidRPr="00507D41" w:rsidRDefault="009207E4" w:rsidP="00977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7E4" w:rsidRPr="00507D41" w:rsidRDefault="009207E4" w:rsidP="00977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D4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9207E4" w:rsidRPr="00507D41" w:rsidRDefault="009207E4" w:rsidP="00977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7E4" w:rsidRPr="00507D41" w:rsidRDefault="009207E4" w:rsidP="00977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D4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9207E4" w:rsidRPr="00507D41" w:rsidRDefault="009207E4" w:rsidP="00977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D4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7E4" w:rsidRPr="00507D41" w:rsidRDefault="009207E4" w:rsidP="00977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7E4" w:rsidRPr="00507D41" w:rsidRDefault="009207E4" w:rsidP="00977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7E4" w:rsidRPr="00507D41" w:rsidRDefault="009207E4" w:rsidP="00977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D41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9207E4" w:rsidRPr="00507D41" w:rsidRDefault="009207E4" w:rsidP="00977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D41">
              <w:rPr>
                <w:rFonts w:ascii="Times New Roman" w:hAnsi="Times New Roman" w:cs="Times New Roman"/>
                <w:sz w:val="28"/>
                <w:szCs w:val="28"/>
              </w:rPr>
              <w:t>Ст.воспитатель</w:t>
            </w:r>
          </w:p>
          <w:p w:rsidR="009207E4" w:rsidRPr="00507D41" w:rsidRDefault="009207E4" w:rsidP="00977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E4" w:rsidRPr="00507D41" w:rsidRDefault="009207E4" w:rsidP="00AE452A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7E4" w:rsidRPr="00507D41" w:rsidTr="00AE452A">
        <w:trPr>
          <w:trHeight w:val="140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7E4" w:rsidRPr="00507D41" w:rsidRDefault="009207E4" w:rsidP="00AE452A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9207E4" w:rsidRPr="00507D41" w:rsidRDefault="009207E4" w:rsidP="00AE452A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D41">
              <w:rPr>
                <w:rFonts w:ascii="Times New Roman" w:hAnsi="Times New Roman" w:cs="Times New Roman"/>
                <w:b/>
                <w:sz w:val="28"/>
                <w:szCs w:val="28"/>
              </w:rPr>
              <w:t>Родительские собрания в возрастных  группах: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7E4" w:rsidRPr="00507D41" w:rsidRDefault="009207E4" w:rsidP="00AE452A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7E4" w:rsidRPr="00507D41" w:rsidRDefault="009207E4" w:rsidP="00AE452A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E4" w:rsidRPr="00507D41" w:rsidRDefault="009207E4" w:rsidP="00AE452A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7E4" w:rsidRPr="00507D41" w:rsidTr="00AE452A">
        <w:trPr>
          <w:trHeight w:val="253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7E4" w:rsidRPr="00507D41" w:rsidRDefault="009207E4" w:rsidP="00977F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07E4" w:rsidRPr="00507D41" w:rsidRDefault="009207E4" w:rsidP="00977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D41">
              <w:rPr>
                <w:rFonts w:ascii="Times New Roman" w:hAnsi="Times New Roman" w:cs="Times New Roman"/>
                <w:b/>
                <w:sz w:val="28"/>
                <w:szCs w:val="28"/>
              </w:rPr>
              <w:t>Группа раннего возраста: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7E4" w:rsidRPr="00507D41" w:rsidRDefault="009207E4" w:rsidP="00977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7E4" w:rsidRPr="00507D41" w:rsidRDefault="009207E4" w:rsidP="00977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E4" w:rsidRPr="00507D41" w:rsidRDefault="009207E4" w:rsidP="00AE452A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736" w:rsidRPr="00507D41" w:rsidTr="00AE452A">
        <w:trPr>
          <w:trHeight w:val="262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507D41" w:rsidRDefault="009B4987" w:rsidP="00A51D5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D41">
              <w:rPr>
                <w:rFonts w:ascii="Times New Roman" w:eastAsia="Times New Roman" w:hAnsi="Times New Roman" w:cs="Times New Roman"/>
                <w:sz w:val="28"/>
                <w:szCs w:val="28"/>
              </w:rPr>
              <w:t>Тема: «Первый раз в детский сад.  Психологические и физиологические особенности 2-3-х летних детей и основные задачи образовательной деятельности на новый учебный год»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507D41" w:rsidRDefault="00DF6736" w:rsidP="00A51D5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D41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507D41" w:rsidRDefault="006701CC" w:rsidP="00A51D5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D41">
              <w:rPr>
                <w:rFonts w:ascii="Times New Roman" w:eastAsia="Times New Roman" w:hAnsi="Times New Roman" w:cs="Times New Roman"/>
                <w:sz w:val="28"/>
                <w:szCs w:val="28"/>
              </w:rPr>
              <w:t>Свирина Н.Ю.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36" w:rsidRPr="00507D41" w:rsidRDefault="00DF6736" w:rsidP="00AE452A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736" w:rsidRPr="00507D41" w:rsidTr="00AE452A">
        <w:trPr>
          <w:trHeight w:val="194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507D41" w:rsidRDefault="00643977" w:rsidP="009B4987">
            <w:pPr>
              <w:tabs>
                <w:tab w:val="left" w:pos="7364"/>
              </w:tabs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D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B4987" w:rsidRPr="00507D41">
              <w:rPr>
                <w:rFonts w:ascii="Times New Roman" w:hAnsi="Times New Roman" w:cs="Times New Roman"/>
                <w:sz w:val="28"/>
                <w:szCs w:val="28"/>
              </w:rPr>
              <w:t>Тема: «Развитие речи  младшего дошкольника»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507D41" w:rsidRDefault="00DF6736" w:rsidP="00A51D5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D41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507D41" w:rsidRDefault="009B4987" w:rsidP="00A51D5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D41">
              <w:rPr>
                <w:rFonts w:ascii="Times New Roman" w:eastAsia="Times New Roman" w:hAnsi="Times New Roman" w:cs="Times New Roman"/>
                <w:sz w:val="28"/>
                <w:szCs w:val="28"/>
              </w:rPr>
              <w:t>Коломыцева И.В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36" w:rsidRPr="00507D41" w:rsidRDefault="00DF6736" w:rsidP="00AE452A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736" w:rsidRPr="00507D41" w:rsidTr="00AE452A">
        <w:trPr>
          <w:trHeight w:val="121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507D41" w:rsidRDefault="009B4987" w:rsidP="00A51D5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D4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Тема: «Использование  детского фольклора в развитии речи  детей  раннего дошкольного возраста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507D41" w:rsidRDefault="00DF6736" w:rsidP="00A51D5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D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507D41" w:rsidRDefault="006701CC" w:rsidP="00A51D5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D41">
              <w:rPr>
                <w:rFonts w:ascii="Times New Roman" w:eastAsia="Times New Roman" w:hAnsi="Times New Roman" w:cs="Times New Roman"/>
                <w:sz w:val="28"/>
                <w:szCs w:val="28"/>
              </w:rPr>
              <w:t>Свирина Н.Ю.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36" w:rsidRPr="00507D41" w:rsidRDefault="00DF6736" w:rsidP="00AE452A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736" w:rsidRPr="00507D41" w:rsidTr="00AE452A">
        <w:trPr>
          <w:trHeight w:val="131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507D41" w:rsidRDefault="009B4987" w:rsidP="00A51D5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D41">
              <w:rPr>
                <w:rFonts w:ascii="Times New Roman" w:eastAsia="Times New Roman" w:hAnsi="Times New Roman" w:cs="Times New Roman"/>
                <w:sz w:val="28"/>
                <w:szCs w:val="28"/>
              </w:rPr>
              <w:t>Тема: «Мы на год взрослее стали»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507D41" w:rsidRDefault="00DF6736" w:rsidP="00A51D5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D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507D41" w:rsidRDefault="00DF6736" w:rsidP="00A51D5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D41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группы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36" w:rsidRPr="00507D41" w:rsidRDefault="00DF6736" w:rsidP="00AE452A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7A0" w:rsidRPr="00507D41" w:rsidTr="00FD5776">
        <w:trPr>
          <w:trHeight w:val="131"/>
        </w:trPr>
        <w:tc>
          <w:tcPr>
            <w:tcW w:w="15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4355" w:type="dxa"/>
              <w:tblLayout w:type="fixed"/>
              <w:tblLook w:val="0000" w:firstRow="0" w:lastRow="0" w:firstColumn="0" w:lastColumn="0" w:noHBand="0" w:noVBand="0"/>
            </w:tblPr>
            <w:tblGrid>
              <w:gridCol w:w="10317"/>
              <w:gridCol w:w="1417"/>
              <w:gridCol w:w="2621"/>
            </w:tblGrid>
            <w:tr w:rsidR="00EF07A0" w:rsidRPr="00507D41" w:rsidTr="00EF07A0">
              <w:trPr>
                <w:trHeight w:val="262"/>
              </w:trPr>
              <w:tc>
                <w:tcPr>
                  <w:tcW w:w="103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F07A0" w:rsidRPr="00507D41" w:rsidRDefault="00EF07A0" w:rsidP="00FD5776">
                  <w:pPr>
                    <w:overflowPunct w:val="0"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  <w:u w:val="single"/>
                    </w:rPr>
                  </w:pPr>
                </w:p>
                <w:p w:rsidR="00EF07A0" w:rsidRPr="00507D41" w:rsidRDefault="00EF07A0" w:rsidP="00FD5776">
                  <w:pPr>
                    <w:overflowPunct w:val="0"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07D4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 xml:space="preserve">                                                       Смотры – конкурсы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F07A0" w:rsidRPr="00507D41" w:rsidRDefault="00EF07A0" w:rsidP="00FD5776">
                  <w:pPr>
                    <w:overflowPunct w:val="0"/>
                    <w:autoSpaceDE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F07A0" w:rsidRPr="00507D41" w:rsidRDefault="00EF07A0" w:rsidP="00FD5776">
                  <w:pPr>
                    <w:overflowPunct w:val="0"/>
                    <w:autoSpaceDE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F07A0" w:rsidRPr="00507D41" w:rsidTr="00EF07A0">
              <w:trPr>
                <w:trHeight w:val="384"/>
              </w:trPr>
              <w:tc>
                <w:tcPr>
                  <w:tcW w:w="103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F07A0" w:rsidRPr="00507D41" w:rsidRDefault="00EF07A0" w:rsidP="00FD57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07D4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 xml:space="preserve">Смотр – конкурс: </w:t>
                  </w:r>
                  <w:r w:rsidRPr="00507D4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«Лучшая поделка с мамой и папой»</w:t>
                  </w:r>
                </w:p>
                <w:p w:rsidR="00EF07A0" w:rsidRPr="00507D41" w:rsidRDefault="00EF07A0" w:rsidP="00FD57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  <w:p w:rsidR="00EF07A0" w:rsidRPr="00507D41" w:rsidRDefault="00EF07A0" w:rsidP="00FD57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07D4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Смотр  газет</w:t>
                  </w:r>
                  <w:r w:rsidRPr="00507D4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: «Моя дружная  спортивная семья»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F07A0" w:rsidRPr="00507D41" w:rsidRDefault="00EF07A0" w:rsidP="00FD5776">
                  <w:pPr>
                    <w:overflowPunct w:val="0"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07D4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Февраль,</w:t>
                  </w:r>
                </w:p>
                <w:p w:rsidR="00EF07A0" w:rsidRPr="00507D41" w:rsidRDefault="00EF07A0" w:rsidP="00FD5776">
                  <w:pPr>
                    <w:overflowPunct w:val="0"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07D4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март </w:t>
                  </w:r>
                </w:p>
                <w:p w:rsidR="00EF07A0" w:rsidRPr="00507D41" w:rsidRDefault="00EF07A0" w:rsidP="00FD5776">
                  <w:pPr>
                    <w:overflowPunct w:val="0"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07D4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октябрь</w:t>
                  </w:r>
                </w:p>
              </w:tc>
              <w:tc>
                <w:tcPr>
                  <w:tcW w:w="2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F07A0" w:rsidRPr="00507D41" w:rsidRDefault="00EF07A0" w:rsidP="00FD5776">
                  <w:pPr>
                    <w:overflowPunct w:val="0"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07D4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Воспитатели групп</w:t>
                  </w:r>
                </w:p>
                <w:p w:rsidR="00EF07A0" w:rsidRPr="00507D41" w:rsidRDefault="00EF07A0" w:rsidP="00FD5776">
                  <w:pPr>
                    <w:overflowPunct w:val="0"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EF07A0" w:rsidRPr="00507D41" w:rsidRDefault="00EF07A0" w:rsidP="00FD5776">
                  <w:pPr>
                    <w:overflowPunct w:val="0"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07D4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Воспитатели групп</w:t>
                  </w:r>
                </w:p>
              </w:tc>
            </w:tr>
            <w:tr w:rsidR="00EF07A0" w:rsidRPr="00507D41" w:rsidTr="00EF07A0">
              <w:trPr>
                <w:trHeight w:val="262"/>
              </w:trPr>
              <w:tc>
                <w:tcPr>
                  <w:tcW w:w="103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F07A0" w:rsidRPr="00507D41" w:rsidRDefault="00EF07A0" w:rsidP="00FD5776">
                  <w:pPr>
                    <w:overflowPunct w:val="0"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u w:val="single"/>
                    </w:rPr>
                  </w:pPr>
                </w:p>
                <w:p w:rsidR="00EF07A0" w:rsidRPr="00507D41" w:rsidRDefault="00EF07A0" w:rsidP="00FD5776">
                  <w:pPr>
                    <w:overflowPunct w:val="0"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07D4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Газета   «Жемчужинка» Газета «Росинка»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F07A0" w:rsidRPr="00507D41" w:rsidRDefault="00EF07A0" w:rsidP="00FD5776">
                  <w:pPr>
                    <w:overflowPunct w:val="0"/>
                    <w:autoSpaceDE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F07A0" w:rsidRPr="00507D41" w:rsidRDefault="00EF07A0" w:rsidP="00FD5776">
                  <w:pPr>
                    <w:overflowPunct w:val="0"/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F07A0" w:rsidRPr="00507D41" w:rsidTr="00EF07A0">
              <w:trPr>
                <w:trHeight w:val="121"/>
              </w:trPr>
              <w:tc>
                <w:tcPr>
                  <w:tcW w:w="103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F07A0" w:rsidRPr="00507D41" w:rsidRDefault="00EF07A0" w:rsidP="00EF07A0">
                  <w:pPr>
                    <w:pStyle w:val="a3"/>
                    <w:numPr>
                      <w:ilvl w:val="0"/>
                      <w:numId w:val="27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317" w:hanging="28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07D41">
                    <w:rPr>
                      <w:rFonts w:ascii="Times New Roman" w:hAnsi="Times New Roman"/>
                      <w:sz w:val="28"/>
                      <w:szCs w:val="28"/>
                    </w:rPr>
                    <w:t>Тема: «</w:t>
                  </w:r>
                  <w:r w:rsidRPr="00507D41">
                    <w:rPr>
                      <w:rFonts w:ascii="Times New Roman" w:hAnsi="Times New Roman"/>
                      <w:bCs/>
                      <w:sz w:val="28"/>
                      <w:szCs w:val="28"/>
                      <w:shd w:val="clear" w:color="auto" w:fill="FFFFFF"/>
                    </w:rPr>
                    <w:t>Духовно</w:t>
                  </w:r>
                  <w:r w:rsidRPr="00507D41">
                    <w:rPr>
                      <w:rFonts w:ascii="Times New Roman" w:hAnsi="Times New Roman"/>
                      <w:sz w:val="28"/>
                      <w:szCs w:val="28"/>
                      <w:shd w:val="clear" w:color="auto" w:fill="FFFFFF"/>
                    </w:rPr>
                    <w:t> </w:t>
                  </w:r>
                  <w:r w:rsidRPr="00507D41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  <w:r w:rsidRPr="00507D41">
                    <w:rPr>
                      <w:rFonts w:ascii="Times New Roman" w:hAnsi="Times New Roman"/>
                      <w:sz w:val="28"/>
                      <w:szCs w:val="28"/>
                      <w:shd w:val="clear" w:color="auto" w:fill="FFFFFF"/>
                    </w:rPr>
                    <w:t> </w:t>
                  </w:r>
                  <w:r w:rsidRPr="00507D41">
                    <w:rPr>
                      <w:rFonts w:ascii="Times New Roman" w:hAnsi="Times New Roman"/>
                      <w:bCs/>
                      <w:sz w:val="28"/>
                      <w:szCs w:val="28"/>
                      <w:shd w:val="clear" w:color="auto" w:fill="FFFFFF"/>
                    </w:rPr>
                    <w:t>нравственное</w:t>
                  </w:r>
                  <w:r w:rsidRPr="00507D41">
                    <w:rPr>
                      <w:rFonts w:ascii="Times New Roman" w:hAnsi="Times New Roman"/>
                      <w:sz w:val="28"/>
                      <w:szCs w:val="28"/>
                      <w:shd w:val="clear" w:color="auto" w:fill="FFFFFF"/>
                    </w:rPr>
                    <w:t> </w:t>
                  </w:r>
                  <w:r w:rsidRPr="00507D41">
                    <w:rPr>
                      <w:rFonts w:ascii="Times New Roman" w:hAnsi="Times New Roman"/>
                      <w:bCs/>
                      <w:sz w:val="28"/>
                      <w:szCs w:val="28"/>
                      <w:shd w:val="clear" w:color="auto" w:fill="FFFFFF"/>
                    </w:rPr>
                    <w:t>воспитание</w:t>
                  </w:r>
                  <w:r w:rsidRPr="00507D41">
                    <w:rPr>
                      <w:rFonts w:ascii="Times New Roman" w:hAnsi="Times New Roman"/>
                      <w:sz w:val="28"/>
                      <w:szCs w:val="28"/>
                      <w:shd w:val="clear" w:color="auto" w:fill="FFFFFF"/>
                    </w:rPr>
                    <w:t> дошкольников в традициях культуры»</w:t>
                  </w:r>
                </w:p>
                <w:p w:rsidR="00EF07A0" w:rsidRPr="00507D41" w:rsidRDefault="00EF07A0" w:rsidP="00FD5776">
                  <w:pPr>
                    <w:overflowPunct w:val="0"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F07A0" w:rsidRPr="00507D41" w:rsidRDefault="00EF07A0" w:rsidP="00FD5776">
                  <w:pPr>
                    <w:overflowPunct w:val="0"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07D4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декабрь</w:t>
                  </w:r>
                </w:p>
              </w:tc>
              <w:tc>
                <w:tcPr>
                  <w:tcW w:w="2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F07A0" w:rsidRPr="00507D41" w:rsidRDefault="00EF07A0" w:rsidP="00FD5776">
                  <w:pPr>
                    <w:overflowPunct w:val="0"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07D4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Творческая группа</w:t>
                  </w:r>
                </w:p>
              </w:tc>
            </w:tr>
            <w:tr w:rsidR="00EF07A0" w:rsidRPr="00507D41" w:rsidTr="00EF07A0">
              <w:trPr>
                <w:trHeight w:val="131"/>
              </w:trPr>
              <w:tc>
                <w:tcPr>
                  <w:tcW w:w="103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F07A0" w:rsidRPr="00507D41" w:rsidRDefault="00EF07A0" w:rsidP="00EF07A0">
                  <w:pPr>
                    <w:pStyle w:val="a3"/>
                    <w:numPr>
                      <w:ilvl w:val="0"/>
                      <w:numId w:val="27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317" w:hanging="28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07D41">
                    <w:rPr>
                      <w:rFonts w:ascii="Times New Roman" w:hAnsi="Times New Roman"/>
                      <w:sz w:val="28"/>
                      <w:szCs w:val="28"/>
                    </w:rPr>
                    <w:t>Тема: «Экологическая газета: «Наш зелёный друг!»</w:t>
                  </w:r>
                </w:p>
                <w:p w:rsidR="00EF07A0" w:rsidRPr="00507D41" w:rsidRDefault="00EF07A0" w:rsidP="00FD5776">
                  <w:pPr>
                    <w:overflowPunct w:val="0"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F07A0" w:rsidRPr="00507D41" w:rsidRDefault="00EF07A0" w:rsidP="00FD5776">
                  <w:pPr>
                    <w:overflowPunct w:val="0"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07D4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март</w:t>
                  </w:r>
                </w:p>
              </w:tc>
              <w:tc>
                <w:tcPr>
                  <w:tcW w:w="2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F07A0" w:rsidRPr="00507D41" w:rsidRDefault="00EF07A0" w:rsidP="00FD5776">
                  <w:pPr>
                    <w:overflowPunct w:val="0"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07D4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Творческая группа</w:t>
                  </w:r>
                </w:p>
              </w:tc>
            </w:tr>
          </w:tbl>
          <w:p w:rsidR="00EF07A0" w:rsidRPr="00507D41" w:rsidRDefault="00EF07A0" w:rsidP="00AE452A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736" w:rsidRPr="00507D41" w:rsidTr="00AE452A">
        <w:trPr>
          <w:trHeight w:val="253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507D41" w:rsidRDefault="00DF6736" w:rsidP="00AE452A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DF6736" w:rsidRPr="00507D41" w:rsidRDefault="00DF6736" w:rsidP="00AE452A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D41">
              <w:rPr>
                <w:rFonts w:ascii="Times New Roman" w:hAnsi="Times New Roman" w:cs="Times New Roman"/>
                <w:b/>
                <w:sz w:val="28"/>
                <w:szCs w:val="28"/>
              </w:rPr>
              <w:t>Папки-передвижки: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507D41" w:rsidRDefault="00DF6736" w:rsidP="00AE452A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507D41" w:rsidRDefault="00DF6736" w:rsidP="00AE452A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36" w:rsidRPr="00507D41" w:rsidRDefault="00DF6736" w:rsidP="00AE452A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736" w:rsidRPr="00507D41" w:rsidTr="00AE452A">
        <w:trPr>
          <w:trHeight w:val="131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507D41" w:rsidRDefault="00DF6736" w:rsidP="00DF673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7D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455E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Тема: «</w:t>
            </w:r>
            <w:r w:rsidR="008455EE" w:rsidRPr="00E54D3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Исследовательская деятельность в детском саду»</w:t>
            </w:r>
          </w:p>
        </w:tc>
        <w:tc>
          <w:tcPr>
            <w:tcW w:w="1382" w:type="dxa"/>
            <w:tcBorders>
              <w:left w:val="single" w:sz="4" w:space="0" w:color="000000"/>
            </w:tcBorders>
            <w:vAlign w:val="center"/>
          </w:tcPr>
          <w:p w:rsidR="00DF6736" w:rsidRPr="00507D41" w:rsidRDefault="008455EE" w:rsidP="00AE452A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507D41" w:rsidRDefault="006701CC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7D41">
              <w:rPr>
                <w:rFonts w:ascii="Times New Roman" w:eastAsia="Times New Roman" w:hAnsi="Times New Roman" w:cs="Times New Roman"/>
                <w:sz w:val="28"/>
                <w:szCs w:val="28"/>
              </w:rPr>
              <w:t>Свирина Н.Ю.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36" w:rsidRPr="00507D41" w:rsidRDefault="00DF6736" w:rsidP="00AE452A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736" w:rsidRPr="00507D41" w:rsidTr="00AE452A">
        <w:trPr>
          <w:trHeight w:val="121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507D41" w:rsidRDefault="00007694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7D41">
              <w:rPr>
                <w:rFonts w:ascii="Times New Roman" w:eastAsia="Times New Roman" w:hAnsi="Times New Roman" w:cs="Times New Roman"/>
                <w:sz w:val="28"/>
                <w:szCs w:val="28"/>
              </w:rPr>
              <w:t>Тема: «Мой край родной»</w:t>
            </w:r>
          </w:p>
        </w:tc>
        <w:tc>
          <w:tcPr>
            <w:tcW w:w="1382" w:type="dxa"/>
            <w:tcBorders>
              <w:left w:val="single" w:sz="4" w:space="0" w:color="000000"/>
            </w:tcBorders>
            <w:vAlign w:val="center"/>
          </w:tcPr>
          <w:p w:rsidR="00DF6736" w:rsidRPr="00507D41" w:rsidRDefault="008455EE" w:rsidP="00AE452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507D41" w:rsidRDefault="00007694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7D41">
              <w:rPr>
                <w:rFonts w:ascii="Times New Roman" w:hAnsi="Times New Roman" w:cs="Times New Roman"/>
                <w:sz w:val="28"/>
                <w:szCs w:val="28"/>
              </w:rPr>
              <w:t>Свирина Н.Ю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36" w:rsidRPr="00507D41" w:rsidRDefault="00DF6736" w:rsidP="00AE452A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736" w:rsidRPr="00507D41" w:rsidTr="00AE452A">
        <w:trPr>
          <w:cantSplit/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507D41" w:rsidRDefault="00DF6736" w:rsidP="00AE452A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D41">
              <w:rPr>
                <w:rFonts w:ascii="Times New Roman" w:hAnsi="Times New Roman" w:cs="Times New Roman"/>
                <w:b/>
                <w:sz w:val="28"/>
                <w:szCs w:val="28"/>
              </w:rPr>
              <w:t>Анкетирование: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6736" w:rsidRPr="00507D41" w:rsidRDefault="00DF6736" w:rsidP="00AE4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507D41" w:rsidRDefault="00DF6736" w:rsidP="00AE452A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36" w:rsidRPr="00507D41" w:rsidRDefault="00DF6736" w:rsidP="00AE452A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736" w:rsidRPr="00507D41" w:rsidTr="00AE452A">
        <w:trPr>
          <w:cantSplit/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507D41" w:rsidRDefault="00007694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7D41">
              <w:rPr>
                <w:rFonts w:ascii="Times New Roman" w:eastAsia="Times New Roman" w:hAnsi="Times New Roman" w:cs="Times New Roman"/>
                <w:sz w:val="28"/>
                <w:szCs w:val="28"/>
              </w:rPr>
              <w:t>Тема: «Изучение потребностей родителей»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507D41" w:rsidRDefault="00DF6736" w:rsidP="00AE452A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7D4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507D41" w:rsidRDefault="00DF6736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7D41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36" w:rsidRPr="00507D41" w:rsidRDefault="00DF6736" w:rsidP="00AE452A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736" w:rsidRPr="00507D41" w:rsidTr="00AE452A">
        <w:trPr>
          <w:cantSplit/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507D41" w:rsidRDefault="00007694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7D41">
              <w:rPr>
                <w:rFonts w:ascii="Times New Roman" w:eastAsia="Times New Roman" w:hAnsi="Times New Roman" w:cs="Times New Roman"/>
                <w:sz w:val="28"/>
                <w:szCs w:val="28"/>
              </w:rPr>
              <w:t>Тема: «Оценка качества работы ДОУ»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507D41" w:rsidRDefault="00DF6736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7D4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507D41" w:rsidRDefault="00DF6736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7D41">
              <w:rPr>
                <w:rFonts w:ascii="Times New Roman" w:hAnsi="Times New Roman" w:cs="Times New Roman"/>
                <w:sz w:val="28"/>
                <w:szCs w:val="28"/>
              </w:rPr>
              <w:t>Воспитатели  групп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36" w:rsidRPr="00507D41" w:rsidRDefault="00DF6736" w:rsidP="00AE452A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736" w:rsidRPr="00507D41" w:rsidTr="00AE452A">
        <w:trPr>
          <w:cantSplit/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507D41" w:rsidRDefault="00007694" w:rsidP="00E06054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7D4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                              </w:t>
            </w:r>
            <w:r w:rsidR="00DF6736" w:rsidRPr="00507D41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Консультации  педагогов  для  родителей :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507D41" w:rsidRDefault="00DF6736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507D41" w:rsidRDefault="00DF6736" w:rsidP="00AE452A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36" w:rsidRPr="00507D41" w:rsidRDefault="00DF6736" w:rsidP="00AE452A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736" w:rsidRPr="00507D41" w:rsidTr="00AE452A">
        <w:trPr>
          <w:cantSplit/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507D41" w:rsidRDefault="00007694" w:rsidP="00A51D52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7D41">
              <w:rPr>
                <w:rFonts w:ascii="Times New Roman" w:hAnsi="Times New Roman" w:cs="Times New Roman"/>
                <w:sz w:val="28"/>
                <w:szCs w:val="28"/>
              </w:rPr>
              <w:t>Тема: «Адаптационный период»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507D41" w:rsidRDefault="00DF6736" w:rsidP="00A51D52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D41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507D41" w:rsidRDefault="006701CC" w:rsidP="00A51D5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D41">
              <w:rPr>
                <w:rFonts w:ascii="Times New Roman" w:eastAsia="Times New Roman" w:hAnsi="Times New Roman" w:cs="Times New Roman"/>
                <w:sz w:val="28"/>
                <w:szCs w:val="28"/>
              </w:rPr>
              <w:t>Свирина Н.Ю.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36" w:rsidRPr="00507D41" w:rsidRDefault="00DF6736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736" w:rsidRPr="00507D41" w:rsidTr="00AE452A">
        <w:trPr>
          <w:cantSplit/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507D41" w:rsidRDefault="00007694" w:rsidP="00A51D52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7D4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Тема: «Сказка и  мама-терапия»   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507D41" w:rsidRDefault="00DF6736" w:rsidP="00A51D5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D41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507D41" w:rsidRDefault="00643977" w:rsidP="00A51D5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D41">
              <w:rPr>
                <w:rFonts w:ascii="Times New Roman" w:hAnsi="Times New Roman" w:cs="Times New Roman"/>
                <w:sz w:val="28"/>
                <w:szCs w:val="28"/>
              </w:rPr>
              <w:t>Воспитатель группы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36" w:rsidRPr="00507D41" w:rsidRDefault="00DF6736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736" w:rsidRPr="00507D41" w:rsidTr="00AE452A">
        <w:trPr>
          <w:cantSplit/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507D41" w:rsidRDefault="00007694" w:rsidP="00A51D52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7D4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Тема: «Как  помочь ребенку  заговорить»   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507D41" w:rsidRDefault="00DF6736" w:rsidP="00A51D5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D41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507D41" w:rsidRDefault="006701CC" w:rsidP="00A51D5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D41">
              <w:rPr>
                <w:rFonts w:ascii="Times New Roman" w:eastAsia="Times New Roman" w:hAnsi="Times New Roman" w:cs="Times New Roman"/>
                <w:sz w:val="28"/>
                <w:szCs w:val="28"/>
              </w:rPr>
              <w:t>Свирина Н.Ю.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36" w:rsidRPr="00507D41" w:rsidRDefault="00DF6736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736" w:rsidRPr="00507D41" w:rsidTr="00AE452A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507D41" w:rsidRDefault="00007694" w:rsidP="00643977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7D41">
              <w:rPr>
                <w:rFonts w:ascii="Times New Roman" w:hAnsi="Times New Roman" w:cs="Times New Roman"/>
                <w:sz w:val="28"/>
                <w:szCs w:val="28"/>
              </w:rPr>
              <w:t>Тема: «</w:t>
            </w:r>
            <w:r w:rsidRPr="00507D41">
              <w:rPr>
                <w:rFonts w:ascii="Times New Roman" w:hAnsi="Times New Roman" w:cs="Times New Roman"/>
                <w:iCs/>
                <w:sz w:val="28"/>
                <w:szCs w:val="28"/>
              </w:rPr>
              <w:t>Пальчиковая гимнастика, как средство развития речи</w:t>
            </w:r>
            <w:r w:rsidRPr="00507D4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507D41" w:rsidRDefault="00DF6736" w:rsidP="00A51D5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D41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507D41" w:rsidRDefault="00643977" w:rsidP="00A51D5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D41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 группы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36" w:rsidRPr="00507D41" w:rsidRDefault="00DF6736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736" w:rsidRPr="00507D41" w:rsidTr="00AE452A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507D41" w:rsidRDefault="00007694" w:rsidP="00A51D52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7D41">
              <w:rPr>
                <w:rFonts w:ascii="Times New Roman" w:hAnsi="Times New Roman" w:cs="Times New Roman"/>
                <w:iCs/>
                <w:sz w:val="28"/>
                <w:szCs w:val="28"/>
              </w:rPr>
              <w:t>Тема: «Патриотическое воспитание детей в семье»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507D41" w:rsidRDefault="00DF6736" w:rsidP="00A51D5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D41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507D41" w:rsidRDefault="006701CC" w:rsidP="00A51D5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D41">
              <w:rPr>
                <w:rFonts w:ascii="Times New Roman" w:eastAsia="Times New Roman" w:hAnsi="Times New Roman" w:cs="Times New Roman"/>
                <w:sz w:val="28"/>
                <w:szCs w:val="28"/>
              </w:rPr>
              <w:t>Свирина Н.Ю.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36" w:rsidRPr="00507D41" w:rsidRDefault="00DF6736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736" w:rsidRPr="00507D41" w:rsidTr="00AE452A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507D41" w:rsidRDefault="00007694" w:rsidP="00A51D52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7D41">
              <w:rPr>
                <w:rFonts w:ascii="Times New Roman" w:hAnsi="Times New Roman" w:cs="Times New Roman"/>
                <w:iCs/>
                <w:sz w:val="28"/>
                <w:szCs w:val="28"/>
              </w:rPr>
              <w:t>Тема: «Речевые игры с малышами»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507D41" w:rsidRDefault="00DF6736" w:rsidP="00A51D5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D41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507D41" w:rsidRDefault="00643977" w:rsidP="00A51D5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D41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 группы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36" w:rsidRPr="00507D41" w:rsidRDefault="00DF6736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736" w:rsidRPr="00507D41" w:rsidTr="00AE452A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507D41" w:rsidRDefault="00007694" w:rsidP="00643977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7D41">
              <w:rPr>
                <w:rFonts w:ascii="Times New Roman" w:hAnsi="Times New Roman" w:cs="Times New Roman"/>
                <w:iCs/>
                <w:sz w:val="28"/>
                <w:szCs w:val="28"/>
              </w:rPr>
              <w:t>Тема: «Как помочь ребёнку заговорить»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507D41" w:rsidRDefault="00DF6736" w:rsidP="00A51D5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D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507D41" w:rsidRDefault="006701CC" w:rsidP="00A51D5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D41">
              <w:rPr>
                <w:rFonts w:ascii="Times New Roman" w:eastAsia="Times New Roman" w:hAnsi="Times New Roman" w:cs="Times New Roman"/>
                <w:sz w:val="28"/>
                <w:szCs w:val="28"/>
              </w:rPr>
              <w:t>Свирина Н.Ю.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36" w:rsidRPr="00507D41" w:rsidRDefault="00DF6736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736" w:rsidRPr="00507D41" w:rsidTr="00AE452A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507D41" w:rsidRDefault="00007694" w:rsidP="00A51D52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7D41">
              <w:rPr>
                <w:rFonts w:ascii="Times New Roman" w:hAnsi="Times New Roman" w:cs="Times New Roman"/>
                <w:iCs/>
                <w:sz w:val="28"/>
                <w:szCs w:val="28"/>
              </w:rPr>
              <w:t>Тема: «Экологическое воспитание детей в семье»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507D41" w:rsidRDefault="00DF6736" w:rsidP="00A51D5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D41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507D41" w:rsidRDefault="001F29B6" w:rsidP="00A51D5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D4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643977" w:rsidRPr="00507D41">
              <w:rPr>
                <w:rFonts w:ascii="Times New Roman" w:eastAsia="Times New Roman" w:hAnsi="Times New Roman" w:cs="Times New Roman"/>
                <w:sz w:val="28"/>
                <w:szCs w:val="28"/>
              </w:rPr>
              <w:t>оспитатель</w:t>
            </w:r>
            <w:r w:rsidRPr="00507D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43977" w:rsidRPr="00507D41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36" w:rsidRPr="00507D41" w:rsidRDefault="00DF6736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736" w:rsidRPr="00507D41" w:rsidTr="00AE452A">
        <w:trPr>
          <w:trHeight w:val="125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7694" w:rsidRPr="00007694" w:rsidRDefault="00007694" w:rsidP="0000769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769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Тема: «Маленький патриот большой страны»</w:t>
            </w:r>
          </w:p>
          <w:p w:rsidR="00DF6736" w:rsidRPr="00507D41" w:rsidRDefault="00DF6736" w:rsidP="00A51D5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507D41" w:rsidRDefault="00DF6736" w:rsidP="00A51D5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D41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507D41" w:rsidRDefault="006701CC" w:rsidP="00A51D5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D41">
              <w:rPr>
                <w:rFonts w:ascii="Times New Roman" w:eastAsia="Times New Roman" w:hAnsi="Times New Roman" w:cs="Times New Roman"/>
                <w:sz w:val="28"/>
                <w:szCs w:val="28"/>
              </w:rPr>
              <w:t>Свирина Н.Ю.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36" w:rsidRPr="00507D41" w:rsidRDefault="00DF6736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736" w:rsidRPr="00507D41" w:rsidTr="00641F83">
        <w:trPr>
          <w:trHeight w:val="32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40994" w:rsidRDefault="00DF6736" w:rsidP="00AE452A">
            <w:pPr>
              <w:overflowPunct w:val="0"/>
              <w:autoSpaceDE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409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Оформление странички «Пешеход»</w:t>
            </w:r>
          </w:p>
          <w:p w:rsidR="00DF6736" w:rsidRPr="00507D41" w:rsidRDefault="00DF6736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0994">
              <w:rPr>
                <w:rFonts w:ascii="Times New Roman" w:hAnsi="Times New Roman" w:cs="Times New Roman"/>
                <w:sz w:val="28"/>
                <w:szCs w:val="28"/>
              </w:rPr>
              <w:t>Тема: «Пешеходом быть – наука!».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507D41" w:rsidRDefault="00DF6736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7D4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507D41" w:rsidRDefault="00DF6736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7D41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36" w:rsidRPr="00507D41" w:rsidRDefault="00DF6736" w:rsidP="00AE452A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3E7" w:rsidRPr="00507D41" w:rsidTr="00A51D52">
        <w:trPr>
          <w:trHeight w:val="615"/>
        </w:trPr>
        <w:tc>
          <w:tcPr>
            <w:tcW w:w="1025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453E7" w:rsidRPr="00507D41" w:rsidRDefault="009453E7" w:rsidP="00641F83">
            <w:pPr>
              <w:overflowPunct w:val="0"/>
              <w:autoSpaceDE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507D4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Проектная  деятельность:</w:t>
            </w:r>
          </w:p>
          <w:p w:rsidR="009453E7" w:rsidRPr="00507D41" w:rsidRDefault="009453E7" w:rsidP="009453E7">
            <w:pPr>
              <w:overflowPunct w:val="0"/>
              <w:autoSpaceDE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07D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1.Краткоср</w:t>
            </w:r>
            <w:r w:rsidR="004127B3" w:rsidRPr="00507D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очный  проект  «Мир сенсорики в раннем возрасте</w:t>
            </w:r>
            <w:r w:rsidRPr="00507D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</w:t>
            </w:r>
          </w:p>
          <w:p w:rsidR="009453E7" w:rsidRPr="00507D41" w:rsidRDefault="009453E7" w:rsidP="009453E7">
            <w:pPr>
              <w:overflowPunct w:val="0"/>
              <w:autoSpaceDE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7D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2. Кратко</w:t>
            </w:r>
            <w:r w:rsidR="00643977" w:rsidRPr="00507D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срочный  проект  «Моя станица</w:t>
            </w:r>
            <w:r w:rsidRPr="00507D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453E7" w:rsidRPr="00507D41" w:rsidRDefault="009453E7" w:rsidP="00A51D52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7D41"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236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127B3" w:rsidRPr="00507D41" w:rsidRDefault="006701CC" w:rsidP="009453E7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7D41">
              <w:rPr>
                <w:rFonts w:ascii="Times New Roman" w:hAnsi="Times New Roman" w:cs="Times New Roman"/>
                <w:sz w:val="28"/>
                <w:szCs w:val="28"/>
              </w:rPr>
              <w:t>Свирина Н.Ю.</w:t>
            </w:r>
          </w:p>
          <w:p w:rsidR="009453E7" w:rsidRPr="00507D41" w:rsidRDefault="00643977" w:rsidP="009453E7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7D41">
              <w:rPr>
                <w:rFonts w:ascii="Times New Roman" w:hAnsi="Times New Roman" w:cs="Times New Roman"/>
                <w:sz w:val="28"/>
                <w:szCs w:val="28"/>
              </w:rPr>
              <w:t>Воспитатель группы</w:t>
            </w:r>
          </w:p>
        </w:tc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53E7" w:rsidRPr="00507D41" w:rsidRDefault="009453E7" w:rsidP="00AE452A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3E7" w:rsidRPr="00507D41" w:rsidTr="00A51D52">
        <w:trPr>
          <w:trHeight w:val="930"/>
        </w:trPr>
        <w:tc>
          <w:tcPr>
            <w:tcW w:w="1025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453E7" w:rsidRPr="00507D41" w:rsidRDefault="009453E7" w:rsidP="00641F83">
            <w:pPr>
              <w:overflowPunct w:val="0"/>
              <w:autoSpaceDE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453E7" w:rsidRPr="00507D41" w:rsidRDefault="009453E7" w:rsidP="00A51D52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7D41">
              <w:rPr>
                <w:rFonts w:ascii="Times New Roman" w:hAnsi="Times New Roman" w:cs="Times New Roman"/>
                <w:sz w:val="28"/>
                <w:szCs w:val="28"/>
              </w:rPr>
              <w:t>Февраль-апрель</w:t>
            </w:r>
          </w:p>
        </w:tc>
        <w:tc>
          <w:tcPr>
            <w:tcW w:w="236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453E7" w:rsidRPr="00507D41" w:rsidRDefault="009453E7" w:rsidP="009453E7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E7" w:rsidRPr="00507D41" w:rsidRDefault="009453E7" w:rsidP="00AE452A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3E7" w:rsidRPr="00507D41" w:rsidTr="00641F83">
        <w:trPr>
          <w:trHeight w:val="32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3E7" w:rsidRPr="00507D41" w:rsidRDefault="009453E7" w:rsidP="00641F83">
            <w:pPr>
              <w:overflowPunct w:val="0"/>
              <w:autoSpaceDE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7D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Памятки, листовки, буклеты, папки – раскладушки: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3E7" w:rsidRPr="00507D41" w:rsidRDefault="009453E7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3E7" w:rsidRPr="00507D41" w:rsidRDefault="009453E7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E7" w:rsidRPr="00507D41" w:rsidRDefault="009453E7" w:rsidP="00AE452A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3E7" w:rsidRPr="00507D41" w:rsidTr="00AE452A">
        <w:trPr>
          <w:trHeight w:val="32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3E7" w:rsidRPr="00507D41" w:rsidRDefault="009453E7" w:rsidP="00DF6736">
            <w:pPr>
              <w:overflowPunct w:val="0"/>
              <w:autoSpaceDE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</w:pPr>
            <w:r w:rsidRPr="00507D4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 xml:space="preserve">                                                                       </w:t>
            </w:r>
            <w:r w:rsidRPr="00507D4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  <w:t>Группа раннего возраста:</w:t>
            </w:r>
          </w:p>
          <w:p w:rsidR="009C2447" w:rsidRPr="009C2447" w:rsidRDefault="009C2447" w:rsidP="00D40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9C244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         </w:t>
            </w:r>
          </w:p>
          <w:p w:rsidR="00D40994" w:rsidRPr="00D40994" w:rsidRDefault="00D40994" w:rsidP="00D40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</w:rPr>
            </w:pPr>
            <w:r w:rsidRPr="00D4099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       </w:t>
            </w:r>
            <w:r w:rsidRPr="00D4099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</w:rPr>
              <w:t>Группа раннего возраста ОСП:</w:t>
            </w:r>
          </w:p>
          <w:p w:rsidR="00D40994" w:rsidRPr="00D40994" w:rsidRDefault="00D40994" w:rsidP="00D409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D4099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Папки – раскладушки:</w:t>
            </w:r>
          </w:p>
          <w:p w:rsidR="00D40994" w:rsidRPr="00D40994" w:rsidRDefault="00D40994" w:rsidP="00D40994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09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«Режим дня. Это важно или нет?»</w:t>
            </w:r>
          </w:p>
          <w:p w:rsidR="00D40994" w:rsidRPr="00D40994" w:rsidRDefault="00D40994" w:rsidP="00D40994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09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«Вежливые слова и поступки»                                           </w:t>
            </w:r>
          </w:p>
          <w:p w:rsidR="00D40994" w:rsidRPr="00D40994" w:rsidRDefault="00D40994" w:rsidP="00D40994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0994">
              <w:rPr>
                <w:rFonts w:ascii="Times New Roman" w:eastAsia="Times New Roman" w:hAnsi="Times New Roman" w:cs="Times New Roman"/>
                <w:sz w:val="28"/>
                <w:szCs w:val="28"/>
              </w:rPr>
              <w:t>«Как преодолеть капризы»</w:t>
            </w:r>
          </w:p>
          <w:p w:rsidR="00D40994" w:rsidRPr="00D40994" w:rsidRDefault="00D40994" w:rsidP="00D40994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09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«Что такое хорошо»                                                                                                                                      </w:t>
            </w:r>
          </w:p>
          <w:p w:rsidR="00D40994" w:rsidRPr="00D40994" w:rsidRDefault="00D40994" w:rsidP="00D40994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0994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«Как организовать Новогодний праздник дома»</w:t>
            </w:r>
          </w:p>
          <w:p w:rsidR="00D40994" w:rsidRPr="00D40994" w:rsidRDefault="00D40994" w:rsidP="00D40994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09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«Закаливание в семье»</w:t>
            </w:r>
          </w:p>
          <w:p w:rsidR="00D40994" w:rsidRPr="00D40994" w:rsidRDefault="00D40994" w:rsidP="00D40994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0994">
              <w:rPr>
                <w:rFonts w:ascii="Times New Roman" w:eastAsia="Times New Roman" w:hAnsi="Times New Roman" w:cs="Times New Roman"/>
                <w:sz w:val="28"/>
                <w:szCs w:val="28"/>
              </w:rPr>
              <w:t>«Формирование первичных представлений об объектах окружающего мира у детей раннего возраста».</w:t>
            </w:r>
          </w:p>
          <w:p w:rsidR="00D40994" w:rsidRPr="00D40994" w:rsidRDefault="00D40994" w:rsidP="00D40994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09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«Ребёнок и экология»                                           </w:t>
            </w:r>
          </w:p>
          <w:p w:rsidR="00D40994" w:rsidRPr="00D40994" w:rsidRDefault="00D40994" w:rsidP="00D409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u w:val="single"/>
              </w:rPr>
            </w:pPr>
            <w:r w:rsidRPr="00D4099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Памятки: </w:t>
            </w:r>
          </w:p>
          <w:p w:rsidR="00D40994" w:rsidRPr="00D40994" w:rsidRDefault="00D40994" w:rsidP="00D40994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0994">
              <w:rPr>
                <w:rFonts w:ascii="Times New Roman" w:eastAsia="Times New Roman" w:hAnsi="Times New Roman" w:cs="Times New Roman"/>
                <w:sz w:val="28"/>
                <w:szCs w:val="28"/>
              </w:rPr>
              <w:t>«Семейные традиции»</w:t>
            </w:r>
          </w:p>
          <w:p w:rsidR="00D40994" w:rsidRPr="00D40994" w:rsidRDefault="00D40994" w:rsidP="00D40994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09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«Воспитание сказкой»   </w:t>
            </w:r>
          </w:p>
          <w:p w:rsidR="00D40994" w:rsidRPr="00D40994" w:rsidRDefault="00D40994" w:rsidP="00D40994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09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40994"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</w:rPr>
              <w:t>«Профилактика детского травматизма в зимний период»</w:t>
            </w:r>
          </w:p>
          <w:p w:rsidR="00D40994" w:rsidRPr="00D40994" w:rsidRDefault="00D40994" w:rsidP="00D409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D40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Листовки:</w:t>
            </w:r>
          </w:p>
          <w:p w:rsidR="00D40994" w:rsidRPr="00D40994" w:rsidRDefault="00D40994" w:rsidP="00D40994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0994">
              <w:rPr>
                <w:rFonts w:ascii="Times New Roman" w:eastAsia="Times New Roman" w:hAnsi="Times New Roman" w:cs="Times New Roman"/>
                <w:sz w:val="28"/>
                <w:szCs w:val="28"/>
              </w:rPr>
              <w:t>«Одеваем правильно малыша»</w:t>
            </w:r>
          </w:p>
          <w:p w:rsidR="00D40994" w:rsidRPr="00D40994" w:rsidRDefault="00D40994" w:rsidP="00D40994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0994">
              <w:rPr>
                <w:rFonts w:ascii="Times New Roman" w:eastAsia="Times New Roman" w:hAnsi="Times New Roman" w:cs="Times New Roman"/>
                <w:sz w:val="28"/>
                <w:szCs w:val="28"/>
              </w:rPr>
              <w:t>«Опасные предметы»</w:t>
            </w:r>
          </w:p>
          <w:p w:rsidR="00D40994" w:rsidRPr="00D40994" w:rsidRDefault="00D40994" w:rsidP="00D40994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0994"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</w:rPr>
              <w:t>«Туберкулёз у детей. Профилактика, лечение» ко дню борьбы с туберкулёзом»</w:t>
            </w:r>
          </w:p>
          <w:p w:rsidR="00D40994" w:rsidRPr="00D40994" w:rsidRDefault="00D40994" w:rsidP="00D40994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0994"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</w:rPr>
              <w:t>«Ребёнок и домашние животные»</w:t>
            </w:r>
          </w:p>
          <w:p w:rsidR="00D40994" w:rsidRPr="00D40994" w:rsidRDefault="00D40994" w:rsidP="00D409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</w:pPr>
            <w:r w:rsidRPr="00D40994"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u w:val="single"/>
              </w:rPr>
              <w:t>Буклеты:</w:t>
            </w:r>
            <w:r w:rsidRPr="00D40994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</w:p>
          <w:p w:rsidR="00D40994" w:rsidRPr="00D40994" w:rsidRDefault="00D40994" w:rsidP="00D40994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0994">
              <w:rPr>
                <w:rFonts w:ascii="Times New Roman" w:eastAsia="Times New Roman" w:hAnsi="Times New Roman" w:cs="Times New Roman"/>
                <w:sz w:val="28"/>
                <w:szCs w:val="28"/>
              </w:rPr>
              <w:t>«СемьЯ»</w:t>
            </w:r>
          </w:p>
          <w:p w:rsidR="00D40994" w:rsidRPr="00D40994" w:rsidRDefault="00D40994" w:rsidP="00D40994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09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«Полезные советы»                                                                                                                </w:t>
            </w:r>
          </w:p>
          <w:p w:rsidR="00D40994" w:rsidRPr="00D40994" w:rsidRDefault="00D40994" w:rsidP="00D40994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0994">
              <w:rPr>
                <w:rFonts w:ascii="Times New Roman" w:eastAsia="Times New Roman" w:hAnsi="Times New Roman" w:cs="Times New Roman"/>
                <w:sz w:val="28"/>
                <w:szCs w:val="28"/>
              </w:rPr>
              <w:t>«Правила поведения»</w:t>
            </w:r>
          </w:p>
          <w:p w:rsidR="00D40994" w:rsidRPr="00D40994" w:rsidRDefault="00D40994" w:rsidP="00D40994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09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«Игра как средство воспитания»    </w:t>
            </w:r>
          </w:p>
          <w:p w:rsidR="009453E7" w:rsidRPr="00507D41" w:rsidRDefault="009C2447" w:rsidP="00DF6736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4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453E7" w:rsidRPr="00507D41" w:rsidRDefault="009453E7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7D41"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7B3" w:rsidRPr="00507D41" w:rsidRDefault="006701CC" w:rsidP="0059610F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D41">
              <w:rPr>
                <w:rFonts w:ascii="Times New Roman" w:eastAsia="Times New Roman" w:hAnsi="Times New Roman" w:cs="Times New Roman"/>
                <w:sz w:val="28"/>
                <w:szCs w:val="28"/>
              </w:rPr>
              <w:t>Свирина Н.Ю.</w:t>
            </w:r>
          </w:p>
          <w:p w:rsidR="009453E7" w:rsidRPr="00507D41" w:rsidRDefault="002F226A" w:rsidP="0059610F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D41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 группы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E7" w:rsidRPr="00507D41" w:rsidRDefault="009453E7" w:rsidP="00AE452A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2447" w:rsidRPr="00507D41" w:rsidRDefault="009C2447" w:rsidP="009C2447">
      <w:pPr>
        <w:tabs>
          <w:tab w:val="left" w:pos="10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2447" w:rsidRPr="00507D41" w:rsidRDefault="009C2447" w:rsidP="009C2447">
      <w:pPr>
        <w:tabs>
          <w:tab w:val="left" w:pos="10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2447" w:rsidRPr="009C2447" w:rsidRDefault="009C2447" w:rsidP="009C2447">
      <w:pPr>
        <w:tabs>
          <w:tab w:val="left" w:pos="10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2447">
        <w:rPr>
          <w:rFonts w:ascii="Times New Roman" w:eastAsia="Times New Roman" w:hAnsi="Times New Roman" w:cs="Times New Roman"/>
          <w:b/>
          <w:sz w:val="28"/>
          <w:szCs w:val="28"/>
        </w:rPr>
        <w:t>2.6  Работа с детьми</w:t>
      </w:r>
    </w:p>
    <w:p w:rsidR="009C2447" w:rsidRPr="009C2447" w:rsidRDefault="009C2447" w:rsidP="009C2447">
      <w:pPr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2447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9C2447">
        <w:rPr>
          <w:rFonts w:ascii="Times New Roman" w:eastAsia="Times New Roman" w:hAnsi="Times New Roman" w:cs="Times New Roman"/>
          <w:sz w:val="28"/>
          <w:szCs w:val="28"/>
        </w:rPr>
        <w:t xml:space="preserve"> создание положительного эмоционального настроя, комфорта, обеспечения радостного проживания в ДОУ.</w:t>
      </w:r>
    </w:p>
    <w:tbl>
      <w:tblPr>
        <w:tblW w:w="15231" w:type="dxa"/>
        <w:tblInd w:w="-183" w:type="dxa"/>
        <w:tblLayout w:type="fixed"/>
        <w:tblLook w:val="0000" w:firstRow="0" w:lastRow="0" w:firstColumn="0" w:lastColumn="0" w:noHBand="0" w:noVBand="0"/>
      </w:tblPr>
      <w:tblGrid>
        <w:gridCol w:w="1567"/>
        <w:gridCol w:w="8837"/>
        <w:gridCol w:w="1369"/>
        <w:gridCol w:w="1276"/>
        <w:gridCol w:w="1559"/>
        <w:gridCol w:w="567"/>
        <w:gridCol w:w="56"/>
      </w:tblGrid>
      <w:tr w:rsidR="009C2447" w:rsidRPr="009C2447" w:rsidTr="00FD5776">
        <w:tc>
          <w:tcPr>
            <w:tcW w:w="152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447" w:rsidRPr="009C2447" w:rsidRDefault="009C2447" w:rsidP="009C2447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4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Общие праздники :</w:t>
            </w:r>
          </w:p>
          <w:p w:rsidR="009C2447" w:rsidRPr="009C2447" w:rsidRDefault="009C2447" w:rsidP="009C24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C2447" w:rsidRPr="009C2447" w:rsidRDefault="009C2447" w:rsidP="009C2447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2447" w:rsidRPr="009C2447" w:rsidTr="00FD5776">
        <w:trPr>
          <w:gridAfter w:val="1"/>
          <w:wAfter w:w="56" w:type="dxa"/>
          <w:trHeight w:val="351"/>
        </w:trPr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C2447" w:rsidRPr="009C2447" w:rsidRDefault="009C2447" w:rsidP="009C244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4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9C2447" w:rsidRPr="009C2447" w:rsidRDefault="009C2447" w:rsidP="009C244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244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«День знаний  1 сентября»</w:t>
            </w:r>
          </w:p>
        </w:tc>
        <w:tc>
          <w:tcPr>
            <w:tcW w:w="26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C2447" w:rsidRPr="009C2447" w:rsidRDefault="009C2447" w:rsidP="009C244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447">
              <w:rPr>
                <w:rFonts w:ascii="Times New Roman" w:eastAsia="Times New Roman" w:hAnsi="Times New Roman" w:cs="Times New Roman"/>
                <w:sz w:val="28"/>
                <w:szCs w:val="28"/>
              </w:rPr>
              <w:t>Музруководитель.</w:t>
            </w:r>
          </w:p>
          <w:p w:rsidR="009C2447" w:rsidRPr="009C2447" w:rsidRDefault="009C2447" w:rsidP="009C244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44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гр.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2447" w:rsidRPr="009C2447" w:rsidRDefault="009C2447" w:rsidP="009C2447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2447" w:rsidRPr="009C2447" w:rsidTr="00FD5776">
        <w:trPr>
          <w:gridAfter w:val="1"/>
          <w:wAfter w:w="56" w:type="dxa"/>
          <w:trHeight w:val="331"/>
        </w:trPr>
        <w:tc>
          <w:tcPr>
            <w:tcW w:w="1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C2447" w:rsidRPr="009C2447" w:rsidRDefault="009C2447" w:rsidP="009C244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447" w:rsidRPr="009C2447" w:rsidRDefault="009C2447" w:rsidP="009C244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244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«Осень в гости просим»</w:t>
            </w:r>
          </w:p>
        </w:tc>
        <w:tc>
          <w:tcPr>
            <w:tcW w:w="2645" w:type="dxa"/>
            <w:gridSpan w:val="2"/>
            <w:vMerge/>
            <w:tcBorders>
              <w:left w:val="single" w:sz="4" w:space="0" w:color="000000"/>
            </w:tcBorders>
          </w:tcPr>
          <w:p w:rsidR="009C2447" w:rsidRPr="009C2447" w:rsidRDefault="009C2447" w:rsidP="009C244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447" w:rsidRPr="009C2447" w:rsidRDefault="009C2447" w:rsidP="009C2447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2447" w:rsidRPr="009C2447" w:rsidTr="00FD5776">
        <w:trPr>
          <w:gridAfter w:val="1"/>
          <w:wAfter w:w="56" w:type="dxa"/>
          <w:trHeight w:val="240"/>
        </w:trPr>
        <w:tc>
          <w:tcPr>
            <w:tcW w:w="1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C2447" w:rsidRPr="009C2447" w:rsidRDefault="009C2447" w:rsidP="009C244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447" w:rsidRPr="009C2447" w:rsidRDefault="009C2447" w:rsidP="009C2447">
            <w:pPr>
              <w:tabs>
                <w:tab w:val="left" w:pos="285"/>
              </w:tabs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9C244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«День дошкольного работника»</w:t>
            </w:r>
          </w:p>
        </w:tc>
        <w:tc>
          <w:tcPr>
            <w:tcW w:w="2645" w:type="dxa"/>
            <w:gridSpan w:val="2"/>
            <w:vMerge/>
            <w:tcBorders>
              <w:left w:val="single" w:sz="4" w:space="0" w:color="000000"/>
            </w:tcBorders>
          </w:tcPr>
          <w:p w:rsidR="009C2447" w:rsidRPr="009C2447" w:rsidRDefault="009C2447" w:rsidP="009C244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447" w:rsidRPr="009C2447" w:rsidRDefault="009C2447" w:rsidP="009C2447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2447" w:rsidRPr="009C2447" w:rsidTr="00FD5776">
        <w:trPr>
          <w:gridAfter w:val="1"/>
          <w:wAfter w:w="56" w:type="dxa"/>
          <w:trHeight w:val="319"/>
        </w:trPr>
        <w:tc>
          <w:tcPr>
            <w:tcW w:w="1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447" w:rsidRPr="009C2447" w:rsidRDefault="009C2447" w:rsidP="009C244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447" w:rsidRPr="009C2447" w:rsidRDefault="009C2447" w:rsidP="009C244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C244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«Праздник для наших бабушек и дедушек» («День пожилых людей»)</w:t>
            </w:r>
          </w:p>
        </w:tc>
        <w:tc>
          <w:tcPr>
            <w:tcW w:w="264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C2447" w:rsidRPr="009C2447" w:rsidRDefault="009C2447" w:rsidP="009C244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47" w:rsidRPr="009C2447" w:rsidRDefault="009C2447" w:rsidP="009C2447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2447" w:rsidRPr="009C2447" w:rsidTr="00FD5776">
        <w:trPr>
          <w:gridAfter w:val="1"/>
          <w:wAfter w:w="56" w:type="dxa"/>
          <w:trHeight w:val="315"/>
        </w:trPr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C2447" w:rsidRPr="009C2447" w:rsidRDefault="009C2447" w:rsidP="009C244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447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  <w:p w:rsidR="009C2447" w:rsidRPr="009C2447" w:rsidRDefault="009C2447" w:rsidP="009C244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9C2447" w:rsidRPr="009C2447" w:rsidRDefault="009C2447" w:rsidP="009C244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C244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«Праздник Урожая»</w:t>
            </w:r>
          </w:p>
        </w:tc>
        <w:tc>
          <w:tcPr>
            <w:tcW w:w="26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C2447" w:rsidRPr="009C2447" w:rsidRDefault="009C2447" w:rsidP="009C244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447">
              <w:rPr>
                <w:rFonts w:ascii="Times New Roman" w:eastAsia="Times New Roman" w:hAnsi="Times New Roman" w:cs="Times New Roman"/>
                <w:sz w:val="28"/>
                <w:szCs w:val="28"/>
              </w:rPr>
              <w:t>Музруководитель.</w:t>
            </w:r>
          </w:p>
          <w:p w:rsidR="009C2447" w:rsidRPr="009C2447" w:rsidRDefault="009C2447" w:rsidP="009C244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44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2447" w:rsidRPr="009C2447" w:rsidRDefault="009C2447" w:rsidP="009C2447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2447" w:rsidRPr="009C2447" w:rsidTr="00FD5776">
        <w:trPr>
          <w:gridAfter w:val="1"/>
          <w:wAfter w:w="56" w:type="dxa"/>
          <w:trHeight w:val="315"/>
        </w:trPr>
        <w:tc>
          <w:tcPr>
            <w:tcW w:w="1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447" w:rsidRPr="009C2447" w:rsidRDefault="009C2447" w:rsidP="009C244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447" w:rsidRPr="009C2447" w:rsidRDefault="009C2447" w:rsidP="009C244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C244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«Фольклорный праздник» (праздник платков)</w:t>
            </w:r>
          </w:p>
        </w:tc>
        <w:tc>
          <w:tcPr>
            <w:tcW w:w="2645" w:type="dxa"/>
            <w:gridSpan w:val="2"/>
            <w:vMerge/>
            <w:tcBorders>
              <w:left w:val="single" w:sz="4" w:space="0" w:color="000000"/>
            </w:tcBorders>
          </w:tcPr>
          <w:p w:rsidR="009C2447" w:rsidRPr="009C2447" w:rsidRDefault="009C2447" w:rsidP="009C244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447" w:rsidRPr="009C2447" w:rsidRDefault="009C2447" w:rsidP="009C2447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2447" w:rsidRPr="009C2447" w:rsidTr="00FD5776">
        <w:trPr>
          <w:gridAfter w:val="1"/>
          <w:wAfter w:w="56" w:type="dxa"/>
          <w:trHeight w:val="225"/>
        </w:trPr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C2447" w:rsidRPr="009C2447" w:rsidRDefault="009C2447" w:rsidP="009C244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447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  <w:p w:rsidR="009C2447" w:rsidRPr="009C2447" w:rsidRDefault="009C2447" w:rsidP="009C244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447" w:rsidRPr="009C2447" w:rsidRDefault="009C2447" w:rsidP="009C244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C244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«День народного единства»</w:t>
            </w:r>
          </w:p>
        </w:tc>
        <w:tc>
          <w:tcPr>
            <w:tcW w:w="2645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9C2447" w:rsidRPr="009C2447" w:rsidRDefault="009C2447" w:rsidP="009C244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447" w:rsidRPr="009C2447" w:rsidRDefault="009C2447" w:rsidP="009C2447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2447" w:rsidRPr="009C2447" w:rsidTr="00FD5776">
        <w:trPr>
          <w:gridAfter w:val="1"/>
          <w:wAfter w:w="56" w:type="dxa"/>
          <w:trHeight w:val="150"/>
        </w:trPr>
        <w:tc>
          <w:tcPr>
            <w:tcW w:w="156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C2447" w:rsidRPr="009C2447" w:rsidRDefault="009C2447" w:rsidP="009C244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447" w:rsidRPr="009C2447" w:rsidRDefault="009C2447" w:rsidP="009C244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C244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«Осенний бал»</w:t>
            </w:r>
          </w:p>
        </w:tc>
        <w:tc>
          <w:tcPr>
            <w:tcW w:w="2645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C2447" w:rsidRPr="009C2447" w:rsidRDefault="009C2447" w:rsidP="009C244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447" w:rsidRPr="009C2447" w:rsidRDefault="009C2447" w:rsidP="009C2447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2447" w:rsidRPr="009C2447" w:rsidTr="00FD5776">
        <w:trPr>
          <w:gridAfter w:val="1"/>
          <w:wAfter w:w="56" w:type="dxa"/>
          <w:trHeight w:val="165"/>
        </w:trPr>
        <w:tc>
          <w:tcPr>
            <w:tcW w:w="156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C2447" w:rsidRPr="009C2447" w:rsidRDefault="009C2447" w:rsidP="009C244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447" w:rsidRPr="009C2447" w:rsidRDefault="009C2447" w:rsidP="009C244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C244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«День Матери»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9C2447" w:rsidRPr="009C2447" w:rsidRDefault="009C2447" w:rsidP="009C244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C2447" w:rsidRPr="009C2447" w:rsidRDefault="009C2447" w:rsidP="009C2447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2447" w:rsidRPr="009C2447" w:rsidTr="00FD5776">
        <w:trPr>
          <w:gridAfter w:val="1"/>
          <w:wAfter w:w="56" w:type="dxa"/>
          <w:trHeight w:val="465"/>
        </w:trPr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C2447" w:rsidRPr="009C2447" w:rsidRDefault="009C2447" w:rsidP="009C244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447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9C2447" w:rsidRPr="009C2447" w:rsidRDefault="009C2447" w:rsidP="009C244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C244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«Здравствуй, Зимушка – зима!»</w:t>
            </w:r>
          </w:p>
        </w:tc>
        <w:tc>
          <w:tcPr>
            <w:tcW w:w="26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C2447" w:rsidRPr="009C2447" w:rsidRDefault="009C2447" w:rsidP="009C244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447">
              <w:rPr>
                <w:rFonts w:ascii="Times New Roman" w:eastAsia="Times New Roman" w:hAnsi="Times New Roman" w:cs="Times New Roman"/>
                <w:sz w:val="28"/>
                <w:szCs w:val="28"/>
              </w:rPr>
              <w:t>Музруководитель.</w:t>
            </w:r>
          </w:p>
          <w:p w:rsidR="009C2447" w:rsidRPr="009C2447" w:rsidRDefault="009C2447" w:rsidP="009C244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44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гр.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2447" w:rsidRPr="009C2447" w:rsidRDefault="009C2447" w:rsidP="009C2447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2447" w:rsidRPr="009C2447" w:rsidTr="00FD5776">
        <w:trPr>
          <w:gridAfter w:val="1"/>
          <w:wAfter w:w="56" w:type="dxa"/>
          <w:trHeight w:val="495"/>
        </w:trPr>
        <w:tc>
          <w:tcPr>
            <w:tcW w:w="1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447" w:rsidRPr="009C2447" w:rsidRDefault="009C2447" w:rsidP="009C244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C2447" w:rsidRPr="009C2447" w:rsidRDefault="009C2447" w:rsidP="009C2447">
            <w:pPr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9C2447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  <w:lang w:eastAsia="en-US"/>
              </w:rPr>
              <w:t xml:space="preserve"> </w:t>
            </w:r>
            <w:r w:rsidRPr="009C244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Новогодние утренники</w:t>
            </w:r>
          </w:p>
        </w:tc>
        <w:tc>
          <w:tcPr>
            <w:tcW w:w="264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C2447" w:rsidRPr="009C2447" w:rsidRDefault="009C2447" w:rsidP="009C244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47" w:rsidRPr="009C2447" w:rsidRDefault="009C2447" w:rsidP="009C2447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2447" w:rsidRPr="009C2447" w:rsidTr="00FD5776">
        <w:trPr>
          <w:gridAfter w:val="1"/>
          <w:wAfter w:w="56" w:type="dxa"/>
          <w:trHeight w:val="450"/>
        </w:trPr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C2447" w:rsidRPr="009C2447" w:rsidRDefault="009C2447" w:rsidP="009C244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447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9C2447" w:rsidRPr="009C2447" w:rsidRDefault="009C2447" w:rsidP="009C244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C244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9C2447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  <w:lang w:eastAsia="en-US"/>
              </w:rPr>
              <w:t>Рождественские каникулы</w:t>
            </w:r>
          </w:p>
        </w:tc>
        <w:tc>
          <w:tcPr>
            <w:tcW w:w="26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C2447" w:rsidRPr="009C2447" w:rsidRDefault="009C2447" w:rsidP="009C244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447">
              <w:rPr>
                <w:rFonts w:ascii="Times New Roman" w:eastAsia="Times New Roman" w:hAnsi="Times New Roman" w:cs="Times New Roman"/>
                <w:sz w:val="28"/>
                <w:szCs w:val="28"/>
              </w:rPr>
              <w:t>Музруководитель.</w:t>
            </w:r>
          </w:p>
          <w:p w:rsidR="009C2447" w:rsidRPr="009C2447" w:rsidRDefault="009C2447" w:rsidP="009C244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44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гр.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2447" w:rsidRPr="009C2447" w:rsidRDefault="009C2447" w:rsidP="009C2447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2447" w:rsidRPr="009C2447" w:rsidTr="00FD5776">
        <w:trPr>
          <w:gridAfter w:val="1"/>
          <w:wAfter w:w="56" w:type="dxa"/>
          <w:trHeight w:val="510"/>
        </w:trPr>
        <w:tc>
          <w:tcPr>
            <w:tcW w:w="1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447" w:rsidRPr="009C2447" w:rsidRDefault="009C2447" w:rsidP="009C244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447" w:rsidRPr="009C2447" w:rsidRDefault="009C2447" w:rsidP="009C244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C244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«Зимние встречи»</w:t>
            </w:r>
          </w:p>
        </w:tc>
        <w:tc>
          <w:tcPr>
            <w:tcW w:w="264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C2447" w:rsidRPr="009C2447" w:rsidRDefault="009C2447" w:rsidP="009C244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47" w:rsidRPr="009C2447" w:rsidRDefault="009C2447" w:rsidP="009C2447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2447" w:rsidRPr="009C2447" w:rsidTr="00FD5776">
        <w:trPr>
          <w:gridAfter w:val="1"/>
          <w:wAfter w:w="56" w:type="dxa"/>
          <w:trHeight w:val="375"/>
        </w:trPr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C2447" w:rsidRPr="009C2447" w:rsidRDefault="009C2447" w:rsidP="009C244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44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9C2447" w:rsidRPr="009C2447" w:rsidRDefault="009C2447" w:rsidP="009C244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244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«День святого Валентина»</w:t>
            </w:r>
          </w:p>
        </w:tc>
        <w:tc>
          <w:tcPr>
            <w:tcW w:w="26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C2447" w:rsidRPr="009C2447" w:rsidRDefault="009C2447" w:rsidP="009C244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447">
              <w:rPr>
                <w:rFonts w:ascii="Times New Roman" w:eastAsia="Times New Roman" w:hAnsi="Times New Roman" w:cs="Times New Roman"/>
                <w:sz w:val="28"/>
                <w:szCs w:val="28"/>
              </w:rPr>
              <w:t>Музруководитель Воспитатели групп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2447" w:rsidRPr="009C2447" w:rsidRDefault="009C2447" w:rsidP="009C2447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2447" w:rsidRPr="009C2447" w:rsidTr="00FD5776">
        <w:trPr>
          <w:gridAfter w:val="1"/>
          <w:wAfter w:w="56" w:type="dxa"/>
          <w:trHeight w:val="315"/>
        </w:trPr>
        <w:tc>
          <w:tcPr>
            <w:tcW w:w="1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C2447" w:rsidRPr="009C2447" w:rsidRDefault="009C2447" w:rsidP="009C244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447" w:rsidRPr="009C2447" w:rsidRDefault="009C2447" w:rsidP="009C244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244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«А ну-ка мальчики» (будущие защитники Отечества) (старшая гр. праздник, младшая тематическое НОД)</w:t>
            </w:r>
          </w:p>
        </w:tc>
        <w:tc>
          <w:tcPr>
            <w:tcW w:w="2645" w:type="dxa"/>
            <w:gridSpan w:val="2"/>
            <w:vMerge/>
            <w:tcBorders>
              <w:left w:val="single" w:sz="4" w:space="0" w:color="000000"/>
            </w:tcBorders>
          </w:tcPr>
          <w:p w:rsidR="009C2447" w:rsidRPr="009C2447" w:rsidRDefault="009C2447" w:rsidP="009C244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447" w:rsidRPr="009C2447" w:rsidRDefault="009C2447" w:rsidP="009C2447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2447" w:rsidRPr="009C2447" w:rsidTr="00FD5776">
        <w:trPr>
          <w:gridAfter w:val="1"/>
          <w:wAfter w:w="56" w:type="dxa"/>
          <w:trHeight w:val="270"/>
        </w:trPr>
        <w:tc>
          <w:tcPr>
            <w:tcW w:w="1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447" w:rsidRPr="009C2447" w:rsidRDefault="009C2447" w:rsidP="009C244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C2447" w:rsidRPr="009C2447" w:rsidRDefault="009C2447" w:rsidP="009C244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244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Масленица. Проводы зимы.</w:t>
            </w:r>
          </w:p>
        </w:tc>
        <w:tc>
          <w:tcPr>
            <w:tcW w:w="264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C2447" w:rsidRPr="009C2447" w:rsidRDefault="009C2447" w:rsidP="009C244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47" w:rsidRPr="009C2447" w:rsidRDefault="009C2447" w:rsidP="009C2447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2447" w:rsidRPr="009C2447" w:rsidTr="00FD5776">
        <w:trPr>
          <w:gridAfter w:val="1"/>
          <w:wAfter w:w="56" w:type="dxa"/>
          <w:trHeight w:val="300"/>
        </w:trPr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C2447" w:rsidRPr="009C2447" w:rsidRDefault="009C2447" w:rsidP="009C244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447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9C2447" w:rsidRPr="009C2447" w:rsidRDefault="009C2447" w:rsidP="009C244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C244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Утренники</w:t>
            </w:r>
          </w:p>
        </w:tc>
        <w:tc>
          <w:tcPr>
            <w:tcW w:w="26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C2447" w:rsidRPr="009C2447" w:rsidRDefault="009C2447" w:rsidP="009C244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447">
              <w:rPr>
                <w:rFonts w:ascii="Times New Roman" w:eastAsia="Times New Roman" w:hAnsi="Times New Roman" w:cs="Times New Roman"/>
                <w:sz w:val="28"/>
                <w:szCs w:val="28"/>
              </w:rPr>
              <w:t>Музруководитель.</w:t>
            </w:r>
          </w:p>
          <w:p w:rsidR="009C2447" w:rsidRPr="009C2447" w:rsidRDefault="009C2447" w:rsidP="009C244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44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2447" w:rsidRPr="009C2447" w:rsidRDefault="009C2447" w:rsidP="009C2447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2447" w:rsidRPr="009C2447" w:rsidTr="00FD5776">
        <w:trPr>
          <w:gridAfter w:val="1"/>
          <w:wAfter w:w="56" w:type="dxa"/>
          <w:trHeight w:val="300"/>
        </w:trPr>
        <w:tc>
          <w:tcPr>
            <w:tcW w:w="1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C2447" w:rsidRPr="009C2447" w:rsidRDefault="009C2447" w:rsidP="009C244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447" w:rsidRPr="009C2447" w:rsidRDefault="009C2447" w:rsidP="009C244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C244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«Весна шагает по планете».</w:t>
            </w:r>
          </w:p>
        </w:tc>
        <w:tc>
          <w:tcPr>
            <w:tcW w:w="2645" w:type="dxa"/>
            <w:gridSpan w:val="2"/>
            <w:vMerge/>
            <w:tcBorders>
              <w:left w:val="single" w:sz="4" w:space="0" w:color="000000"/>
            </w:tcBorders>
          </w:tcPr>
          <w:p w:rsidR="009C2447" w:rsidRPr="009C2447" w:rsidRDefault="009C2447" w:rsidP="009C244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447" w:rsidRPr="009C2447" w:rsidRDefault="009C2447" w:rsidP="009C2447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2447" w:rsidRPr="009C2447" w:rsidTr="00FD5776">
        <w:trPr>
          <w:gridAfter w:val="1"/>
          <w:wAfter w:w="56" w:type="dxa"/>
          <w:trHeight w:val="375"/>
        </w:trPr>
        <w:tc>
          <w:tcPr>
            <w:tcW w:w="1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C2447" w:rsidRPr="009C2447" w:rsidRDefault="009C2447" w:rsidP="009C244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447" w:rsidRPr="009C2447" w:rsidRDefault="009C2447" w:rsidP="009C244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C244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«Сороки»</w:t>
            </w:r>
          </w:p>
        </w:tc>
        <w:tc>
          <w:tcPr>
            <w:tcW w:w="2645" w:type="dxa"/>
            <w:gridSpan w:val="2"/>
            <w:vMerge/>
            <w:tcBorders>
              <w:left w:val="single" w:sz="4" w:space="0" w:color="000000"/>
            </w:tcBorders>
          </w:tcPr>
          <w:p w:rsidR="009C2447" w:rsidRPr="009C2447" w:rsidRDefault="009C2447" w:rsidP="009C244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447" w:rsidRPr="009C2447" w:rsidRDefault="009C2447" w:rsidP="009C2447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2447" w:rsidRPr="009C2447" w:rsidTr="00FD5776">
        <w:trPr>
          <w:gridAfter w:val="1"/>
          <w:wAfter w:w="56" w:type="dxa"/>
          <w:trHeight w:val="270"/>
        </w:trPr>
        <w:tc>
          <w:tcPr>
            <w:tcW w:w="1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447" w:rsidRPr="009C2447" w:rsidRDefault="009C2447" w:rsidP="009C244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C2447" w:rsidRPr="009C2447" w:rsidRDefault="009C2447" w:rsidP="009C244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C244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«День театра» (своё по группам ) </w:t>
            </w:r>
          </w:p>
        </w:tc>
        <w:tc>
          <w:tcPr>
            <w:tcW w:w="264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C2447" w:rsidRPr="009C2447" w:rsidRDefault="009C2447" w:rsidP="009C244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47" w:rsidRPr="009C2447" w:rsidRDefault="009C2447" w:rsidP="009C2447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2447" w:rsidRPr="009C2447" w:rsidTr="00FD5776">
        <w:trPr>
          <w:gridAfter w:val="1"/>
          <w:wAfter w:w="56" w:type="dxa"/>
          <w:trHeight w:val="345"/>
        </w:trPr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C2447" w:rsidRPr="009C2447" w:rsidRDefault="009C2447" w:rsidP="009C244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447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9C2447" w:rsidRPr="009C2447" w:rsidRDefault="009C2447" w:rsidP="009C244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C244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«День здоровья»</w:t>
            </w:r>
          </w:p>
        </w:tc>
        <w:tc>
          <w:tcPr>
            <w:tcW w:w="26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C2447" w:rsidRPr="009C2447" w:rsidRDefault="009C2447" w:rsidP="009C244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447">
              <w:rPr>
                <w:rFonts w:ascii="Times New Roman" w:eastAsia="Times New Roman" w:hAnsi="Times New Roman" w:cs="Times New Roman"/>
                <w:sz w:val="28"/>
                <w:szCs w:val="28"/>
              </w:rPr>
              <w:t>Музруководитель.</w:t>
            </w:r>
          </w:p>
          <w:p w:rsidR="009C2447" w:rsidRPr="009C2447" w:rsidRDefault="009C2447" w:rsidP="009C244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44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2447" w:rsidRPr="009C2447" w:rsidRDefault="009C2447" w:rsidP="009C2447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2447" w:rsidRPr="009C2447" w:rsidTr="00FD5776">
        <w:trPr>
          <w:gridAfter w:val="1"/>
          <w:wAfter w:w="56" w:type="dxa"/>
          <w:trHeight w:val="150"/>
        </w:trPr>
        <w:tc>
          <w:tcPr>
            <w:tcW w:w="1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C2447" w:rsidRPr="009C2447" w:rsidRDefault="009C2447" w:rsidP="009C244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447" w:rsidRPr="009C2447" w:rsidRDefault="009C2447" w:rsidP="009C244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C244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«Космическое путешествие» (тематическая НОД)</w:t>
            </w:r>
          </w:p>
        </w:tc>
        <w:tc>
          <w:tcPr>
            <w:tcW w:w="2645" w:type="dxa"/>
            <w:gridSpan w:val="2"/>
            <w:vMerge/>
            <w:tcBorders>
              <w:left w:val="single" w:sz="4" w:space="0" w:color="000000"/>
            </w:tcBorders>
          </w:tcPr>
          <w:p w:rsidR="009C2447" w:rsidRPr="009C2447" w:rsidRDefault="009C2447" w:rsidP="009C244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447" w:rsidRPr="009C2447" w:rsidRDefault="009C2447" w:rsidP="009C2447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2447" w:rsidRPr="009C2447" w:rsidTr="00FD5776">
        <w:trPr>
          <w:gridAfter w:val="1"/>
          <w:wAfter w:w="56" w:type="dxa"/>
          <w:trHeight w:val="157"/>
        </w:trPr>
        <w:tc>
          <w:tcPr>
            <w:tcW w:w="1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C2447" w:rsidRPr="009C2447" w:rsidRDefault="009C2447" w:rsidP="009C244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447" w:rsidRPr="009C2447" w:rsidRDefault="009C2447" w:rsidP="009C244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C244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«Пасхальный  звон»</w:t>
            </w:r>
          </w:p>
        </w:tc>
        <w:tc>
          <w:tcPr>
            <w:tcW w:w="2645" w:type="dxa"/>
            <w:gridSpan w:val="2"/>
            <w:vMerge/>
            <w:tcBorders>
              <w:left w:val="single" w:sz="4" w:space="0" w:color="000000"/>
            </w:tcBorders>
          </w:tcPr>
          <w:p w:rsidR="009C2447" w:rsidRPr="009C2447" w:rsidRDefault="009C2447" w:rsidP="009C244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447" w:rsidRPr="009C2447" w:rsidRDefault="009C2447" w:rsidP="009C2447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2447" w:rsidRPr="009C2447" w:rsidTr="00FD5776">
        <w:trPr>
          <w:gridAfter w:val="1"/>
          <w:wAfter w:w="56" w:type="dxa"/>
          <w:trHeight w:val="315"/>
        </w:trPr>
        <w:tc>
          <w:tcPr>
            <w:tcW w:w="1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C2447" w:rsidRPr="009C2447" w:rsidRDefault="009C2447" w:rsidP="009C244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447" w:rsidRPr="009C2447" w:rsidRDefault="009C2447" w:rsidP="009C244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C244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«День Земли»</w:t>
            </w:r>
          </w:p>
        </w:tc>
        <w:tc>
          <w:tcPr>
            <w:tcW w:w="2645" w:type="dxa"/>
            <w:gridSpan w:val="2"/>
            <w:vMerge/>
            <w:tcBorders>
              <w:left w:val="single" w:sz="4" w:space="0" w:color="000000"/>
            </w:tcBorders>
          </w:tcPr>
          <w:p w:rsidR="009C2447" w:rsidRPr="009C2447" w:rsidRDefault="009C2447" w:rsidP="009C244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447" w:rsidRPr="009C2447" w:rsidRDefault="009C2447" w:rsidP="009C2447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2447" w:rsidRPr="009C2447" w:rsidTr="00FD5776">
        <w:trPr>
          <w:gridAfter w:val="1"/>
          <w:wAfter w:w="56" w:type="dxa"/>
          <w:trHeight w:val="300"/>
        </w:trPr>
        <w:tc>
          <w:tcPr>
            <w:tcW w:w="1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447" w:rsidRPr="009C2447" w:rsidRDefault="009C2447" w:rsidP="009C244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C2447" w:rsidRPr="009C2447" w:rsidRDefault="009C2447" w:rsidP="009C244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C244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«Праздник Мира»</w:t>
            </w:r>
          </w:p>
        </w:tc>
        <w:tc>
          <w:tcPr>
            <w:tcW w:w="264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C2447" w:rsidRPr="009C2447" w:rsidRDefault="009C2447" w:rsidP="009C244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47" w:rsidRPr="009C2447" w:rsidRDefault="009C2447" w:rsidP="009C2447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2447" w:rsidRPr="009C2447" w:rsidTr="00FD5776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447" w:rsidRPr="009C2447" w:rsidRDefault="009C2447" w:rsidP="009C2447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</w:pPr>
          </w:p>
          <w:p w:rsidR="009C2447" w:rsidRPr="009C2447" w:rsidRDefault="009C2447" w:rsidP="009C2447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7D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Развлечения по группам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447" w:rsidRPr="009C2447" w:rsidRDefault="009C2447" w:rsidP="009C2447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447" w:rsidRPr="009C2447" w:rsidRDefault="009C2447" w:rsidP="009C2447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47" w:rsidRPr="009C2447" w:rsidRDefault="009C2447" w:rsidP="009C2447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2447" w:rsidRPr="009C2447" w:rsidTr="00FD5776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447" w:rsidRPr="009C2447" w:rsidRDefault="009C2447" w:rsidP="009C244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4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Группа раннего возраста</w:t>
            </w:r>
            <w:r w:rsidRPr="00507D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C24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ОСП: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447" w:rsidRPr="009C2447" w:rsidRDefault="009C2447" w:rsidP="009C2447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447" w:rsidRPr="009C2447" w:rsidRDefault="009C2447" w:rsidP="009C2447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47" w:rsidRPr="009C2447" w:rsidRDefault="009C2447" w:rsidP="009C244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2447" w:rsidRPr="009C2447" w:rsidTr="00FD5776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447" w:rsidRPr="009C2447" w:rsidRDefault="009C2447" w:rsidP="009C244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447">
              <w:rPr>
                <w:rFonts w:ascii="Times New Roman" w:eastAsia="Times New Roman" w:hAnsi="Times New Roman" w:cs="Times New Roman"/>
                <w:sz w:val="28"/>
                <w:szCs w:val="28"/>
              </w:rPr>
              <w:t>«Путешествие в разноцветную страну»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447" w:rsidRPr="009C2447" w:rsidRDefault="009C2447" w:rsidP="009C244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447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447" w:rsidRPr="009C2447" w:rsidRDefault="009C2447" w:rsidP="009C244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447">
              <w:rPr>
                <w:rFonts w:ascii="Times New Roman" w:eastAsia="Times New Roman" w:hAnsi="Times New Roman" w:cs="Times New Roman"/>
                <w:sz w:val="28"/>
                <w:szCs w:val="28"/>
              </w:rPr>
              <w:t>Свирина Н.Ю.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47" w:rsidRPr="009C2447" w:rsidRDefault="009C2447" w:rsidP="009C244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2447" w:rsidRPr="009C2447" w:rsidTr="00FD5776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447" w:rsidRPr="009C2447" w:rsidRDefault="009C2447" w:rsidP="009C244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447">
              <w:rPr>
                <w:rFonts w:ascii="Times New Roman" w:eastAsia="Times New Roman" w:hAnsi="Times New Roman" w:cs="Times New Roman"/>
                <w:sz w:val="28"/>
                <w:szCs w:val="28"/>
              </w:rPr>
              <w:t>«Улыбнись солнышку»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447" w:rsidRPr="009C2447" w:rsidRDefault="009C2447" w:rsidP="009C244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4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447" w:rsidRPr="009C2447" w:rsidRDefault="009C2447" w:rsidP="009C244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44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 гр.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47" w:rsidRPr="009C2447" w:rsidRDefault="009C2447" w:rsidP="009C244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2447" w:rsidRPr="009C2447" w:rsidTr="00FD5776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447" w:rsidRPr="009C2447" w:rsidRDefault="009C2447" w:rsidP="009C244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447">
              <w:rPr>
                <w:rFonts w:ascii="Times New Roman" w:eastAsia="Times New Roman" w:hAnsi="Times New Roman" w:cs="Times New Roman"/>
                <w:sz w:val="28"/>
                <w:szCs w:val="28"/>
              </w:rPr>
              <w:t>«Весёлое путешествие» (ПДД)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447" w:rsidRPr="009C2447" w:rsidRDefault="009C2447" w:rsidP="009C244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447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447" w:rsidRPr="009C2447" w:rsidRDefault="009C2447" w:rsidP="009C244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447">
              <w:rPr>
                <w:rFonts w:ascii="Times New Roman" w:eastAsia="Times New Roman" w:hAnsi="Times New Roman" w:cs="Times New Roman"/>
                <w:sz w:val="28"/>
                <w:szCs w:val="28"/>
              </w:rPr>
              <w:t>Свирина Н.Ю.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47" w:rsidRPr="009C2447" w:rsidRDefault="009C2447" w:rsidP="009C244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2447" w:rsidRPr="009C2447" w:rsidTr="00FD5776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447" w:rsidRPr="009C2447" w:rsidRDefault="009C2447" w:rsidP="009C244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447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507D41">
              <w:rPr>
                <w:rFonts w:ascii="Times New Roman" w:eastAsia="Times New Roman" w:hAnsi="Times New Roman" w:cs="Times New Roman"/>
                <w:sz w:val="28"/>
                <w:szCs w:val="28"/>
              </w:rPr>
              <w:t>Зойкины</w:t>
            </w:r>
            <w:r w:rsidRPr="009C24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07D41">
              <w:rPr>
                <w:rFonts w:ascii="Times New Roman" w:eastAsia="Times New Roman" w:hAnsi="Times New Roman" w:cs="Times New Roman"/>
                <w:sz w:val="28"/>
                <w:szCs w:val="28"/>
              </w:rPr>
              <w:t>именины</w:t>
            </w:r>
            <w:r w:rsidRPr="009C244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447" w:rsidRPr="009C2447" w:rsidRDefault="009C2447" w:rsidP="009C244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447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447" w:rsidRPr="009C2447" w:rsidRDefault="009C2447" w:rsidP="009C244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44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 гр.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47" w:rsidRPr="009C2447" w:rsidRDefault="009C2447" w:rsidP="009C244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2447" w:rsidRPr="009C2447" w:rsidTr="00FD5776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447" w:rsidRPr="009C2447" w:rsidRDefault="009C2447" w:rsidP="009C244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447">
              <w:rPr>
                <w:rFonts w:ascii="Times New Roman" w:eastAsia="Times New Roman" w:hAnsi="Times New Roman" w:cs="Times New Roman"/>
                <w:sz w:val="28"/>
                <w:szCs w:val="28"/>
              </w:rPr>
              <w:t>«Помоги зайчику»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447" w:rsidRPr="009C2447" w:rsidRDefault="009C2447" w:rsidP="009C244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447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447" w:rsidRPr="009C2447" w:rsidRDefault="009C2447" w:rsidP="009C244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447">
              <w:rPr>
                <w:rFonts w:ascii="Times New Roman" w:eastAsia="Times New Roman" w:hAnsi="Times New Roman" w:cs="Times New Roman"/>
                <w:sz w:val="28"/>
                <w:szCs w:val="28"/>
              </w:rPr>
              <w:t>Свирина Н.Ю.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47" w:rsidRPr="009C2447" w:rsidRDefault="009C2447" w:rsidP="009C244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C2447" w:rsidRPr="009C2447" w:rsidRDefault="009C2447" w:rsidP="009C2447">
      <w:pPr>
        <w:spacing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9C244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</w:t>
      </w:r>
    </w:p>
    <w:p w:rsidR="00AE452A" w:rsidRPr="00507D41" w:rsidRDefault="00AE452A" w:rsidP="00292D23">
      <w:pPr>
        <w:spacing w:line="360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6701CC" w:rsidRPr="00507D41" w:rsidRDefault="009C2447" w:rsidP="00417AC7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7D4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</w:t>
      </w:r>
      <w:r w:rsidR="009207E4" w:rsidRPr="00507D4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07D4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</w:t>
      </w:r>
    </w:p>
    <w:tbl>
      <w:tblPr>
        <w:tblW w:w="15231" w:type="dxa"/>
        <w:tblInd w:w="-183" w:type="dxa"/>
        <w:tblLayout w:type="fixed"/>
        <w:tblLook w:val="0000" w:firstRow="0" w:lastRow="0" w:firstColumn="0" w:lastColumn="0" w:noHBand="0" w:noVBand="0"/>
      </w:tblPr>
      <w:tblGrid>
        <w:gridCol w:w="10404"/>
        <w:gridCol w:w="1369"/>
        <w:gridCol w:w="2835"/>
        <w:gridCol w:w="623"/>
      </w:tblGrid>
      <w:tr w:rsidR="00A51D52" w:rsidRPr="00507D41" w:rsidTr="00A51D52">
        <w:tc>
          <w:tcPr>
            <w:tcW w:w="10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D52" w:rsidRPr="00507D41" w:rsidRDefault="00A51D52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7D4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Выставки,  конкуры   детского творчества: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D52" w:rsidRPr="00507D41" w:rsidRDefault="00A51D52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D52" w:rsidRPr="00507D41" w:rsidRDefault="00A51D52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D52" w:rsidRPr="00507D41" w:rsidRDefault="00A51D52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1D52" w:rsidRPr="00507D41" w:rsidTr="00A51D52">
        <w:tc>
          <w:tcPr>
            <w:tcW w:w="10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D52" w:rsidRPr="00507D41" w:rsidRDefault="00A51D52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D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Выставка  «Осенние  чудеса»  поделки из природного материала(дети совместно с родителями)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D52" w:rsidRPr="00507D41" w:rsidRDefault="00A51D52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D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D52" w:rsidRPr="00507D41" w:rsidRDefault="00A51D52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D41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D52" w:rsidRPr="00507D41" w:rsidRDefault="00A51D52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1D52" w:rsidRPr="00507D41" w:rsidTr="00A51D52">
        <w:tc>
          <w:tcPr>
            <w:tcW w:w="10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D52" w:rsidRPr="00507D41" w:rsidRDefault="00A51D52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D41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   «Для  любимой  мамочки»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D52" w:rsidRPr="00507D41" w:rsidRDefault="00A51D52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D41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D52" w:rsidRPr="00507D41" w:rsidRDefault="00A51D52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D41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D52" w:rsidRPr="00507D41" w:rsidRDefault="00A51D52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1D52" w:rsidRPr="00507D41" w:rsidTr="00A51D52">
        <w:tc>
          <w:tcPr>
            <w:tcW w:w="10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D52" w:rsidRPr="00507D41" w:rsidRDefault="00A51D52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07D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Выставка поделок   «Полёт к звёздам»  ко дню космонавтики                              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D52" w:rsidRPr="00507D41" w:rsidRDefault="00A51D52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D41">
              <w:rPr>
                <w:rFonts w:ascii="Times New Roman" w:eastAsia="Times New Roman" w:hAnsi="Times New Roman" w:cs="Times New Roman"/>
                <w:sz w:val="28"/>
                <w:szCs w:val="28"/>
              </w:rPr>
              <w:t>До 12 апреля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D52" w:rsidRPr="00507D41" w:rsidRDefault="00A51D52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D41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D52" w:rsidRPr="00507D41" w:rsidRDefault="00A51D52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1D52" w:rsidRPr="00507D41" w:rsidTr="00A51D52">
        <w:tc>
          <w:tcPr>
            <w:tcW w:w="10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D52" w:rsidRPr="00507D41" w:rsidRDefault="00A51D52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D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Выставка   рисунков  «Красота  родного  края»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D52" w:rsidRPr="00507D41" w:rsidRDefault="00A51D52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D41">
              <w:rPr>
                <w:rFonts w:ascii="Times New Roman" w:eastAsia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D52" w:rsidRPr="00507D41" w:rsidRDefault="00A51D52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D41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D52" w:rsidRPr="00507D41" w:rsidRDefault="00A51D52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1D52" w:rsidRPr="00507D41" w:rsidTr="00A51D52">
        <w:tc>
          <w:tcPr>
            <w:tcW w:w="10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D52" w:rsidRPr="00507D41" w:rsidRDefault="00A51D52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D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Выставка « Новогодние  украшения» (дети совместно с родителями)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D52" w:rsidRPr="00507D41" w:rsidRDefault="00A51D52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D41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D52" w:rsidRPr="00507D41" w:rsidRDefault="00A51D52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D41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D52" w:rsidRPr="00507D41" w:rsidRDefault="00A51D52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B6258" w:rsidRPr="00507D41" w:rsidRDefault="00A51D52" w:rsidP="00A51D52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7D41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A51D52" w:rsidRPr="00507D41" w:rsidRDefault="00A51D52" w:rsidP="00A51D52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7D4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</w:p>
    <w:tbl>
      <w:tblPr>
        <w:tblW w:w="1509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0788"/>
        <w:gridCol w:w="1454"/>
        <w:gridCol w:w="2856"/>
      </w:tblGrid>
      <w:tr w:rsidR="009C2447" w:rsidRPr="009C2447" w:rsidTr="009C2447">
        <w:trPr>
          <w:trHeight w:val="285"/>
        </w:trPr>
        <w:tc>
          <w:tcPr>
            <w:tcW w:w="10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C2447" w:rsidRPr="009C2447" w:rsidRDefault="009C2447" w:rsidP="009C2447">
            <w:pPr>
              <w:overflowPunct w:val="0"/>
              <w:autoSpaceDE w:val="0"/>
              <w:rPr>
                <w:rFonts w:ascii="Times New Roman" w:eastAsiaTheme="minorHAnsi" w:hAnsi="Times New Roman" w:cs="Times New Roman"/>
                <w:b/>
                <w:iCs/>
                <w:sz w:val="28"/>
                <w:szCs w:val="28"/>
                <w:lang w:eastAsia="en-US"/>
              </w:rPr>
            </w:pPr>
            <w:r w:rsidRPr="009C2447">
              <w:rPr>
                <w:rFonts w:ascii="Times New Roman" w:eastAsiaTheme="minorHAnsi" w:hAnsi="Times New Roman" w:cs="Times New Roman"/>
                <w:b/>
                <w:iCs/>
                <w:sz w:val="28"/>
                <w:szCs w:val="28"/>
                <w:lang w:eastAsia="en-US"/>
              </w:rPr>
              <w:t>Проектная  деятельность: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C2447" w:rsidRPr="009C2447" w:rsidRDefault="009C2447" w:rsidP="009C2447">
            <w:pPr>
              <w:overflowPunct w:val="0"/>
              <w:autoSpaceDE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C2447" w:rsidRPr="009C2447" w:rsidRDefault="009C2447" w:rsidP="009C2447">
            <w:pPr>
              <w:overflowPunct w:val="0"/>
              <w:autoSpaceDE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C2447" w:rsidRPr="009C2447" w:rsidTr="009C2447">
        <w:trPr>
          <w:trHeight w:val="270"/>
        </w:trPr>
        <w:tc>
          <w:tcPr>
            <w:tcW w:w="1078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E06C43" w:rsidRPr="00E06C43" w:rsidRDefault="009C2447" w:rsidP="00E06C43">
            <w:pPr>
              <w:overflowPunct w:val="0"/>
              <w:autoSpaceDE w:val="0"/>
              <w:rPr>
                <w:rFonts w:ascii="Times New Roman" w:eastAsiaTheme="minorHAnsi" w:hAnsi="Times New Roman" w:cs="Times New Roman"/>
                <w:b/>
                <w:iCs/>
                <w:sz w:val="28"/>
                <w:szCs w:val="28"/>
                <w:lang w:eastAsia="en-US"/>
              </w:rPr>
            </w:pPr>
            <w:r w:rsidRPr="009C2447">
              <w:rPr>
                <w:rFonts w:ascii="Times New Roman" w:eastAsiaTheme="minorHAnsi" w:hAnsi="Times New Roman" w:cs="Times New Roman"/>
                <w:b/>
                <w:iCs/>
                <w:sz w:val="28"/>
                <w:szCs w:val="28"/>
                <w:lang w:eastAsia="en-US"/>
              </w:rPr>
              <w:t xml:space="preserve">Группа  раннего возраста ОСП: </w:t>
            </w:r>
            <w:r w:rsidR="00E06C43" w:rsidRPr="00E06C43">
              <w:rPr>
                <w:rFonts w:ascii="Times New Roman" w:eastAsiaTheme="minorHAnsi" w:hAnsi="Times New Roman" w:cs="Times New Roman"/>
                <w:b/>
                <w:iCs/>
                <w:sz w:val="28"/>
                <w:szCs w:val="28"/>
                <w:lang w:eastAsia="en-US"/>
              </w:rPr>
              <w:t xml:space="preserve">Группа  раннего возраста ОСП: </w:t>
            </w:r>
          </w:p>
          <w:p w:rsidR="00E06C43" w:rsidRPr="00E06C43" w:rsidRDefault="00E06C43" w:rsidP="00E06C43">
            <w:pPr>
              <w:overflowPunct w:val="0"/>
              <w:autoSpaceDE w:val="0"/>
              <w:rPr>
                <w:rFonts w:ascii="Times New Roman" w:eastAsiaTheme="minorHAnsi" w:hAnsi="Times New Roman" w:cs="Times New Roman"/>
                <w:iCs/>
                <w:sz w:val="28"/>
                <w:szCs w:val="28"/>
                <w:lang w:eastAsia="en-US"/>
              </w:rPr>
            </w:pPr>
            <w:r w:rsidRPr="00E06C43">
              <w:rPr>
                <w:rFonts w:ascii="Times New Roman" w:eastAsiaTheme="minorHAnsi" w:hAnsi="Times New Roman" w:cs="Times New Roman"/>
                <w:iCs/>
                <w:sz w:val="28"/>
                <w:szCs w:val="28"/>
                <w:lang w:eastAsia="en-US"/>
              </w:rPr>
              <w:lastRenderedPageBreak/>
              <w:t>1.Краткосрочный  проект  «В  гостях у  сказки»</w:t>
            </w:r>
          </w:p>
          <w:p w:rsidR="009C2447" w:rsidRPr="00E06C43" w:rsidRDefault="00E06C43" w:rsidP="009C2447">
            <w:pPr>
              <w:overflowPunct w:val="0"/>
              <w:autoSpaceDE w:val="0"/>
              <w:rPr>
                <w:rFonts w:ascii="Times New Roman" w:eastAsiaTheme="minorHAnsi" w:hAnsi="Times New Roman" w:cs="Times New Roman"/>
                <w:b/>
                <w:iCs/>
                <w:sz w:val="28"/>
                <w:szCs w:val="28"/>
                <w:lang w:eastAsia="en-US"/>
              </w:rPr>
            </w:pPr>
            <w:r w:rsidRPr="00E06C43">
              <w:rPr>
                <w:rFonts w:ascii="Times New Roman" w:eastAsiaTheme="minorHAnsi" w:hAnsi="Times New Roman" w:cs="Times New Roman"/>
                <w:iCs/>
                <w:sz w:val="28"/>
                <w:szCs w:val="28"/>
                <w:lang w:eastAsia="en-US"/>
              </w:rPr>
              <w:t>2. Краткосрочный  проект  «Мой хутор»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C2447" w:rsidRPr="009C2447" w:rsidRDefault="009C2447" w:rsidP="009C2447">
            <w:pPr>
              <w:overflowPunct w:val="0"/>
              <w:autoSpaceDE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244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Октябрь-</w:t>
            </w:r>
            <w:r w:rsidRPr="009C244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декабрь</w:t>
            </w:r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9C2447" w:rsidRPr="009C2447" w:rsidRDefault="009C2447" w:rsidP="009C2447">
            <w:pPr>
              <w:overflowPunct w:val="0"/>
              <w:autoSpaceDE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9C2447" w:rsidRPr="009C2447" w:rsidRDefault="009C2447" w:rsidP="009C2447">
            <w:pPr>
              <w:overflowPunct w:val="0"/>
              <w:autoSpaceDE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244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Свирина Н.Ю.</w:t>
            </w:r>
          </w:p>
          <w:p w:rsidR="009C2447" w:rsidRPr="009C2447" w:rsidRDefault="009C2447" w:rsidP="009C2447">
            <w:pPr>
              <w:overflowPunct w:val="0"/>
              <w:autoSpaceDE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244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Воспитатель гр.</w:t>
            </w:r>
          </w:p>
        </w:tc>
      </w:tr>
      <w:tr w:rsidR="009C2447" w:rsidRPr="009C2447" w:rsidTr="009C2447">
        <w:trPr>
          <w:trHeight w:val="285"/>
        </w:trPr>
        <w:tc>
          <w:tcPr>
            <w:tcW w:w="1078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C2447" w:rsidRPr="009C2447" w:rsidRDefault="009C2447" w:rsidP="009C2447">
            <w:pPr>
              <w:overflowPunct w:val="0"/>
              <w:autoSpaceDE w:val="0"/>
              <w:rPr>
                <w:rFonts w:ascii="Times New Roman" w:eastAsiaTheme="minorHAnsi" w:hAnsi="Times New Roman" w:cs="Times New Roman"/>
                <w:b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C2447" w:rsidRPr="009C2447" w:rsidRDefault="009C2447" w:rsidP="009C2447">
            <w:pPr>
              <w:overflowPunct w:val="0"/>
              <w:autoSpaceDE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244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Февраль-апрель</w:t>
            </w:r>
          </w:p>
        </w:tc>
        <w:tc>
          <w:tcPr>
            <w:tcW w:w="285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C2447" w:rsidRPr="009C2447" w:rsidRDefault="009C2447" w:rsidP="009C2447">
            <w:pPr>
              <w:overflowPunct w:val="0"/>
              <w:autoSpaceDE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507D41" w:rsidRDefault="00507D41" w:rsidP="00507D41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596B" w:rsidRPr="00E70DAB" w:rsidRDefault="00C9596B" w:rsidP="002B6258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0DAB">
        <w:rPr>
          <w:rFonts w:ascii="Times New Roman" w:eastAsia="Times New Roman" w:hAnsi="Times New Roman" w:cs="Times New Roman"/>
          <w:b/>
          <w:sz w:val="24"/>
          <w:szCs w:val="24"/>
        </w:rPr>
        <w:t>Комплексно - тематическое планирование  в группе раннего возраста</w:t>
      </w:r>
    </w:p>
    <w:tbl>
      <w:tblPr>
        <w:tblStyle w:val="afe"/>
        <w:tblW w:w="15671" w:type="dxa"/>
        <w:tblInd w:w="-176" w:type="dxa"/>
        <w:tblLook w:val="04A0" w:firstRow="1" w:lastRow="0" w:firstColumn="1" w:lastColumn="0" w:noHBand="0" w:noVBand="1"/>
      </w:tblPr>
      <w:tblGrid>
        <w:gridCol w:w="5341"/>
        <w:gridCol w:w="5165"/>
        <w:gridCol w:w="5165"/>
      </w:tblGrid>
      <w:tr w:rsidR="00DB1320" w:rsidRPr="00E70DAB" w:rsidTr="00DB1320">
        <w:trPr>
          <w:trHeight w:val="143"/>
        </w:trPr>
        <w:tc>
          <w:tcPr>
            <w:tcW w:w="5341" w:type="dxa"/>
            <w:vAlign w:val="center"/>
          </w:tcPr>
          <w:p w:rsidR="00C9596B" w:rsidRPr="00E70DAB" w:rsidRDefault="00C9596B" w:rsidP="00C9596B">
            <w:pPr>
              <w:pStyle w:val="26"/>
              <w:shd w:val="clear" w:color="auto" w:fill="auto"/>
              <w:spacing w:line="150" w:lineRule="exact"/>
              <w:jc w:val="center"/>
              <w:rPr>
                <w:sz w:val="24"/>
                <w:szCs w:val="24"/>
              </w:rPr>
            </w:pPr>
            <w:r w:rsidRPr="00E70DAB">
              <w:rPr>
                <w:rStyle w:val="2Arial75pt"/>
                <w:rFonts w:ascii="Times New Roman" w:hAnsi="Times New Roman" w:cs="Times New Roman"/>
                <w:color w:val="auto"/>
                <w:sz w:val="24"/>
                <w:szCs w:val="24"/>
              </w:rPr>
              <w:t>Тема</w:t>
            </w:r>
          </w:p>
        </w:tc>
        <w:tc>
          <w:tcPr>
            <w:tcW w:w="5165" w:type="dxa"/>
            <w:vAlign w:val="center"/>
          </w:tcPr>
          <w:p w:rsidR="00C9596B" w:rsidRPr="00E70DAB" w:rsidRDefault="00C9596B" w:rsidP="00C9596B">
            <w:pPr>
              <w:pStyle w:val="26"/>
              <w:shd w:val="clear" w:color="auto" w:fill="auto"/>
              <w:spacing w:line="150" w:lineRule="exact"/>
              <w:jc w:val="center"/>
              <w:rPr>
                <w:sz w:val="24"/>
                <w:szCs w:val="24"/>
              </w:rPr>
            </w:pPr>
            <w:r w:rsidRPr="00E70DAB">
              <w:rPr>
                <w:rStyle w:val="2Arial75pt"/>
                <w:rFonts w:ascii="Times New Roman" w:hAnsi="Times New Roman" w:cs="Times New Roman"/>
                <w:color w:val="auto"/>
                <w:sz w:val="24"/>
                <w:szCs w:val="24"/>
              </w:rPr>
              <w:t>Развернутое содержание работы</w:t>
            </w:r>
          </w:p>
        </w:tc>
        <w:tc>
          <w:tcPr>
            <w:tcW w:w="5165" w:type="dxa"/>
            <w:vAlign w:val="bottom"/>
          </w:tcPr>
          <w:p w:rsidR="00C9596B" w:rsidRPr="00E70DAB" w:rsidRDefault="00C9596B" w:rsidP="00C9596B">
            <w:pPr>
              <w:pStyle w:val="26"/>
              <w:shd w:val="clear" w:color="auto" w:fill="auto"/>
              <w:spacing w:line="202" w:lineRule="exact"/>
              <w:jc w:val="center"/>
              <w:rPr>
                <w:sz w:val="24"/>
                <w:szCs w:val="24"/>
              </w:rPr>
            </w:pPr>
            <w:r w:rsidRPr="00E70DAB">
              <w:rPr>
                <w:rStyle w:val="2Arial75pt"/>
                <w:rFonts w:ascii="Times New Roman" w:hAnsi="Times New Roman" w:cs="Times New Roman"/>
                <w:color w:val="auto"/>
                <w:sz w:val="24"/>
                <w:szCs w:val="24"/>
              </w:rPr>
              <w:t>Варианты итоговых мероприятий</w:t>
            </w:r>
          </w:p>
        </w:tc>
      </w:tr>
      <w:tr w:rsidR="00DB1320" w:rsidRPr="00E70DAB" w:rsidTr="00DB1320">
        <w:trPr>
          <w:trHeight w:val="143"/>
        </w:trPr>
        <w:tc>
          <w:tcPr>
            <w:tcW w:w="5341" w:type="dxa"/>
          </w:tcPr>
          <w:p w:rsidR="00C9596B" w:rsidRPr="00E70DAB" w:rsidRDefault="00C9596B" w:rsidP="00C9596B">
            <w:pPr>
              <w:pStyle w:val="26"/>
              <w:shd w:val="clear" w:color="auto" w:fill="auto"/>
              <w:spacing w:line="197" w:lineRule="exact"/>
              <w:rPr>
                <w:sz w:val="24"/>
                <w:szCs w:val="24"/>
              </w:rPr>
            </w:pPr>
            <w:r w:rsidRPr="00E70DAB">
              <w:rPr>
                <w:rStyle w:val="2Arial75pt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Детский сад </w:t>
            </w: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t>(4-я неделя августа — 1-я неделя сентября)</w:t>
            </w:r>
          </w:p>
        </w:tc>
        <w:tc>
          <w:tcPr>
            <w:tcW w:w="5165" w:type="dxa"/>
            <w:vAlign w:val="bottom"/>
          </w:tcPr>
          <w:p w:rsidR="00C9596B" w:rsidRPr="00E70DAB" w:rsidRDefault="00C9596B" w:rsidP="00C9596B">
            <w:pPr>
              <w:pStyle w:val="26"/>
              <w:shd w:val="clear" w:color="auto" w:fill="auto"/>
              <w:spacing w:line="192" w:lineRule="exact"/>
              <w:rPr>
                <w:sz w:val="24"/>
                <w:szCs w:val="24"/>
              </w:rPr>
            </w:pP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Адаптировать детей к условиям детского сада. Позна</w:t>
            </w: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комить с детским садом как ближайшим социальным окружением (помещением и оборудованием группы: личный шкафчик, кроватка, игрушки и пр.). Познако</w:t>
            </w: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мить с детьми, воспитателем. Способствовать форми</w:t>
            </w: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рованию положительных эмоций по отношению к де</w:t>
            </w: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тскому саду, воспитателю, детям.</w:t>
            </w:r>
          </w:p>
        </w:tc>
        <w:tc>
          <w:tcPr>
            <w:tcW w:w="5165" w:type="dxa"/>
          </w:tcPr>
          <w:p w:rsidR="00C9596B" w:rsidRPr="00E70DAB" w:rsidRDefault="00C9596B" w:rsidP="00C9596B">
            <w:pPr>
              <w:rPr>
                <w:sz w:val="24"/>
                <w:szCs w:val="24"/>
              </w:rPr>
            </w:pPr>
          </w:p>
        </w:tc>
      </w:tr>
      <w:tr w:rsidR="00DB1320" w:rsidRPr="00E70DAB" w:rsidTr="00DB1320">
        <w:trPr>
          <w:trHeight w:val="143"/>
        </w:trPr>
        <w:tc>
          <w:tcPr>
            <w:tcW w:w="5341" w:type="dxa"/>
          </w:tcPr>
          <w:p w:rsidR="00C9596B" w:rsidRPr="00E70DAB" w:rsidRDefault="00C9596B" w:rsidP="00C9596B">
            <w:pPr>
              <w:pStyle w:val="26"/>
              <w:shd w:val="clear" w:color="auto" w:fill="auto"/>
              <w:spacing w:line="192" w:lineRule="exact"/>
              <w:rPr>
                <w:sz w:val="24"/>
                <w:szCs w:val="24"/>
              </w:rPr>
            </w:pPr>
            <w:r w:rsidRPr="00E70DAB">
              <w:rPr>
                <w:rStyle w:val="2Arial75pt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   Осень</w:t>
            </w:r>
          </w:p>
          <w:p w:rsidR="00C9596B" w:rsidRPr="00E70DAB" w:rsidRDefault="00C9596B" w:rsidP="00C9596B">
            <w:pPr>
              <w:pStyle w:val="26"/>
              <w:shd w:val="clear" w:color="auto" w:fill="auto"/>
              <w:spacing w:line="192" w:lineRule="exact"/>
              <w:rPr>
                <w:sz w:val="24"/>
                <w:szCs w:val="24"/>
              </w:rPr>
            </w:pP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t>(         (2-я-4-я недели сентября)</w:t>
            </w:r>
          </w:p>
        </w:tc>
        <w:tc>
          <w:tcPr>
            <w:tcW w:w="5165" w:type="dxa"/>
            <w:vAlign w:val="bottom"/>
          </w:tcPr>
          <w:p w:rsidR="00C9596B" w:rsidRPr="00E70DAB" w:rsidRDefault="00C9596B" w:rsidP="00C9596B">
            <w:pPr>
              <w:pStyle w:val="26"/>
              <w:shd w:val="clear" w:color="auto" w:fill="auto"/>
              <w:spacing w:line="192" w:lineRule="exact"/>
              <w:rPr>
                <w:sz w:val="24"/>
                <w:szCs w:val="24"/>
              </w:rPr>
            </w:pP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Формировать элементарные представления об осе</w:t>
            </w: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ни (сезонные изменения в природе, одежде людей, на участке детского сада). Дать первичные представ</w:t>
            </w: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ления о сборе урожая, о некоторых овощах, фруктах, ягодах, грибах. Собирать с детьми на прогулках раз</w:t>
            </w: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ноцветные листья, рассматривать их, сравнивать по форме и величине. Расширять знания о домашних животных и птицах. Знакомить с особенностями по</w:t>
            </w: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ведения лесных зверей и птиц осенью.</w:t>
            </w:r>
          </w:p>
        </w:tc>
        <w:tc>
          <w:tcPr>
            <w:tcW w:w="5165" w:type="dxa"/>
            <w:vAlign w:val="bottom"/>
          </w:tcPr>
          <w:p w:rsidR="00C9596B" w:rsidRPr="00E70DAB" w:rsidRDefault="00C9596B" w:rsidP="00C9596B">
            <w:pPr>
              <w:pStyle w:val="26"/>
              <w:shd w:val="clear" w:color="auto" w:fill="auto"/>
              <w:spacing w:line="192" w:lineRule="exact"/>
              <w:rPr>
                <w:sz w:val="24"/>
                <w:szCs w:val="24"/>
              </w:rPr>
            </w:pP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Праздник «Осень». Выставка детского творчества.</w:t>
            </w:r>
          </w:p>
          <w:p w:rsidR="00C9596B" w:rsidRPr="00E70DAB" w:rsidRDefault="00C9596B" w:rsidP="00C9596B">
            <w:pPr>
              <w:pStyle w:val="26"/>
              <w:shd w:val="clear" w:color="auto" w:fill="auto"/>
              <w:spacing w:line="192" w:lineRule="exact"/>
              <w:rPr>
                <w:sz w:val="24"/>
                <w:szCs w:val="24"/>
              </w:rPr>
            </w:pP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Сбор осенних листьев и создание коллектив</w:t>
            </w: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ной работы — плаката с самыми красивыми из собранных листьев.</w:t>
            </w:r>
          </w:p>
        </w:tc>
      </w:tr>
      <w:tr w:rsidR="00DB1320" w:rsidRPr="00E70DAB" w:rsidTr="00DB1320">
        <w:trPr>
          <w:trHeight w:val="143"/>
        </w:trPr>
        <w:tc>
          <w:tcPr>
            <w:tcW w:w="5341" w:type="dxa"/>
          </w:tcPr>
          <w:p w:rsidR="00C9596B" w:rsidRPr="00E70DAB" w:rsidRDefault="00C9596B" w:rsidP="00C9596B">
            <w:pPr>
              <w:pStyle w:val="26"/>
              <w:shd w:val="clear" w:color="auto" w:fill="auto"/>
              <w:spacing w:line="192" w:lineRule="exact"/>
              <w:rPr>
                <w:sz w:val="24"/>
                <w:szCs w:val="24"/>
              </w:rPr>
            </w:pPr>
            <w:r w:rsidRPr="00E70DAB">
              <w:rPr>
                <w:rStyle w:val="2Arial75pt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Я в мире человек </w:t>
            </w: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t>(1-я-2-я недели октября)</w:t>
            </w:r>
          </w:p>
        </w:tc>
        <w:tc>
          <w:tcPr>
            <w:tcW w:w="5165" w:type="dxa"/>
            <w:vAlign w:val="bottom"/>
          </w:tcPr>
          <w:p w:rsidR="00C9596B" w:rsidRPr="00E70DAB" w:rsidRDefault="00C9596B" w:rsidP="00C9596B">
            <w:pPr>
              <w:pStyle w:val="26"/>
              <w:shd w:val="clear" w:color="auto" w:fill="auto"/>
              <w:spacing w:line="192" w:lineRule="exact"/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Формировать представления о себе как о челове</w:t>
            </w: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ке; об основных частях тела человека, их назначе</w:t>
            </w: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нии. Закреплять знание своего имени, имен чле</w:t>
            </w: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нов семьи. Формировать навык называть воспитателя по имени и отчеству. </w:t>
            </w:r>
          </w:p>
          <w:p w:rsidR="00C9596B" w:rsidRPr="00E70DAB" w:rsidRDefault="00C9596B" w:rsidP="00C9596B">
            <w:pPr>
              <w:pStyle w:val="26"/>
              <w:shd w:val="clear" w:color="auto" w:fill="auto"/>
              <w:spacing w:line="192" w:lineRule="exact"/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C9596B" w:rsidRPr="00E70DAB" w:rsidRDefault="00C9596B" w:rsidP="00C9596B">
            <w:pPr>
              <w:pStyle w:val="26"/>
              <w:shd w:val="clear" w:color="auto" w:fill="auto"/>
              <w:spacing w:line="192" w:lineRule="exact"/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C9596B" w:rsidRPr="00E70DAB" w:rsidRDefault="00C9596B" w:rsidP="00C9596B">
            <w:pPr>
              <w:pStyle w:val="26"/>
              <w:shd w:val="clear" w:color="auto" w:fill="auto"/>
              <w:spacing w:line="192" w:lineRule="exact"/>
              <w:rPr>
                <w:rFonts w:eastAsia="Arial"/>
                <w:sz w:val="24"/>
                <w:szCs w:val="24"/>
                <w:lang w:bidi="ru-RU"/>
              </w:rPr>
            </w:pP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Формировать первичное понимание того, что </w:t>
            </w: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такое хорошо и что такое плохо; начальные представления о здоро</w:t>
            </w: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вом образе жизни.</w:t>
            </w:r>
          </w:p>
        </w:tc>
        <w:tc>
          <w:tcPr>
            <w:tcW w:w="5165" w:type="dxa"/>
          </w:tcPr>
          <w:p w:rsidR="00C9596B" w:rsidRPr="00E70DAB" w:rsidRDefault="00C9596B" w:rsidP="00C9596B">
            <w:pPr>
              <w:pStyle w:val="26"/>
              <w:shd w:val="clear" w:color="auto" w:fill="auto"/>
              <w:spacing w:line="192" w:lineRule="exact"/>
              <w:rPr>
                <w:sz w:val="24"/>
                <w:szCs w:val="24"/>
              </w:rPr>
            </w:pP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    Совместное с родите</w:t>
            </w: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лями чаепитие. Создание коллектив</w:t>
            </w: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ного плаката с фото</w:t>
            </w: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графиями детей.</w:t>
            </w:r>
          </w:p>
          <w:p w:rsidR="00C9596B" w:rsidRPr="00E70DAB" w:rsidRDefault="00C9596B" w:rsidP="00C9596B">
            <w:pPr>
              <w:pStyle w:val="26"/>
              <w:shd w:val="clear" w:color="auto" w:fill="auto"/>
              <w:spacing w:line="192" w:lineRule="exact"/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C9596B" w:rsidRPr="00E70DAB" w:rsidRDefault="00C9596B" w:rsidP="00C9596B">
            <w:pPr>
              <w:pStyle w:val="26"/>
              <w:shd w:val="clear" w:color="auto" w:fill="auto"/>
              <w:spacing w:line="192" w:lineRule="exact"/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C9596B" w:rsidRPr="00E70DAB" w:rsidRDefault="00C9596B" w:rsidP="00C9596B">
            <w:pPr>
              <w:pStyle w:val="26"/>
              <w:shd w:val="clear" w:color="auto" w:fill="auto"/>
              <w:spacing w:line="192" w:lineRule="exact"/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C9596B" w:rsidRPr="00E70DAB" w:rsidRDefault="00C9596B" w:rsidP="00C9596B">
            <w:pPr>
              <w:pStyle w:val="26"/>
              <w:shd w:val="clear" w:color="auto" w:fill="auto"/>
              <w:spacing w:line="192" w:lineRule="exact"/>
              <w:rPr>
                <w:sz w:val="24"/>
                <w:szCs w:val="24"/>
              </w:rPr>
            </w:pP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Игра «Кто у нас хороший?».</w:t>
            </w:r>
          </w:p>
        </w:tc>
      </w:tr>
      <w:tr w:rsidR="00DB1320" w:rsidRPr="00E70DAB" w:rsidTr="00DB1320">
        <w:trPr>
          <w:trHeight w:val="1394"/>
        </w:trPr>
        <w:tc>
          <w:tcPr>
            <w:tcW w:w="5341" w:type="dxa"/>
            <w:vAlign w:val="bottom"/>
          </w:tcPr>
          <w:p w:rsidR="00C9596B" w:rsidRPr="00E70DAB" w:rsidRDefault="00C9596B" w:rsidP="00C9596B">
            <w:pPr>
              <w:pStyle w:val="26"/>
              <w:shd w:val="clear" w:color="auto" w:fill="auto"/>
              <w:spacing w:line="192" w:lineRule="exact"/>
              <w:rPr>
                <w:sz w:val="24"/>
                <w:szCs w:val="24"/>
              </w:rPr>
            </w:pPr>
            <w:r w:rsidRPr="00E70DAB">
              <w:rPr>
                <w:rStyle w:val="2Arial75pt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Мой дом </w:t>
            </w: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t>(3-я неделя октября — 2-я неделя ноября)</w:t>
            </w:r>
          </w:p>
        </w:tc>
        <w:tc>
          <w:tcPr>
            <w:tcW w:w="5165" w:type="dxa"/>
          </w:tcPr>
          <w:p w:rsidR="00DB1320" w:rsidRDefault="00C9596B" w:rsidP="00C9596B">
            <w:pPr>
              <w:pStyle w:val="26"/>
              <w:shd w:val="clear" w:color="auto" w:fill="auto"/>
              <w:spacing w:line="197" w:lineRule="exact"/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</w:t>
            </w:r>
          </w:p>
          <w:p w:rsidR="00C9596B" w:rsidRPr="00E70DAB" w:rsidRDefault="00DB1320" w:rsidP="00C9596B">
            <w:pPr>
              <w:pStyle w:val="26"/>
              <w:shd w:val="clear" w:color="auto" w:fill="auto"/>
              <w:spacing w:line="197" w:lineRule="exact"/>
              <w:rPr>
                <w:sz w:val="24"/>
                <w:szCs w:val="24"/>
              </w:rPr>
            </w:pPr>
            <w:r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</w:t>
            </w:r>
            <w:r w:rsidR="00C9596B"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t>Знакомить детей с родным городом (поселком): его названием, объектами (улица, дом, магазин, поликлиника); с транспортом, «городскими» про</w:t>
            </w:r>
            <w:r w:rsidR="00C9596B"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фессиями (врач, продавец, милиционер).</w:t>
            </w:r>
          </w:p>
        </w:tc>
        <w:tc>
          <w:tcPr>
            <w:tcW w:w="5165" w:type="dxa"/>
            <w:vAlign w:val="bottom"/>
          </w:tcPr>
          <w:p w:rsidR="00C9596B" w:rsidRPr="00E70DAB" w:rsidRDefault="00C9596B" w:rsidP="00C9596B">
            <w:pPr>
              <w:pStyle w:val="26"/>
              <w:shd w:val="clear" w:color="auto" w:fill="auto"/>
              <w:spacing w:line="192" w:lineRule="exact"/>
              <w:rPr>
                <w:sz w:val="24"/>
                <w:szCs w:val="24"/>
              </w:rPr>
            </w:pP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Тематическое развле</w:t>
            </w: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чение «Мои любимые игрушки».</w:t>
            </w:r>
          </w:p>
          <w:p w:rsidR="00C9596B" w:rsidRPr="00E70DAB" w:rsidRDefault="00C9596B" w:rsidP="00C9596B">
            <w:pPr>
              <w:pStyle w:val="26"/>
              <w:shd w:val="clear" w:color="auto" w:fill="auto"/>
              <w:spacing w:line="192" w:lineRule="exact"/>
              <w:rPr>
                <w:sz w:val="24"/>
                <w:szCs w:val="24"/>
              </w:rPr>
            </w:pP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Выставка детского творчества.</w:t>
            </w:r>
          </w:p>
        </w:tc>
      </w:tr>
      <w:tr w:rsidR="00DB1320" w:rsidRPr="00E70DAB" w:rsidTr="00DB1320">
        <w:trPr>
          <w:trHeight w:val="1561"/>
        </w:trPr>
        <w:tc>
          <w:tcPr>
            <w:tcW w:w="5341" w:type="dxa"/>
            <w:vAlign w:val="bottom"/>
          </w:tcPr>
          <w:p w:rsidR="00C9596B" w:rsidRPr="00E70DAB" w:rsidRDefault="00C9596B" w:rsidP="00C9596B">
            <w:pPr>
              <w:pStyle w:val="26"/>
              <w:shd w:val="clear" w:color="auto" w:fill="auto"/>
              <w:spacing w:line="192" w:lineRule="exact"/>
              <w:rPr>
                <w:sz w:val="24"/>
                <w:szCs w:val="24"/>
              </w:rPr>
            </w:pPr>
            <w:r w:rsidRPr="00E70DAB">
              <w:rPr>
                <w:rStyle w:val="2Arial75pt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Новогодний праздник </w:t>
            </w: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t>(3-я неделя ноября — 4-я неделя декабря)</w:t>
            </w:r>
          </w:p>
        </w:tc>
        <w:tc>
          <w:tcPr>
            <w:tcW w:w="5165" w:type="dxa"/>
          </w:tcPr>
          <w:p w:rsidR="00C9596B" w:rsidRPr="00E70DAB" w:rsidRDefault="00C9596B" w:rsidP="00C9596B">
            <w:pPr>
              <w:pStyle w:val="26"/>
              <w:shd w:val="clear" w:color="auto" w:fill="auto"/>
              <w:spacing w:line="192" w:lineRule="exact"/>
              <w:rPr>
                <w:sz w:val="24"/>
                <w:szCs w:val="24"/>
              </w:rPr>
            </w:pP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Организовывать все виды детской деятельности (игровой, коммуникативной, трудовой, познава</w:t>
            </w: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тельно-исследовательской, продуктивной, музы</w:t>
            </w: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кально-художественной, чтения) вокруг темы Ново</w:t>
            </w: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го года и новогоднего праздника.</w:t>
            </w:r>
          </w:p>
        </w:tc>
        <w:tc>
          <w:tcPr>
            <w:tcW w:w="5165" w:type="dxa"/>
          </w:tcPr>
          <w:p w:rsidR="00C9596B" w:rsidRPr="00E70DAB" w:rsidRDefault="00C9596B" w:rsidP="00C9596B">
            <w:pPr>
              <w:pStyle w:val="26"/>
              <w:shd w:val="clear" w:color="auto" w:fill="auto"/>
              <w:spacing w:line="150" w:lineRule="exact"/>
              <w:rPr>
                <w:sz w:val="24"/>
                <w:szCs w:val="24"/>
              </w:rPr>
            </w:pP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Новогодний утренник.</w:t>
            </w:r>
          </w:p>
        </w:tc>
      </w:tr>
      <w:tr w:rsidR="00DB1320" w:rsidRPr="00E70DAB" w:rsidTr="00DB1320">
        <w:trPr>
          <w:trHeight w:val="1710"/>
        </w:trPr>
        <w:tc>
          <w:tcPr>
            <w:tcW w:w="5341" w:type="dxa"/>
          </w:tcPr>
          <w:p w:rsidR="00C9596B" w:rsidRPr="00E70DAB" w:rsidRDefault="00C9596B" w:rsidP="00C9596B">
            <w:pPr>
              <w:pStyle w:val="26"/>
              <w:shd w:val="clear" w:color="auto" w:fill="auto"/>
              <w:spacing w:line="187" w:lineRule="exact"/>
              <w:rPr>
                <w:sz w:val="24"/>
                <w:szCs w:val="24"/>
              </w:rPr>
            </w:pPr>
            <w:r w:rsidRPr="00E70DAB">
              <w:rPr>
                <w:rStyle w:val="2Arial75pt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      Зима</w:t>
            </w:r>
          </w:p>
          <w:p w:rsidR="00C9596B" w:rsidRPr="00E70DAB" w:rsidRDefault="00C9596B" w:rsidP="00C9596B">
            <w:pPr>
              <w:pStyle w:val="26"/>
              <w:shd w:val="clear" w:color="auto" w:fill="auto"/>
              <w:spacing w:line="187" w:lineRule="exact"/>
              <w:rPr>
                <w:sz w:val="24"/>
                <w:szCs w:val="24"/>
              </w:rPr>
            </w:pP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t>(          (1-я-4-я недели января)</w:t>
            </w:r>
          </w:p>
        </w:tc>
        <w:tc>
          <w:tcPr>
            <w:tcW w:w="5165" w:type="dxa"/>
            <w:vAlign w:val="bottom"/>
          </w:tcPr>
          <w:p w:rsidR="00C9596B" w:rsidRPr="00E70DAB" w:rsidRDefault="00C9596B" w:rsidP="00C9596B">
            <w:pPr>
              <w:pStyle w:val="26"/>
              <w:shd w:val="clear" w:color="auto" w:fill="auto"/>
              <w:spacing w:line="187" w:lineRule="exact"/>
              <w:rPr>
                <w:sz w:val="24"/>
                <w:szCs w:val="24"/>
              </w:rPr>
            </w:pP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Формировать элементарные представления о зиме (сезонные изменения в природе, одежде людей, на участке детского сада). Расширять знания о до</w:t>
            </w: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машних животных и птицах. Знакомить с некоторы</w:t>
            </w: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ми особенностями поведения лесных зверей и птиц зимой.</w:t>
            </w:r>
          </w:p>
        </w:tc>
        <w:tc>
          <w:tcPr>
            <w:tcW w:w="5165" w:type="dxa"/>
          </w:tcPr>
          <w:p w:rsidR="00C9596B" w:rsidRPr="00E70DAB" w:rsidRDefault="00C9596B" w:rsidP="00C9596B">
            <w:pPr>
              <w:pStyle w:val="26"/>
              <w:shd w:val="clear" w:color="auto" w:fill="auto"/>
              <w:spacing w:line="187" w:lineRule="exact"/>
              <w:rPr>
                <w:sz w:val="24"/>
                <w:szCs w:val="24"/>
              </w:rPr>
            </w:pP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Праздник «Зима». Выставка детского творчества.</w:t>
            </w:r>
          </w:p>
        </w:tc>
      </w:tr>
      <w:tr w:rsidR="00DB1320" w:rsidRPr="00E70DAB" w:rsidTr="00DB1320">
        <w:trPr>
          <w:trHeight w:val="1524"/>
        </w:trPr>
        <w:tc>
          <w:tcPr>
            <w:tcW w:w="5341" w:type="dxa"/>
            <w:vAlign w:val="bottom"/>
          </w:tcPr>
          <w:p w:rsidR="00C9596B" w:rsidRPr="00E70DAB" w:rsidRDefault="00C9596B" w:rsidP="00C9596B">
            <w:pPr>
              <w:pStyle w:val="26"/>
              <w:shd w:val="clear" w:color="auto" w:fill="auto"/>
              <w:spacing w:line="187" w:lineRule="exact"/>
              <w:ind w:firstLine="0"/>
              <w:rPr>
                <w:sz w:val="24"/>
                <w:szCs w:val="24"/>
              </w:rPr>
            </w:pPr>
            <w:r w:rsidRPr="00E70DAB">
              <w:rPr>
                <w:rStyle w:val="2Arial75pt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Мамин день </w:t>
            </w: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t>(1-я неделя февраля — 1-я неделя марта)</w:t>
            </w:r>
          </w:p>
        </w:tc>
        <w:tc>
          <w:tcPr>
            <w:tcW w:w="5165" w:type="dxa"/>
            <w:vAlign w:val="bottom"/>
          </w:tcPr>
          <w:p w:rsidR="00C9596B" w:rsidRPr="00E70DAB" w:rsidRDefault="00C9596B" w:rsidP="00C9596B">
            <w:pPr>
              <w:pStyle w:val="26"/>
              <w:shd w:val="clear" w:color="auto" w:fill="auto"/>
              <w:spacing w:line="187" w:lineRule="exact"/>
              <w:rPr>
                <w:sz w:val="24"/>
                <w:szCs w:val="24"/>
              </w:rPr>
            </w:pP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Организовывать все виды детской деятельности (игровой, коммуникативной, трудовой, познава</w:t>
            </w: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тельно-исследовательской, продуктивной, музы</w:t>
            </w: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кально-художественной, чтения) вокруг темы се</w:t>
            </w: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мьи, любви к маме, бабушке.</w:t>
            </w:r>
          </w:p>
        </w:tc>
        <w:tc>
          <w:tcPr>
            <w:tcW w:w="5165" w:type="dxa"/>
          </w:tcPr>
          <w:p w:rsidR="00C9596B" w:rsidRPr="00E70DAB" w:rsidRDefault="00C9596B" w:rsidP="00C9596B">
            <w:pPr>
              <w:pStyle w:val="26"/>
              <w:shd w:val="clear" w:color="auto" w:fill="auto"/>
              <w:spacing w:line="150" w:lineRule="exact"/>
              <w:rPr>
                <w:sz w:val="24"/>
                <w:szCs w:val="24"/>
              </w:rPr>
            </w:pP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Мамин праздник.</w:t>
            </w:r>
          </w:p>
        </w:tc>
      </w:tr>
      <w:tr w:rsidR="00DB1320" w:rsidRPr="00E70DAB" w:rsidTr="00DB1320">
        <w:trPr>
          <w:trHeight w:val="1821"/>
        </w:trPr>
        <w:tc>
          <w:tcPr>
            <w:tcW w:w="5341" w:type="dxa"/>
          </w:tcPr>
          <w:p w:rsidR="00C9596B" w:rsidRPr="00E70DAB" w:rsidRDefault="00C9596B" w:rsidP="00C9596B">
            <w:pPr>
              <w:pStyle w:val="26"/>
              <w:shd w:val="clear" w:color="auto" w:fill="auto"/>
              <w:spacing w:line="187" w:lineRule="exact"/>
              <w:rPr>
                <w:sz w:val="24"/>
                <w:szCs w:val="24"/>
              </w:rPr>
            </w:pPr>
            <w:r w:rsidRPr="00E70DAB">
              <w:rPr>
                <w:rStyle w:val="2Arial75pt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Народная игрушка </w:t>
            </w: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t>(2-я-4-я недели марта)</w:t>
            </w:r>
          </w:p>
        </w:tc>
        <w:tc>
          <w:tcPr>
            <w:tcW w:w="5165" w:type="dxa"/>
          </w:tcPr>
          <w:p w:rsidR="00C9596B" w:rsidRPr="00E70DAB" w:rsidRDefault="00C9596B" w:rsidP="00C9596B">
            <w:pPr>
              <w:pStyle w:val="26"/>
              <w:shd w:val="clear" w:color="auto" w:fill="auto"/>
              <w:spacing w:line="187" w:lineRule="exact"/>
              <w:rPr>
                <w:sz w:val="24"/>
                <w:szCs w:val="24"/>
              </w:rPr>
            </w:pP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Знакомить с народным творчеством на примере народных игрушек.</w:t>
            </w:r>
          </w:p>
          <w:p w:rsidR="00C9596B" w:rsidRPr="00E70DAB" w:rsidRDefault="00C9596B" w:rsidP="00C9596B">
            <w:pPr>
              <w:pStyle w:val="26"/>
              <w:shd w:val="clear" w:color="auto" w:fill="auto"/>
              <w:spacing w:line="187" w:lineRule="exact"/>
              <w:rPr>
                <w:sz w:val="24"/>
                <w:szCs w:val="24"/>
              </w:rPr>
            </w:pP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Знакомить с устным народным творчеством (пе</w:t>
            </w: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сенки, потешки и др.).</w:t>
            </w:r>
          </w:p>
          <w:p w:rsidR="00C9596B" w:rsidRPr="00E70DAB" w:rsidRDefault="00C9596B" w:rsidP="00C9596B">
            <w:pPr>
              <w:pStyle w:val="26"/>
              <w:shd w:val="clear" w:color="auto" w:fill="auto"/>
              <w:spacing w:line="187" w:lineRule="exact"/>
              <w:rPr>
                <w:sz w:val="24"/>
                <w:szCs w:val="24"/>
              </w:rPr>
            </w:pP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Использовать фольклор при организации всех ви</w:t>
            </w: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дов детской деятельности.</w:t>
            </w:r>
          </w:p>
        </w:tc>
        <w:tc>
          <w:tcPr>
            <w:tcW w:w="5165" w:type="dxa"/>
          </w:tcPr>
          <w:p w:rsidR="00C9596B" w:rsidRPr="00E70DAB" w:rsidRDefault="00C9596B" w:rsidP="00C9596B">
            <w:pPr>
              <w:pStyle w:val="26"/>
              <w:shd w:val="clear" w:color="auto" w:fill="auto"/>
              <w:spacing w:line="187" w:lineRule="exact"/>
              <w:rPr>
                <w:sz w:val="24"/>
                <w:szCs w:val="24"/>
              </w:rPr>
            </w:pP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Игры-забавы. Праздник народной игрушки.</w:t>
            </w:r>
          </w:p>
        </w:tc>
      </w:tr>
      <w:tr w:rsidR="00DB1320" w:rsidRPr="00E70DAB" w:rsidTr="00DB1320">
        <w:trPr>
          <w:trHeight w:val="1412"/>
        </w:trPr>
        <w:tc>
          <w:tcPr>
            <w:tcW w:w="5341" w:type="dxa"/>
          </w:tcPr>
          <w:p w:rsidR="00C9596B" w:rsidRPr="00E70DAB" w:rsidRDefault="00C9596B" w:rsidP="00C9596B">
            <w:pPr>
              <w:pStyle w:val="26"/>
              <w:shd w:val="clear" w:color="auto" w:fill="auto"/>
              <w:spacing w:line="187" w:lineRule="exact"/>
              <w:rPr>
                <w:sz w:val="24"/>
                <w:szCs w:val="24"/>
              </w:rPr>
            </w:pPr>
            <w:r w:rsidRPr="00E70DAB">
              <w:rPr>
                <w:rStyle w:val="2Arial75pt1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                       Весна</w:t>
            </w:r>
          </w:p>
          <w:p w:rsidR="00C9596B" w:rsidRPr="00E70DAB" w:rsidRDefault="00C9596B" w:rsidP="00C9596B">
            <w:pPr>
              <w:pStyle w:val="26"/>
              <w:shd w:val="clear" w:color="auto" w:fill="auto"/>
              <w:spacing w:line="187" w:lineRule="exact"/>
              <w:rPr>
                <w:sz w:val="24"/>
                <w:szCs w:val="24"/>
              </w:rPr>
            </w:pP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(1-я-4-я недели апреля)</w:t>
            </w:r>
          </w:p>
        </w:tc>
        <w:tc>
          <w:tcPr>
            <w:tcW w:w="5165" w:type="dxa"/>
          </w:tcPr>
          <w:p w:rsidR="00C9596B" w:rsidRPr="00E70DAB" w:rsidRDefault="00C9596B" w:rsidP="00C9596B">
            <w:pPr>
              <w:pStyle w:val="26"/>
              <w:shd w:val="clear" w:color="auto" w:fill="auto"/>
              <w:spacing w:line="187" w:lineRule="exact"/>
              <w:rPr>
                <w:sz w:val="24"/>
                <w:szCs w:val="24"/>
              </w:rPr>
            </w:pP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Формировать элементарные представления о вес</w:t>
            </w: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не (сезонные изменения в природе, одежде людей, на участке детского сада)   .</w:t>
            </w:r>
          </w:p>
          <w:p w:rsidR="00C9596B" w:rsidRPr="00E70DAB" w:rsidRDefault="00C9596B" w:rsidP="00C9596B">
            <w:pPr>
              <w:pStyle w:val="26"/>
              <w:shd w:val="clear" w:color="auto" w:fill="auto"/>
              <w:spacing w:line="187" w:lineRule="exact"/>
              <w:rPr>
                <w:sz w:val="24"/>
                <w:szCs w:val="24"/>
              </w:rPr>
            </w:pP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Расширять знания о домашних животных и птицах. Знакомить с некоторыми особенностями поведе</w:t>
            </w: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ния лесных зверей и птиц весной.</w:t>
            </w:r>
          </w:p>
        </w:tc>
        <w:tc>
          <w:tcPr>
            <w:tcW w:w="5165" w:type="dxa"/>
          </w:tcPr>
          <w:p w:rsidR="00C9596B" w:rsidRPr="00E70DAB" w:rsidRDefault="00C9596B" w:rsidP="00C9596B">
            <w:pPr>
              <w:pStyle w:val="26"/>
              <w:shd w:val="clear" w:color="auto" w:fill="auto"/>
              <w:spacing w:line="192" w:lineRule="exact"/>
              <w:rPr>
                <w:sz w:val="24"/>
                <w:szCs w:val="24"/>
              </w:rPr>
            </w:pP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Праздник «Весна». Выставка детского творчества.</w:t>
            </w:r>
          </w:p>
        </w:tc>
      </w:tr>
      <w:tr w:rsidR="00DB1320" w:rsidRPr="00E70DAB" w:rsidTr="00DB1320">
        <w:trPr>
          <w:trHeight w:val="2992"/>
        </w:trPr>
        <w:tc>
          <w:tcPr>
            <w:tcW w:w="5341" w:type="dxa"/>
          </w:tcPr>
          <w:p w:rsidR="00DB1320" w:rsidRDefault="00DB1320" w:rsidP="00C9596B">
            <w:pPr>
              <w:pStyle w:val="26"/>
              <w:shd w:val="clear" w:color="auto" w:fill="auto"/>
              <w:spacing w:line="187" w:lineRule="exact"/>
              <w:rPr>
                <w:rStyle w:val="2Arial75pt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2Arial75pt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</w:t>
            </w:r>
          </w:p>
          <w:p w:rsidR="00C9596B" w:rsidRPr="00E70DAB" w:rsidRDefault="00DB1320" w:rsidP="00C9596B">
            <w:pPr>
              <w:pStyle w:val="26"/>
              <w:shd w:val="clear" w:color="auto" w:fill="auto"/>
              <w:spacing w:line="187" w:lineRule="exact"/>
              <w:rPr>
                <w:sz w:val="24"/>
                <w:szCs w:val="24"/>
              </w:rPr>
            </w:pPr>
            <w:r>
              <w:rPr>
                <w:rStyle w:val="2Arial75pt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</w:t>
            </w:r>
            <w:r w:rsidR="00C9596B" w:rsidRPr="00E70DAB">
              <w:rPr>
                <w:rStyle w:val="2Arial75pt1"/>
                <w:rFonts w:ascii="Times New Roman" w:hAnsi="Times New Roman" w:cs="Times New Roman"/>
                <w:color w:val="auto"/>
                <w:sz w:val="24"/>
                <w:szCs w:val="24"/>
              </w:rPr>
              <w:t>Лето</w:t>
            </w:r>
          </w:p>
          <w:p w:rsidR="00C9596B" w:rsidRPr="00E70DAB" w:rsidRDefault="00DB1320" w:rsidP="00C9596B">
            <w:pPr>
              <w:pStyle w:val="26"/>
              <w:shd w:val="clear" w:color="auto" w:fill="auto"/>
              <w:spacing w:line="187" w:lineRule="exact"/>
              <w:rPr>
                <w:sz w:val="24"/>
                <w:szCs w:val="24"/>
              </w:rPr>
            </w:pPr>
            <w:r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</w:t>
            </w:r>
            <w:r w:rsidR="00C9596B"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t>(1-я-4-я недели мая)</w:t>
            </w:r>
          </w:p>
        </w:tc>
        <w:tc>
          <w:tcPr>
            <w:tcW w:w="5165" w:type="dxa"/>
            <w:vAlign w:val="bottom"/>
          </w:tcPr>
          <w:p w:rsidR="00C9596B" w:rsidRPr="00E70DAB" w:rsidRDefault="00C9596B" w:rsidP="00C9596B">
            <w:pPr>
              <w:pStyle w:val="26"/>
              <w:shd w:val="clear" w:color="auto" w:fill="auto"/>
              <w:spacing w:line="187" w:lineRule="exact"/>
              <w:rPr>
                <w:sz w:val="24"/>
                <w:szCs w:val="24"/>
              </w:rPr>
            </w:pP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Формировать элементарные представления о лете (сезонные изменения в природе, одежде людей, на участке детского сада).</w:t>
            </w:r>
          </w:p>
          <w:p w:rsidR="00C9596B" w:rsidRPr="00E70DAB" w:rsidRDefault="00C9596B" w:rsidP="00C9596B">
            <w:pPr>
              <w:pStyle w:val="26"/>
              <w:shd w:val="clear" w:color="auto" w:fill="auto"/>
              <w:spacing w:line="187" w:lineRule="exact"/>
              <w:rPr>
                <w:sz w:val="24"/>
                <w:szCs w:val="24"/>
              </w:rPr>
            </w:pP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Расширять знания о домашних животных и птицах, об овощах, фруктах, ягодах.</w:t>
            </w:r>
          </w:p>
          <w:p w:rsidR="00C9596B" w:rsidRPr="00E70DAB" w:rsidRDefault="00C9596B" w:rsidP="00C9596B">
            <w:pPr>
              <w:pStyle w:val="26"/>
              <w:shd w:val="clear" w:color="auto" w:fill="auto"/>
              <w:spacing w:line="187" w:lineRule="exact"/>
              <w:rPr>
                <w:sz w:val="24"/>
                <w:szCs w:val="24"/>
              </w:rPr>
            </w:pP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Знакомить с некоторыми особенностями поведе</w:t>
            </w: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ния лесных зверей и птиц летом.</w:t>
            </w:r>
          </w:p>
          <w:p w:rsidR="00C9596B" w:rsidRPr="00E70DAB" w:rsidRDefault="00C9596B" w:rsidP="00C9596B">
            <w:pPr>
              <w:pStyle w:val="26"/>
              <w:shd w:val="clear" w:color="auto" w:fill="auto"/>
              <w:spacing w:line="187" w:lineRule="exact"/>
              <w:rPr>
                <w:sz w:val="24"/>
                <w:szCs w:val="24"/>
              </w:rPr>
            </w:pP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Познакомить с некоторыми животными жарких стран.</w:t>
            </w:r>
          </w:p>
        </w:tc>
        <w:tc>
          <w:tcPr>
            <w:tcW w:w="5165" w:type="dxa"/>
          </w:tcPr>
          <w:p w:rsidR="00DB1320" w:rsidRDefault="00C9596B" w:rsidP="00C9596B">
            <w:pPr>
              <w:pStyle w:val="26"/>
              <w:shd w:val="clear" w:color="auto" w:fill="auto"/>
              <w:spacing w:line="150" w:lineRule="exact"/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</w:t>
            </w:r>
          </w:p>
          <w:p w:rsidR="00C9596B" w:rsidRPr="00E70DAB" w:rsidRDefault="00DB1320" w:rsidP="00C9596B">
            <w:pPr>
              <w:pStyle w:val="26"/>
              <w:shd w:val="clear" w:color="auto" w:fill="auto"/>
              <w:spacing w:line="150" w:lineRule="exact"/>
              <w:rPr>
                <w:sz w:val="24"/>
                <w:szCs w:val="24"/>
              </w:rPr>
            </w:pPr>
            <w:r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</w:t>
            </w:r>
            <w:r w:rsidR="00C9596B"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t>Праздник «Лето».</w:t>
            </w:r>
          </w:p>
        </w:tc>
      </w:tr>
    </w:tbl>
    <w:p w:rsidR="00C9596B" w:rsidRPr="00E70DAB" w:rsidRDefault="00C9596B" w:rsidP="00C9596B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4F54" w:rsidRPr="006B36C5" w:rsidRDefault="00F94F54" w:rsidP="00F94F54">
      <w:pPr>
        <w:spacing w:before="225" w:after="225" w:line="240" w:lineRule="auto"/>
        <w:rPr>
          <w:rFonts w:ascii="Times New Roman" w:eastAsia="Times New Roman" w:hAnsi="Times New Roman"/>
          <w:b/>
          <w:color w:val="FF0000"/>
          <w:sz w:val="28"/>
          <w:szCs w:val="28"/>
        </w:rPr>
      </w:pPr>
    </w:p>
    <w:p w:rsidR="00F94F54" w:rsidRPr="00F94F54" w:rsidRDefault="00F94F54" w:rsidP="00F94F54">
      <w:pPr>
        <w:spacing w:before="225" w:after="225" w:line="240" w:lineRule="auto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CE4AD5" w:rsidRDefault="00CE4AD5" w:rsidP="00CE4AD5">
      <w:pPr>
        <w:spacing w:before="225" w:after="225" w:line="240" w:lineRule="auto"/>
        <w:rPr>
          <w:rFonts w:ascii="Times New Roman" w:eastAsia="Times New Roman" w:hAnsi="Times New Roman"/>
          <w:b/>
          <w:color w:val="FF0000"/>
          <w:sz w:val="28"/>
          <w:szCs w:val="28"/>
        </w:rPr>
      </w:pPr>
    </w:p>
    <w:p w:rsidR="00C9596B" w:rsidRDefault="00C9596B" w:rsidP="00CE4AD5">
      <w:pPr>
        <w:spacing w:before="225" w:after="225" w:line="240" w:lineRule="auto"/>
        <w:rPr>
          <w:rFonts w:ascii="Times New Roman" w:eastAsia="Times New Roman" w:hAnsi="Times New Roman"/>
          <w:b/>
          <w:color w:val="FF0000"/>
          <w:sz w:val="28"/>
          <w:szCs w:val="28"/>
        </w:rPr>
      </w:pPr>
    </w:p>
    <w:p w:rsidR="00C9596B" w:rsidRDefault="00C9596B" w:rsidP="00CE4AD5">
      <w:pPr>
        <w:spacing w:before="225" w:after="225" w:line="240" w:lineRule="auto"/>
        <w:rPr>
          <w:rFonts w:ascii="Times New Roman" w:eastAsia="Times New Roman" w:hAnsi="Times New Roman"/>
          <w:b/>
          <w:color w:val="FF0000"/>
          <w:sz w:val="28"/>
          <w:szCs w:val="28"/>
        </w:rPr>
      </w:pPr>
    </w:p>
    <w:p w:rsidR="00C9596B" w:rsidRDefault="00C9596B" w:rsidP="00CE4AD5">
      <w:pPr>
        <w:spacing w:before="225" w:after="225" w:line="240" w:lineRule="auto"/>
        <w:rPr>
          <w:rFonts w:ascii="Times New Roman" w:eastAsia="Times New Roman" w:hAnsi="Times New Roman"/>
          <w:b/>
          <w:color w:val="FF0000"/>
          <w:sz w:val="28"/>
          <w:szCs w:val="28"/>
        </w:rPr>
      </w:pPr>
    </w:p>
    <w:p w:rsidR="00C9596B" w:rsidRDefault="00C9596B" w:rsidP="00CE4AD5">
      <w:pPr>
        <w:spacing w:before="225" w:after="225" w:line="240" w:lineRule="auto"/>
        <w:rPr>
          <w:rFonts w:ascii="Times New Roman" w:eastAsia="Times New Roman" w:hAnsi="Times New Roman"/>
          <w:b/>
          <w:color w:val="FF0000"/>
          <w:sz w:val="28"/>
          <w:szCs w:val="28"/>
        </w:rPr>
      </w:pPr>
    </w:p>
    <w:p w:rsidR="00A51D52" w:rsidRDefault="00A51D52" w:rsidP="00CE4AD5">
      <w:pPr>
        <w:spacing w:before="225" w:after="225" w:line="240" w:lineRule="auto"/>
        <w:rPr>
          <w:rFonts w:ascii="Times New Roman" w:eastAsia="Times New Roman" w:hAnsi="Times New Roman"/>
          <w:b/>
          <w:color w:val="FF0000"/>
          <w:sz w:val="28"/>
          <w:szCs w:val="28"/>
        </w:rPr>
      </w:pPr>
    </w:p>
    <w:p w:rsidR="00DB1320" w:rsidRDefault="00DB1320" w:rsidP="00C9596B">
      <w:pPr>
        <w:spacing w:before="225" w:after="225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F94F54" w:rsidRPr="00C9596B" w:rsidRDefault="00A558D4" w:rsidP="00C9596B">
      <w:pPr>
        <w:spacing w:before="225" w:after="225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 </w:t>
      </w:r>
      <w:r w:rsidR="00DB1320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F94F54" w:rsidRPr="00C9596B">
        <w:rPr>
          <w:rFonts w:ascii="Times New Roman" w:eastAsia="Times New Roman" w:hAnsi="Times New Roman"/>
          <w:b/>
          <w:sz w:val="28"/>
          <w:szCs w:val="28"/>
        </w:rPr>
        <w:t>Формы организации  образовательной деятельности по  образовательным областям:</w:t>
      </w:r>
    </w:p>
    <w:tbl>
      <w:tblPr>
        <w:tblpPr w:leftFromText="180" w:rightFromText="180" w:vertAnchor="text" w:horzAnchor="margin" w:tblpY="86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03"/>
        <w:gridCol w:w="10409"/>
      </w:tblGrid>
      <w:tr w:rsidR="00F94F54" w:rsidRPr="006B36C5" w:rsidTr="005B5A5E">
        <w:trPr>
          <w:trHeight w:hRule="exact" w:val="1010"/>
        </w:trPr>
        <w:tc>
          <w:tcPr>
            <w:tcW w:w="3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F54" w:rsidRPr="006B36C5" w:rsidRDefault="00F94F54" w:rsidP="00F01F8F">
            <w:pPr>
              <w:shd w:val="clear" w:color="auto" w:fill="FFFFFF"/>
              <w:ind w:left="48" w:righ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</w:t>
            </w:r>
            <w:r w:rsidRPr="006B36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</w:r>
            <w:r w:rsidRPr="006B36C5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ватель</w:t>
            </w:r>
            <w:r w:rsidRPr="006B36C5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softHyphen/>
            </w:r>
            <w:r w:rsidRPr="006B36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ные </w:t>
            </w:r>
            <w:r w:rsidRPr="006B36C5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области</w:t>
            </w:r>
          </w:p>
        </w:tc>
        <w:tc>
          <w:tcPr>
            <w:tcW w:w="10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F54" w:rsidRPr="006B36C5" w:rsidRDefault="00F94F54" w:rsidP="00F01F8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94F54" w:rsidRPr="006B36C5" w:rsidRDefault="00F94F54" w:rsidP="00F01F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проведения</w:t>
            </w:r>
          </w:p>
        </w:tc>
      </w:tr>
      <w:tr w:rsidR="00F94F54" w:rsidRPr="006B36C5" w:rsidTr="005B5A5E">
        <w:trPr>
          <w:trHeight w:hRule="exact" w:val="2471"/>
        </w:trPr>
        <w:tc>
          <w:tcPr>
            <w:tcW w:w="3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F54" w:rsidRPr="006B36C5" w:rsidRDefault="00F94F54" w:rsidP="00F01F8F">
            <w:pPr>
              <w:shd w:val="clear" w:color="auto" w:fill="FFFFFF"/>
              <w:ind w:left="5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Физическое развитие</w:t>
            </w:r>
          </w:p>
        </w:tc>
        <w:tc>
          <w:tcPr>
            <w:tcW w:w="10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F54" w:rsidRPr="006B36C5" w:rsidRDefault="00F94F54" w:rsidP="00F01F8F">
            <w:pPr>
              <w:shd w:val="clear" w:color="auto" w:fill="FFFFFF"/>
              <w:tabs>
                <w:tab w:val="left" w:pos="254"/>
              </w:tabs>
              <w:ind w:righ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ab/>
              <w:t>Подвижные игры с правилами (в т.ч. народные), игровые упражнения, двигательные паузы, спортивные про</w:t>
            </w:r>
            <w:r w:rsidRPr="006B36C5">
              <w:rPr>
                <w:rFonts w:ascii="Times New Roman" w:hAnsi="Times New Roman" w:cs="Times New Roman"/>
                <w:sz w:val="28"/>
                <w:szCs w:val="28"/>
              </w:rPr>
              <w:softHyphen/>
              <w:t>бежки, соревнования и  праздники, эстафеты, физкультурные минутки.</w:t>
            </w:r>
          </w:p>
          <w:p w:rsidR="00F94F54" w:rsidRPr="006B36C5" w:rsidRDefault="00F94F54" w:rsidP="00F01F8F">
            <w:pPr>
              <w:shd w:val="clear" w:color="auto" w:fill="FFFFFF"/>
              <w:tabs>
                <w:tab w:val="left" w:pos="254"/>
              </w:tabs>
              <w:ind w:righ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ab/>
              <w:t>Оздоровительные и закаливающие процедуры, здоровье сберегающие мероприятия, практические упражнения по освоению культурно-гигиенических навыков, тематические беседы и рассказы, компьютерные пре</w:t>
            </w:r>
            <w:r w:rsidRPr="006B36C5">
              <w:rPr>
                <w:rFonts w:ascii="Times New Roman" w:hAnsi="Times New Roman" w:cs="Times New Roman"/>
                <w:sz w:val="28"/>
                <w:szCs w:val="28"/>
              </w:rPr>
              <w:softHyphen/>
              <w:t>зентации и др.</w:t>
            </w:r>
          </w:p>
          <w:p w:rsidR="00F94F54" w:rsidRPr="006B36C5" w:rsidRDefault="00F94F54" w:rsidP="00F01F8F">
            <w:pPr>
              <w:shd w:val="clear" w:color="auto" w:fill="FFFFFF"/>
              <w:tabs>
                <w:tab w:val="left" w:pos="254"/>
              </w:tabs>
              <w:ind w:right="8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F54" w:rsidRPr="006B36C5" w:rsidRDefault="00F94F54" w:rsidP="00F01F8F">
            <w:pPr>
              <w:shd w:val="clear" w:color="auto" w:fill="FFFFFF"/>
              <w:tabs>
                <w:tab w:val="left" w:pos="254"/>
              </w:tabs>
              <w:ind w:right="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F54" w:rsidRPr="006B36C5" w:rsidTr="005B5A5E">
        <w:trPr>
          <w:trHeight w:hRule="exact" w:val="4730"/>
        </w:trPr>
        <w:tc>
          <w:tcPr>
            <w:tcW w:w="3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F54" w:rsidRPr="006B36C5" w:rsidRDefault="00F94F54" w:rsidP="00F01F8F">
            <w:pPr>
              <w:shd w:val="clear" w:color="auto" w:fill="FFFFFF"/>
              <w:ind w:left="1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Социально-</w:t>
            </w:r>
          </w:p>
          <w:p w:rsidR="00F94F54" w:rsidRPr="006B36C5" w:rsidRDefault="00F94F54" w:rsidP="00F01F8F">
            <w:pPr>
              <w:shd w:val="clear" w:color="auto" w:fill="FFFFFF"/>
              <w:ind w:left="1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b/>
                <w:i/>
                <w:spacing w:val="-3"/>
                <w:sz w:val="28"/>
                <w:szCs w:val="28"/>
              </w:rPr>
              <w:t>коммуника-</w:t>
            </w:r>
          </w:p>
          <w:p w:rsidR="00F94F54" w:rsidRPr="006B36C5" w:rsidRDefault="00F94F54" w:rsidP="00F01F8F">
            <w:pPr>
              <w:shd w:val="clear" w:color="auto" w:fill="FFFFFF"/>
              <w:ind w:left="1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b/>
                <w:i/>
                <w:spacing w:val="-3"/>
                <w:sz w:val="28"/>
                <w:szCs w:val="28"/>
              </w:rPr>
              <w:t>тивное</w:t>
            </w:r>
          </w:p>
          <w:p w:rsidR="00F94F54" w:rsidRPr="006B36C5" w:rsidRDefault="00F94F54" w:rsidP="00F01F8F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развитие</w:t>
            </w:r>
          </w:p>
        </w:tc>
        <w:tc>
          <w:tcPr>
            <w:tcW w:w="10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F54" w:rsidRPr="006B36C5" w:rsidRDefault="00F94F54" w:rsidP="00F01F8F">
            <w:pPr>
              <w:shd w:val="clear" w:color="auto" w:fill="FFFFFF"/>
              <w:tabs>
                <w:tab w:val="left" w:pos="250"/>
              </w:tabs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ab/>
              <w:t>Игровые  ситуации, игры с правилами (дидактические,  настольно- печатные, подвижные,  словесные, народные, компьютерные), творческие игры (сюжет</w:t>
            </w:r>
            <w:r w:rsidRPr="006B36C5">
              <w:rPr>
                <w:rFonts w:ascii="Times New Roman" w:hAnsi="Times New Roman" w:cs="Times New Roman"/>
                <w:sz w:val="28"/>
                <w:szCs w:val="28"/>
              </w:rPr>
              <w:softHyphen/>
              <w:t>ные, сюжетно-ролевые, театрализованные, конструк</w:t>
            </w:r>
            <w:r w:rsidRPr="006B36C5">
              <w:rPr>
                <w:rFonts w:ascii="Times New Roman" w:hAnsi="Times New Roman" w:cs="Times New Roman"/>
                <w:sz w:val="28"/>
                <w:szCs w:val="28"/>
              </w:rPr>
              <w:softHyphen/>
              <w:t>тивные).</w:t>
            </w:r>
          </w:p>
          <w:p w:rsidR="00F94F54" w:rsidRPr="006B36C5" w:rsidRDefault="00F94F54" w:rsidP="00F01F8F">
            <w:pPr>
              <w:shd w:val="clear" w:color="auto" w:fill="FFFFFF"/>
              <w:tabs>
                <w:tab w:val="left" w:pos="250"/>
              </w:tabs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ab/>
              <w:t>Познавательные рассказы и беседы (вт.ч. этические), рече-</w:t>
            </w:r>
          </w:p>
          <w:p w:rsidR="00F94F54" w:rsidRPr="006B36C5" w:rsidRDefault="00F94F54" w:rsidP="00F01F8F">
            <w:pPr>
              <w:shd w:val="clear" w:color="auto" w:fill="FFFFFF"/>
              <w:tabs>
                <w:tab w:val="left" w:pos="250"/>
              </w:tabs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вые ситуации, составление рассказов и сказок, творческие пересказы, отгадывание загадок, ситуатив</w:t>
            </w:r>
            <w:r w:rsidRPr="006B36C5">
              <w:rPr>
                <w:rFonts w:ascii="Times New Roman" w:hAnsi="Times New Roman" w:cs="Times New Roman"/>
                <w:sz w:val="28"/>
                <w:szCs w:val="28"/>
              </w:rPr>
              <w:softHyphen/>
              <w:t>ные разговоры, речевые тренинги.</w:t>
            </w:r>
          </w:p>
          <w:p w:rsidR="00F94F54" w:rsidRPr="006B36C5" w:rsidRDefault="00F94F54" w:rsidP="00F01F8F">
            <w:pPr>
              <w:shd w:val="clear" w:color="auto" w:fill="FFFFFF"/>
              <w:tabs>
                <w:tab w:val="left" w:pos="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ab/>
              <w:t>Индивидуальные   и подгрупповые поручения, де</w:t>
            </w:r>
            <w:r w:rsidRPr="006B36C5">
              <w:rPr>
                <w:rFonts w:ascii="Times New Roman" w:hAnsi="Times New Roman" w:cs="Times New Roman"/>
                <w:sz w:val="28"/>
                <w:szCs w:val="28"/>
              </w:rPr>
              <w:softHyphen/>
              <w:t>журства, совместный (общий, коллективный) труд .</w:t>
            </w:r>
          </w:p>
          <w:p w:rsidR="00F94F54" w:rsidRDefault="00F94F54" w:rsidP="00F01F8F">
            <w:pPr>
              <w:shd w:val="clear" w:color="auto" w:fill="FFFFFF"/>
              <w:tabs>
                <w:tab w:val="left" w:pos="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ab/>
              <w:t>Анализ проблемных ситуаций, игровые ситуации по формированию культуры безопасности, практические упражнения, презентации, прогулки по экологической тропе и др.</w:t>
            </w:r>
          </w:p>
          <w:p w:rsidR="005B5A5E" w:rsidRDefault="005B5A5E" w:rsidP="00F01F8F">
            <w:pPr>
              <w:shd w:val="clear" w:color="auto" w:fill="FFFFFF"/>
              <w:tabs>
                <w:tab w:val="left" w:pos="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A5E" w:rsidRDefault="005B5A5E" w:rsidP="00F01F8F">
            <w:pPr>
              <w:shd w:val="clear" w:color="auto" w:fill="FFFFFF"/>
              <w:tabs>
                <w:tab w:val="left" w:pos="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A5E" w:rsidRPr="006B36C5" w:rsidRDefault="005B5A5E" w:rsidP="00F01F8F">
            <w:pPr>
              <w:shd w:val="clear" w:color="auto" w:fill="FFFFFF"/>
              <w:tabs>
                <w:tab w:val="left" w:pos="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A5E" w:rsidRPr="006B36C5" w:rsidTr="005B5A5E">
        <w:trPr>
          <w:trHeight w:hRule="exact" w:val="1122"/>
        </w:trPr>
        <w:tc>
          <w:tcPr>
            <w:tcW w:w="3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5E" w:rsidRPr="006B36C5" w:rsidRDefault="005B5A5E" w:rsidP="00F01F8F">
            <w:pPr>
              <w:shd w:val="clear" w:color="auto" w:fill="FFFFFF"/>
              <w:ind w:left="1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0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5E" w:rsidRPr="006B36C5" w:rsidRDefault="005B5A5E" w:rsidP="00F01F8F">
            <w:pPr>
              <w:shd w:val="clear" w:color="auto" w:fill="FFFFFF"/>
              <w:tabs>
                <w:tab w:val="left" w:pos="250"/>
              </w:tabs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F54" w:rsidRPr="006B36C5" w:rsidTr="005B5A5E">
        <w:trPr>
          <w:trHeight w:hRule="exact" w:val="1517"/>
        </w:trPr>
        <w:tc>
          <w:tcPr>
            <w:tcW w:w="3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F54" w:rsidRPr="006B36C5" w:rsidRDefault="00F94F54" w:rsidP="00F01F8F">
            <w:pPr>
              <w:shd w:val="clear" w:color="auto" w:fill="FFFFFF"/>
              <w:ind w:left="4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b/>
                <w:i/>
                <w:spacing w:val="-3"/>
                <w:sz w:val="28"/>
                <w:szCs w:val="28"/>
              </w:rPr>
              <w:t>Познавате-</w:t>
            </w:r>
          </w:p>
          <w:p w:rsidR="00F94F54" w:rsidRPr="006B36C5" w:rsidRDefault="00F94F54" w:rsidP="00F01F8F">
            <w:pPr>
              <w:shd w:val="clear" w:color="auto" w:fill="FFFFFF"/>
              <w:ind w:left="4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льное</w:t>
            </w:r>
          </w:p>
          <w:p w:rsidR="00F94F54" w:rsidRPr="006B36C5" w:rsidRDefault="00F94F54" w:rsidP="00F01F8F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развитие</w:t>
            </w:r>
          </w:p>
        </w:tc>
        <w:tc>
          <w:tcPr>
            <w:tcW w:w="10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F54" w:rsidRPr="006B36C5" w:rsidRDefault="00F94F54" w:rsidP="00F01F8F">
            <w:pPr>
              <w:shd w:val="clear" w:color="auto" w:fill="FFFFFF"/>
              <w:ind w:right="14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- Наблюдения,  экскурсии, решение проблемных ситуа</w:t>
            </w:r>
            <w:r w:rsidRPr="006B36C5">
              <w:rPr>
                <w:rFonts w:ascii="Times New Roman" w:hAnsi="Times New Roman" w:cs="Times New Roman"/>
                <w:sz w:val="28"/>
                <w:szCs w:val="28"/>
              </w:rPr>
              <w:softHyphen/>
              <w:t>ций, опыты, экспериментирование, коллекционирова</w:t>
            </w:r>
            <w:r w:rsidRPr="006B36C5">
              <w:rPr>
                <w:rFonts w:ascii="Times New Roman" w:hAnsi="Times New Roman" w:cs="Times New Roman"/>
                <w:sz w:val="28"/>
                <w:szCs w:val="28"/>
              </w:rPr>
              <w:softHyphen/>
              <w:t>ние, моделирование, познавательно-исследовательские проекты, дидактиче</w:t>
            </w:r>
            <w:r w:rsidRPr="006B36C5">
              <w:rPr>
                <w:rFonts w:ascii="Times New Roman" w:hAnsi="Times New Roman" w:cs="Times New Roman"/>
                <w:sz w:val="28"/>
                <w:szCs w:val="28"/>
              </w:rPr>
              <w:softHyphen/>
              <w:t>ские, конструктивные игры и др.</w:t>
            </w:r>
          </w:p>
        </w:tc>
      </w:tr>
      <w:tr w:rsidR="00F94F54" w:rsidRPr="006B36C5" w:rsidTr="005B5A5E">
        <w:trPr>
          <w:trHeight w:hRule="exact" w:val="2501"/>
        </w:trPr>
        <w:tc>
          <w:tcPr>
            <w:tcW w:w="30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4F54" w:rsidRPr="006B36C5" w:rsidRDefault="00F94F54" w:rsidP="00F01F8F">
            <w:pPr>
              <w:shd w:val="clear" w:color="auto" w:fill="FFFFFF"/>
              <w:ind w:left="34" w:firstLine="48"/>
              <w:rPr>
                <w:rFonts w:ascii="Times New Roman" w:hAnsi="Times New Roman" w:cs="Times New Roman"/>
                <w:b/>
                <w:i/>
                <w:spacing w:val="-4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b/>
                <w:i/>
                <w:spacing w:val="-4"/>
                <w:sz w:val="28"/>
                <w:szCs w:val="28"/>
              </w:rPr>
              <w:t xml:space="preserve">Речевое </w:t>
            </w:r>
          </w:p>
          <w:p w:rsidR="00F94F54" w:rsidRPr="006B36C5" w:rsidRDefault="00F94F54" w:rsidP="00F01F8F">
            <w:pPr>
              <w:shd w:val="clear" w:color="auto" w:fill="FFFFFF"/>
              <w:ind w:left="34" w:firstLine="48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развитие</w:t>
            </w:r>
          </w:p>
        </w:tc>
        <w:tc>
          <w:tcPr>
            <w:tcW w:w="10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4F54" w:rsidRPr="006B36C5" w:rsidRDefault="00F94F54" w:rsidP="00F01F8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- Беседы,  речевые ситуации, составление рассказов и сказок, творческие пересказы, отгадывание загадок, словесные и настольно-печатные игры с правилами, си</w:t>
            </w:r>
            <w:r w:rsidRPr="006B36C5">
              <w:rPr>
                <w:rFonts w:ascii="Times New Roman" w:hAnsi="Times New Roman" w:cs="Times New Roman"/>
                <w:sz w:val="28"/>
                <w:szCs w:val="28"/>
              </w:rPr>
              <w:softHyphen/>
              <w:t>туативные разговоры, сюжетные (в т.ч. режиссерские) игры,  речевые тренинги.</w:t>
            </w:r>
          </w:p>
          <w:p w:rsidR="00F94F54" w:rsidRPr="006B36C5" w:rsidRDefault="00F94F54" w:rsidP="00F01F8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- Рассказывание, чтение, обсуждение, разучивание, инсценирование  произведений,  игры-драматизации, театрализованные игры, различные виды театра (теневой, бибабо, пальчиковый и пр.).</w:t>
            </w:r>
          </w:p>
          <w:p w:rsidR="00F94F54" w:rsidRPr="006B36C5" w:rsidRDefault="00F94F54" w:rsidP="00F01F8F">
            <w:pPr>
              <w:shd w:val="clear" w:color="auto" w:fill="FFFFFF"/>
              <w:ind w:right="19" w:firstLine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C43" w:rsidRPr="006B36C5" w:rsidTr="005B5A5E">
        <w:trPr>
          <w:trHeight w:hRule="exact" w:val="2501"/>
        </w:trPr>
        <w:tc>
          <w:tcPr>
            <w:tcW w:w="30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C43" w:rsidRDefault="00E06C43" w:rsidP="00F01F8F">
            <w:pPr>
              <w:shd w:val="clear" w:color="auto" w:fill="FFFFFF"/>
              <w:ind w:left="34" w:firstLine="48"/>
              <w:rPr>
                <w:rFonts w:ascii="Times New Roman" w:hAnsi="Times New Roman" w:cs="Times New Roman"/>
                <w:b/>
                <w:i/>
                <w:spacing w:val="-4"/>
                <w:sz w:val="28"/>
                <w:szCs w:val="28"/>
              </w:rPr>
            </w:pPr>
          </w:p>
          <w:p w:rsidR="00E06C43" w:rsidRDefault="00E06C43" w:rsidP="00F01F8F">
            <w:pPr>
              <w:shd w:val="clear" w:color="auto" w:fill="FFFFFF"/>
              <w:ind w:left="34" w:firstLine="48"/>
              <w:rPr>
                <w:rFonts w:ascii="Times New Roman" w:hAnsi="Times New Roman" w:cs="Times New Roman"/>
                <w:b/>
                <w:i/>
                <w:spacing w:val="-4"/>
                <w:sz w:val="28"/>
                <w:szCs w:val="28"/>
              </w:rPr>
            </w:pPr>
          </w:p>
          <w:p w:rsidR="00E06C43" w:rsidRDefault="00E06C43" w:rsidP="00F01F8F">
            <w:pPr>
              <w:shd w:val="clear" w:color="auto" w:fill="FFFFFF"/>
              <w:ind w:left="34" w:firstLine="48"/>
              <w:rPr>
                <w:rFonts w:ascii="Times New Roman" w:hAnsi="Times New Roman" w:cs="Times New Roman"/>
                <w:b/>
                <w:i/>
                <w:spacing w:val="-4"/>
                <w:sz w:val="28"/>
                <w:szCs w:val="28"/>
              </w:rPr>
            </w:pPr>
          </w:p>
          <w:p w:rsidR="00E06C43" w:rsidRDefault="00E06C43" w:rsidP="00F01F8F">
            <w:pPr>
              <w:shd w:val="clear" w:color="auto" w:fill="FFFFFF"/>
              <w:ind w:left="34" w:firstLine="48"/>
              <w:rPr>
                <w:rFonts w:ascii="Times New Roman" w:hAnsi="Times New Roman" w:cs="Times New Roman"/>
                <w:b/>
                <w:i/>
                <w:spacing w:val="-4"/>
                <w:sz w:val="28"/>
                <w:szCs w:val="28"/>
              </w:rPr>
            </w:pPr>
          </w:p>
          <w:p w:rsidR="00E06C43" w:rsidRDefault="00E06C43" w:rsidP="00F01F8F">
            <w:pPr>
              <w:shd w:val="clear" w:color="auto" w:fill="FFFFFF"/>
              <w:ind w:left="34" w:firstLine="48"/>
              <w:rPr>
                <w:rFonts w:ascii="Times New Roman" w:hAnsi="Times New Roman" w:cs="Times New Roman"/>
                <w:b/>
                <w:i/>
                <w:spacing w:val="-4"/>
                <w:sz w:val="28"/>
                <w:szCs w:val="28"/>
              </w:rPr>
            </w:pPr>
          </w:p>
          <w:p w:rsidR="00E06C43" w:rsidRDefault="00E06C43" w:rsidP="00F01F8F">
            <w:pPr>
              <w:shd w:val="clear" w:color="auto" w:fill="FFFFFF"/>
              <w:ind w:left="34" w:firstLine="48"/>
              <w:rPr>
                <w:rFonts w:ascii="Times New Roman" w:hAnsi="Times New Roman" w:cs="Times New Roman"/>
                <w:b/>
                <w:i/>
                <w:spacing w:val="-4"/>
                <w:sz w:val="28"/>
                <w:szCs w:val="28"/>
              </w:rPr>
            </w:pPr>
          </w:p>
          <w:p w:rsidR="00E06C43" w:rsidRDefault="00E06C43" w:rsidP="00F01F8F">
            <w:pPr>
              <w:shd w:val="clear" w:color="auto" w:fill="FFFFFF"/>
              <w:ind w:left="34" w:firstLine="48"/>
              <w:rPr>
                <w:rFonts w:ascii="Times New Roman" w:hAnsi="Times New Roman" w:cs="Times New Roman"/>
                <w:b/>
                <w:i/>
                <w:spacing w:val="-4"/>
                <w:sz w:val="28"/>
                <w:szCs w:val="28"/>
              </w:rPr>
            </w:pPr>
          </w:p>
          <w:p w:rsidR="00E06C43" w:rsidRDefault="00E06C43" w:rsidP="00F01F8F">
            <w:pPr>
              <w:shd w:val="clear" w:color="auto" w:fill="FFFFFF"/>
              <w:ind w:left="34" w:firstLine="48"/>
              <w:rPr>
                <w:rFonts w:ascii="Times New Roman" w:hAnsi="Times New Roman" w:cs="Times New Roman"/>
                <w:b/>
                <w:i/>
                <w:spacing w:val="-4"/>
                <w:sz w:val="28"/>
                <w:szCs w:val="28"/>
              </w:rPr>
            </w:pPr>
          </w:p>
          <w:p w:rsidR="00E06C43" w:rsidRDefault="00E06C43" w:rsidP="00F01F8F">
            <w:pPr>
              <w:shd w:val="clear" w:color="auto" w:fill="FFFFFF"/>
              <w:ind w:left="34" w:firstLine="48"/>
              <w:rPr>
                <w:rFonts w:ascii="Times New Roman" w:hAnsi="Times New Roman" w:cs="Times New Roman"/>
                <w:b/>
                <w:i/>
                <w:spacing w:val="-4"/>
                <w:sz w:val="28"/>
                <w:szCs w:val="28"/>
              </w:rPr>
            </w:pPr>
          </w:p>
          <w:p w:rsidR="00E06C43" w:rsidRDefault="00E06C43" w:rsidP="00F01F8F">
            <w:pPr>
              <w:shd w:val="clear" w:color="auto" w:fill="FFFFFF"/>
              <w:ind w:left="34" w:firstLine="48"/>
              <w:rPr>
                <w:rFonts w:ascii="Times New Roman" w:hAnsi="Times New Roman" w:cs="Times New Roman"/>
                <w:b/>
                <w:i/>
                <w:spacing w:val="-4"/>
                <w:sz w:val="28"/>
                <w:szCs w:val="28"/>
              </w:rPr>
            </w:pPr>
          </w:p>
          <w:p w:rsidR="00E06C43" w:rsidRDefault="00E06C43" w:rsidP="00F01F8F">
            <w:pPr>
              <w:shd w:val="clear" w:color="auto" w:fill="FFFFFF"/>
              <w:ind w:left="34" w:firstLine="48"/>
              <w:rPr>
                <w:rFonts w:ascii="Times New Roman" w:hAnsi="Times New Roman" w:cs="Times New Roman"/>
                <w:b/>
                <w:i/>
                <w:spacing w:val="-4"/>
                <w:sz w:val="28"/>
                <w:szCs w:val="28"/>
              </w:rPr>
            </w:pPr>
          </w:p>
          <w:p w:rsidR="00E06C43" w:rsidRDefault="00E06C43" w:rsidP="00F01F8F">
            <w:pPr>
              <w:shd w:val="clear" w:color="auto" w:fill="FFFFFF"/>
              <w:ind w:left="34" w:firstLine="48"/>
              <w:rPr>
                <w:rFonts w:ascii="Times New Roman" w:hAnsi="Times New Roman" w:cs="Times New Roman"/>
                <w:b/>
                <w:i/>
                <w:spacing w:val="-4"/>
                <w:sz w:val="28"/>
                <w:szCs w:val="28"/>
              </w:rPr>
            </w:pPr>
          </w:p>
          <w:p w:rsidR="00E06C43" w:rsidRDefault="00E06C43" w:rsidP="00F01F8F">
            <w:pPr>
              <w:shd w:val="clear" w:color="auto" w:fill="FFFFFF"/>
              <w:ind w:left="34" w:firstLine="48"/>
              <w:rPr>
                <w:rFonts w:ascii="Times New Roman" w:hAnsi="Times New Roman" w:cs="Times New Roman"/>
                <w:b/>
                <w:i/>
                <w:spacing w:val="-4"/>
                <w:sz w:val="28"/>
                <w:szCs w:val="28"/>
              </w:rPr>
            </w:pPr>
          </w:p>
          <w:p w:rsidR="00E06C43" w:rsidRDefault="00E06C43" w:rsidP="00F01F8F">
            <w:pPr>
              <w:shd w:val="clear" w:color="auto" w:fill="FFFFFF"/>
              <w:ind w:left="34" w:firstLine="48"/>
              <w:rPr>
                <w:rFonts w:ascii="Times New Roman" w:hAnsi="Times New Roman" w:cs="Times New Roman"/>
                <w:b/>
                <w:i/>
                <w:spacing w:val="-4"/>
                <w:sz w:val="28"/>
                <w:szCs w:val="28"/>
              </w:rPr>
            </w:pPr>
          </w:p>
          <w:p w:rsidR="00E06C43" w:rsidRDefault="00E06C43" w:rsidP="00F01F8F">
            <w:pPr>
              <w:shd w:val="clear" w:color="auto" w:fill="FFFFFF"/>
              <w:ind w:left="34" w:firstLine="48"/>
              <w:rPr>
                <w:rFonts w:ascii="Times New Roman" w:hAnsi="Times New Roman" w:cs="Times New Roman"/>
                <w:b/>
                <w:i/>
                <w:spacing w:val="-4"/>
                <w:sz w:val="28"/>
                <w:szCs w:val="28"/>
              </w:rPr>
            </w:pPr>
          </w:p>
          <w:p w:rsidR="00E06C43" w:rsidRDefault="00E06C43" w:rsidP="00F01F8F">
            <w:pPr>
              <w:shd w:val="clear" w:color="auto" w:fill="FFFFFF"/>
              <w:ind w:left="34" w:firstLine="48"/>
              <w:rPr>
                <w:rFonts w:ascii="Times New Roman" w:hAnsi="Times New Roman" w:cs="Times New Roman"/>
                <w:b/>
                <w:i/>
                <w:spacing w:val="-4"/>
                <w:sz w:val="28"/>
                <w:szCs w:val="28"/>
              </w:rPr>
            </w:pPr>
          </w:p>
          <w:p w:rsidR="00E06C43" w:rsidRDefault="00E06C43" w:rsidP="00F01F8F">
            <w:pPr>
              <w:shd w:val="clear" w:color="auto" w:fill="FFFFFF"/>
              <w:ind w:left="34" w:firstLine="48"/>
              <w:rPr>
                <w:rFonts w:ascii="Times New Roman" w:hAnsi="Times New Roman" w:cs="Times New Roman"/>
                <w:b/>
                <w:i/>
                <w:spacing w:val="-4"/>
                <w:sz w:val="28"/>
                <w:szCs w:val="28"/>
              </w:rPr>
            </w:pPr>
          </w:p>
          <w:p w:rsidR="00E06C43" w:rsidRDefault="00E06C43" w:rsidP="00F01F8F">
            <w:pPr>
              <w:shd w:val="clear" w:color="auto" w:fill="FFFFFF"/>
              <w:ind w:left="34" w:firstLine="48"/>
              <w:rPr>
                <w:rFonts w:ascii="Times New Roman" w:hAnsi="Times New Roman" w:cs="Times New Roman"/>
                <w:b/>
                <w:i/>
                <w:spacing w:val="-4"/>
                <w:sz w:val="28"/>
                <w:szCs w:val="28"/>
              </w:rPr>
            </w:pPr>
          </w:p>
          <w:p w:rsidR="00E06C43" w:rsidRDefault="00E06C43" w:rsidP="00F01F8F">
            <w:pPr>
              <w:shd w:val="clear" w:color="auto" w:fill="FFFFFF"/>
              <w:ind w:left="34" w:firstLine="48"/>
              <w:rPr>
                <w:rFonts w:ascii="Times New Roman" w:hAnsi="Times New Roman" w:cs="Times New Roman"/>
                <w:b/>
                <w:i/>
                <w:spacing w:val="-4"/>
                <w:sz w:val="28"/>
                <w:szCs w:val="28"/>
              </w:rPr>
            </w:pPr>
          </w:p>
          <w:p w:rsidR="00E06C43" w:rsidRDefault="00E06C43" w:rsidP="00F01F8F">
            <w:pPr>
              <w:shd w:val="clear" w:color="auto" w:fill="FFFFFF"/>
              <w:ind w:left="34" w:firstLine="48"/>
              <w:rPr>
                <w:rFonts w:ascii="Times New Roman" w:hAnsi="Times New Roman" w:cs="Times New Roman"/>
                <w:b/>
                <w:i/>
                <w:spacing w:val="-4"/>
                <w:sz w:val="28"/>
                <w:szCs w:val="28"/>
              </w:rPr>
            </w:pPr>
          </w:p>
          <w:p w:rsidR="00E06C43" w:rsidRDefault="00E06C43" w:rsidP="00F01F8F">
            <w:pPr>
              <w:shd w:val="clear" w:color="auto" w:fill="FFFFFF"/>
              <w:ind w:left="34" w:firstLine="48"/>
              <w:rPr>
                <w:rFonts w:ascii="Times New Roman" w:hAnsi="Times New Roman" w:cs="Times New Roman"/>
                <w:b/>
                <w:i/>
                <w:spacing w:val="-4"/>
                <w:sz w:val="28"/>
                <w:szCs w:val="28"/>
              </w:rPr>
            </w:pPr>
          </w:p>
          <w:p w:rsidR="00E06C43" w:rsidRDefault="00E06C43" w:rsidP="00F01F8F">
            <w:pPr>
              <w:shd w:val="clear" w:color="auto" w:fill="FFFFFF"/>
              <w:ind w:left="34" w:firstLine="48"/>
              <w:rPr>
                <w:rFonts w:ascii="Times New Roman" w:hAnsi="Times New Roman" w:cs="Times New Roman"/>
                <w:b/>
                <w:i/>
                <w:spacing w:val="-4"/>
                <w:sz w:val="28"/>
                <w:szCs w:val="28"/>
              </w:rPr>
            </w:pPr>
          </w:p>
          <w:p w:rsidR="00E06C43" w:rsidRDefault="00E06C43" w:rsidP="00F01F8F">
            <w:pPr>
              <w:shd w:val="clear" w:color="auto" w:fill="FFFFFF"/>
              <w:ind w:left="34" w:firstLine="48"/>
              <w:rPr>
                <w:rFonts w:ascii="Times New Roman" w:hAnsi="Times New Roman" w:cs="Times New Roman"/>
                <w:b/>
                <w:i/>
                <w:spacing w:val="-4"/>
                <w:sz w:val="28"/>
                <w:szCs w:val="28"/>
              </w:rPr>
            </w:pPr>
          </w:p>
          <w:p w:rsidR="00E06C43" w:rsidRDefault="00E06C43" w:rsidP="00F01F8F">
            <w:pPr>
              <w:shd w:val="clear" w:color="auto" w:fill="FFFFFF"/>
              <w:ind w:left="34" w:firstLine="48"/>
              <w:rPr>
                <w:rFonts w:ascii="Times New Roman" w:hAnsi="Times New Roman" w:cs="Times New Roman"/>
                <w:b/>
                <w:i/>
                <w:spacing w:val="-4"/>
                <w:sz w:val="28"/>
                <w:szCs w:val="28"/>
              </w:rPr>
            </w:pPr>
          </w:p>
          <w:p w:rsidR="00E06C43" w:rsidRDefault="00E06C43" w:rsidP="00F01F8F">
            <w:pPr>
              <w:shd w:val="clear" w:color="auto" w:fill="FFFFFF"/>
              <w:ind w:left="34" w:firstLine="48"/>
              <w:rPr>
                <w:rFonts w:ascii="Times New Roman" w:hAnsi="Times New Roman" w:cs="Times New Roman"/>
                <w:b/>
                <w:i/>
                <w:spacing w:val="-4"/>
                <w:sz w:val="28"/>
                <w:szCs w:val="28"/>
              </w:rPr>
            </w:pPr>
          </w:p>
          <w:p w:rsidR="00E06C43" w:rsidRDefault="00E06C43" w:rsidP="00F01F8F">
            <w:pPr>
              <w:shd w:val="clear" w:color="auto" w:fill="FFFFFF"/>
              <w:ind w:left="34" w:firstLine="48"/>
              <w:rPr>
                <w:rFonts w:ascii="Times New Roman" w:hAnsi="Times New Roman" w:cs="Times New Roman"/>
                <w:b/>
                <w:i/>
                <w:spacing w:val="-4"/>
                <w:sz w:val="28"/>
                <w:szCs w:val="28"/>
              </w:rPr>
            </w:pPr>
          </w:p>
          <w:p w:rsidR="00E06C43" w:rsidRDefault="00E06C43" w:rsidP="00F01F8F">
            <w:pPr>
              <w:shd w:val="clear" w:color="auto" w:fill="FFFFFF"/>
              <w:ind w:left="34" w:firstLine="48"/>
              <w:rPr>
                <w:rFonts w:ascii="Times New Roman" w:hAnsi="Times New Roman" w:cs="Times New Roman"/>
                <w:b/>
                <w:i/>
                <w:spacing w:val="-4"/>
                <w:sz w:val="28"/>
                <w:szCs w:val="28"/>
              </w:rPr>
            </w:pPr>
          </w:p>
          <w:p w:rsidR="00E06C43" w:rsidRDefault="00E06C43" w:rsidP="00F01F8F">
            <w:pPr>
              <w:shd w:val="clear" w:color="auto" w:fill="FFFFFF"/>
              <w:ind w:left="34" w:firstLine="48"/>
              <w:rPr>
                <w:rFonts w:ascii="Times New Roman" w:hAnsi="Times New Roman" w:cs="Times New Roman"/>
                <w:b/>
                <w:i/>
                <w:spacing w:val="-4"/>
                <w:sz w:val="28"/>
                <w:szCs w:val="28"/>
              </w:rPr>
            </w:pPr>
          </w:p>
          <w:p w:rsidR="00E06C43" w:rsidRDefault="00E06C43" w:rsidP="00F01F8F">
            <w:pPr>
              <w:shd w:val="clear" w:color="auto" w:fill="FFFFFF"/>
              <w:ind w:left="34" w:firstLine="48"/>
              <w:rPr>
                <w:rFonts w:ascii="Times New Roman" w:hAnsi="Times New Roman" w:cs="Times New Roman"/>
                <w:b/>
                <w:i/>
                <w:spacing w:val="-4"/>
                <w:sz w:val="28"/>
                <w:szCs w:val="28"/>
              </w:rPr>
            </w:pPr>
          </w:p>
          <w:p w:rsidR="00E06C43" w:rsidRDefault="00E06C43" w:rsidP="00F01F8F">
            <w:pPr>
              <w:shd w:val="clear" w:color="auto" w:fill="FFFFFF"/>
              <w:ind w:left="34" w:firstLine="48"/>
              <w:rPr>
                <w:rFonts w:ascii="Times New Roman" w:hAnsi="Times New Roman" w:cs="Times New Roman"/>
                <w:b/>
                <w:i/>
                <w:spacing w:val="-4"/>
                <w:sz w:val="28"/>
                <w:szCs w:val="28"/>
              </w:rPr>
            </w:pPr>
          </w:p>
          <w:p w:rsidR="00E06C43" w:rsidRPr="006B36C5" w:rsidRDefault="00E06C43" w:rsidP="00F01F8F">
            <w:pPr>
              <w:shd w:val="clear" w:color="auto" w:fill="FFFFFF"/>
              <w:ind w:left="34" w:firstLine="48"/>
              <w:rPr>
                <w:rFonts w:ascii="Times New Roman" w:hAnsi="Times New Roman" w:cs="Times New Roman"/>
                <w:b/>
                <w:i/>
                <w:spacing w:val="-4"/>
                <w:sz w:val="28"/>
                <w:szCs w:val="28"/>
              </w:rPr>
            </w:pPr>
          </w:p>
        </w:tc>
        <w:tc>
          <w:tcPr>
            <w:tcW w:w="10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C43" w:rsidRPr="006B36C5" w:rsidRDefault="00E06C43" w:rsidP="00F01F8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F54" w:rsidRPr="006B36C5" w:rsidTr="005B5A5E">
        <w:trPr>
          <w:trHeight w:hRule="exact" w:val="1542"/>
        </w:trPr>
        <w:tc>
          <w:tcPr>
            <w:tcW w:w="30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4F54" w:rsidRPr="006B36C5" w:rsidRDefault="00F94F54" w:rsidP="00F01F8F">
            <w:pPr>
              <w:shd w:val="clear" w:color="auto" w:fill="FFFFFF"/>
              <w:ind w:left="34" w:firstLine="48"/>
              <w:rPr>
                <w:rFonts w:ascii="Times New Roman" w:hAnsi="Times New Roman" w:cs="Times New Roman"/>
                <w:b/>
                <w:i/>
                <w:spacing w:val="-4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Художе</w:t>
            </w:r>
            <w:r w:rsidRPr="006B36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softHyphen/>
              <w:t>ственно-эстетическое развитие</w:t>
            </w:r>
          </w:p>
        </w:tc>
        <w:tc>
          <w:tcPr>
            <w:tcW w:w="10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4F54" w:rsidRPr="006B36C5" w:rsidRDefault="00F94F54" w:rsidP="00AD7911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/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Мастерские  детского  творчества, выставки  изобрази</w:t>
            </w:r>
            <w:r w:rsidRPr="006B36C5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тельного  искусства, вернисажи  детского   творчества, рассказы  и  беседы  об  искусстве.</w:t>
            </w:r>
          </w:p>
          <w:p w:rsidR="00F94F54" w:rsidRPr="006B36C5" w:rsidRDefault="00F94F54" w:rsidP="00AD7911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before="5" w:after="0"/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Слушание  и  исполнение  музыкальных  произведений, музыкально-ритмические  движения, музыкальные  игры и  импровизации, инсценировки, драматизации,  органи</w:t>
            </w:r>
            <w:r w:rsidRPr="006B36C5">
              <w:rPr>
                <w:rFonts w:ascii="Times New Roman" w:hAnsi="Times New Roman" w:cs="Times New Roman"/>
                <w:sz w:val="28"/>
                <w:szCs w:val="28"/>
              </w:rPr>
              <w:softHyphen/>
              <w:t>зация детского  оркестра  и  др.</w:t>
            </w:r>
          </w:p>
        </w:tc>
      </w:tr>
    </w:tbl>
    <w:p w:rsidR="00F94F54" w:rsidRPr="006B36C5" w:rsidRDefault="00F94F54" w:rsidP="00F94F54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F94F54" w:rsidRPr="006B36C5" w:rsidRDefault="00F94F54" w:rsidP="00F94F54">
      <w:pPr>
        <w:pStyle w:val="a3"/>
        <w:spacing w:before="225" w:after="225" w:line="240" w:lineRule="auto"/>
        <w:ind w:left="928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6B36C5" w:rsidRPr="008C4EEB" w:rsidRDefault="006B36C5" w:rsidP="008C4EEB">
      <w:pPr>
        <w:spacing w:before="225" w:after="225" w:line="240" w:lineRule="auto"/>
        <w:rPr>
          <w:rFonts w:ascii="Times New Roman" w:eastAsia="Times New Roman" w:hAnsi="Times New Roman"/>
          <w:sz w:val="28"/>
          <w:szCs w:val="28"/>
        </w:rPr>
      </w:pPr>
    </w:p>
    <w:p w:rsidR="00EC6FBC" w:rsidRDefault="00EC6FBC" w:rsidP="00EC6FBC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58D4" w:rsidRDefault="00A558D4" w:rsidP="00EC6FBC">
      <w:pPr>
        <w:spacing w:before="225" w:after="225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A558D4" w:rsidRDefault="00A558D4" w:rsidP="00EC6FBC">
      <w:pPr>
        <w:spacing w:before="225" w:after="225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A558D4" w:rsidRDefault="00A558D4" w:rsidP="00EC6FBC">
      <w:pPr>
        <w:spacing w:before="225" w:after="225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A558D4" w:rsidRDefault="00A558D4" w:rsidP="00EC6FBC">
      <w:pPr>
        <w:spacing w:before="225" w:after="225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A558D4" w:rsidRDefault="00A558D4" w:rsidP="00EC6FBC">
      <w:pPr>
        <w:spacing w:before="225" w:after="225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A558D4" w:rsidRDefault="00A558D4" w:rsidP="00EC6FBC">
      <w:pPr>
        <w:spacing w:before="225" w:after="225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A558D4" w:rsidRDefault="00A558D4" w:rsidP="00EC6FBC">
      <w:pPr>
        <w:spacing w:before="225" w:after="225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A558D4" w:rsidRDefault="00A558D4" w:rsidP="00EC6FBC">
      <w:pPr>
        <w:spacing w:before="225" w:after="225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A558D4" w:rsidRDefault="00A558D4" w:rsidP="00EC6FBC">
      <w:pPr>
        <w:spacing w:before="225" w:after="225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A558D4" w:rsidRDefault="00A558D4" w:rsidP="00EC6FBC">
      <w:pPr>
        <w:spacing w:before="225" w:after="225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A558D4" w:rsidRDefault="00A558D4" w:rsidP="00EC6FBC">
      <w:pPr>
        <w:spacing w:before="225" w:after="225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A558D4" w:rsidRDefault="00A558D4" w:rsidP="00EC6FBC">
      <w:pPr>
        <w:spacing w:before="225" w:after="225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A558D4" w:rsidRDefault="00A558D4" w:rsidP="00EC6FBC">
      <w:pPr>
        <w:spacing w:before="225" w:after="225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A558D4" w:rsidRDefault="00A558D4" w:rsidP="00EC6FBC">
      <w:pPr>
        <w:spacing w:before="225" w:after="225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2B19B1" w:rsidRPr="00EC6FBC" w:rsidRDefault="00A558D4" w:rsidP="00EC6FBC">
      <w:pPr>
        <w:spacing w:before="225" w:after="225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                  </w:t>
      </w:r>
      <w:r w:rsidR="002B19B1" w:rsidRPr="00EC6FBC">
        <w:rPr>
          <w:rFonts w:ascii="Times New Roman" w:eastAsia="Times New Roman" w:hAnsi="Times New Roman"/>
          <w:b/>
          <w:sz w:val="28"/>
          <w:szCs w:val="28"/>
        </w:rPr>
        <w:t>Модель организации совместной деятельности воспитателя с воспитанниками ДОУ</w:t>
      </w:r>
    </w:p>
    <w:tbl>
      <w:tblPr>
        <w:tblW w:w="13956" w:type="dxa"/>
        <w:tblInd w:w="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4"/>
        <w:gridCol w:w="747"/>
        <w:gridCol w:w="10595"/>
      </w:tblGrid>
      <w:tr w:rsidR="00F94F54" w:rsidRPr="006B36C5" w:rsidTr="00D6339C">
        <w:trPr>
          <w:trHeight w:val="565"/>
        </w:trPr>
        <w:tc>
          <w:tcPr>
            <w:tcW w:w="2614" w:type="dxa"/>
            <w:vMerge w:val="restart"/>
            <w:vAlign w:val="center"/>
          </w:tcPr>
          <w:p w:rsidR="00F94F54" w:rsidRPr="00641F83" w:rsidRDefault="00F94F54" w:rsidP="00F01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sz w:val="24"/>
                <w:szCs w:val="24"/>
              </w:rPr>
              <w:t>Утро.</w:t>
            </w:r>
          </w:p>
        </w:tc>
        <w:tc>
          <w:tcPr>
            <w:tcW w:w="747" w:type="dxa"/>
          </w:tcPr>
          <w:p w:rsidR="00F94F54" w:rsidRPr="00641F83" w:rsidRDefault="00F94F54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595" w:type="dxa"/>
          </w:tcPr>
          <w:p w:rsidR="00F94F54" w:rsidRPr="00641F83" w:rsidRDefault="00F94F54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sz w:val="24"/>
                <w:szCs w:val="24"/>
              </w:rPr>
              <w:t xml:space="preserve">Ситуативная беседа </w:t>
            </w:r>
          </w:p>
        </w:tc>
      </w:tr>
      <w:tr w:rsidR="00F94F54" w:rsidRPr="006B36C5" w:rsidTr="00D6339C">
        <w:trPr>
          <w:trHeight w:val="145"/>
        </w:trPr>
        <w:tc>
          <w:tcPr>
            <w:tcW w:w="2614" w:type="dxa"/>
            <w:vMerge/>
            <w:vAlign w:val="center"/>
          </w:tcPr>
          <w:p w:rsidR="00F94F54" w:rsidRPr="00641F83" w:rsidRDefault="00F94F54" w:rsidP="00F01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F94F54" w:rsidRPr="00641F83" w:rsidRDefault="00F94F54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595" w:type="dxa"/>
          </w:tcPr>
          <w:p w:rsidR="00F94F54" w:rsidRPr="00641F83" w:rsidRDefault="00F94F54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sz w:val="24"/>
                <w:szCs w:val="24"/>
              </w:rPr>
              <w:t>Индивидуальн</w:t>
            </w:r>
            <w:r w:rsidR="006B36C5" w:rsidRPr="00641F83">
              <w:rPr>
                <w:rFonts w:ascii="Times New Roman" w:hAnsi="Times New Roman" w:cs="Times New Roman"/>
                <w:sz w:val="24"/>
                <w:szCs w:val="24"/>
              </w:rPr>
              <w:t xml:space="preserve">ая работа </w:t>
            </w:r>
          </w:p>
        </w:tc>
      </w:tr>
      <w:tr w:rsidR="00F94F54" w:rsidRPr="006B36C5" w:rsidTr="00D6339C">
        <w:trPr>
          <w:trHeight w:val="145"/>
        </w:trPr>
        <w:tc>
          <w:tcPr>
            <w:tcW w:w="2614" w:type="dxa"/>
            <w:vMerge/>
            <w:vAlign w:val="center"/>
          </w:tcPr>
          <w:p w:rsidR="00F94F54" w:rsidRPr="00641F83" w:rsidRDefault="00F94F54" w:rsidP="00F01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F94F54" w:rsidRPr="00641F83" w:rsidRDefault="00F94F54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95" w:type="dxa"/>
          </w:tcPr>
          <w:p w:rsidR="00F94F54" w:rsidRPr="00641F83" w:rsidRDefault="00F94F54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sz w:val="24"/>
                <w:szCs w:val="24"/>
              </w:rPr>
              <w:t>Утренняя  гимнастика</w:t>
            </w:r>
          </w:p>
        </w:tc>
      </w:tr>
      <w:tr w:rsidR="00F94F54" w:rsidRPr="006B36C5" w:rsidTr="00D6339C">
        <w:trPr>
          <w:trHeight w:val="145"/>
        </w:trPr>
        <w:tc>
          <w:tcPr>
            <w:tcW w:w="2614" w:type="dxa"/>
            <w:vMerge/>
            <w:vAlign w:val="center"/>
          </w:tcPr>
          <w:p w:rsidR="00F94F54" w:rsidRPr="00641F83" w:rsidRDefault="00F94F54" w:rsidP="00F01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F94F54" w:rsidRPr="00641F83" w:rsidRDefault="00F94F54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95" w:type="dxa"/>
          </w:tcPr>
          <w:p w:rsidR="00F94F54" w:rsidRPr="00641F83" w:rsidRDefault="00F94F54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="006B36C5" w:rsidRPr="00641F83">
              <w:rPr>
                <w:rFonts w:ascii="Times New Roman" w:hAnsi="Times New Roman" w:cs="Times New Roman"/>
                <w:sz w:val="24"/>
                <w:szCs w:val="24"/>
              </w:rPr>
              <w:t xml:space="preserve">удовая деятельность </w:t>
            </w:r>
          </w:p>
        </w:tc>
      </w:tr>
      <w:tr w:rsidR="00F94F54" w:rsidRPr="006B36C5" w:rsidTr="00D6339C">
        <w:trPr>
          <w:trHeight w:val="145"/>
        </w:trPr>
        <w:tc>
          <w:tcPr>
            <w:tcW w:w="2614" w:type="dxa"/>
            <w:vMerge/>
            <w:vAlign w:val="center"/>
          </w:tcPr>
          <w:p w:rsidR="00F94F54" w:rsidRPr="00641F83" w:rsidRDefault="00F94F54" w:rsidP="00F01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F94F54" w:rsidRPr="00641F83" w:rsidRDefault="00F94F54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95" w:type="dxa"/>
          </w:tcPr>
          <w:p w:rsidR="00F94F54" w:rsidRPr="00641F83" w:rsidRDefault="00F94F54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sz w:val="24"/>
                <w:szCs w:val="24"/>
              </w:rPr>
              <w:t>Игров</w:t>
            </w:r>
            <w:r w:rsidR="006B36C5" w:rsidRPr="00641F83">
              <w:rPr>
                <w:rFonts w:ascii="Times New Roman" w:hAnsi="Times New Roman" w:cs="Times New Roman"/>
                <w:sz w:val="24"/>
                <w:szCs w:val="24"/>
              </w:rPr>
              <w:t xml:space="preserve">ая деятельность </w:t>
            </w:r>
          </w:p>
        </w:tc>
      </w:tr>
      <w:tr w:rsidR="00F94F54" w:rsidRPr="006B36C5" w:rsidTr="00D6339C">
        <w:trPr>
          <w:trHeight w:val="145"/>
        </w:trPr>
        <w:tc>
          <w:tcPr>
            <w:tcW w:w="2614" w:type="dxa"/>
            <w:vMerge/>
          </w:tcPr>
          <w:p w:rsidR="00F94F54" w:rsidRPr="00641F83" w:rsidRDefault="00F94F54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F94F54" w:rsidRPr="00641F83" w:rsidRDefault="00F94F54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595" w:type="dxa"/>
          </w:tcPr>
          <w:p w:rsidR="00F94F54" w:rsidRPr="00641F83" w:rsidRDefault="00F94F54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 деятельность </w:t>
            </w:r>
          </w:p>
        </w:tc>
      </w:tr>
      <w:tr w:rsidR="00F94F54" w:rsidRPr="006B36C5" w:rsidTr="002B19B1">
        <w:trPr>
          <w:trHeight w:val="773"/>
        </w:trPr>
        <w:tc>
          <w:tcPr>
            <w:tcW w:w="2614" w:type="dxa"/>
            <w:tcBorders>
              <w:top w:val="triple" w:sz="4" w:space="0" w:color="auto"/>
            </w:tcBorders>
            <w:vAlign w:val="center"/>
          </w:tcPr>
          <w:p w:rsidR="00F94F54" w:rsidRPr="00641F83" w:rsidRDefault="00F94F54" w:rsidP="00F01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11342" w:type="dxa"/>
            <w:gridSpan w:val="2"/>
            <w:tcBorders>
              <w:top w:val="triple" w:sz="4" w:space="0" w:color="auto"/>
            </w:tcBorders>
          </w:tcPr>
          <w:p w:rsidR="00F94F54" w:rsidRPr="00641F83" w:rsidRDefault="00F94F54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F54" w:rsidRPr="006B36C5" w:rsidTr="00D6339C">
        <w:trPr>
          <w:trHeight w:val="281"/>
        </w:trPr>
        <w:tc>
          <w:tcPr>
            <w:tcW w:w="2614" w:type="dxa"/>
            <w:vMerge w:val="restart"/>
            <w:tcBorders>
              <w:top w:val="triple" w:sz="4" w:space="0" w:color="auto"/>
            </w:tcBorders>
            <w:vAlign w:val="center"/>
          </w:tcPr>
          <w:p w:rsidR="002B19B1" w:rsidRPr="00641F83" w:rsidRDefault="002B19B1" w:rsidP="00F01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9B1" w:rsidRPr="00641F83" w:rsidRDefault="002B19B1" w:rsidP="00F01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F54" w:rsidRPr="00641F83" w:rsidRDefault="00F94F54" w:rsidP="00F01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747" w:type="dxa"/>
            <w:tcBorders>
              <w:top w:val="triple" w:sz="4" w:space="0" w:color="auto"/>
            </w:tcBorders>
          </w:tcPr>
          <w:p w:rsidR="00F94F54" w:rsidRPr="00641F83" w:rsidRDefault="00F94F54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95" w:type="dxa"/>
            <w:tcBorders>
              <w:top w:val="triple" w:sz="4" w:space="0" w:color="auto"/>
            </w:tcBorders>
          </w:tcPr>
          <w:p w:rsidR="00F94F54" w:rsidRPr="00641F83" w:rsidRDefault="00F94F54" w:rsidP="006B3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</w:tc>
      </w:tr>
      <w:tr w:rsidR="00F94F54" w:rsidRPr="006B36C5" w:rsidTr="00D6339C">
        <w:trPr>
          <w:trHeight w:val="289"/>
        </w:trPr>
        <w:tc>
          <w:tcPr>
            <w:tcW w:w="2614" w:type="dxa"/>
            <w:vMerge/>
            <w:tcBorders>
              <w:top w:val="triple" w:sz="4" w:space="0" w:color="auto"/>
            </w:tcBorders>
            <w:vAlign w:val="center"/>
          </w:tcPr>
          <w:p w:rsidR="00F94F54" w:rsidRPr="00641F83" w:rsidRDefault="00F94F54" w:rsidP="00F01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triple" w:sz="4" w:space="0" w:color="auto"/>
            </w:tcBorders>
          </w:tcPr>
          <w:p w:rsidR="00F94F54" w:rsidRPr="00641F83" w:rsidRDefault="00F94F54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595" w:type="dxa"/>
            <w:tcBorders>
              <w:top w:val="triple" w:sz="4" w:space="0" w:color="auto"/>
            </w:tcBorders>
          </w:tcPr>
          <w:p w:rsidR="00F94F54" w:rsidRPr="00641F83" w:rsidRDefault="00F94F54" w:rsidP="006B3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 игры </w:t>
            </w:r>
          </w:p>
        </w:tc>
      </w:tr>
      <w:tr w:rsidR="00F94F54" w:rsidRPr="006B36C5" w:rsidTr="00D6339C">
        <w:trPr>
          <w:trHeight w:val="337"/>
        </w:trPr>
        <w:tc>
          <w:tcPr>
            <w:tcW w:w="2614" w:type="dxa"/>
            <w:vMerge/>
          </w:tcPr>
          <w:p w:rsidR="00F94F54" w:rsidRPr="00641F83" w:rsidRDefault="00F94F54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F94F54" w:rsidRPr="00641F83" w:rsidRDefault="00F94F54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595" w:type="dxa"/>
          </w:tcPr>
          <w:p w:rsidR="00F94F54" w:rsidRPr="00641F83" w:rsidRDefault="00F94F54" w:rsidP="006B3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sz w:val="24"/>
                <w:szCs w:val="24"/>
              </w:rPr>
              <w:t xml:space="preserve">Сюжетно  - ролевая  игра </w:t>
            </w:r>
          </w:p>
        </w:tc>
      </w:tr>
      <w:tr w:rsidR="00F94F54" w:rsidRPr="006B36C5" w:rsidTr="00D6339C">
        <w:trPr>
          <w:trHeight w:val="145"/>
        </w:trPr>
        <w:tc>
          <w:tcPr>
            <w:tcW w:w="2614" w:type="dxa"/>
            <w:vMerge/>
          </w:tcPr>
          <w:p w:rsidR="00F94F54" w:rsidRPr="00641F83" w:rsidRDefault="00F94F54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F94F54" w:rsidRPr="00641F83" w:rsidRDefault="00F94F54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595" w:type="dxa"/>
          </w:tcPr>
          <w:p w:rsidR="00F94F54" w:rsidRPr="00641F83" w:rsidRDefault="00F94F54" w:rsidP="006B3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</w:t>
            </w:r>
          </w:p>
        </w:tc>
      </w:tr>
      <w:tr w:rsidR="00F94F54" w:rsidRPr="006B36C5" w:rsidTr="00D6339C">
        <w:trPr>
          <w:trHeight w:val="145"/>
        </w:trPr>
        <w:tc>
          <w:tcPr>
            <w:tcW w:w="2614" w:type="dxa"/>
            <w:vMerge/>
          </w:tcPr>
          <w:p w:rsidR="00F94F54" w:rsidRPr="00641F83" w:rsidRDefault="00F94F54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F94F54" w:rsidRPr="00641F83" w:rsidRDefault="00F94F54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595" w:type="dxa"/>
          </w:tcPr>
          <w:p w:rsidR="00F94F54" w:rsidRPr="00641F83" w:rsidRDefault="00F94F54" w:rsidP="006B3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sz w:val="24"/>
                <w:szCs w:val="24"/>
              </w:rPr>
              <w:t xml:space="preserve">Трудовая деятельность  </w:t>
            </w:r>
          </w:p>
        </w:tc>
      </w:tr>
      <w:tr w:rsidR="00F94F54" w:rsidRPr="006B36C5" w:rsidTr="00D6339C">
        <w:trPr>
          <w:trHeight w:val="145"/>
        </w:trPr>
        <w:tc>
          <w:tcPr>
            <w:tcW w:w="2614" w:type="dxa"/>
            <w:vMerge/>
          </w:tcPr>
          <w:p w:rsidR="00F94F54" w:rsidRPr="00641F83" w:rsidRDefault="00F94F54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F94F54" w:rsidRPr="00641F83" w:rsidRDefault="00F94F54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595" w:type="dxa"/>
          </w:tcPr>
          <w:p w:rsidR="00F94F54" w:rsidRPr="00641F83" w:rsidRDefault="00F94F54" w:rsidP="006B3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деятельность </w:t>
            </w:r>
          </w:p>
        </w:tc>
      </w:tr>
      <w:tr w:rsidR="00D6339C" w:rsidRPr="006B36C5" w:rsidTr="00D6339C">
        <w:trPr>
          <w:trHeight w:val="145"/>
        </w:trPr>
        <w:tc>
          <w:tcPr>
            <w:tcW w:w="2614" w:type="dxa"/>
            <w:vMerge/>
          </w:tcPr>
          <w:p w:rsidR="00D6339C" w:rsidRPr="00641F83" w:rsidRDefault="00D6339C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D6339C" w:rsidRPr="00641F83" w:rsidRDefault="00D6339C" w:rsidP="00596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595" w:type="dxa"/>
          </w:tcPr>
          <w:p w:rsidR="00D6339C" w:rsidRPr="00641F83" w:rsidRDefault="00D6339C" w:rsidP="00596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 игры (словесные) (по различным видам деятельности)  </w:t>
            </w:r>
          </w:p>
        </w:tc>
      </w:tr>
      <w:tr w:rsidR="00D6339C" w:rsidRPr="006B36C5" w:rsidTr="00D6339C">
        <w:trPr>
          <w:trHeight w:val="145"/>
        </w:trPr>
        <w:tc>
          <w:tcPr>
            <w:tcW w:w="2614" w:type="dxa"/>
            <w:vMerge/>
          </w:tcPr>
          <w:p w:rsidR="00D6339C" w:rsidRPr="00641F83" w:rsidRDefault="00D6339C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D6339C" w:rsidRPr="00641F83" w:rsidRDefault="00D6339C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5" w:type="dxa"/>
          </w:tcPr>
          <w:p w:rsidR="00D6339C" w:rsidRPr="00641F83" w:rsidRDefault="00D6339C" w:rsidP="006B3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39C" w:rsidRPr="006B36C5" w:rsidTr="00D6339C">
        <w:trPr>
          <w:trHeight w:val="145"/>
        </w:trPr>
        <w:tc>
          <w:tcPr>
            <w:tcW w:w="2614" w:type="dxa"/>
            <w:vMerge/>
          </w:tcPr>
          <w:p w:rsidR="00D6339C" w:rsidRPr="00641F83" w:rsidRDefault="00D6339C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D6339C" w:rsidRPr="00641F83" w:rsidRDefault="00D6339C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5" w:type="dxa"/>
          </w:tcPr>
          <w:p w:rsidR="00D6339C" w:rsidRPr="00641F83" w:rsidRDefault="00D6339C" w:rsidP="006B3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39C" w:rsidRPr="006B36C5" w:rsidTr="00D6339C">
        <w:trPr>
          <w:trHeight w:val="553"/>
        </w:trPr>
        <w:tc>
          <w:tcPr>
            <w:tcW w:w="2614" w:type="dxa"/>
            <w:vMerge w:val="restart"/>
            <w:tcBorders>
              <w:top w:val="triple" w:sz="4" w:space="0" w:color="auto"/>
            </w:tcBorders>
            <w:vAlign w:val="center"/>
          </w:tcPr>
          <w:p w:rsidR="00D6339C" w:rsidRPr="00641F83" w:rsidRDefault="00D6339C" w:rsidP="00F01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sz w:val="24"/>
                <w:szCs w:val="24"/>
              </w:rPr>
              <w:t>Вторая половина дня.</w:t>
            </w:r>
          </w:p>
        </w:tc>
        <w:tc>
          <w:tcPr>
            <w:tcW w:w="747" w:type="dxa"/>
            <w:tcBorders>
              <w:top w:val="triple" w:sz="4" w:space="0" w:color="auto"/>
            </w:tcBorders>
          </w:tcPr>
          <w:p w:rsidR="00D6339C" w:rsidRPr="00641F83" w:rsidRDefault="00D6339C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39C" w:rsidRPr="00641F83" w:rsidRDefault="00D6339C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0595" w:type="dxa"/>
            <w:tcBorders>
              <w:top w:val="triple" w:sz="4" w:space="0" w:color="auto"/>
            </w:tcBorders>
          </w:tcPr>
          <w:p w:rsidR="00D6339C" w:rsidRPr="00641F83" w:rsidRDefault="00D6339C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39C" w:rsidRPr="00641F83" w:rsidRDefault="00D6339C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Гимнастика  пробуждения.</w:t>
            </w:r>
          </w:p>
        </w:tc>
      </w:tr>
      <w:tr w:rsidR="00D6339C" w:rsidRPr="006B36C5" w:rsidTr="00D6339C">
        <w:trPr>
          <w:trHeight w:val="283"/>
        </w:trPr>
        <w:tc>
          <w:tcPr>
            <w:tcW w:w="2614" w:type="dxa"/>
            <w:vMerge/>
            <w:tcBorders>
              <w:top w:val="triple" w:sz="4" w:space="0" w:color="auto"/>
            </w:tcBorders>
            <w:vAlign w:val="center"/>
          </w:tcPr>
          <w:p w:rsidR="00D6339C" w:rsidRPr="00641F83" w:rsidRDefault="00D6339C" w:rsidP="00F01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triple" w:sz="4" w:space="0" w:color="auto"/>
            </w:tcBorders>
          </w:tcPr>
          <w:p w:rsidR="00D6339C" w:rsidRPr="00641F83" w:rsidRDefault="00D6339C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595" w:type="dxa"/>
            <w:tcBorders>
              <w:top w:val="triple" w:sz="4" w:space="0" w:color="auto"/>
            </w:tcBorders>
          </w:tcPr>
          <w:p w:rsidR="00D6339C" w:rsidRPr="00641F83" w:rsidRDefault="00D6339C" w:rsidP="006B3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sz w:val="24"/>
                <w:szCs w:val="24"/>
              </w:rPr>
              <w:t xml:space="preserve">Чтение   художественной литературы  </w:t>
            </w:r>
          </w:p>
        </w:tc>
      </w:tr>
      <w:tr w:rsidR="00D6339C" w:rsidRPr="006B36C5" w:rsidTr="00D6339C">
        <w:trPr>
          <w:trHeight w:val="145"/>
        </w:trPr>
        <w:tc>
          <w:tcPr>
            <w:tcW w:w="2614" w:type="dxa"/>
            <w:vMerge/>
          </w:tcPr>
          <w:p w:rsidR="00D6339C" w:rsidRPr="00641F83" w:rsidRDefault="00D6339C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D6339C" w:rsidRPr="00641F83" w:rsidRDefault="00D6339C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595" w:type="dxa"/>
          </w:tcPr>
          <w:p w:rsidR="00D6339C" w:rsidRPr="00641F83" w:rsidRDefault="00D6339C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sz w:val="24"/>
                <w:szCs w:val="24"/>
              </w:rPr>
              <w:t xml:space="preserve">Трудовая деятельность </w:t>
            </w:r>
          </w:p>
        </w:tc>
      </w:tr>
      <w:tr w:rsidR="00D6339C" w:rsidRPr="006B36C5" w:rsidTr="00D6339C">
        <w:trPr>
          <w:trHeight w:val="145"/>
        </w:trPr>
        <w:tc>
          <w:tcPr>
            <w:tcW w:w="2614" w:type="dxa"/>
            <w:vMerge/>
          </w:tcPr>
          <w:p w:rsidR="00D6339C" w:rsidRPr="00641F83" w:rsidRDefault="00D6339C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D6339C" w:rsidRPr="00641F83" w:rsidRDefault="00D6339C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595" w:type="dxa"/>
          </w:tcPr>
          <w:p w:rsidR="00D6339C" w:rsidRPr="00641F83" w:rsidRDefault="00D6339C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sz w:val="24"/>
                <w:szCs w:val="24"/>
              </w:rPr>
              <w:t>Занятие по интересам</w:t>
            </w:r>
          </w:p>
        </w:tc>
      </w:tr>
      <w:tr w:rsidR="00D6339C" w:rsidRPr="006B36C5" w:rsidTr="00D6339C">
        <w:trPr>
          <w:trHeight w:val="145"/>
        </w:trPr>
        <w:tc>
          <w:tcPr>
            <w:tcW w:w="2614" w:type="dxa"/>
            <w:vMerge/>
          </w:tcPr>
          <w:p w:rsidR="00D6339C" w:rsidRPr="00641F83" w:rsidRDefault="00D6339C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D6339C" w:rsidRPr="00641F83" w:rsidRDefault="00D6339C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595" w:type="dxa"/>
          </w:tcPr>
          <w:p w:rsidR="00D6339C" w:rsidRPr="00641F83" w:rsidRDefault="00D6339C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  <w:tr w:rsidR="00D6339C" w:rsidRPr="006B36C5" w:rsidTr="00D6339C">
        <w:trPr>
          <w:trHeight w:val="145"/>
        </w:trPr>
        <w:tc>
          <w:tcPr>
            <w:tcW w:w="2614" w:type="dxa"/>
            <w:vMerge/>
          </w:tcPr>
          <w:p w:rsidR="00D6339C" w:rsidRPr="00641F83" w:rsidRDefault="00D6339C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D6339C" w:rsidRPr="00641F83" w:rsidRDefault="00D6339C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595" w:type="dxa"/>
          </w:tcPr>
          <w:p w:rsidR="00D6339C" w:rsidRPr="00641F83" w:rsidRDefault="00D6339C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 деятельность  </w:t>
            </w:r>
          </w:p>
        </w:tc>
      </w:tr>
      <w:tr w:rsidR="00D6339C" w:rsidRPr="006B36C5" w:rsidTr="00D6339C">
        <w:trPr>
          <w:trHeight w:val="145"/>
        </w:trPr>
        <w:tc>
          <w:tcPr>
            <w:tcW w:w="2614" w:type="dxa"/>
            <w:vMerge/>
          </w:tcPr>
          <w:p w:rsidR="00D6339C" w:rsidRPr="00641F83" w:rsidRDefault="00D6339C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D6339C" w:rsidRPr="00641F83" w:rsidRDefault="00D6339C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595" w:type="dxa"/>
          </w:tcPr>
          <w:p w:rsidR="00D6339C" w:rsidRPr="00641F83" w:rsidRDefault="00D6339C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 игры </w:t>
            </w:r>
          </w:p>
        </w:tc>
      </w:tr>
      <w:tr w:rsidR="00D6339C" w:rsidRPr="006B36C5" w:rsidTr="00D6339C">
        <w:trPr>
          <w:trHeight w:val="145"/>
        </w:trPr>
        <w:tc>
          <w:tcPr>
            <w:tcW w:w="2614" w:type="dxa"/>
            <w:vMerge/>
          </w:tcPr>
          <w:p w:rsidR="00D6339C" w:rsidRPr="00641F83" w:rsidRDefault="00D6339C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D6339C" w:rsidRPr="00641F83" w:rsidRDefault="00D6339C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595" w:type="dxa"/>
          </w:tcPr>
          <w:p w:rsidR="00D6339C" w:rsidRPr="00641F83" w:rsidRDefault="00D6339C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 игры  (по различным видам деятельности)  </w:t>
            </w:r>
          </w:p>
        </w:tc>
      </w:tr>
      <w:tr w:rsidR="00D6339C" w:rsidRPr="006B36C5" w:rsidTr="00D6339C">
        <w:trPr>
          <w:trHeight w:val="145"/>
        </w:trPr>
        <w:tc>
          <w:tcPr>
            <w:tcW w:w="2614" w:type="dxa"/>
            <w:vMerge/>
          </w:tcPr>
          <w:p w:rsidR="00D6339C" w:rsidRPr="00641F83" w:rsidRDefault="00D6339C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D6339C" w:rsidRPr="00641F83" w:rsidRDefault="00D6339C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595" w:type="dxa"/>
          </w:tcPr>
          <w:p w:rsidR="00D6339C" w:rsidRPr="00641F83" w:rsidRDefault="00D6339C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sz w:val="24"/>
                <w:szCs w:val="24"/>
              </w:rPr>
              <w:t>Работа с родителями (консультации, индивид беседы, папки передвижки, наглядная информация,)</w:t>
            </w:r>
          </w:p>
        </w:tc>
      </w:tr>
    </w:tbl>
    <w:p w:rsidR="00F94F54" w:rsidRDefault="00F94F54" w:rsidP="00F94F54">
      <w:pPr>
        <w:spacing w:before="225" w:after="225" w:line="240" w:lineRule="auto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417AC7" w:rsidRPr="008C4EEB" w:rsidRDefault="00417AC7" w:rsidP="00417AC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C4EEB">
        <w:rPr>
          <w:rFonts w:ascii="Times New Roman" w:eastAsia="Times New Roman" w:hAnsi="Times New Roman" w:cs="Times New Roman"/>
          <w:b/>
          <w:sz w:val="32"/>
          <w:szCs w:val="32"/>
        </w:rPr>
        <w:t>3. </w:t>
      </w:r>
      <w:r w:rsidRPr="008C4EEB">
        <w:rPr>
          <w:rFonts w:ascii="Times New Roman" w:eastAsia="Times New Roman" w:hAnsi="Times New Roman" w:cs="Times New Roman"/>
          <w:b/>
          <w:i/>
          <w:iCs/>
          <w:sz w:val="32"/>
          <w:szCs w:val="32"/>
          <w:bdr w:val="none" w:sz="0" w:space="0" w:color="auto" w:frame="1"/>
        </w:rPr>
        <w:t>Организационный раздел.</w:t>
      </w:r>
    </w:p>
    <w:p w:rsidR="00417AC7" w:rsidRDefault="00417AC7" w:rsidP="00417AC7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36C5">
        <w:rPr>
          <w:rFonts w:ascii="Times New Roman" w:eastAsia="Times New Roman" w:hAnsi="Times New Roman" w:cs="Times New Roman"/>
          <w:b/>
          <w:sz w:val="28"/>
          <w:szCs w:val="28"/>
        </w:rPr>
        <w:t>3.1. Оформление предметно-пространственной среды.</w:t>
      </w:r>
    </w:p>
    <w:p w:rsidR="00DD0F8E" w:rsidRPr="008C4EEB" w:rsidRDefault="006B36C5" w:rsidP="00E06054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8C4EEB">
        <w:rPr>
          <w:rFonts w:ascii="Times New Roman" w:hAnsi="Times New Roman" w:cs="Times New Roman"/>
          <w:sz w:val="28"/>
          <w:szCs w:val="28"/>
        </w:rPr>
        <w:t xml:space="preserve">Среда является важным фактором воспитания и развития ребенка. </w:t>
      </w:r>
      <w:r w:rsidR="00DD0F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Развивающая </w:t>
      </w:r>
      <w:r w:rsidR="00DD0F8E" w:rsidRPr="008C4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предметно-пространственная среда </w:t>
      </w:r>
      <w:r w:rsidR="00DD0F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группы  соответствует  т</w:t>
      </w:r>
      <w:r w:rsidR="00DD0F8E" w:rsidRPr="008C4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ребования</w:t>
      </w:r>
      <w:r w:rsidR="00DD0F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м</w:t>
      </w:r>
      <w:r w:rsidR="003257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1320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ФГОС ДО</w:t>
      </w:r>
      <w:r w:rsidR="00DD0F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, принципам</w:t>
      </w:r>
      <w:r w:rsidR="00DD0F8E" w:rsidRPr="008C4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органи</w:t>
      </w:r>
      <w:r w:rsidR="00DD0F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зации пространства, обозначенным</w:t>
      </w:r>
      <w:r w:rsidR="00DD0F8E" w:rsidRPr="008C4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в программе. </w:t>
      </w:r>
    </w:p>
    <w:p w:rsidR="006B36C5" w:rsidRPr="008C4EEB" w:rsidRDefault="006B36C5" w:rsidP="00E060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4EEB">
        <w:rPr>
          <w:rFonts w:ascii="Times New Roman" w:hAnsi="Times New Roman" w:cs="Times New Roman"/>
          <w:sz w:val="28"/>
          <w:szCs w:val="28"/>
        </w:rPr>
        <w:t xml:space="preserve">Оборудование </w:t>
      </w:r>
      <w:r w:rsidR="002E7B19">
        <w:rPr>
          <w:rFonts w:ascii="Times New Roman" w:hAnsi="Times New Roman" w:cs="Times New Roman"/>
          <w:sz w:val="28"/>
          <w:szCs w:val="28"/>
        </w:rPr>
        <w:t xml:space="preserve">  групповой комнаты </w:t>
      </w:r>
      <w:r w:rsidR="0013202D">
        <w:rPr>
          <w:rFonts w:ascii="Times New Roman" w:hAnsi="Times New Roman" w:cs="Times New Roman"/>
          <w:sz w:val="28"/>
          <w:szCs w:val="28"/>
        </w:rPr>
        <w:t>безопасно, здоровье</w:t>
      </w:r>
      <w:r w:rsidRPr="008C4EEB">
        <w:rPr>
          <w:rFonts w:ascii="Times New Roman" w:hAnsi="Times New Roman" w:cs="Times New Roman"/>
          <w:sz w:val="28"/>
          <w:szCs w:val="28"/>
        </w:rPr>
        <w:t>сберегающе, эстетически привлекательно и развивающ</w:t>
      </w:r>
      <w:r w:rsidR="008C4EEB">
        <w:rPr>
          <w:rFonts w:ascii="Times New Roman" w:hAnsi="Times New Roman" w:cs="Times New Roman"/>
          <w:sz w:val="28"/>
          <w:szCs w:val="28"/>
        </w:rPr>
        <w:t>е</w:t>
      </w:r>
      <w:r w:rsidRPr="008C4EEB">
        <w:rPr>
          <w:rFonts w:ascii="Times New Roman" w:hAnsi="Times New Roman" w:cs="Times New Roman"/>
          <w:sz w:val="28"/>
          <w:szCs w:val="28"/>
        </w:rPr>
        <w:t>е. Мебель  соответствует  росту и возрасту детей, игрушки – обеспечивают максимальный для данного возраста развивающий эффект. Пространство группы организовано в виде разграниченных зон</w:t>
      </w:r>
      <w:r w:rsidR="002E7B19">
        <w:rPr>
          <w:rFonts w:ascii="Times New Roman" w:hAnsi="Times New Roman" w:cs="Times New Roman"/>
          <w:sz w:val="28"/>
          <w:szCs w:val="28"/>
        </w:rPr>
        <w:t>(центров)</w:t>
      </w:r>
      <w:r w:rsidRPr="008C4EEB">
        <w:rPr>
          <w:rFonts w:ascii="Times New Roman" w:hAnsi="Times New Roman" w:cs="Times New Roman"/>
          <w:sz w:val="28"/>
          <w:szCs w:val="28"/>
        </w:rPr>
        <w:t>, оснащенных развивающим материалом. Все предметы доступны детям.</w:t>
      </w:r>
      <w:r w:rsidR="00325727">
        <w:rPr>
          <w:rFonts w:ascii="Times New Roman" w:hAnsi="Times New Roman" w:cs="Times New Roman"/>
          <w:sz w:val="28"/>
          <w:szCs w:val="28"/>
        </w:rPr>
        <w:t xml:space="preserve"> </w:t>
      </w:r>
      <w:r w:rsidRPr="008C4EEB">
        <w:rPr>
          <w:rFonts w:ascii="Times New Roman" w:hAnsi="Times New Roman" w:cs="Times New Roman"/>
          <w:sz w:val="28"/>
          <w:szCs w:val="28"/>
        </w:rPr>
        <w:t xml:space="preserve">Оснащение </w:t>
      </w:r>
      <w:r w:rsidR="00DD0F8E">
        <w:rPr>
          <w:rFonts w:ascii="Times New Roman" w:hAnsi="Times New Roman" w:cs="Times New Roman"/>
          <w:sz w:val="28"/>
          <w:szCs w:val="28"/>
        </w:rPr>
        <w:t xml:space="preserve">центров </w:t>
      </w:r>
      <w:r w:rsidRPr="008C4EEB">
        <w:rPr>
          <w:rFonts w:ascii="Times New Roman" w:hAnsi="Times New Roman" w:cs="Times New Roman"/>
          <w:sz w:val="28"/>
          <w:szCs w:val="28"/>
        </w:rPr>
        <w:t>меняется в соответствии с тематическим планированием образовательного процесса</w:t>
      </w:r>
      <w:r w:rsidR="008C4EEB">
        <w:rPr>
          <w:rFonts w:ascii="Times New Roman" w:hAnsi="Times New Roman" w:cs="Times New Roman"/>
          <w:sz w:val="28"/>
          <w:szCs w:val="28"/>
        </w:rPr>
        <w:t>.</w:t>
      </w:r>
    </w:p>
    <w:p w:rsidR="006B36C5" w:rsidRPr="002B19B1" w:rsidRDefault="006B36C5" w:rsidP="006B36C5">
      <w:pPr>
        <w:shd w:val="clear" w:color="auto" w:fill="FFFFFF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B19B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Содержание центров предметно-пространственной среды</w:t>
      </w:r>
    </w:p>
    <w:tbl>
      <w:tblPr>
        <w:tblW w:w="14239" w:type="dxa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inset" w:sz="6" w:space="0" w:color="000000"/>
          <w:right w:val="inset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52"/>
        <w:gridCol w:w="11687"/>
      </w:tblGrid>
      <w:tr w:rsidR="006B36C5" w:rsidRPr="002B19B1" w:rsidTr="00F01F8F">
        <w:trPr>
          <w:tblCellSpacing w:w="0" w:type="dxa"/>
        </w:trPr>
        <w:tc>
          <w:tcPr>
            <w:tcW w:w="2552" w:type="dxa"/>
            <w:tcBorders>
              <w:top w:val="outset" w:sz="6" w:space="0" w:color="000000"/>
            </w:tcBorders>
          </w:tcPr>
          <w:p w:rsidR="006B36C5" w:rsidRPr="002B19B1" w:rsidRDefault="006B36C5" w:rsidP="00F01F8F">
            <w:p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Центр развития</w:t>
            </w:r>
          </w:p>
        </w:tc>
        <w:tc>
          <w:tcPr>
            <w:tcW w:w="11687" w:type="dxa"/>
            <w:tcBorders>
              <w:top w:val="outset" w:sz="6" w:space="0" w:color="000000"/>
            </w:tcBorders>
          </w:tcPr>
          <w:p w:rsidR="006B36C5" w:rsidRPr="002B19B1" w:rsidRDefault="006B36C5" w:rsidP="00F01F8F">
            <w:p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Оборудование и материалы, которые имеются в группе</w:t>
            </w:r>
          </w:p>
        </w:tc>
      </w:tr>
      <w:tr w:rsidR="006B36C5" w:rsidRPr="002B19B1" w:rsidTr="00F01F8F">
        <w:trPr>
          <w:trHeight w:val="1119"/>
          <w:tblCellSpacing w:w="0" w:type="dxa"/>
        </w:trPr>
        <w:tc>
          <w:tcPr>
            <w:tcW w:w="2552" w:type="dxa"/>
            <w:tcBorders>
              <w:bottom w:val="outset" w:sz="6" w:space="0" w:color="000000"/>
            </w:tcBorders>
          </w:tcPr>
          <w:p w:rsidR="006B36C5" w:rsidRPr="002B19B1" w:rsidRDefault="006B36C5" w:rsidP="00F01F8F">
            <w:p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Спортивный центр</w:t>
            </w:r>
          </w:p>
        </w:tc>
        <w:tc>
          <w:tcPr>
            <w:tcW w:w="11687" w:type="dxa"/>
            <w:tcBorders>
              <w:bottom w:val="outset" w:sz="6" w:space="0" w:color="000000"/>
            </w:tcBorders>
          </w:tcPr>
          <w:p w:rsidR="006B36C5" w:rsidRPr="002B19B1" w:rsidRDefault="006B36C5" w:rsidP="00AD7911">
            <w:pPr>
              <w:numPr>
                <w:ilvl w:val="0"/>
                <w:numId w:val="3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Доска гладкая и ребристая;    - коврики, дорожки массажные, со следочками (для профилактики плоскостопия);</w:t>
            </w:r>
          </w:p>
          <w:p w:rsidR="006B36C5" w:rsidRPr="002B19B1" w:rsidRDefault="006B36C5" w:rsidP="00AD7911">
            <w:pPr>
              <w:numPr>
                <w:ilvl w:val="0"/>
                <w:numId w:val="3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палка  гимнастическая;</w:t>
            </w:r>
          </w:p>
          <w:p w:rsidR="006B36C5" w:rsidRPr="002B19B1" w:rsidRDefault="006B36C5" w:rsidP="00AD7911">
            <w:pPr>
              <w:numPr>
                <w:ilvl w:val="0"/>
                <w:numId w:val="3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мячи;  корзина для метания мечей;</w:t>
            </w:r>
          </w:p>
          <w:p w:rsidR="006B36C5" w:rsidRPr="002B19B1" w:rsidRDefault="006B36C5" w:rsidP="00AD7911">
            <w:pPr>
              <w:numPr>
                <w:ilvl w:val="0"/>
                <w:numId w:val="3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обручи;    скакалка;  кегли; дуга; </w:t>
            </w:r>
          </w:p>
          <w:p w:rsidR="006B36C5" w:rsidRPr="002B19B1" w:rsidRDefault="006B36C5" w:rsidP="00AD7911">
            <w:pPr>
              <w:numPr>
                <w:ilvl w:val="0"/>
                <w:numId w:val="3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шнур длинный и короткий;</w:t>
            </w:r>
          </w:p>
          <w:p w:rsidR="00E06054" w:rsidRDefault="006B36C5" w:rsidP="00AD7911">
            <w:pPr>
              <w:numPr>
                <w:ilvl w:val="0"/>
                <w:numId w:val="3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мешочки с грузом (150-200 гр.);  мешочек с грузом большой (400 гр);</w:t>
            </w:r>
          </w:p>
          <w:p w:rsidR="008A0FAC" w:rsidRPr="008A0FAC" w:rsidRDefault="008A0FAC" w:rsidP="008A0FAC">
            <w:p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36C5" w:rsidRPr="002B19B1" w:rsidRDefault="006B36C5" w:rsidP="00AD7911">
            <w:pPr>
              <w:numPr>
                <w:ilvl w:val="0"/>
                <w:numId w:val="3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ленты, флажки;</w:t>
            </w:r>
          </w:p>
          <w:p w:rsidR="006B36C5" w:rsidRPr="002B19B1" w:rsidRDefault="006B36C5" w:rsidP="00AD7911">
            <w:pPr>
              <w:numPr>
                <w:ilvl w:val="0"/>
                <w:numId w:val="3"/>
              </w:numPr>
              <w:suppressAutoHyphens/>
              <w:spacing w:after="0" w:line="360" w:lineRule="auto"/>
              <w:ind w:left="357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кольцеброс.</w:t>
            </w:r>
          </w:p>
        </w:tc>
      </w:tr>
      <w:tr w:rsidR="006B36C5" w:rsidRPr="002B19B1" w:rsidTr="00F01F8F">
        <w:trPr>
          <w:tblCellSpacing w:w="0" w:type="dxa"/>
        </w:trPr>
        <w:tc>
          <w:tcPr>
            <w:tcW w:w="2552" w:type="dxa"/>
          </w:tcPr>
          <w:p w:rsidR="006B36C5" w:rsidRPr="002B19B1" w:rsidRDefault="006B36C5" w:rsidP="00F01F8F">
            <w:p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Центр познавательного развития</w:t>
            </w:r>
          </w:p>
        </w:tc>
        <w:tc>
          <w:tcPr>
            <w:tcW w:w="11687" w:type="dxa"/>
          </w:tcPr>
          <w:p w:rsidR="006B36C5" w:rsidRPr="002B19B1" w:rsidRDefault="006B36C5" w:rsidP="00AD7911">
            <w:pPr>
              <w:numPr>
                <w:ilvl w:val="0"/>
                <w:numId w:val="4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геометрических фигур;</w:t>
            </w:r>
          </w:p>
          <w:p w:rsidR="006B36C5" w:rsidRPr="002B19B1" w:rsidRDefault="006B36C5" w:rsidP="00AD7911">
            <w:pPr>
              <w:numPr>
                <w:ilvl w:val="0"/>
                <w:numId w:val="4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объёмных геометрических тел (разного цвета и величины);</w:t>
            </w:r>
          </w:p>
          <w:p w:rsidR="006B36C5" w:rsidRPr="002B19B1" w:rsidRDefault="006B36C5" w:rsidP="00AD7911">
            <w:pPr>
              <w:numPr>
                <w:ilvl w:val="0"/>
                <w:numId w:val="4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плоскостных геометрических фигур;</w:t>
            </w:r>
          </w:p>
          <w:p w:rsidR="006B36C5" w:rsidRPr="002B19B1" w:rsidRDefault="006B36C5" w:rsidP="00AD7911">
            <w:pPr>
              <w:numPr>
                <w:ilvl w:val="0"/>
                <w:numId w:val="4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мозаика (разных форм и цвета, мелкая) с графическими образцами;</w:t>
            </w:r>
          </w:p>
          <w:p w:rsidR="006B36C5" w:rsidRPr="002B19B1" w:rsidRDefault="006B36C5" w:rsidP="00AD7911">
            <w:pPr>
              <w:numPr>
                <w:ilvl w:val="0"/>
                <w:numId w:val="4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кубиков;</w:t>
            </w:r>
          </w:p>
          <w:p w:rsidR="006B36C5" w:rsidRPr="002B19B1" w:rsidRDefault="006B36C5" w:rsidP="00AD7911">
            <w:pPr>
              <w:numPr>
                <w:ilvl w:val="0"/>
                <w:numId w:val="4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карточек с изображением количества;</w:t>
            </w:r>
          </w:p>
          <w:p w:rsidR="006B36C5" w:rsidRPr="002B19B1" w:rsidRDefault="006B36C5" w:rsidP="00AD7911">
            <w:pPr>
              <w:numPr>
                <w:ilvl w:val="0"/>
                <w:numId w:val="4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набор для экспериментирования с водой:  емкости одинакового и разного размеров (5 - 6), </w:t>
            </w: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различной формы, мерные стаканчики, предметы из разных материалов («тонет - не тонет»);</w:t>
            </w:r>
          </w:p>
          <w:p w:rsidR="006B36C5" w:rsidRPr="002B19B1" w:rsidRDefault="006B36C5" w:rsidP="00AD7911">
            <w:pPr>
              <w:numPr>
                <w:ilvl w:val="0"/>
                <w:numId w:val="4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книги по математике;</w:t>
            </w:r>
          </w:p>
          <w:p w:rsidR="006B36C5" w:rsidRPr="002B19B1" w:rsidRDefault="006B36C5" w:rsidP="00F01F8F">
            <w:p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 по познавательному развитию:</w:t>
            </w:r>
          </w:p>
          <w:p w:rsidR="006B36C5" w:rsidRPr="002B19B1" w:rsidRDefault="006B36C5" w:rsidP="00AD7911">
            <w:pPr>
              <w:numPr>
                <w:ilvl w:val="0"/>
                <w:numId w:val="5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наборы картинок для группировки и обобщения (до 8 - 10 в каждой группе;</w:t>
            </w:r>
          </w:p>
          <w:p w:rsidR="006B36C5" w:rsidRPr="002B19B1" w:rsidRDefault="006B36C5" w:rsidP="00AD7911">
            <w:pPr>
              <w:numPr>
                <w:ilvl w:val="0"/>
                <w:numId w:val="5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наборы предметных картинок типа «лото» из 6-8 частей;</w:t>
            </w:r>
          </w:p>
          <w:p w:rsidR="006B36C5" w:rsidRPr="002B19B1" w:rsidRDefault="006B36C5" w:rsidP="00AD7911">
            <w:pPr>
              <w:numPr>
                <w:ilvl w:val="0"/>
                <w:numId w:val="5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парных картинок на соотнесение (сравнение: найди отличие (по внешнему виду), ошибки (по смыслу);</w:t>
            </w:r>
          </w:p>
          <w:p w:rsidR="008A0FAC" w:rsidRPr="008A0FAC" w:rsidRDefault="006B36C5" w:rsidP="00AD7911">
            <w:pPr>
              <w:numPr>
                <w:ilvl w:val="0"/>
                <w:numId w:val="5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наборы предметных картинок для группировки по разным признакам (2 - 3) </w:t>
            </w:r>
          </w:p>
          <w:p w:rsidR="008A0FAC" w:rsidRDefault="008A0FAC" w:rsidP="008A0FAC">
            <w:pPr>
              <w:suppressAutoHyphens/>
              <w:spacing w:before="100" w:beforeAutospacing="1" w:after="0" w:line="36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36C5" w:rsidRPr="002B19B1" w:rsidRDefault="006B36C5" w:rsidP="00AD7911">
            <w:pPr>
              <w:numPr>
                <w:ilvl w:val="0"/>
                <w:numId w:val="5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последовательно или одновременно (назначение, цвет, величина);</w:t>
            </w:r>
          </w:p>
          <w:p w:rsidR="006B36C5" w:rsidRPr="002B19B1" w:rsidRDefault="006B36C5" w:rsidP="00AD7911">
            <w:pPr>
              <w:numPr>
                <w:ilvl w:val="0"/>
                <w:numId w:val="5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серии картинок (по 4 - 6) для  установления последовательности событий (сказки, литературные сюжеты, социобытовые ситуации);</w:t>
            </w:r>
          </w:p>
          <w:p w:rsidR="006B36C5" w:rsidRPr="002B19B1" w:rsidRDefault="006B36C5" w:rsidP="00AD7911">
            <w:pPr>
              <w:numPr>
                <w:ilvl w:val="0"/>
                <w:numId w:val="5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серии из 4 картинок «Времена года» (природная и сезонная деятельность людей);</w:t>
            </w:r>
          </w:p>
          <w:p w:rsidR="006B36C5" w:rsidRPr="002B19B1" w:rsidRDefault="006B36C5" w:rsidP="00AD7911">
            <w:pPr>
              <w:numPr>
                <w:ilvl w:val="0"/>
                <w:numId w:val="5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предметные и сюжетные картинки (с различной тематикой);</w:t>
            </w:r>
          </w:p>
          <w:p w:rsidR="006B36C5" w:rsidRPr="002B19B1" w:rsidRDefault="006B36C5" w:rsidP="00AD7911">
            <w:pPr>
              <w:numPr>
                <w:ilvl w:val="0"/>
                <w:numId w:val="5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разрезные сюжетные картинки (6 - 8 частей).</w:t>
            </w:r>
          </w:p>
          <w:p w:rsidR="006B36C5" w:rsidRPr="002B19B1" w:rsidRDefault="006B36C5" w:rsidP="00F01F8F">
            <w:p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Краеведческие материалы: фотографии родного края, гербарии.</w:t>
            </w:r>
          </w:p>
        </w:tc>
      </w:tr>
      <w:tr w:rsidR="006B36C5" w:rsidRPr="002B19B1" w:rsidTr="00F01F8F">
        <w:trPr>
          <w:trHeight w:val="1734"/>
          <w:tblCellSpacing w:w="0" w:type="dxa"/>
        </w:trPr>
        <w:tc>
          <w:tcPr>
            <w:tcW w:w="2552" w:type="dxa"/>
          </w:tcPr>
          <w:p w:rsidR="006B36C5" w:rsidRPr="002B19B1" w:rsidRDefault="006B36C5" w:rsidP="00F01F8F">
            <w:p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Центр  речевого развития</w:t>
            </w:r>
          </w:p>
        </w:tc>
        <w:tc>
          <w:tcPr>
            <w:tcW w:w="11687" w:type="dxa"/>
          </w:tcPr>
          <w:p w:rsidR="006B36C5" w:rsidRPr="002B19B1" w:rsidRDefault="006B36C5" w:rsidP="00AD7911">
            <w:pPr>
              <w:numPr>
                <w:ilvl w:val="0"/>
                <w:numId w:val="6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Дидактические наглядные материалы;</w:t>
            </w:r>
          </w:p>
          <w:p w:rsidR="006B36C5" w:rsidRPr="002B19B1" w:rsidRDefault="006B36C5" w:rsidP="00AD7911">
            <w:pPr>
              <w:numPr>
                <w:ilvl w:val="0"/>
                <w:numId w:val="6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предметные и сюжетные картинки и   др.</w:t>
            </w:r>
          </w:p>
          <w:p w:rsidR="006B36C5" w:rsidRPr="002B19B1" w:rsidRDefault="006B36C5" w:rsidP="00AD7911">
            <w:pPr>
              <w:numPr>
                <w:ilvl w:val="0"/>
                <w:numId w:val="6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книжные уголки с соответствующей возрасту  литературой;</w:t>
            </w:r>
          </w:p>
          <w:p w:rsidR="006B36C5" w:rsidRPr="002B19B1" w:rsidRDefault="006B36C5" w:rsidP="00AD7911">
            <w:pPr>
              <w:numPr>
                <w:ilvl w:val="0"/>
                <w:numId w:val="6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«Чудесный мешочек» с различными предметами.</w:t>
            </w:r>
          </w:p>
          <w:p w:rsidR="006B36C5" w:rsidRPr="002B19B1" w:rsidRDefault="006B36C5" w:rsidP="00AD7911">
            <w:pPr>
              <w:numPr>
                <w:ilvl w:val="0"/>
                <w:numId w:val="6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Игрушки для описания;</w:t>
            </w:r>
          </w:p>
          <w:p w:rsidR="006B36C5" w:rsidRPr="002B19B1" w:rsidRDefault="006B36C5" w:rsidP="00AD7911">
            <w:pPr>
              <w:numPr>
                <w:ilvl w:val="0"/>
                <w:numId w:val="6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Дидактические игры;</w:t>
            </w:r>
          </w:p>
        </w:tc>
      </w:tr>
      <w:tr w:rsidR="006B36C5" w:rsidRPr="006B36C5" w:rsidTr="00F01F8F">
        <w:trPr>
          <w:trHeight w:val="11716"/>
          <w:tblCellSpacing w:w="0" w:type="dxa"/>
        </w:trPr>
        <w:tc>
          <w:tcPr>
            <w:tcW w:w="2552" w:type="dxa"/>
          </w:tcPr>
          <w:p w:rsidR="002B19B1" w:rsidRPr="002B19B1" w:rsidRDefault="002B19B1" w:rsidP="00F01F8F">
            <w:p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B19B1" w:rsidRPr="002B19B1" w:rsidRDefault="002B19B1" w:rsidP="00F01F8F">
            <w:p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B36C5" w:rsidRPr="002B19B1" w:rsidRDefault="006B36C5" w:rsidP="00F01F8F">
            <w:p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Центр творчества</w:t>
            </w:r>
          </w:p>
          <w:p w:rsidR="006B36C5" w:rsidRPr="002B19B1" w:rsidRDefault="006B36C5" w:rsidP="00F01F8F">
            <w:p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(конструирование и ручной труд)</w:t>
            </w:r>
          </w:p>
        </w:tc>
        <w:tc>
          <w:tcPr>
            <w:tcW w:w="11687" w:type="dxa"/>
          </w:tcPr>
          <w:p w:rsidR="002B19B1" w:rsidRPr="002B19B1" w:rsidRDefault="002B19B1" w:rsidP="00F01F8F">
            <w:p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19B1" w:rsidRPr="002B19B1" w:rsidRDefault="002B19B1" w:rsidP="00F01F8F">
            <w:p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36C5" w:rsidRPr="002B19B1" w:rsidRDefault="006B36C5" w:rsidP="00F01F8F">
            <w:p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Материалы для конструирования:</w:t>
            </w:r>
          </w:p>
          <w:p w:rsidR="006B36C5" w:rsidRPr="002B19B1" w:rsidRDefault="006B36C5" w:rsidP="00AD7911">
            <w:pPr>
              <w:numPr>
                <w:ilvl w:val="0"/>
                <w:numId w:val="7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конструкторы с разнообразными способами крепления деталей;</w:t>
            </w:r>
          </w:p>
          <w:p w:rsidR="006B36C5" w:rsidRPr="002B19B1" w:rsidRDefault="006B36C5" w:rsidP="00AD7911">
            <w:pPr>
              <w:numPr>
                <w:ilvl w:val="0"/>
                <w:numId w:val="7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строительные наборы с деталями разных форм и размеров;</w:t>
            </w:r>
          </w:p>
          <w:p w:rsidR="006B36C5" w:rsidRPr="002B19B1" w:rsidRDefault="006B36C5" w:rsidP="00AD7911">
            <w:pPr>
              <w:numPr>
                <w:ilvl w:val="0"/>
                <w:numId w:val="7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коробки большие и маленькие; ящички;</w:t>
            </w:r>
          </w:p>
          <w:p w:rsidR="006B36C5" w:rsidRPr="002B19B1" w:rsidRDefault="006B36C5" w:rsidP="00F01F8F">
            <w:p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Материалы для ручного труда:</w:t>
            </w:r>
          </w:p>
          <w:p w:rsidR="006B36C5" w:rsidRPr="002B19B1" w:rsidRDefault="006B36C5" w:rsidP="00AD7911">
            <w:pPr>
              <w:numPr>
                <w:ilvl w:val="0"/>
                <w:numId w:val="8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бумага разных видов (цветная, гофрированная, салфетки, картон, открытки и др.)</w:t>
            </w:r>
          </w:p>
          <w:p w:rsidR="006B36C5" w:rsidRPr="002B19B1" w:rsidRDefault="006B36C5" w:rsidP="00AD7911">
            <w:pPr>
              <w:numPr>
                <w:ilvl w:val="0"/>
                <w:numId w:val="8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вата, поролон, текстильные материалы (ткань, верёвочки. шнурки, ленточки и т.д.);</w:t>
            </w:r>
          </w:p>
          <w:p w:rsidR="006B36C5" w:rsidRPr="002B19B1" w:rsidRDefault="006B36C5" w:rsidP="00AD7911">
            <w:pPr>
              <w:numPr>
                <w:ilvl w:val="0"/>
                <w:numId w:val="8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природные материалы;</w:t>
            </w:r>
          </w:p>
          <w:p w:rsidR="006B36C5" w:rsidRPr="002B19B1" w:rsidRDefault="006B36C5" w:rsidP="00AD7911">
            <w:pPr>
              <w:numPr>
                <w:ilvl w:val="0"/>
                <w:numId w:val="8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инструменты: ножницы с тупыми концами;  кисть; клей.</w:t>
            </w:r>
          </w:p>
          <w:p w:rsidR="006B36C5" w:rsidRPr="002B19B1" w:rsidRDefault="006B36C5" w:rsidP="00AD7911">
            <w:pPr>
              <w:numPr>
                <w:ilvl w:val="0"/>
                <w:numId w:val="9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наборы цветных карандашей; наборы фломастеров; гуашь; акварель; цветные восковые мелки и т.п.</w:t>
            </w:r>
          </w:p>
          <w:p w:rsidR="006B36C5" w:rsidRPr="002B19B1" w:rsidRDefault="006B36C5" w:rsidP="00AD7911">
            <w:pPr>
              <w:numPr>
                <w:ilvl w:val="0"/>
                <w:numId w:val="9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 палитры для смешения красок;</w:t>
            </w:r>
          </w:p>
          <w:p w:rsidR="006B36C5" w:rsidRPr="002B19B1" w:rsidRDefault="006B36C5" w:rsidP="00AD7911">
            <w:pPr>
              <w:numPr>
                <w:ilvl w:val="0"/>
                <w:numId w:val="9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кисточки  - тонкие и толстые, щетинистые, беличьи;  баночки для промывания ворса кисти от краски;</w:t>
            </w:r>
          </w:p>
          <w:p w:rsidR="006B36C5" w:rsidRDefault="006B36C5" w:rsidP="00AD7911">
            <w:pPr>
              <w:numPr>
                <w:ilvl w:val="0"/>
                <w:numId w:val="9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бумага для рисования разного формата;</w:t>
            </w:r>
          </w:p>
          <w:p w:rsidR="00A558D4" w:rsidRDefault="00A558D4" w:rsidP="00A558D4">
            <w:p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58D4" w:rsidRPr="002B19B1" w:rsidRDefault="00A558D4" w:rsidP="00A558D4">
            <w:p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36C5" w:rsidRPr="002B19B1" w:rsidRDefault="006B36C5" w:rsidP="00AD7911">
            <w:pPr>
              <w:numPr>
                <w:ilvl w:val="0"/>
                <w:numId w:val="9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салфетки из ткани, хорошо впитывающей воду, для осушения кисти; салфетки для рук;</w:t>
            </w:r>
          </w:p>
          <w:p w:rsidR="006B36C5" w:rsidRPr="002B19B1" w:rsidRDefault="006B36C5" w:rsidP="00AD7911">
            <w:pPr>
              <w:numPr>
                <w:ilvl w:val="0"/>
                <w:numId w:val="9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губки из поролона;</w:t>
            </w:r>
          </w:p>
          <w:p w:rsidR="006B36C5" w:rsidRPr="002B19B1" w:rsidRDefault="006B36C5" w:rsidP="00AD7911">
            <w:pPr>
              <w:numPr>
                <w:ilvl w:val="0"/>
                <w:numId w:val="9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пластилин</w:t>
            </w:r>
          </w:p>
          <w:p w:rsidR="006B36C5" w:rsidRPr="002B19B1" w:rsidRDefault="006B36C5" w:rsidP="00AD7911">
            <w:pPr>
              <w:numPr>
                <w:ilvl w:val="0"/>
                <w:numId w:val="9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доски для лепки;</w:t>
            </w:r>
          </w:p>
          <w:p w:rsidR="006B36C5" w:rsidRPr="002B19B1" w:rsidRDefault="006B36C5" w:rsidP="00AD7911">
            <w:pPr>
              <w:numPr>
                <w:ilvl w:val="0"/>
                <w:numId w:val="9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стеки разной формы;</w:t>
            </w:r>
          </w:p>
          <w:p w:rsidR="006B36C5" w:rsidRPr="002B19B1" w:rsidRDefault="006B36C5" w:rsidP="00AD7911">
            <w:pPr>
              <w:numPr>
                <w:ilvl w:val="0"/>
                <w:numId w:val="9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розетки для клея;</w:t>
            </w:r>
          </w:p>
          <w:p w:rsidR="006B36C5" w:rsidRPr="002B19B1" w:rsidRDefault="006B36C5" w:rsidP="00AD7911">
            <w:pPr>
              <w:numPr>
                <w:ilvl w:val="0"/>
                <w:numId w:val="9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подносы для форм и обрезков бумаги;</w:t>
            </w:r>
          </w:p>
          <w:p w:rsidR="006B36C5" w:rsidRPr="002B19B1" w:rsidRDefault="006B36C5" w:rsidP="00AD7911">
            <w:pPr>
              <w:numPr>
                <w:ilvl w:val="0"/>
                <w:numId w:val="9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большие клеёнки для покрытия столов;</w:t>
            </w:r>
          </w:p>
          <w:p w:rsidR="006B36C5" w:rsidRPr="002B19B1" w:rsidRDefault="006B36C5" w:rsidP="00AD7911">
            <w:pPr>
              <w:numPr>
                <w:ilvl w:val="0"/>
                <w:numId w:val="9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печатки для нанесения узора;</w:t>
            </w:r>
          </w:p>
          <w:p w:rsidR="006B36C5" w:rsidRPr="002B19B1" w:rsidRDefault="006B36C5" w:rsidP="00AD7911">
            <w:pPr>
              <w:numPr>
                <w:ilvl w:val="0"/>
                <w:numId w:val="9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школьные мелки для рисования на доске и асфальте или линолеуме.</w:t>
            </w:r>
          </w:p>
        </w:tc>
      </w:tr>
      <w:tr w:rsidR="006B36C5" w:rsidRPr="006B36C5" w:rsidTr="00F01F8F">
        <w:trPr>
          <w:tblCellSpacing w:w="0" w:type="dxa"/>
        </w:trPr>
        <w:tc>
          <w:tcPr>
            <w:tcW w:w="2552" w:type="dxa"/>
          </w:tcPr>
          <w:p w:rsidR="002B19B1" w:rsidRDefault="002B19B1" w:rsidP="00F01F8F">
            <w:p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B19B1" w:rsidRDefault="002B19B1" w:rsidP="00F01F8F">
            <w:p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B36C5" w:rsidRPr="002B19B1" w:rsidRDefault="006B36C5" w:rsidP="00F01F8F">
            <w:p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Центр живой природы</w:t>
            </w:r>
          </w:p>
        </w:tc>
        <w:tc>
          <w:tcPr>
            <w:tcW w:w="11687" w:type="dxa"/>
          </w:tcPr>
          <w:p w:rsidR="00D6339C" w:rsidRDefault="006B36C5" w:rsidP="00D6339C">
            <w:p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комнатные растения (6-7видов)  с красивыми лист</w:t>
            </w:r>
            <w:r w:rsidR="00D6339C">
              <w:rPr>
                <w:rFonts w:ascii="Times New Roman" w:eastAsia="Times New Roman" w:hAnsi="Times New Roman" w:cs="Times New Roman"/>
                <w:sz w:val="28"/>
                <w:szCs w:val="28"/>
              </w:rPr>
              <w:t>ьями различной формы, цветущие;</w:t>
            </w:r>
          </w:p>
          <w:p w:rsidR="006B36C5" w:rsidRPr="002B19B1" w:rsidRDefault="006B36C5" w:rsidP="00D6339C">
            <w:p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круговая диаграмма смены времён года;</w:t>
            </w:r>
          </w:p>
          <w:p w:rsidR="006B36C5" w:rsidRPr="002B19B1" w:rsidRDefault="006B36C5" w:rsidP="00AD7911">
            <w:pPr>
              <w:numPr>
                <w:ilvl w:val="0"/>
                <w:numId w:val="10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Календарь природы;</w:t>
            </w:r>
          </w:p>
          <w:p w:rsidR="006B36C5" w:rsidRPr="002B19B1" w:rsidRDefault="006B36C5" w:rsidP="00AD7911">
            <w:pPr>
              <w:numPr>
                <w:ilvl w:val="0"/>
                <w:numId w:val="10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изображение явлений природы (солнце, пасмурно, ветер, дождь, снег и др.) со стрелкой.</w:t>
            </w:r>
          </w:p>
        </w:tc>
      </w:tr>
      <w:tr w:rsidR="006B36C5" w:rsidRPr="006B36C5" w:rsidTr="00F01F8F">
        <w:trPr>
          <w:trHeight w:val="985"/>
          <w:tblCellSpacing w:w="0" w:type="dxa"/>
        </w:trPr>
        <w:tc>
          <w:tcPr>
            <w:tcW w:w="2552" w:type="dxa"/>
          </w:tcPr>
          <w:p w:rsidR="006B36C5" w:rsidRPr="002B19B1" w:rsidRDefault="006B36C5" w:rsidP="00F01F8F">
            <w:p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Центр  сюжетно-ролевых  и др. игр</w:t>
            </w:r>
          </w:p>
        </w:tc>
        <w:tc>
          <w:tcPr>
            <w:tcW w:w="11687" w:type="dxa"/>
          </w:tcPr>
          <w:p w:rsidR="006B36C5" w:rsidRPr="002B19B1" w:rsidRDefault="006B36C5" w:rsidP="00AD7911">
            <w:pPr>
              <w:numPr>
                <w:ilvl w:val="0"/>
                <w:numId w:val="11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Оборудование для сюжетно-ролевых игр «Парикмахерская», «Больница», «Магазин» и др.</w:t>
            </w:r>
          </w:p>
          <w:p w:rsidR="006B36C5" w:rsidRPr="002B19B1" w:rsidRDefault="006B36C5" w:rsidP="00AD7911">
            <w:pPr>
              <w:numPr>
                <w:ilvl w:val="0"/>
                <w:numId w:val="11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атрибуты для сюжетно-ролевых игр (шапочки, бескозырки, фартуки, юбки, наборы медицинских, парикмахер-ских принадлежностей и др.);</w:t>
            </w:r>
          </w:p>
          <w:p w:rsidR="006B36C5" w:rsidRPr="002B19B1" w:rsidRDefault="006B36C5" w:rsidP="00AD7911">
            <w:pPr>
              <w:numPr>
                <w:ilvl w:val="0"/>
                <w:numId w:val="11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куклы крупные (35-40 см), средние (25-35 см); </w:t>
            </w:r>
          </w:p>
          <w:p w:rsidR="006B36C5" w:rsidRPr="002B19B1" w:rsidRDefault="006B36C5" w:rsidP="00AD7911">
            <w:pPr>
              <w:numPr>
                <w:ilvl w:val="0"/>
                <w:numId w:val="11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фигурки средней величины:  дикие и домашние животные;</w:t>
            </w:r>
          </w:p>
          <w:p w:rsidR="006B36C5" w:rsidRPr="002B19B1" w:rsidRDefault="006B36C5" w:rsidP="00AD7911">
            <w:pPr>
              <w:numPr>
                <w:ilvl w:val="0"/>
                <w:numId w:val="11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наборы кухонной и чайной посуды;</w:t>
            </w:r>
          </w:p>
          <w:p w:rsidR="006B36C5" w:rsidRPr="002B19B1" w:rsidRDefault="006B36C5" w:rsidP="00AD7911">
            <w:pPr>
              <w:numPr>
                <w:ilvl w:val="0"/>
                <w:numId w:val="11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овощей и фруктов;</w:t>
            </w:r>
          </w:p>
          <w:p w:rsidR="006B36C5" w:rsidRPr="002B19B1" w:rsidRDefault="006B36C5" w:rsidP="00AD7911">
            <w:pPr>
              <w:numPr>
                <w:ilvl w:val="0"/>
                <w:numId w:val="11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машины крупные и средние; грузовые и легковые;</w:t>
            </w:r>
          </w:p>
          <w:p w:rsidR="006B36C5" w:rsidRPr="002B19B1" w:rsidRDefault="006B36C5" w:rsidP="00AD7911">
            <w:pPr>
              <w:numPr>
                <w:ilvl w:val="0"/>
                <w:numId w:val="11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телефон, руль, весы, сумки, ведёрки, утюг, молоток, часы  и др.</w:t>
            </w:r>
          </w:p>
          <w:p w:rsidR="006B36C5" w:rsidRPr="002B19B1" w:rsidRDefault="006B36C5" w:rsidP="00AD7911">
            <w:pPr>
              <w:numPr>
                <w:ilvl w:val="0"/>
                <w:numId w:val="11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кукольные коляски;</w:t>
            </w:r>
          </w:p>
          <w:p w:rsidR="006B36C5" w:rsidRPr="002B19B1" w:rsidRDefault="006B36C5" w:rsidP="00AD7911">
            <w:pPr>
              <w:numPr>
                <w:ilvl w:val="0"/>
                <w:numId w:val="11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настольные игры.</w:t>
            </w:r>
          </w:p>
        </w:tc>
      </w:tr>
      <w:tr w:rsidR="006B36C5" w:rsidRPr="006B36C5" w:rsidTr="00F01F8F">
        <w:trPr>
          <w:tblCellSpacing w:w="0" w:type="dxa"/>
        </w:trPr>
        <w:tc>
          <w:tcPr>
            <w:tcW w:w="2552" w:type="dxa"/>
            <w:tcBorders>
              <w:bottom w:val="inset" w:sz="6" w:space="0" w:color="000000"/>
            </w:tcBorders>
          </w:tcPr>
          <w:p w:rsidR="006B36C5" w:rsidRPr="002B19B1" w:rsidRDefault="006B36C5" w:rsidP="00F01F8F">
            <w:p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Музыкальный центр</w:t>
            </w:r>
          </w:p>
        </w:tc>
        <w:tc>
          <w:tcPr>
            <w:tcW w:w="11687" w:type="dxa"/>
            <w:tcBorders>
              <w:bottom w:val="inset" w:sz="6" w:space="0" w:color="000000"/>
            </w:tcBorders>
          </w:tcPr>
          <w:p w:rsidR="006B36C5" w:rsidRPr="002B19B1" w:rsidRDefault="006B36C5" w:rsidP="00AD7911">
            <w:pPr>
              <w:numPr>
                <w:ilvl w:val="0"/>
                <w:numId w:val="12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Музыкальные инструменты (ложки, шумовые инструменты);</w:t>
            </w:r>
          </w:p>
          <w:p w:rsidR="006B36C5" w:rsidRPr="002B19B1" w:rsidRDefault="006B36C5" w:rsidP="00AD7911">
            <w:pPr>
              <w:numPr>
                <w:ilvl w:val="0"/>
                <w:numId w:val="12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Карточки с изображение разных музыкальных инструментов;</w:t>
            </w:r>
          </w:p>
          <w:p w:rsidR="006B36C5" w:rsidRPr="002B19B1" w:rsidRDefault="006B36C5" w:rsidP="00AD7911">
            <w:pPr>
              <w:numPr>
                <w:ilvl w:val="0"/>
                <w:numId w:val="12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Музыкально-дидактические игры.</w:t>
            </w:r>
          </w:p>
        </w:tc>
      </w:tr>
    </w:tbl>
    <w:p w:rsidR="006B36C5" w:rsidRPr="006B36C5" w:rsidRDefault="006B36C5" w:rsidP="006B36C5">
      <w:pPr>
        <w:spacing w:after="0" w:line="240" w:lineRule="auto"/>
        <w:rPr>
          <w:rFonts w:ascii="Arial" w:eastAsia="Times New Roman" w:hAnsi="Arial" w:cs="Arial"/>
          <w:color w:val="FF0000"/>
          <w:sz w:val="47"/>
          <w:szCs w:val="47"/>
        </w:rPr>
        <w:sectPr w:rsidR="006B36C5" w:rsidRPr="006B36C5" w:rsidSect="004761EE">
          <w:footerReference w:type="default" r:id="rId9"/>
          <w:pgSz w:w="16838" w:h="11906" w:orient="landscape"/>
          <w:pgMar w:top="567" w:right="1134" w:bottom="426" w:left="1134" w:header="708" w:footer="708" w:gutter="0"/>
          <w:cols w:space="708"/>
          <w:docGrid w:linePitch="360"/>
        </w:sectPr>
      </w:pPr>
    </w:p>
    <w:p w:rsidR="006B36C5" w:rsidRPr="006B36C5" w:rsidRDefault="006B36C5" w:rsidP="006B36C5">
      <w:pPr>
        <w:spacing w:after="0" w:line="240" w:lineRule="auto"/>
        <w:rPr>
          <w:rFonts w:eastAsia="Times New Roman" w:cstheme="minorHAnsi"/>
          <w:color w:val="FF0000"/>
          <w:sz w:val="28"/>
          <w:szCs w:val="28"/>
        </w:rPr>
        <w:sectPr w:rsidR="006B36C5" w:rsidRPr="006B36C5" w:rsidSect="006203F7">
          <w:type w:val="continuous"/>
          <w:pgSz w:w="16838" w:h="11906" w:orient="landscape"/>
          <w:pgMar w:top="709" w:right="1134" w:bottom="1418" w:left="1134" w:header="708" w:footer="708" w:gutter="0"/>
          <w:cols w:space="708"/>
          <w:docGrid w:linePitch="360"/>
        </w:sectPr>
      </w:pPr>
    </w:p>
    <w:p w:rsidR="006B36C5" w:rsidRPr="008A0FAC" w:rsidRDefault="00417AC7" w:rsidP="008A0FAC">
      <w:pPr>
        <w:spacing w:before="225" w:after="225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0FA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3.2.</w:t>
      </w:r>
      <w:r w:rsidR="008C4EEB" w:rsidRPr="008A0FAC">
        <w:rPr>
          <w:rFonts w:ascii="Times New Roman" w:eastAsia="Times New Roman" w:hAnsi="Times New Roman" w:cs="Times New Roman"/>
          <w:b/>
          <w:sz w:val="28"/>
          <w:szCs w:val="28"/>
        </w:rPr>
        <w:t xml:space="preserve">Режим дня </w:t>
      </w:r>
      <w:r w:rsidRPr="008A0FAC">
        <w:rPr>
          <w:rFonts w:ascii="Times New Roman" w:eastAsia="Times New Roman" w:hAnsi="Times New Roman" w:cs="Times New Roman"/>
          <w:b/>
          <w:sz w:val="28"/>
          <w:szCs w:val="28"/>
        </w:rPr>
        <w:t>(расписание занятий, двигательный режим,  схема закаливания детей)</w:t>
      </w:r>
    </w:p>
    <w:p w:rsidR="00A60506" w:rsidRPr="008A0FAC" w:rsidRDefault="006B36C5" w:rsidP="008A0FAC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8A0FA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Организация  жизни и деятельности детей спланирована согласно </w:t>
      </w:r>
      <w:r w:rsidRPr="008A0FA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Сан Пин</w:t>
      </w:r>
      <w:r w:rsidR="00E06C4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E06C43" w:rsidRPr="000C212F">
        <w:rPr>
          <w:rFonts w:ascii="Times New Roman" w:hAnsi="Times New Roman" w:cs="Times New Roman"/>
          <w:sz w:val="28"/>
          <w:szCs w:val="28"/>
        </w:rPr>
        <w:t xml:space="preserve">2.4.3648-20 </w:t>
      </w:r>
      <w:r w:rsidRPr="008A0FA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"Санитарно-эпидемиологических требованиях к устройству, содержанию и организации режима работы дошкольных образовательных организаций"      от 15 мая 2013 г. N 26</w:t>
      </w:r>
      <w:r w:rsidRPr="008A0FAC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A60506" w:rsidRPr="008A0FAC" w:rsidRDefault="00A60506" w:rsidP="008A0FA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A0FAC">
        <w:rPr>
          <w:rFonts w:ascii="Times New Roman" w:hAnsi="Times New Roman" w:cs="Times New Roman"/>
          <w:b/>
          <w:sz w:val="28"/>
          <w:szCs w:val="28"/>
        </w:rPr>
        <w:t xml:space="preserve">Организация жизни и деятельности  детей    </w:t>
      </w:r>
      <w:r w:rsidRPr="008A0FAC">
        <w:rPr>
          <w:rFonts w:ascii="Times New Roman" w:hAnsi="Times New Roman" w:cs="Times New Roman"/>
          <w:b/>
          <w:bCs/>
          <w:spacing w:val="17"/>
          <w:sz w:val="28"/>
          <w:szCs w:val="28"/>
        </w:rPr>
        <w:t xml:space="preserve">группы  раннего  возраста </w:t>
      </w:r>
      <w:r w:rsidR="002B19B1" w:rsidRPr="008A0FAC">
        <w:rPr>
          <w:rFonts w:ascii="Times New Roman" w:hAnsi="Times New Roman" w:cs="Times New Roman"/>
          <w:b/>
          <w:bCs/>
          <w:spacing w:val="20"/>
          <w:sz w:val="28"/>
          <w:szCs w:val="28"/>
        </w:rPr>
        <w:t>(с 1,6</w:t>
      </w:r>
      <w:r w:rsidRPr="008A0FAC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-3 лет):</w:t>
      </w:r>
    </w:p>
    <w:p w:rsidR="00A60506" w:rsidRPr="008A0FAC" w:rsidRDefault="00A60506" w:rsidP="008A0FAC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A0FAC">
        <w:rPr>
          <w:rFonts w:ascii="Times New Roman" w:hAnsi="Times New Roman" w:cs="Times New Roman"/>
          <w:sz w:val="28"/>
          <w:szCs w:val="28"/>
        </w:rPr>
        <w:t xml:space="preserve">Для детей третьего года жизни устанавливается единый режим дня, в котором значительно увеличивается продолжительность периода активного </w:t>
      </w:r>
    </w:p>
    <w:p w:rsidR="00A60506" w:rsidRPr="008A0FAC" w:rsidRDefault="00A60506" w:rsidP="008A0FAC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A0FAC">
        <w:rPr>
          <w:rFonts w:ascii="Times New Roman" w:hAnsi="Times New Roman" w:cs="Times New Roman"/>
          <w:sz w:val="28"/>
          <w:szCs w:val="28"/>
        </w:rPr>
        <w:t xml:space="preserve">бодрствования (в течение дня около 6 часов).   </w:t>
      </w:r>
      <w:r w:rsidRPr="008A0FAC">
        <w:rPr>
          <w:rFonts w:ascii="Times New Roman" w:hAnsi="Times New Roman" w:cs="Times New Roman"/>
          <w:spacing w:val="3"/>
          <w:sz w:val="28"/>
          <w:szCs w:val="28"/>
        </w:rPr>
        <w:t xml:space="preserve">Режим дня строится с учетом сезонных изменений. В теплый </w:t>
      </w:r>
      <w:r w:rsidRPr="008A0FAC">
        <w:rPr>
          <w:rFonts w:ascii="Times New Roman" w:hAnsi="Times New Roman" w:cs="Times New Roman"/>
          <w:spacing w:val="-5"/>
          <w:sz w:val="28"/>
          <w:szCs w:val="28"/>
        </w:rPr>
        <w:t>период года увеличивается ежедневная длительность пребывания</w:t>
      </w:r>
      <w:r w:rsidRPr="008A0FAC">
        <w:rPr>
          <w:rFonts w:ascii="Times New Roman" w:hAnsi="Times New Roman" w:cs="Times New Roman"/>
          <w:spacing w:val="-1"/>
          <w:sz w:val="28"/>
          <w:szCs w:val="28"/>
        </w:rPr>
        <w:t xml:space="preserve"> детей на свежем воздухе, сокращается число занятий; при нали</w:t>
      </w:r>
      <w:r w:rsidRPr="008A0FAC">
        <w:rPr>
          <w:rFonts w:ascii="Times New Roman" w:hAnsi="Times New Roman" w:cs="Times New Roman"/>
          <w:sz w:val="28"/>
          <w:szCs w:val="28"/>
        </w:rPr>
        <w:t>чии условий, некоторые режимные моменты переносятся на прог</w:t>
      </w:r>
      <w:r w:rsidRPr="008A0FAC">
        <w:rPr>
          <w:rFonts w:ascii="Times New Roman" w:hAnsi="Times New Roman" w:cs="Times New Roman"/>
          <w:spacing w:val="-2"/>
          <w:sz w:val="28"/>
          <w:szCs w:val="28"/>
        </w:rPr>
        <w:t>улочный участок (игры-занятия, гимнастика, закаливание)</w:t>
      </w:r>
      <w:r w:rsidRPr="008A0FAC">
        <w:rPr>
          <w:rFonts w:ascii="Times New Roman" w:hAnsi="Times New Roman" w:cs="Times New Roman"/>
          <w:spacing w:val="-5"/>
          <w:sz w:val="28"/>
          <w:szCs w:val="28"/>
        </w:rPr>
        <w:t xml:space="preserve">. </w:t>
      </w:r>
      <w:r w:rsidRPr="008A0FAC">
        <w:rPr>
          <w:rFonts w:ascii="Times New Roman" w:hAnsi="Times New Roman" w:cs="Times New Roman"/>
          <w:spacing w:val="5"/>
          <w:sz w:val="28"/>
          <w:szCs w:val="28"/>
        </w:rPr>
        <w:t>При осуществлении основных моментов режима важен ин</w:t>
      </w:r>
      <w:r w:rsidRPr="008A0FAC">
        <w:rPr>
          <w:rFonts w:ascii="Times New Roman" w:hAnsi="Times New Roman" w:cs="Times New Roman"/>
          <w:spacing w:val="4"/>
          <w:sz w:val="28"/>
          <w:szCs w:val="28"/>
        </w:rPr>
        <w:t>дивидуальный подход к ребенку: сон может быть у детей раз</w:t>
      </w:r>
      <w:r w:rsidRPr="008A0FAC">
        <w:rPr>
          <w:rFonts w:ascii="Times New Roman" w:hAnsi="Times New Roman" w:cs="Times New Roman"/>
          <w:spacing w:val="5"/>
          <w:sz w:val="28"/>
          <w:szCs w:val="28"/>
        </w:rPr>
        <w:t>ным по длительности и др.</w:t>
      </w:r>
      <w:r w:rsidRPr="008A0FAC">
        <w:rPr>
          <w:rFonts w:ascii="Times New Roman" w:hAnsi="Times New Roman" w:cs="Times New Roman"/>
          <w:spacing w:val="1"/>
          <w:sz w:val="28"/>
          <w:szCs w:val="28"/>
        </w:rPr>
        <w:t xml:space="preserve">В течение недели максимально допустимую нагрузку </w:t>
      </w:r>
      <w:r w:rsidRPr="008A0FAC">
        <w:rPr>
          <w:rFonts w:ascii="Times New Roman" w:hAnsi="Times New Roman" w:cs="Times New Roman"/>
          <w:spacing w:val="5"/>
          <w:sz w:val="28"/>
          <w:szCs w:val="28"/>
        </w:rPr>
        <w:t>составляют 10 занятий</w:t>
      </w:r>
      <w:r w:rsidRPr="008A0FAC">
        <w:rPr>
          <w:rFonts w:ascii="Times New Roman" w:hAnsi="Times New Roman" w:cs="Times New Roman"/>
          <w:spacing w:val="6"/>
          <w:sz w:val="28"/>
          <w:szCs w:val="28"/>
        </w:rPr>
        <w:t xml:space="preserve">; количество образовательных занятий в первой </w:t>
      </w:r>
      <w:r w:rsidRPr="008A0FAC">
        <w:rPr>
          <w:rFonts w:ascii="Times New Roman" w:hAnsi="Times New Roman" w:cs="Times New Roman"/>
          <w:spacing w:val="5"/>
          <w:sz w:val="28"/>
          <w:szCs w:val="28"/>
        </w:rPr>
        <w:t>половине дня не должно быть более двух</w:t>
      </w:r>
      <w:r w:rsidRPr="008A0FAC">
        <w:rPr>
          <w:rFonts w:ascii="Times New Roman" w:hAnsi="Times New Roman" w:cs="Times New Roman"/>
          <w:sz w:val="28"/>
          <w:szCs w:val="28"/>
        </w:rPr>
        <w:t>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прогулки.</w:t>
      </w:r>
    </w:p>
    <w:p w:rsidR="002B19B1" w:rsidRDefault="002B19B1" w:rsidP="002B6258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color w:val="FF0000"/>
          <w:szCs w:val="28"/>
          <w:lang w:eastAsia="zh-CN"/>
        </w:rPr>
      </w:pPr>
    </w:p>
    <w:p w:rsidR="00EC6FBC" w:rsidRDefault="00EC6FBC" w:rsidP="00D6339C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pacing w:val="6"/>
          <w:sz w:val="28"/>
          <w:szCs w:val="28"/>
        </w:rPr>
      </w:pPr>
    </w:p>
    <w:p w:rsidR="00EC6FBC" w:rsidRDefault="00EC6FBC" w:rsidP="00D6339C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pacing w:val="6"/>
          <w:sz w:val="28"/>
          <w:szCs w:val="28"/>
        </w:rPr>
      </w:pPr>
    </w:p>
    <w:p w:rsidR="00EC6FBC" w:rsidRDefault="00EC6FBC" w:rsidP="00D6339C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pacing w:val="6"/>
          <w:sz w:val="28"/>
          <w:szCs w:val="28"/>
        </w:rPr>
      </w:pPr>
    </w:p>
    <w:p w:rsidR="00D6339C" w:rsidRPr="00D6339C" w:rsidRDefault="00D6339C" w:rsidP="00D6339C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pacing w:val="6"/>
          <w:sz w:val="28"/>
          <w:szCs w:val="28"/>
        </w:rPr>
      </w:pPr>
      <w:r w:rsidRPr="00D6339C">
        <w:rPr>
          <w:rFonts w:ascii="Times New Roman" w:eastAsia="Times New Roman" w:hAnsi="Times New Roman" w:cs="Times New Roman"/>
          <w:b/>
          <w:spacing w:val="6"/>
          <w:sz w:val="28"/>
          <w:szCs w:val="28"/>
        </w:rPr>
        <w:lastRenderedPageBreak/>
        <w:t xml:space="preserve">Непрерывная </w:t>
      </w:r>
      <w:r w:rsidR="00A558D4">
        <w:rPr>
          <w:rFonts w:ascii="Times New Roman" w:eastAsia="Times New Roman" w:hAnsi="Times New Roman" w:cs="Times New Roman"/>
          <w:b/>
          <w:spacing w:val="6"/>
          <w:sz w:val="28"/>
          <w:szCs w:val="28"/>
        </w:rPr>
        <w:t xml:space="preserve">образовательная деятельность в </w:t>
      </w:r>
      <w:r>
        <w:rPr>
          <w:rFonts w:ascii="Times New Roman" w:eastAsia="Times New Roman" w:hAnsi="Times New Roman" w:cs="Times New Roman"/>
          <w:b/>
          <w:spacing w:val="6"/>
          <w:sz w:val="28"/>
          <w:szCs w:val="28"/>
        </w:rPr>
        <w:t>группе раннего возраста</w:t>
      </w:r>
      <w:r w:rsidR="00942B9A">
        <w:rPr>
          <w:rFonts w:ascii="Times New Roman" w:eastAsia="Times New Roman" w:hAnsi="Times New Roman" w:cs="Times New Roman"/>
          <w:b/>
          <w:spacing w:val="6"/>
          <w:sz w:val="28"/>
          <w:szCs w:val="28"/>
        </w:rPr>
        <w:t xml:space="preserve"> на 2021 – 2022</w:t>
      </w:r>
      <w:r w:rsidRPr="00D6339C">
        <w:rPr>
          <w:rFonts w:ascii="Times New Roman" w:eastAsia="Times New Roman" w:hAnsi="Times New Roman" w:cs="Times New Roman"/>
          <w:b/>
          <w:spacing w:val="6"/>
          <w:sz w:val="28"/>
          <w:szCs w:val="28"/>
        </w:rPr>
        <w:t xml:space="preserve">   учебный год</w:t>
      </w:r>
    </w:p>
    <w:p w:rsidR="00D6339C" w:rsidRPr="00D6339C" w:rsidRDefault="00D6339C" w:rsidP="00D6339C">
      <w:pPr>
        <w:tabs>
          <w:tab w:val="left" w:pos="720"/>
        </w:tabs>
        <w:spacing w:after="0" w:line="240" w:lineRule="auto"/>
        <w:ind w:left="-993"/>
        <w:rPr>
          <w:rFonts w:ascii="Times New Roman" w:eastAsia="Times New Roman" w:hAnsi="Times New Roman" w:cs="Times New Roman"/>
          <w:b/>
          <w:spacing w:val="6"/>
          <w:sz w:val="28"/>
          <w:szCs w:val="28"/>
        </w:rPr>
      </w:pPr>
    </w:p>
    <w:tbl>
      <w:tblPr>
        <w:tblpPr w:leftFromText="180" w:rightFromText="180" w:vertAnchor="text" w:tblpY="110"/>
        <w:tblW w:w="13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6"/>
        <w:gridCol w:w="1020"/>
        <w:gridCol w:w="4750"/>
        <w:gridCol w:w="3056"/>
        <w:gridCol w:w="2048"/>
      </w:tblGrid>
      <w:tr w:rsidR="00A51D52" w:rsidRPr="00A51D52" w:rsidTr="00A51D52">
        <w:trPr>
          <w:cantSplit/>
          <w:trHeight w:val="380"/>
        </w:trPr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Cs w:val="28"/>
                <w:lang w:eastAsia="zh-CN"/>
              </w:rPr>
            </w:pPr>
            <w:r w:rsidRPr="00A51D52">
              <w:rPr>
                <w:rFonts w:ascii="Times New Roman" w:eastAsia="Times New Roman" w:hAnsi="Times New Roman" w:cs="Times New Roman"/>
                <w:b/>
                <w:szCs w:val="28"/>
                <w:lang w:eastAsia="zh-CN"/>
              </w:rPr>
              <w:t xml:space="preserve">     Группа</w:t>
            </w:r>
          </w:p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Cs w:val="28"/>
                <w:lang w:eastAsia="zh-CN"/>
              </w:rPr>
            </w:pPr>
            <w:r w:rsidRPr="00A51D52">
              <w:rPr>
                <w:rFonts w:ascii="Times New Roman" w:eastAsia="Times New Roman" w:hAnsi="Times New Roman" w:cs="Times New Roman"/>
                <w:b/>
                <w:szCs w:val="28"/>
                <w:lang w:eastAsia="zh-CN"/>
              </w:rPr>
              <w:t>День недели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Cs w:val="28"/>
                <w:lang w:eastAsia="zh-CN"/>
              </w:rPr>
            </w:pPr>
            <w:r w:rsidRPr="00A51D52">
              <w:rPr>
                <w:rFonts w:ascii="Times New Roman" w:eastAsia="Times New Roman" w:hAnsi="Times New Roman" w:cs="Times New Roman"/>
                <w:b/>
                <w:szCs w:val="28"/>
                <w:lang w:eastAsia="zh-CN"/>
              </w:rPr>
              <w:t>№</w:t>
            </w:r>
          </w:p>
        </w:tc>
        <w:tc>
          <w:tcPr>
            <w:tcW w:w="9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Cs w:val="28"/>
                <w:lang w:eastAsia="zh-CN"/>
              </w:rPr>
            </w:pPr>
            <w:r w:rsidRPr="00A51D52">
              <w:rPr>
                <w:rFonts w:ascii="Times New Roman" w:eastAsia="Times New Roman" w:hAnsi="Times New Roman" w:cs="Times New Roman"/>
                <w:b/>
                <w:bCs/>
                <w:szCs w:val="28"/>
                <w:lang w:eastAsia="zh-CN"/>
              </w:rPr>
              <w:t>Одновозрастная группа общеразвивающей направленности для детей младенческого и раннего возраста (от</w:t>
            </w:r>
            <w:r w:rsidR="006701CC">
              <w:rPr>
                <w:rFonts w:ascii="Times New Roman" w:eastAsia="Times New Roman" w:hAnsi="Times New Roman" w:cs="Times New Roman"/>
                <w:b/>
                <w:bCs/>
                <w:szCs w:val="28"/>
                <w:lang w:eastAsia="zh-CN"/>
              </w:rPr>
              <w:t xml:space="preserve"> 1,5 до 3 лет) «Солнышко</w:t>
            </w:r>
            <w:r w:rsidRPr="00A51D52">
              <w:rPr>
                <w:rFonts w:ascii="Times New Roman" w:eastAsia="Times New Roman" w:hAnsi="Times New Roman" w:cs="Times New Roman"/>
                <w:b/>
                <w:bCs/>
                <w:szCs w:val="28"/>
                <w:lang w:eastAsia="zh-CN"/>
              </w:rPr>
              <w:t>»</w:t>
            </w:r>
          </w:p>
        </w:tc>
      </w:tr>
      <w:tr w:rsidR="00A51D52" w:rsidRPr="00A51D52" w:rsidTr="00A51D52">
        <w:trPr>
          <w:cantSplit/>
          <w:trHeight w:val="380"/>
        </w:trPr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Cs w:val="28"/>
                <w:lang w:eastAsia="zh-CN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Cs w:val="28"/>
                <w:lang w:eastAsia="zh-CN"/>
              </w:rPr>
            </w:pPr>
          </w:p>
        </w:tc>
        <w:tc>
          <w:tcPr>
            <w:tcW w:w="9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Cs w:val="28"/>
                <w:lang w:eastAsia="zh-CN"/>
              </w:rPr>
            </w:pPr>
          </w:p>
        </w:tc>
      </w:tr>
      <w:tr w:rsidR="00A51D52" w:rsidRPr="00A51D52" w:rsidTr="00A51D52">
        <w:trPr>
          <w:cantSplit/>
          <w:trHeight w:val="500"/>
        </w:trPr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A51D52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Понедельник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A51D52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1.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A51D52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Ознакомление  с  предметным  и социальным \природа</w:t>
            </w:r>
          </w:p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A51D52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 xml:space="preserve"> (через  неделю) 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val="en-US" w:eastAsia="zh-CN"/>
              </w:rPr>
            </w:pPr>
            <w:r w:rsidRPr="00A51D52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9.00.-9.1</w:t>
            </w:r>
            <w:r w:rsidRPr="00A51D52">
              <w:rPr>
                <w:rFonts w:ascii="Times New Roman" w:eastAsia="Times New Roman" w:hAnsi="Times New Roman" w:cs="Times New Roman"/>
                <w:szCs w:val="28"/>
                <w:lang w:val="en-US" w:eastAsia="zh-CN"/>
              </w:rPr>
              <w:t>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A51D52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Вся гр.</w:t>
            </w:r>
          </w:p>
        </w:tc>
      </w:tr>
      <w:tr w:rsidR="00A51D52" w:rsidRPr="00A51D52" w:rsidTr="00A51D52">
        <w:trPr>
          <w:cantSplit/>
          <w:trHeight w:val="428"/>
        </w:trPr>
        <w:tc>
          <w:tcPr>
            <w:tcW w:w="3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A51D52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2.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D52" w:rsidRPr="00A51D52" w:rsidRDefault="00533188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Музыка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A51D52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9.20 - 9.30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A51D52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Вся гр.</w:t>
            </w:r>
          </w:p>
        </w:tc>
      </w:tr>
      <w:tr w:rsidR="00A51D52" w:rsidRPr="00A51D52" w:rsidTr="00A51D52">
        <w:trPr>
          <w:cantSplit/>
          <w:trHeight w:val="83"/>
        </w:trPr>
        <w:tc>
          <w:tcPr>
            <w:tcW w:w="305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A51D52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Вторник</w:t>
            </w:r>
          </w:p>
        </w:tc>
        <w:tc>
          <w:tcPr>
            <w:tcW w:w="10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A51D52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1.</w:t>
            </w:r>
          </w:p>
        </w:tc>
        <w:tc>
          <w:tcPr>
            <w:tcW w:w="47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52" w:rsidRPr="00A51D52" w:rsidRDefault="00533188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Рисование</w:t>
            </w:r>
          </w:p>
        </w:tc>
        <w:tc>
          <w:tcPr>
            <w:tcW w:w="305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A51D52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9.00.-9.10</w:t>
            </w:r>
          </w:p>
          <w:p w:rsidR="00533188" w:rsidRPr="00A51D52" w:rsidRDefault="00533188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9.20.-9.30</w:t>
            </w:r>
          </w:p>
        </w:tc>
        <w:tc>
          <w:tcPr>
            <w:tcW w:w="204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1D52" w:rsidRDefault="00533188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1п</w:t>
            </w:r>
          </w:p>
          <w:p w:rsidR="00533188" w:rsidRPr="00A51D52" w:rsidRDefault="00533188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2п</w:t>
            </w:r>
          </w:p>
        </w:tc>
      </w:tr>
      <w:tr w:rsidR="00A51D52" w:rsidRPr="00A51D52" w:rsidTr="00A51D52">
        <w:trPr>
          <w:cantSplit/>
          <w:trHeight w:val="362"/>
        </w:trPr>
        <w:tc>
          <w:tcPr>
            <w:tcW w:w="3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A51D52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2.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533188">
              <w:rPr>
                <w:rFonts w:ascii="Times New Roman" w:eastAsia="Times New Roman" w:hAnsi="Times New Roman" w:cs="Times New Roman"/>
                <w:bCs/>
                <w:szCs w:val="28"/>
                <w:lang w:eastAsia="zh-CN"/>
              </w:rPr>
              <w:t>Развитие</w:t>
            </w:r>
            <w:r w:rsidRPr="00A51D52">
              <w:rPr>
                <w:rFonts w:ascii="Times New Roman" w:eastAsia="Times New Roman" w:hAnsi="Times New Roman" w:cs="Times New Roman"/>
                <w:bCs/>
                <w:szCs w:val="28"/>
                <w:lang w:eastAsia="zh-CN"/>
              </w:rPr>
              <w:t xml:space="preserve">  </w:t>
            </w:r>
            <w:r w:rsidRPr="00533188">
              <w:rPr>
                <w:rFonts w:ascii="Times New Roman" w:eastAsia="Times New Roman" w:hAnsi="Times New Roman" w:cs="Times New Roman"/>
                <w:bCs/>
                <w:szCs w:val="28"/>
                <w:lang w:eastAsia="zh-CN"/>
              </w:rPr>
              <w:t xml:space="preserve"> речи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A51D52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9.20.-9.30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1D52" w:rsidRPr="00A51D52" w:rsidRDefault="00533188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533188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Вся гр.</w:t>
            </w:r>
          </w:p>
        </w:tc>
      </w:tr>
      <w:tr w:rsidR="00A51D52" w:rsidRPr="00A51D52" w:rsidTr="00A51D52">
        <w:trPr>
          <w:cantSplit/>
          <w:trHeight w:val="465"/>
        </w:trPr>
        <w:tc>
          <w:tcPr>
            <w:tcW w:w="305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A51D52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Среда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A51D52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1.</w:t>
            </w:r>
          </w:p>
        </w:tc>
        <w:tc>
          <w:tcPr>
            <w:tcW w:w="475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D52" w:rsidRPr="00A51D52" w:rsidRDefault="00533188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Музыка</w:t>
            </w:r>
            <w:r w:rsidR="00A51D52" w:rsidRPr="00A51D52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 xml:space="preserve"> </w:t>
            </w:r>
          </w:p>
        </w:tc>
        <w:tc>
          <w:tcPr>
            <w:tcW w:w="30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A51D52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9.00.-9.10</w:t>
            </w:r>
          </w:p>
        </w:tc>
        <w:tc>
          <w:tcPr>
            <w:tcW w:w="20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A51D52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Вся гр.</w:t>
            </w:r>
          </w:p>
        </w:tc>
      </w:tr>
      <w:tr w:rsidR="00A51D52" w:rsidRPr="00A51D52" w:rsidTr="00A51D52">
        <w:trPr>
          <w:cantSplit/>
          <w:trHeight w:val="380"/>
        </w:trPr>
        <w:tc>
          <w:tcPr>
            <w:tcW w:w="3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A51D52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2.</w:t>
            </w:r>
          </w:p>
        </w:tc>
        <w:tc>
          <w:tcPr>
            <w:tcW w:w="47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A51D52">
              <w:rPr>
                <w:rFonts w:ascii="Times New Roman" w:eastAsia="Times New Roman" w:hAnsi="Times New Roman" w:cs="Times New Roman"/>
                <w:bCs/>
                <w:szCs w:val="28"/>
                <w:lang w:eastAsia="zh-CN"/>
              </w:rPr>
              <w:t xml:space="preserve">Развитие   </w:t>
            </w:r>
            <w:r w:rsidRPr="00533188">
              <w:rPr>
                <w:rFonts w:ascii="Times New Roman" w:eastAsia="Times New Roman" w:hAnsi="Times New Roman" w:cs="Times New Roman"/>
                <w:bCs/>
                <w:szCs w:val="28"/>
                <w:lang w:eastAsia="zh-CN"/>
              </w:rPr>
              <w:t>речи</w:t>
            </w:r>
            <w:r w:rsidRPr="00A51D52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 xml:space="preserve"> 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A51D52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9.20.-9.30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A51D52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1п.</w:t>
            </w:r>
          </w:p>
        </w:tc>
      </w:tr>
      <w:tr w:rsidR="00A51D52" w:rsidRPr="00A51D52" w:rsidTr="00A51D52">
        <w:trPr>
          <w:cantSplit/>
          <w:trHeight w:val="380"/>
        </w:trPr>
        <w:tc>
          <w:tcPr>
            <w:tcW w:w="3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</w:tc>
        <w:tc>
          <w:tcPr>
            <w:tcW w:w="4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</w:tc>
        <w:tc>
          <w:tcPr>
            <w:tcW w:w="3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</w:tc>
      </w:tr>
      <w:tr w:rsidR="00A51D52" w:rsidRPr="00A51D52" w:rsidTr="00A51D52">
        <w:trPr>
          <w:cantSplit/>
          <w:trHeight w:val="299"/>
        </w:trPr>
        <w:tc>
          <w:tcPr>
            <w:tcW w:w="3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</w:tc>
        <w:tc>
          <w:tcPr>
            <w:tcW w:w="4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A51D52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9.40.-9.50</w:t>
            </w:r>
          </w:p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</w:tc>
        <w:tc>
          <w:tcPr>
            <w:tcW w:w="204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A51D52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2п.</w:t>
            </w:r>
          </w:p>
        </w:tc>
      </w:tr>
      <w:tr w:rsidR="00A51D52" w:rsidRPr="00A51D52" w:rsidTr="00A51D52">
        <w:trPr>
          <w:cantSplit/>
          <w:trHeight w:val="459"/>
        </w:trPr>
        <w:tc>
          <w:tcPr>
            <w:tcW w:w="305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A51D52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Четверг</w:t>
            </w:r>
          </w:p>
        </w:tc>
        <w:tc>
          <w:tcPr>
            <w:tcW w:w="102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A51D52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1.</w:t>
            </w:r>
          </w:p>
        </w:tc>
        <w:tc>
          <w:tcPr>
            <w:tcW w:w="475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D52" w:rsidRPr="00A51D52" w:rsidRDefault="00533188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533188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Физическое развитие</w:t>
            </w:r>
          </w:p>
        </w:tc>
        <w:tc>
          <w:tcPr>
            <w:tcW w:w="305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A51D52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9.00-9.10</w:t>
            </w:r>
          </w:p>
        </w:tc>
        <w:tc>
          <w:tcPr>
            <w:tcW w:w="204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A51D52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Вся гр.</w:t>
            </w:r>
          </w:p>
        </w:tc>
      </w:tr>
      <w:tr w:rsidR="00A51D52" w:rsidRPr="00A51D52" w:rsidTr="00A51D52">
        <w:trPr>
          <w:cantSplit/>
          <w:trHeight w:val="530"/>
        </w:trPr>
        <w:tc>
          <w:tcPr>
            <w:tcW w:w="3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A51D52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2.</w:t>
            </w:r>
          </w:p>
        </w:tc>
        <w:tc>
          <w:tcPr>
            <w:tcW w:w="47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D52" w:rsidRPr="00A51D52" w:rsidRDefault="00533188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Лепка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A51D52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9.20-9.30</w:t>
            </w:r>
          </w:p>
          <w:p w:rsidR="00533188" w:rsidRPr="00A51D52" w:rsidRDefault="00533188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9.40.-9.50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1D52" w:rsidRDefault="00533188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1п.</w:t>
            </w:r>
          </w:p>
          <w:p w:rsidR="00533188" w:rsidRPr="00A51D52" w:rsidRDefault="00533188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2п.</w:t>
            </w:r>
          </w:p>
        </w:tc>
      </w:tr>
      <w:tr w:rsidR="00A51D52" w:rsidRPr="00A51D52" w:rsidTr="00A51D52">
        <w:trPr>
          <w:cantSplit/>
          <w:trHeight w:val="453"/>
        </w:trPr>
        <w:tc>
          <w:tcPr>
            <w:tcW w:w="305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A51D52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Пятница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A51D52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1.</w:t>
            </w:r>
          </w:p>
        </w:tc>
        <w:tc>
          <w:tcPr>
            <w:tcW w:w="475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A51D52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 xml:space="preserve">Физическое развитие </w:t>
            </w:r>
          </w:p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</w:tc>
        <w:tc>
          <w:tcPr>
            <w:tcW w:w="305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A51D52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9.00.-9.10.</w:t>
            </w:r>
          </w:p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</w:tc>
        <w:tc>
          <w:tcPr>
            <w:tcW w:w="204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A51D52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 xml:space="preserve">Вся гр </w:t>
            </w:r>
          </w:p>
        </w:tc>
      </w:tr>
      <w:tr w:rsidR="00A51D52" w:rsidRPr="00A51D52" w:rsidTr="00A51D52">
        <w:trPr>
          <w:cantSplit/>
          <w:trHeight w:val="333"/>
        </w:trPr>
        <w:tc>
          <w:tcPr>
            <w:tcW w:w="3056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</w:tc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A51D52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2</w:t>
            </w:r>
          </w:p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</w:tc>
        <w:tc>
          <w:tcPr>
            <w:tcW w:w="47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A51D52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ФЭМП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A51D52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9.20.-9.30.</w:t>
            </w:r>
          </w:p>
        </w:tc>
        <w:tc>
          <w:tcPr>
            <w:tcW w:w="204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A51D52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1п.</w:t>
            </w:r>
          </w:p>
        </w:tc>
      </w:tr>
      <w:tr w:rsidR="00A51D52" w:rsidRPr="00A51D52" w:rsidTr="00A51D52">
        <w:trPr>
          <w:cantSplit/>
          <w:trHeight w:val="131"/>
        </w:trPr>
        <w:tc>
          <w:tcPr>
            <w:tcW w:w="3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</w:tc>
        <w:tc>
          <w:tcPr>
            <w:tcW w:w="4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A51D52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9.40.-9.50.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A51D52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2п.</w:t>
            </w:r>
          </w:p>
        </w:tc>
      </w:tr>
    </w:tbl>
    <w:p w:rsidR="002B19B1" w:rsidRDefault="002B19B1" w:rsidP="008A0FAC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szCs w:val="28"/>
          <w:lang w:eastAsia="zh-CN"/>
        </w:rPr>
      </w:pPr>
    </w:p>
    <w:p w:rsidR="00D6339C" w:rsidRDefault="00D6339C" w:rsidP="008A0FAC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szCs w:val="28"/>
          <w:lang w:eastAsia="zh-CN"/>
        </w:rPr>
      </w:pPr>
    </w:p>
    <w:p w:rsidR="00D6339C" w:rsidRDefault="00D6339C" w:rsidP="008A0FAC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szCs w:val="28"/>
          <w:lang w:eastAsia="zh-CN"/>
        </w:rPr>
      </w:pPr>
    </w:p>
    <w:p w:rsidR="00D6339C" w:rsidRDefault="00D6339C" w:rsidP="008A0FAC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szCs w:val="28"/>
          <w:lang w:eastAsia="zh-CN"/>
        </w:rPr>
      </w:pPr>
    </w:p>
    <w:p w:rsidR="00D6339C" w:rsidRDefault="00D6339C" w:rsidP="008A0FAC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szCs w:val="28"/>
          <w:lang w:eastAsia="zh-CN"/>
        </w:rPr>
      </w:pPr>
    </w:p>
    <w:p w:rsidR="00D6339C" w:rsidRDefault="00D6339C" w:rsidP="008A0FAC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szCs w:val="28"/>
          <w:lang w:eastAsia="zh-CN"/>
        </w:rPr>
      </w:pPr>
    </w:p>
    <w:p w:rsidR="00D6339C" w:rsidRDefault="00D6339C" w:rsidP="008A0FAC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szCs w:val="28"/>
          <w:lang w:eastAsia="zh-CN"/>
        </w:rPr>
      </w:pPr>
    </w:p>
    <w:p w:rsidR="00D6339C" w:rsidRDefault="00D6339C" w:rsidP="008A0FAC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szCs w:val="28"/>
          <w:lang w:eastAsia="zh-CN"/>
        </w:rPr>
      </w:pPr>
    </w:p>
    <w:p w:rsidR="00D6339C" w:rsidRDefault="00D6339C" w:rsidP="008A0FAC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szCs w:val="28"/>
          <w:lang w:eastAsia="zh-CN"/>
        </w:rPr>
      </w:pPr>
    </w:p>
    <w:p w:rsidR="00D6339C" w:rsidRDefault="00D6339C" w:rsidP="008A0FAC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szCs w:val="28"/>
          <w:lang w:eastAsia="zh-CN"/>
        </w:rPr>
      </w:pPr>
    </w:p>
    <w:p w:rsidR="00D6339C" w:rsidRDefault="00D6339C" w:rsidP="008A0FAC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szCs w:val="28"/>
          <w:lang w:eastAsia="zh-CN"/>
        </w:rPr>
      </w:pPr>
    </w:p>
    <w:p w:rsidR="00D6339C" w:rsidRDefault="00D6339C" w:rsidP="008A0FAC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szCs w:val="28"/>
          <w:lang w:eastAsia="zh-CN"/>
        </w:rPr>
      </w:pPr>
    </w:p>
    <w:p w:rsidR="00D6339C" w:rsidRDefault="00D6339C" w:rsidP="008A0FAC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szCs w:val="28"/>
          <w:lang w:eastAsia="zh-CN"/>
        </w:rPr>
      </w:pPr>
    </w:p>
    <w:p w:rsidR="00D6339C" w:rsidRDefault="00D6339C" w:rsidP="008A0FAC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szCs w:val="28"/>
          <w:lang w:eastAsia="zh-CN"/>
        </w:rPr>
      </w:pPr>
    </w:p>
    <w:p w:rsidR="00D6339C" w:rsidRDefault="00D6339C" w:rsidP="008A0FAC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szCs w:val="28"/>
          <w:lang w:eastAsia="zh-CN"/>
        </w:rPr>
      </w:pPr>
    </w:p>
    <w:p w:rsidR="00D6339C" w:rsidRDefault="00D6339C" w:rsidP="008A0FAC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szCs w:val="28"/>
          <w:lang w:eastAsia="zh-CN"/>
        </w:rPr>
      </w:pPr>
    </w:p>
    <w:p w:rsidR="00D6339C" w:rsidRDefault="00D6339C" w:rsidP="008A0FAC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szCs w:val="28"/>
          <w:lang w:eastAsia="zh-CN"/>
        </w:rPr>
      </w:pPr>
    </w:p>
    <w:p w:rsidR="00D6339C" w:rsidRDefault="00D6339C" w:rsidP="008A0FAC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szCs w:val="28"/>
          <w:lang w:eastAsia="zh-CN"/>
        </w:rPr>
      </w:pPr>
    </w:p>
    <w:p w:rsidR="00D6339C" w:rsidRDefault="00D6339C" w:rsidP="008A0FAC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szCs w:val="28"/>
          <w:lang w:eastAsia="zh-CN"/>
        </w:rPr>
      </w:pPr>
    </w:p>
    <w:p w:rsidR="00D6339C" w:rsidRDefault="00D6339C" w:rsidP="008A0FAC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szCs w:val="28"/>
          <w:lang w:eastAsia="zh-CN"/>
        </w:rPr>
      </w:pPr>
    </w:p>
    <w:p w:rsidR="00D6339C" w:rsidRDefault="00D6339C" w:rsidP="008A0FAC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szCs w:val="28"/>
          <w:lang w:eastAsia="zh-CN"/>
        </w:rPr>
      </w:pPr>
    </w:p>
    <w:p w:rsidR="00D6339C" w:rsidRDefault="00D6339C" w:rsidP="008A0FAC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szCs w:val="28"/>
          <w:lang w:eastAsia="zh-CN"/>
        </w:rPr>
      </w:pPr>
    </w:p>
    <w:p w:rsidR="00D6339C" w:rsidRPr="002B6258" w:rsidRDefault="00D6339C" w:rsidP="008A0FAC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B36C5" w:rsidRPr="00EC6FBC" w:rsidRDefault="006B36C5" w:rsidP="006B36C5">
      <w:pPr>
        <w:shd w:val="clear" w:color="auto" w:fill="FFFFFF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C6FB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ОРГАНИЗАЦИЯ ЖИЗНЕДЕЯТЕЛЬНОСТИ</w:t>
      </w:r>
    </w:p>
    <w:p w:rsidR="00FB4369" w:rsidRDefault="00692FCD" w:rsidP="006B36C5">
      <w:pPr>
        <w:shd w:val="clear" w:color="auto" w:fill="FFFFFF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C6FB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 ГРУППЕ РА</w:t>
      </w:r>
      <w:r w:rsidR="006701CC" w:rsidRPr="00EC6FB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</w:t>
      </w:r>
      <w:r w:rsidR="002B6258" w:rsidRPr="00EC6FB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НЕГО ВОЗРАСТА ОСП МБДОУ ДЕТСКИЙ САД</w:t>
      </w:r>
      <w:r w:rsidR="001A38F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№7</w:t>
      </w:r>
      <w:r w:rsidR="002B6258" w:rsidRPr="00EC6FB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«ЖЕИЧУЖЕНКА» - ДЕТСКИЙ САД </w:t>
      </w:r>
    </w:p>
    <w:p w:rsidR="006B36C5" w:rsidRPr="00EC6FBC" w:rsidRDefault="002B6258" w:rsidP="006B36C5">
      <w:pPr>
        <w:shd w:val="clear" w:color="auto" w:fill="FFFFFF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C6FB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« РОСИНКА» 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24"/>
        <w:gridCol w:w="6872"/>
      </w:tblGrid>
      <w:tr w:rsidR="00692FCD" w:rsidRPr="00A558D4" w:rsidTr="00DA4EC2">
        <w:trPr>
          <w:trHeight w:val="333"/>
        </w:trPr>
        <w:tc>
          <w:tcPr>
            <w:tcW w:w="8324" w:type="dxa"/>
          </w:tcPr>
          <w:p w:rsidR="00692FCD" w:rsidRPr="00A558D4" w:rsidRDefault="00692FCD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Режимные процессы </w:t>
            </w:r>
          </w:p>
        </w:tc>
        <w:tc>
          <w:tcPr>
            <w:tcW w:w="6872" w:type="dxa"/>
          </w:tcPr>
          <w:p w:rsidR="00692FCD" w:rsidRPr="00A558D4" w:rsidRDefault="00692FCD" w:rsidP="00F01F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Теплый период </w:t>
            </w:r>
          </w:p>
        </w:tc>
      </w:tr>
      <w:tr w:rsidR="00692FCD" w:rsidRPr="00A558D4" w:rsidTr="00DA4EC2">
        <w:trPr>
          <w:trHeight w:val="510"/>
        </w:trPr>
        <w:tc>
          <w:tcPr>
            <w:tcW w:w="8324" w:type="dxa"/>
          </w:tcPr>
          <w:p w:rsidR="00692FCD" w:rsidRPr="00A558D4" w:rsidRDefault="00692FCD" w:rsidP="005B6E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8D4">
              <w:rPr>
                <w:rFonts w:ascii="Times New Roman" w:hAnsi="Times New Roman" w:cs="Times New Roman"/>
                <w:bCs/>
                <w:sz w:val="24"/>
                <w:szCs w:val="24"/>
              </w:rPr>
              <w:t>Прием, осмотр, индивидуальная беседа. Утренняя гимнастика.</w:t>
            </w:r>
          </w:p>
        </w:tc>
        <w:tc>
          <w:tcPr>
            <w:tcW w:w="6872" w:type="dxa"/>
          </w:tcPr>
          <w:p w:rsidR="00692FCD" w:rsidRPr="00A558D4" w:rsidRDefault="006701CC" w:rsidP="00692F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8D4">
              <w:rPr>
                <w:rFonts w:ascii="Times New Roman" w:hAnsi="Times New Roman" w:cs="Times New Roman"/>
                <w:bCs/>
                <w:sz w:val="24"/>
                <w:szCs w:val="24"/>
              </w:rPr>
              <w:t>7.0</w:t>
            </w:r>
            <w:r w:rsidR="00692FCD" w:rsidRPr="00A558D4">
              <w:rPr>
                <w:rFonts w:ascii="Times New Roman" w:hAnsi="Times New Roman" w:cs="Times New Roman"/>
                <w:bCs/>
                <w:sz w:val="24"/>
                <w:szCs w:val="24"/>
              </w:rPr>
              <w:t>0-8.05</w:t>
            </w:r>
          </w:p>
        </w:tc>
      </w:tr>
      <w:tr w:rsidR="00692FCD" w:rsidRPr="00A558D4" w:rsidTr="00D6339C">
        <w:trPr>
          <w:trHeight w:val="225"/>
        </w:trPr>
        <w:tc>
          <w:tcPr>
            <w:tcW w:w="8324" w:type="dxa"/>
          </w:tcPr>
          <w:p w:rsidR="00692FCD" w:rsidRPr="00A558D4" w:rsidRDefault="00692FCD" w:rsidP="005B6E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8D4">
              <w:rPr>
                <w:rFonts w:ascii="Times New Roman" w:hAnsi="Times New Roman" w:cs="Times New Roman"/>
                <w:bCs/>
                <w:sz w:val="24"/>
                <w:szCs w:val="24"/>
              </w:rPr>
              <w:t>Утренняя гимнастика.</w:t>
            </w:r>
          </w:p>
        </w:tc>
        <w:tc>
          <w:tcPr>
            <w:tcW w:w="6872" w:type="dxa"/>
          </w:tcPr>
          <w:p w:rsidR="00692FCD" w:rsidRPr="00A558D4" w:rsidRDefault="00692FCD" w:rsidP="00692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4">
              <w:rPr>
                <w:rFonts w:ascii="Times New Roman" w:hAnsi="Times New Roman" w:cs="Times New Roman"/>
                <w:sz w:val="24"/>
                <w:szCs w:val="24"/>
              </w:rPr>
              <w:t>8.05 - 8.15</w:t>
            </w:r>
          </w:p>
        </w:tc>
      </w:tr>
      <w:tr w:rsidR="00692FCD" w:rsidRPr="00A558D4" w:rsidTr="00D6339C">
        <w:trPr>
          <w:trHeight w:val="375"/>
        </w:trPr>
        <w:tc>
          <w:tcPr>
            <w:tcW w:w="8324" w:type="dxa"/>
          </w:tcPr>
          <w:p w:rsidR="00692FCD" w:rsidRPr="00A558D4" w:rsidRDefault="00692FCD" w:rsidP="005B6E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8D4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завтраку. Водные процедуры.</w:t>
            </w:r>
          </w:p>
        </w:tc>
        <w:tc>
          <w:tcPr>
            <w:tcW w:w="6872" w:type="dxa"/>
          </w:tcPr>
          <w:p w:rsidR="00692FCD" w:rsidRPr="00A558D4" w:rsidRDefault="00692FCD" w:rsidP="00692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4">
              <w:rPr>
                <w:rFonts w:ascii="Times New Roman" w:hAnsi="Times New Roman" w:cs="Times New Roman"/>
                <w:sz w:val="24"/>
                <w:szCs w:val="24"/>
              </w:rPr>
              <w:t>8.15 – 8.30</w:t>
            </w:r>
          </w:p>
        </w:tc>
      </w:tr>
      <w:tr w:rsidR="00692FCD" w:rsidRPr="00A558D4" w:rsidTr="00DA4EC2">
        <w:trPr>
          <w:trHeight w:val="358"/>
        </w:trPr>
        <w:tc>
          <w:tcPr>
            <w:tcW w:w="8324" w:type="dxa"/>
          </w:tcPr>
          <w:p w:rsidR="00692FCD" w:rsidRPr="00A558D4" w:rsidRDefault="00692FCD" w:rsidP="005B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8D4">
              <w:rPr>
                <w:rFonts w:ascii="Times New Roman" w:hAnsi="Times New Roman" w:cs="Times New Roman"/>
                <w:sz w:val="24"/>
                <w:szCs w:val="24"/>
              </w:rPr>
              <w:t>Завтрак 1</w:t>
            </w:r>
          </w:p>
        </w:tc>
        <w:tc>
          <w:tcPr>
            <w:tcW w:w="6872" w:type="dxa"/>
          </w:tcPr>
          <w:p w:rsidR="00692FCD" w:rsidRPr="00A558D4" w:rsidRDefault="00692FCD" w:rsidP="00692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4">
              <w:rPr>
                <w:rFonts w:ascii="Times New Roman" w:hAnsi="Times New Roman" w:cs="Times New Roman"/>
                <w:sz w:val="24"/>
                <w:szCs w:val="24"/>
              </w:rPr>
              <w:t>8.30 - 8.50</w:t>
            </w:r>
          </w:p>
        </w:tc>
      </w:tr>
      <w:tr w:rsidR="00692FCD" w:rsidRPr="00A558D4" w:rsidTr="00D6339C">
        <w:trPr>
          <w:trHeight w:val="335"/>
        </w:trPr>
        <w:tc>
          <w:tcPr>
            <w:tcW w:w="8324" w:type="dxa"/>
          </w:tcPr>
          <w:p w:rsidR="00692FCD" w:rsidRPr="00A558D4" w:rsidRDefault="00692FCD" w:rsidP="005B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8D4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деятельность </w:t>
            </w:r>
          </w:p>
        </w:tc>
        <w:tc>
          <w:tcPr>
            <w:tcW w:w="6872" w:type="dxa"/>
          </w:tcPr>
          <w:p w:rsidR="00692FCD" w:rsidRPr="00A558D4" w:rsidRDefault="00692FCD" w:rsidP="00692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4">
              <w:rPr>
                <w:rFonts w:ascii="Times New Roman" w:hAnsi="Times New Roman" w:cs="Times New Roman"/>
                <w:sz w:val="24"/>
                <w:szCs w:val="24"/>
              </w:rPr>
              <w:t>8.50 – 9.00</w:t>
            </w:r>
          </w:p>
        </w:tc>
      </w:tr>
      <w:tr w:rsidR="00692FCD" w:rsidRPr="00A558D4" w:rsidTr="00DA4EC2">
        <w:trPr>
          <w:trHeight w:val="689"/>
        </w:trPr>
        <w:tc>
          <w:tcPr>
            <w:tcW w:w="8324" w:type="dxa"/>
          </w:tcPr>
          <w:p w:rsidR="00692FCD" w:rsidRPr="00A558D4" w:rsidRDefault="00692FCD" w:rsidP="005B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8D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</w:t>
            </w:r>
          </w:p>
        </w:tc>
        <w:tc>
          <w:tcPr>
            <w:tcW w:w="6872" w:type="dxa"/>
          </w:tcPr>
          <w:p w:rsidR="00692FCD" w:rsidRPr="00A558D4" w:rsidRDefault="00692FCD" w:rsidP="00692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4">
              <w:rPr>
                <w:rFonts w:ascii="Times New Roman" w:hAnsi="Times New Roman" w:cs="Times New Roman"/>
                <w:sz w:val="24"/>
                <w:szCs w:val="24"/>
              </w:rPr>
              <w:t>9.00 – 9.30</w:t>
            </w:r>
          </w:p>
        </w:tc>
      </w:tr>
      <w:tr w:rsidR="00692FCD" w:rsidRPr="00A558D4" w:rsidTr="00DA4EC2">
        <w:trPr>
          <w:trHeight w:val="311"/>
        </w:trPr>
        <w:tc>
          <w:tcPr>
            <w:tcW w:w="8324" w:type="dxa"/>
          </w:tcPr>
          <w:p w:rsidR="00692FCD" w:rsidRPr="00A558D4" w:rsidRDefault="00692FCD" w:rsidP="005B6E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8D4">
              <w:rPr>
                <w:rFonts w:ascii="Times New Roman" w:hAnsi="Times New Roman" w:cs="Times New Roman"/>
                <w:sz w:val="24"/>
                <w:szCs w:val="24"/>
              </w:rPr>
              <w:t>Подготовка  к  прогулке. Прогулка</w:t>
            </w:r>
          </w:p>
        </w:tc>
        <w:tc>
          <w:tcPr>
            <w:tcW w:w="6872" w:type="dxa"/>
          </w:tcPr>
          <w:p w:rsidR="00692FCD" w:rsidRPr="00A558D4" w:rsidRDefault="00692FCD" w:rsidP="00692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4">
              <w:rPr>
                <w:rFonts w:ascii="Times New Roman" w:hAnsi="Times New Roman" w:cs="Times New Roman"/>
                <w:sz w:val="24"/>
                <w:szCs w:val="24"/>
              </w:rPr>
              <w:t>9.30-11.50</w:t>
            </w:r>
          </w:p>
        </w:tc>
      </w:tr>
      <w:tr w:rsidR="00692FCD" w:rsidRPr="00A558D4" w:rsidTr="00D6339C">
        <w:trPr>
          <w:trHeight w:val="366"/>
        </w:trPr>
        <w:tc>
          <w:tcPr>
            <w:tcW w:w="8324" w:type="dxa"/>
          </w:tcPr>
          <w:p w:rsidR="00692FCD" w:rsidRPr="00A558D4" w:rsidRDefault="00692FCD" w:rsidP="005B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8D4">
              <w:rPr>
                <w:rFonts w:ascii="Times New Roman" w:hAnsi="Times New Roman" w:cs="Times New Roman"/>
                <w:sz w:val="24"/>
                <w:szCs w:val="24"/>
              </w:rPr>
              <w:t>Завтрак 2</w:t>
            </w:r>
          </w:p>
        </w:tc>
        <w:tc>
          <w:tcPr>
            <w:tcW w:w="6872" w:type="dxa"/>
          </w:tcPr>
          <w:p w:rsidR="00692FCD" w:rsidRPr="00A558D4" w:rsidRDefault="00692FCD" w:rsidP="00692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4">
              <w:rPr>
                <w:rFonts w:ascii="Times New Roman" w:hAnsi="Times New Roman" w:cs="Times New Roman"/>
                <w:sz w:val="24"/>
                <w:szCs w:val="24"/>
              </w:rPr>
              <w:t>10.30 - 10.40</w:t>
            </w:r>
          </w:p>
        </w:tc>
      </w:tr>
      <w:tr w:rsidR="00692FCD" w:rsidRPr="00A558D4" w:rsidTr="00D6339C">
        <w:trPr>
          <w:trHeight w:val="375"/>
        </w:trPr>
        <w:tc>
          <w:tcPr>
            <w:tcW w:w="8324" w:type="dxa"/>
          </w:tcPr>
          <w:p w:rsidR="00692FCD" w:rsidRPr="00A558D4" w:rsidRDefault="00692FCD" w:rsidP="005B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8D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обеду. Обед </w:t>
            </w:r>
          </w:p>
        </w:tc>
        <w:tc>
          <w:tcPr>
            <w:tcW w:w="6872" w:type="dxa"/>
          </w:tcPr>
          <w:p w:rsidR="00692FCD" w:rsidRPr="00A558D4" w:rsidRDefault="00692FCD" w:rsidP="00692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4">
              <w:rPr>
                <w:rFonts w:ascii="Times New Roman" w:hAnsi="Times New Roman" w:cs="Times New Roman"/>
                <w:sz w:val="24"/>
                <w:szCs w:val="24"/>
              </w:rPr>
              <w:t>11.50 - 12.20</w:t>
            </w:r>
          </w:p>
        </w:tc>
      </w:tr>
      <w:tr w:rsidR="00692FCD" w:rsidRPr="00A558D4" w:rsidTr="00DA4EC2">
        <w:trPr>
          <w:trHeight w:val="312"/>
        </w:trPr>
        <w:tc>
          <w:tcPr>
            <w:tcW w:w="8324" w:type="dxa"/>
          </w:tcPr>
          <w:p w:rsidR="00692FCD" w:rsidRPr="00A558D4" w:rsidRDefault="00692FCD" w:rsidP="005B6E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8D4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сну. Дневной сон.</w:t>
            </w:r>
          </w:p>
        </w:tc>
        <w:tc>
          <w:tcPr>
            <w:tcW w:w="6872" w:type="dxa"/>
          </w:tcPr>
          <w:p w:rsidR="00692FCD" w:rsidRPr="00A558D4" w:rsidRDefault="00692FCD" w:rsidP="00692F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8D4">
              <w:rPr>
                <w:rFonts w:ascii="Times New Roman" w:hAnsi="Times New Roman" w:cs="Times New Roman"/>
                <w:bCs/>
                <w:sz w:val="24"/>
                <w:szCs w:val="24"/>
              </w:rPr>
              <w:t>12.20-15.20</w:t>
            </w:r>
          </w:p>
        </w:tc>
      </w:tr>
      <w:tr w:rsidR="00DA4EC2" w:rsidRPr="00A558D4" w:rsidTr="00D6339C">
        <w:trPr>
          <w:trHeight w:val="304"/>
        </w:trPr>
        <w:tc>
          <w:tcPr>
            <w:tcW w:w="8324" w:type="dxa"/>
          </w:tcPr>
          <w:p w:rsidR="00DA4EC2" w:rsidRPr="00A558D4" w:rsidRDefault="00DA4EC2" w:rsidP="005B6E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8D4">
              <w:rPr>
                <w:rFonts w:ascii="Times New Roman" w:hAnsi="Times New Roman" w:cs="Times New Roman"/>
                <w:bCs/>
                <w:sz w:val="24"/>
                <w:szCs w:val="24"/>
              </w:rPr>
              <w:t>Подъём, воздушные и водные процедуры, игры</w:t>
            </w:r>
          </w:p>
        </w:tc>
        <w:tc>
          <w:tcPr>
            <w:tcW w:w="6872" w:type="dxa"/>
          </w:tcPr>
          <w:p w:rsidR="00DA4EC2" w:rsidRPr="00A558D4" w:rsidRDefault="00DA4EC2" w:rsidP="005B6E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8D4">
              <w:rPr>
                <w:rFonts w:ascii="Times New Roman" w:hAnsi="Times New Roman" w:cs="Times New Roman"/>
                <w:bCs/>
                <w:sz w:val="24"/>
                <w:szCs w:val="24"/>
              </w:rPr>
              <w:t>15.20-15.35</w:t>
            </w:r>
          </w:p>
        </w:tc>
      </w:tr>
      <w:tr w:rsidR="00DA4EC2" w:rsidRPr="00A558D4" w:rsidTr="00D6339C">
        <w:trPr>
          <w:trHeight w:val="298"/>
        </w:trPr>
        <w:tc>
          <w:tcPr>
            <w:tcW w:w="8324" w:type="dxa"/>
          </w:tcPr>
          <w:p w:rsidR="00DA4EC2" w:rsidRPr="00A558D4" w:rsidRDefault="00DA4EC2" w:rsidP="005B6E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8D4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полднику. Полдник.</w:t>
            </w:r>
          </w:p>
        </w:tc>
        <w:tc>
          <w:tcPr>
            <w:tcW w:w="6872" w:type="dxa"/>
            <w:vAlign w:val="center"/>
          </w:tcPr>
          <w:p w:rsidR="00DA4EC2" w:rsidRPr="00A558D4" w:rsidRDefault="00DA4EC2" w:rsidP="005B6E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558D4">
              <w:rPr>
                <w:rFonts w:ascii="Times New Roman" w:hAnsi="Times New Roman" w:cs="Times New Roman"/>
                <w:bCs/>
                <w:sz w:val="24"/>
                <w:szCs w:val="24"/>
              </w:rPr>
              <w:t>15.</w:t>
            </w:r>
            <w:r w:rsidRPr="00A558D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35</w:t>
            </w:r>
            <w:r w:rsidRPr="00A558D4">
              <w:rPr>
                <w:rFonts w:ascii="Times New Roman" w:hAnsi="Times New Roman" w:cs="Times New Roman"/>
                <w:bCs/>
                <w:sz w:val="24"/>
                <w:szCs w:val="24"/>
              </w:rPr>
              <w:t>-15.</w:t>
            </w:r>
            <w:r w:rsidRPr="00A558D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45</w:t>
            </w:r>
          </w:p>
        </w:tc>
      </w:tr>
      <w:tr w:rsidR="00DA4EC2" w:rsidRPr="00A558D4" w:rsidTr="00D6339C">
        <w:trPr>
          <w:trHeight w:val="577"/>
        </w:trPr>
        <w:tc>
          <w:tcPr>
            <w:tcW w:w="8324" w:type="dxa"/>
          </w:tcPr>
          <w:p w:rsidR="00DA4EC2" w:rsidRPr="00A558D4" w:rsidRDefault="00DA4EC2" w:rsidP="005B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8D4">
              <w:rPr>
                <w:rFonts w:ascii="Times New Roman" w:hAnsi="Times New Roman" w:cs="Times New Roman"/>
                <w:sz w:val="24"/>
                <w:szCs w:val="24"/>
              </w:rPr>
              <w:t xml:space="preserve">Прогулка, нерегламентированная образовательная деятельность на участке </w:t>
            </w:r>
          </w:p>
        </w:tc>
        <w:tc>
          <w:tcPr>
            <w:tcW w:w="6872" w:type="dxa"/>
            <w:vAlign w:val="center"/>
          </w:tcPr>
          <w:p w:rsidR="00DA4EC2" w:rsidRPr="00A558D4" w:rsidRDefault="006701CC" w:rsidP="00DB13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8D4">
              <w:rPr>
                <w:rFonts w:ascii="Times New Roman" w:hAnsi="Times New Roman" w:cs="Times New Roman"/>
                <w:bCs/>
                <w:sz w:val="24"/>
                <w:szCs w:val="24"/>
              </w:rPr>
              <w:t>15.45-17.3</w:t>
            </w:r>
            <w:r w:rsidR="00DA4EC2" w:rsidRPr="00A558D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DA4EC2" w:rsidRPr="00A558D4" w:rsidTr="00DA4EC2">
        <w:trPr>
          <w:trHeight w:val="207"/>
        </w:trPr>
        <w:tc>
          <w:tcPr>
            <w:tcW w:w="8324" w:type="dxa"/>
          </w:tcPr>
          <w:p w:rsidR="00DA4EC2" w:rsidRPr="00A558D4" w:rsidRDefault="00DA4EC2" w:rsidP="005B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8D4">
              <w:rPr>
                <w:rFonts w:ascii="Times New Roman" w:hAnsi="Times New Roman" w:cs="Times New Roman"/>
                <w:bCs/>
                <w:sz w:val="24"/>
                <w:szCs w:val="24"/>
              </w:rPr>
              <w:t>Уход домой.</w:t>
            </w:r>
          </w:p>
        </w:tc>
        <w:tc>
          <w:tcPr>
            <w:tcW w:w="6872" w:type="dxa"/>
            <w:vAlign w:val="center"/>
          </w:tcPr>
          <w:p w:rsidR="00DA4EC2" w:rsidRPr="00A558D4" w:rsidRDefault="006701CC" w:rsidP="005B6E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8D4">
              <w:rPr>
                <w:rFonts w:ascii="Times New Roman" w:hAnsi="Times New Roman" w:cs="Times New Roman"/>
                <w:bCs/>
                <w:sz w:val="24"/>
                <w:szCs w:val="24"/>
              </w:rPr>
              <w:t>17.3</w:t>
            </w:r>
            <w:r w:rsidR="00DA4EC2" w:rsidRPr="00A558D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:rsidR="00D6339C" w:rsidRPr="00A558D4" w:rsidRDefault="00D6339C" w:rsidP="006B36C5">
      <w:pPr>
        <w:tabs>
          <w:tab w:val="left" w:pos="10620"/>
        </w:tabs>
        <w:suppressAutoHyphens/>
        <w:spacing w:after="0" w:line="36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tbl>
      <w:tblPr>
        <w:tblW w:w="15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9"/>
        <w:gridCol w:w="7050"/>
      </w:tblGrid>
      <w:tr w:rsidR="00DA4EC2" w:rsidRPr="00A558D4" w:rsidTr="00DA4EC2">
        <w:trPr>
          <w:trHeight w:val="334"/>
        </w:trPr>
        <w:tc>
          <w:tcPr>
            <w:tcW w:w="8539" w:type="dxa"/>
          </w:tcPr>
          <w:p w:rsidR="00DA4EC2" w:rsidRPr="00A558D4" w:rsidRDefault="00DA4EC2" w:rsidP="005B6E3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Режимные процессы </w:t>
            </w:r>
          </w:p>
        </w:tc>
        <w:tc>
          <w:tcPr>
            <w:tcW w:w="7050" w:type="dxa"/>
          </w:tcPr>
          <w:p w:rsidR="00DA4EC2" w:rsidRPr="00A558D4" w:rsidRDefault="00DA4EC2" w:rsidP="005B6E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Холодный период </w:t>
            </w:r>
          </w:p>
        </w:tc>
      </w:tr>
      <w:tr w:rsidR="00DA4EC2" w:rsidRPr="00A558D4" w:rsidTr="00D6339C">
        <w:trPr>
          <w:trHeight w:val="713"/>
        </w:trPr>
        <w:tc>
          <w:tcPr>
            <w:tcW w:w="8539" w:type="dxa"/>
          </w:tcPr>
          <w:p w:rsidR="00DA4EC2" w:rsidRPr="00A558D4" w:rsidRDefault="00DA4EC2" w:rsidP="005B6E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8D4">
              <w:rPr>
                <w:rFonts w:ascii="Times New Roman" w:hAnsi="Times New Roman" w:cs="Times New Roman"/>
                <w:bCs/>
                <w:sz w:val="24"/>
                <w:szCs w:val="24"/>
              </w:rPr>
              <w:t>Прием, осмотр, индивидуальная беседа. самостоятельная деятельность</w:t>
            </w:r>
          </w:p>
        </w:tc>
        <w:tc>
          <w:tcPr>
            <w:tcW w:w="7050" w:type="dxa"/>
            <w:vAlign w:val="center"/>
          </w:tcPr>
          <w:p w:rsidR="00DA4EC2" w:rsidRPr="00A558D4" w:rsidRDefault="00331319" w:rsidP="00D633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8D4">
              <w:rPr>
                <w:rFonts w:ascii="Times New Roman" w:hAnsi="Times New Roman" w:cs="Times New Roman"/>
                <w:bCs/>
                <w:sz w:val="24"/>
                <w:szCs w:val="24"/>
              </w:rPr>
              <w:t>7.0</w:t>
            </w:r>
            <w:r w:rsidR="00D6339C" w:rsidRPr="00A558D4">
              <w:rPr>
                <w:rFonts w:ascii="Times New Roman" w:hAnsi="Times New Roman" w:cs="Times New Roman"/>
                <w:bCs/>
                <w:sz w:val="24"/>
                <w:szCs w:val="24"/>
              </w:rPr>
              <w:t>0-8.30</w:t>
            </w:r>
          </w:p>
        </w:tc>
      </w:tr>
      <w:tr w:rsidR="00DA4EC2" w:rsidRPr="00A558D4" w:rsidTr="00DA4EC2">
        <w:trPr>
          <w:trHeight w:val="403"/>
        </w:trPr>
        <w:tc>
          <w:tcPr>
            <w:tcW w:w="8539" w:type="dxa"/>
          </w:tcPr>
          <w:p w:rsidR="00DA4EC2" w:rsidRPr="00A558D4" w:rsidRDefault="00DA4EC2" w:rsidP="005B6E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8D4">
              <w:rPr>
                <w:rFonts w:ascii="Times New Roman" w:hAnsi="Times New Roman" w:cs="Times New Roman"/>
                <w:bCs/>
                <w:sz w:val="24"/>
                <w:szCs w:val="24"/>
              </w:rPr>
              <w:t>Утренняя гимнастика.</w:t>
            </w:r>
          </w:p>
        </w:tc>
        <w:tc>
          <w:tcPr>
            <w:tcW w:w="7050" w:type="dxa"/>
            <w:vAlign w:val="center"/>
          </w:tcPr>
          <w:p w:rsidR="00DA4EC2" w:rsidRPr="00A558D4" w:rsidRDefault="00DA4EC2" w:rsidP="00DA4E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8D4">
              <w:rPr>
                <w:rFonts w:ascii="Times New Roman" w:hAnsi="Times New Roman" w:cs="Times New Roman"/>
                <w:bCs/>
                <w:sz w:val="24"/>
                <w:szCs w:val="24"/>
              </w:rPr>
              <w:t>8.15-8.25</w:t>
            </w:r>
          </w:p>
        </w:tc>
      </w:tr>
      <w:tr w:rsidR="00DA4EC2" w:rsidRPr="00A558D4" w:rsidTr="00DA4EC2">
        <w:trPr>
          <w:trHeight w:val="690"/>
        </w:trPr>
        <w:tc>
          <w:tcPr>
            <w:tcW w:w="8539" w:type="dxa"/>
          </w:tcPr>
          <w:p w:rsidR="00DA4EC2" w:rsidRPr="00A558D4" w:rsidRDefault="00DA4EC2" w:rsidP="005B6E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8D4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завтраку. Завтрак</w:t>
            </w:r>
          </w:p>
        </w:tc>
        <w:tc>
          <w:tcPr>
            <w:tcW w:w="7050" w:type="dxa"/>
            <w:vAlign w:val="center"/>
          </w:tcPr>
          <w:p w:rsidR="00DA4EC2" w:rsidRPr="00A558D4" w:rsidRDefault="00DA4EC2" w:rsidP="00DA4E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8D4">
              <w:rPr>
                <w:rFonts w:ascii="Times New Roman" w:hAnsi="Times New Roman" w:cs="Times New Roman"/>
                <w:bCs/>
                <w:sz w:val="24"/>
                <w:szCs w:val="24"/>
              </w:rPr>
              <w:t>8.30- 8.50</w:t>
            </w:r>
          </w:p>
        </w:tc>
      </w:tr>
      <w:tr w:rsidR="00DA4EC2" w:rsidRPr="00A558D4" w:rsidTr="00DA4EC2">
        <w:trPr>
          <w:trHeight w:val="359"/>
        </w:trPr>
        <w:tc>
          <w:tcPr>
            <w:tcW w:w="8539" w:type="dxa"/>
          </w:tcPr>
          <w:p w:rsidR="00DA4EC2" w:rsidRPr="00A558D4" w:rsidRDefault="00DA4EC2" w:rsidP="005B6E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8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Игровая деятельность </w:t>
            </w:r>
          </w:p>
        </w:tc>
        <w:tc>
          <w:tcPr>
            <w:tcW w:w="7050" w:type="dxa"/>
            <w:vAlign w:val="center"/>
          </w:tcPr>
          <w:p w:rsidR="00DA4EC2" w:rsidRPr="00A558D4" w:rsidRDefault="00DA4EC2" w:rsidP="00DA4E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8D4">
              <w:rPr>
                <w:rFonts w:ascii="Times New Roman" w:hAnsi="Times New Roman" w:cs="Times New Roman"/>
                <w:bCs/>
                <w:sz w:val="24"/>
                <w:szCs w:val="24"/>
              </w:rPr>
              <w:t>8.50- 9.00</w:t>
            </w:r>
          </w:p>
        </w:tc>
      </w:tr>
      <w:tr w:rsidR="00DA4EC2" w:rsidRPr="00A558D4" w:rsidTr="00DA4EC2">
        <w:trPr>
          <w:trHeight w:val="402"/>
        </w:trPr>
        <w:tc>
          <w:tcPr>
            <w:tcW w:w="8539" w:type="dxa"/>
          </w:tcPr>
          <w:p w:rsidR="00DA4EC2" w:rsidRPr="00A558D4" w:rsidRDefault="00DA4EC2" w:rsidP="005B6E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8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Непосредственно- образовательная деятельность  </w:t>
            </w:r>
          </w:p>
        </w:tc>
        <w:tc>
          <w:tcPr>
            <w:tcW w:w="7050" w:type="dxa"/>
            <w:vAlign w:val="center"/>
          </w:tcPr>
          <w:p w:rsidR="00DA4EC2" w:rsidRPr="00A558D4" w:rsidRDefault="00DA4EC2" w:rsidP="00DA4E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8D4">
              <w:rPr>
                <w:rFonts w:ascii="Times New Roman" w:hAnsi="Times New Roman" w:cs="Times New Roman"/>
                <w:bCs/>
                <w:sz w:val="24"/>
                <w:szCs w:val="24"/>
              </w:rPr>
              <w:t>9.00-10.10</w:t>
            </w:r>
          </w:p>
        </w:tc>
      </w:tr>
      <w:tr w:rsidR="00DA4EC2" w:rsidRPr="00A558D4" w:rsidTr="00DA4EC2">
        <w:trPr>
          <w:trHeight w:val="382"/>
        </w:trPr>
        <w:tc>
          <w:tcPr>
            <w:tcW w:w="8539" w:type="dxa"/>
          </w:tcPr>
          <w:p w:rsidR="00DA4EC2" w:rsidRPr="00A558D4" w:rsidRDefault="00DA4EC2" w:rsidP="005B6E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8D4">
              <w:rPr>
                <w:rFonts w:ascii="Times New Roman" w:hAnsi="Times New Roman" w:cs="Times New Roman"/>
                <w:bCs/>
                <w:sz w:val="24"/>
                <w:szCs w:val="24"/>
              </w:rPr>
              <w:t>Второй завтрак</w:t>
            </w:r>
          </w:p>
        </w:tc>
        <w:tc>
          <w:tcPr>
            <w:tcW w:w="7050" w:type="dxa"/>
            <w:vAlign w:val="center"/>
          </w:tcPr>
          <w:p w:rsidR="00DA4EC2" w:rsidRPr="00A558D4" w:rsidRDefault="00DA4EC2" w:rsidP="00DA4E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8D4">
              <w:rPr>
                <w:rFonts w:ascii="Times New Roman" w:hAnsi="Times New Roman" w:cs="Times New Roman"/>
                <w:bCs/>
                <w:sz w:val="24"/>
                <w:szCs w:val="24"/>
              </w:rPr>
              <w:t>10.30</w:t>
            </w:r>
            <w:r w:rsidRPr="00A558D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– 1</w:t>
            </w:r>
            <w:r w:rsidRPr="00A558D4">
              <w:rPr>
                <w:rFonts w:ascii="Times New Roman" w:hAnsi="Times New Roman" w:cs="Times New Roman"/>
                <w:bCs/>
                <w:sz w:val="24"/>
                <w:szCs w:val="24"/>
              </w:rPr>
              <w:t>0.40</w:t>
            </w:r>
          </w:p>
        </w:tc>
      </w:tr>
      <w:tr w:rsidR="00DA4EC2" w:rsidRPr="00A558D4" w:rsidTr="00DA4EC2">
        <w:trPr>
          <w:trHeight w:val="311"/>
        </w:trPr>
        <w:tc>
          <w:tcPr>
            <w:tcW w:w="8539" w:type="dxa"/>
          </w:tcPr>
          <w:p w:rsidR="00DA4EC2" w:rsidRPr="00A558D4" w:rsidRDefault="00DA4EC2" w:rsidP="005B6E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8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к  прогулке. Прогулка. </w:t>
            </w:r>
          </w:p>
        </w:tc>
        <w:tc>
          <w:tcPr>
            <w:tcW w:w="7050" w:type="dxa"/>
            <w:vAlign w:val="center"/>
          </w:tcPr>
          <w:p w:rsidR="00DA4EC2" w:rsidRPr="00A558D4" w:rsidRDefault="00DA4EC2" w:rsidP="00DA4E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8D4">
              <w:rPr>
                <w:rFonts w:ascii="Times New Roman" w:hAnsi="Times New Roman" w:cs="Times New Roman"/>
                <w:bCs/>
                <w:sz w:val="24"/>
                <w:szCs w:val="24"/>
              </w:rPr>
              <w:t>10.10-11.50</w:t>
            </w:r>
          </w:p>
        </w:tc>
      </w:tr>
      <w:tr w:rsidR="00DA4EC2" w:rsidRPr="00A558D4" w:rsidTr="00DA4EC2">
        <w:trPr>
          <w:trHeight w:val="447"/>
        </w:trPr>
        <w:tc>
          <w:tcPr>
            <w:tcW w:w="8539" w:type="dxa"/>
          </w:tcPr>
          <w:p w:rsidR="00DA4EC2" w:rsidRPr="00A558D4" w:rsidRDefault="00DA4EC2" w:rsidP="005B6E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8D4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обеду. Обед.</w:t>
            </w:r>
          </w:p>
        </w:tc>
        <w:tc>
          <w:tcPr>
            <w:tcW w:w="7050" w:type="dxa"/>
            <w:vAlign w:val="center"/>
          </w:tcPr>
          <w:p w:rsidR="00DA4EC2" w:rsidRPr="00A558D4" w:rsidRDefault="00DA4EC2" w:rsidP="00DA4E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8D4">
              <w:rPr>
                <w:rFonts w:ascii="Times New Roman" w:hAnsi="Times New Roman" w:cs="Times New Roman"/>
                <w:bCs/>
                <w:sz w:val="24"/>
                <w:szCs w:val="24"/>
              </w:rPr>
              <w:t>11.50-12.20</w:t>
            </w:r>
          </w:p>
        </w:tc>
      </w:tr>
      <w:tr w:rsidR="00DA4EC2" w:rsidRPr="00A558D4" w:rsidTr="00DA4EC2">
        <w:trPr>
          <w:trHeight w:val="427"/>
        </w:trPr>
        <w:tc>
          <w:tcPr>
            <w:tcW w:w="8539" w:type="dxa"/>
          </w:tcPr>
          <w:p w:rsidR="00DA4EC2" w:rsidRPr="00A558D4" w:rsidRDefault="00DA4EC2" w:rsidP="005B6E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8D4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сну   Дневной сон.</w:t>
            </w:r>
          </w:p>
        </w:tc>
        <w:tc>
          <w:tcPr>
            <w:tcW w:w="7050" w:type="dxa"/>
            <w:vAlign w:val="center"/>
          </w:tcPr>
          <w:p w:rsidR="00DA4EC2" w:rsidRPr="00A558D4" w:rsidRDefault="00DA4EC2" w:rsidP="00DA4E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8D4">
              <w:rPr>
                <w:rFonts w:ascii="Times New Roman" w:hAnsi="Times New Roman" w:cs="Times New Roman"/>
                <w:bCs/>
                <w:sz w:val="24"/>
                <w:szCs w:val="24"/>
              </w:rPr>
              <w:t>12.20-15.20</w:t>
            </w:r>
          </w:p>
        </w:tc>
      </w:tr>
      <w:tr w:rsidR="00DA4EC2" w:rsidRPr="00A558D4" w:rsidTr="00DA4EC2">
        <w:trPr>
          <w:trHeight w:val="279"/>
        </w:trPr>
        <w:tc>
          <w:tcPr>
            <w:tcW w:w="8539" w:type="dxa"/>
          </w:tcPr>
          <w:p w:rsidR="00DA4EC2" w:rsidRPr="00A558D4" w:rsidRDefault="00DA4EC2" w:rsidP="005B6E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8D4">
              <w:rPr>
                <w:rFonts w:ascii="Times New Roman" w:hAnsi="Times New Roman" w:cs="Times New Roman"/>
                <w:bCs/>
                <w:sz w:val="24"/>
                <w:szCs w:val="24"/>
              </w:rPr>
              <w:t>Подъём, воздушные и водные процедуры, игры</w:t>
            </w:r>
          </w:p>
        </w:tc>
        <w:tc>
          <w:tcPr>
            <w:tcW w:w="7050" w:type="dxa"/>
          </w:tcPr>
          <w:p w:rsidR="00DA4EC2" w:rsidRPr="00A558D4" w:rsidRDefault="00DA4EC2" w:rsidP="00DA4E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8D4">
              <w:rPr>
                <w:rFonts w:ascii="Times New Roman" w:hAnsi="Times New Roman" w:cs="Times New Roman"/>
                <w:bCs/>
                <w:sz w:val="24"/>
                <w:szCs w:val="24"/>
              </w:rPr>
              <w:t>15.20-15.30</w:t>
            </w:r>
          </w:p>
        </w:tc>
      </w:tr>
      <w:tr w:rsidR="00DA4EC2" w:rsidRPr="00A558D4" w:rsidTr="00DA4EC2">
        <w:trPr>
          <w:trHeight w:val="260"/>
        </w:trPr>
        <w:tc>
          <w:tcPr>
            <w:tcW w:w="8539" w:type="dxa"/>
          </w:tcPr>
          <w:p w:rsidR="00DA4EC2" w:rsidRPr="00A558D4" w:rsidRDefault="00DA4EC2" w:rsidP="005B6E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8D4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полднику. Полдник.</w:t>
            </w:r>
          </w:p>
        </w:tc>
        <w:tc>
          <w:tcPr>
            <w:tcW w:w="7050" w:type="dxa"/>
            <w:vAlign w:val="center"/>
          </w:tcPr>
          <w:p w:rsidR="00DA4EC2" w:rsidRPr="00A558D4" w:rsidRDefault="00DA4EC2" w:rsidP="00DA4E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8D4">
              <w:rPr>
                <w:rFonts w:ascii="Times New Roman" w:hAnsi="Times New Roman" w:cs="Times New Roman"/>
                <w:bCs/>
                <w:sz w:val="24"/>
                <w:szCs w:val="24"/>
              </w:rPr>
              <w:t>15.30-15.50</w:t>
            </w:r>
          </w:p>
        </w:tc>
      </w:tr>
      <w:tr w:rsidR="00DA4EC2" w:rsidRPr="00A558D4" w:rsidTr="00DA4EC2">
        <w:trPr>
          <w:trHeight w:val="679"/>
        </w:trPr>
        <w:tc>
          <w:tcPr>
            <w:tcW w:w="8539" w:type="dxa"/>
          </w:tcPr>
          <w:p w:rsidR="00DA4EC2" w:rsidRPr="00A558D4" w:rsidRDefault="00DA4EC2" w:rsidP="005B6E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8D4">
              <w:rPr>
                <w:rFonts w:ascii="Times New Roman" w:hAnsi="Times New Roman" w:cs="Times New Roman"/>
                <w:bCs/>
                <w:sz w:val="24"/>
                <w:szCs w:val="24"/>
              </w:rPr>
              <w:t>Непосредственно- образовательная деятельность, чтение, самостоятельная  и совместная деятельность</w:t>
            </w:r>
          </w:p>
        </w:tc>
        <w:tc>
          <w:tcPr>
            <w:tcW w:w="7050" w:type="dxa"/>
            <w:vAlign w:val="center"/>
          </w:tcPr>
          <w:p w:rsidR="00DA4EC2" w:rsidRPr="00A558D4" w:rsidRDefault="00DA4EC2" w:rsidP="00DA4E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8D4">
              <w:rPr>
                <w:rFonts w:ascii="Times New Roman" w:hAnsi="Times New Roman" w:cs="Times New Roman"/>
                <w:bCs/>
                <w:sz w:val="24"/>
                <w:szCs w:val="24"/>
              </w:rPr>
              <w:t>15.50-16.30</w:t>
            </w:r>
          </w:p>
        </w:tc>
      </w:tr>
      <w:tr w:rsidR="00DA4EC2" w:rsidRPr="00A558D4" w:rsidTr="00DA4EC2">
        <w:trPr>
          <w:trHeight w:val="250"/>
        </w:trPr>
        <w:tc>
          <w:tcPr>
            <w:tcW w:w="8539" w:type="dxa"/>
          </w:tcPr>
          <w:p w:rsidR="00DA4EC2" w:rsidRPr="00A558D4" w:rsidRDefault="00DA4EC2" w:rsidP="005B6E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8D4">
              <w:rPr>
                <w:rFonts w:ascii="Times New Roman" w:hAnsi="Times New Roman" w:cs="Times New Roman"/>
                <w:bCs/>
                <w:sz w:val="24"/>
                <w:szCs w:val="24"/>
              </w:rPr>
              <w:t>Вечерняя прогулка. Игры,  труд, индивидуальная  работа</w:t>
            </w:r>
          </w:p>
        </w:tc>
        <w:tc>
          <w:tcPr>
            <w:tcW w:w="7050" w:type="dxa"/>
            <w:vAlign w:val="center"/>
          </w:tcPr>
          <w:p w:rsidR="00DA4EC2" w:rsidRPr="00A558D4" w:rsidRDefault="00331319" w:rsidP="005B6E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8D4">
              <w:rPr>
                <w:rFonts w:ascii="Times New Roman" w:hAnsi="Times New Roman" w:cs="Times New Roman"/>
                <w:bCs/>
                <w:sz w:val="24"/>
                <w:szCs w:val="24"/>
              </w:rPr>
              <w:t>16.30-17.3</w:t>
            </w:r>
            <w:r w:rsidR="00DA4EC2" w:rsidRPr="00A558D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DA4EC2" w:rsidRPr="00A558D4" w:rsidTr="00DA4EC2">
        <w:trPr>
          <w:trHeight w:val="274"/>
        </w:trPr>
        <w:tc>
          <w:tcPr>
            <w:tcW w:w="8539" w:type="dxa"/>
          </w:tcPr>
          <w:p w:rsidR="00DA4EC2" w:rsidRPr="00A558D4" w:rsidRDefault="00DA4EC2" w:rsidP="005B6E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8D4">
              <w:rPr>
                <w:rFonts w:ascii="Times New Roman" w:hAnsi="Times New Roman" w:cs="Times New Roman"/>
                <w:bCs/>
                <w:sz w:val="24"/>
                <w:szCs w:val="24"/>
              </w:rPr>
              <w:t>Уход домой.</w:t>
            </w:r>
          </w:p>
        </w:tc>
        <w:tc>
          <w:tcPr>
            <w:tcW w:w="7050" w:type="dxa"/>
            <w:vAlign w:val="center"/>
          </w:tcPr>
          <w:p w:rsidR="00DA4EC2" w:rsidRPr="00A558D4" w:rsidRDefault="00331319" w:rsidP="005B6E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8D4">
              <w:rPr>
                <w:rFonts w:ascii="Times New Roman" w:hAnsi="Times New Roman" w:cs="Times New Roman"/>
                <w:bCs/>
                <w:sz w:val="24"/>
                <w:szCs w:val="24"/>
              </w:rPr>
              <w:t>17.30</w:t>
            </w:r>
          </w:p>
        </w:tc>
      </w:tr>
    </w:tbl>
    <w:p w:rsidR="00DA4EC2" w:rsidRPr="00EC6FBC" w:rsidRDefault="00DA4EC2" w:rsidP="00A6050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A4EC2" w:rsidRPr="00EC6FBC" w:rsidRDefault="00DA4EC2" w:rsidP="00A60506">
      <w:pPr>
        <w:rPr>
          <w:b/>
          <w:i/>
          <w:sz w:val="28"/>
          <w:szCs w:val="28"/>
        </w:rPr>
      </w:pPr>
    </w:p>
    <w:p w:rsidR="00A60506" w:rsidRPr="00EC6FBC" w:rsidRDefault="002F046E" w:rsidP="00A6050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C6FBC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A60506" w:rsidRPr="00EC6FBC">
        <w:rPr>
          <w:rFonts w:ascii="Times New Roman" w:hAnsi="Times New Roman" w:cs="Times New Roman"/>
          <w:b/>
          <w:sz w:val="28"/>
          <w:szCs w:val="28"/>
        </w:rPr>
        <w:t xml:space="preserve">Система закаливающих и физкультурно-оздоровительных мероприятий   </w:t>
      </w:r>
      <w:r w:rsidR="00DA4EC2" w:rsidRPr="00EC6FBC">
        <w:rPr>
          <w:rFonts w:ascii="Times New Roman" w:hAnsi="Times New Roman" w:cs="Times New Roman"/>
          <w:b/>
          <w:sz w:val="28"/>
          <w:szCs w:val="28"/>
        </w:rPr>
        <w:t>в группе раннего возраста</w:t>
      </w:r>
    </w:p>
    <w:tbl>
      <w:tblPr>
        <w:tblW w:w="13345" w:type="dxa"/>
        <w:tblInd w:w="1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9"/>
        <w:gridCol w:w="2002"/>
        <w:gridCol w:w="2224"/>
        <w:gridCol w:w="2224"/>
        <w:gridCol w:w="1779"/>
        <w:gridCol w:w="1557"/>
      </w:tblGrid>
      <w:tr w:rsidR="00A60506" w:rsidRPr="00EC6FBC" w:rsidTr="00DA4EC2">
        <w:trPr>
          <w:cantSplit/>
          <w:trHeight w:val="101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EC6FBC" w:rsidRDefault="00A60506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>Оздоровительные мероприятия</w:t>
            </w:r>
          </w:p>
        </w:tc>
        <w:tc>
          <w:tcPr>
            <w:tcW w:w="9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EC6FBC" w:rsidRDefault="00A60506" w:rsidP="00F01F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Возрастные группы</w:t>
            </w:r>
          </w:p>
          <w:p w:rsidR="00A60506" w:rsidRPr="00EC6FBC" w:rsidRDefault="00A60506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506" w:rsidRPr="00EC6FBC" w:rsidTr="00DA4EC2">
        <w:trPr>
          <w:cantSplit/>
          <w:trHeight w:val="144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506" w:rsidRPr="00EC6FBC" w:rsidRDefault="00A60506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EC6FBC" w:rsidRDefault="00A60506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>Группа  раннего возраста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EC6FBC" w:rsidRDefault="00A60506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>Младшая  группа.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EC6FBC" w:rsidRDefault="00A60506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EC6FBC" w:rsidRDefault="00A60506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EC6FBC" w:rsidRDefault="00A60506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>Подготовител.</w:t>
            </w:r>
          </w:p>
        </w:tc>
      </w:tr>
      <w:tr w:rsidR="00A60506" w:rsidRPr="00EC6FBC" w:rsidTr="00DA4EC2">
        <w:trPr>
          <w:trHeight w:val="991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EC6FBC" w:rsidRDefault="00A60506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 xml:space="preserve"> Утренний прием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EC6FBC" w:rsidRDefault="00A60506" w:rsidP="00F01F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>На воздухе</w:t>
            </w:r>
          </w:p>
          <w:p w:rsidR="00A60506" w:rsidRPr="00EC6FBC" w:rsidRDefault="00A60506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EC6FBC" w:rsidRDefault="00A60506" w:rsidP="00F01F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>На воздухе</w:t>
            </w:r>
          </w:p>
          <w:p w:rsidR="00A60506" w:rsidRPr="00EC6FBC" w:rsidRDefault="00A60506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EC6FBC" w:rsidRDefault="00A60506" w:rsidP="00F01F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>На воздухе</w:t>
            </w:r>
          </w:p>
          <w:p w:rsidR="00A60506" w:rsidRPr="00EC6FBC" w:rsidRDefault="00A60506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EC6FBC" w:rsidRDefault="00A60506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>На воздухе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EC6FBC" w:rsidRDefault="00A60506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 xml:space="preserve">На воздухе </w:t>
            </w:r>
          </w:p>
        </w:tc>
      </w:tr>
      <w:tr w:rsidR="00A60506" w:rsidRPr="00EC6FBC" w:rsidTr="00DA4EC2">
        <w:trPr>
          <w:trHeight w:val="10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EC6FBC" w:rsidRDefault="00A60506" w:rsidP="00F01F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 xml:space="preserve"> Утренняя гимнастика в          </w:t>
            </w:r>
          </w:p>
          <w:p w:rsidR="00A60506" w:rsidRPr="00EC6FBC" w:rsidRDefault="00A60506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 xml:space="preserve">     помещении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EC6FBC" w:rsidRDefault="00A60506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>+21 +24 гр.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EC6FBC" w:rsidRDefault="00A60506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>+21  +24 гр.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EC6FBC" w:rsidRDefault="00A60506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>+21 +24гр.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EC6FBC" w:rsidRDefault="00A60506" w:rsidP="00F01F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 xml:space="preserve"> +21  +24гр.</w:t>
            </w:r>
          </w:p>
          <w:p w:rsidR="00A60506" w:rsidRPr="00EC6FBC" w:rsidRDefault="00A60506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EC6FBC" w:rsidRDefault="00A60506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>+21  +2 гр.</w:t>
            </w:r>
          </w:p>
        </w:tc>
      </w:tr>
      <w:tr w:rsidR="00A60506" w:rsidRPr="00EC6FBC" w:rsidTr="00DA4EC2">
        <w:trPr>
          <w:trHeight w:val="97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EC6FBC" w:rsidRDefault="00A60506" w:rsidP="00F01F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Физкультурное занятие </w:t>
            </w:r>
          </w:p>
          <w:p w:rsidR="00A60506" w:rsidRPr="00EC6FBC" w:rsidRDefault="00A60506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 xml:space="preserve">     2-3 р. в неделю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EC6FBC" w:rsidRDefault="00A60506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>+1</w:t>
            </w:r>
            <w:r w:rsidRPr="00EC6F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 xml:space="preserve">  +20 гр.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EC6FBC" w:rsidRDefault="00A60506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>+1</w:t>
            </w:r>
            <w:r w:rsidRPr="00EC6F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 xml:space="preserve">  +20 гр.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EC6FBC" w:rsidRDefault="00A60506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>+1</w:t>
            </w:r>
            <w:r w:rsidRPr="00EC6F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 xml:space="preserve">  +20 гр.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EC6FBC" w:rsidRDefault="00A60506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>+1</w:t>
            </w:r>
            <w:r w:rsidRPr="00EC6F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 xml:space="preserve">  +20 гр.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EC6FBC" w:rsidRDefault="00A60506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>+1</w:t>
            </w:r>
            <w:r w:rsidRPr="00EC6F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 xml:space="preserve">  +20 гр.</w:t>
            </w:r>
          </w:p>
        </w:tc>
      </w:tr>
      <w:tr w:rsidR="00A60506" w:rsidRPr="00EC6FBC" w:rsidTr="00DA4EC2">
        <w:trPr>
          <w:trHeight w:val="7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EC6FBC" w:rsidRDefault="00A60506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>Сон в помещении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EC6FBC" w:rsidRDefault="00A60506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>+1</w:t>
            </w:r>
            <w:r w:rsidRPr="00EC6F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 xml:space="preserve">  +20 гр.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EC6FBC" w:rsidRDefault="00A60506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>+1</w:t>
            </w:r>
            <w:r w:rsidRPr="00EC6F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 xml:space="preserve">  +20 гр.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EC6FBC" w:rsidRDefault="00A60506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>+1</w:t>
            </w:r>
            <w:r w:rsidRPr="00EC6F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 xml:space="preserve">  +20 гр.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EC6FBC" w:rsidRDefault="00A60506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>+1</w:t>
            </w:r>
            <w:r w:rsidRPr="00EC6F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 xml:space="preserve">  +20 гр.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EC6FBC" w:rsidRDefault="00A60506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>+1</w:t>
            </w:r>
            <w:r w:rsidRPr="00EC6F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 xml:space="preserve">  +20 гр.</w:t>
            </w:r>
          </w:p>
        </w:tc>
      </w:tr>
      <w:tr w:rsidR="00A60506" w:rsidRPr="00EC6FBC" w:rsidTr="00DA4EC2">
        <w:trPr>
          <w:trHeight w:val="164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EC6FBC" w:rsidRDefault="00A60506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Одностороннее проветривание в присутствии детей во время игр, занятий ( в холодное время года)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EC6FBC" w:rsidRDefault="00A60506" w:rsidP="00F01F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 xml:space="preserve"> = +22гр.</w:t>
            </w:r>
          </w:p>
          <w:p w:rsidR="00A60506" w:rsidRPr="00EC6FBC" w:rsidRDefault="00A60506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 xml:space="preserve">     = 24гр.С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EC6FBC" w:rsidRDefault="00A60506" w:rsidP="00F01F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 xml:space="preserve"> = +22гр.</w:t>
            </w:r>
          </w:p>
          <w:p w:rsidR="00A60506" w:rsidRPr="00EC6FBC" w:rsidRDefault="00A60506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 xml:space="preserve">     = 24гр.С</w:t>
            </w:r>
          </w:p>
          <w:p w:rsidR="00A60506" w:rsidRPr="00EC6FBC" w:rsidRDefault="00A60506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EC6FBC" w:rsidRDefault="00A60506" w:rsidP="00F01F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 xml:space="preserve"> =+21гр.</w:t>
            </w:r>
          </w:p>
          <w:p w:rsidR="00A60506" w:rsidRPr="00EC6FBC" w:rsidRDefault="00A60506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 xml:space="preserve">   +23гр.С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EC6FBC" w:rsidRDefault="00A60506" w:rsidP="00F01F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 xml:space="preserve"> =+21гр.</w:t>
            </w:r>
          </w:p>
          <w:p w:rsidR="00A60506" w:rsidRPr="00EC6FBC" w:rsidRDefault="00A60506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 xml:space="preserve">   +23гр.С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EC6FBC" w:rsidRDefault="00A60506" w:rsidP="00F01F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 xml:space="preserve"> =+21гр.</w:t>
            </w:r>
          </w:p>
          <w:p w:rsidR="00A60506" w:rsidRPr="00EC6FBC" w:rsidRDefault="00A60506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 xml:space="preserve">   +23гр.С</w:t>
            </w:r>
          </w:p>
        </w:tc>
      </w:tr>
      <w:tr w:rsidR="00A60506" w:rsidRPr="00EC6FBC" w:rsidTr="00DA4EC2">
        <w:trPr>
          <w:trHeight w:val="10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EC6FBC" w:rsidRDefault="00A60506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>Закаливание водой, обширное умывание после дневного сна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EC6FBC" w:rsidRDefault="00A60506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EC6FBC" w:rsidRDefault="00A60506" w:rsidP="00F01F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>От +32 гр.</w:t>
            </w:r>
          </w:p>
          <w:p w:rsidR="00A60506" w:rsidRPr="00EC6FBC" w:rsidRDefault="00A60506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>До +18 гр.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EC6FBC" w:rsidRDefault="00A60506" w:rsidP="00F01F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>От +32гр.</w:t>
            </w:r>
          </w:p>
          <w:p w:rsidR="00A60506" w:rsidRPr="00EC6FBC" w:rsidRDefault="00A60506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>До +18гр.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EC6FBC" w:rsidRDefault="00A60506" w:rsidP="00F01F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>От+28гр.</w:t>
            </w:r>
          </w:p>
          <w:p w:rsidR="00A60506" w:rsidRPr="00EC6FBC" w:rsidRDefault="00A60506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>До+18гр.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EC6FBC" w:rsidRDefault="00A60506" w:rsidP="00F01F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>От+28гр.</w:t>
            </w:r>
          </w:p>
          <w:p w:rsidR="00A60506" w:rsidRPr="00EC6FBC" w:rsidRDefault="00A60506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>До+16гр.</w:t>
            </w:r>
          </w:p>
        </w:tc>
      </w:tr>
      <w:tr w:rsidR="00DB1320" w:rsidRPr="00EC6FBC" w:rsidTr="00DA4EC2">
        <w:trPr>
          <w:trHeight w:val="10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0" w:rsidRPr="00EC6FBC" w:rsidRDefault="00DB1320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0" w:rsidRPr="00EC6FBC" w:rsidRDefault="00DB1320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0" w:rsidRPr="00EC6FBC" w:rsidRDefault="00DB1320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0" w:rsidRPr="00EC6FBC" w:rsidRDefault="00DB1320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0" w:rsidRPr="00EC6FBC" w:rsidRDefault="00DB1320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0" w:rsidRPr="00EC6FBC" w:rsidRDefault="00DB1320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506" w:rsidRPr="00EC6FBC" w:rsidTr="00DA4EC2">
        <w:trPr>
          <w:trHeight w:val="991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EC6FBC" w:rsidRDefault="00A60506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>Ходьба босиком по рефлекторной дорожке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EC6FBC" w:rsidRDefault="00A60506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EC6FBC" w:rsidRDefault="00A60506" w:rsidP="00F01F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>1,5-2,5мин.</w:t>
            </w:r>
          </w:p>
          <w:p w:rsidR="00A60506" w:rsidRPr="00EC6FBC" w:rsidRDefault="00A60506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EC6FBC" w:rsidRDefault="00A60506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 xml:space="preserve"> 2,5мин.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EC6FBC" w:rsidRDefault="00A60506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>2,5мин.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EC6FBC" w:rsidRDefault="00A60506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>2,5мин.</w:t>
            </w:r>
          </w:p>
        </w:tc>
      </w:tr>
      <w:tr w:rsidR="00A60506" w:rsidRPr="00EC6FBC" w:rsidTr="00DA4EC2">
        <w:trPr>
          <w:cantSplit/>
          <w:trHeight w:val="10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EC6FBC" w:rsidRDefault="00A60506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>Витаминизация 3 блюда</w:t>
            </w:r>
          </w:p>
        </w:tc>
        <w:tc>
          <w:tcPr>
            <w:tcW w:w="9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EC6FBC" w:rsidRDefault="00A60506" w:rsidP="00F01F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>круглогодично</w:t>
            </w:r>
          </w:p>
          <w:p w:rsidR="00A60506" w:rsidRPr="00EC6FBC" w:rsidRDefault="00A60506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506" w:rsidRPr="00EC6FBC" w:rsidTr="00DA4EC2">
        <w:trPr>
          <w:cantSplit/>
          <w:trHeight w:val="991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EC6FBC" w:rsidRDefault="00A60506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>Употребление в пищу фруктов.</w:t>
            </w:r>
          </w:p>
        </w:tc>
        <w:tc>
          <w:tcPr>
            <w:tcW w:w="9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EC6FBC" w:rsidRDefault="00A60506" w:rsidP="00F01F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>круглогодично</w:t>
            </w:r>
          </w:p>
          <w:p w:rsidR="00A60506" w:rsidRPr="00EC6FBC" w:rsidRDefault="00A60506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506" w:rsidRPr="00EC6FBC" w:rsidTr="00DA4EC2">
        <w:trPr>
          <w:cantSplit/>
          <w:trHeight w:val="97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EC6FBC" w:rsidRDefault="00A60506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>Кварцевание групп</w:t>
            </w:r>
          </w:p>
        </w:tc>
        <w:tc>
          <w:tcPr>
            <w:tcW w:w="9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EC6FBC" w:rsidRDefault="00A60506" w:rsidP="00F01F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>Ежедневно по 10 мин</w:t>
            </w:r>
          </w:p>
          <w:p w:rsidR="00A60506" w:rsidRPr="00EC6FBC" w:rsidRDefault="00A60506" w:rsidP="00F01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>При эпидемии 20-30 мин.</w:t>
            </w:r>
          </w:p>
        </w:tc>
      </w:tr>
      <w:tr w:rsidR="00A60506" w:rsidRPr="00EC6FBC" w:rsidTr="002B6258">
        <w:trPr>
          <w:cantSplit/>
          <w:trHeight w:val="10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EC6FBC" w:rsidRDefault="00A60506" w:rsidP="00F01F8F">
            <w:pPr>
              <w:ind w:left="546" w:hanging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0506" w:rsidRPr="00EC6FBC" w:rsidRDefault="00A60506" w:rsidP="00DA4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</w:t>
            </w:r>
          </w:p>
        </w:tc>
        <w:tc>
          <w:tcPr>
            <w:tcW w:w="9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EC6FBC" w:rsidRDefault="00A60506" w:rsidP="00F01F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0506" w:rsidRPr="00EC6FBC" w:rsidRDefault="002B6258" w:rsidP="002B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</w:t>
            </w:r>
            <w:r w:rsidR="00A60506" w:rsidRPr="00EC6FBC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A60506" w:rsidRPr="00EC6FBC" w:rsidTr="00DA4EC2">
        <w:trPr>
          <w:cantSplit/>
          <w:trHeight w:val="10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EC6FBC" w:rsidRDefault="00A60506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>Витаминотерапия</w:t>
            </w:r>
          </w:p>
        </w:tc>
        <w:tc>
          <w:tcPr>
            <w:tcW w:w="9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EC6FBC" w:rsidRDefault="00A60506" w:rsidP="00F01F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0506" w:rsidRPr="00EC6FBC" w:rsidRDefault="00A60506" w:rsidP="00F01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>Октябрь - март</w:t>
            </w:r>
          </w:p>
        </w:tc>
      </w:tr>
      <w:tr w:rsidR="00A60506" w:rsidRPr="00EC6FBC" w:rsidTr="00DA4EC2">
        <w:trPr>
          <w:cantSplit/>
          <w:trHeight w:val="991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EC6FBC" w:rsidRDefault="00A60506" w:rsidP="00F01F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0506" w:rsidRPr="00EC6FBC" w:rsidRDefault="00A60506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>Физминутки</w:t>
            </w:r>
          </w:p>
        </w:tc>
        <w:tc>
          <w:tcPr>
            <w:tcW w:w="9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EC6FBC" w:rsidRDefault="00A60506" w:rsidP="00F01F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0506" w:rsidRPr="00EC6FBC" w:rsidRDefault="00A60506" w:rsidP="00F01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A60506" w:rsidRPr="00EC6FBC" w:rsidTr="00DA4EC2">
        <w:trPr>
          <w:cantSplit/>
          <w:trHeight w:val="10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EC6FBC" w:rsidRDefault="00A60506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гимнастика.</w:t>
            </w:r>
          </w:p>
        </w:tc>
        <w:tc>
          <w:tcPr>
            <w:tcW w:w="9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EC6FBC" w:rsidRDefault="00A60506" w:rsidP="00F01F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0506" w:rsidRPr="00EC6FBC" w:rsidRDefault="00A60506" w:rsidP="00F01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</w:tbl>
    <w:p w:rsidR="00A558D4" w:rsidRDefault="00A558D4" w:rsidP="00DB1320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i/>
          <w:color w:val="000000"/>
          <w:spacing w:val="4"/>
          <w:sz w:val="28"/>
          <w:szCs w:val="28"/>
        </w:rPr>
      </w:pPr>
    </w:p>
    <w:p w:rsidR="00A60506" w:rsidRPr="00EC6FBC" w:rsidRDefault="00A60506" w:rsidP="00DB1320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i/>
          <w:color w:val="000000"/>
          <w:spacing w:val="4"/>
          <w:sz w:val="28"/>
          <w:szCs w:val="28"/>
        </w:rPr>
      </w:pPr>
      <w:r w:rsidRPr="00EC6FBC">
        <w:rPr>
          <w:rFonts w:ascii="Times New Roman" w:hAnsi="Times New Roman" w:cs="Times New Roman"/>
          <w:b/>
          <w:bCs/>
          <w:i/>
          <w:color w:val="000000"/>
          <w:spacing w:val="4"/>
          <w:sz w:val="28"/>
          <w:szCs w:val="28"/>
        </w:rPr>
        <w:t>Организация двигательной активности детей в течение дня</w:t>
      </w:r>
    </w:p>
    <w:p w:rsidR="00A60506" w:rsidRPr="00EC6FBC" w:rsidRDefault="00A60506" w:rsidP="008A0FAC">
      <w:pPr>
        <w:shd w:val="clear" w:color="auto" w:fill="FFFFFF"/>
        <w:spacing w:line="360" w:lineRule="auto"/>
        <w:ind w:left="-709" w:firstLine="709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EC6FBC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   Для нормальной жизнедеятельности детского организма необходимо обеспечить от 6 до 13 тыс. движений в день.</w:t>
      </w:r>
      <w:r w:rsidRPr="00EC6FB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Педагог должен: </w:t>
      </w:r>
      <w:r w:rsidRPr="00EC6FB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развивать интерес к физической культуре. </w:t>
      </w:r>
      <w:r w:rsidRPr="00EC6FBC">
        <w:rPr>
          <w:rFonts w:ascii="Times New Roman" w:hAnsi="Times New Roman" w:cs="Times New Roman"/>
          <w:color w:val="000000"/>
          <w:spacing w:val="-5"/>
          <w:sz w:val="28"/>
          <w:szCs w:val="28"/>
        </w:rPr>
        <w:t>В целях обеспечения безопасности жизнедеятельности вос</w:t>
      </w:r>
      <w:r w:rsidRPr="00EC6FB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питателю необходимо: </w:t>
      </w:r>
      <w:r w:rsidRPr="00EC6FBC">
        <w:rPr>
          <w:rFonts w:ascii="Times New Roman" w:hAnsi="Times New Roman" w:cs="Times New Roman"/>
          <w:sz w:val="28"/>
          <w:szCs w:val="28"/>
        </w:rPr>
        <w:t>с</w:t>
      </w:r>
      <w:r w:rsidRPr="00EC6FBC">
        <w:rPr>
          <w:rFonts w:ascii="Times New Roman" w:hAnsi="Times New Roman" w:cs="Times New Roman"/>
          <w:color w:val="000000"/>
          <w:spacing w:val="-6"/>
          <w:sz w:val="28"/>
          <w:szCs w:val="28"/>
        </w:rPr>
        <w:t>оздавать благоприятные условия  пребывания детей в дошкольном учреждении, исключающие возможность пере</w:t>
      </w:r>
      <w:r w:rsidRPr="00EC6FBC">
        <w:rPr>
          <w:rFonts w:ascii="Times New Roman" w:hAnsi="Times New Roman" w:cs="Times New Roman"/>
          <w:color w:val="000000"/>
          <w:spacing w:val="2"/>
          <w:sz w:val="28"/>
          <w:szCs w:val="28"/>
        </w:rPr>
        <w:t>грузки, перенапряжения нервной системы, травматизма, пе</w:t>
      </w:r>
      <w:r w:rsidRPr="00EC6FBC">
        <w:rPr>
          <w:rFonts w:ascii="Times New Roman" w:hAnsi="Times New Roman" w:cs="Times New Roman"/>
          <w:color w:val="000000"/>
          <w:spacing w:val="-12"/>
          <w:sz w:val="28"/>
          <w:szCs w:val="28"/>
        </w:rPr>
        <w:t>реутомления;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6"/>
        <w:gridCol w:w="2675"/>
        <w:gridCol w:w="2963"/>
        <w:gridCol w:w="11"/>
        <w:gridCol w:w="3103"/>
      </w:tblGrid>
      <w:tr w:rsidR="00A60506" w:rsidRPr="00EC6FBC" w:rsidTr="005B6E3F">
        <w:trPr>
          <w:trHeight w:val="153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3F" w:rsidRPr="00EC6FBC" w:rsidRDefault="00A60506" w:rsidP="00F01F8F">
            <w:pPr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>Режимные моменты</w:t>
            </w:r>
          </w:p>
          <w:p w:rsidR="00A60506" w:rsidRPr="00EC6FBC" w:rsidRDefault="00A60506" w:rsidP="005B6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EC6FBC" w:rsidRDefault="00A60506" w:rsidP="00F01F8F">
            <w:pPr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>группа раннего ,младшая</w:t>
            </w:r>
            <w:r w:rsidRPr="00EC6FBC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br/>
              <w:t>возраста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EC6FBC" w:rsidRDefault="00A60506" w:rsidP="00F01F8F">
            <w:pPr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>средняя группа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EC6FBC" w:rsidRDefault="00A60506" w:rsidP="00F01F8F">
            <w:pPr>
              <w:rPr>
                <w:rFonts w:ascii="Times New Roman" w:eastAsia="Times New Roman" w:hAnsi="Times New Roman" w:cs="Times New Roman"/>
                <w:bCs/>
                <w:spacing w:val="4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>Старшая группа,</w:t>
            </w:r>
          </w:p>
          <w:p w:rsidR="00A60506" w:rsidRPr="00EC6FBC" w:rsidRDefault="00A60506" w:rsidP="00F01F8F">
            <w:pPr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>подготовительная  группа</w:t>
            </w:r>
          </w:p>
        </w:tc>
      </w:tr>
      <w:tr w:rsidR="00A60506" w:rsidRPr="00EC6FBC" w:rsidTr="005B6E3F">
        <w:trPr>
          <w:trHeight w:val="141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EC6FBC" w:rsidRDefault="00A60506" w:rsidP="00F01F8F">
            <w:pPr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lastRenderedPageBreak/>
              <w:t>Утренняя гимнастика</w:t>
            </w:r>
          </w:p>
        </w:tc>
        <w:tc>
          <w:tcPr>
            <w:tcW w:w="8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EC6FBC" w:rsidRDefault="00A60506" w:rsidP="00F01F8F">
            <w:pPr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>Ежедневно 8-10 минут</w:t>
            </w:r>
          </w:p>
        </w:tc>
      </w:tr>
      <w:tr w:rsidR="00A60506" w:rsidRPr="00EC6FBC" w:rsidTr="005B6E3F">
        <w:trPr>
          <w:trHeight w:val="153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EC6FBC" w:rsidRDefault="00A60506" w:rsidP="00F01F8F">
            <w:pPr>
              <w:rPr>
                <w:rFonts w:ascii="Times New Roman" w:eastAsia="Times New Roman" w:hAnsi="Times New Roman" w:cs="Times New Roman"/>
                <w:bCs/>
                <w:spacing w:val="4"/>
                <w:sz w:val="28"/>
                <w:szCs w:val="28"/>
              </w:rPr>
            </w:pPr>
          </w:p>
          <w:p w:rsidR="00A60506" w:rsidRPr="00EC6FBC" w:rsidRDefault="00A60506" w:rsidP="00F01F8F">
            <w:pPr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>Физкультурные занятия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EC6FBC" w:rsidRDefault="00A60506" w:rsidP="00F01F8F">
            <w:pPr>
              <w:rPr>
                <w:rFonts w:ascii="Times New Roman" w:eastAsia="Times New Roman" w:hAnsi="Times New Roman" w:cs="Times New Roman"/>
                <w:bCs/>
                <w:spacing w:val="4"/>
                <w:sz w:val="28"/>
                <w:szCs w:val="28"/>
              </w:rPr>
            </w:pPr>
          </w:p>
          <w:p w:rsidR="00A60506" w:rsidRPr="00EC6FBC" w:rsidRDefault="000B000E" w:rsidP="00F01F8F">
            <w:pPr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>2</w:t>
            </w:r>
            <w:r w:rsidR="00A60506" w:rsidRPr="00EC6FBC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 xml:space="preserve"> раза в неделю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EC6FBC" w:rsidRDefault="00A60506" w:rsidP="00F01F8F">
            <w:pPr>
              <w:rPr>
                <w:rFonts w:ascii="Times New Roman" w:eastAsia="Times New Roman" w:hAnsi="Times New Roman" w:cs="Times New Roman"/>
                <w:bCs/>
                <w:spacing w:val="4"/>
                <w:sz w:val="28"/>
                <w:szCs w:val="28"/>
              </w:rPr>
            </w:pPr>
          </w:p>
          <w:p w:rsidR="00A60506" w:rsidRPr="00EC6FBC" w:rsidRDefault="00A60506" w:rsidP="00F01F8F">
            <w:pPr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>3 раза в неделю</w:t>
            </w:r>
          </w:p>
          <w:p w:rsidR="00A60506" w:rsidRPr="00EC6FBC" w:rsidRDefault="00A60506" w:rsidP="00F01F8F">
            <w:pPr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>(2 занятия в зале, одно на улице)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EC6FBC" w:rsidRDefault="00A60506" w:rsidP="00F01F8F">
            <w:pPr>
              <w:rPr>
                <w:rFonts w:ascii="Times New Roman" w:eastAsia="Times New Roman" w:hAnsi="Times New Roman" w:cs="Times New Roman"/>
                <w:bCs/>
                <w:spacing w:val="4"/>
                <w:sz w:val="28"/>
                <w:szCs w:val="28"/>
              </w:rPr>
            </w:pPr>
          </w:p>
          <w:p w:rsidR="00A60506" w:rsidRPr="00EC6FBC" w:rsidRDefault="00A60506" w:rsidP="00F01F8F">
            <w:pPr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>3 раза в неделю</w:t>
            </w:r>
          </w:p>
          <w:p w:rsidR="00A60506" w:rsidRPr="00EC6FBC" w:rsidRDefault="00A60506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>(2 занятия в зале, одно на улице)</w:t>
            </w:r>
          </w:p>
        </w:tc>
      </w:tr>
      <w:tr w:rsidR="00A60506" w:rsidRPr="00EC6FBC" w:rsidTr="005B6E3F">
        <w:trPr>
          <w:trHeight w:val="153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EC6FBC" w:rsidRDefault="00A60506" w:rsidP="00F01F8F">
            <w:pPr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>Физкультминутки во время занятий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EC6FBC" w:rsidRDefault="00A60506" w:rsidP="00F01F8F">
            <w:pPr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>3-5 минут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EC6FBC" w:rsidRDefault="00A60506" w:rsidP="00F01F8F">
            <w:pPr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>3-5 минут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EC6FBC" w:rsidRDefault="00A60506" w:rsidP="00F01F8F">
            <w:pPr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>3-5 минут</w:t>
            </w:r>
          </w:p>
        </w:tc>
      </w:tr>
      <w:tr w:rsidR="00A60506" w:rsidRPr="00EC6FBC" w:rsidTr="005B6E3F">
        <w:trPr>
          <w:trHeight w:val="153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EC6FBC" w:rsidRDefault="00A60506" w:rsidP="00F01F8F">
            <w:pPr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Двигательная разминка, воздушные и вод</w:t>
            </w:r>
            <w:r w:rsidRPr="00EC6FB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softHyphen/>
              <w:t>ные процедуры после дневного сна детей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EC6FBC" w:rsidRDefault="00A60506" w:rsidP="00F01F8F">
            <w:pP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10-12 минут ежедневно по мере </w:t>
            </w:r>
            <w:r w:rsidRPr="00EC6FB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пробуждения и подъема</w:t>
            </w:r>
          </w:p>
          <w:p w:rsidR="00A60506" w:rsidRPr="00EC6FBC" w:rsidRDefault="00A60506" w:rsidP="00F01F8F">
            <w:pPr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</w:pP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EC6FBC" w:rsidRDefault="00A60506" w:rsidP="00F01F8F">
            <w:pP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10-12 минут ежедневно по мере </w:t>
            </w:r>
            <w:r w:rsidRPr="00EC6FB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пробуждения и подъема</w:t>
            </w:r>
          </w:p>
          <w:p w:rsidR="00A60506" w:rsidRPr="00EC6FBC" w:rsidRDefault="00A60506" w:rsidP="00F01F8F">
            <w:pPr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EC6FBC" w:rsidRDefault="00A60506" w:rsidP="00F01F8F">
            <w:pP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10-12 минут ежедневно по мере </w:t>
            </w:r>
            <w:r w:rsidRPr="00EC6FB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пробуждения и подъема</w:t>
            </w:r>
          </w:p>
          <w:p w:rsidR="00A60506" w:rsidRPr="00EC6FBC" w:rsidRDefault="00A60506" w:rsidP="00F01F8F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  <w:p w:rsidR="00A60506" w:rsidRPr="00EC6FBC" w:rsidRDefault="00A60506" w:rsidP="00F01F8F">
            <w:pPr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</w:pPr>
          </w:p>
        </w:tc>
      </w:tr>
      <w:tr w:rsidR="00A60506" w:rsidRPr="00EC6FBC" w:rsidTr="00A558D4">
        <w:trPr>
          <w:trHeight w:val="983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3F" w:rsidRPr="00EC6FBC" w:rsidRDefault="005B6E3F" w:rsidP="00F01F8F">
            <w:pPr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</w:p>
          <w:p w:rsidR="005B6E3F" w:rsidRPr="00EC6FBC" w:rsidRDefault="005B6E3F" w:rsidP="00F01F8F">
            <w:pPr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</w:p>
          <w:p w:rsidR="00A60506" w:rsidRPr="00EC6FBC" w:rsidRDefault="00A60506" w:rsidP="00F01F8F">
            <w:pP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Подвижные игры и </w:t>
            </w:r>
          </w:p>
          <w:p w:rsidR="00A60506" w:rsidRPr="00EC6FBC" w:rsidRDefault="00A60506" w:rsidP="00F01F8F">
            <w:pPr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</w:p>
          <w:p w:rsidR="00A60506" w:rsidRPr="00EC6FBC" w:rsidRDefault="00A60506" w:rsidP="00F01F8F">
            <w:pPr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</w:p>
          <w:p w:rsidR="00A60506" w:rsidRPr="00EC6FBC" w:rsidRDefault="00A60506" w:rsidP="00F01F8F">
            <w:pPr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физические упраж</w:t>
            </w:r>
            <w:r w:rsidRPr="00EC6FBC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softHyphen/>
              <w:t xml:space="preserve">нения на </w:t>
            </w:r>
            <w:r w:rsidRPr="00EC6FBC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lastRenderedPageBreak/>
              <w:t>открытом воздухе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3F" w:rsidRPr="00EC6FBC" w:rsidRDefault="005B6E3F" w:rsidP="00F01F8F">
            <w:pPr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</w:p>
          <w:p w:rsidR="005B6E3F" w:rsidRPr="00EC6FBC" w:rsidRDefault="005B6E3F" w:rsidP="00F01F8F">
            <w:pPr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</w:p>
          <w:p w:rsidR="00A60506" w:rsidRPr="00EC6FBC" w:rsidRDefault="00A60506" w:rsidP="00F01F8F">
            <w:pP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15-20 минут, </w:t>
            </w:r>
          </w:p>
          <w:p w:rsidR="00A60506" w:rsidRPr="00EC6FBC" w:rsidRDefault="00A60506" w:rsidP="00F01F8F">
            <w:pPr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</w:p>
          <w:p w:rsidR="00A60506" w:rsidRPr="00EC6FBC" w:rsidRDefault="00A60506" w:rsidP="00F01F8F">
            <w:pPr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</w:p>
          <w:p w:rsidR="00A60506" w:rsidRPr="00EC6FBC" w:rsidRDefault="00A60506" w:rsidP="00F01F8F">
            <w:pPr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ежедневно, не ме</w:t>
            </w:r>
            <w:r w:rsidRPr="00EC6FBC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softHyphen/>
              <w:t xml:space="preserve">нее </w:t>
            </w:r>
            <w:r w:rsidRPr="00EC6FBC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lastRenderedPageBreak/>
              <w:t>двух раз в день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3F" w:rsidRPr="00EC6FBC" w:rsidRDefault="005B6E3F" w:rsidP="00F01F8F">
            <w:pPr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</w:p>
          <w:p w:rsidR="005B6E3F" w:rsidRPr="00EC6FBC" w:rsidRDefault="005B6E3F" w:rsidP="00F01F8F">
            <w:pPr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</w:p>
          <w:p w:rsidR="00A60506" w:rsidRPr="00EC6FBC" w:rsidRDefault="00A60506" w:rsidP="00F01F8F">
            <w:pP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30-35минут, </w:t>
            </w:r>
          </w:p>
          <w:p w:rsidR="00A60506" w:rsidRPr="00EC6FBC" w:rsidRDefault="00A60506" w:rsidP="00F01F8F">
            <w:pPr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</w:p>
          <w:p w:rsidR="00A60506" w:rsidRPr="00EC6FBC" w:rsidRDefault="00A60506" w:rsidP="00F01F8F">
            <w:pPr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</w:p>
          <w:p w:rsidR="00A60506" w:rsidRPr="00EC6FBC" w:rsidRDefault="00A60506" w:rsidP="00F01F8F">
            <w:pPr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ежедневно, не ме</w:t>
            </w:r>
            <w:r w:rsidRPr="00EC6FBC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softHyphen/>
              <w:t xml:space="preserve">нее </w:t>
            </w:r>
            <w:r w:rsidRPr="00EC6FBC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lastRenderedPageBreak/>
              <w:t>двух раз в день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3F" w:rsidRPr="00EC6FBC" w:rsidRDefault="005B6E3F" w:rsidP="00F01F8F">
            <w:pPr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</w:p>
          <w:p w:rsidR="005B6E3F" w:rsidRPr="00EC6FBC" w:rsidRDefault="005B6E3F" w:rsidP="00F01F8F">
            <w:pPr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</w:p>
          <w:p w:rsidR="00A60506" w:rsidRPr="00EC6FBC" w:rsidRDefault="00A60506" w:rsidP="00F01F8F">
            <w:pP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35-40минут, </w:t>
            </w:r>
          </w:p>
          <w:p w:rsidR="00A60506" w:rsidRPr="00EC6FBC" w:rsidRDefault="00A60506" w:rsidP="00F01F8F">
            <w:pPr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</w:p>
          <w:p w:rsidR="00A60506" w:rsidRPr="00EC6FBC" w:rsidRDefault="00A60506" w:rsidP="00F01F8F">
            <w:pPr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</w:p>
          <w:p w:rsidR="00A60506" w:rsidRPr="00EC6FBC" w:rsidRDefault="00A60506" w:rsidP="00F01F8F">
            <w:pPr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ежедневно, не ме</w:t>
            </w:r>
            <w:r w:rsidRPr="00EC6FBC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softHyphen/>
              <w:t xml:space="preserve">нее </w:t>
            </w:r>
            <w:r w:rsidRPr="00EC6FBC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lastRenderedPageBreak/>
              <w:t>двух раз в день</w:t>
            </w:r>
          </w:p>
        </w:tc>
      </w:tr>
      <w:tr w:rsidR="00A60506" w:rsidRPr="00EC6FBC" w:rsidTr="005B6E3F">
        <w:trPr>
          <w:trHeight w:val="1429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EC6FBC" w:rsidRDefault="00A60506" w:rsidP="00F01F8F">
            <w:pPr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</w:pPr>
          </w:p>
          <w:p w:rsidR="00A60506" w:rsidRPr="00EC6FBC" w:rsidRDefault="00A60506" w:rsidP="00F01F8F">
            <w:pPr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Физкультурный досуг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EC6FBC" w:rsidRDefault="00A60506" w:rsidP="00F01F8F">
            <w:pPr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</w:pP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EC6FBC" w:rsidRDefault="00A60506" w:rsidP="00F01F8F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</w:p>
          <w:p w:rsidR="00A60506" w:rsidRPr="00EC6FBC" w:rsidRDefault="00A60506" w:rsidP="00F01F8F">
            <w:pPr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1 -2 раза в месяц, 30-35 минут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EC6FBC" w:rsidRDefault="00A60506" w:rsidP="00F01F8F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</w:p>
          <w:p w:rsidR="00A60506" w:rsidRPr="00EC6FBC" w:rsidRDefault="00A60506" w:rsidP="00F01F8F">
            <w:pPr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1 -2 раза в месяц, 30-35 минут</w:t>
            </w:r>
          </w:p>
        </w:tc>
      </w:tr>
      <w:tr w:rsidR="00A60506" w:rsidRPr="00EC6FBC" w:rsidTr="005B6E3F">
        <w:trPr>
          <w:trHeight w:val="536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EC6FBC" w:rsidRDefault="00A60506" w:rsidP="00F01F8F">
            <w:pPr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День здоровья</w:t>
            </w:r>
          </w:p>
        </w:tc>
        <w:tc>
          <w:tcPr>
            <w:tcW w:w="8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EC6FBC" w:rsidRDefault="00A60506" w:rsidP="00F01F8F">
            <w:pPr>
              <w:jc w:val="center"/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>2 раза в год</w:t>
            </w:r>
          </w:p>
        </w:tc>
      </w:tr>
      <w:tr w:rsidR="00A60506" w:rsidRPr="00EC6FBC" w:rsidTr="005B6E3F">
        <w:trPr>
          <w:trHeight w:val="1986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EC6FBC" w:rsidRDefault="00A60506" w:rsidP="00F01F8F">
            <w:pPr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Самостоятельная </w:t>
            </w:r>
          </w:p>
          <w:p w:rsidR="00A60506" w:rsidRPr="00EC6FBC" w:rsidRDefault="00A60506" w:rsidP="00F01F8F">
            <w:pPr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  <w:p w:rsidR="00A60506" w:rsidRPr="00EC6FBC" w:rsidRDefault="00A60506" w:rsidP="00F01F8F">
            <w:pPr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двигатель</w:t>
            </w:r>
            <w:r w:rsidRPr="00EC6FBC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softHyphen/>
              <w:t>ная  активность, подвижные игры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EC6FBC" w:rsidRDefault="00A60506" w:rsidP="00F01F8F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ежедневно, </w:t>
            </w:r>
          </w:p>
          <w:p w:rsidR="00A60506" w:rsidRPr="00EC6FBC" w:rsidRDefault="00A60506" w:rsidP="00F01F8F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  <w:p w:rsidR="00A60506" w:rsidRPr="00EC6FBC" w:rsidRDefault="00A60506" w:rsidP="00F01F8F">
            <w:pPr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20минут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EC6FBC" w:rsidRDefault="00A60506" w:rsidP="00F01F8F">
            <w:pPr>
              <w:rPr>
                <w:rFonts w:ascii="Times New Roman" w:eastAsia="Times New Roman" w:hAnsi="Times New Roman" w:cs="Times New Roman"/>
                <w:bCs/>
                <w:spacing w:val="4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>ежедневно, 30-</w:t>
            </w:r>
          </w:p>
          <w:p w:rsidR="00A60506" w:rsidRPr="00EC6FBC" w:rsidRDefault="00A60506" w:rsidP="00F01F8F">
            <w:pPr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</w:pPr>
          </w:p>
          <w:p w:rsidR="00A60506" w:rsidRPr="00EC6FBC" w:rsidRDefault="00A60506" w:rsidP="00F01F8F">
            <w:pPr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>35 минут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EC6FBC" w:rsidRDefault="00A60506" w:rsidP="00F01F8F">
            <w:pPr>
              <w:rPr>
                <w:rFonts w:ascii="Times New Roman" w:eastAsia="Times New Roman" w:hAnsi="Times New Roman" w:cs="Times New Roman"/>
                <w:bCs/>
                <w:spacing w:val="4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>ежедневно, 35-</w:t>
            </w:r>
          </w:p>
          <w:p w:rsidR="00A60506" w:rsidRPr="00EC6FBC" w:rsidRDefault="00A60506" w:rsidP="00F01F8F">
            <w:pPr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</w:pPr>
          </w:p>
          <w:p w:rsidR="00A60506" w:rsidRPr="00EC6FBC" w:rsidRDefault="00A60506" w:rsidP="00F01F8F">
            <w:pPr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>40 минут</w:t>
            </w:r>
          </w:p>
        </w:tc>
      </w:tr>
      <w:tr w:rsidR="00A60506" w:rsidRPr="00EC6FBC" w:rsidTr="005B6E3F">
        <w:trPr>
          <w:trHeight w:val="1568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EC6FBC" w:rsidRDefault="00A60506" w:rsidP="00F01F8F">
            <w:pPr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Участие родителей в физкультурно-оздорови-тельных массовых мероприятиях детского сада</w:t>
            </w:r>
          </w:p>
        </w:tc>
        <w:tc>
          <w:tcPr>
            <w:tcW w:w="8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EC6FBC" w:rsidRDefault="00A60506" w:rsidP="00F01F8F">
            <w:pPr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 течение года</w:t>
            </w:r>
          </w:p>
        </w:tc>
      </w:tr>
    </w:tbl>
    <w:p w:rsidR="00A558D4" w:rsidRDefault="00DB1320" w:rsidP="005B6E3F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6FBC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A558D4" w:rsidRDefault="00A558D4" w:rsidP="005B6E3F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58D4" w:rsidRDefault="00A558D4" w:rsidP="005B6E3F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58D4" w:rsidRDefault="00A558D4" w:rsidP="005B6E3F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58D4" w:rsidRDefault="00A558D4" w:rsidP="005B6E3F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6E3F" w:rsidRPr="00EC6FBC" w:rsidRDefault="00DB1320" w:rsidP="005B6E3F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EC6FB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</w:t>
      </w:r>
      <w:r w:rsidR="00417AC7" w:rsidRPr="00EC6FBC">
        <w:rPr>
          <w:rFonts w:ascii="Times New Roman" w:eastAsia="Times New Roman" w:hAnsi="Times New Roman" w:cs="Times New Roman"/>
          <w:b/>
          <w:sz w:val="28"/>
          <w:szCs w:val="28"/>
        </w:rPr>
        <w:t>3.3.Перечень методических пособий (для реализац</w:t>
      </w:r>
      <w:r w:rsidR="00A7148C" w:rsidRPr="00EC6FBC">
        <w:rPr>
          <w:rFonts w:ascii="Times New Roman" w:eastAsia="Times New Roman" w:hAnsi="Times New Roman" w:cs="Times New Roman"/>
          <w:b/>
          <w:sz w:val="28"/>
          <w:szCs w:val="28"/>
        </w:rPr>
        <w:t>ии основной части и части ДОУ)</w:t>
      </w:r>
    </w:p>
    <w:p w:rsidR="005B6E3F" w:rsidRPr="00EC6FBC" w:rsidRDefault="005B6E3F" w:rsidP="005B6E3F">
      <w:pPr>
        <w:tabs>
          <w:tab w:val="left" w:pos="720"/>
        </w:tabs>
        <w:jc w:val="center"/>
        <w:rPr>
          <w:b/>
          <w:sz w:val="24"/>
          <w:szCs w:val="24"/>
        </w:rPr>
      </w:pPr>
    </w:p>
    <w:tbl>
      <w:tblPr>
        <w:tblW w:w="15805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1560"/>
        <w:gridCol w:w="2126"/>
        <w:gridCol w:w="1134"/>
        <w:gridCol w:w="709"/>
        <w:gridCol w:w="1134"/>
        <w:gridCol w:w="1418"/>
        <w:gridCol w:w="4030"/>
        <w:gridCol w:w="3694"/>
      </w:tblGrid>
      <w:tr w:rsidR="005B6E3F" w:rsidRPr="00EC6FBC" w:rsidTr="005B6E3F">
        <w:trPr>
          <w:cantSplit/>
          <w:trHeight w:hRule="exact" w:val="27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5B6E3F" w:rsidRPr="00EC6FBC" w:rsidRDefault="005B6E3F" w:rsidP="005B6E3F">
            <w:pPr>
              <w:rPr>
                <w:b/>
                <w:sz w:val="24"/>
                <w:szCs w:val="24"/>
              </w:rPr>
            </w:pPr>
            <w:r w:rsidRPr="00EC6FBC">
              <w:rPr>
                <w:b/>
                <w:sz w:val="24"/>
                <w:szCs w:val="24"/>
              </w:rPr>
              <w:t>Образовательные</w:t>
            </w:r>
          </w:p>
          <w:p w:rsidR="005B6E3F" w:rsidRPr="00EC6FBC" w:rsidRDefault="005B6E3F" w:rsidP="005B6E3F">
            <w:pPr>
              <w:ind w:left="113" w:right="113"/>
              <w:rPr>
                <w:b/>
                <w:bCs/>
                <w:sz w:val="24"/>
                <w:szCs w:val="24"/>
              </w:rPr>
            </w:pPr>
            <w:r w:rsidRPr="00EC6FBC">
              <w:rPr>
                <w:b/>
                <w:sz w:val="24"/>
                <w:szCs w:val="24"/>
              </w:rPr>
              <w:t>обл.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5B6E3F" w:rsidRPr="00EC6FBC" w:rsidRDefault="005B6E3F" w:rsidP="005B6E3F">
            <w:pPr>
              <w:jc w:val="center"/>
              <w:rPr>
                <w:b/>
                <w:bCs/>
                <w:sz w:val="24"/>
                <w:szCs w:val="24"/>
              </w:rPr>
            </w:pPr>
            <w:r w:rsidRPr="00EC6FBC">
              <w:rPr>
                <w:b/>
                <w:bCs/>
                <w:sz w:val="24"/>
                <w:szCs w:val="24"/>
              </w:rPr>
              <w:t>Формы</w:t>
            </w:r>
          </w:p>
          <w:p w:rsidR="005B6E3F" w:rsidRPr="00EC6FBC" w:rsidRDefault="005B6E3F" w:rsidP="005B6E3F">
            <w:pPr>
              <w:jc w:val="center"/>
              <w:rPr>
                <w:b/>
                <w:bCs/>
                <w:sz w:val="24"/>
                <w:szCs w:val="24"/>
              </w:rPr>
            </w:pPr>
            <w:r w:rsidRPr="00EC6FBC">
              <w:rPr>
                <w:b/>
                <w:bCs/>
                <w:sz w:val="24"/>
                <w:szCs w:val="24"/>
              </w:rPr>
              <w:t>деятельнос-</w:t>
            </w:r>
          </w:p>
          <w:p w:rsidR="005B6E3F" w:rsidRPr="00EC6FBC" w:rsidRDefault="005B6E3F" w:rsidP="005B6E3F">
            <w:pPr>
              <w:jc w:val="center"/>
              <w:rPr>
                <w:b/>
                <w:bCs/>
                <w:sz w:val="24"/>
                <w:szCs w:val="24"/>
              </w:rPr>
            </w:pPr>
            <w:r w:rsidRPr="00EC6FBC">
              <w:rPr>
                <w:b/>
                <w:bCs/>
                <w:sz w:val="24"/>
                <w:szCs w:val="24"/>
              </w:rPr>
              <w:t>ти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EC6FBC" w:rsidRDefault="005B6E3F" w:rsidP="005B6E3F">
            <w:pPr>
              <w:rPr>
                <w:b/>
                <w:bCs/>
                <w:sz w:val="24"/>
                <w:szCs w:val="24"/>
              </w:rPr>
            </w:pPr>
            <w:r w:rsidRPr="00EC6FBC">
              <w:rPr>
                <w:b/>
                <w:bCs/>
                <w:sz w:val="24"/>
                <w:szCs w:val="24"/>
              </w:rPr>
              <w:t>Кто проводит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EC6FBC" w:rsidRDefault="005B6E3F" w:rsidP="005B6E3F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C6FBC">
              <w:rPr>
                <w:b/>
                <w:bCs/>
                <w:sz w:val="24"/>
                <w:szCs w:val="24"/>
              </w:rPr>
              <w:t>количесто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EC6FBC" w:rsidRDefault="005B6E3F" w:rsidP="005B6E3F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C6FBC">
              <w:rPr>
                <w:b/>
                <w:bCs/>
                <w:sz w:val="24"/>
                <w:szCs w:val="24"/>
              </w:rPr>
              <w:t>Дл.</w:t>
            </w:r>
          </w:p>
          <w:p w:rsidR="005B6E3F" w:rsidRPr="00EC6FBC" w:rsidRDefault="005B6E3F" w:rsidP="005B6E3F">
            <w:pPr>
              <w:ind w:right="-485"/>
              <w:rPr>
                <w:b/>
                <w:bCs/>
                <w:sz w:val="24"/>
                <w:szCs w:val="24"/>
              </w:rPr>
            </w:pPr>
            <w:r w:rsidRPr="00EC6FBC">
              <w:rPr>
                <w:b/>
                <w:bCs/>
                <w:sz w:val="24"/>
                <w:szCs w:val="24"/>
              </w:rPr>
              <w:t>1 – 2 п.д</w:t>
            </w:r>
          </w:p>
        </w:tc>
        <w:tc>
          <w:tcPr>
            <w:tcW w:w="4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6E3F" w:rsidRPr="00EC6FBC" w:rsidRDefault="005B6E3F" w:rsidP="005B6E3F">
            <w:pPr>
              <w:jc w:val="center"/>
              <w:rPr>
                <w:b/>
                <w:bCs/>
                <w:sz w:val="24"/>
                <w:szCs w:val="24"/>
              </w:rPr>
            </w:pPr>
            <w:r w:rsidRPr="00EC6FBC">
              <w:rPr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3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B6E3F" w:rsidRPr="00EC6FBC" w:rsidRDefault="005B6E3F" w:rsidP="005B6E3F">
            <w:pPr>
              <w:jc w:val="center"/>
              <w:rPr>
                <w:b/>
                <w:bCs/>
                <w:sz w:val="24"/>
                <w:szCs w:val="24"/>
              </w:rPr>
            </w:pPr>
            <w:r w:rsidRPr="00EC6FBC">
              <w:rPr>
                <w:b/>
                <w:bCs/>
                <w:sz w:val="24"/>
                <w:szCs w:val="24"/>
              </w:rPr>
              <w:t xml:space="preserve"> Программно – методическое обеспечение  </w:t>
            </w:r>
          </w:p>
        </w:tc>
      </w:tr>
      <w:tr w:rsidR="005B6E3F" w:rsidRPr="00EC6FBC" w:rsidTr="005B6E3F">
        <w:trPr>
          <w:cantSplit/>
          <w:trHeight w:hRule="exact" w:val="626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6E3F" w:rsidRPr="00EC6FBC" w:rsidRDefault="005B6E3F" w:rsidP="005B6E3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B6E3F" w:rsidRPr="00EC6FBC" w:rsidRDefault="005B6E3F" w:rsidP="005B6E3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6E3F" w:rsidRPr="00EC6FBC" w:rsidRDefault="005B6E3F" w:rsidP="005B6E3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EC6FBC" w:rsidRDefault="005B6E3F" w:rsidP="005B6E3F">
            <w:pPr>
              <w:snapToGrid w:val="0"/>
              <w:rPr>
                <w:b/>
                <w:bCs/>
                <w:sz w:val="24"/>
                <w:szCs w:val="24"/>
              </w:rPr>
            </w:pPr>
            <w:r w:rsidRPr="00EC6FBC">
              <w:rPr>
                <w:b/>
                <w:bCs/>
                <w:sz w:val="24"/>
                <w:szCs w:val="24"/>
              </w:rPr>
              <w:t>Нед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EC6FBC" w:rsidRDefault="005B6E3F" w:rsidP="005B6E3F">
            <w:pPr>
              <w:snapToGrid w:val="0"/>
              <w:rPr>
                <w:b/>
                <w:bCs/>
                <w:sz w:val="24"/>
                <w:szCs w:val="24"/>
              </w:rPr>
            </w:pPr>
            <w:r w:rsidRPr="00EC6FBC">
              <w:rPr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6E3F" w:rsidRPr="00EC6FBC" w:rsidRDefault="005B6E3F" w:rsidP="005B6E3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6E3F" w:rsidRPr="00EC6FBC" w:rsidRDefault="005B6E3F" w:rsidP="005B6E3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6E3F" w:rsidRPr="00EC6FBC" w:rsidRDefault="005B6E3F" w:rsidP="005B6E3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B6E3F" w:rsidRPr="00EC6FBC" w:rsidTr="005B6E3F">
        <w:trPr>
          <w:cantSplit/>
          <w:trHeight w:val="122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extDirection w:val="btLr"/>
            <w:vAlign w:val="center"/>
          </w:tcPr>
          <w:p w:rsidR="005B6E3F" w:rsidRPr="00EC6FBC" w:rsidRDefault="005B6E3F" w:rsidP="005B6E3F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EC6FBC">
              <w:rPr>
                <w:b/>
                <w:bCs/>
                <w:sz w:val="24"/>
                <w:szCs w:val="24"/>
              </w:rPr>
              <w:t xml:space="preserve">Познавательное </w:t>
            </w:r>
          </w:p>
          <w:p w:rsidR="005B6E3F" w:rsidRPr="00EC6FBC" w:rsidRDefault="005B6E3F" w:rsidP="005B6E3F">
            <w:pPr>
              <w:ind w:left="113" w:right="113"/>
              <w:rPr>
                <w:b/>
                <w:bCs/>
                <w:sz w:val="24"/>
                <w:szCs w:val="24"/>
              </w:rPr>
            </w:pPr>
            <w:r w:rsidRPr="00EC6FBC">
              <w:rPr>
                <w:b/>
                <w:bCs/>
                <w:sz w:val="24"/>
                <w:szCs w:val="24"/>
              </w:rPr>
              <w:t xml:space="preserve">                                        развитие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EC6FBC" w:rsidRDefault="005B6E3F" w:rsidP="005B6E3F">
            <w:pPr>
              <w:rPr>
                <w:bCs/>
                <w:sz w:val="24"/>
                <w:szCs w:val="24"/>
              </w:rPr>
            </w:pPr>
            <w:r w:rsidRPr="00EC6FBC">
              <w:rPr>
                <w:bCs/>
                <w:sz w:val="24"/>
                <w:szCs w:val="24"/>
              </w:rPr>
              <w:t>Ознакомление с предм. и</w:t>
            </w:r>
          </w:p>
          <w:p w:rsidR="005B6E3F" w:rsidRPr="00EC6FBC" w:rsidRDefault="005B6E3F" w:rsidP="005B6E3F">
            <w:pPr>
              <w:rPr>
                <w:bCs/>
                <w:sz w:val="24"/>
                <w:szCs w:val="24"/>
              </w:rPr>
            </w:pPr>
            <w:r w:rsidRPr="00EC6FBC">
              <w:rPr>
                <w:bCs/>
                <w:sz w:val="24"/>
                <w:szCs w:val="24"/>
              </w:rPr>
              <w:t xml:space="preserve">социальным окружением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EC6FBC" w:rsidRDefault="005B6E3F" w:rsidP="005B6E3F">
            <w:pPr>
              <w:jc w:val="center"/>
              <w:rPr>
                <w:bCs/>
                <w:sz w:val="24"/>
                <w:szCs w:val="24"/>
              </w:rPr>
            </w:pPr>
            <w:r w:rsidRPr="00EC6FBC">
              <w:rPr>
                <w:bCs/>
                <w:sz w:val="24"/>
                <w:szCs w:val="24"/>
              </w:rPr>
              <w:t xml:space="preserve">Воспитатель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EC6FBC" w:rsidRDefault="005B6E3F" w:rsidP="005B6E3F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  <w:p w:rsidR="005B6E3F" w:rsidRPr="00EC6FBC" w:rsidRDefault="005B6E3F" w:rsidP="005B6E3F">
            <w:pPr>
              <w:jc w:val="center"/>
              <w:rPr>
                <w:bCs/>
                <w:sz w:val="24"/>
                <w:szCs w:val="24"/>
              </w:rPr>
            </w:pPr>
            <w:r w:rsidRPr="00EC6FBC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EC6FBC" w:rsidRDefault="005B6E3F" w:rsidP="005B6E3F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  <w:p w:rsidR="005B6E3F" w:rsidRPr="00EC6FBC" w:rsidRDefault="005B6E3F" w:rsidP="005B6E3F">
            <w:pPr>
              <w:jc w:val="center"/>
              <w:rPr>
                <w:bCs/>
                <w:sz w:val="24"/>
                <w:szCs w:val="24"/>
              </w:rPr>
            </w:pPr>
            <w:r w:rsidRPr="00EC6FB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EC6FBC" w:rsidRDefault="005B6E3F" w:rsidP="005B6E3F">
            <w:pPr>
              <w:jc w:val="center"/>
              <w:rPr>
                <w:bCs/>
                <w:sz w:val="24"/>
                <w:szCs w:val="24"/>
              </w:rPr>
            </w:pPr>
            <w:r w:rsidRPr="00EC6FBC">
              <w:rPr>
                <w:bCs/>
                <w:sz w:val="24"/>
                <w:szCs w:val="24"/>
              </w:rPr>
              <w:t>10 м</w:t>
            </w:r>
          </w:p>
          <w:p w:rsidR="005B6E3F" w:rsidRPr="00EC6FBC" w:rsidRDefault="005B6E3F" w:rsidP="005B6E3F">
            <w:pPr>
              <w:jc w:val="center"/>
              <w:rPr>
                <w:bCs/>
                <w:sz w:val="24"/>
                <w:szCs w:val="24"/>
              </w:rPr>
            </w:pPr>
            <w:r w:rsidRPr="00EC6FBC">
              <w:rPr>
                <w:bCs/>
                <w:sz w:val="24"/>
                <w:szCs w:val="24"/>
              </w:rPr>
              <w:t>1п.д</w:t>
            </w:r>
          </w:p>
        </w:tc>
        <w:tc>
          <w:tcPr>
            <w:tcW w:w="40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B6E3F" w:rsidRPr="00EC6FBC" w:rsidRDefault="005B6E3F" w:rsidP="005B6E3F">
            <w:pPr>
              <w:pStyle w:val="15"/>
              <w:ind w:left="0"/>
            </w:pPr>
            <w:r w:rsidRPr="00EC6FBC">
              <w:rPr>
                <w:spacing w:val="6"/>
              </w:rPr>
              <w:t xml:space="preserve">Примерная  основная общеобразовательная программа дошкольного образования  «От  рождения до школы» под редакцией Н.Е. Вераксы, Т.С.Комаровой, М.А. Васильевой 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6E3F" w:rsidRPr="00EC6FBC" w:rsidRDefault="005B6E3F" w:rsidP="005B6E3F">
            <w:pPr>
              <w:rPr>
                <w:sz w:val="24"/>
                <w:szCs w:val="24"/>
              </w:rPr>
            </w:pPr>
            <w:r w:rsidRPr="00EC6FBC">
              <w:rPr>
                <w:sz w:val="24"/>
                <w:szCs w:val="24"/>
              </w:rPr>
              <w:t>О.В. Дыбина « Ознакомление с предметным и социальным окружением»</w:t>
            </w:r>
          </w:p>
        </w:tc>
      </w:tr>
      <w:tr w:rsidR="005B6E3F" w:rsidRPr="00EC6FBC" w:rsidTr="005B6E3F">
        <w:trPr>
          <w:cantSplit/>
          <w:trHeight w:val="593"/>
        </w:trPr>
        <w:tc>
          <w:tcPr>
            <w:tcW w:w="156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B6E3F" w:rsidRPr="00EC6FBC" w:rsidRDefault="005B6E3F" w:rsidP="005B6E3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B6E3F" w:rsidRPr="00EC6FBC" w:rsidRDefault="005B6E3F" w:rsidP="005B6E3F">
            <w:pPr>
              <w:rPr>
                <w:bCs/>
                <w:sz w:val="24"/>
                <w:szCs w:val="24"/>
              </w:rPr>
            </w:pPr>
            <w:r w:rsidRPr="00EC6FBC">
              <w:rPr>
                <w:bCs/>
                <w:sz w:val="24"/>
                <w:szCs w:val="24"/>
              </w:rPr>
              <w:t>Ознакомление с природ.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B6E3F" w:rsidRPr="00EC6FBC" w:rsidRDefault="005B6E3F" w:rsidP="005B6E3F">
            <w:pPr>
              <w:jc w:val="center"/>
              <w:rPr>
                <w:bCs/>
                <w:sz w:val="24"/>
                <w:szCs w:val="24"/>
              </w:rPr>
            </w:pPr>
            <w:r w:rsidRPr="00EC6FBC">
              <w:rPr>
                <w:bCs/>
                <w:sz w:val="24"/>
                <w:szCs w:val="24"/>
              </w:rPr>
              <w:t xml:space="preserve">Воспитатель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B6E3F" w:rsidRPr="00EC6FBC" w:rsidRDefault="005B6E3F" w:rsidP="005B6E3F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EC6FBC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B6E3F" w:rsidRPr="00EC6FBC" w:rsidRDefault="005B6E3F" w:rsidP="005B6E3F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EC6FB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B6E3F" w:rsidRPr="00EC6FBC" w:rsidRDefault="005B6E3F" w:rsidP="005B6E3F">
            <w:pPr>
              <w:jc w:val="center"/>
              <w:rPr>
                <w:bCs/>
                <w:sz w:val="24"/>
                <w:szCs w:val="24"/>
              </w:rPr>
            </w:pPr>
            <w:r w:rsidRPr="00EC6FBC">
              <w:rPr>
                <w:bCs/>
                <w:sz w:val="24"/>
                <w:szCs w:val="24"/>
              </w:rPr>
              <w:t>10 м</w:t>
            </w:r>
          </w:p>
          <w:p w:rsidR="005B6E3F" w:rsidRPr="00EC6FBC" w:rsidRDefault="005B6E3F" w:rsidP="005B6E3F">
            <w:pPr>
              <w:jc w:val="center"/>
              <w:rPr>
                <w:bCs/>
                <w:sz w:val="24"/>
                <w:szCs w:val="24"/>
              </w:rPr>
            </w:pPr>
            <w:r w:rsidRPr="00EC6FBC">
              <w:rPr>
                <w:bCs/>
                <w:sz w:val="24"/>
                <w:szCs w:val="24"/>
              </w:rPr>
              <w:t>1п.д</w:t>
            </w:r>
          </w:p>
        </w:tc>
        <w:tc>
          <w:tcPr>
            <w:tcW w:w="403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B6E3F" w:rsidRPr="00EC6FBC" w:rsidRDefault="005B6E3F" w:rsidP="005B6E3F">
            <w:pPr>
              <w:rPr>
                <w:bCs/>
                <w:sz w:val="24"/>
                <w:szCs w:val="24"/>
              </w:rPr>
            </w:pPr>
          </w:p>
        </w:tc>
        <w:tc>
          <w:tcPr>
            <w:tcW w:w="3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B6E3F" w:rsidRPr="00EC6FBC" w:rsidRDefault="005B6E3F" w:rsidP="005B6E3F">
            <w:pPr>
              <w:rPr>
                <w:sz w:val="24"/>
                <w:szCs w:val="24"/>
              </w:rPr>
            </w:pPr>
            <w:r w:rsidRPr="00EC6FBC">
              <w:rPr>
                <w:sz w:val="24"/>
                <w:szCs w:val="24"/>
              </w:rPr>
              <w:t>О.А. Соломенникова «Ознакомление с природой»</w:t>
            </w:r>
          </w:p>
        </w:tc>
      </w:tr>
      <w:tr w:rsidR="005B6E3F" w:rsidRPr="00EC6FBC" w:rsidTr="005B6E3F">
        <w:trPr>
          <w:cantSplit/>
          <w:trHeight w:val="303"/>
        </w:trPr>
        <w:tc>
          <w:tcPr>
            <w:tcW w:w="156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B6E3F" w:rsidRPr="00EC6FBC" w:rsidRDefault="005B6E3F" w:rsidP="005B6E3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5B6E3F" w:rsidRPr="00EC6FBC" w:rsidRDefault="005B6E3F" w:rsidP="005B6E3F">
            <w:pPr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5B6E3F" w:rsidRPr="00EC6FBC" w:rsidRDefault="005B6E3F" w:rsidP="005B6E3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5B6E3F" w:rsidRPr="00EC6FBC" w:rsidRDefault="005B6E3F" w:rsidP="005B6E3F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5B6E3F" w:rsidRPr="00EC6FBC" w:rsidRDefault="005B6E3F" w:rsidP="005B6E3F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5B6E3F" w:rsidRPr="00EC6FBC" w:rsidRDefault="005B6E3F" w:rsidP="005B6E3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03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6E3F" w:rsidRPr="00EC6FBC" w:rsidRDefault="005B6E3F" w:rsidP="005B6E3F">
            <w:pPr>
              <w:rPr>
                <w:bCs/>
                <w:sz w:val="24"/>
                <w:szCs w:val="24"/>
              </w:rPr>
            </w:pPr>
          </w:p>
        </w:tc>
        <w:tc>
          <w:tcPr>
            <w:tcW w:w="369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B6E3F" w:rsidRPr="00EC6FBC" w:rsidRDefault="005B6E3F" w:rsidP="005B6E3F">
            <w:pPr>
              <w:rPr>
                <w:sz w:val="24"/>
                <w:szCs w:val="24"/>
              </w:rPr>
            </w:pPr>
          </w:p>
        </w:tc>
      </w:tr>
      <w:tr w:rsidR="005B6E3F" w:rsidRPr="00EC6FBC" w:rsidTr="005B6E3F">
        <w:trPr>
          <w:cantSplit/>
          <w:trHeight w:val="487"/>
        </w:trPr>
        <w:tc>
          <w:tcPr>
            <w:tcW w:w="1560" w:type="dxa"/>
            <w:vMerge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:rsidR="005B6E3F" w:rsidRPr="00EC6FBC" w:rsidRDefault="005B6E3F" w:rsidP="005B6E3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EC6FBC" w:rsidRDefault="005B6E3F" w:rsidP="005B6E3F">
            <w:pPr>
              <w:rPr>
                <w:bCs/>
                <w:sz w:val="24"/>
                <w:szCs w:val="24"/>
              </w:rPr>
            </w:pPr>
            <w:r w:rsidRPr="00EC6FBC">
              <w:rPr>
                <w:bCs/>
                <w:sz w:val="24"/>
                <w:szCs w:val="24"/>
              </w:rPr>
              <w:t>ФЭМП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EC6FBC" w:rsidRDefault="005B6E3F" w:rsidP="005B6E3F">
            <w:pPr>
              <w:jc w:val="center"/>
              <w:rPr>
                <w:bCs/>
                <w:sz w:val="24"/>
                <w:szCs w:val="24"/>
              </w:rPr>
            </w:pPr>
            <w:r w:rsidRPr="00EC6FBC">
              <w:rPr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EC6FBC" w:rsidRDefault="005B6E3F" w:rsidP="005B6E3F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EC6FB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EC6FBC" w:rsidRDefault="005B6E3F" w:rsidP="005B6E3F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EC6FB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EC6FBC" w:rsidRDefault="005B6E3F" w:rsidP="005B6E3F">
            <w:pPr>
              <w:jc w:val="center"/>
              <w:rPr>
                <w:bCs/>
                <w:sz w:val="24"/>
                <w:szCs w:val="24"/>
              </w:rPr>
            </w:pPr>
            <w:r w:rsidRPr="00EC6FBC">
              <w:rPr>
                <w:bCs/>
                <w:sz w:val="24"/>
                <w:szCs w:val="24"/>
              </w:rPr>
              <w:t>10 м</w:t>
            </w:r>
          </w:p>
          <w:p w:rsidR="005B6E3F" w:rsidRPr="00EC6FBC" w:rsidRDefault="005B6E3F" w:rsidP="005B6E3F">
            <w:pPr>
              <w:jc w:val="center"/>
              <w:rPr>
                <w:bCs/>
                <w:sz w:val="24"/>
                <w:szCs w:val="24"/>
              </w:rPr>
            </w:pPr>
            <w:r w:rsidRPr="00EC6FBC">
              <w:rPr>
                <w:bCs/>
                <w:sz w:val="24"/>
                <w:szCs w:val="24"/>
              </w:rPr>
              <w:t>1п.д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6E3F" w:rsidRPr="00EC6FBC" w:rsidRDefault="005B6E3F" w:rsidP="005B6E3F">
            <w:pPr>
              <w:rPr>
                <w:sz w:val="24"/>
                <w:szCs w:val="24"/>
              </w:rPr>
            </w:pPr>
            <w:r w:rsidRPr="00EC6FBC">
              <w:rPr>
                <w:sz w:val="24"/>
                <w:szCs w:val="24"/>
              </w:rPr>
              <w:t>Примерная  основная общеобразовательная программа дошкольного образования  «От  рождения до школы»  под редакцией Н.Е. Вераксы, Т.С.Комаровой, М.А. Васильевой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6E3F" w:rsidRPr="00EC6FBC" w:rsidRDefault="005B6E3F" w:rsidP="005B6E3F">
            <w:pPr>
              <w:snapToGrid w:val="0"/>
              <w:rPr>
                <w:sz w:val="24"/>
                <w:szCs w:val="24"/>
              </w:rPr>
            </w:pPr>
            <w:r w:rsidRPr="00EC6FBC">
              <w:rPr>
                <w:sz w:val="24"/>
                <w:szCs w:val="24"/>
              </w:rPr>
              <w:t xml:space="preserve">И.А. Помораева, </w:t>
            </w:r>
          </w:p>
          <w:p w:rsidR="005B6E3F" w:rsidRPr="00EC6FBC" w:rsidRDefault="005B6E3F" w:rsidP="005B6E3F">
            <w:pPr>
              <w:rPr>
                <w:sz w:val="24"/>
                <w:szCs w:val="24"/>
              </w:rPr>
            </w:pPr>
            <w:r w:rsidRPr="00EC6FBC">
              <w:rPr>
                <w:sz w:val="24"/>
                <w:szCs w:val="24"/>
              </w:rPr>
              <w:t>В.А. Позина  «Формирование элементарных математических представлений»</w:t>
            </w:r>
          </w:p>
        </w:tc>
      </w:tr>
      <w:tr w:rsidR="005B6E3F" w:rsidRPr="00EC6FBC" w:rsidTr="005B6E3F">
        <w:trPr>
          <w:cantSplit/>
          <w:trHeight w:val="1197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textDirection w:val="btLr"/>
          </w:tcPr>
          <w:p w:rsidR="005B6E3F" w:rsidRPr="00EC6FBC" w:rsidRDefault="005B6E3F" w:rsidP="005B6E3F">
            <w:pPr>
              <w:ind w:left="113" w:right="113"/>
              <w:rPr>
                <w:b/>
                <w:sz w:val="24"/>
                <w:szCs w:val="24"/>
              </w:rPr>
            </w:pPr>
            <w:r w:rsidRPr="00EC6FBC">
              <w:rPr>
                <w:b/>
                <w:sz w:val="24"/>
                <w:szCs w:val="24"/>
              </w:rPr>
              <w:t xml:space="preserve">Речевое </w:t>
            </w:r>
          </w:p>
          <w:p w:rsidR="005B6E3F" w:rsidRPr="00EC6FBC" w:rsidRDefault="005B6E3F" w:rsidP="005B6E3F">
            <w:pPr>
              <w:ind w:left="113" w:right="113"/>
              <w:rPr>
                <w:b/>
                <w:sz w:val="24"/>
                <w:szCs w:val="24"/>
              </w:rPr>
            </w:pPr>
            <w:r w:rsidRPr="00EC6FBC">
              <w:rPr>
                <w:b/>
                <w:sz w:val="24"/>
                <w:szCs w:val="24"/>
              </w:rPr>
              <w:t>развитие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6E3F" w:rsidRPr="00EC6FBC" w:rsidRDefault="005B6E3F" w:rsidP="005B6E3F">
            <w:pPr>
              <w:snapToGrid w:val="0"/>
              <w:rPr>
                <w:bCs/>
                <w:sz w:val="24"/>
                <w:szCs w:val="24"/>
              </w:rPr>
            </w:pPr>
            <w:r w:rsidRPr="00EC6FBC">
              <w:rPr>
                <w:bCs/>
                <w:sz w:val="24"/>
                <w:szCs w:val="24"/>
              </w:rPr>
              <w:t xml:space="preserve">Развитие речи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EC6FBC" w:rsidRDefault="005B6E3F" w:rsidP="005B6E3F">
            <w:pPr>
              <w:rPr>
                <w:bCs/>
                <w:sz w:val="24"/>
                <w:szCs w:val="24"/>
              </w:rPr>
            </w:pPr>
            <w:r w:rsidRPr="00EC6FBC">
              <w:rPr>
                <w:bCs/>
                <w:sz w:val="24"/>
                <w:szCs w:val="24"/>
              </w:rPr>
              <w:t>Воспи</w:t>
            </w:r>
          </w:p>
          <w:p w:rsidR="005B6E3F" w:rsidRPr="00EC6FBC" w:rsidRDefault="005B6E3F" w:rsidP="005B6E3F">
            <w:pPr>
              <w:rPr>
                <w:bCs/>
                <w:sz w:val="24"/>
                <w:szCs w:val="24"/>
              </w:rPr>
            </w:pPr>
            <w:r w:rsidRPr="00EC6FBC">
              <w:rPr>
                <w:bCs/>
                <w:sz w:val="24"/>
                <w:szCs w:val="24"/>
              </w:rPr>
              <w:t>татель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EC6FBC" w:rsidRDefault="005B6E3F" w:rsidP="005B6E3F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  <w:p w:rsidR="005B6E3F" w:rsidRPr="00EC6FBC" w:rsidRDefault="005B6E3F" w:rsidP="005B6E3F">
            <w:pPr>
              <w:jc w:val="center"/>
              <w:rPr>
                <w:bCs/>
                <w:sz w:val="24"/>
                <w:szCs w:val="24"/>
              </w:rPr>
            </w:pPr>
            <w:r w:rsidRPr="00EC6FB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EC6FBC" w:rsidRDefault="005B6E3F" w:rsidP="005B6E3F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  <w:p w:rsidR="005B6E3F" w:rsidRPr="00EC6FBC" w:rsidRDefault="005B6E3F" w:rsidP="005B6E3F">
            <w:pPr>
              <w:jc w:val="center"/>
              <w:rPr>
                <w:bCs/>
                <w:sz w:val="24"/>
                <w:szCs w:val="24"/>
              </w:rPr>
            </w:pPr>
            <w:r w:rsidRPr="00EC6FBC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EC6FBC" w:rsidRDefault="005B6E3F" w:rsidP="005B6E3F">
            <w:pPr>
              <w:jc w:val="center"/>
              <w:rPr>
                <w:bCs/>
                <w:sz w:val="24"/>
                <w:szCs w:val="24"/>
              </w:rPr>
            </w:pPr>
            <w:r w:rsidRPr="00EC6FBC">
              <w:rPr>
                <w:bCs/>
                <w:sz w:val="24"/>
                <w:szCs w:val="24"/>
              </w:rPr>
              <w:t>10 м.</w:t>
            </w:r>
          </w:p>
          <w:p w:rsidR="005B6E3F" w:rsidRPr="00EC6FBC" w:rsidRDefault="005B6E3F" w:rsidP="005B6E3F">
            <w:pPr>
              <w:jc w:val="center"/>
              <w:rPr>
                <w:bCs/>
                <w:sz w:val="24"/>
                <w:szCs w:val="24"/>
              </w:rPr>
            </w:pPr>
            <w:r w:rsidRPr="00EC6FBC">
              <w:rPr>
                <w:bCs/>
                <w:sz w:val="24"/>
                <w:szCs w:val="24"/>
              </w:rPr>
              <w:t>1 п.д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6E3F" w:rsidRPr="00EC6FBC" w:rsidRDefault="005B6E3F" w:rsidP="005B6E3F">
            <w:pPr>
              <w:rPr>
                <w:bCs/>
                <w:sz w:val="24"/>
                <w:szCs w:val="24"/>
              </w:rPr>
            </w:pPr>
            <w:r w:rsidRPr="00EC6FBC">
              <w:rPr>
                <w:sz w:val="24"/>
                <w:szCs w:val="24"/>
              </w:rPr>
              <w:t>Примерная  основная общеобразовательная программа дошкольного образования  «От  рождения до школы»  под редакцией Н.Е. Вераксы, Т.С.Комаровой, М.А. Васильевой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6E3F" w:rsidRPr="00EC6FBC" w:rsidRDefault="005B6E3F" w:rsidP="005B6E3F">
            <w:pPr>
              <w:rPr>
                <w:sz w:val="24"/>
                <w:szCs w:val="24"/>
              </w:rPr>
            </w:pPr>
            <w:r w:rsidRPr="00EC6FBC">
              <w:rPr>
                <w:sz w:val="24"/>
                <w:szCs w:val="24"/>
              </w:rPr>
              <w:t xml:space="preserve">В.В. Гербова «Развитие речи в детском саду»  </w:t>
            </w:r>
          </w:p>
        </w:tc>
      </w:tr>
      <w:tr w:rsidR="008A0FAC" w:rsidRPr="00EC6FBC" w:rsidTr="003315B4">
        <w:trPr>
          <w:cantSplit/>
          <w:trHeight w:val="33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textDirection w:val="btLr"/>
          </w:tcPr>
          <w:p w:rsidR="008A0FAC" w:rsidRPr="00EC6FBC" w:rsidRDefault="008A0FAC" w:rsidP="005B6E3F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0FAC" w:rsidRPr="00EC6FBC" w:rsidRDefault="008A0FAC" w:rsidP="005B6E3F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FAC" w:rsidRPr="00EC6FBC" w:rsidRDefault="008A0FAC" w:rsidP="005B6E3F">
            <w:pPr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FAC" w:rsidRPr="00EC6FBC" w:rsidRDefault="008A0FAC" w:rsidP="005B6E3F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FAC" w:rsidRPr="00EC6FBC" w:rsidRDefault="008A0FAC" w:rsidP="005B6E3F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FAC" w:rsidRPr="00EC6FBC" w:rsidRDefault="008A0FAC" w:rsidP="005B6E3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0FAC" w:rsidRPr="00EC6FBC" w:rsidRDefault="008A0FAC" w:rsidP="005B6E3F">
            <w:pPr>
              <w:rPr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0FAC" w:rsidRPr="00EC6FBC" w:rsidRDefault="008A0FAC" w:rsidP="005B6E3F">
            <w:pPr>
              <w:rPr>
                <w:sz w:val="24"/>
                <w:szCs w:val="24"/>
              </w:rPr>
            </w:pPr>
          </w:p>
        </w:tc>
      </w:tr>
      <w:tr w:rsidR="005B6E3F" w:rsidRPr="00EC6FBC" w:rsidTr="005B6E3F">
        <w:trPr>
          <w:cantSplit/>
          <w:trHeight w:hRule="exact" w:val="785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extDirection w:val="btLr"/>
          </w:tcPr>
          <w:p w:rsidR="005B6E3F" w:rsidRPr="00EC6FBC" w:rsidRDefault="005B6E3F" w:rsidP="005B6E3F">
            <w:pPr>
              <w:snapToGri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C6FBC">
              <w:rPr>
                <w:b/>
                <w:sz w:val="24"/>
                <w:szCs w:val="24"/>
              </w:rPr>
              <w:t>Художественно – эстетическое   развитие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6E3F" w:rsidRPr="00EC6FBC" w:rsidRDefault="005B6E3F" w:rsidP="005B6E3F">
            <w:pPr>
              <w:snapToGrid w:val="0"/>
              <w:rPr>
                <w:bCs/>
                <w:sz w:val="24"/>
                <w:szCs w:val="24"/>
              </w:rPr>
            </w:pPr>
            <w:r w:rsidRPr="00EC6FBC">
              <w:rPr>
                <w:bCs/>
                <w:sz w:val="24"/>
                <w:szCs w:val="24"/>
              </w:rPr>
              <w:t>Рисование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EC6FBC" w:rsidRDefault="005B6E3F" w:rsidP="005B6E3F">
            <w:pPr>
              <w:snapToGrid w:val="0"/>
              <w:rPr>
                <w:bCs/>
                <w:sz w:val="24"/>
                <w:szCs w:val="24"/>
              </w:rPr>
            </w:pPr>
            <w:r w:rsidRPr="00EC6FBC">
              <w:rPr>
                <w:bCs/>
                <w:sz w:val="24"/>
                <w:szCs w:val="24"/>
              </w:rPr>
              <w:t>Воспи</w:t>
            </w:r>
          </w:p>
          <w:p w:rsidR="005B6E3F" w:rsidRPr="00EC6FBC" w:rsidRDefault="005B6E3F" w:rsidP="005B6E3F">
            <w:pPr>
              <w:snapToGrid w:val="0"/>
              <w:rPr>
                <w:bCs/>
                <w:sz w:val="24"/>
                <w:szCs w:val="24"/>
              </w:rPr>
            </w:pPr>
            <w:r w:rsidRPr="00EC6FBC">
              <w:rPr>
                <w:bCs/>
                <w:sz w:val="24"/>
                <w:szCs w:val="24"/>
              </w:rPr>
              <w:t xml:space="preserve">татель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EC6FBC" w:rsidRDefault="005B6E3F" w:rsidP="005B6E3F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EC6FB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EC6FBC" w:rsidRDefault="005B6E3F" w:rsidP="005B6E3F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EC6FB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EC6FBC" w:rsidRDefault="005B6E3F" w:rsidP="005B6E3F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EC6FBC">
              <w:rPr>
                <w:bCs/>
                <w:sz w:val="24"/>
                <w:szCs w:val="24"/>
              </w:rPr>
              <w:t>10 мин</w:t>
            </w:r>
          </w:p>
          <w:p w:rsidR="005B6E3F" w:rsidRPr="00EC6FBC" w:rsidRDefault="005B6E3F" w:rsidP="005B6E3F">
            <w:pPr>
              <w:jc w:val="center"/>
              <w:rPr>
                <w:bCs/>
                <w:sz w:val="24"/>
                <w:szCs w:val="24"/>
              </w:rPr>
            </w:pPr>
            <w:r w:rsidRPr="00EC6FBC">
              <w:rPr>
                <w:bCs/>
                <w:sz w:val="24"/>
                <w:szCs w:val="24"/>
              </w:rPr>
              <w:t xml:space="preserve">1п.д. </w:t>
            </w:r>
          </w:p>
        </w:tc>
        <w:tc>
          <w:tcPr>
            <w:tcW w:w="40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B6E3F" w:rsidRPr="00EC6FBC" w:rsidRDefault="005B6E3F" w:rsidP="005B6E3F">
            <w:pPr>
              <w:tabs>
                <w:tab w:val="left" w:pos="3780"/>
              </w:tabs>
              <w:rPr>
                <w:bCs/>
                <w:sz w:val="24"/>
                <w:szCs w:val="24"/>
              </w:rPr>
            </w:pPr>
            <w:r w:rsidRPr="00EC6FBC">
              <w:rPr>
                <w:sz w:val="24"/>
                <w:szCs w:val="24"/>
              </w:rPr>
              <w:t>Примерная  основная общеобразовательная программа дошкольного образования  «От  рождения до школы»  под редакцией Н.Е. Вераксы, Т.С.Комаровой, М.А. Васильевой</w:t>
            </w:r>
          </w:p>
        </w:tc>
        <w:tc>
          <w:tcPr>
            <w:tcW w:w="3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B6E3F" w:rsidRPr="00EC6FBC" w:rsidRDefault="005B6E3F" w:rsidP="005B6E3F">
            <w:pPr>
              <w:snapToGrid w:val="0"/>
              <w:rPr>
                <w:sz w:val="24"/>
                <w:szCs w:val="24"/>
              </w:rPr>
            </w:pPr>
            <w:r w:rsidRPr="00EC6FBC">
              <w:rPr>
                <w:sz w:val="24"/>
                <w:szCs w:val="24"/>
              </w:rPr>
              <w:t>Т.С. Комарова</w:t>
            </w:r>
          </w:p>
          <w:p w:rsidR="005B6E3F" w:rsidRPr="00EC6FBC" w:rsidRDefault="005B6E3F" w:rsidP="005B6E3F">
            <w:pPr>
              <w:snapToGrid w:val="0"/>
              <w:rPr>
                <w:sz w:val="24"/>
                <w:szCs w:val="24"/>
              </w:rPr>
            </w:pPr>
            <w:r w:rsidRPr="00EC6FBC">
              <w:rPr>
                <w:bCs/>
                <w:sz w:val="24"/>
                <w:szCs w:val="24"/>
              </w:rPr>
              <w:t>«Изобразительная деятельность в детском саду»</w:t>
            </w:r>
          </w:p>
        </w:tc>
      </w:tr>
      <w:tr w:rsidR="005B6E3F" w:rsidRPr="00EC6FBC" w:rsidTr="005B6E3F">
        <w:trPr>
          <w:cantSplit/>
          <w:trHeight w:hRule="exact" w:val="574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5B6E3F" w:rsidRPr="00EC6FBC" w:rsidRDefault="005B6E3F" w:rsidP="005B6E3F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6E3F" w:rsidRPr="00EC6FBC" w:rsidRDefault="005B6E3F" w:rsidP="005B6E3F">
            <w:pPr>
              <w:snapToGrid w:val="0"/>
              <w:rPr>
                <w:bCs/>
                <w:sz w:val="24"/>
                <w:szCs w:val="24"/>
              </w:rPr>
            </w:pPr>
            <w:r w:rsidRPr="00EC6FBC">
              <w:rPr>
                <w:bCs/>
                <w:sz w:val="24"/>
                <w:szCs w:val="24"/>
              </w:rPr>
              <w:t>Лепка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EC6FBC" w:rsidRDefault="005B6E3F" w:rsidP="005B6E3F">
            <w:pPr>
              <w:snapToGrid w:val="0"/>
              <w:rPr>
                <w:bCs/>
                <w:sz w:val="24"/>
                <w:szCs w:val="24"/>
              </w:rPr>
            </w:pPr>
            <w:r w:rsidRPr="00EC6FBC">
              <w:rPr>
                <w:bCs/>
                <w:sz w:val="24"/>
                <w:szCs w:val="24"/>
              </w:rPr>
              <w:t>Воспи</w:t>
            </w:r>
          </w:p>
          <w:p w:rsidR="005B6E3F" w:rsidRPr="00EC6FBC" w:rsidRDefault="005B6E3F" w:rsidP="005B6E3F">
            <w:pPr>
              <w:snapToGrid w:val="0"/>
              <w:rPr>
                <w:bCs/>
                <w:sz w:val="24"/>
                <w:szCs w:val="24"/>
              </w:rPr>
            </w:pPr>
            <w:r w:rsidRPr="00EC6FBC">
              <w:rPr>
                <w:bCs/>
                <w:sz w:val="24"/>
                <w:szCs w:val="24"/>
              </w:rPr>
              <w:t>татель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EC6FBC" w:rsidRDefault="005B6E3F" w:rsidP="005B6E3F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EC6FB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EC6FBC" w:rsidRDefault="005B6E3F" w:rsidP="005B6E3F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EC6FB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EC6FBC" w:rsidRDefault="005B6E3F" w:rsidP="005B6E3F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EC6FBC">
              <w:rPr>
                <w:bCs/>
                <w:sz w:val="24"/>
                <w:szCs w:val="24"/>
              </w:rPr>
              <w:t>10 м.</w:t>
            </w:r>
          </w:p>
          <w:p w:rsidR="005B6E3F" w:rsidRPr="00EC6FBC" w:rsidRDefault="005B6E3F" w:rsidP="005B6E3F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EC6FBC">
              <w:rPr>
                <w:bCs/>
                <w:sz w:val="24"/>
                <w:szCs w:val="24"/>
              </w:rPr>
              <w:t>1п.д.</w:t>
            </w:r>
          </w:p>
        </w:tc>
        <w:tc>
          <w:tcPr>
            <w:tcW w:w="40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6E3F" w:rsidRPr="00EC6FBC" w:rsidRDefault="005B6E3F" w:rsidP="005B6E3F">
            <w:pPr>
              <w:tabs>
                <w:tab w:val="left" w:pos="378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6E3F" w:rsidRPr="00EC6FBC" w:rsidRDefault="005B6E3F" w:rsidP="005B6E3F">
            <w:pPr>
              <w:snapToGrid w:val="0"/>
              <w:rPr>
                <w:sz w:val="24"/>
                <w:szCs w:val="24"/>
              </w:rPr>
            </w:pPr>
          </w:p>
        </w:tc>
      </w:tr>
      <w:tr w:rsidR="005B6E3F" w:rsidRPr="00EC6FBC" w:rsidTr="005B6E3F">
        <w:trPr>
          <w:cantSplit/>
          <w:trHeight w:val="152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5B6E3F" w:rsidRPr="00EC6FBC" w:rsidRDefault="005B6E3F" w:rsidP="005B6E3F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6E3F" w:rsidRPr="00EC6FBC" w:rsidRDefault="005B6E3F" w:rsidP="005B6E3F">
            <w:pPr>
              <w:snapToGrid w:val="0"/>
              <w:rPr>
                <w:bCs/>
                <w:sz w:val="24"/>
                <w:szCs w:val="24"/>
              </w:rPr>
            </w:pPr>
          </w:p>
          <w:p w:rsidR="005B6E3F" w:rsidRPr="00EC6FBC" w:rsidRDefault="005B6E3F" w:rsidP="005B6E3F">
            <w:pPr>
              <w:rPr>
                <w:bCs/>
                <w:sz w:val="24"/>
                <w:szCs w:val="24"/>
              </w:rPr>
            </w:pPr>
            <w:r w:rsidRPr="00EC6FBC">
              <w:rPr>
                <w:bCs/>
                <w:sz w:val="24"/>
                <w:szCs w:val="24"/>
              </w:rPr>
              <w:t>Музыкальное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EC6FBC" w:rsidRDefault="00331319" w:rsidP="005B6E3F">
            <w:pPr>
              <w:snapToGrid w:val="0"/>
              <w:rPr>
                <w:bCs/>
                <w:sz w:val="24"/>
                <w:szCs w:val="24"/>
              </w:rPr>
            </w:pPr>
            <w:r w:rsidRPr="00EC6FBC">
              <w:rPr>
                <w:bCs/>
                <w:sz w:val="24"/>
                <w:szCs w:val="24"/>
              </w:rPr>
              <w:t>Воспит.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EC6FBC" w:rsidRDefault="005B6E3F" w:rsidP="005B6E3F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  <w:p w:rsidR="005B6E3F" w:rsidRPr="00EC6FBC" w:rsidRDefault="005B6E3F" w:rsidP="005B6E3F">
            <w:pPr>
              <w:jc w:val="center"/>
              <w:rPr>
                <w:bCs/>
                <w:sz w:val="24"/>
                <w:szCs w:val="24"/>
              </w:rPr>
            </w:pPr>
            <w:r w:rsidRPr="00EC6FB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EC6FBC" w:rsidRDefault="005B6E3F" w:rsidP="005B6E3F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  <w:p w:rsidR="005B6E3F" w:rsidRPr="00EC6FBC" w:rsidRDefault="005B6E3F" w:rsidP="005B6E3F">
            <w:pPr>
              <w:jc w:val="center"/>
              <w:rPr>
                <w:bCs/>
                <w:sz w:val="24"/>
                <w:szCs w:val="24"/>
              </w:rPr>
            </w:pPr>
            <w:r w:rsidRPr="00EC6FBC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EC6FBC" w:rsidRDefault="005B6E3F" w:rsidP="005B6E3F">
            <w:pPr>
              <w:rPr>
                <w:bCs/>
                <w:sz w:val="24"/>
                <w:szCs w:val="24"/>
              </w:rPr>
            </w:pPr>
            <w:r w:rsidRPr="00EC6FBC">
              <w:rPr>
                <w:bCs/>
                <w:sz w:val="24"/>
                <w:szCs w:val="24"/>
              </w:rPr>
              <w:t>10 мин</w:t>
            </w:r>
          </w:p>
          <w:p w:rsidR="005B6E3F" w:rsidRPr="00EC6FBC" w:rsidRDefault="005B6E3F" w:rsidP="005B6E3F">
            <w:pPr>
              <w:jc w:val="center"/>
              <w:rPr>
                <w:bCs/>
                <w:sz w:val="24"/>
                <w:szCs w:val="24"/>
              </w:rPr>
            </w:pPr>
            <w:r w:rsidRPr="00EC6FBC">
              <w:rPr>
                <w:bCs/>
                <w:sz w:val="24"/>
                <w:szCs w:val="24"/>
              </w:rPr>
              <w:t>1 п.д.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E3F" w:rsidRPr="00EC6FBC" w:rsidRDefault="005B6E3F" w:rsidP="005B6E3F">
            <w:pPr>
              <w:rPr>
                <w:bCs/>
                <w:sz w:val="24"/>
                <w:szCs w:val="24"/>
              </w:rPr>
            </w:pPr>
            <w:r w:rsidRPr="00EC6FBC">
              <w:rPr>
                <w:sz w:val="24"/>
                <w:szCs w:val="24"/>
              </w:rPr>
              <w:t>Примерная  основная общеобразовательная программа дошкольного образования  «От  рождения до школы»  под редакцией Н.Е. Вераксы, Т.С.Комаровой, М.А. Васильевой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6E3F" w:rsidRPr="00EC6FBC" w:rsidRDefault="005B6E3F" w:rsidP="005B6E3F">
            <w:pPr>
              <w:rPr>
                <w:bCs/>
                <w:sz w:val="24"/>
                <w:szCs w:val="24"/>
              </w:rPr>
            </w:pPr>
            <w:r w:rsidRPr="00EC6FBC">
              <w:rPr>
                <w:bCs/>
                <w:sz w:val="24"/>
                <w:szCs w:val="24"/>
              </w:rPr>
              <w:t>Е.Н. Арсенина  «Музыкальные занятия»</w:t>
            </w:r>
          </w:p>
        </w:tc>
      </w:tr>
      <w:tr w:rsidR="005B6E3F" w:rsidRPr="00EC6FBC" w:rsidTr="005B6E3F">
        <w:trPr>
          <w:cantSplit/>
          <w:trHeight w:val="138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5B6E3F" w:rsidRPr="00EC6FBC" w:rsidRDefault="005B6E3F" w:rsidP="005B6E3F">
            <w:pPr>
              <w:ind w:left="113" w:right="113"/>
              <w:rPr>
                <w:b/>
                <w:sz w:val="24"/>
                <w:szCs w:val="24"/>
              </w:rPr>
            </w:pPr>
            <w:r w:rsidRPr="00EC6FBC">
              <w:rPr>
                <w:b/>
                <w:sz w:val="24"/>
                <w:szCs w:val="24"/>
              </w:rPr>
              <w:t>Физическое развитии е</w:t>
            </w:r>
          </w:p>
          <w:p w:rsidR="005B6E3F" w:rsidRPr="00EC6FBC" w:rsidRDefault="005B6E3F" w:rsidP="005B6E3F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EC6FBC" w:rsidRDefault="005B6E3F" w:rsidP="005B6E3F">
            <w:pPr>
              <w:snapToGrid w:val="0"/>
              <w:rPr>
                <w:bCs/>
                <w:sz w:val="24"/>
                <w:szCs w:val="24"/>
              </w:rPr>
            </w:pPr>
            <w:r w:rsidRPr="00EC6FBC">
              <w:rPr>
                <w:bCs/>
                <w:sz w:val="24"/>
                <w:szCs w:val="24"/>
              </w:rPr>
              <w:t xml:space="preserve"> Физическая культура в  помещении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EC6FBC" w:rsidRDefault="005B6E3F" w:rsidP="005B6E3F">
            <w:pPr>
              <w:snapToGrid w:val="0"/>
              <w:rPr>
                <w:bCs/>
                <w:sz w:val="24"/>
                <w:szCs w:val="24"/>
              </w:rPr>
            </w:pPr>
            <w:r w:rsidRPr="00EC6FBC">
              <w:rPr>
                <w:bCs/>
                <w:sz w:val="24"/>
                <w:szCs w:val="24"/>
              </w:rPr>
              <w:t>Воспи</w:t>
            </w:r>
          </w:p>
          <w:p w:rsidR="005B6E3F" w:rsidRPr="00EC6FBC" w:rsidRDefault="005B6E3F" w:rsidP="005B6E3F">
            <w:pPr>
              <w:snapToGrid w:val="0"/>
              <w:rPr>
                <w:bCs/>
                <w:sz w:val="24"/>
                <w:szCs w:val="24"/>
              </w:rPr>
            </w:pPr>
            <w:r w:rsidRPr="00EC6FBC">
              <w:rPr>
                <w:bCs/>
                <w:sz w:val="24"/>
                <w:szCs w:val="24"/>
              </w:rPr>
              <w:t>татель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EC6FBC" w:rsidRDefault="005B6E3F" w:rsidP="005B6E3F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  <w:p w:rsidR="005B6E3F" w:rsidRPr="00EC6FBC" w:rsidRDefault="005B6E3F" w:rsidP="005B6E3F">
            <w:pPr>
              <w:jc w:val="center"/>
              <w:rPr>
                <w:bCs/>
                <w:sz w:val="24"/>
                <w:szCs w:val="24"/>
              </w:rPr>
            </w:pPr>
            <w:r w:rsidRPr="00EC6FB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EC6FBC" w:rsidRDefault="005B6E3F" w:rsidP="005B6E3F">
            <w:pPr>
              <w:snapToGrid w:val="0"/>
              <w:rPr>
                <w:bCs/>
                <w:sz w:val="24"/>
                <w:szCs w:val="24"/>
              </w:rPr>
            </w:pPr>
          </w:p>
          <w:p w:rsidR="005B6E3F" w:rsidRPr="00EC6FBC" w:rsidRDefault="005B6E3F" w:rsidP="005B6E3F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EC6FBC">
              <w:rPr>
                <w:bCs/>
                <w:sz w:val="24"/>
                <w:szCs w:val="24"/>
              </w:rPr>
              <w:t>8</w:t>
            </w:r>
          </w:p>
          <w:p w:rsidR="005B6E3F" w:rsidRPr="00EC6FBC" w:rsidRDefault="005B6E3F" w:rsidP="005B6E3F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6E3F" w:rsidRPr="00EC6FBC" w:rsidRDefault="005B6E3F" w:rsidP="005B6E3F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EC6FBC">
              <w:rPr>
                <w:bCs/>
                <w:sz w:val="24"/>
                <w:szCs w:val="24"/>
              </w:rPr>
              <w:t>10 м</w:t>
            </w:r>
          </w:p>
          <w:p w:rsidR="005B6E3F" w:rsidRPr="00EC6FBC" w:rsidRDefault="005B6E3F" w:rsidP="005B6E3F">
            <w:pPr>
              <w:jc w:val="center"/>
              <w:rPr>
                <w:bCs/>
                <w:sz w:val="24"/>
                <w:szCs w:val="24"/>
              </w:rPr>
            </w:pPr>
            <w:r w:rsidRPr="00EC6FBC">
              <w:rPr>
                <w:bCs/>
                <w:sz w:val="24"/>
                <w:szCs w:val="24"/>
              </w:rPr>
              <w:t>1 п.д</w:t>
            </w:r>
          </w:p>
          <w:p w:rsidR="005B6E3F" w:rsidRPr="00EC6FBC" w:rsidRDefault="005B6E3F" w:rsidP="005B6E3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6E3F" w:rsidRPr="00EC6FBC" w:rsidRDefault="005B6E3F" w:rsidP="005B6E3F">
            <w:pPr>
              <w:snapToGrid w:val="0"/>
              <w:rPr>
                <w:sz w:val="24"/>
                <w:szCs w:val="24"/>
              </w:rPr>
            </w:pPr>
            <w:r w:rsidRPr="00EC6FBC">
              <w:rPr>
                <w:sz w:val="24"/>
                <w:szCs w:val="24"/>
              </w:rPr>
              <w:t>Примерная  основная общеобразовательная программа дошкольного образования  «От  рождения до школы»  под редакцией Н.Е. Вераксы, Т.С.Комаровой, М.А. Васильевой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6E3F" w:rsidRPr="00EC6FBC" w:rsidRDefault="005B6E3F" w:rsidP="005B6E3F">
            <w:pPr>
              <w:snapToGrid w:val="0"/>
              <w:rPr>
                <w:sz w:val="24"/>
                <w:szCs w:val="24"/>
              </w:rPr>
            </w:pPr>
            <w:r w:rsidRPr="00EC6FBC">
              <w:rPr>
                <w:sz w:val="24"/>
                <w:szCs w:val="24"/>
              </w:rPr>
              <w:t xml:space="preserve">Л.И. Пензулаева </w:t>
            </w:r>
          </w:p>
          <w:p w:rsidR="005B6E3F" w:rsidRPr="00EC6FBC" w:rsidRDefault="005B6E3F" w:rsidP="005B6E3F">
            <w:pPr>
              <w:snapToGrid w:val="0"/>
              <w:rPr>
                <w:sz w:val="24"/>
                <w:szCs w:val="24"/>
              </w:rPr>
            </w:pPr>
            <w:r w:rsidRPr="00EC6FBC">
              <w:rPr>
                <w:sz w:val="24"/>
                <w:szCs w:val="24"/>
              </w:rPr>
              <w:t>« Физическая культура в детском саду»</w:t>
            </w:r>
          </w:p>
        </w:tc>
      </w:tr>
      <w:tr w:rsidR="005B6E3F" w:rsidRPr="00EC6FBC" w:rsidTr="005B6E3F">
        <w:trPr>
          <w:trHeight w:val="1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EC6FBC" w:rsidRDefault="005B6E3F" w:rsidP="005B6E3F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EC6FBC" w:rsidRDefault="005B6E3F" w:rsidP="005B6E3F">
            <w:pPr>
              <w:rPr>
                <w:b/>
                <w:bCs/>
                <w:sz w:val="24"/>
                <w:szCs w:val="24"/>
              </w:rPr>
            </w:pPr>
            <w:r w:rsidRPr="00EC6FBC">
              <w:rPr>
                <w:b/>
                <w:bCs/>
                <w:sz w:val="24"/>
                <w:szCs w:val="24"/>
              </w:rPr>
              <w:t xml:space="preserve">Всего: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EC6FBC" w:rsidRDefault="005B6E3F" w:rsidP="005B6E3F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EC6FBC" w:rsidRDefault="005B6E3F" w:rsidP="005B6E3F">
            <w:pPr>
              <w:rPr>
                <w:b/>
                <w:bCs/>
                <w:sz w:val="24"/>
                <w:szCs w:val="24"/>
              </w:rPr>
            </w:pPr>
            <w:r w:rsidRPr="00EC6FBC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EC6FBC" w:rsidRDefault="005B6E3F" w:rsidP="005B6E3F">
            <w:pPr>
              <w:rPr>
                <w:b/>
                <w:bCs/>
                <w:sz w:val="24"/>
                <w:szCs w:val="24"/>
              </w:rPr>
            </w:pPr>
            <w:r w:rsidRPr="00EC6FBC"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6E3F" w:rsidRPr="00EC6FBC" w:rsidRDefault="005B6E3F" w:rsidP="005B6E3F">
            <w:pPr>
              <w:rPr>
                <w:b/>
                <w:bCs/>
                <w:sz w:val="24"/>
                <w:szCs w:val="24"/>
              </w:rPr>
            </w:pPr>
            <w:r w:rsidRPr="00EC6FBC">
              <w:rPr>
                <w:b/>
                <w:bCs/>
                <w:sz w:val="24"/>
                <w:szCs w:val="24"/>
              </w:rPr>
              <w:t>1ч. 40м.</w:t>
            </w:r>
          </w:p>
          <w:p w:rsidR="005B6E3F" w:rsidRPr="00EC6FBC" w:rsidRDefault="005B6E3F" w:rsidP="005B6E3F">
            <w:pPr>
              <w:rPr>
                <w:b/>
                <w:bCs/>
                <w:sz w:val="24"/>
                <w:szCs w:val="24"/>
              </w:rPr>
            </w:pPr>
            <w:r w:rsidRPr="00EC6FBC">
              <w:rPr>
                <w:b/>
                <w:bCs/>
                <w:sz w:val="24"/>
                <w:szCs w:val="24"/>
              </w:rPr>
              <w:t>1 п.д.-10</w:t>
            </w:r>
          </w:p>
          <w:p w:rsidR="005B6E3F" w:rsidRPr="00EC6FBC" w:rsidRDefault="005B6E3F" w:rsidP="005B6E3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6E3F" w:rsidRPr="00EC6FBC" w:rsidRDefault="005B6E3F" w:rsidP="005B6E3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6E3F" w:rsidRPr="00EC6FBC" w:rsidRDefault="005B6E3F" w:rsidP="005B6E3F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DB1320" w:rsidRDefault="00DB1320" w:rsidP="004D2F9A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DB1320" w:rsidRDefault="00DB1320" w:rsidP="004D2F9A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DB1320" w:rsidRDefault="00DB1320" w:rsidP="004D2F9A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DB1320" w:rsidRDefault="00DB1320" w:rsidP="004D2F9A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1F461E" w:rsidRDefault="001F461E" w:rsidP="00DC69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1F461E" w:rsidRPr="001F461E" w:rsidRDefault="001F461E" w:rsidP="001F461E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pacing w:val="6"/>
          <w:sz w:val="24"/>
          <w:szCs w:val="24"/>
        </w:rPr>
      </w:pPr>
    </w:p>
    <w:p w:rsidR="001F461E" w:rsidRPr="001F461E" w:rsidRDefault="001F461E" w:rsidP="001F461E">
      <w:pPr>
        <w:shd w:val="clear" w:color="auto" w:fill="FFFFFF"/>
        <w:suppressAutoHyphens/>
        <w:autoSpaceDE w:val="0"/>
        <w:spacing w:after="0" w:line="240" w:lineRule="auto"/>
        <w:ind w:left="-284" w:right="-143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  <w:r w:rsidRPr="001F461E"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  <w:t>Приложения:</w:t>
      </w:r>
    </w:p>
    <w:p w:rsidR="001F461E" w:rsidRPr="001F461E" w:rsidRDefault="001F461E" w:rsidP="001F461E">
      <w:pPr>
        <w:shd w:val="clear" w:color="auto" w:fill="FFFFFF"/>
        <w:suppressAutoHyphens/>
        <w:autoSpaceDE w:val="0"/>
        <w:spacing w:after="0" w:line="240" w:lineRule="auto"/>
        <w:ind w:left="-284" w:right="-143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</w:p>
    <w:p w:rsidR="00942B9A" w:rsidRPr="00942B9A" w:rsidRDefault="001F461E" w:rsidP="00942B9A">
      <w:pPr>
        <w:numPr>
          <w:ilvl w:val="0"/>
          <w:numId w:val="26"/>
        </w:numPr>
        <w:shd w:val="clear" w:color="auto" w:fill="FFFFFF"/>
        <w:tabs>
          <w:tab w:val="num" w:pos="-284"/>
        </w:tabs>
        <w:suppressAutoHyphens/>
        <w:autoSpaceDE w:val="0"/>
        <w:spacing w:after="0" w:line="240" w:lineRule="auto"/>
        <w:ind w:left="-284" w:right="-143" w:hanging="283"/>
        <w:contextualSpacing/>
        <w:jc w:val="center"/>
        <w:rPr>
          <w:rFonts w:ascii="Times New Roman" w:eastAsia="Calibri" w:hAnsi="Times New Roman" w:cs="Times New Roman"/>
          <w:b/>
          <w:sz w:val="44"/>
          <w:szCs w:val="44"/>
          <w:lang w:eastAsia="ar-SA"/>
        </w:rPr>
      </w:pPr>
      <w:r w:rsidRPr="001F461E">
        <w:rPr>
          <w:rFonts w:ascii="Times New Roman" w:eastAsia="Calibri" w:hAnsi="Times New Roman" w:cs="Times New Roman"/>
          <w:b/>
          <w:bCs/>
          <w:sz w:val="44"/>
          <w:szCs w:val="44"/>
          <w:lang w:eastAsia="ar-SA"/>
        </w:rPr>
        <w:t>Перспективно - тематическое планирование  совместной деятельности  по образовательной области «Социально – коммуникативное развитие»</w:t>
      </w:r>
    </w:p>
    <w:p w:rsidR="001F461E" w:rsidRPr="001F461E" w:rsidRDefault="00942B9A" w:rsidP="00942B9A">
      <w:pPr>
        <w:shd w:val="clear" w:color="auto" w:fill="FFFFFF"/>
        <w:suppressAutoHyphens/>
        <w:autoSpaceDE w:val="0"/>
        <w:spacing w:after="0" w:line="240" w:lineRule="auto"/>
        <w:ind w:left="-567" w:right="-143"/>
        <w:contextualSpacing/>
        <w:rPr>
          <w:rFonts w:ascii="Times New Roman" w:eastAsia="Calibri" w:hAnsi="Times New Roman" w:cs="Times New Roman"/>
          <w:b/>
          <w:sz w:val="44"/>
          <w:szCs w:val="44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44"/>
          <w:szCs w:val="44"/>
          <w:lang w:eastAsia="ar-SA"/>
        </w:rPr>
        <w:t xml:space="preserve">    </w:t>
      </w:r>
      <w:r w:rsidR="001F461E" w:rsidRPr="001F461E">
        <w:rPr>
          <w:rFonts w:ascii="Times New Roman" w:eastAsia="Calibri" w:hAnsi="Times New Roman" w:cs="Times New Roman"/>
          <w:b/>
          <w:bCs/>
          <w:sz w:val="44"/>
          <w:szCs w:val="44"/>
          <w:lang w:eastAsia="ar-SA"/>
        </w:rPr>
        <w:t xml:space="preserve"> в </w:t>
      </w:r>
      <w:r>
        <w:rPr>
          <w:rFonts w:ascii="Times New Roman" w:eastAsia="Calibri" w:hAnsi="Times New Roman" w:cs="Times New Roman"/>
          <w:b/>
          <w:sz w:val="44"/>
          <w:szCs w:val="44"/>
          <w:lang w:eastAsia="ar-SA"/>
        </w:rPr>
        <w:t xml:space="preserve"> группе раннего возраста</w:t>
      </w:r>
      <w:r w:rsidR="001F461E" w:rsidRPr="00942B9A">
        <w:rPr>
          <w:rFonts w:ascii="Times New Roman" w:eastAsia="Calibri" w:hAnsi="Times New Roman" w:cs="Times New Roman"/>
          <w:b/>
          <w:sz w:val="44"/>
          <w:szCs w:val="44"/>
          <w:lang w:eastAsia="ar-SA"/>
        </w:rPr>
        <w:t xml:space="preserve"> (от 1,5 лет - 3 лет)</w:t>
      </w:r>
      <w:r>
        <w:rPr>
          <w:rFonts w:ascii="Times New Roman" w:eastAsia="Calibri" w:hAnsi="Times New Roman" w:cs="Times New Roman"/>
          <w:b/>
          <w:sz w:val="44"/>
          <w:szCs w:val="44"/>
          <w:lang w:eastAsia="ar-SA"/>
        </w:rPr>
        <w:t xml:space="preserve"> </w:t>
      </w:r>
      <w:r w:rsidR="002D1A89">
        <w:rPr>
          <w:rFonts w:ascii="Times New Roman" w:eastAsia="Calibri" w:hAnsi="Times New Roman" w:cs="Times New Roman"/>
          <w:b/>
          <w:sz w:val="44"/>
          <w:szCs w:val="44"/>
          <w:lang w:eastAsia="ar-SA"/>
        </w:rPr>
        <w:t>«Солнышко</w:t>
      </w:r>
      <w:r w:rsidR="001F461E" w:rsidRPr="001F461E">
        <w:rPr>
          <w:rFonts w:ascii="Times New Roman" w:eastAsia="Calibri" w:hAnsi="Times New Roman" w:cs="Times New Roman"/>
          <w:b/>
          <w:sz w:val="44"/>
          <w:szCs w:val="44"/>
          <w:lang w:eastAsia="ar-SA"/>
        </w:rPr>
        <w:t>»</w:t>
      </w:r>
    </w:p>
    <w:p w:rsidR="001F461E" w:rsidRDefault="001F461E" w:rsidP="00DC69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1F461E" w:rsidRDefault="001F461E" w:rsidP="00DC69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1F461E" w:rsidRDefault="001F461E" w:rsidP="00DC69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1F461E" w:rsidRDefault="001F461E" w:rsidP="00DC69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1F461E" w:rsidRDefault="001F461E" w:rsidP="00DC69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1F461E" w:rsidRDefault="001F461E" w:rsidP="00DC69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1F461E" w:rsidRDefault="001F461E" w:rsidP="00DC69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1F461E" w:rsidRDefault="001F461E" w:rsidP="00DC69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1F461E" w:rsidRDefault="001F461E" w:rsidP="003315B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1F461E" w:rsidRDefault="001F461E" w:rsidP="00DC69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4B6402" w:rsidRDefault="004B6402" w:rsidP="00DC69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4B6402" w:rsidRDefault="004B6402" w:rsidP="00DC69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4B6402" w:rsidRDefault="004B6402" w:rsidP="00DC69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4B6402" w:rsidRDefault="004B6402" w:rsidP="00DC69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942B9A" w:rsidRDefault="00942B9A" w:rsidP="00DC69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942B9A" w:rsidRDefault="00942B9A" w:rsidP="00DC69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942B9A" w:rsidRDefault="00942B9A" w:rsidP="00DC69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4B6402" w:rsidRDefault="004B6402" w:rsidP="00DC69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DC694C" w:rsidRPr="003315B4" w:rsidRDefault="00DC694C" w:rsidP="00DC69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3315B4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lastRenderedPageBreak/>
        <w:t>Приложение:</w:t>
      </w:r>
    </w:p>
    <w:p w:rsidR="00DC694C" w:rsidRPr="003315B4" w:rsidRDefault="00DC694C" w:rsidP="00DC69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315B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Перспективно - тематическое планирование  совместной деятельности  по образовательной области «Социально – коммуникативное развитие» в группе ранне</w:t>
      </w:r>
      <w:r w:rsidR="00683D27" w:rsidRPr="003315B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го</w:t>
      </w:r>
      <w:r w:rsidR="002D1A89" w:rsidRPr="003315B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возраста (1,6 -3г.) «Солнышко</w:t>
      </w:r>
      <w:r w:rsidRPr="003315B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»</w:t>
      </w:r>
    </w:p>
    <w:p w:rsidR="00DC694C" w:rsidRPr="003315B4" w:rsidRDefault="00DC694C" w:rsidP="00DC694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3315B4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 Приложение №1</w:t>
      </w:r>
    </w:p>
    <w:p w:rsidR="00DC694C" w:rsidRPr="003315B4" w:rsidRDefault="00DC694C" w:rsidP="00DC69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3315B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Перспективное планирование сюжетно-ролевой игры</w:t>
      </w:r>
    </w:p>
    <w:tbl>
      <w:tblPr>
        <w:tblW w:w="147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0"/>
        <w:gridCol w:w="4394"/>
        <w:gridCol w:w="8363"/>
      </w:tblGrid>
      <w:tr w:rsidR="00DC694C" w:rsidRPr="003315B4" w:rsidTr="00DC694C">
        <w:trPr>
          <w:trHeight w:val="47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pacing w:after="0" w:line="240" w:lineRule="atLeast"/>
              <w:ind w:left="142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Названия </w:t>
            </w:r>
            <w:r w:rsidRPr="003315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pacing w:after="0" w:line="240" w:lineRule="atLeast"/>
              <w:ind w:left="142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и объем игровых умений и навыков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Методические приемы</w:t>
            </w:r>
          </w:p>
        </w:tc>
      </w:tr>
      <w:tr w:rsidR="00DC694C" w:rsidRPr="003315B4" w:rsidTr="00DC694C">
        <w:trPr>
          <w:trHeight w:val="196"/>
        </w:trPr>
        <w:tc>
          <w:tcPr>
            <w:tcW w:w="14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</w:tr>
      <w:tr w:rsidR="00DC694C" w:rsidRPr="003315B4" w:rsidTr="00DC694C">
        <w:trPr>
          <w:trHeight w:val="70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«Семья»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Мама кормит, одевает, раздевает дочку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Рассматривание иллюстраций. Дидактические упражнения: «Покорми мишку», «Поставь посуду для чаепития», «Напоим куклу чаем». Чтение: С. Капутикян «Маша обедает»</w:t>
            </w:r>
          </w:p>
        </w:tc>
      </w:tr>
      <w:tr w:rsidR="00DC694C" w:rsidRPr="003315B4" w:rsidTr="00DC694C">
        <w:trPr>
          <w:trHeight w:val="81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«Строитель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softHyphen/>
              <w:t>ство»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Строители строят дом для разных игрушек, заборчик для зверей и домашних животных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Рассматривание иллюстраций. Чтение: Б. Заходер «Строители». Дидак. уп-я: «Поставим кубики рядом», «Построим зайке домик»</w:t>
            </w:r>
          </w:p>
        </w:tc>
      </w:tr>
      <w:tr w:rsidR="00DC694C" w:rsidRPr="003315B4" w:rsidTr="00DC694C">
        <w:trPr>
          <w:trHeight w:val="328"/>
        </w:trPr>
        <w:tc>
          <w:tcPr>
            <w:tcW w:w="14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DC694C" w:rsidRPr="003315B4" w:rsidTr="00DC694C">
        <w:trPr>
          <w:trHeight w:val="97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«Семья»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Мама кормит, одевает, раздевает дочку, укладывает спать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Рас-е иллюс. Дидак.у.: «Постели простынку», «Укрой куклу одеялом», «Покачай куклу, спой ей песенку». Дидактические игры: «Уложим куклу спать», «Угостим куклу чаем», «У нас порядок»</w:t>
            </w:r>
          </w:p>
        </w:tc>
      </w:tr>
      <w:tr w:rsidR="00DC694C" w:rsidRPr="003315B4" w:rsidTr="00DC694C">
        <w:trPr>
          <w:trHeight w:val="883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«Поликли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softHyphen/>
              <w:t>ника»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Врач прослушивает больную кук</w:t>
            </w:r>
          </w:p>
          <w:p w:rsidR="00DC694C" w:rsidRPr="003315B4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лу, укладывает в постель, осматри</w:t>
            </w:r>
          </w:p>
          <w:p w:rsidR="00DC694C" w:rsidRPr="003315B4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вает горло, дает лекарство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Рассматривание иллюстраций. Беседа «Как доктор лечит детей». Чтение: Е. Крылов «Как лечили петуха». Продуктивная деятельность «Витаминки для петушка»</w:t>
            </w:r>
          </w:p>
        </w:tc>
      </w:tr>
      <w:tr w:rsidR="00DC694C" w:rsidRPr="003315B4" w:rsidTr="00DC694C">
        <w:trPr>
          <w:trHeight w:val="223"/>
        </w:trPr>
        <w:tc>
          <w:tcPr>
            <w:tcW w:w="14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Ноябрь</w:t>
            </w:r>
          </w:p>
        </w:tc>
      </w:tr>
      <w:tr w:rsidR="00DC694C" w:rsidRPr="003315B4" w:rsidTr="00DC694C">
        <w:trPr>
          <w:trHeight w:val="996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«Семья»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Мама стирает, гладит белье, убирает в комнате, кормит и укладывает спать дочку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Рассматривание иллюстраций. Д. и.: «Погладим кукле платье», «Уложим куклу спать», «Угостим куклу чаем», «У нас порядок». Продуктивная деятельность «Ленточки сушатся на веревке»</w:t>
            </w:r>
          </w:p>
        </w:tc>
      </w:tr>
      <w:tr w:rsidR="00DC694C" w:rsidRPr="003315B4" w:rsidTr="00DC694C">
        <w:trPr>
          <w:trHeight w:val="79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«Магазин»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Мама с дочкой приходят в мага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softHyphen/>
              <w:t>зин, покупают овощи, фрукты. Продавец отпускает продукты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Рассматривание иллюстраций.</w:t>
            </w:r>
          </w:p>
          <w:p w:rsidR="00DC694C" w:rsidRPr="003315B4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Рассказ воспитателя «Как я выбирала фрукты</w:t>
            </w:r>
          </w:p>
          <w:p w:rsidR="00DC694C" w:rsidRPr="003315B4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магазине»</w:t>
            </w:r>
          </w:p>
        </w:tc>
      </w:tr>
      <w:tr w:rsidR="00DC694C" w:rsidRPr="003315B4" w:rsidTr="00DC694C">
        <w:trPr>
          <w:trHeight w:val="389"/>
        </w:trPr>
        <w:tc>
          <w:tcPr>
            <w:tcW w:w="14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</w:tr>
      <w:tr w:rsidR="00DC694C" w:rsidRPr="003315B4" w:rsidTr="00DC694C">
        <w:trPr>
          <w:trHeight w:val="917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«Парик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softHyphen/>
              <w:t>махерская»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парикмахерскую приходят мамы с детьми. Парикмахер расчесывает волосы, стрижет; он вежлив и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внимателен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Рассматривание иллюстраций.</w:t>
            </w:r>
          </w:p>
          <w:p w:rsidR="00DC694C" w:rsidRPr="003315B4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Рассказ воспитателя «Как я ходила в парикмахерскую». Дидактическое упражнение «Покажем кукле, как работает парикмахер»</w:t>
            </w:r>
          </w:p>
        </w:tc>
      </w:tr>
      <w:tr w:rsidR="00DC694C" w:rsidRPr="003315B4" w:rsidTr="00DC694C">
        <w:trPr>
          <w:trHeight w:val="917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«Транспорт»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Шофер возит кукол, строительный материал, ведет машину осторожно, чтобы не наехать на людей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Беседа «Как машины ездят по улице». Чтение: А. Барто «Грузовик», Б, Заходер «Шофер». Дидактическое упражнение «Покажем мишке, как нужно осторожно катать кукол в машине»</w:t>
            </w:r>
          </w:p>
        </w:tc>
      </w:tr>
      <w:tr w:rsidR="00DC694C" w:rsidRPr="003315B4" w:rsidTr="00DC694C">
        <w:trPr>
          <w:trHeight w:val="384"/>
        </w:trPr>
        <w:tc>
          <w:tcPr>
            <w:tcW w:w="14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</w:tr>
      <w:tr w:rsidR="00DC694C" w:rsidRPr="003315B4" w:rsidTr="00DC694C">
        <w:trPr>
          <w:trHeight w:val="878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«Строитель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softHyphen/>
              <w:t>ство»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Строители строят дом, гараж, украшают дома к празднику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Рассматривание иллюстраций. Чтение: Б Заходер «Строители». Дидактическое упражнение «Покажем мишке, как украшают дома к празднику»</w:t>
            </w:r>
          </w:p>
        </w:tc>
      </w:tr>
      <w:tr w:rsidR="00DC694C" w:rsidRPr="003315B4" w:rsidTr="00DC694C">
        <w:trPr>
          <w:trHeight w:val="667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«Поликли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softHyphen/>
              <w:t>ника»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Врач осматривает больных, измеряет температуру, делает уколы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Рассматривание иллюстраций. </w:t>
            </w:r>
          </w:p>
          <w:p w:rsidR="00DC694C" w:rsidRPr="003315B4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Беседа «Как мы ходили на прививки»</w:t>
            </w:r>
          </w:p>
        </w:tc>
      </w:tr>
      <w:tr w:rsidR="00DC694C" w:rsidRPr="003315B4" w:rsidTr="00DC694C">
        <w:trPr>
          <w:trHeight w:val="370"/>
        </w:trPr>
        <w:tc>
          <w:tcPr>
            <w:tcW w:w="14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</w:tr>
      <w:tr w:rsidR="00DC694C" w:rsidRPr="003315B4" w:rsidTr="00DC694C">
        <w:trPr>
          <w:trHeight w:val="1296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«Транспорт»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улице ездят разные машины, возят грузы. Автобусы перевозят пассажиров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Наблюдение за транспортом. Рассматривание иллюстраций.</w:t>
            </w:r>
          </w:p>
          <w:p w:rsidR="00DC694C" w:rsidRPr="003315B4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Рассказ воспитателя.</w:t>
            </w:r>
          </w:p>
          <w:p w:rsidR="00DC694C" w:rsidRPr="003315B4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Чтение: Н. Павлова «На машине».</w:t>
            </w:r>
          </w:p>
          <w:p w:rsidR="00DC694C" w:rsidRPr="003315B4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Дидактическое упражнение «Расскажем Карлсону,</w:t>
            </w:r>
          </w:p>
          <w:p w:rsidR="00DC694C" w:rsidRPr="003315B4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как работает водитель автобуса»</w:t>
            </w:r>
          </w:p>
        </w:tc>
      </w:tr>
      <w:tr w:rsidR="00DC694C" w:rsidRPr="003315B4" w:rsidTr="00DC694C">
        <w:trPr>
          <w:trHeight w:val="878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«Магазин»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магазине продаются свощи, фрукты, хлеб, гастрономические товары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Рассматривание иллюстраций. Рассказ воспитателя.</w:t>
            </w:r>
          </w:p>
          <w:p w:rsidR="00DC694C" w:rsidRPr="003315B4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Игровое упражнение «Мы покупаем продукты в магазине»</w:t>
            </w:r>
          </w:p>
        </w:tc>
      </w:tr>
      <w:tr w:rsidR="00DC694C" w:rsidRPr="003315B4" w:rsidTr="00DC694C">
        <w:trPr>
          <w:trHeight w:val="374"/>
        </w:trPr>
        <w:tc>
          <w:tcPr>
            <w:tcW w:w="14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Март</w:t>
            </w:r>
          </w:p>
        </w:tc>
      </w:tr>
      <w:tr w:rsidR="00DC694C" w:rsidRPr="003315B4" w:rsidTr="00DC694C">
        <w:trPr>
          <w:trHeight w:val="456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uppressAutoHyphens/>
              <w:spacing w:after="0" w:line="240" w:lineRule="atLeast"/>
              <w:ind w:left="142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«Семья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Праздник 8 Марта, поздравление мамы, праздничное угощение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Подготовка и проведение праздничного утренника, посвященного Женскому дню</w:t>
            </w:r>
          </w:p>
        </w:tc>
      </w:tr>
      <w:tr w:rsidR="00DC694C" w:rsidRPr="003315B4" w:rsidTr="00DC694C">
        <w:trPr>
          <w:trHeight w:val="108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«Поликли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softHyphen/>
              <w:t>ника»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Врач пришел к больному ребенку, осматривает его, дает лекарство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Рассказ воспитателя «Когда я заболела». Дидактические упражнения: «Попроси куклу показать горлышко», «Измеряй температуру зайчику». Продуктивная деятельность «Таблетки для больных зверюшек»</w:t>
            </w:r>
          </w:p>
        </w:tc>
      </w:tr>
      <w:tr w:rsidR="00DC694C" w:rsidRPr="003315B4" w:rsidTr="00DC694C">
        <w:trPr>
          <w:trHeight w:val="379"/>
        </w:trPr>
        <w:tc>
          <w:tcPr>
            <w:tcW w:w="14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</w:tr>
      <w:tr w:rsidR="00DC694C" w:rsidRPr="003315B4" w:rsidTr="00DC694C">
        <w:trPr>
          <w:trHeight w:val="108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«Магазин»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магазине продаются игрушки. Покупатели просят показать товар, рассматривают его, платят деньги. Продавцы вежливо разговари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softHyphen/>
              <w:t>вают с покупателями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Чтение: Ч. Янчарский «В магазине игрушек». Дидактические упражнения: «Расскажем зайке, как покупают товары», «Объясним кукле, как надо разговаривать с продавцом в магазине»</w:t>
            </w:r>
          </w:p>
        </w:tc>
      </w:tr>
      <w:tr w:rsidR="00DC694C" w:rsidRPr="003315B4" w:rsidTr="00DC694C">
        <w:trPr>
          <w:trHeight w:val="662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«Парик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softHyphen/>
              <w:t>махерская»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Мастера стригут, причесывают, для детей есть специальные стулья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Беседа «Как вы ходили в парикмахерскую». Дидактическое упражнение «Что нужно парикмахеру»</w:t>
            </w:r>
          </w:p>
        </w:tc>
      </w:tr>
      <w:tr w:rsidR="00DC694C" w:rsidRPr="003315B4" w:rsidTr="00DC694C">
        <w:trPr>
          <w:trHeight w:val="374"/>
        </w:trPr>
        <w:tc>
          <w:tcPr>
            <w:tcW w:w="14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</w:tr>
      <w:tr w:rsidR="00DC694C" w:rsidRPr="003315B4" w:rsidTr="00DC694C">
        <w:trPr>
          <w:trHeight w:val="691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uppressAutoHyphens/>
              <w:spacing w:after="0" w:line="240" w:lineRule="atLeast"/>
              <w:ind w:left="142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«Транспорт»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uppressAutoHyphens/>
              <w:spacing w:after="0" w:line="240" w:lineRule="atLeast"/>
              <w:ind w:left="142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Водители автобусов осторожно перевозят пассажиров, объявляют остановки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Рассматривание иллюстраций. Беседа «Как вы ездили на автобусе». Продуктивная деятельность «Колеса для автобуса»</w:t>
            </w:r>
          </w:p>
        </w:tc>
      </w:tr>
      <w:tr w:rsidR="00DC694C" w:rsidRPr="003315B4" w:rsidTr="00DC694C">
        <w:trPr>
          <w:trHeight w:val="696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«Поликли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softHyphen/>
              <w:t>ника»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Диспансеризация: измерение роста и веса, прививки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Целевое посещение медицинского кабинета. Дидактическое упражнение «Расскажем мишке, как нам измеряли рост и вес»</w:t>
            </w:r>
          </w:p>
        </w:tc>
      </w:tr>
      <w:tr w:rsidR="00DC694C" w:rsidRPr="003315B4" w:rsidTr="00DC694C">
        <w:trPr>
          <w:trHeight w:val="374"/>
        </w:trPr>
        <w:tc>
          <w:tcPr>
            <w:tcW w:w="14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Июнь - август</w:t>
            </w:r>
          </w:p>
        </w:tc>
      </w:tr>
      <w:tr w:rsidR="00DC694C" w:rsidRPr="003315B4" w:rsidTr="00DC694C">
        <w:trPr>
          <w:trHeight w:val="696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«Семья»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Переезд на дачу, прогулки в лес, сбор ягод и грибов, купание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Рассматривание иллюстраций.</w:t>
            </w:r>
          </w:p>
          <w:p w:rsidR="00DC694C" w:rsidRPr="003315B4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Рассказ воспитателя «Как я жила на даче».</w:t>
            </w:r>
          </w:p>
          <w:p w:rsidR="00DC694C" w:rsidRPr="003315B4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Чтение: Я. Тайц «По грибы»</w:t>
            </w:r>
          </w:p>
        </w:tc>
      </w:tr>
      <w:tr w:rsidR="00DC694C" w:rsidRPr="003315B4" w:rsidTr="00DC694C">
        <w:trPr>
          <w:trHeight w:val="49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«Транспорт»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Автобусы везут детей из детского сада на дачу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Рассматривание иллюстраций.</w:t>
            </w:r>
          </w:p>
          <w:p w:rsidR="00DC694C" w:rsidRPr="003315B4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Беседа «Куда можно поехать на автобусе»</w:t>
            </w:r>
          </w:p>
        </w:tc>
      </w:tr>
      <w:tr w:rsidR="00DC694C" w:rsidRPr="003315B4" w:rsidTr="00DC694C">
        <w:trPr>
          <w:trHeight w:val="912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«Магазин»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магазине продаются разные товары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Рассматривание иллюстраций. Беседы: «Какие бывают магазины», </w:t>
            </w:r>
          </w:p>
          <w:p w:rsidR="00DC694C" w:rsidRPr="003315B4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«Что и как продается в магазине».</w:t>
            </w:r>
          </w:p>
          <w:p w:rsidR="00DC694C" w:rsidRPr="003315B4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Чтение: Ч. Янчарский «В магазине игрушек»</w:t>
            </w:r>
          </w:p>
        </w:tc>
      </w:tr>
    </w:tbl>
    <w:p w:rsidR="00A558D4" w:rsidRDefault="00A558D4" w:rsidP="003315B4">
      <w:pPr>
        <w:spacing w:after="0" w:line="240" w:lineRule="auto"/>
        <w:ind w:right="548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A558D4" w:rsidRDefault="00A558D4" w:rsidP="003315B4">
      <w:pPr>
        <w:spacing w:after="0" w:line="240" w:lineRule="auto"/>
        <w:ind w:right="548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A558D4" w:rsidRDefault="00A558D4" w:rsidP="003315B4">
      <w:pPr>
        <w:spacing w:after="0" w:line="240" w:lineRule="auto"/>
        <w:ind w:right="548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A558D4" w:rsidRDefault="00A558D4" w:rsidP="003315B4">
      <w:pPr>
        <w:spacing w:after="0" w:line="240" w:lineRule="auto"/>
        <w:ind w:right="548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A558D4" w:rsidRDefault="00A558D4" w:rsidP="003315B4">
      <w:pPr>
        <w:spacing w:after="0" w:line="240" w:lineRule="auto"/>
        <w:ind w:right="548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A558D4" w:rsidRDefault="00A558D4" w:rsidP="003315B4">
      <w:pPr>
        <w:spacing w:after="0" w:line="240" w:lineRule="auto"/>
        <w:ind w:right="548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A558D4" w:rsidRDefault="00A558D4" w:rsidP="003315B4">
      <w:pPr>
        <w:spacing w:after="0" w:line="240" w:lineRule="auto"/>
        <w:ind w:right="548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A558D4" w:rsidRDefault="00A558D4" w:rsidP="003315B4">
      <w:pPr>
        <w:spacing w:after="0" w:line="240" w:lineRule="auto"/>
        <w:ind w:right="548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A558D4" w:rsidRDefault="00A558D4" w:rsidP="003315B4">
      <w:pPr>
        <w:spacing w:after="0" w:line="240" w:lineRule="auto"/>
        <w:ind w:right="548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A558D4" w:rsidRDefault="00A558D4" w:rsidP="003315B4">
      <w:pPr>
        <w:spacing w:after="0" w:line="240" w:lineRule="auto"/>
        <w:ind w:right="548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A558D4" w:rsidRDefault="00A558D4" w:rsidP="003315B4">
      <w:pPr>
        <w:spacing w:after="0" w:line="240" w:lineRule="auto"/>
        <w:ind w:right="548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DC694C" w:rsidRPr="003315B4" w:rsidRDefault="00DC694C" w:rsidP="003315B4">
      <w:pPr>
        <w:spacing w:after="0" w:line="240" w:lineRule="auto"/>
        <w:ind w:right="548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3315B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Приложение №2</w:t>
      </w:r>
    </w:p>
    <w:p w:rsidR="00DC694C" w:rsidRPr="003315B4" w:rsidRDefault="003315B4" w:rsidP="003315B4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15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</w:t>
      </w:r>
      <w:r w:rsidR="00DC694C" w:rsidRPr="003315B4">
        <w:rPr>
          <w:rFonts w:ascii="Times New Roman" w:eastAsia="Times New Roman" w:hAnsi="Times New Roman" w:cs="Times New Roman"/>
          <w:b/>
          <w:bCs/>
          <w:sz w:val="24"/>
          <w:szCs w:val="24"/>
        </w:rPr>
        <w:t>Перспективное тематическое планирование подвижных игр.</w:t>
      </w:r>
    </w:p>
    <w:p w:rsidR="00DC694C" w:rsidRPr="003315B4" w:rsidRDefault="00DC694C" w:rsidP="00DC694C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48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1"/>
        <w:gridCol w:w="1629"/>
        <w:gridCol w:w="3794"/>
        <w:gridCol w:w="4111"/>
        <w:gridCol w:w="3685"/>
      </w:tblGrid>
      <w:tr w:rsidR="00DC694C" w:rsidRPr="003315B4" w:rsidTr="00DC694C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игры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Программное содержание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Краткое содержание игры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DC694C" w:rsidRPr="003315B4" w:rsidTr="00DC694C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DC694C" w:rsidRPr="003315B4" w:rsidTr="00DC694C">
        <w:trPr>
          <w:trHeight w:val="1986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240" w:lineRule="auto"/>
              <w:ind w:left="142" w:right="11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C694C" w:rsidRPr="003315B4" w:rsidRDefault="00DC694C" w:rsidP="00DC694C">
            <w:pPr>
              <w:spacing w:after="0" w:line="240" w:lineRule="auto"/>
              <w:ind w:left="142" w:right="11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Сентябрь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Назови имя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C694C" w:rsidRPr="003315B4" w:rsidRDefault="00DC694C" w:rsidP="00DC694C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Выйди, Ваня, в кружок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умение  двига-</w:t>
            </w:r>
          </w:p>
          <w:p w:rsidR="00DC694C" w:rsidRPr="003315B4" w:rsidRDefault="00DC694C" w:rsidP="00DC694C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ться в определенном направ-</w:t>
            </w:r>
          </w:p>
          <w:p w:rsidR="00DC694C" w:rsidRPr="003315B4" w:rsidRDefault="00DC694C" w:rsidP="00DC694C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лении, согласовывать свои действия с другими детьми; познакомить детей друг с другом; вызвать чувство ра-</w:t>
            </w:r>
          </w:p>
          <w:p w:rsidR="00DC694C" w:rsidRPr="003315B4" w:rsidRDefault="00DC694C" w:rsidP="00DC694C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 от совместных дейст-</w:t>
            </w:r>
          </w:p>
          <w:p w:rsidR="00DC694C" w:rsidRPr="003315B4" w:rsidRDefault="00DC694C" w:rsidP="00DC694C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вий со взрослыми и сверстни</w:t>
            </w:r>
          </w:p>
          <w:p w:rsidR="00DC694C" w:rsidRPr="003315B4" w:rsidRDefault="00DC694C" w:rsidP="00DC694C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ками</w:t>
            </w:r>
            <w:r w:rsidRPr="003315B4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умение двигаться в опреде-</w:t>
            </w:r>
          </w:p>
          <w:p w:rsidR="00DC694C" w:rsidRPr="003315B4" w:rsidRDefault="00DC694C" w:rsidP="00DC694C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ленном направлении; разви</w:t>
            </w:r>
          </w:p>
          <w:p w:rsidR="00DC694C" w:rsidRPr="003315B4" w:rsidRDefault="00DC694C" w:rsidP="00DC694C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вать внимание, вызывать положительные эмоции от совершаемых действий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Хоровод водили, 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Ласковыми были,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В кружок вызывали,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Имя называли.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Выйди Леночка в кружок;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Возьми Леночка флажок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Выйди, Ваня в кружок.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Возьми, Ваня, флажок.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Выйди, выйди, возьми,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Выше флаг подними.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поочередно выходят в кружок, называя имя: «На, Лена», или только «На», если имя ребенка трудно для воспроизведения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C694C" w:rsidRPr="003315B4" w:rsidRDefault="00DC694C" w:rsidP="00DC694C">
            <w:pPr>
              <w:spacing w:after="0" w:line="0" w:lineRule="atLeast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могут брать флажок только со словом «возьми», поднимать со словом «выше».</w:t>
            </w:r>
          </w:p>
        </w:tc>
      </w:tr>
      <w:tr w:rsidR="00DC694C" w:rsidRPr="003315B4" w:rsidTr="00DC694C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240" w:lineRule="auto"/>
              <w:ind w:left="142" w:right="11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C694C" w:rsidRPr="003315B4" w:rsidRDefault="00DC694C" w:rsidP="00DC694C">
            <w:pPr>
              <w:spacing w:after="0" w:line="240" w:lineRule="auto"/>
              <w:ind w:left="142" w:right="11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Октябрь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Колючий ежик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бег; побуждать к подражанию взрослому; способствовать умению действовать в соответствии с текстом; развивать и поддерживать интерес к общению со взрослыми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Вот и я – колючий еж,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Ты рукой меня не трож.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Быстро по лесу бегу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А устану - посижу.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Посижу на кочке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У белого грибочка.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Ежик песенку поет:</w:t>
            </w:r>
            <w:r w:rsidRPr="003315B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-Ф-ф-ф-ф.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Я свернусь в клубочек,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Наколю грибочек.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Побегайте вместе с детьми.</w:t>
            </w:r>
          </w:p>
          <w:p w:rsidR="00DC694C" w:rsidRPr="003315B4" w:rsidRDefault="00DC694C" w:rsidP="00DC694C">
            <w:pPr>
              <w:spacing w:after="0" w:line="0" w:lineRule="atLeast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Присядьте.</w:t>
            </w:r>
          </w:p>
        </w:tc>
      </w:tr>
      <w:tr w:rsidR="00DC694C" w:rsidRPr="003315B4" w:rsidTr="00DC694C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Спрячьте игрушку ежика за стационарный гриб. Предложите детям поиграть с ежиком. Скажите «Если услышим песенку ежика –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идем к нему в гости, а если не услышим то ждем его»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DC694C" w:rsidRPr="003315B4" w:rsidTr="00DC694C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Ежик наш смешной чудак,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А поет он громко так: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-Уф-уф-уф-уф!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А когда повеселится,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Под листочек спать ложится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-Уф-уф-уф-уф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Спойте громко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C694C" w:rsidRPr="003315B4" w:rsidRDefault="00DC694C" w:rsidP="00DC694C">
            <w:pPr>
              <w:spacing w:after="0" w:line="0" w:lineRule="atLeast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C694C" w:rsidRPr="003315B4" w:rsidTr="00DC694C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240" w:lineRule="auto"/>
              <w:ind w:left="142" w:right="11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C694C" w:rsidRPr="003315B4" w:rsidRDefault="00DC694C" w:rsidP="00DC694C">
            <w:pPr>
              <w:spacing w:after="0" w:line="240" w:lineRule="auto"/>
              <w:ind w:left="142" w:right="11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Ноябрь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Маленький ежик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ходьбу и бег в определенном направлении; побуждать к совместным действиям и произнесению текста; вызывать чувство радости от совместных действий со сверстниками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встают в круг вокруг ребенка «ежика».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DC694C" w:rsidRPr="003315B4" w:rsidTr="00DC694C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Маленький ежик,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Четверо ножек,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На спине Листок (грибок)                  несет,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Песенку поет: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Фуфты-фуфты-фуфты-фу!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C694C" w:rsidRPr="003315B4" w:rsidRDefault="00DC694C" w:rsidP="00DC69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DC694C" w:rsidRPr="003315B4" w:rsidRDefault="00DC694C" w:rsidP="00DC69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На спине листок (грибок) несу!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Самый сильный я в лесу!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Лишь боюсь одну лису!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Раз, два, три!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Ребятишек догони!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Идет по кругу.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«Ежик» двигается внутри круга</w:t>
            </w:r>
            <w:r w:rsidRPr="003315B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Поочередно поднимают и опускают согнутые в локтях руки – «лапки».</w:t>
            </w:r>
          </w:p>
          <w:p w:rsidR="00DC694C" w:rsidRPr="003315B4" w:rsidRDefault="00DC694C" w:rsidP="00DC69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Повороты вправо – влево, руки на поясе.</w:t>
            </w:r>
          </w:p>
          <w:p w:rsidR="00DC694C" w:rsidRPr="003315B4" w:rsidRDefault="00DC694C" w:rsidP="00DC69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Сжимают пальцы в кулаки, разводят руки в стороны и сгибают их к плечам</w:t>
            </w:r>
          </w:p>
          <w:p w:rsidR="00DC694C" w:rsidRPr="003315B4" w:rsidRDefault="00DC694C" w:rsidP="00DC69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Прижимают руки к груди, кисти опускают вниз и встряхивают ими («дрожат»)</w:t>
            </w:r>
            <w:r w:rsidRPr="003315B4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Убегают от «ежика», который старается их запятнать.</w:t>
            </w:r>
          </w:p>
        </w:tc>
      </w:tr>
      <w:tr w:rsidR="00DC694C" w:rsidRPr="003315B4" w:rsidTr="00DC694C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240" w:lineRule="auto"/>
              <w:ind w:left="142" w:right="11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C694C" w:rsidRPr="003315B4" w:rsidRDefault="00DC694C" w:rsidP="00DC694C">
            <w:pPr>
              <w:spacing w:after="0" w:line="240" w:lineRule="auto"/>
              <w:ind w:left="142" w:right="11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Декабрь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Веселый Снеговик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бег; Фор-</w:t>
            </w:r>
          </w:p>
          <w:p w:rsidR="00DC694C" w:rsidRPr="003315B4" w:rsidRDefault="00DC694C" w:rsidP="00DC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мировать умение действова</w:t>
            </w:r>
          </w:p>
          <w:p w:rsidR="00DC694C" w:rsidRPr="003315B4" w:rsidRDefault="00DC694C" w:rsidP="00DC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ть по слову взрослого, </w:t>
            </w:r>
            <w:r w:rsidRPr="003315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пони</w:t>
            </w:r>
          </w:p>
          <w:p w:rsidR="00DC694C" w:rsidRPr="003315B4" w:rsidRDefault="00DC694C" w:rsidP="00DC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мать и употреблять прилага</w:t>
            </w:r>
          </w:p>
          <w:p w:rsidR="00DC694C" w:rsidRPr="003315B4" w:rsidRDefault="00DC694C" w:rsidP="00DC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тельное «длинный», «корот</w:t>
            </w:r>
          </w:p>
          <w:p w:rsidR="00DC694C" w:rsidRPr="003315B4" w:rsidRDefault="00DC694C" w:rsidP="00DC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кий»; вызывать положитель-</w:t>
            </w:r>
          </w:p>
          <w:p w:rsidR="00DC694C" w:rsidRPr="003315B4" w:rsidRDefault="00DC694C" w:rsidP="00DC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ные эмоции от успешных дей</w:t>
            </w:r>
          </w:p>
          <w:p w:rsidR="00DC694C" w:rsidRPr="003315B4" w:rsidRDefault="00DC694C" w:rsidP="00DC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ствий; поддерживать самосто</w:t>
            </w:r>
          </w:p>
          <w:p w:rsidR="00DC694C" w:rsidRPr="003315B4" w:rsidRDefault="00DC694C" w:rsidP="00DC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ятельность, инициативу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Покажите детям пособие «Снеговик»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Прочтите рифмовку: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Я веселый снеговик,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 детками играть привык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Вы бегите вслед за мной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тропинке снеговой.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Все вокруг белым-бело,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Все дорожки замело.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Мы лопату возьмем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Снег с дорожки скребем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C694C" w:rsidRPr="003315B4" w:rsidRDefault="00DC694C" w:rsidP="00DC6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Побегайте вместе с детьми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бегу разбрасывайте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снежинки</w:t>
            </w:r>
          </w:p>
          <w:p w:rsidR="00DC694C" w:rsidRPr="003315B4" w:rsidRDefault="00DC694C" w:rsidP="00DC694C">
            <w:pPr>
              <w:spacing w:after="0" w:line="0" w:lineRule="atLeast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Имитируйте уборку снега</w:t>
            </w:r>
          </w:p>
        </w:tc>
      </w:tr>
      <w:tr w:rsidR="00DC694C" w:rsidRPr="003315B4" w:rsidTr="00DC694C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Дайте ребенку лопатку. Предложите ему сгребать бумажные снежинки с длин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ной дорожки (нарисованной мелом), произнося: «А-а-а-а-а-ах!», с короткой «Ах!»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DC694C" w:rsidRPr="003315B4" w:rsidTr="00DC694C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240" w:lineRule="auto"/>
              <w:ind w:left="142" w:right="11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C694C" w:rsidRPr="003315B4" w:rsidRDefault="00DC694C" w:rsidP="00DC694C">
            <w:pPr>
              <w:spacing w:after="0" w:line="240" w:lineRule="auto"/>
              <w:ind w:left="142" w:right="11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Январь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Снеговик 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умение бросать снежки одной или двумя руками; Формировать умение понимать и использовать числительное «один», «много»; активизация словаря «снежок»; вызвать чувство радости от выполняемых действий; побуждать самостоятельным действиям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Обратите внимание детей на то, что снежков много лежит на дорожке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DC694C" w:rsidRPr="003315B4" w:rsidTr="00DC694C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Мы один снежок возьмем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И играть мы с ним начнем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Чтоб не мерзли ножки,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Потопаем немножко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Снеговик, Снеговик!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Ты грустить не привык.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На дорожке ты не стой,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Поиграем мы с тобой.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Будем мы снежки бросать,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 ты будешь убегать.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Покрутите снежок в руках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C694C" w:rsidRPr="003315B4" w:rsidRDefault="00DC694C" w:rsidP="00DC694C">
            <w:pPr>
              <w:spacing w:after="0" w:line="0" w:lineRule="atLeast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Потопайте ногами</w:t>
            </w:r>
          </w:p>
        </w:tc>
      </w:tr>
      <w:tr w:rsidR="00DC694C" w:rsidRPr="003315B4" w:rsidTr="00DC694C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Двигайтесь по кругу, увлекая детей за собой. Предложите каждому ребенку бросить свой снежок в Снеговика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DC694C" w:rsidRPr="003315B4" w:rsidTr="00DC694C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240" w:lineRule="auto"/>
              <w:ind w:left="142" w:right="112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C694C" w:rsidRPr="003315B4" w:rsidRDefault="00DC694C" w:rsidP="00DC694C">
            <w:pPr>
              <w:spacing w:after="0" w:line="240" w:lineRule="auto"/>
              <w:ind w:left="142" w:right="11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Февраль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Вороны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Упражняться в беге; развивать внимание, умение подражать; Формировать умение действовать в соответствии с текстом; вызывать чувство радости от совместных действий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изображают ворон, они стоят стайкой и подражают движениям воспитателя, который поет и говорит нараспев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DC694C" w:rsidRPr="003315B4" w:rsidTr="00DC694C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Вот под елочкой зеленой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Скачут весело вороны,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Кар-кар-кар!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Целый день они кричали,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Спать ребятам не давали,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Кар-кар-кар!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Только к ночи умолкают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И все вместе засыпают,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Кар-кар-кар!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бегают по комнате, размахивая руками, как крыльями, произнося «Кар-кар-кар!»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Продолжают бегать</w:t>
            </w:r>
          </w:p>
          <w:p w:rsidR="00DC694C" w:rsidRPr="003315B4" w:rsidRDefault="00DC694C" w:rsidP="00DC694C">
            <w:pPr>
              <w:spacing w:after="0" w:line="0" w:lineRule="atLeast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Садятся на корточки, ручки под щечку и засыпают, тихо произнося «Кар-кар-кар!»</w:t>
            </w:r>
          </w:p>
        </w:tc>
      </w:tr>
      <w:tr w:rsidR="00DC694C" w:rsidRPr="003315B4" w:rsidTr="00DC694C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240" w:lineRule="auto"/>
              <w:ind w:left="142" w:right="11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C694C" w:rsidRPr="003315B4" w:rsidRDefault="00DC694C" w:rsidP="00DC694C">
            <w:pPr>
              <w:spacing w:after="0" w:line="240" w:lineRule="auto"/>
              <w:ind w:left="142" w:right="11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Март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Кошка и цыплята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бег; развивать внимание и ориентировку в пространстве; поддерживать интерес к взаимодействию со сверстниками; побуждать к подражанию животным, развивать воображение; поощрять малышей за успешные действия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На полянку выходят курочка-хохлатка (взрослый), с нею желтые цыплята (дети). В дальнем углу групповой комнаты на скамейке дремлет кошка (взрослый). Цыплята разбегаются по поляне, машут крылышками, клюют зерна. Курочка квохчет: «Ко-ко, не ходите далеко». На скамейке у окошка. Улеглась и дремлет кошка.</w:t>
            </w:r>
          </w:p>
          <w:p w:rsidR="00DC694C" w:rsidRPr="003315B4" w:rsidRDefault="00DC694C" w:rsidP="00DC69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Кошка глазки открывает</w:t>
            </w:r>
          </w:p>
          <w:p w:rsidR="00DC694C" w:rsidRPr="003315B4" w:rsidRDefault="00DC694C" w:rsidP="00DC694C">
            <w:pPr>
              <w:spacing w:after="0" w:line="240" w:lineRule="auto"/>
              <w:ind w:left="-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И цыпляток догоняет.</w:t>
            </w:r>
            <w:r w:rsidRPr="003315B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На после</w:t>
            </w:r>
          </w:p>
          <w:p w:rsidR="00DC694C" w:rsidRPr="003315B4" w:rsidRDefault="00DC694C" w:rsidP="00DC694C">
            <w:pPr>
              <w:spacing w:after="0" w:line="240" w:lineRule="auto"/>
              <w:ind w:left="-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дние слова цыплята убегают от кошки, а она пытается их догнать.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DC694C" w:rsidRPr="003315B4" w:rsidTr="00DC694C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240" w:lineRule="auto"/>
              <w:ind w:left="142" w:right="11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C694C" w:rsidRPr="003315B4" w:rsidRDefault="00DC694C" w:rsidP="00DC694C">
            <w:pPr>
              <w:spacing w:after="0" w:line="240" w:lineRule="auto"/>
              <w:ind w:left="142" w:right="11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Апрель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Уточки и собачка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ходьбу, бег; побуждать к подража-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нию; вызывать чувство радости от совместных действий со взрослыми и сверстниками; поддержи-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вать самостоятельность, инициативу детей.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Рано-рано утречком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Вышла мама-уточка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Поучить утят.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Уж она их учит, учит!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Вы плывите, ути-деточки,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Плавно в ряд.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(А.Барто)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0" w:lineRule="atLeast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Утка-мама плавно двигается, отводя руки слегка назад, дети-уточки подражают ей.</w:t>
            </w:r>
          </w:p>
        </w:tc>
      </w:tr>
      <w:tr w:rsidR="00DC694C" w:rsidRPr="003315B4" w:rsidTr="00DC694C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240" w:lineRule="auto"/>
              <w:ind w:left="142" w:hanging="44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Вдруг с лаем появляется собачка (взрослый с игрушкой)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DC694C" w:rsidRPr="003315B4" w:rsidTr="00DC694C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240" w:lineRule="auto"/>
              <w:ind w:left="142" w:hanging="44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Ты, собачка, не лай!</w:t>
            </w:r>
          </w:p>
          <w:p w:rsidR="00DC694C" w:rsidRPr="003315B4" w:rsidRDefault="00DC694C" w:rsidP="00DC694C">
            <w:pPr>
              <w:spacing w:after="0" w:line="240" w:lineRule="auto"/>
              <w:ind w:left="142" w:hanging="44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Наших уток не пугай!</w:t>
            </w:r>
          </w:p>
          <w:p w:rsidR="00DC694C" w:rsidRPr="003315B4" w:rsidRDefault="00DC694C" w:rsidP="00DC694C">
            <w:pPr>
              <w:spacing w:after="0" w:line="240" w:lineRule="auto"/>
              <w:ind w:left="142" w:hanging="44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Утки наши белые</w:t>
            </w:r>
          </w:p>
          <w:p w:rsidR="00DC694C" w:rsidRPr="003315B4" w:rsidRDefault="00DC694C" w:rsidP="00DC694C">
            <w:pPr>
              <w:spacing w:after="0" w:line="240" w:lineRule="auto"/>
              <w:ind w:hanging="44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Без того не смелые.(Толмакова)</w:t>
            </w:r>
          </w:p>
          <w:p w:rsidR="00DC694C" w:rsidRPr="003315B4" w:rsidRDefault="00DC694C" w:rsidP="00DC694C">
            <w:pPr>
              <w:spacing w:after="0" w:line="240" w:lineRule="auto"/>
              <w:ind w:hanging="44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0" w:lineRule="atLeast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Собачка подбегает к пруду, а утята плывут к маме, прячутся под крыльями.</w:t>
            </w:r>
          </w:p>
        </w:tc>
      </w:tr>
      <w:tr w:rsidR="00DC694C" w:rsidRPr="003315B4" w:rsidTr="00DC694C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Собака убегает. Игра повторяется.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Ты, собачка, не лай!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Наших уток не пугай!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Лучше с нами поиграй.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Пойдем к нам в гости!               Мы тебя угостим. 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угощают собачку</w:t>
            </w:r>
          </w:p>
          <w:p w:rsidR="00DC694C" w:rsidRPr="003315B4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Чем нибудь вкусным          </w:t>
            </w:r>
          </w:p>
        </w:tc>
      </w:tr>
      <w:tr w:rsidR="00DC694C" w:rsidRPr="003315B4" w:rsidTr="00DC694C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240" w:lineRule="auto"/>
              <w:ind w:left="142" w:right="11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C694C" w:rsidRPr="003315B4" w:rsidRDefault="00DC694C" w:rsidP="00DC694C">
            <w:pPr>
              <w:spacing w:after="0" w:line="240" w:lineRule="auto"/>
              <w:ind w:left="142" w:right="11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Май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Матрешки и мышки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Побуждать детей действовать в соответствии со словами; Формировать умение согласовывать свои действия с действиями других детей; развивать подражание; поощрять самостоятельность, инициативу.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Вот матрешки гуляли,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В лесу ягодки искали.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Так, так и вот так,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В лесу ягоды искали.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Под кусточком посидели,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Вкусны ягодки поели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Так, так и вот так,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Вкусны ягодки поели.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Как матрешечки устали,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 кусточком задремали.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Так, так и вот так,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Под кусточком задремали.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А потом они плясали,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Свои ножки показали.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Так, так и вот так,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Свои ножки показали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Только слышат вдруг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подружки: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 у лесной опушки 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Побежали по дорожке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Чьи-то серенькие ножки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(Говорком) Эй, Матрешка, берегись!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Оказалось, это - мышь!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«Гуляют» по залу врассыпную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«Собирают ягоды»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Садятся на пол и «едят ягоды» с ладошки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Закрывают глазки и кладут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ладошки под щечку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C694C" w:rsidRPr="003315B4" w:rsidRDefault="00DC694C" w:rsidP="00DC69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Выставляют ножки на пятку</w:t>
            </w:r>
          </w:p>
          <w:p w:rsidR="00DC694C" w:rsidRPr="003315B4" w:rsidRDefault="00DC694C" w:rsidP="00DC69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Кружатся, топая ногами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Прикладывают поочередно руки то к одному, то к другому уху</w:t>
            </w:r>
          </w:p>
          <w:p w:rsidR="00DC694C" w:rsidRPr="003315B4" w:rsidRDefault="00DC694C" w:rsidP="00DC694C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Убегают от игрушечной мышки и прячутся за большими плакатными матрешками</w:t>
            </w:r>
          </w:p>
        </w:tc>
      </w:tr>
      <w:tr w:rsidR="00DC694C" w:rsidRPr="003315B4" w:rsidTr="00DC694C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240" w:lineRule="auto"/>
              <w:ind w:left="142" w:right="11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C694C" w:rsidRPr="003315B4" w:rsidRDefault="00DC694C" w:rsidP="00DC694C">
            <w:pPr>
              <w:spacing w:after="0" w:line="240" w:lineRule="auto"/>
              <w:ind w:left="142" w:right="11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Июнь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 полянке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и поддерживать интерес к общению со взрослыми совершенствовать ходьбу; побуждать детей действовать в соответствии со словами; действовать по сигналу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Обратитесь к детям: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Ай, люли, ай люли!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В гости к нам цветы пришли-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Белая ромашка, синий василек,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Розовая кашка, лютик – желтенький цветок.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Мы красивые цветочки,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Нас так любят мотылечки.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Попросите детей встать таким образом, чтобы образовался маленький кружок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DC694C" w:rsidRPr="003315B4" w:rsidTr="00DC694C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Я иду, иду, ох, гуляю.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Все цветы к себе приглашаю.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Громче, дудочка дуди!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К нам ромашка, выходи.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Ты, ромашка, покружись,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Деткам в пояс поклонись.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Мы тебе похлопаем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И ножками потопаем.</w:t>
            </w:r>
            <w:r w:rsidRPr="003315B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Двигаются хороводным шагом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Имитируют игру на дудочке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Хлопают в ладоши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Вызванный ребенок выполняет движения по тексту</w:t>
            </w:r>
          </w:p>
        </w:tc>
      </w:tr>
      <w:tr w:rsidR="00DC694C" w:rsidRPr="003315B4" w:rsidTr="00DC694C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240" w:lineRule="auto"/>
              <w:ind w:left="142" w:right="11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C694C" w:rsidRPr="003315B4" w:rsidRDefault="00DC694C" w:rsidP="00DC694C">
            <w:pPr>
              <w:spacing w:after="0" w:line="240" w:lineRule="auto"/>
              <w:ind w:left="142" w:right="11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Июль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Куры и кошка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бег; развивать умение подражать; поощрять самостоятельные действия; вызывать чувство радости от совместных действий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Выходите курочки,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Собирайте крошки,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Жучков, паучков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На зеленой дорожке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Куры крыльями махали: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Ко-ко-ко, ко-ко-ко!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Куры клювиком стучали: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Тук-тук-тук, тук-тук-тук!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Выйду, выйду на дорожку,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Мяу-мяу-мяу!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Там, где куры ищут крошки,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Мяу-мяу-мяу!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Дети-курочки выбегают, машут крыльями, летают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Дети-курочки присаживаются на корточки и стучат пальцами по полу, произнося: «Тук, тук-тук!»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C694C" w:rsidRPr="003315B4" w:rsidRDefault="00DC694C" w:rsidP="00DC694C">
            <w:pPr>
              <w:spacing w:after="0" w:line="0" w:lineRule="atLeast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Появляется кошка</w:t>
            </w:r>
          </w:p>
        </w:tc>
      </w:tr>
      <w:tr w:rsidR="00DC694C" w:rsidRPr="003315B4" w:rsidTr="00DC694C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Куры громко кричат: «Ко-ко-ко, ко-ко-ко!» - и убегают в свои домики.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DC694C" w:rsidRPr="003315B4" w:rsidTr="00DC694C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240" w:lineRule="auto"/>
              <w:ind w:left="142" w:right="11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C694C" w:rsidRPr="003315B4" w:rsidRDefault="00DC694C" w:rsidP="00DC694C">
            <w:pPr>
              <w:spacing w:after="0" w:line="240" w:lineRule="auto"/>
              <w:ind w:left="142" w:right="11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Август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Карусели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равновесие, умение согласовывать свои действия со словами текста; вызывать положительные эмоции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берутся за руки и под слова взрослого двигаются по кругу, сначала медленно, потом быстрее и быстрее, а затем постепенно замедляют движения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Еле, еле, еле, еле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Завертелись карусели,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А потом, потом, потом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Все бегом, бегом, бегом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Тише, тише, не спешите,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Карусель остановите.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Раз-два, раз-два,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Вот и кончилась игра.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:rsidR="00DC694C" w:rsidRPr="003315B4" w:rsidRDefault="00DC694C" w:rsidP="00DC694C">
      <w:pPr>
        <w:suppressAutoHyphens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C694C" w:rsidRPr="003315B4" w:rsidRDefault="00DC694C" w:rsidP="00DC694C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558D4" w:rsidRDefault="00A558D4" w:rsidP="00DC694C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DC694C" w:rsidRPr="003315B4" w:rsidRDefault="00DC694C" w:rsidP="00DC694C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3315B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lastRenderedPageBreak/>
        <w:t>Приложение №3</w:t>
      </w:r>
    </w:p>
    <w:p w:rsidR="00DC694C" w:rsidRPr="003315B4" w:rsidRDefault="00DC694C" w:rsidP="00DC694C">
      <w:pPr>
        <w:shd w:val="clear" w:color="auto" w:fill="FFFFFF"/>
        <w:suppressAutoHyphens/>
        <w:spacing w:before="178" w:after="0" w:line="240" w:lineRule="auto"/>
        <w:ind w:right="38"/>
        <w:jc w:val="center"/>
        <w:rPr>
          <w:rFonts w:ascii="Times New Roman" w:eastAsia="Times New Roman" w:hAnsi="Times New Roman" w:cs="Times New Roman"/>
          <w:b/>
          <w:bCs/>
          <w:iCs/>
          <w:spacing w:val="-18"/>
          <w:sz w:val="24"/>
          <w:szCs w:val="24"/>
          <w:lang w:eastAsia="zh-CN"/>
        </w:rPr>
      </w:pPr>
      <w:r w:rsidRPr="003315B4">
        <w:rPr>
          <w:rFonts w:ascii="Times New Roman" w:eastAsia="Times New Roman" w:hAnsi="Times New Roman" w:cs="Times New Roman"/>
          <w:b/>
          <w:bCs/>
          <w:iCs/>
          <w:spacing w:val="-18"/>
          <w:sz w:val="24"/>
          <w:szCs w:val="24"/>
          <w:lang w:eastAsia="zh-CN"/>
        </w:rPr>
        <w:t>Развитие культурно - гигиенических навыков</w:t>
      </w:r>
    </w:p>
    <w:p w:rsidR="00DC694C" w:rsidRPr="003315B4" w:rsidRDefault="00DC694C" w:rsidP="00DC694C">
      <w:pPr>
        <w:suppressAutoHyphens/>
        <w:spacing w:after="254" w:line="1" w:lineRule="exac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58"/>
        <w:gridCol w:w="40"/>
        <w:gridCol w:w="5638"/>
        <w:gridCol w:w="7506"/>
      </w:tblGrid>
      <w:tr w:rsidR="00DC694C" w:rsidRPr="003315B4" w:rsidTr="00DC694C">
        <w:trPr>
          <w:trHeight w:hRule="exact" w:val="500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zh-CN"/>
              </w:rPr>
              <w:t>Режимные процессы</w:t>
            </w:r>
          </w:p>
        </w:tc>
        <w:tc>
          <w:tcPr>
            <w:tcW w:w="5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left="7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Содержание навыков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left="102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                          Методические приемы</w:t>
            </w:r>
          </w:p>
        </w:tc>
      </w:tr>
      <w:tr w:rsidR="00DC694C" w:rsidRPr="003315B4" w:rsidTr="00DC694C">
        <w:trPr>
          <w:trHeight w:hRule="exact" w:val="404"/>
        </w:trPr>
        <w:tc>
          <w:tcPr>
            <w:tcW w:w="147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left="393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Первый квартал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left="393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C694C" w:rsidRPr="003315B4" w:rsidTr="00DC694C">
        <w:trPr>
          <w:trHeight w:hRule="exact" w:val="1091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Питание</w:t>
            </w:r>
          </w:p>
        </w:tc>
        <w:tc>
          <w:tcPr>
            <w:tcW w:w="5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40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Формировать умение 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держать ложку в правой руке, брать пищу губами.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480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Игровые ситуации: «Как мама учила мишку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правильно кушать». </w:t>
            </w:r>
            <w:r w:rsidRPr="003315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 xml:space="preserve">Чтение: потешки: «Ладушки, ладушки»,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«Умница, Катенька», «Гойда, гойда»</w:t>
            </w:r>
          </w:p>
        </w:tc>
      </w:tr>
      <w:tr w:rsidR="00DC694C" w:rsidRPr="003315B4" w:rsidTr="00DC694C">
        <w:trPr>
          <w:trHeight w:hRule="exact" w:val="2875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>Одевание -</w:t>
            </w:r>
            <w:r w:rsidRPr="003315B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zh-CN"/>
              </w:rPr>
              <w:t>раздевание</w:t>
            </w:r>
          </w:p>
        </w:tc>
        <w:tc>
          <w:tcPr>
            <w:tcW w:w="5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8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Формировать умение 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доставать из шкафа уличную обувь, одежду. 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86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Побуждать надевать </w:t>
            </w:r>
            <w:r w:rsidRPr="003315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 xml:space="preserve">носки, , кофту или свитер, </w:t>
            </w:r>
            <w:r w:rsidRPr="003315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  <w:t xml:space="preserve">куртку, шапку. 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8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Формировать умение </w:t>
            </w:r>
            <w:r w:rsidRPr="003315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  <w:t xml:space="preserve">снимать колготки 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с верхней части туловища.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8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 Создать условия для развития умения словесно выражать просьбу о помощи, 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 спокойно вести себя в раздеваль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softHyphen/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ной комнате.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8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8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8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8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Дидактические игры: «Оденем куклу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на прогулку»,.«Разденем куклу после прогулки».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Дидактические упражнения: «Туфельки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>поссорились - подружились», «Сделаем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>из носочка гармошку», «Покажем кукле (мишке,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зайчику), где лежат наши вещи».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Чтение: потешка «Наша Маша маленька»,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 Александрова «Катя в яслях»</w:t>
            </w:r>
          </w:p>
        </w:tc>
      </w:tr>
      <w:tr w:rsidR="00DC694C" w:rsidRPr="003315B4" w:rsidTr="00DC694C">
        <w:trPr>
          <w:trHeight w:hRule="exact" w:val="3389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zh-CN"/>
              </w:rPr>
              <w:t>Умывание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3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Формировать умение 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>брать мыло из мыльницы,</w:t>
            </w:r>
            <w:r w:rsidRPr="003315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>с помощью взрослых намыливать руки,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класть мыло на место, тереть ладони</w:t>
            </w:r>
            <w:r w:rsidRPr="003315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 xml:space="preserve"> друг о друга, смывать мыло, знать 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местонахождение своего полотенца, </w:t>
            </w:r>
            <w:r w:rsidRPr="003315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 xml:space="preserve">с помощью взрослого вытирать руки. 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Создать условия для развития умения</w:t>
            </w:r>
            <w:r w:rsidRPr="003315B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zh-CN"/>
              </w:rPr>
              <w:t xml:space="preserve"> пользоваться носовым платком.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50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288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 xml:space="preserve">Дидактическое упражнение «Как мы моем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ладошки и отжимаем ручки». 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Рассматривание картинок: «Дети моют руки»,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«Мама моет дочку». Беседа по ним. </w:t>
            </w:r>
            <w:r w:rsidRPr="003315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 xml:space="preserve">Чтение: потешки: «Водичка-водичка...»,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«Гуси-лебеди 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288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летели...»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288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288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288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28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28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288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288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288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288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288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288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288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288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C694C" w:rsidRPr="003315B4" w:rsidTr="00DC694C">
        <w:trPr>
          <w:trHeight w:hRule="exact" w:val="89"/>
        </w:trPr>
        <w:tc>
          <w:tcPr>
            <w:tcW w:w="1598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left="397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3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50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left="397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C694C" w:rsidRPr="003315B4" w:rsidTr="00DC694C">
        <w:trPr>
          <w:trHeight w:hRule="exact" w:val="593"/>
        </w:trPr>
        <w:tc>
          <w:tcPr>
            <w:tcW w:w="147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610" w:firstLine="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lastRenderedPageBreak/>
              <w:t>Второй квартал</w:t>
            </w:r>
          </w:p>
        </w:tc>
      </w:tr>
      <w:tr w:rsidR="00DC694C" w:rsidRPr="003315B4" w:rsidTr="00DC694C">
        <w:trPr>
          <w:trHeight w:hRule="exact" w:val="1425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Питание</w:t>
            </w:r>
          </w:p>
        </w:tc>
        <w:tc>
          <w:tcPr>
            <w:tcW w:w="5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Закреплять умение держать ложку 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в правой руке, брать пищу губами, отку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softHyphen/>
            </w:r>
            <w:r w:rsidRPr="003315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>сывать ее небольшими кусочками, жевать коренными, а не передними зубами.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610" w:firstLine="5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 xml:space="preserve">Чтение: потешки: «Идет коза рогатая...»,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«Пошел котик на Торжок...», 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«Кисонька-мурысонька», 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610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3. Александрова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«Вкусная каша»</w:t>
            </w:r>
          </w:p>
        </w:tc>
      </w:tr>
      <w:tr w:rsidR="00DC694C" w:rsidRPr="003315B4" w:rsidTr="00DC694C">
        <w:trPr>
          <w:trHeight w:hRule="exact" w:val="3960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2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>Одевание -</w:t>
            </w:r>
            <w:r w:rsidRPr="003315B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zh-CN"/>
              </w:rPr>
              <w:t>раздевание</w:t>
            </w:r>
          </w:p>
        </w:tc>
        <w:tc>
          <w:tcPr>
            <w:tcW w:w="5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Формировать умение </w:t>
            </w:r>
            <w:r w:rsidRPr="003315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 xml:space="preserve">расстегивать застежки липучки, 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упражнять в использовании других видов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застежек.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Формировать умение </w:t>
            </w:r>
            <w:r w:rsidRPr="003315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>надевать обувь , с помо</w:t>
            </w:r>
            <w:r w:rsidRPr="003315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softHyphen/>
              <w:t xml:space="preserve">щью взрослого застегивать пальто, </w:t>
            </w:r>
            <w:r w:rsidRPr="003315B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zh-CN"/>
              </w:rPr>
              <w:t xml:space="preserve">вешать в шкаф одежду. 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zh-CN"/>
              </w:rPr>
              <w:t xml:space="preserve">При раздевании </w:t>
            </w:r>
            <w:r w:rsidRPr="003315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 xml:space="preserve">перед сном побуждать снимать платье 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или рубашку, затем обувь,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формировать умение 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>пра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softHyphen/>
            </w:r>
            <w:r w:rsidRPr="003315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 xml:space="preserve">вильно снимать колготки, вешать одежду </w:t>
            </w:r>
            <w:r w:rsidRPr="003315B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zh-CN"/>
              </w:rPr>
              <w:t xml:space="preserve">на стул. Продолжать развивать умение соблюдать </w:t>
            </w:r>
            <w:r w:rsidRPr="003315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>правила поведения в раздевалке.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Игровая ситуация «Как петушок разбудил утром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детей».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>Дидактическое упражнение «Уложим куклу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спать».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>Чтение: 3. Александрова «Мой мишка»,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Н. Павлова «Чьи башмачки»</w:t>
            </w:r>
          </w:p>
        </w:tc>
      </w:tr>
      <w:tr w:rsidR="00DC694C" w:rsidRPr="003315B4" w:rsidTr="00DC694C">
        <w:trPr>
          <w:trHeight w:hRule="exact" w:val="2126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zh-CN"/>
              </w:rPr>
              <w:t>Умывание</w:t>
            </w:r>
          </w:p>
        </w:tc>
        <w:tc>
          <w:tcPr>
            <w:tcW w:w="563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Продолжать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формировать умение 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намыливать руки 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и мыть их прямыми движениями, совершенствовать умении отжимать руки после мытья. Закреплять 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умение вытирать руки своим полотенцем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 вешать его на место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>Рассматривание иллюстрации «Дети моют руки»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 беседа по ней.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>Дидактическое упражнение «Как мы моем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ладошки и отжимаем ручки».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>Чтение: потешка «Водичка, водичка...»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C694C" w:rsidRPr="003315B4" w:rsidTr="00DC694C">
        <w:trPr>
          <w:trHeight w:hRule="exact" w:val="1094"/>
        </w:trPr>
        <w:tc>
          <w:tcPr>
            <w:tcW w:w="1598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left="394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3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left="394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left="394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left="394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left="394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50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left="394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C694C" w:rsidRPr="003315B4" w:rsidTr="00DC694C">
        <w:trPr>
          <w:trHeight w:hRule="exact" w:val="582"/>
        </w:trPr>
        <w:tc>
          <w:tcPr>
            <w:tcW w:w="147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lastRenderedPageBreak/>
              <w:t>Третий квартал</w:t>
            </w:r>
          </w:p>
        </w:tc>
      </w:tr>
      <w:tr w:rsidR="00DC694C" w:rsidRPr="003315B4" w:rsidTr="00DC694C">
        <w:trPr>
          <w:trHeight w:hRule="exact" w:val="2830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Питание</w:t>
            </w:r>
          </w:p>
        </w:tc>
        <w:tc>
          <w:tcPr>
            <w:tcW w:w="5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182" w:firstLine="10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182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Совершенствовать умение есть </w:t>
            </w:r>
            <w:r w:rsidRPr="003315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 xml:space="preserve">самостоятельно, доедать все до конца, 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проглатывать пищу, не оставляя </w:t>
            </w:r>
            <w:r w:rsidRPr="003315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 xml:space="preserve">ее за щекой. Формировать навыки 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аккуратности.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Формировать умение 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пользоваться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салфеткой.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182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>Игровая ситуация «Как мишка учился кушать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вилкой».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Дидактическое упражнение «Поможем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зверюшкам накрыть стол к обеду».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>Чтение: потешка «Уж я Танюшечке пирог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испеку...», Е. Благинина «Аленушка»</w:t>
            </w:r>
          </w:p>
        </w:tc>
      </w:tr>
      <w:tr w:rsidR="00DC694C" w:rsidRPr="003315B4" w:rsidTr="00DC694C">
        <w:trPr>
          <w:trHeight w:hRule="exact" w:val="2984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2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Одевание -</w:t>
            </w:r>
            <w:r w:rsidRPr="003315B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zh-CN"/>
              </w:rPr>
              <w:t>раздевание</w:t>
            </w:r>
          </w:p>
        </w:tc>
        <w:tc>
          <w:tcPr>
            <w:tcW w:w="5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>Продолжать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Формировать умение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 застегивать пуговицы. Совершенствовать умение надевать носки, гольфы, начиная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 носка.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 xml:space="preserve">При раздевании перед сном побуждать </w:t>
            </w:r>
            <w:r w:rsidRPr="003315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 xml:space="preserve">вешать платье или рубашку на спинку 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стула, шорты, колготки класть на сиде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softHyphen/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нье.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Формировать умение </w:t>
            </w:r>
            <w:r w:rsidRPr="003315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 xml:space="preserve">вежливо выражать просьбу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 помощи.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10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 xml:space="preserve">Игровая ситуация «Как мы помогли кукле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собраться в гости к мишке». 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Дидактическое упражнение «Поучим зверюшек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застегивать пуговицы»</w:t>
            </w:r>
          </w:p>
        </w:tc>
      </w:tr>
      <w:tr w:rsidR="00DC694C" w:rsidRPr="003315B4" w:rsidTr="00DC694C">
        <w:trPr>
          <w:trHeight w:hRule="exact" w:val="1700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zh-CN"/>
              </w:rPr>
              <w:t>Умывание</w:t>
            </w:r>
          </w:p>
        </w:tc>
        <w:tc>
          <w:tcPr>
            <w:tcW w:w="563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Формировать умение засучивать рукава перед 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умыванием, закреплять умение мыть руки. Создать условия для развития умения мыть лицо, не разбрызгивать 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воду. Закреплять умение пользоваться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носовым платком.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>Дидактические упражнения: «Научим мишку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(зайку, куклу) правильно умываться», «Покажем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>Винни-Пуху, как вытирать руки и лицо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полотенцем».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Чтение: К. Чуковский «Моидодыр», Е. Благинина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«Аленушка»</w:t>
            </w:r>
          </w:p>
        </w:tc>
      </w:tr>
      <w:tr w:rsidR="00DC694C" w:rsidRPr="003315B4" w:rsidTr="00DC694C">
        <w:trPr>
          <w:trHeight w:hRule="exact" w:val="1122"/>
        </w:trPr>
        <w:tc>
          <w:tcPr>
            <w:tcW w:w="1598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left="374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3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left="374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left="374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left="374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left="374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left="374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50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left="374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C694C" w:rsidRPr="003315B4" w:rsidTr="00DC694C">
        <w:trPr>
          <w:trHeight w:hRule="exact" w:val="735"/>
        </w:trPr>
        <w:tc>
          <w:tcPr>
            <w:tcW w:w="147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lastRenderedPageBreak/>
              <w:t>Четвертый квартал</w:t>
            </w:r>
          </w:p>
        </w:tc>
      </w:tr>
      <w:tr w:rsidR="00DC694C" w:rsidRPr="003315B4" w:rsidTr="00DC694C">
        <w:trPr>
          <w:trHeight w:hRule="exact" w:val="2269"/>
        </w:trPr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Питание</w:t>
            </w:r>
          </w:p>
        </w:tc>
        <w:tc>
          <w:tcPr>
            <w:tcW w:w="5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3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Формировать умение 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держать ложку тремя пальцами, 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съедая бульон первого блюда вместе 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с заправкой, основное блюдо и гарнир. Закреплять умение есть аккуратно, </w:t>
            </w:r>
            <w:r w:rsidRPr="003315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>совершенствовать навыки культуры еды.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>Игровая ситуация «Мишка пригласил в гости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зайку и ежика».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>Дидактическое упражнение «Расскажем Хрюше,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как надо правильно кушать».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Чтение: С. Капутикян «Кто скорее допьет»,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«Маша обедает»</w:t>
            </w:r>
          </w:p>
        </w:tc>
      </w:tr>
      <w:tr w:rsidR="00DC694C" w:rsidRPr="003315B4" w:rsidTr="00DC694C">
        <w:trPr>
          <w:trHeight w:hRule="exact" w:val="2127"/>
        </w:trPr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2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>Одевание -</w:t>
            </w:r>
            <w:r w:rsidRPr="003315B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zh-CN"/>
              </w:rPr>
              <w:t>раздевание</w:t>
            </w:r>
          </w:p>
        </w:tc>
        <w:tc>
          <w:tcPr>
            <w:tcW w:w="5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 xml:space="preserve">Закреплять умение правильно одеваться 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и раздеваться с небольшой помощью </w:t>
            </w:r>
            <w:r w:rsidRPr="003315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>взрослых, размещать свои вещи в шка</w:t>
            </w:r>
            <w:r w:rsidRPr="003315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softHyphen/>
              <w:t xml:space="preserve">фу, складывать и развешивать одежду 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на стуле перед сном. Продолжать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формировать умение 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>пользоваться разными видами застежек.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  <w:t>Дидактические упражнения: «Покажем, как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нужно складывать одежду перед сном»,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«Научим мишку складывать вещи в раздевальном шкафчике».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>Чтение: И. Муравейка «Я сама», Н. Павлова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«Чьи башмачки»</w:t>
            </w:r>
          </w:p>
        </w:tc>
      </w:tr>
      <w:tr w:rsidR="00DC694C" w:rsidRPr="003315B4" w:rsidTr="00DC694C">
        <w:trPr>
          <w:trHeight w:hRule="exact" w:val="1818"/>
        </w:trPr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zh-CN"/>
              </w:rPr>
              <w:t>Умывание</w:t>
            </w:r>
          </w:p>
        </w:tc>
        <w:tc>
          <w:tcPr>
            <w:tcW w:w="5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21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Закреплять навыки мытья рук </w:t>
            </w:r>
            <w:r w:rsidRPr="003315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 xml:space="preserve">и умывания.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Формировать умение </w:t>
            </w:r>
            <w:r w:rsidRPr="003315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 xml:space="preserve">во время умывания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 мочить одежду. Побуждать расчесывать короткие волосы.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Рассматривание картинок: «Девочка чумазая»,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«Девочка аккуратная».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>Чтение: С. Капутикян «Хлюп-хлюп», Г. Лагздынь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«Лапки»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ab/>
            </w:r>
          </w:p>
          <w:p w:rsidR="00DC694C" w:rsidRPr="003315B4" w:rsidRDefault="00DC694C" w:rsidP="00DC694C">
            <w:pPr>
              <w:shd w:val="clear" w:color="auto" w:fill="FFFFFF"/>
              <w:tabs>
                <w:tab w:val="left" w:pos="145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DC694C" w:rsidRPr="003315B4" w:rsidRDefault="00DC694C" w:rsidP="00DC69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C694C" w:rsidRPr="003315B4" w:rsidRDefault="00DC694C" w:rsidP="00DC694C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DC694C" w:rsidRPr="003315B4" w:rsidRDefault="00DC694C" w:rsidP="00DC694C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DC694C" w:rsidRPr="003315B4" w:rsidRDefault="00DC694C" w:rsidP="00DC694C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DC694C" w:rsidRPr="003315B4" w:rsidRDefault="00DC694C" w:rsidP="00DC694C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DC694C" w:rsidRPr="003315B4" w:rsidRDefault="00DC694C" w:rsidP="00DC694C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F046E" w:rsidRPr="003315B4" w:rsidRDefault="002F046E" w:rsidP="00DC694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2F046E" w:rsidRPr="003315B4" w:rsidRDefault="002F046E" w:rsidP="00DC694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507D41" w:rsidRPr="003315B4" w:rsidRDefault="00507D41" w:rsidP="00DC694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DC694C" w:rsidRPr="003315B4" w:rsidRDefault="00DC694C" w:rsidP="00DC69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3315B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lastRenderedPageBreak/>
        <w:t>Приложение №4</w:t>
      </w:r>
    </w:p>
    <w:p w:rsidR="00DC694C" w:rsidRPr="003315B4" w:rsidRDefault="00DC694C" w:rsidP="00DC694C">
      <w:pPr>
        <w:shd w:val="clear" w:color="auto" w:fill="FFFFFF"/>
        <w:suppressAutoHyphens/>
        <w:spacing w:after="0" w:line="264" w:lineRule="exact"/>
        <w:ind w:right="2198"/>
        <w:jc w:val="center"/>
        <w:rPr>
          <w:rFonts w:ascii="Times New Roman" w:eastAsia="Times New Roman" w:hAnsi="Times New Roman" w:cs="Times New Roman"/>
          <w:b/>
          <w:bCs/>
          <w:iCs/>
          <w:spacing w:val="-8"/>
          <w:sz w:val="24"/>
          <w:szCs w:val="24"/>
          <w:lang w:eastAsia="zh-CN"/>
        </w:rPr>
      </w:pPr>
      <w:r w:rsidRPr="003315B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</w:t>
      </w:r>
      <w:r w:rsidRPr="003315B4">
        <w:rPr>
          <w:rFonts w:ascii="Times New Roman" w:eastAsia="Times New Roman" w:hAnsi="Times New Roman" w:cs="Times New Roman"/>
          <w:b/>
          <w:bCs/>
          <w:iCs/>
          <w:spacing w:val="-8"/>
          <w:sz w:val="24"/>
          <w:szCs w:val="24"/>
          <w:lang w:eastAsia="zh-CN"/>
        </w:rPr>
        <w:t>Воспитание культуры поведения и положительных моральных качеств</w:t>
      </w:r>
    </w:p>
    <w:p w:rsidR="00DC694C" w:rsidRPr="003315B4" w:rsidRDefault="00DC694C" w:rsidP="00DC694C">
      <w:pPr>
        <w:shd w:val="clear" w:color="auto" w:fill="FFFFFF"/>
        <w:suppressAutoHyphens/>
        <w:spacing w:after="0" w:line="264" w:lineRule="exact"/>
        <w:ind w:right="2198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4742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77"/>
        <w:gridCol w:w="6003"/>
        <w:gridCol w:w="6662"/>
      </w:tblGrid>
      <w:tr w:rsidR="00DC694C" w:rsidRPr="003315B4" w:rsidTr="00DC694C">
        <w:trPr>
          <w:trHeight w:hRule="exact" w:val="420"/>
        </w:trPr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left="5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Темы</w:t>
            </w:r>
          </w:p>
        </w:tc>
        <w:tc>
          <w:tcPr>
            <w:tcW w:w="6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left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Содержание умений и навыков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left="7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Методические приемы</w:t>
            </w:r>
          </w:p>
        </w:tc>
      </w:tr>
      <w:tr w:rsidR="00DC694C" w:rsidRPr="003315B4" w:rsidTr="00DC694C">
        <w:trPr>
          <w:trHeight w:hRule="exact" w:val="405"/>
        </w:trPr>
        <w:tc>
          <w:tcPr>
            <w:tcW w:w="14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left="391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Первый квартал</w:t>
            </w:r>
          </w:p>
        </w:tc>
      </w:tr>
      <w:tr w:rsidR="00DC694C" w:rsidRPr="003315B4" w:rsidTr="00DC694C">
        <w:trPr>
          <w:trHeight w:hRule="exact" w:val="620"/>
        </w:trPr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52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«Отношение к взрослым»</w:t>
            </w:r>
          </w:p>
        </w:tc>
        <w:tc>
          <w:tcPr>
            <w:tcW w:w="6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14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 xml:space="preserve">Побуждать спокойно идти в группу, 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>прислушиваться к указаниям взрослых.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854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 xml:space="preserve">Использование игрушки-забавы,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сюрпризных моментов</w:t>
            </w:r>
          </w:p>
        </w:tc>
      </w:tr>
      <w:tr w:rsidR="00DC694C" w:rsidRPr="003315B4" w:rsidTr="00DC694C">
        <w:trPr>
          <w:trHeight w:hRule="exact" w:val="1408"/>
        </w:trPr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zh-CN"/>
              </w:rPr>
              <w:t xml:space="preserve">«Взаимоотношения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 детьми»</w:t>
            </w:r>
          </w:p>
        </w:tc>
        <w:tc>
          <w:tcPr>
            <w:tcW w:w="6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158"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Способствовать установлению 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доброжелательных отношений между 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детьми,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формировать умение 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обращаться друг к другу </w:t>
            </w:r>
            <w:r w:rsidRPr="003315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 xml:space="preserve">по имени, спокойно разговаривать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 детьми.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173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Рассказ воспитателя о каждом ребенке. 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>Чтение: С. Михалков «Песенка друзей»</w:t>
            </w:r>
          </w:p>
        </w:tc>
      </w:tr>
      <w:tr w:rsidR="00DC694C" w:rsidRPr="003315B4" w:rsidTr="00DC694C">
        <w:trPr>
          <w:trHeight w:hRule="exact" w:val="1003"/>
        </w:trPr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52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«Культура поведения»</w:t>
            </w:r>
          </w:p>
        </w:tc>
        <w:tc>
          <w:tcPr>
            <w:tcW w:w="6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77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Формировать умение </w:t>
            </w:r>
            <w:r w:rsidRPr="003315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 xml:space="preserve">здороваться и прощаться,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благодарить после еды.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274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Дидактические упражнения: «Как надо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здороваться», «Поздоровайся (попрощайся) с игрушкой»</w:t>
            </w:r>
          </w:p>
        </w:tc>
      </w:tr>
      <w:tr w:rsidR="00DC694C" w:rsidRPr="003315B4" w:rsidTr="00DC694C">
        <w:trPr>
          <w:trHeight w:hRule="exact" w:val="405"/>
        </w:trPr>
        <w:tc>
          <w:tcPr>
            <w:tcW w:w="14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left="393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Второй квартал</w:t>
            </w:r>
          </w:p>
        </w:tc>
      </w:tr>
      <w:tr w:rsidR="00DC694C" w:rsidRPr="003315B4" w:rsidTr="00DC694C">
        <w:trPr>
          <w:trHeight w:hRule="exact" w:val="1573"/>
        </w:trPr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52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«Отношение к взрослым»</w:t>
            </w:r>
          </w:p>
        </w:tc>
        <w:tc>
          <w:tcPr>
            <w:tcW w:w="6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5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Формировать умение </w:t>
            </w:r>
            <w:r w:rsidRPr="003315B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zh-CN"/>
              </w:rPr>
              <w:t xml:space="preserve">выполнять словесные поручения 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взрослых, откликаться на просьбы и предложения: отнести игрушку,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пожалеть товарища и т.д.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5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Указание, напоминание</w:t>
            </w:r>
          </w:p>
        </w:tc>
      </w:tr>
      <w:tr w:rsidR="00DC694C" w:rsidRPr="003315B4" w:rsidTr="00DC694C">
        <w:trPr>
          <w:trHeight w:hRule="exact" w:val="1251"/>
        </w:trPr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zh-CN"/>
              </w:rPr>
              <w:t xml:space="preserve">«Взаимоотношения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 детьми»</w:t>
            </w:r>
          </w:p>
        </w:tc>
        <w:tc>
          <w:tcPr>
            <w:tcW w:w="6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293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 xml:space="preserve">Поддерживать доброжелательные отношения между детьми, побуждать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сочувствовать друг другу.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293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48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Прямое обучение, напоминание. 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Дидактическое упражнение «Зайчик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ушиб лапку, пожалей его»</w:t>
            </w:r>
          </w:p>
        </w:tc>
      </w:tr>
      <w:tr w:rsidR="00DC694C" w:rsidRPr="003315B4" w:rsidTr="00DC694C">
        <w:trPr>
          <w:trHeight w:hRule="exact" w:val="1163"/>
        </w:trPr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52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«Культура поведения»</w:t>
            </w:r>
          </w:p>
        </w:tc>
        <w:tc>
          <w:tcPr>
            <w:tcW w:w="6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226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Закреплять умение пользоваться 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словесными формами приветствия, </w:t>
            </w:r>
            <w:r w:rsidRPr="003315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 xml:space="preserve">прощания,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Формировать умение</w:t>
            </w:r>
            <w:r w:rsidRPr="003315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 xml:space="preserve"> вежливо обращаться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 просьбой.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22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408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Дидактические упражнения: «Поучим 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игрушки здороваться друг с другом», </w:t>
            </w:r>
            <w:r w:rsidRPr="003315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  <w:t xml:space="preserve">«Покажем медвежонку, как нужно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попросить о чем-нибудь»</w:t>
            </w:r>
          </w:p>
        </w:tc>
      </w:tr>
      <w:tr w:rsidR="00DC694C" w:rsidRPr="003315B4" w:rsidTr="00DC694C">
        <w:trPr>
          <w:trHeight w:val="410"/>
        </w:trPr>
        <w:tc>
          <w:tcPr>
            <w:tcW w:w="14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left="395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                       Третий квартал</w:t>
            </w:r>
          </w:p>
        </w:tc>
      </w:tr>
      <w:tr w:rsidR="00DC694C" w:rsidRPr="003315B4" w:rsidTr="00DC694C">
        <w:trPr>
          <w:trHeight w:hRule="exact" w:val="1580"/>
        </w:trPr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52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«Отношение к взрослым»</w:t>
            </w:r>
          </w:p>
        </w:tc>
        <w:tc>
          <w:tcPr>
            <w:tcW w:w="6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19" w:firstLine="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Способствовать доброжелательному общению с сотрудниками детского сада, 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принимать участие в разговоре с ними.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Формировать умение 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прояв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1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лять заботу о взрослых: помогать в выполнении несложных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действий, предлагать стул.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470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Напоминание, указание. 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Беседа «Мы уже большие и можем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позаботиться о взрослых». 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Дидактическое упражнение «В нашу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группу пришли гости».</w:t>
            </w:r>
          </w:p>
        </w:tc>
      </w:tr>
      <w:tr w:rsidR="00DC694C" w:rsidRPr="003315B4" w:rsidTr="00DC694C">
        <w:trPr>
          <w:trHeight w:hRule="exact" w:val="1283"/>
        </w:trPr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zh-CN"/>
              </w:rPr>
              <w:t xml:space="preserve">«Взаимоотношения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 детьми»</w:t>
            </w:r>
          </w:p>
        </w:tc>
        <w:tc>
          <w:tcPr>
            <w:tcW w:w="6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Закреплять умение сочувствовать друг </w:t>
            </w:r>
            <w:r w:rsidRPr="003315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 xml:space="preserve">другу.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Формировать умение </w:t>
            </w:r>
            <w:r w:rsidRPr="003315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>не отнимать игрушки, побуждать к совместным играм.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  <w:t>Игровая ситуация «Как мишка играет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со зверятами».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Дидактическое упражнение «Как утешить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куклу».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Чтение: Э. Машковская «Жадина»,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15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>В. Маяковский «Что такое хорошо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 что такое плохо»</w:t>
            </w:r>
          </w:p>
        </w:tc>
      </w:tr>
      <w:tr w:rsidR="00DC694C" w:rsidRPr="003315B4" w:rsidTr="00DC694C">
        <w:trPr>
          <w:trHeight w:hRule="exact" w:val="1273"/>
        </w:trPr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«Культура поведения»</w:t>
            </w:r>
          </w:p>
        </w:tc>
        <w:tc>
          <w:tcPr>
            <w:tcW w:w="6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Способствовать формированию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привычки спокойно вести себя 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в помещении и на улице. Закреплять </w:t>
            </w:r>
            <w:r w:rsidRPr="003315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 xml:space="preserve">словесные формы вежливого обращения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 просьбой к взрослым и детям.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 xml:space="preserve">Наблюдение за играми старших детей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 прогулке.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Беседа «Мы вежливые дети». 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Дидактическое упражнение «Учим мишку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обращаться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zh-CN"/>
              </w:rPr>
              <w:t>ч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 просьбой»</w:t>
            </w:r>
          </w:p>
        </w:tc>
      </w:tr>
      <w:tr w:rsidR="00DC694C" w:rsidRPr="003315B4" w:rsidTr="00DC694C">
        <w:trPr>
          <w:trHeight w:hRule="exact" w:val="406"/>
        </w:trPr>
        <w:tc>
          <w:tcPr>
            <w:tcW w:w="14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Четвертый квартал</w:t>
            </w:r>
          </w:p>
        </w:tc>
      </w:tr>
      <w:tr w:rsidR="00DC694C" w:rsidRPr="003315B4" w:rsidTr="00DC694C">
        <w:trPr>
          <w:trHeight w:hRule="exact" w:val="1273"/>
        </w:trPr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tabs>
                <w:tab w:val="left" w:pos="1945"/>
              </w:tabs>
              <w:suppressAutoHyphens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«Отношение к взрослым»</w:t>
            </w:r>
          </w:p>
        </w:tc>
        <w:tc>
          <w:tcPr>
            <w:tcW w:w="6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tabs>
                <w:tab w:val="left" w:pos="1945"/>
              </w:tabs>
              <w:suppressAutoHyphens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Продолжать формировать желание помогать взрослым, проявлять заботу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 них, спокойно общаться с сотрудниками детского сада.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tabs>
                <w:tab w:val="left" w:pos="1945"/>
              </w:tabs>
              <w:suppressAutoHyphens/>
              <w:spacing w:after="0" w:line="240" w:lineRule="auto"/>
              <w:ind w:right="20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Наблюдение за трудом няни. </w:t>
            </w:r>
            <w:r w:rsidRPr="003315B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zh-CN"/>
              </w:rPr>
              <w:t xml:space="preserve">Совместная трудовая деятельность. 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Чтение: Е. Пермяк «Как Маша стала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большой»</w:t>
            </w:r>
          </w:p>
        </w:tc>
      </w:tr>
      <w:tr w:rsidR="00DC694C" w:rsidRPr="003315B4" w:rsidTr="00DC694C">
        <w:trPr>
          <w:trHeight w:hRule="exact" w:val="1273"/>
        </w:trPr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zh-CN"/>
              </w:rPr>
              <w:t>« Взаимоотно-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zh-CN"/>
              </w:rPr>
              <w:t xml:space="preserve">шения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 детьми»</w:t>
            </w:r>
          </w:p>
        </w:tc>
        <w:tc>
          <w:tcPr>
            <w:tcW w:w="6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 xml:space="preserve">Побуждать к совместным играм,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формировать умение 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играть, не ссорясь, делиться игрушками. 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Способствовать созданию спокойной доброжелательной обстановки в группе.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 xml:space="preserve">Наблюдение за играми старших детей.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Рассматривание иллюстраций. Беседа «Мы дружные ребята». Чтение: Ч. Янчарский «Друзья»</w:t>
            </w:r>
          </w:p>
        </w:tc>
      </w:tr>
      <w:tr w:rsidR="00DC694C" w:rsidRPr="003315B4" w:rsidTr="00DC694C">
        <w:trPr>
          <w:trHeight w:hRule="exact" w:val="1273"/>
        </w:trPr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«Культура поведения»</w:t>
            </w:r>
          </w:p>
          <w:p w:rsidR="00DC694C" w:rsidRPr="003315B4" w:rsidRDefault="00DC694C" w:rsidP="00DC694C">
            <w:pPr>
              <w:suppressAutoHyphens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uppressAutoHyphens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uppressAutoHyphens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Закреплять навыки культуры поведения: 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здороваться и прощаться, благодарить за услугу, спокойно вести себя в разной обстановке. Формировать бережное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отношение к природе.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11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Наблюдения в природе. Рассматривание иллюстраций. 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Беседы: «Напомним, как разговаривают </w:t>
            </w:r>
            <w:r w:rsidRPr="003315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 xml:space="preserve">вежливые дети», «Мы умеем заботиться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 природе»</w:t>
            </w:r>
          </w:p>
        </w:tc>
      </w:tr>
    </w:tbl>
    <w:p w:rsidR="00DC694C" w:rsidRPr="003315B4" w:rsidRDefault="00DC694C" w:rsidP="00DC694C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</w:pPr>
    </w:p>
    <w:p w:rsidR="00DC694C" w:rsidRPr="003315B4" w:rsidRDefault="00DC694C" w:rsidP="00DC694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2F046E" w:rsidRPr="003315B4" w:rsidRDefault="002F046E" w:rsidP="00DC694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2F046E" w:rsidRPr="003315B4" w:rsidRDefault="002F046E" w:rsidP="00DC694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DC694C" w:rsidRPr="003315B4" w:rsidRDefault="00DC694C" w:rsidP="00DC694C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3315B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lastRenderedPageBreak/>
        <w:t>Приложение №5</w:t>
      </w:r>
    </w:p>
    <w:p w:rsidR="00DC694C" w:rsidRPr="003315B4" w:rsidRDefault="00DC694C" w:rsidP="00DC694C">
      <w:pPr>
        <w:shd w:val="clear" w:color="auto" w:fill="FFFFFF"/>
        <w:suppressAutoHyphens/>
        <w:spacing w:before="173" w:after="0" w:line="240" w:lineRule="auto"/>
        <w:ind w:right="2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315B4"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  <w:t>Ознакомление с окружающим миром</w:t>
      </w:r>
    </w:p>
    <w:p w:rsidR="00DC694C" w:rsidRPr="003315B4" w:rsidRDefault="00DC694C" w:rsidP="00DC694C">
      <w:pPr>
        <w:suppressAutoHyphens/>
        <w:spacing w:after="254" w:line="1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66"/>
        <w:gridCol w:w="5972"/>
        <w:gridCol w:w="6804"/>
      </w:tblGrid>
      <w:tr w:rsidR="00DC694C" w:rsidRPr="003315B4" w:rsidTr="00DC694C">
        <w:trPr>
          <w:trHeight w:hRule="exact" w:val="421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left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Темы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left="10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Содержание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left="1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Методические приемы</w:t>
            </w:r>
          </w:p>
        </w:tc>
      </w:tr>
      <w:tr w:rsidR="00DC694C" w:rsidRPr="003315B4" w:rsidTr="00DC694C">
        <w:trPr>
          <w:trHeight w:hRule="exact" w:val="402"/>
        </w:trPr>
        <w:tc>
          <w:tcPr>
            <w:tcW w:w="14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left="425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Сентябрь</w:t>
            </w:r>
          </w:p>
        </w:tc>
      </w:tr>
      <w:tr w:rsidR="00DC694C" w:rsidRPr="003315B4" w:rsidTr="00DC694C">
        <w:trPr>
          <w:trHeight w:hRule="exact" w:val="675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zh-CN"/>
              </w:rPr>
              <w:t xml:space="preserve">«Сенсорное </w:t>
            </w:r>
            <w:r w:rsidRPr="003315B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zh-CN"/>
              </w:rPr>
              <w:t>воспитание»</w:t>
            </w:r>
          </w:p>
        </w:tc>
        <w:tc>
          <w:tcPr>
            <w:tcW w:w="12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Формировать умение 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соотносить предметы по форме, вкладывать в соответствующие отверстия коробки. 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Совершенствовать умение нанизывать на стержень пирамидки большие и маленькие кольца.</w:t>
            </w:r>
          </w:p>
        </w:tc>
      </w:tr>
      <w:tr w:rsidR="00DC694C" w:rsidRPr="003315B4" w:rsidTr="00DC694C">
        <w:trPr>
          <w:trHeight w:hRule="exact" w:val="1938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zh-CN"/>
              </w:rPr>
              <w:t>«Предмет</w:t>
            </w:r>
            <w:r w:rsidRPr="003315B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zh-CN"/>
              </w:rPr>
              <w:softHyphen/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>ное окруже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softHyphen/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ние»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43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Игрушки в нашей группе: закреплять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представления об игрушках и приемах игры с ними.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34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Рассматривание игрушек, упражнение в их пра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softHyphen/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вильном назывании. 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Внесение новых игрушек, обыгрывание их. </w:t>
            </w:r>
            <w:r w:rsidRPr="003315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 xml:space="preserve">Дидактические игры: «Назови правильно», 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«Разрезные картинки», «Чего не стало». Дидактические упражнения по обучению игре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 разными игрушками.</w:t>
            </w:r>
          </w:p>
        </w:tc>
      </w:tr>
      <w:tr w:rsidR="00DC694C" w:rsidRPr="003315B4" w:rsidTr="00DC694C">
        <w:trPr>
          <w:trHeight w:hRule="exact" w:val="749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«Семья»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Уточнить имена родителей.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Беседа «Мама и папа».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>Подготовка к сюжетно-ролевой игре «Семья»</w:t>
            </w:r>
          </w:p>
        </w:tc>
      </w:tr>
      <w:tr w:rsidR="00DC694C" w:rsidRPr="003315B4" w:rsidTr="00DC694C">
        <w:trPr>
          <w:trHeight w:hRule="exact" w:val="1276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11" w:lineRule="exact"/>
              <w:ind w:right="235"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«Детский сад»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21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Детский сад для ребят: имена и отчества воспитателей и няни, </w:t>
            </w:r>
            <w:r w:rsidRPr="003315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>ориентировка в помещении группы.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Осмотр группы. Целевая прогулка по участку. </w:t>
            </w:r>
            <w:r w:rsidRPr="003315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 xml:space="preserve">Рассказы воспитателя: «Какая наша группа»,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«Как мы играем в игрушки». 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Чтение: 3. Александрова «Катя в яслях», Е. Янков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softHyphen/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ская «Я хожу в детский сад»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C694C" w:rsidRPr="003315B4" w:rsidTr="00DC694C">
        <w:trPr>
          <w:trHeight w:hRule="exact" w:val="708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tabs>
                <w:tab w:val="left" w:pos="1945"/>
              </w:tabs>
              <w:suppressAutoHyphens/>
              <w:spacing w:after="0" w:line="240" w:lineRule="auto"/>
              <w:ind w:right="130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«Труд </w:t>
            </w:r>
            <w:r w:rsidRPr="003315B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zh-CN"/>
              </w:rPr>
              <w:t>взрослых»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>Познакомить с трудом няни в группе.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24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Наблюдение за трудом няни. Рассказ воспитателя.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208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208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208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208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208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C694C" w:rsidRPr="003315B4" w:rsidTr="00DC694C">
        <w:trPr>
          <w:trHeight w:hRule="exact" w:val="278"/>
        </w:trPr>
        <w:tc>
          <w:tcPr>
            <w:tcW w:w="14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Октябрь</w:t>
            </w:r>
          </w:p>
        </w:tc>
      </w:tr>
      <w:tr w:rsidR="00DC694C" w:rsidRPr="003315B4" w:rsidTr="00DC694C">
        <w:trPr>
          <w:trHeight w:hRule="exact" w:val="1844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zh-CN"/>
              </w:rPr>
              <w:t xml:space="preserve">«Сенсорное </w:t>
            </w:r>
            <w:r w:rsidRPr="003315B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zh-CN"/>
              </w:rPr>
              <w:t>воспитание»</w:t>
            </w:r>
          </w:p>
        </w:tc>
        <w:tc>
          <w:tcPr>
            <w:tcW w:w="12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Формировать умение 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>распознавать и раскладывать однородные предметы двух разных цветов (красный,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зеленый).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Формировать умение 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раскладывать однородные предметы разной величины на две группы.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Формировать умение нанизывать кольца пирамидки по цвету.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Формировать умение собирать двухместную матрешку.</w:t>
            </w:r>
          </w:p>
        </w:tc>
      </w:tr>
      <w:tr w:rsidR="00DC694C" w:rsidRPr="003315B4" w:rsidTr="00DC694C">
        <w:trPr>
          <w:trHeight w:hRule="exact" w:val="1135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zh-CN"/>
              </w:rPr>
              <w:lastRenderedPageBreak/>
              <w:t>«Предмет</w:t>
            </w:r>
            <w:r w:rsidRPr="003315B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zh-CN"/>
              </w:rPr>
              <w:softHyphen/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>ное окруже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softHyphen/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ние»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13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Уточнить знания об овощах: огурец,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помидор, морковь, свекла.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254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Целевая прогулка на огород. Рассматривание иллюстраций. Беседа «Как мы ходили на огород». </w:t>
            </w:r>
            <w:r w:rsidRPr="003315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>Продуктивная деятельность «Зеленые огурчики»</w:t>
            </w:r>
          </w:p>
        </w:tc>
      </w:tr>
      <w:tr w:rsidR="00DC694C" w:rsidRPr="003315B4" w:rsidTr="00DC694C">
        <w:trPr>
          <w:trHeight w:hRule="exact" w:val="1136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«Семья»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27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Закрепить знание имен родителей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 ближайших родственников.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54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Рассматривание фотографий. Беседа «С кем ты живешь». 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Дидактическое упражнение «Кто что делает». 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Чтение: русская народная сказка «Репка»</w:t>
            </w:r>
          </w:p>
        </w:tc>
      </w:tr>
      <w:tr w:rsidR="00DC694C" w:rsidRPr="003315B4" w:rsidTr="00DC694C">
        <w:trPr>
          <w:trHeight w:hRule="exact" w:val="1011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245"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«Детский сад»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Познакомить с некоторыми 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помещениями детского сада, формировать умение 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>называть их, знать, что там проводит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softHyphen/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ся.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22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>Целевое посещение музыкального и физкультур</w:t>
            </w:r>
            <w:r w:rsidRPr="003315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softHyphen/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ного залов. Рассказ воспитателя</w:t>
            </w:r>
          </w:p>
        </w:tc>
      </w:tr>
      <w:tr w:rsidR="00DC694C" w:rsidRPr="003315B4" w:rsidTr="00DC694C">
        <w:trPr>
          <w:trHeight w:hRule="exact" w:val="714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139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«Труд </w:t>
            </w:r>
            <w:r w:rsidRPr="003315B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zh-CN"/>
              </w:rPr>
              <w:t>взрослых»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34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Закрепить представление о труде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няни в группе.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Рассказ воспитателя.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>Беседа «Что делает наша няня (имя, отчество)»</w:t>
            </w:r>
          </w:p>
        </w:tc>
      </w:tr>
      <w:tr w:rsidR="00DC694C" w:rsidRPr="003315B4" w:rsidTr="00DC694C">
        <w:trPr>
          <w:trHeight w:hRule="exact" w:val="434"/>
        </w:trPr>
        <w:tc>
          <w:tcPr>
            <w:tcW w:w="14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Ноябрь</w:t>
            </w:r>
          </w:p>
        </w:tc>
      </w:tr>
      <w:tr w:rsidR="00DC694C" w:rsidRPr="003315B4" w:rsidTr="00DC694C">
        <w:trPr>
          <w:trHeight w:hRule="exact" w:val="1282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zh-CN"/>
              </w:rPr>
              <w:t xml:space="preserve">«Сенсорное </w:t>
            </w:r>
            <w:r w:rsidRPr="003315B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zh-CN"/>
              </w:rPr>
              <w:t>воспитание»</w:t>
            </w:r>
          </w:p>
        </w:tc>
        <w:tc>
          <w:tcPr>
            <w:tcW w:w="12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120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Формировать умение 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выбирать одинаковые по цвету предметы из четырех предложенных цветов.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Формировать умение 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различать и называть желтый цвет, закреплять знание красного и зеленого цветов.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Закреплять умение собирать двухместную матрешку. Формировать умение правильно раскладывать другие вкладыши из 2-3 предметов.</w:t>
            </w:r>
          </w:p>
        </w:tc>
      </w:tr>
      <w:tr w:rsidR="00DC694C" w:rsidRPr="003315B4" w:rsidTr="00DC694C">
        <w:trPr>
          <w:trHeight w:hRule="exact" w:val="1701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zh-CN"/>
              </w:rPr>
              <w:t>«Предмет</w:t>
            </w:r>
            <w:r w:rsidRPr="003315B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zh-CN"/>
              </w:rPr>
              <w:softHyphen/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>ное окруже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softHyphen/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ние»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17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 Формировать знания о фруктах: яблоко, 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груша, слива, виноград, банан.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Рассматривание фруктов.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Рассматривание иллюстраций.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>Дидактические игры: «Чудесный мешочек»,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«Что принес мишка».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zh-CN"/>
              </w:rPr>
              <w:t>Продуктивная деятельность «Слепим круглое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яблочко»</w:t>
            </w:r>
          </w:p>
        </w:tc>
      </w:tr>
      <w:tr w:rsidR="00DC694C" w:rsidRPr="003315B4" w:rsidTr="00DC694C">
        <w:trPr>
          <w:trHeight w:hRule="exact" w:val="1116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«Семья»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18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 xml:space="preserve">Закреплять знание имен родителей 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и ближайших родственников,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формировать умение 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выражать свое отношение к ним.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Рассматривание фотографий.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>Беседы: «Я люблю свою маму», «Моя бабушка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самая хорошая»</w:t>
            </w:r>
          </w:p>
        </w:tc>
      </w:tr>
      <w:tr w:rsidR="00DC694C" w:rsidRPr="003315B4" w:rsidTr="00DC694C">
        <w:trPr>
          <w:trHeight w:hRule="exact" w:val="1305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245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«Детский сад»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2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Формировать представления о групповом </w:t>
            </w:r>
            <w:r w:rsidRPr="003315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 xml:space="preserve">участке для прогулки, правилах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поведения на улице.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Рассматривание иллюстраций.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Рассказ воспитателя.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>Дидактическое упражнение «Что есть на нашем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участке».</w:t>
            </w:r>
          </w:p>
        </w:tc>
      </w:tr>
      <w:tr w:rsidR="00DC694C" w:rsidRPr="003315B4" w:rsidTr="00DC694C">
        <w:trPr>
          <w:trHeight w:hRule="exact" w:val="1022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134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«Труд </w:t>
            </w:r>
            <w:r w:rsidRPr="003315B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zh-CN"/>
              </w:rPr>
              <w:t>взрослых»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30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Закрепить представления о труде няни в группе: кормит детей, моет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посуду.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79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Наблюдение за трудом няни. Рассматривание иллюстраций. 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Дидактическое упражнение «Накроем стол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 обеду». Совместная трудовая деятельность.</w:t>
            </w:r>
          </w:p>
        </w:tc>
      </w:tr>
      <w:tr w:rsidR="00DC694C" w:rsidRPr="003315B4" w:rsidTr="00DC694C">
        <w:trPr>
          <w:trHeight w:hRule="exact" w:val="398"/>
        </w:trPr>
        <w:tc>
          <w:tcPr>
            <w:tcW w:w="14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Декабрь</w:t>
            </w:r>
          </w:p>
        </w:tc>
      </w:tr>
      <w:tr w:rsidR="00DC694C" w:rsidRPr="003315B4" w:rsidTr="00DC694C">
        <w:trPr>
          <w:trHeight w:hRule="exact" w:val="1282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zh-CN"/>
              </w:rPr>
              <w:t xml:space="preserve">«Сенсорное </w:t>
            </w:r>
            <w:r w:rsidRPr="003315B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zh-CN"/>
              </w:rPr>
              <w:t>воспитание»</w:t>
            </w:r>
          </w:p>
        </w:tc>
        <w:tc>
          <w:tcPr>
            <w:tcW w:w="12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Упражнять в различении и назывании основных цветов.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>Упражнять в раскладывании однородных предметов разной величины и формы.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Формировать умение собирать трехместную матрешку.</w:t>
            </w:r>
          </w:p>
        </w:tc>
      </w:tr>
      <w:tr w:rsidR="00DC694C" w:rsidRPr="003315B4" w:rsidTr="00DC694C">
        <w:trPr>
          <w:trHeight w:hRule="exact" w:val="1248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zh-CN"/>
              </w:rPr>
              <w:t>«Предмет</w:t>
            </w:r>
            <w:r w:rsidRPr="003315B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zh-CN"/>
              </w:rPr>
              <w:softHyphen/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ное окруже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softHyphen/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ние»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50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Закрепить знания о транспорте: 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грузовая и легковая машины,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автобус, поезд.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Рассматривание иллюстраций.</w:t>
            </w:r>
            <w:r w:rsidR="003A3B42"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Рассказ воспитателя.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Дидактические упражнения: «Разрезные картинки»,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«Назови, что это». </w:t>
            </w:r>
            <w:r w:rsidRPr="003315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>Продуктивная деятельность: «Дорога для машины»,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«Разные колеса»</w:t>
            </w:r>
          </w:p>
        </w:tc>
      </w:tr>
      <w:tr w:rsidR="00DC694C" w:rsidRPr="003315B4" w:rsidTr="00DC694C">
        <w:trPr>
          <w:trHeight w:hRule="exact" w:val="1302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«Семья»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269" w:firstLine="5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Закреплять знания о членах своей 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семьи, 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Формировать  умение 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называть имена </w:t>
            </w:r>
            <w:r w:rsidRPr="003315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 xml:space="preserve">бабушки, дедушки, выражать 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эмоциональное отношение 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26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>к ним.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1906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Рассматривание фотографий. Беседа «Мы - дружная семья»</w:t>
            </w:r>
          </w:p>
        </w:tc>
      </w:tr>
      <w:tr w:rsidR="00DC694C" w:rsidRPr="003315B4" w:rsidTr="00DC694C">
        <w:trPr>
          <w:trHeight w:hRule="exact" w:val="1112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«Детский сад»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269" w:firstLine="5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>Новогодний праздник в детском саду.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1906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Разучивание стихотворений, песен. Продуктивная деятельность «Елочка пушистая в гости к нам пришла»</w:t>
            </w:r>
          </w:p>
        </w:tc>
      </w:tr>
      <w:tr w:rsidR="00DC694C" w:rsidRPr="003315B4" w:rsidTr="003315B4">
        <w:trPr>
          <w:trHeight w:hRule="exact" w:val="1179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«Труд взрослых»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3315B4">
            <w:pPr>
              <w:shd w:val="clear" w:color="auto" w:fill="FFFFFF"/>
              <w:suppressAutoHyphens/>
              <w:spacing w:after="0" w:line="240" w:lineRule="auto"/>
              <w:ind w:right="269" w:firstLine="5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>Формировать представление о труде воспитателя: играет с де</w:t>
            </w:r>
            <w:r w:rsidR="003315B4"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>тьми, читает книги, занимается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269" w:firstLine="5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269" w:firstLine="5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269" w:firstLine="5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1906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Рассказ воспитателя</w:t>
            </w:r>
          </w:p>
        </w:tc>
      </w:tr>
      <w:tr w:rsidR="00DC694C" w:rsidRPr="003315B4" w:rsidTr="00DC694C">
        <w:trPr>
          <w:trHeight w:val="410"/>
        </w:trPr>
        <w:tc>
          <w:tcPr>
            <w:tcW w:w="14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Январь</w:t>
            </w:r>
          </w:p>
        </w:tc>
      </w:tr>
      <w:tr w:rsidR="00DC694C" w:rsidRPr="003315B4" w:rsidTr="00DC694C">
        <w:trPr>
          <w:trHeight w:hRule="exact" w:val="849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zh-CN"/>
              </w:rPr>
              <w:lastRenderedPageBreak/>
              <w:t xml:space="preserve">«Сенсорное </w:t>
            </w:r>
            <w:r w:rsidRPr="003315B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zh-CN"/>
              </w:rPr>
              <w:t>воспитание»</w:t>
            </w:r>
          </w:p>
        </w:tc>
        <w:tc>
          <w:tcPr>
            <w:tcW w:w="12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146"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Познакомить с коричневым цветом. Формировать умение выделять называть его. Упражнять в использовании застежек липучек. Формировать умение шнуровке.</w:t>
            </w:r>
          </w:p>
        </w:tc>
      </w:tr>
      <w:tr w:rsidR="00DC694C" w:rsidRPr="003315B4" w:rsidTr="00DC694C">
        <w:trPr>
          <w:trHeight w:hRule="exact" w:val="1592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zh-CN"/>
              </w:rPr>
              <w:t>«Предмет</w:t>
            </w:r>
            <w:r w:rsidRPr="003315B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zh-CN"/>
              </w:rPr>
              <w:softHyphen/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>ное окруже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softHyphen/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ние»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33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>Формировать</w:t>
            </w:r>
            <w:r w:rsidRPr="003315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 xml:space="preserve"> представление о чайной 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посуде, подводить к пониманию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обобщающего понятия.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Рассматривание предметов.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Рассматривание иллюстраций.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Дидактические упражнения: «Угостим куклу чаем»,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«Назови и расскажи».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Продуктивная деятельность «Чашечки для кукол»</w:t>
            </w:r>
          </w:p>
        </w:tc>
      </w:tr>
      <w:tr w:rsidR="00DC694C" w:rsidRPr="003315B4" w:rsidTr="00DC694C">
        <w:trPr>
          <w:trHeight w:hRule="exact" w:val="1119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«Семья»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446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Продолжать формировать </w:t>
            </w:r>
            <w:r w:rsidRPr="003315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 xml:space="preserve">доброжелательное отношение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 близким, формировать умение наблюдать 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>за их настроением и состоянием.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854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Беседа «Мы заботимся о близких». </w:t>
            </w:r>
            <w:r w:rsidRPr="003315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 xml:space="preserve">Дидактические упражнения: «Веселый или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грустный», «Смеется или плачет»</w:t>
            </w:r>
          </w:p>
        </w:tc>
      </w:tr>
      <w:tr w:rsidR="00DC694C" w:rsidRPr="003315B4" w:rsidTr="00DC694C">
        <w:trPr>
          <w:trHeight w:hRule="exact" w:val="710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130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«Труд </w:t>
            </w:r>
            <w:r w:rsidRPr="003315B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zh-CN"/>
              </w:rPr>
              <w:t>взрослых»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130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>Формировать представление о труде няни: кормит, моет полы.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130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130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Рассказ воспитателя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130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C694C" w:rsidRPr="003315B4" w:rsidTr="00DC694C">
        <w:trPr>
          <w:trHeight w:hRule="exact" w:val="328"/>
        </w:trPr>
        <w:tc>
          <w:tcPr>
            <w:tcW w:w="14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Февраль</w:t>
            </w:r>
          </w:p>
        </w:tc>
      </w:tr>
      <w:tr w:rsidR="00DC694C" w:rsidRPr="003315B4" w:rsidTr="00DC694C">
        <w:trPr>
          <w:trHeight w:hRule="exact" w:val="1179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zh-CN"/>
              </w:rPr>
              <w:t xml:space="preserve">«Сенсорное </w:t>
            </w:r>
            <w:r w:rsidRPr="003315B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zh-CN"/>
              </w:rPr>
              <w:t>воспитание»</w:t>
            </w:r>
          </w:p>
        </w:tc>
        <w:tc>
          <w:tcPr>
            <w:tcW w:w="12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Познакомить с черным цветом, учить выделять и называть его.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Формировать умение 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>правильно размещать в коробке вкладыши разной формы и величины.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Формировать умение нанизывать мелкие предметы на шнур.</w:t>
            </w:r>
          </w:p>
        </w:tc>
      </w:tr>
      <w:tr w:rsidR="00DC694C" w:rsidRPr="003315B4" w:rsidTr="00DC694C">
        <w:trPr>
          <w:trHeight w:hRule="exact" w:val="1975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zh-CN"/>
              </w:rPr>
              <w:t>«Предмет</w:t>
            </w:r>
            <w:r w:rsidRPr="003315B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zh-CN"/>
              </w:rPr>
              <w:softHyphen/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>ное окруже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softHyphen/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ние»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Закрепить названия и назначение </w:t>
            </w:r>
            <w:r w:rsidRPr="003315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 xml:space="preserve">отдельных предметов мебели: стол, 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стул, кровать, диван, шкаф, кухонная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плита, мойка.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Рассматривание предметов.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Рассматривание иллюстраций.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>Дидактическое упражнение «Устроим кукле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комнату».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zh-CN"/>
              </w:rPr>
              <w:t>Продуктивная деятельность «Построим разную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мебель»</w:t>
            </w:r>
          </w:p>
        </w:tc>
      </w:tr>
      <w:tr w:rsidR="00DC694C" w:rsidRPr="003315B4" w:rsidTr="00DC694C">
        <w:trPr>
          <w:trHeight w:hRule="exact" w:val="1007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«Семья»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zh-CN"/>
              </w:rPr>
              <w:t xml:space="preserve">Формировать представление о труде 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мамы дома: готовит обед, убирает, 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стирает, заботится о всей семье.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37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Рассматривание фотографий. Беседа «Как мама заботится о детях». 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Чтение: С. Прокофьева «Сказка о грубом слове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„уходи"»</w:t>
            </w:r>
          </w:p>
        </w:tc>
      </w:tr>
      <w:tr w:rsidR="00DC694C" w:rsidRPr="003315B4" w:rsidTr="00DC694C">
        <w:trPr>
          <w:trHeight w:hRule="exact" w:val="1007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230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«Детский сад»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76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Закреплять знания об уголке природы в группе.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Целевое наблюдение. Беседа «Наш уголок природы». 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Продуктивная деятельность «У нас растут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красивые цветы»</w:t>
            </w:r>
          </w:p>
        </w:tc>
      </w:tr>
      <w:tr w:rsidR="00DC694C" w:rsidRPr="003315B4" w:rsidTr="00DC694C">
        <w:trPr>
          <w:trHeight w:hRule="exact" w:val="1448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125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«Труд </w:t>
            </w:r>
            <w:r w:rsidRPr="003315B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zh-CN"/>
              </w:rPr>
              <w:t>взрослых»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 xml:space="preserve">Познакомить с работой музыкального руководителя: проводит музыкальные 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занятия, играет для детей красивую музыку,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формировать умение 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петь и танцевать.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Целевое посещение музыкального зала. 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Беседа «Как мы занимаемся на музыкальном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занятии»</w:t>
            </w:r>
          </w:p>
        </w:tc>
      </w:tr>
      <w:tr w:rsidR="00DC694C" w:rsidRPr="003315B4" w:rsidTr="00DC694C">
        <w:trPr>
          <w:trHeight w:hRule="exact" w:val="391"/>
        </w:trPr>
        <w:tc>
          <w:tcPr>
            <w:tcW w:w="14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Март</w:t>
            </w:r>
          </w:p>
        </w:tc>
      </w:tr>
      <w:tr w:rsidR="00DC694C" w:rsidRPr="003315B4" w:rsidTr="00DC694C">
        <w:trPr>
          <w:trHeight w:hRule="exact" w:val="711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zh-CN"/>
              </w:rPr>
              <w:t xml:space="preserve">«Сенсорное </w:t>
            </w:r>
            <w:r w:rsidRPr="003315B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zh-CN"/>
              </w:rPr>
              <w:t>воспитание»</w:t>
            </w:r>
          </w:p>
        </w:tc>
        <w:tc>
          <w:tcPr>
            <w:tcW w:w="12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1152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Закреплять знание основных цветов, упражнять в их различении и назывании.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Развивать мелкую моторику пальцев (шнуровка, пуговицы). Формировать умение складывать пирамидку.</w:t>
            </w:r>
          </w:p>
        </w:tc>
      </w:tr>
      <w:tr w:rsidR="00DC694C" w:rsidRPr="003315B4" w:rsidTr="00DC694C">
        <w:trPr>
          <w:trHeight w:hRule="exact" w:val="1700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zh-CN"/>
              </w:rPr>
              <w:t>«Предмет</w:t>
            </w:r>
            <w:r w:rsidRPr="003315B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zh-CN"/>
              </w:rPr>
              <w:softHyphen/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>ное окруже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softHyphen/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ние»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>Формировать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 знание о столовой посуде -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название, назначение.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Рассматривание предметов. Рассматривание иллюстраций. Чтение: С. Капутикян «Маша обедает».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>Дидактические игры: «Разрезные картинки»,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«Угостим куклу обедом».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zh-CN"/>
              </w:rPr>
              <w:t>Продуктивная деятельность «Мисочки для медведей»</w:t>
            </w:r>
          </w:p>
        </w:tc>
      </w:tr>
      <w:tr w:rsidR="00DC694C" w:rsidRPr="003315B4" w:rsidTr="00DC694C">
        <w:trPr>
          <w:trHeight w:hRule="exact" w:val="991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«Семья»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22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 xml:space="preserve">Закреплять представление о труде 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мамы дома, побуждать оказывать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помощь, убирать игрушки.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1416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Подготовка к празднику 8 Марта. Беседа «Мы - мамины помощники». Разучивание стихотворений.</w:t>
            </w:r>
          </w:p>
        </w:tc>
      </w:tr>
      <w:tr w:rsidR="00DC694C" w:rsidRPr="003315B4" w:rsidTr="00DC694C">
        <w:trPr>
          <w:trHeight w:hRule="exact" w:val="1266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230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«Детский сад»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>Познакомить с трудом медсестры 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учит прыгать, бегать, 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играет с детьми в веселые игры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6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Целевое посещение медицинского кабинета.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Беседа «Со здоровьем мы дружны». Подвижные игры по желанию детей. </w:t>
            </w:r>
            <w:r w:rsidRPr="003315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 xml:space="preserve">Продуктивная деятельность «Флажки и султанчики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для физкультурных занятий»</w:t>
            </w:r>
          </w:p>
        </w:tc>
      </w:tr>
      <w:tr w:rsidR="00DC694C" w:rsidRPr="003315B4" w:rsidTr="00DC694C">
        <w:trPr>
          <w:trHeight w:hRule="exact" w:val="426"/>
        </w:trPr>
        <w:tc>
          <w:tcPr>
            <w:tcW w:w="14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Апрель</w:t>
            </w:r>
          </w:p>
        </w:tc>
      </w:tr>
      <w:tr w:rsidR="00DC694C" w:rsidRPr="003315B4" w:rsidTr="00DC694C">
        <w:trPr>
          <w:trHeight w:hRule="exact" w:val="795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zh-CN"/>
              </w:rPr>
              <w:t xml:space="preserve">«Сенсорное </w:t>
            </w:r>
            <w:r w:rsidRPr="003315B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zh-CN"/>
              </w:rPr>
              <w:t>воспитание»</w:t>
            </w:r>
          </w:p>
        </w:tc>
        <w:tc>
          <w:tcPr>
            <w:tcW w:w="12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36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Упражнять в складывании вкладышей из 3-4 частей. Закреплять умение собирать пирамидку по форме. Упражнять в различении и назывании цветов. Развивать мелкую моторику пальцев.</w:t>
            </w:r>
          </w:p>
        </w:tc>
      </w:tr>
      <w:tr w:rsidR="00DC694C" w:rsidRPr="003315B4" w:rsidTr="00DC694C">
        <w:trPr>
          <w:trHeight w:hRule="exact" w:val="693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zh-CN"/>
              </w:rPr>
              <w:t>«Предмет</w:t>
            </w:r>
            <w:r w:rsidRPr="003315B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zh-CN"/>
              </w:rPr>
              <w:softHyphen/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>ное окруже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softHyphen/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ние»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 xml:space="preserve">Закрепить знания о названиях 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и назначении столовой и кухонной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посуды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Рассматривание иллюстраций.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Дидактические игры: «Что для чего», «Разрезные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картинки», лото</w:t>
            </w:r>
          </w:p>
        </w:tc>
      </w:tr>
      <w:tr w:rsidR="00DC694C" w:rsidRPr="003315B4" w:rsidTr="00DC694C">
        <w:trPr>
          <w:trHeight w:hRule="exact" w:val="1432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«Семья»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Формировать представление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>о взаимоотношениях с младшими и старшими братьями и сестрами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Рассматривание фотографий.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Рассказ воспитателя.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>Дидактические упражнения: «Я играю с маленьким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>братиком», «Как мой старший брат играет со мной»</w:t>
            </w:r>
          </w:p>
        </w:tc>
      </w:tr>
      <w:tr w:rsidR="00DC694C" w:rsidRPr="003315B4" w:rsidTr="00DC694C">
        <w:trPr>
          <w:trHeight w:hRule="exact" w:val="1276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240"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«Детский сад»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 xml:space="preserve">Дать первоначальные знания о труде 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повара в детском саду: режет овощи, </w:t>
            </w:r>
            <w:r w:rsidRPr="003315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 xml:space="preserve">готовит суп и щи, котлеты, варит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кашу и компот.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Рассматривание иллюстраций.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Рассказ воспитателя.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Дидактическое упражнение «Как варить суп».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Сюжетно-ролевая игра «Семья»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C694C" w:rsidRPr="003315B4" w:rsidTr="00DC694C">
        <w:trPr>
          <w:trHeight w:hRule="exact" w:val="422"/>
        </w:trPr>
        <w:tc>
          <w:tcPr>
            <w:tcW w:w="14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Май</w:t>
            </w:r>
          </w:p>
        </w:tc>
      </w:tr>
      <w:tr w:rsidR="00DC694C" w:rsidRPr="003315B4" w:rsidTr="00DC694C">
        <w:trPr>
          <w:trHeight w:hRule="exact" w:val="1180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zh-CN"/>
              </w:rPr>
              <w:t>«Сенсорное воспитание»</w:t>
            </w:r>
          </w:p>
        </w:tc>
        <w:tc>
          <w:tcPr>
            <w:tcW w:w="12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Закреплять знание основных цветов, умение выделять и называть их.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Упражнять в нанизывании пирамидок из 6-8 колец.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Закреплять навыки различения величины предметов-вкладышей (5-8 размеров).</w:t>
            </w:r>
          </w:p>
        </w:tc>
      </w:tr>
      <w:tr w:rsidR="00DC694C" w:rsidRPr="003315B4" w:rsidTr="00DC694C">
        <w:trPr>
          <w:trHeight w:hRule="exact" w:val="1836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zh-CN"/>
              </w:rPr>
              <w:t>«Предмет</w:t>
            </w:r>
            <w:r w:rsidRPr="003315B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zh-CN"/>
              </w:rPr>
              <w:softHyphen/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>ное окруже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softHyphen/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ние»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Формировать представление об одежде: 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платье, рубашка, шорты, кофта,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пальто, шапка.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Рассматривание предметов.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Рассматривание иллюстраций.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  <w:t>Дидактические игры: «Оденем куклу на прогулку»,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«Что забыла надеть кукла», «Разрезные картинки».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>Продуктивная деятельность «Украсим свитер»</w:t>
            </w:r>
          </w:p>
        </w:tc>
      </w:tr>
      <w:tr w:rsidR="00DC694C" w:rsidRPr="003315B4" w:rsidTr="00DC694C">
        <w:trPr>
          <w:trHeight w:hRule="exact" w:val="1125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«Семья»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zh-CN"/>
              </w:rPr>
              <w:t xml:space="preserve">Продолжать формировать заботливое </w:t>
            </w:r>
            <w:r w:rsidRPr="003315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>отношение к родным и близким, побуждать помогать им, не огорчать.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zh-CN"/>
              </w:rPr>
              <w:t>Беседа «Я люблю маму и не огорчаю ее»</w:t>
            </w:r>
          </w:p>
        </w:tc>
      </w:tr>
      <w:tr w:rsidR="00DC694C" w:rsidRPr="003315B4" w:rsidTr="00DC694C">
        <w:trPr>
          <w:trHeight w:hRule="exact" w:val="1835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240"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«Детский сад»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Формировать знания о труде 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медицинской сестры детского сада: 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заботится о здоровье детей,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измеряет рост и вес.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>Целевое посещение медицинского кабинета.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Рассказ воспитателя.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Чтение: К. Чуковский «Айболит».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>Игровая ситуация «К мишке пришел доктор».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Сюжетно-ролевая игра «Поликлиника»</w:t>
            </w:r>
          </w:p>
        </w:tc>
      </w:tr>
      <w:tr w:rsidR="00DC694C" w:rsidRPr="003315B4" w:rsidTr="00DC694C">
        <w:trPr>
          <w:trHeight w:hRule="exact" w:val="1408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134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«Труд </w:t>
            </w:r>
            <w:r w:rsidRPr="003315B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zh-CN"/>
              </w:rPr>
              <w:t>взрослых»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34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Формировать знания о труде шофера: 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водит машины и автобусы, возит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пассажиров и грузы.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143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Рассматривание предметов. Рассматривание иллюстраций. Рассказ воспитателя. Сюжетно-ролевая игра «Транспорт»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143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143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143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C694C" w:rsidRPr="003315B4" w:rsidTr="00DC694C">
        <w:trPr>
          <w:trHeight w:hRule="exact" w:val="759"/>
        </w:trPr>
        <w:tc>
          <w:tcPr>
            <w:tcW w:w="14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Июнь - август</w:t>
            </w:r>
          </w:p>
        </w:tc>
      </w:tr>
      <w:tr w:rsidR="00DC694C" w:rsidRPr="003315B4" w:rsidTr="00DC694C">
        <w:trPr>
          <w:trHeight w:hRule="exact" w:val="1274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zh-CN"/>
              </w:rPr>
              <w:t xml:space="preserve">«Сенсорное </w:t>
            </w:r>
            <w:r w:rsidRPr="003315B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zh-CN"/>
              </w:rPr>
              <w:t>воспитание»</w:t>
            </w:r>
          </w:p>
        </w:tc>
        <w:tc>
          <w:tcPr>
            <w:tcW w:w="12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>Закреплять умение находить сходство и различие между предметами, имеющими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одинаковое название.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Упражнять в различении формы, цвета, величины предметов.</w:t>
            </w:r>
          </w:p>
        </w:tc>
      </w:tr>
      <w:tr w:rsidR="00DC694C" w:rsidRPr="003315B4" w:rsidTr="00DC694C">
        <w:trPr>
          <w:trHeight w:hRule="exact" w:val="1720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zh-CN"/>
              </w:rPr>
              <w:t>«Предмет</w:t>
            </w:r>
            <w:r w:rsidRPr="003315B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zh-CN"/>
              </w:rPr>
              <w:softHyphen/>
            </w:r>
            <w:r w:rsidRPr="003315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>ное окруже</w:t>
            </w:r>
            <w:r w:rsidRPr="003315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softHyphen/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ние»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zh-CN"/>
              </w:rPr>
              <w:t>Продолжать закреплять знания о пред</w:t>
            </w:r>
            <w:r w:rsidRPr="003315B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zh-CN"/>
              </w:rPr>
              <w:softHyphen/>
            </w:r>
            <w:r w:rsidRPr="003315B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zh-CN"/>
              </w:rPr>
              <w:t xml:space="preserve">метном мире: одежда, обувь, мебель, 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посуда - название, назначение, </w:t>
            </w:r>
            <w:r w:rsidRPr="003315B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zh-CN"/>
              </w:rPr>
              <w:t>материалы, из которых они сделаны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Рассматривание иллюстраций.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>Дидактические игры на классификацию предметов</w:t>
            </w:r>
          </w:p>
        </w:tc>
      </w:tr>
      <w:tr w:rsidR="00DC694C" w:rsidRPr="003315B4" w:rsidTr="00DC694C">
        <w:trPr>
          <w:trHeight w:hRule="exact" w:val="952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«Семья»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197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Закреплять знания о членах семьи: имена, родственные отношения. Продолжать формировать чувство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любви и заботы.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1973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Рассматривание фотографий. Беседа «Моя семья»</w:t>
            </w:r>
          </w:p>
        </w:tc>
      </w:tr>
      <w:tr w:rsidR="00DC694C" w:rsidRPr="003315B4" w:rsidTr="00DC694C">
        <w:trPr>
          <w:trHeight w:hRule="exact" w:val="1406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235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«Детский сад»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6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 xml:space="preserve">Закрепить знания о труде взрослых 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в детском саду, об их заботе о детях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>Беседа «Кто заботится о нас в детском саду»</w:t>
            </w:r>
          </w:p>
        </w:tc>
      </w:tr>
    </w:tbl>
    <w:p w:rsidR="00DC694C" w:rsidRPr="003315B4" w:rsidRDefault="00DC694C" w:rsidP="00942B9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A558D4" w:rsidRDefault="00A558D4" w:rsidP="00DC694C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A558D4" w:rsidRDefault="00A558D4" w:rsidP="00DC694C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A558D4" w:rsidRDefault="00A558D4" w:rsidP="00DC694C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A558D4" w:rsidRDefault="00A558D4" w:rsidP="00DC694C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A558D4" w:rsidRDefault="00A558D4" w:rsidP="00DC694C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A558D4" w:rsidRDefault="00A558D4" w:rsidP="00DC694C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DC694C" w:rsidRPr="003315B4" w:rsidRDefault="00DC694C" w:rsidP="00DC694C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3315B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lastRenderedPageBreak/>
        <w:t>Приложение №6</w:t>
      </w:r>
    </w:p>
    <w:p w:rsidR="00DC694C" w:rsidRPr="003315B4" w:rsidRDefault="00DC694C" w:rsidP="00DC694C">
      <w:pPr>
        <w:shd w:val="clear" w:color="auto" w:fill="FFFFFF"/>
        <w:suppressAutoHyphens/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15B4">
        <w:rPr>
          <w:rFonts w:ascii="Times New Roman" w:eastAsia="Times New Roman" w:hAnsi="Times New Roman" w:cs="Times New Roman"/>
          <w:b/>
          <w:bCs/>
          <w:iCs/>
          <w:spacing w:val="-11"/>
          <w:sz w:val="24"/>
          <w:szCs w:val="24"/>
          <w:lang w:eastAsia="zh-CN"/>
        </w:rPr>
        <w:t>Ознакомление с природой</w:t>
      </w:r>
    </w:p>
    <w:p w:rsidR="00DC694C" w:rsidRPr="003315B4" w:rsidRDefault="00DC694C" w:rsidP="00DC694C">
      <w:pPr>
        <w:shd w:val="clear" w:color="auto" w:fill="FFFFFF"/>
        <w:suppressAutoHyphens/>
        <w:spacing w:after="0" w:line="240" w:lineRule="auto"/>
        <w:ind w:right="14"/>
        <w:rPr>
          <w:rFonts w:ascii="Times New Roman" w:eastAsia="Times New Roman" w:hAnsi="Times New Roman" w:cs="Times New Roman"/>
          <w:b/>
          <w:spacing w:val="-11"/>
          <w:sz w:val="24"/>
          <w:szCs w:val="24"/>
          <w:lang w:eastAsia="zh-CN"/>
        </w:rPr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2"/>
        <w:gridCol w:w="23"/>
        <w:gridCol w:w="6497"/>
        <w:gridCol w:w="5810"/>
      </w:tblGrid>
      <w:tr w:rsidR="00DC694C" w:rsidRPr="003315B4" w:rsidTr="00DC694C">
        <w:trPr>
          <w:trHeight w:hRule="exact" w:val="413"/>
        </w:trPr>
        <w:tc>
          <w:tcPr>
            <w:tcW w:w="2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Объекты</w:t>
            </w:r>
          </w:p>
        </w:tc>
        <w:tc>
          <w:tcPr>
            <w:tcW w:w="6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left="1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Содержание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left="9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Методические приемы</w:t>
            </w:r>
          </w:p>
        </w:tc>
      </w:tr>
      <w:tr w:rsidR="00DC694C" w:rsidRPr="003315B4" w:rsidTr="00DC694C">
        <w:trPr>
          <w:trHeight w:hRule="exact" w:val="408"/>
        </w:trPr>
        <w:tc>
          <w:tcPr>
            <w:tcW w:w="147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left="427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Сентябрь</w:t>
            </w:r>
          </w:p>
        </w:tc>
      </w:tr>
      <w:tr w:rsidR="00DC694C" w:rsidRPr="003315B4" w:rsidTr="00DC694C">
        <w:trPr>
          <w:trHeight w:hRule="exact" w:val="2071"/>
        </w:trPr>
        <w:tc>
          <w:tcPr>
            <w:tcW w:w="2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zh-CN"/>
              </w:rPr>
              <w:t xml:space="preserve">Растительный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мир</w:t>
            </w:r>
          </w:p>
        </w:tc>
        <w:tc>
          <w:tcPr>
            <w:tcW w:w="6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Рассматривание цветов на клумбе. </w:t>
            </w:r>
            <w:r w:rsidRPr="003315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 xml:space="preserve">Познакомить с названиями отдельных 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растений, уточнить их строение: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стебель, цветок.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Рассмотреть фрукты яблоко, слива, 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груша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>: способствовать умению называть фрукты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,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формировать умение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различать по форме и цвету.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571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571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Рассматривание иллюстраций. Беседа «Вот какие фрукты». 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Дидактическое упражнение «Разрезные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картинки»</w:t>
            </w:r>
          </w:p>
        </w:tc>
      </w:tr>
      <w:tr w:rsidR="00DC694C" w:rsidRPr="003315B4" w:rsidTr="00DC694C">
        <w:trPr>
          <w:trHeight w:hRule="exact" w:val="1292"/>
        </w:trPr>
        <w:tc>
          <w:tcPr>
            <w:tcW w:w="2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>Животный мир</w:t>
            </w:r>
          </w:p>
        </w:tc>
        <w:tc>
          <w:tcPr>
            <w:tcW w:w="6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120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>Наблюдать за птицами, обратить вни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softHyphen/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мание на их размер, создать условия для развития умения различать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больших и маленьких птиц. 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Наблюдать за собакой. Отметить особенности ее внешнего вида.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74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Рассматривание иллюстраций. </w:t>
            </w:r>
            <w:r w:rsidRPr="003315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 xml:space="preserve">Дидактическое упражнение «Большая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или маленькая»</w:t>
            </w:r>
          </w:p>
        </w:tc>
      </w:tr>
      <w:tr w:rsidR="00DC694C" w:rsidRPr="003315B4" w:rsidTr="00DC694C">
        <w:trPr>
          <w:trHeight w:hRule="exact" w:val="1140"/>
        </w:trPr>
        <w:tc>
          <w:tcPr>
            <w:tcW w:w="2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6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Неживая природа</w:t>
            </w:r>
          </w:p>
        </w:tc>
        <w:tc>
          <w:tcPr>
            <w:tcW w:w="6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168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Обратить внимание на солнце, </w:t>
            </w:r>
            <w:r w:rsidRPr="003315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 xml:space="preserve">предложить почувствовать его тепло.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Формировать умение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 называть состояние погоды: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тепло, идет дождь.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Рассказ воспитателя.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>Чтение потешек: «Солнышко, ведрышко»,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«Дождик, дождик, полно лить...»</w:t>
            </w:r>
          </w:p>
        </w:tc>
      </w:tr>
      <w:tr w:rsidR="00DC694C" w:rsidRPr="003315B4" w:rsidTr="00DC694C">
        <w:trPr>
          <w:trHeight w:hRule="exact" w:val="714"/>
        </w:trPr>
        <w:tc>
          <w:tcPr>
            <w:tcW w:w="2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Дидактические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задания</w:t>
            </w:r>
          </w:p>
        </w:tc>
        <w:tc>
          <w:tcPr>
            <w:tcW w:w="12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811"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 xml:space="preserve">«Покажи цветок такого же цвета», «Покажи такой же цветок», «Покажи такую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же птичку»</w:t>
            </w:r>
          </w:p>
        </w:tc>
      </w:tr>
      <w:tr w:rsidR="00DC694C" w:rsidRPr="003315B4" w:rsidTr="00DC694C">
        <w:trPr>
          <w:trHeight w:hRule="exact" w:val="416"/>
        </w:trPr>
        <w:tc>
          <w:tcPr>
            <w:tcW w:w="147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10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Октябрь</w:t>
            </w:r>
          </w:p>
        </w:tc>
      </w:tr>
      <w:tr w:rsidR="00DC694C" w:rsidRPr="003315B4" w:rsidTr="00DC694C">
        <w:trPr>
          <w:trHeight w:hRule="exact" w:val="1447"/>
        </w:trPr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130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zh-CN"/>
              </w:rPr>
              <w:t xml:space="preserve">Растительный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мир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zh-CN"/>
              </w:rPr>
              <w:t>Наблюдать листопад, слушать, как шур</w:t>
            </w:r>
            <w:r w:rsidRPr="003315B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zh-CN"/>
              </w:rPr>
              <w:softHyphen/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шат под ногами листья. </w:t>
            </w:r>
            <w:r w:rsidRPr="003315B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zh-CN"/>
              </w:rPr>
              <w:t xml:space="preserve">Рассматривать листья разных деревьев,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формировать умение </w:t>
            </w:r>
            <w:r w:rsidRPr="003315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 xml:space="preserve">собирать букет из листьев.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Закреплять знания об овощах.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10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Сбор осенних листьев. Чтение: М. Пришвин «Листопад». </w:t>
            </w:r>
            <w:r w:rsidRPr="003315B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zh-CN"/>
              </w:rPr>
              <w:t xml:space="preserve">Дидактическое упражнение «Парные картинки». </w:t>
            </w:r>
            <w:r w:rsidRPr="003315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>Продуктивная деятельность «Листочки летят»</w:t>
            </w:r>
          </w:p>
        </w:tc>
      </w:tr>
      <w:tr w:rsidR="00DC694C" w:rsidRPr="003315B4" w:rsidTr="00DC694C">
        <w:trPr>
          <w:trHeight w:hRule="exact" w:val="1007"/>
        </w:trPr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lastRenderedPageBreak/>
              <w:t>Животный мир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130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 xml:space="preserve">Наблюдать за воробьями, объяснить,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что птиц нельзя пугать. 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>Закрепить знания о домашних живот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softHyphen/>
            </w:r>
            <w:r w:rsidRPr="003315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>ных (собака, кошка, лошадь, корова).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634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Рассматривание иллюстраций. 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Дидактические игры: «Угадай, кто это»,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«Покажи и назови»</w:t>
            </w:r>
          </w:p>
        </w:tc>
      </w:tr>
      <w:tr w:rsidR="00DC694C" w:rsidRPr="003315B4" w:rsidTr="00DC694C">
        <w:trPr>
          <w:trHeight w:hRule="exact" w:val="1426"/>
        </w:trPr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60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Неживая природа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283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Наблюдать за дождем, закреплять 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умение называть состояние погоды: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тепло, идет дождь. Формировать умение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 различать и называть части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суток: день, ночь.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Рассматривание иллюстраций.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>Чтение: потешка «Дождик, дождик, пуще...»</w:t>
            </w:r>
          </w:p>
        </w:tc>
      </w:tr>
      <w:tr w:rsidR="00DC694C" w:rsidRPr="003315B4" w:rsidTr="00DC694C">
        <w:trPr>
          <w:trHeight w:hRule="exact" w:val="750"/>
        </w:trPr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3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Дидактические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задания</w:t>
            </w:r>
          </w:p>
        </w:tc>
        <w:tc>
          <w:tcPr>
            <w:tcW w:w="123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53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«Найди такой же листик», «Найди большой (маленький) листик», «Покажи на картинке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кошечку (собачку и т.д.)».</w:t>
            </w:r>
          </w:p>
        </w:tc>
      </w:tr>
      <w:tr w:rsidR="00DC694C" w:rsidRPr="003315B4" w:rsidTr="00DC694C">
        <w:trPr>
          <w:trHeight w:hRule="exact" w:val="403"/>
        </w:trPr>
        <w:tc>
          <w:tcPr>
            <w:tcW w:w="147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left="433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                            Ноябрь</w:t>
            </w:r>
          </w:p>
        </w:tc>
      </w:tr>
      <w:tr w:rsidR="00DC694C" w:rsidRPr="003315B4" w:rsidTr="00DC694C">
        <w:trPr>
          <w:trHeight w:hRule="exact" w:val="1257"/>
        </w:trPr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1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zh-CN"/>
              </w:rPr>
              <w:t xml:space="preserve">Растительный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мир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>Наблюдать листопад, побегать по опав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softHyphen/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шей листве, послушать ее шуршание.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Формировать умение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 различать куст и дерево. </w:t>
            </w:r>
            <w:r w:rsidRPr="003315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 xml:space="preserve">Закрепить знания об овощах: внешний 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вид, названия, некоторые качества.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7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Рассматривание иллюстраций. 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Чтение: А. Плещеев «Осень наступила...». Дидактическое упражнение «Угадай на вкус». 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>Продуктивная деятельность «Овощи»</w:t>
            </w:r>
          </w:p>
        </w:tc>
      </w:tr>
      <w:tr w:rsidR="00DC694C" w:rsidRPr="003315B4" w:rsidTr="00DC694C">
        <w:trPr>
          <w:trHeight w:hRule="exact" w:val="1984"/>
        </w:trPr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Животный мир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zh-CN"/>
              </w:rPr>
              <w:t xml:space="preserve">Формировать знания о домашних птицах: </w:t>
            </w:r>
            <w:r w:rsidRPr="003315B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zh-CN"/>
              </w:rPr>
              <w:t xml:space="preserve">куры, гуси;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формировать умение </w:t>
            </w:r>
            <w:r w:rsidRPr="003315B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zh-CN"/>
              </w:rPr>
              <w:t xml:space="preserve">различать по внешнему </w:t>
            </w:r>
            <w:r w:rsidRPr="003315B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zh-CN"/>
              </w:rPr>
              <w:t xml:space="preserve">виду, передавать издаваемые ими звуки. 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Совершенствовать умение видеть разницу между взрослы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softHyphen/>
              <w:t xml:space="preserve">ми птицами и детенышами, побуждать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правильно называть их.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Рассматривание иллюстраций.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Дидактические игры: «Кто как кричит»,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«Мамы и детки».</w:t>
            </w:r>
            <w:r w:rsidRPr="003315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>Чтение: потешка «Курочка рябушечка...»,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>В. Сутеев «Цыпленок и утенок», Е. Чарушин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«Курочка».</w:t>
            </w:r>
          </w:p>
        </w:tc>
      </w:tr>
      <w:tr w:rsidR="00DC694C" w:rsidRPr="003315B4" w:rsidTr="00DC694C">
        <w:trPr>
          <w:trHeight w:hRule="exact" w:val="1427"/>
        </w:trPr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610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Неживая природа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firstLine="1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>Наблюдать за ветром, обратить внима</w:t>
            </w:r>
            <w:r w:rsidRPr="003315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softHyphen/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ние на то, как раскачиваются деревья.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Наблюдать первый снег. 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Дать понятие: стало холодно, скоро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зима.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 xml:space="preserve">Обратить внимание на изменение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одежде детей.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Рассматривание иллюстраций.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Игры с вертушками.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zh-CN"/>
              </w:rPr>
              <w:t>Продуктивная деятельность «Листопад»</w:t>
            </w:r>
          </w:p>
        </w:tc>
      </w:tr>
      <w:tr w:rsidR="00DC694C" w:rsidRPr="003315B4" w:rsidTr="00DC694C">
        <w:trPr>
          <w:trHeight w:hRule="exact" w:val="1007"/>
        </w:trPr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3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Дидактические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задания</w:t>
            </w:r>
          </w:p>
        </w:tc>
        <w:tc>
          <w:tcPr>
            <w:tcW w:w="123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>«Покажи кустик, дерево», «Покажи на картинке...», «Поймай на ладошку снежок».</w:t>
            </w:r>
          </w:p>
        </w:tc>
      </w:tr>
      <w:tr w:rsidR="00DC694C" w:rsidRPr="003315B4" w:rsidTr="00DC694C">
        <w:trPr>
          <w:trHeight w:hRule="exact" w:val="403"/>
        </w:trPr>
        <w:tc>
          <w:tcPr>
            <w:tcW w:w="147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left="427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lastRenderedPageBreak/>
              <w:t xml:space="preserve">                          Декабрь</w:t>
            </w:r>
          </w:p>
        </w:tc>
      </w:tr>
      <w:tr w:rsidR="00DC694C" w:rsidRPr="003315B4" w:rsidTr="00DC694C">
        <w:trPr>
          <w:trHeight w:hRule="exact" w:val="1498"/>
        </w:trPr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zh-CN"/>
              </w:rPr>
              <w:t>Растительный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мир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Рассмотреть деревья без листьев, 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вспомнить, какими они были красивы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softHyphen/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ми осенью.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Рассмотреть комнатные растения </w:t>
            </w:r>
            <w:r w:rsidRPr="003315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>с ярко выраженным стеблем и крупны</w:t>
            </w:r>
            <w:r w:rsidRPr="003315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softHyphen/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ми листьями.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22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Рассматривание иллюстраций. </w:t>
            </w:r>
            <w:r w:rsidRPr="003315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 xml:space="preserve">Дидактические игры: «Листики и цветочки»,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«Парные картинки».</w:t>
            </w:r>
          </w:p>
        </w:tc>
      </w:tr>
      <w:tr w:rsidR="00DC694C" w:rsidRPr="003315B4" w:rsidTr="00DC694C">
        <w:trPr>
          <w:trHeight w:hRule="exact" w:val="2412"/>
        </w:trPr>
        <w:tc>
          <w:tcPr>
            <w:tcW w:w="24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>Животный мир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110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Рассмотреть птиц на кормушке, формировать умение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определять их размер. </w:t>
            </w:r>
            <w:r w:rsidRPr="003315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 xml:space="preserve">Закрепить знания о домашних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животных.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Рассматривание иллюстраций.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  <w:t>Чтение: потешка «Киска, киска, киска,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брысь...», В. Берестов «Маленький бычок».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>Дидактическое упражнение «Кто в домике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живет».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>Продуктивная деятельность «Кошка гуляла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дорожке» (следы).</w:t>
            </w:r>
          </w:p>
        </w:tc>
      </w:tr>
      <w:tr w:rsidR="00DC694C" w:rsidRPr="003315B4" w:rsidTr="00DC694C">
        <w:trPr>
          <w:trHeight w:hRule="exact" w:val="941"/>
        </w:trPr>
        <w:tc>
          <w:tcPr>
            <w:tcW w:w="24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>Неживая природа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110" w:firstLine="10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>Наблюдать, как падает снег, рассмотреть снежинки. Отметить, где лежит снег.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110" w:firstLine="10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>Формировать  свойства снега (белый, холодный).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Рассматривание иллюстраций. Продуктивная деятельность «Первый снег»</w:t>
            </w:r>
          </w:p>
        </w:tc>
      </w:tr>
      <w:tr w:rsidR="00DC694C" w:rsidRPr="003315B4" w:rsidTr="00DC694C">
        <w:trPr>
          <w:trHeight w:hRule="exact" w:val="711"/>
        </w:trPr>
        <w:tc>
          <w:tcPr>
            <w:tcW w:w="2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Дидактические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задания</w:t>
            </w:r>
          </w:p>
        </w:tc>
        <w:tc>
          <w:tcPr>
            <w:tcW w:w="12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73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«Покажи большую (маленькую) птичку», «Покажи у растения стебель, листик»,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«Покажи киску и котеночка»</w:t>
            </w:r>
          </w:p>
        </w:tc>
      </w:tr>
      <w:tr w:rsidR="00DC694C" w:rsidRPr="003315B4" w:rsidTr="00DC694C">
        <w:trPr>
          <w:trHeight w:hRule="exact" w:val="408"/>
        </w:trPr>
        <w:tc>
          <w:tcPr>
            <w:tcW w:w="147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left="437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                              Январь</w:t>
            </w:r>
          </w:p>
        </w:tc>
      </w:tr>
      <w:tr w:rsidR="00DC694C" w:rsidRPr="003315B4" w:rsidTr="00DC694C">
        <w:trPr>
          <w:trHeight w:hRule="exact" w:val="2275"/>
        </w:trPr>
        <w:tc>
          <w:tcPr>
            <w:tcW w:w="2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zh-CN"/>
              </w:rPr>
              <w:t xml:space="preserve">Растительный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мир</w:t>
            </w:r>
          </w:p>
        </w:tc>
        <w:tc>
          <w:tcPr>
            <w:tcW w:w="6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101"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 xml:space="preserve">Рассмотреть деревья в зимнем уборе, 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вызвать чувство восхищения.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Формировать умение </w:t>
            </w:r>
            <w:r w:rsidRPr="003315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 xml:space="preserve">не ломать кустики, воспитывать 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бережное отношение к природе. </w:t>
            </w:r>
            <w:r w:rsidRPr="003315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>Закрепить знания об овощах и фрук</w:t>
            </w:r>
            <w:r w:rsidRPr="003315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softHyphen/>
              <w:t>тах: названия, форма, цвет, вкус.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14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Рассматривание иллюстраций. 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Беседа «Как мы будем беречь деревца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 кустики».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14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Чтение: Л. Воронкова «Снег идет». </w:t>
            </w:r>
            <w:r w:rsidRPr="003315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  <w:t xml:space="preserve">Дидактические игры: «Угадай на вкус», 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«Подбери такие же», «Разрезные картинки». Продуктивная деятельность «Овощи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 фрукты».</w:t>
            </w:r>
          </w:p>
        </w:tc>
      </w:tr>
      <w:tr w:rsidR="00DC694C" w:rsidRPr="003315B4" w:rsidTr="00DC694C">
        <w:trPr>
          <w:trHeight w:hRule="exact" w:val="2329"/>
        </w:trPr>
        <w:tc>
          <w:tcPr>
            <w:tcW w:w="2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lastRenderedPageBreak/>
              <w:t>Животный мир</w:t>
            </w:r>
          </w:p>
        </w:tc>
        <w:tc>
          <w:tcPr>
            <w:tcW w:w="6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zh-CN"/>
              </w:rPr>
              <w:t xml:space="preserve">Наблюдать за птицами, прилетающими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 кормушку.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Формировать умение 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узнавать ворону, воробья,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голубя. Обратить внимание </w:t>
            </w:r>
            <w:r w:rsidRPr="003315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 xml:space="preserve">на их поведение у кормушки: клюют, 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>перелетают с ветки на ветку, улетают. Закрепить знания о домашних живот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softHyphen/>
            </w:r>
            <w:r w:rsidRPr="003315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>ных: кошка, собака, лошадь, корова.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Рассматривание иллюстраций. Беседа «Какие птицы прилетают на кормушку».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>Чтение: потешки «Ой, бычок мой, бычок...»,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«Дай молочка, буренушка», С. Теплюк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«Котята», Е. Чарушин «Корова».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>Дидактические игры: «Чьи детки», «Найди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маму».</w:t>
            </w:r>
          </w:p>
        </w:tc>
      </w:tr>
      <w:tr w:rsidR="00DC694C" w:rsidRPr="003315B4" w:rsidTr="00DC694C">
        <w:trPr>
          <w:trHeight w:hRule="exact" w:val="955"/>
        </w:trPr>
        <w:tc>
          <w:tcPr>
            <w:tcW w:w="2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614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Неживая природа</w:t>
            </w:r>
          </w:p>
        </w:tc>
        <w:tc>
          <w:tcPr>
            <w:tcW w:w="6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>Продолжать наблюдать за снегом,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его свойства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ми. 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>В оттепель предложить лепить из снега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Комочки.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69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Рассматривание иллюстраций. </w:t>
            </w:r>
            <w:r w:rsidRPr="003315B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zh-CN"/>
              </w:rPr>
              <w:t xml:space="preserve">Продуктивная деятельность «Снежные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комочки»</w:t>
            </w:r>
          </w:p>
        </w:tc>
      </w:tr>
      <w:tr w:rsidR="00DC694C" w:rsidRPr="003315B4" w:rsidTr="00DC694C">
        <w:trPr>
          <w:trHeight w:hRule="exact" w:val="839"/>
        </w:trPr>
        <w:tc>
          <w:tcPr>
            <w:tcW w:w="2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3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Дидактические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задания</w:t>
            </w:r>
          </w:p>
        </w:tc>
        <w:tc>
          <w:tcPr>
            <w:tcW w:w="12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595" w:firstLine="1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«Покажи на картинке», «Найди большую и маленькую лошадок», «Найди яблоко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такого же цвета», «Покажи такую же морковку».</w:t>
            </w:r>
          </w:p>
        </w:tc>
      </w:tr>
      <w:tr w:rsidR="00DC694C" w:rsidRPr="003315B4" w:rsidTr="00DC694C">
        <w:trPr>
          <w:trHeight w:hRule="exact" w:val="403"/>
        </w:trPr>
        <w:tc>
          <w:tcPr>
            <w:tcW w:w="147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left="429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                      Февраль</w:t>
            </w:r>
          </w:p>
        </w:tc>
      </w:tr>
      <w:tr w:rsidR="00DC694C" w:rsidRPr="003315B4" w:rsidTr="00DC694C">
        <w:trPr>
          <w:trHeight w:hRule="exact" w:val="993"/>
        </w:trPr>
        <w:tc>
          <w:tcPr>
            <w:tcW w:w="2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134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zh-CN"/>
              </w:rPr>
              <w:t xml:space="preserve">Растительный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мир</w:t>
            </w:r>
          </w:p>
        </w:tc>
        <w:tc>
          <w:tcPr>
            <w:tcW w:w="6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384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Продолжать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формировать умение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 видеть красоту 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зимних деревьев. Рассмотреть ель и лиственное дерево, предложить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найти различие.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126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Рассматривание иллюстраций. Беседа «Какие разные деревья»</w:t>
            </w:r>
          </w:p>
        </w:tc>
      </w:tr>
      <w:tr w:rsidR="00DC694C" w:rsidRPr="003315B4" w:rsidTr="00DC694C">
        <w:trPr>
          <w:trHeight w:hRule="exact" w:val="1560"/>
        </w:trPr>
        <w:tc>
          <w:tcPr>
            <w:tcW w:w="2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>Животный мир</w:t>
            </w:r>
          </w:p>
        </w:tc>
        <w:tc>
          <w:tcPr>
            <w:tcW w:w="6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Закрепить названия птиц, прилетающих на кормушку. </w:t>
            </w:r>
            <w:r w:rsidRPr="003315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 xml:space="preserve">Закрепить знания о диких животных: 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заяц, лиса, волк, медведь. Побуждать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подражать их движениям. 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Воспитывать заботливое отношение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 животному миру.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Рассматривание иллюстраций. Беседа «Кто живет в лесу». </w:t>
            </w:r>
            <w:r w:rsidRPr="003315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>Чтение: русские народные сказки «Колобок»,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«Теремок», «Снегурушка и лиса», Г. Лагздынь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«Зайка, зайка, попляши!».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>Продуктив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>ная деятельность «Птички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на кормушке»</w:t>
            </w:r>
          </w:p>
        </w:tc>
      </w:tr>
      <w:tr w:rsidR="00DC694C" w:rsidRPr="003315B4" w:rsidTr="00DC694C">
        <w:trPr>
          <w:trHeight w:hRule="exact" w:val="1024"/>
        </w:trPr>
        <w:tc>
          <w:tcPr>
            <w:tcW w:w="2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60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Неживая природа</w:t>
            </w:r>
          </w:p>
        </w:tc>
        <w:tc>
          <w:tcPr>
            <w:tcW w:w="6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Закрепить представление о признаках зимы: холодно, много снега, он лежит на земле, деревьях, домах. Люди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надевают теплые вещи.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104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Рассматривание иллюстраций. Беседа «Как мы сейчас одеваемся на прогулку»</w:t>
            </w:r>
          </w:p>
        </w:tc>
      </w:tr>
      <w:tr w:rsidR="00DC694C" w:rsidRPr="003315B4" w:rsidTr="00DC694C">
        <w:trPr>
          <w:trHeight w:hRule="exact" w:val="586"/>
        </w:trPr>
        <w:tc>
          <w:tcPr>
            <w:tcW w:w="2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3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Дидактические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задания</w:t>
            </w:r>
          </w:p>
        </w:tc>
        <w:tc>
          <w:tcPr>
            <w:tcW w:w="12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«Покажи на картинке», «Найди такую же лисичку».</w:t>
            </w:r>
          </w:p>
        </w:tc>
      </w:tr>
      <w:tr w:rsidR="00DC694C" w:rsidRPr="003315B4" w:rsidTr="00DC694C">
        <w:trPr>
          <w:trHeight w:hRule="exact" w:val="788"/>
        </w:trPr>
        <w:tc>
          <w:tcPr>
            <w:tcW w:w="2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451"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Дидактические задания</w:t>
            </w:r>
          </w:p>
        </w:tc>
        <w:tc>
          <w:tcPr>
            <w:tcW w:w="12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«Покажи такое же», «Покажи, где у растения стебель (цветок)», «Назови животное».</w:t>
            </w:r>
          </w:p>
        </w:tc>
      </w:tr>
      <w:tr w:rsidR="00DC694C" w:rsidRPr="003315B4" w:rsidTr="00DC694C">
        <w:trPr>
          <w:trHeight w:hRule="exact" w:val="440"/>
        </w:trPr>
        <w:tc>
          <w:tcPr>
            <w:tcW w:w="147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b/>
                <w:spacing w:val="-11"/>
                <w:sz w:val="24"/>
                <w:szCs w:val="24"/>
                <w:lang w:eastAsia="zh-CN"/>
              </w:rPr>
              <w:lastRenderedPageBreak/>
              <w:t>Март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739" w:hanging="1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C694C" w:rsidRPr="003315B4" w:rsidTr="00DC694C">
        <w:trPr>
          <w:trHeight w:hRule="exact" w:val="1420"/>
        </w:trPr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14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zh-CN"/>
              </w:rPr>
              <w:t xml:space="preserve">Растительный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мир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226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 xml:space="preserve">Закреплять знания о различии 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лиственных и хвойных деревьев. 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Показать первые весенние цветы 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(мимоза, тюльпан), вызвать желание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любоваться ими.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739" w:hanging="1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Рассматривание цветов. Рассматривание иллюстраций. </w:t>
            </w:r>
            <w:r w:rsidRPr="003315B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zh-CN"/>
              </w:rPr>
              <w:t>Продуктивная деятельность «Мимоза»</w:t>
            </w:r>
          </w:p>
        </w:tc>
      </w:tr>
      <w:tr w:rsidR="00DC694C" w:rsidRPr="003315B4" w:rsidTr="00DC694C">
        <w:trPr>
          <w:trHeight w:hRule="exact" w:val="2120"/>
        </w:trPr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>Животный мир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Наблюдать за птицами, способствовать  умению видеть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их различие и сходство. </w:t>
            </w:r>
            <w:r w:rsidRPr="003315B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zh-CN"/>
              </w:rPr>
              <w:t>Продолжать знакомить с дикими живот</w:t>
            </w:r>
            <w:r w:rsidRPr="003315B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zh-CN"/>
              </w:rPr>
              <w:softHyphen/>
            </w:r>
            <w:r w:rsidRPr="003315B4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zh-CN"/>
              </w:rPr>
              <w:t>ными, правильно называть их, нахо</w:t>
            </w:r>
            <w:r w:rsidRPr="003315B4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zh-CN"/>
              </w:rPr>
              <w:softHyphen/>
            </w:r>
            <w:r w:rsidRPr="003315B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zh-CN"/>
              </w:rPr>
              <w:t>дить на картинке, читать вместе с вос</w:t>
            </w:r>
            <w:r w:rsidRPr="003315B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zh-CN"/>
              </w:rPr>
              <w:softHyphen/>
              <w:t>питателем знакомые стихи и потешки.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10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Рассматривание иллюстраций. Беседа «Каких птиц мы знаем». 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Дидактическое упражнение: лото «Дикие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животные».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10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Чтение: потешка «Сидит белка на тележке...», 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>В. Даль «Ворона», С. Маршак «Слон», «Тигре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softHyphen/>
            </w:r>
            <w:r w:rsidRPr="003315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  <w:t>нок», И. Токмакова «Десять птичек - стайка»</w:t>
            </w:r>
          </w:p>
        </w:tc>
      </w:tr>
      <w:tr w:rsidR="00DC694C" w:rsidRPr="003315B4" w:rsidTr="00DC694C">
        <w:trPr>
          <w:trHeight w:hRule="exact" w:val="1144"/>
        </w:trPr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614" w:firstLine="7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Неживая природа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59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 xml:space="preserve">Обратить внимание на весеннее </w:t>
            </w:r>
            <w:r w:rsidRPr="003315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 xml:space="preserve">солнце становится теплее, снег </w:t>
            </w:r>
            <w:r w:rsidRPr="003315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>начинает таять. Наступает весна.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1445" w:hanging="1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Рассматривание иллюстраций. Беседа «Пришла весна».</w:t>
            </w:r>
          </w:p>
        </w:tc>
      </w:tr>
      <w:tr w:rsidR="00DC694C" w:rsidRPr="003315B4" w:rsidTr="00DC694C">
        <w:trPr>
          <w:trHeight w:hRule="exact" w:val="738"/>
        </w:trPr>
        <w:tc>
          <w:tcPr>
            <w:tcW w:w="24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48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zh-CN"/>
              </w:rPr>
              <w:t xml:space="preserve">Дидактические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задания</w:t>
            </w:r>
          </w:p>
        </w:tc>
        <w:tc>
          <w:tcPr>
            <w:tcW w:w="123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«Покажи такой же цветок», «Найди елочку».</w:t>
            </w:r>
          </w:p>
        </w:tc>
      </w:tr>
      <w:tr w:rsidR="00DC694C" w:rsidRPr="003315B4" w:rsidTr="00DC694C">
        <w:trPr>
          <w:trHeight w:hRule="exact" w:val="419"/>
        </w:trPr>
        <w:tc>
          <w:tcPr>
            <w:tcW w:w="147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left="436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                                    Апрель</w:t>
            </w:r>
          </w:p>
        </w:tc>
      </w:tr>
      <w:tr w:rsidR="00DC694C" w:rsidRPr="003315B4" w:rsidTr="00DC694C">
        <w:trPr>
          <w:trHeight w:hRule="exact" w:val="1379"/>
        </w:trPr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zh-CN"/>
              </w:rPr>
              <w:t xml:space="preserve">Растительный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мир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144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Показать первую траву и цветы 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мать-и-мачехи. 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144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 xml:space="preserve">Продолжать знакомить с комнатными 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растениями,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формировать умение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 выделять их части.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14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Рассматривание цветов и комнатных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растений.</w:t>
            </w:r>
            <w:r w:rsidR="00325727"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Беседа «На нашем участке выросли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цветочки».</w:t>
            </w:r>
            <w:r w:rsidR="00325727"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15B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zh-CN"/>
              </w:rPr>
              <w:t>Продуктивная деятельность «Травка зеленеет».</w:t>
            </w:r>
          </w:p>
        </w:tc>
      </w:tr>
      <w:tr w:rsidR="00DC694C" w:rsidRPr="003315B4" w:rsidTr="00DC694C">
        <w:trPr>
          <w:trHeight w:hRule="exact" w:val="1720"/>
        </w:trPr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>Животный мир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>Наблюдать за воробьями: чирикают,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купаются в лужах. 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Отметить появление жуков,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формировать умение 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>не бояться их, но и не трогать, не брать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в руки. Продолжать воспитывать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15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>бережное отношение ко всему живому.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Рассматривание иллюстраций.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>Беседа «Мы не боимся жучков и не обижаем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их».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  <w:t>Чтение: потешка «Божья коровка...»</w:t>
            </w:r>
          </w:p>
        </w:tc>
      </w:tr>
      <w:tr w:rsidR="00DC694C" w:rsidRPr="003315B4" w:rsidTr="00DC694C">
        <w:trPr>
          <w:trHeight w:hRule="exact" w:val="1274"/>
        </w:trPr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6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Неживая природа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19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Наблюдать, как тает снег на участке,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 ручейками. Отметить, как изменилась одежда детей.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Рассматривание одежды.</w:t>
            </w:r>
            <w:r w:rsidR="00325727"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Рассматривание иллюстраций. </w:t>
            </w:r>
            <w:r w:rsidRPr="003315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 xml:space="preserve">Дидактическое упражнение «Парные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картинки».</w:t>
            </w:r>
            <w:r w:rsidR="00325727"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>Чтение: Л. Толстой «Пришла весна».</w:t>
            </w:r>
          </w:p>
        </w:tc>
      </w:tr>
      <w:tr w:rsidR="00DC694C" w:rsidRPr="003315B4" w:rsidTr="00DC694C">
        <w:trPr>
          <w:trHeight w:hRule="exact" w:val="705"/>
        </w:trPr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Дидактические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задания</w:t>
            </w:r>
          </w:p>
        </w:tc>
        <w:tc>
          <w:tcPr>
            <w:tcW w:w="123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«Найди и назови», «Покажи такое же».</w:t>
            </w:r>
          </w:p>
        </w:tc>
      </w:tr>
      <w:tr w:rsidR="00DC694C" w:rsidRPr="003315B4" w:rsidTr="00DC694C">
        <w:trPr>
          <w:trHeight w:hRule="exact" w:val="425"/>
        </w:trPr>
        <w:tc>
          <w:tcPr>
            <w:tcW w:w="147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left="45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                       Май</w:t>
            </w:r>
          </w:p>
        </w:tc>
      </w:tr>
      <w:tr w:rsidR="00DC694C" w:rsidRPr="003315B4" w:rsidTr="00DC694C">
        <w:trPr>
          <w:trHeight w:hRule="exact" w:val="1594"/>
        </w:trPr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zh-CN"/>
              </w:rPr>
              <w:t xml:space="preserve">Растительный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мир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46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Рассмотреть цветущие растения на клумбе,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формировать умение 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любоваться ими, </w:t>
            </w:r>
            <w:r w:rsidRPr="003315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 xml:space="preserve">но не рвать. Закрепить названия 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частей растения: стебель, цветок.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Целевое посещение клумбы.</w:t>
            </w:r>
            <w:r w:rsidR="000C1586"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Рассматривание иллюстраций.</w:t>
            </w:r>
            <w:r w:rsidR="000C1586"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15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>Рассказ воспитателя «Какие цветы растут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на нашем участке». Чтение: В. Серова «Одуванчик». </w:t>
            </w:r>
            <w:r w:rsidRPr="003315B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zh-CN"/>
              </w:rPr>
              <w:t>Продуктивная деятельность «Красивые цветы».</w:t>
            </w:r>
          </w:p>
        </w:tc>
      </w:tr>
      <w:tr w:rsidR="00DC694C" w:rsidRPr="003315B4" w:rsidTr="00DC694C">
        <w:trPr>
          <w:trHeight w:hRule="exact" w:val="1276"/>
        </w:trPr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>Животный мир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62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 xml:space="preserve">Закрепить знания о домашних 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животных, птицах и их детенышах,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формировать умение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 правильно называть их, сравни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softHyphen/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вать по величине, подражать голосам.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Понаблюдать за бабочками.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-40" w:firstLine="1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Рассматривание иллюстраций. </w:t>
            </w:r>
            <w:r w:rsidRPr="003315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  <w:t xml:space="preserve">Дидактические игры: «Кто как кричит»,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«Мамы и детки», «Чья мама». 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Продуктивная деятельность «Бабочки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кружатся, на цветы садятся».</w:t>
            </w:r>
          </w:p>
        </w:tc>
      </w:tr>
      <w:tr w:rsidR="00DC694C" w:rsidRPr="003315B4" w:rsidTr="00DC694C">
        <w:trPr>
          <w:trHeight w:hRule="exact" w:val="987"/>
        </w:trPr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left="5" w:right="59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Неживая природа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>Продолжать наблюдать за изменения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softHyphen/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ми погоды: становится теплее, солнце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ярко светит. </w:t>
            </w:r>
            <w:r w:rsidRPr="003315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>Наблюдать из окна за весенним дождем.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101" w:firstLine="2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Рассматривание иллюстраций. Чтение: потешка «Радуга-дуга...». </w:t>
            </w:r>
            <w:r w:rsidRPr="003315B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zh-CN"/>
              </w:rPr>
              <w:t xml:space="preserve">Продуктивная деятельность «Светит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солнышко окошко».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101" w:firstLine="2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864" w:firstLine="2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864" w:firstLine="2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864" w:firstLine="2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C694C" w:rsidRPr="003315B4" w:rsidTr="00DC694C">
        <w:trPr>
          <w:trHeight w:hRule="exact" w:val="558"/>
        </w:trPr>
        <w:tc>
          <w:tcPr>
            <w:tcW w:w="147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101" w:firstLine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Июнь - август</w:t>
            </w:r>
          </w:p>
        </w:tc>
      </w:tr>
      <w:tr w:rsidR="00DC694C" w:rsidRPr="003315B4" w:rsidTr="00DC694C">
        <w:trPr>
          <w:trHeight w:hRule="exact" w:val="2419"/>
        </w:trPr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left="5" w:right="59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zh-CN"/>
              </w:rPr>
              <w:t xml:space="preserve">Растительный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мир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Рассмотреть растения цветника, 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продолжать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формировать умение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 различать части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растений, называть их цвет. 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Рассмотреть лиственное дерево и ель. </w:t>
            </w:r>
            <w:r w:rsidRPr="003315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 xml:space="preserve">Подвести к сравнению их внешнего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вида весной и зимой.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 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>Рассмотреть овощи, выросшие на гряд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softHyphen/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ках, закрепить их названия.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Целевые прогулки.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Беседы: «Наши цветы», «Что мы знаем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 овощах и фруктах».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>Дидактические игры: «Парные картинки»,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«Разрезные картинки».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Чтение: 3. Александрова «Ромашки»,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П. Воронько «Березка».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101" w:firstLine="2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C694C" w:rsidRPr="003315B4" w:rsidTr="00DC694C">
        <w:trPr>
          <w:trHeight w:hRule="exact" w:val="1290"/>
        </w:trPr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Закреплять умение различать овощи и фрукты по внешнему виду, отмечать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форму, цвет, величину.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>Продуктивная деятельность: «В саду созрели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яблоки», «Цветы», «Морковка для зайчика».</w:t>
            </w:r>
          </w:p>
        </w:tc>
      </w:tr>
      <w:tr w:rsidR="00DC694C" w:rsidRPr="003315B4" w:rsidTr="00DC694C">
        <w:trPr>
          <w:trHeight w:hRule="exact" w:val="3280"/>
        </w:trPr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>Животный мир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Наблюдать за насекомыми.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Формировать умение </w:t>
            </w:r>
            <w:r w:rsidRPr="003315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>называть их: бабочка, жук, божья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>коровка, спокойно вести себя вблизи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них.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>Обобщить представления о домашних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и диких животных, насекомых, птицах.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Рассматривание иллюстраций.</w:t>
            </w:r>
            <w:r w:rsidR="000C1586"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Чтение: потешка «Тень, тень, потетень...»,белорусская народная сказка «Пых»,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Т. Александрова «Медвежонок Бурик»,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В. Бианки «Купание медвежат», К. Ушинский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«Петушок с семьей», К. Чуковский</w:t>
            </w:r>
            <w:r w:rsidR="000C1586"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«Цыпленок».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>Дидактические игры: «Парные картинки»</w:t>
            </w:r>
            <w:r w:rsidR="000C1586" w:rsidRPr="003315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 xml:space="preserve"> </w:t>
            </w:r>
            <w:r w:rsidRPr="003315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>,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лото.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>Продуктивная деятельность: «Жуки в траве»,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«Цыпленок»</w:t>
            </w:r>
          </w:p>
        </w:tc>
      </w:tr>
      <w:tr w:rsidR="00DC694C" w:rsidRPr="003315B4" w:rsidTr="00DC694C">
        <w:trPr>
          <w:trHeight w:hRule="exact" w:val="2014"/>
        </w:trPr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61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Неживая природа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115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Отмечать состояние погоды: тепло, солнечно, идет дождь, дует ветер. Наблюдать за дождем, рассмотреть 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участок после дождя, отметить, что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земля мокрая, кругом лужи. </w:t>
            </w:r>
            <w:r w:rsidRPr="003315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 xml:space="preserve">В ветреную погоду послушать шелест 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листьев, наблюдать, как качаются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ветки деревьев.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Рассматривание иллюстраций.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Игры с вертушками.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>Продуктивная деятельность «Дождик, дождик,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полно лить...»</w:t>
            </w:r>
          </w:p>
        </w:tc>
      </w:tr>
      <w:tr w:rsidR="00DC694C" w:rsidRPr="003315B4" w:rsidTr="00DC694C">
        <w:trPr>
          <w:trHeight w:hRule="exact" w:val="836"/>
        </w:trPr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Дидактические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задания</w:t>
            </w:r>
          </w:p>
        </w:tc>
        <w:tc>
          <w:tcPr>
            <w:tcW w:w="123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312"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«Найди такой же цветок», «Покажи маленький (большой) листик», «Посмотри, куда </w:t>
            </w:r>
            <w:r w:rsidRPr="003315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>дует ветерок», «Покажи, как кричит петушок (летает бабочка, ходит лисичка)».</w:t>
            </w:r>
          </w:p>
        </w:tc>
      </w:tr>
    </w:tbl>
    <w:p w:rsidR="00DC694C" w:rsidRPr="00DC694C" w:rsidRDefault="00DC694C" w:rsidP="00DC694C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52"/>
          <w:szCs w:val="52"/>
          <w:lang w:eastAsia="zh-CN"/>
        </w:rPr>
      </w:pPr>
    </w:p>
    <w:p w:rsidR="00DC694C" w:rsidRPr="00DC694C" w:rsidRDefault="00DC694C" w:rsidP="00DC69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C694C" w:rsidRPr="00DC694C" w:rsidRDefault="00DC694C" w:rsidP="00DC69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C694C" w:rsidRPr="00DC694C" w:rsidRDefault="00DC694C" w:rsidP="00DC694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</w:pPr>
    </w:p>
    <w:p w:rsidR="00DC694C" w:rsidRPr="00DC694C" w:rsidRDefault="00DC694C" w:rsidP="00DC694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</w:pPr>
    </w:p>
    <w:p w:rsidR="00CE1056" w:rsidRDefault="00CE1056" w:rsidP="00317A42">
      <w:pPr>
        <w:shd w:val="clear" w:color="auto" w:fill="FFFFFF"/>
        <w:suppressAutoHyphens/>
        <w:spacing w:after="0" w:line="240" w:lineRule="auto"/>
        <w:ind w:left="-737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zh-CN"/>
        </w:rPr>
      </w:pPr>
    </w:p>
    <w:p w:rsidR="00CE1056" w:rsidRDefault="00CE1056" w:rsidP="00317A42">
      <w:pPr>
        <w:shd w:val="clear" w:color="auto" w:fill="FFFFFF"/>
        <w:suppressAutoHyphens/>
        <w:spacing w:after="0" w:line="240" w:lineRule="auto"/>
        <w:ind w:left="-737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zh-CN"/>
        </w:rPr>
      </w:pPr>
    </w:p>
    <w:p w:rsidR="00CE1056" w:rsidRDefault="00CE1056" w:rsidP="00317A42">
      <w:pPr>
        <w:shd w:val="clear" w:color="auto" w:fill="FFFFFF"/>
        <w:suppressAutoHyphens/>
        <w:spacing w:after="0" w:line="240" w:lineRule="auto"/>
        <w:ind w:left="-737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zh-CN"/>
        </w:rPr>
      </w:pPr>
    </w:p>
    <w:p w:rsidR="00CE1056" w:rsidRPr="00DC694C" w:rsidRDefault="00CE1056" w:rsidP="00CE1056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52"/>
          <w:szCs w:val="52"/>
          <w:lang w:eastAsia="zh-CN"/>
        </w:rPr>
      </w:pPr>
      <w:r w:rsidRPr="00DC694C">
        <w:rPr>
          <w:rFonts w:ascii="Times New Roman" w:eastAsia="Times New Roman" w:hAnsi="Times New Roman" w:cs="Times New Roman"/>
          <w:b/>
          <w:bCs/>
          <w:sz w:val="52"/>
          <w:szCs w:val="52"/>
          <w:lang w:eastAsia="zh-CN"/>
        </w:rPr>
        <w:t>Приложение ΙΙ</w:t>
      </w:r>
    </w:p>
    <w:p w:rsidR="00317A42" w:rsidRPr="00DC694C" w:rsidRDefault="00DC694C" w:rsidP="00317A42">
      <w:pPr>
        <w:shd w:val="clear" w:color="auto" w:fill="FFFFFF"/>
        <w:suppressAutoHyphens/>
        <w:spacing w:after="0" w:line="240" w:lineRule="auto"/>
        <w:ind w:left="-737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zh-CN"/>
        </w:rPr>
      </w:pPr>
      <w:r w:rsidRPr="00DC694C">
        <w:rPr>
          <w:rFonts w:ascii="Times New Roman" w:eastAsia="Times New Roman" w:hAnsi="Times New Roman" w:cs="Times New Roman"/>
          <w:b/>
          <w:bCs/>
          <w:sz w:val="44"/>
          <w:szCs w:val="44"/>
          <w:lang w:eastAsia="zh-CN"/>
        </w:rPr>
        <w:t>ПЕРСПЕКТИВНОЕ ПЛАНИРОВАНИЕ</w:t>
      </w:r>
      <w:r w:rsidR="00317A42" w:rsidRPr="00317A42">
        <w:rPr>
          <w:rFonts w:ascii="Times New Roman" w:eastAsia="Times New Roman" w:hAnsi="Times New Roman" w:cs="Times New Roman"/>
          <w:b/>
          <w:bCs/>
          <w:sz w:val="44"/>
          <w:szCs w:val="44"/>
          <w:lang w:eastAsia="zh-CN"/>
        </w:rPr>
        <w:t xml:space="preserve"> </w:t>
      </w:r>
      <w:r w:rsidR="00317A42" w:rsidRPr="00DC694C">
        <w:rPr>
          <w:rFonts w:ascii="Times New Roman" w:eastAsia="Times New Roman" w:hAnsi="Times New Roman" w:cs="Times New Roman"/>
          <w:b/>
          <w:bCs/>
          <w:sz w:val="44"/>
          <w:szCs w:val="44"/>
          <w:lang w:eastAsia="zh-CN"/>
        </w:rPr>
        <w:t>ОБРАЗОВАТЕЛЬНОЙ ДЕЯТЕЛЬНОСТИ</w:t>
      </w:r>
    </w:p>
    <w:p w:rsidR="00317A42" w:rsidRPr="00DC694C" w:rsidRDefault="00317A42" w:rsidP="00317A42">
      <w:pPr>
        <w:shd w:val="clear" w:color="auto" w:fill="FFFFFF"/>
        <w:suppressAutoHyphens/>
        <w:spacing w:after="0" w:line="240" w:lineRule="auto"/>
        <w:ind w:left="-737" w:right="34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zh-CN"/>
        </w:rPr>
      </w:pPr>
      <w:r w:rsidRPr="00DC694C">
        <w:rPr>
          <w:rFonts w:ascii="Times New Roman" w:eastAsia="Times New Roman" w:hAnsi="Times New Roman" w:cs="Times New Roman"/>
          <w:b/>
          <w:sz w:val="44"/>
          <w:szCs w:val="44"/>
          <w:lang w:eastAsia="zh-CN"/>
        </w:rPr>
        <w:t>В ОДНОВОЗРАСТНОЙ  ГРУППЕ</w:t>
      </w:r>
    </w:p>
    <w:p w:rsidR="00317A42" w:rsidRPr="00DC694C" w:rsidRDefault="00317A42" w:rsidP="00317A42">
      <w:pPr>
        <w:shd w:val="clear" w:color="auto" w:fill="FFFFFF"/>
        <w:suppressAutoHyphens/>
        <w:spacing w:after="0" w:line="240" w:lineRule="auto"/>
        <w:ind w:left="-737" w:right="34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zh-CN"/>
        </w:rPr>
      </w:pPr>
      <w:r w:rsidRPr="00DC694C">
        <w:rPr>
          <w:rFonts w:ascii="Times New Roman" w:eastAsia="Times New Roman" w:hAnsi="Times New Roman" w:cs="Times New Roman"/>
          <w:b/>
          <w:sz w:val="44"/>
          <w:szCs w:val="44"/>
          <w:lang w:eastAsia="zh-CN"/>
        </w:rPr>
        <w:t xml:space="preserve"> ОБЩЕРАЗВИВАЮЩЕЙ  НАПРАВЛЕННОСТИ</w:t>
      </w:r>
    </w:p>
    <w:p w:rsidR="003315B4" w:rsidRDefault="003315B4" w:rsidP="003315B4">
      <w:pPr>
        <w:shd w:val="clear" w:color="auto" w:fill="FFFFFF"/>
        <w:suppressAutoHyphens/>
        <w:spacing w:after="0" w:line="240" w:lineRule="auto"/>
        <w:ind w:left="-737" w:right="34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zh-CN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zh-CN"/>
        </w:rPr>
        <w:t xml:space="preserve"> ДЛЯ ДЕТЕЙ ОТ 1  ГОДА ДО 3 ЛЕ</w:t>
      </w:r>
    </w:p>
    <w:p w:rsidR="000B000E" w:rsidRPr="003315B4" w:rsidRDefault="003315B4" w:rsidP="003315B4">
      <w:pPr>
        <w:shd w:val="clear" w:color="auto" w:fill="FFFFFF"/>
        <w:suppressAutoHyphens/>
        <w:spacing w:after="0" w:line="240" w:lineRule="auto"/>
        <w:ind w:left="-737" w:right="34"/>
        <w:jc w:val="center"/>
        <w:rPr>
          <w:rFonts w:ascii="Times New Roman" w:eastAsia="Times New Roman" w:hAnsi="Times New Roman" w:cs="Times New Roman"/>
          <w:b/>
          <w:bCs/>
          <w:spacing w:val="-16"/>
          <w:sz w:val="44"/>
          <w:szCs w:val="44"/>
          <w:lang w:eastAsia="zh-C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tbl>
      <w:tblPr>
        <w:tblStyle w:val="110"/>
        <w:tblpPr w:leftFromText="180" w:rightFromText="180" w:tblpY="675"/>
        <w:tblW w:w="0" w:type="auto"/>
        <w:tblLook w:val="04A0" w:firstRow="1" w:lastRow="0" w:firstColumn="1" w:lastColumn="0" w:noHBand="0" w:noVBand="1"/>
      </w:tblPr>
      <w:tblGrid>
        <w:gridCol w:w="3804"/>
        <w:gridCol w:w="6038"/>
        <w:gridCol w:w="7"/>
        <w:gridCol w:w="3120"/>
        <w:gridCol w:w="6"/>
        <w:gridCol w:w="1811"/>
      </w:tblGrid>
      <w:tr w:rsidR="000B000E" w:rsidRPr="003315B4" w:rsidTr="000B000E">
        <w:tc>
          <w:tcPr>
            <w:tcW w:w="14786" w:type="dxa"/>
            <w:gridSpan w:val="6"/>
          </w:tcPr>
          <w:p w:rsidR="003315B4" w:rsidRPr="003315B4" w:rsidRDefault="003315B4" w:rsidP="00331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Сентябрь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Первая неделя.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Тема периода: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« День Знаний».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познавательного интереса, интереса  к школе, к книгам. Формирование дружеских доброжелательных отношений между детьми. Продолжение знакомства с детским садом, расширение представлений о профессиях сотрудников  детского сада. </w:t>
            </w:r>
          </w:p>
        </w:tc>
      </w:tr>
      <w:tr w:rsidR="000B000E" w:rsidRPr="003315B4" w:rsidTr="00966C27">
        <w:trPr>
          <w:trHeight w:val="557"/>
        </w:trPr>
        <w:tc>
          <w:tcPr>
            <w:tcW w:w="14786" w:type="dxa"/>
            <w:gridSpan w:val="6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Организованная образовательная деятельность</w:t>
            </w:r>
          </w:p>
        </w:tc>
      </w:tr>
      <w:tr w:rsidR="000B000E" w:rsidRPr="003315B4" w:rsidTr="000B000E">
        <w:tc>
          <w:tcPr>
            <w:tcW w:w="3804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Образовательная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область</w:t>
            </w:r>
          </w:p>
        </w:tc>
        <w:tc>
          <w:tcPr>
            <w:tcW w:w="6038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Тема. Задачи.</w:t>
            </w:r>
          </w:p>
        </w:tc>
        <w:tc>
          <w:tcPr>
            <w:tcW w:w="3133" w:type="dxa"/>
            <w:gridSpan w:val="3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Материал</w:t>
            </w:r>
          </w:p>
        </w:tc>
        <w:tc>
          <w:tcPr>
            <w:tcW w:w="1811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B000E" w:rsidRPr="003315B4" w:rsidTr="000B000E">
        <w:trPr>
          <w:trHeight w:val="2393"/>
        </w:trPr>
        <w:tc>
          <w:tcPr>
            <w:tcW w:w="3804" w:type="dxa"/>
            <w:tcBorders>
              <w:left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ind w:right="4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0E" w:rsidRPr="003315B4" w:rsidRDefault="00E47A6B" w:rsidP="000B000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="000B000E"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6045" w:type="dxa"/>
            <w:gridSpan w:val="2"/>
            <w:tcBorders>
              <w:left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по территории участка».№2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 приучать детей участвовать в коллективном мероприятии, слышать и понимать предложения воспитателя, охотно выполнять их (что-то проговаривать или сделать.)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Обручи, «клад».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Стр. 31 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В.В. Гербова</w:t>
            </w:r>
          </w:p>
        </w:tc>
      </w:tr>
      <w:tr w:rsidR="000B000E" w:rsidRPr="003315B4" w:rsidTr="001133D8">
        <w:trPr>
          <w:trHeight w:val="557"/>
        </w:trPr>
        <w:tc>
          <w:tcPr>
            <w:tcW w:w="3804" w:type="dxa"/>
            <w:tcBorders>
              <w:left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0E" w:rsidRPr="003315B4" w:rsidRDefault="001133D8" w:rsidP="001133D8">
            <w:pPr>
              <w:ind w:right="5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="00E47A6B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="000B000E"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</w:p>
          <w:p w:rsidR="000B000E" w:rsidRPr="003315B4" w:rsidRDefault="000B000E" w:rsidP="000B000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5" w:type="dxa"/>
            <w:gridSpan w:val="2"/>
            <w:tcBorders>
              <w:left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   «Занятие №1»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Упражнять в ходьбе не наталкиваясь друг на друга, в  беге за воспитателем, развивать чувство равновесия; воспитывать положительные эмоции.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Флажки, мячи, колокольчик.</w:t>
            </w:r>
          </w:p>
        </w:tc>
        <w:tc>
          <w:tcPr>
            <w:tcW w:w="18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Стр. 21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С.Ю. Федорова.</w:t>
            </w:r>
          </w:p>
        </w:tc>
      </w:tr>
      <w:tr w:rsidR="000B000E" w:rsidRPr="003315B4" w:rsidTr="000B000E">
        <w:trPr>
          <w:trHeight w:val="2450"/>
        </w:trPr>
        <w:tc>
          <w:tcPr>
            <w:tcW w:w="3804" w:type="dxa"/>
            <w:tcBorders>
              <w:left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ind w:right="5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ind w:right="5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="00E47A6B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6045" w:type="dxa"/>
            <w:gridSpan w:val="2"/>
            <w:tcBorders>
              <w:left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«Что можно слепить».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умение слушать взрослого; проявлять положительные эмоции в процессе занятия; различать пластические материалы (пластилин, глину), познакомить со свойствами глины; раскатывать палочки.  Вызывать желание лепить.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Глина, пластилин, дощечка, салфетка, поделки из пластилина и глины.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Стр. 5 </w:t>
            </w:r>
          </w:p>
        </w:tc>
      </w:tr>
      <w:tr w:rsidR="000B000E" w:rsidRPr="003315B4" w:rsidTr="000B000E">
        <w:trPr>
          <w:trHeight w:val="1695"/>
        </w:trPr>
        <w:tc>
          <w:tcPr>
            <w:tcW w:w="3804" w:type="dxa"/>
            <w:tcBorders>
              <w:left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Физическое развитие.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0E" w:rsidRPr="003315B4" w:rsidRDefault="00E47A6B" w:rsidP="000B000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="000B000E"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</w:p>
          <w:p w:rsidR="000B000E" w:rsidRPr="003315B4" w:rsidRDefault="000B000E" w:rsidP="000B000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5" w:type="dxa"/>
            <w:gridSpan w:val="2"/>
            <w:tcBorders>
              <w:left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   «Занятие №2»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Упражнять в ходьбе  не наталкиваясь друг на друга, в  беге за воспитателем.  Развивать чувство равновесия; воспитывать положительные эмоции.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Скамейка, мяч, колокольчик.</w:t>
            </w:r>
          </w:p>
        </w:tc>
        <w:tc>
          <w:tcPr>
            <w:tcW w:w="18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Стр.22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С.Ю. Федорова.</w:t>
            </w:r>
          </w:p>
        </w:tc>
      </w:tr>
      <w:tr w:rsidR="000B000E" w:rsidRPr="003315B4" w:rsidTr="000B000E">
        <w:trPr>
          <w:trHeight w:val="1691"/>
        </w:trPr>
        <w:tc>
          <w:tcPr>
            <w:tcW w:w="3804" w:type="dxa"/>
            <w:tcBorders>
              <w:left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tabs>
                <w:tab w:val="right" w:pos="358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ФЭМП.</w:t>
            </w: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0B000E" w:rsidRPr="003315B4" w:rsidRDefault="000B000E" w:rsidP="000B000E">
            <w:pPr>
              <w:tabs>
                <w:tab w:val="right" w:pos="358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tabs>
                <w:tab w:val="right" w:pos="358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tabs>
                <w:tab w:val="right" w:pos="358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tabs>
                <w:tab w:val="right" w:pos="358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E47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03</w:t>
            </w: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</w:p>
          <w:p w:rsidR="000B000E" w:rsidRPr="003315B4" w:rsidRDefault="000B000E" w:rsidP="000B000E">
            <w:pPr>
              <w:tabs>
                <w:tab w:val="right" w:pos="358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tabs>
                <w:tab w:val="right" w:pos="358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5" w:type="dxa"/>
            <w:gridSpan w:val="2"/>
            <w:tcBorders>
              <w:left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«Занятие №1».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предметных действий</w:t>
            </w: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Мячи, одинаковые по цвету и величине, корзина.</w:t>
            </w:r>
          </w:p>
        </w:tc>
        <w:tc>
          <w:tcPr>
            <w:tcW w:w="18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Стр.10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И.А. Помораева.</w:t>
            </w:r>
          </w:p>
        </w:tc>
      </w:tr>
    </w:tbl>
    <w:p w:rsidR="000B000E" w:rsidRPr="003315B4" w:rsidRDefault="000B000E" w:rsidP="000B000E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315B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                                                                 </w:t>
      </w:r>
    </w:p>
    <w:p w:rsidR="000B000E" w:rsidRPr="003315B4" w:rsidRDefault="000B000E" w:rsidP="000B000E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B000E" w:rsidRPr="003315B4" w:rsidRDefault="000B000E" w:rsidP="000B000E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B000E" w:rsidRPr="003315B4" w:rsidRDefault="000B000E" w:rsidP="000B000E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315B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Сентябрь.</w:t>
      </w: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3784"/>
        <w:gridCol w:w="5992"/>
        <w:gridCol w:w="3114"/>
        <w:gridCol w:w="1896"/>
      </w:tblGrid>
      <w:tr w:rsidR="000B000E" w:rsidRPr="003315B4" w:rsidTr="000B000E">
        <w:tc>
          <w:tcPr>
            <w:tcW w:w="14786" w:type="dxa"/>
            <w:gridSpan w:val="4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Вторая неделя.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Тема периода: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« День Знаний».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Задачи: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познавательного интереса, интереса  к школе, к книгам. Формирование дружеских доброжелательных отношений между детьми. Продолжение знакомства с детским садом, расширение представлений о профессиях сотрудников  детского сада. </w:t>
            </w:r>
          </w:p>
        </w:tc>
      </w:tr>
      <w:tr w:rsidR="000B000E" w:rsidRPr="003315B4" w:rsidTr="000B000E">
        <w:trPr>
          <w:trHeight w:val="222"/>
        </w:trPr>
        <w:tc>
          <w:tcPr>
            <w:tcW w:w="14786" w:type="dxa"/>
            <w:gridSpan w:val="4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Организованная образовательная деятельность</w:t>
            </w:r>
          </w:p>
        </w:tc>
      </w:tr>
      <w:tr w:rsidR="000B000E" w:rsidRPr="003315B4" w:rsidTr="000B000E">
        <w:tc>
          <w:tcPr>
            <w:tcW w:w="3804" w:type="dxa"/>
          </w:tcPr>
          <w:p w:rsidR="000B000E" w:rsidRPr="003315B4" w:rsidRDefault="000B000E" w:rsidP="000B00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0B000E" w:rsidRPr="003315B4" w:rsidRDefault="000B000E" w:rsidP="000B00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6038" w:type="dxa"/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Тема. Задачи.</w:t>
            </w:r>
          </w:p>
        </w:tc>
        <w:tc>
          <w:tcPr>
            <w:tcW w:w="3133" w:type="dxa"/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Материал</w:t>
            </w:r>
          </w:p>
        </w:tc>
        <w:tc>
          <w:tcPr>
            <w:tcW w:w="1811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B000E" w:rsidRPr="003315B4" w:rsidTr="000B000E">
        <w:trPr>
          <w:trHeight w:val="1358"/>
        </w:trPr>
        <w:tc>
          <w:tcPr>
            <w:tcW w:w="38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Ознакомление с природой.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000E" w:rsidRPr="003315B4" w:rsidRDefault="00E47A6B" w:rsidP="000B000E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06</w:t>
            </w:r>
            <w:r w:rsidR="000B000E"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.09</w:t>
            </w:r>
          </w:p>
          <w:p w:rsidR="000B000E" w:rsidRPr="003315B4" w:rsidRDefault="000B000E" w:rsidP="000B000E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8" w:type="dxa"/>
            <w:tcBorders>
              <w:left w:val="single" w:sz="4" w:space="0" w:color="auto"/>
              <w:bottom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 «Морковка от зайчика».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Задачи: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расширять представления детей об овощах (о моркови). Формировать доброжелательное отношение к окружающим.</w:t>
            </w:r>
          </w:p>
        </w:tc>
        <w:tc>
          <w:tcPr>
            <w:tcW w:w="3133" w:type="dxa"/>
            <w:tcBorders>
              <w:bottom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Игрушечный зайчик, целая и тертая морковь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11" w:type="dxa"/>
            <w:tcBorders>
              <w:bottom w:val="nil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Стр.20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О.А. Соломенникова.</w:t>
            </w:r>
          </w:p>
        </w:tc>
      </w:tr>
      <w:tr w:rsidR="000B000E" w:rsidRPr="003315B4" w:rsidTr="000B000E">
        <w:trPr>
          <w:trHeight w:val="322"/>
        </w:trPr>
        <w:tc>
          <w:tcPr>
            <w:tcW w:w="3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5D5B66">
        <w:trPr>
          <w:trHeight w:val="1773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Рисование.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000E" w:rsidRPr="003315B4" w:rsidRDefault="00E47A6B" w:rsidP="000B000E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07</w:t>
            </w:r>
            <w:r w:rsidR="000B000E"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.09</w:t>
            </w:r>
          </w:p>
          <w:p w:rsidR="000B000E" w:rsidRPr="003315B4" w:rsidRDefault="000B000E" w:rsidP="000B000E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5D5B66">
            <w:pPr>
              <w:ind w:right="54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«Дождик кап-кап-кап».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: вызывать у детей эмоциональный отклик, формировать умение штрихами передавать капельки дождя, развивать мелкую моторику рук. 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Бумага формата А4, цветные карандаши, металлофон.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Стр. 6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0B000E">
        <w:trPr>
          <w:trHeight w:val="2423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000E" w:rsidRPr="003315B4" w:rsidRDefault="000B000E" w:rsidP="00E47A6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</w:t>
            </w:r>
            <w:r w:rsidR="00E47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07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«Путешествие по комнате».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Содействовать умению детей участвовать в коллективном мероприятии; развивать умение слышать и понимать предложения воспитателя, охотно выполнять их.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Новая книжка, мягкий медвежонок и т.п.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Стр.33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В.В. Гербова.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0B000E">
        <w:trPr>
          <w:trHeight w:val="2196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000E" w:rsidRPr="003315B4" w:rsidRDefault="00E47A6B" w:rsidP="000B000E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</w:t>
            </w:r>
            <w:r w:rsidR="000B000E"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«Путешествие по комнате».№2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Содействовать умению  детей участвовать в коллективном мероприятии; развивать умение слышать и понимать предложения воспитателя, охотно выполнять их.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Новая книжка, мягкий медвежонок и т.п.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Стр.33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В.В. Гербова.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0B000E">
        <w:trPr>
          <w:trHeight w:val="1677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000E" w:rsidRPr="003315B4" w:rsidRDefault="00E47A6B" w:rsidP="00E47A6B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</w:t>
            </w:r>
            <w:r w:rsidR="000B000E"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  «Занятие №3»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Задачи: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Упражнять в ходьбе  не наталкиваясь друг на друга, в  беге за воспитателем.  Развивать чувство равновесия; воспитывать положительные эмоции.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Флажки, игрушки, мяч.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Стр.23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С.Ю. Федорова.</w:t>
            </w:r>
          </w:p>
        </w:tc>
      </w:tr>
      <w:tr w:rsidR="000B000E" w:rsidRPr="003315B4" w:rsidTr="001133D8">
        <w:trPr>
          <w:trHeight w:val="132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Лепка.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000E" w:rsidRPr="003315B4" w:rsidRDefault="00B80BEE" w:rsidP="00E47A6B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</w:t>
            </w:r>
            <w:r w:rsidR="00E47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="000B000E"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«Что это такое».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Задачи: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развивать умение слушать, включаться в игру; способствовать умению отщипывать небольшие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кусочки пластилина от большого куска; воспитывать интерес к лепке, эмоциональную отзывчивость при слушании литературно-художественных произведений; умение аккуратно пользоваться материалом.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Пластилин, дощечки, салфетки.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Стр.8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0B000E">
        <w:trPr>
          <w:trHeight w:val="1554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0B000E" w:rsidRPr="003315B4" w:rsidRDefault="000B000E" w:rsidP="000B000E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000E" w:rsidRPr="003315B4" w:rsidRDefault="00E47A6B" w:rsidP="000B000E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  <w:r w:rsidR="000B000E"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.09</w:t>
            </w:r>
          </w:p>
          <w:p w:rsidR="000B000E" w:rsidRPr="003315B4" w:rsidRDefault="000B000E" w:rsidP="000B000E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  «Занятие №4»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Задачи: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Упражнять в ходьбе  не наталкиваясь друг на друга, в  беге за воспитателем.  Развивать чувство равновесия; воспитывать положительные эмоции..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Скамейка, обруч, шары.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Стр.23</w:t>
            </w:r>
          </w:p>
        </w:tc>
      </w:tr>
      <w:tr w:rsidR="000B000E" w:rsidRPr="003315B4" w:rsidTr="000B000E">
        <w:trPr>
          <w:trHeight w:val="1531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ФЭМП.</w:t>
            </w:r>
          </w:p>
          <w:p w:rsidR="000B000E" w:rsidRPr="003315B4" w:rsidRDefault="000B000E" w:rsidP="000B000E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000E" w:rsidRPr="003315B4" w:rsidRDefault="00E47A6B" w:rsidP="000B000E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  <w:r w:rsidR="000B000E"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.09</w:t>
            </w:r>
          </w:p>
          <w:p w:rsidR="000B000E" w:rsidRPr="003315B4" w:rsidRDefault="000B000E" w:rsidP="000B000E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«Занятие №1».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Задачи: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предметных действий.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Мячи, по количеству детей, корзина</w:t>
            </w: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Стр.10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И.А.Помораева.</w:t>
            </w:r>
          </w:p>
        </w:tc>
      </w:tr>
    </w:tbl>
    <w:p w:rsidR="000B000E" w:rsidRPr="003315B4" w:rsidRDefault="000B000E" w:rsidP="000B000E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315B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                                                                   </w:t>
      </w:r>
    </w:p>
    <w:p w:rsidR="000B000E" w:rsidRPr="003315B4" w:rsidRDefault="000B000E" w:rsidP="000B000E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315B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Сентябрь.</w:t>
      </w: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0B000E" w:rsidRPr="003315B4" w:rsidTr="000B000E">
        <w:tc>
          <w:tcPr>
            <w:tcW w:w="14786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Третья неделя.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Тема периода: 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Осень».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Задачи: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расширение знаний детей об осени. Продолжение знакомства с сельскохозяйственными профессиями. Закрепление знаний о правилах безопасного поведения в природе. Формирование обобщенных представлений об осени как времени года, приспособленности растений и животных к изменениям в природе, явлениях природы. Формировать первичные представления об экосистемах, природных зонах. Расширение представлений о неживой природе</w:t>
            </w:r>
          </w:p>
        </w:tc>
      </w:tr>
    </w:tbl>
    <w:p w:rsidR="000B000E" w:rsidRPr="003315B4" w:rsidRDefault="000B000E" w:rsidP="000B000E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3792"/>
        <w:gridCol w:w="6010"/>
        <w:gridCol w:w="3123"/>
        <w:gridCol w:w="1861"/>
      </w:tblGrid>
      <w:tr w:rsidR="000B000E" w:rsidRPr="003315B4" w:rsidTr="000B000E">
        <w:trPr>
          <w:trHeight w:val="222"/>
        </w:trPr>
        <w:tc>
          <w:tcPr>
            <w:tcW w:w="14786" w:type="dxa"/>
            <w:gridSpan w:val="4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Организованная образовательная деятельность</w:t>
            </w:r>
          </w:p>
        </w:tc>
      </w:tr>
      <w:tr w:rsidR="000B000E" w:rsidRPr="003315B4" w:rsidTr="000B000E">
        <w:tc>
          <w:tcPr>
            <w:tcW w:w="3804" w:type="dxa"/>
          </w:tcPr>
          <w:p w:rsidR="000B000E" w:rsidRPr="003315B4" w:rsidRDefault="000B000E" w:rsidP="000B00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0B000E" w:rsidRPr="003315B4" w:rsidRDefault="000B000E" w:rsidP="000B00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6038" w:type="dxa"/>
          </w:tcPr>
          <w:p w:rsidR="000B000E" w:rsidRPr="003315B4" w:rsidRDefault="000B000E" w:rsidP="000B00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Тема. Задачи.</w:t>
            </w:r>
          </w:p>
        </w:tc>
        <w:tc>
          <w:tcPr>
            <w:tcW w:w="3133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Материал</w:t>
            </w:r>
          </w:p>
        </w:tc>
        <w:tc>
          <w:tcPr>
            <w:tcW w:w="1811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B000E" w:rsidRPr="003315B4" w:rsidTr="000B000E">
        <w:trPr>
          <w:trHeight w:val="1358"/>
        </w:trPr>
        <w:tc>
          <w:tcPr>
            <w:tcW w:w="38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Ознакомление с предметным окружением.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E47A6B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</w:t>
            </w:r>
            <w:r w:rsidR="00E47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13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6038" w:type="dxa"/>
            <w:tcBorders>
              <w:left w:val="single" w:sz="4" w:space="0" w:color="auto"/>
              <w:bottom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«Мы играем с песком».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формировать представление о правилах безопасного поведения в играх с песком.  Вызвать интерес к предметам ближайшего окружения. Формировать опыт поведения в среде сверстников.</w:t>
            </w:r>
          </w:p>
        </w:tc>
        <w:tc>
          <w:tcPr>
            <w:tcW w:w="3133" w:type="dxa"/>
            <w:tcBorders>
              <w:bottom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Игрушки; заяц, медведь, песочные наборы.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tcBorders>
              <w:bottom w:val="nil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 6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Л.В .Абрамова.</w:t>
            </w:r>
          </w:p>
        </w:tc>
      </w:tr>
      <w:tr w:rsidR="000B000E" w:rsidRPr="003315B4" w:rsidTr="000B000E">
        <w:trPr>
          <w:trHeight w:val="78"/>
        </w:trPr>
        <w:tc>
          <w:tcPr>
            <w:tcW w:w="3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0B000E">
        <w:trPr>
          <w:trHeight w:val="1135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Рисование.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D5B66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</w:t>
            </w:r>
          </w:p>
          <w:p w:rsidR="005D5B66" w:rsidRPr="003315B4" w:rsidRDefault="005D5B66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E47A6B" w:rsidP="005D5B66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14</w:t>
            </w:r>
            <w:r w:rsidR="000B000E"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«Учимся рисовать красками».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вызвать у детей эмоциональный отклик на яркие краски, развивать умение наносит мазки на лист, развивать мелкую моторику рук.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Краски трех цветов (красная, желтая, синяя) лист ватмана.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Стр. 9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0B000E">
        <w:trPr>
          <w:trHeight w:val="1821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D5B66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</w:t>
            </w:r>
          </w:p>
          <w:p w:rsidR="000B000E" w:rsidRPr="003315B4" w:rsidRDefault="00E47A6B" w:rsidP="005D5B66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14</w:t>
            </w:r>
            <w:r w:rsidR="000B000E"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Игра «Кто у нас хороший, кто у нас пригожий».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вызвать у детей симпатию к сверстникам, помочь им запомнить имена товарищей.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Кукла Катя.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Стр.33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В.В. Гербова.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0B000E">
        <w:trPr>
          <w:trHeight w:val="2196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</w:t>
            </w:r>
          </w:p>
          <w:p w:rsidR="000B000E" w:rsidRPr="003315B4" w:rsidRDefault="000B000E" w:rsidP="00E47A6B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</w:t>
            </w:r>
            <w:r w:rsidR="00E47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15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«Игра «Кто у нас хороший, кто у нас пригожий».№2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вызвать у детей симпатию к сверстникам, помочь им запомнить имена товарищей.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Кукла Катя.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Стр.33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0B000E">
        <w:trPr>
          <w:trHeight w:val="2423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Физическое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</w:t>
            </w:r>
            <w:r w:rsidR="00E47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16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«Занятие №5»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Задачи: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упражнять детей в ходьбе и беге стайкой за воспитателем,  не наталкиваясь друг на друга. Вызвать  у  детей  желание заниматься и выполнять упражнения вместе со всеми. Развивать ловкость,  внимание, координацию движений, выносливость.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Обруч, игрушка лисичка, мячи.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Стр.26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С.Ю. Федорова.</w:t>
            </w:r>
          </w:p>
        </w:tc>
      </w:tr>
      <w:tr w:rsidR="000B000E" w:rsidRPr="003315B4" w:rsidTr="000B000E">
        <w:trPr>
          <w:trHeight w:val="2423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Лепка.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</w:t>
            </w:r>
            <w:r w:rsidR="00E47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16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«Испечем оладушки».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Задачи: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развивать у детей интерес к процессу и результату лепки, аккуратно пользоваться пластилином. Прививать интерес к творчеству.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Игрушки; кукла пластилин, дощечка, салфетка.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Стр.10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0B000E">
        <w:trPr>
          <w:trHeight w:val="2423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</w:t>
            </w:r>
            <w:r w:rsidR="00E47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17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«Занятие №6»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Задачи: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Закреплять навыки детей в ходьбе и беге стайкой за воспитателем,  не наталкиваясь друг на друга. Вызвать  у  детей  желание заниматься и выполнять упражнения вместе со всеми. Развивать ловкость,  внимание, координацию движений, выносливость.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Скамейка, воротца, мяч, игрушка (мишка)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Стр.26</w:t>
            </w:r>
          </w:p>
        </w:tc>
      </w:tr>
      <w:tr w:rsidR="000B000E" w:rsidRPr="003315B4" w:rsidTr="000B000E">
        <w:trPr>
          <w:trHeight w:val="2423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ФЭМП.   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</w:t>
            </w:r>
            <w:r w:rsidR="00E47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17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Занятие 2.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развитие предметных действий.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Коробка, палочка с нанизанными на нее шариками, одинаковыми по цвету и величине.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Стр.10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И.А.Помораева.</w:t>
            </w:r>
          </w:p>
        </w:tc>
      </w:tr>
    </w:tbl>
    <w:p w:rsidR="005D5B66" w:rsidRPr="003315B4" w:rsidRDefault="005D5B66" w:rsidP="000B000E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B000E" w:rsidRPr="003315B4" w:rsidRDefault="000B000E" w:rsidP="005D5B66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315B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Сентябрь.</w:t>
      </w: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0B000E" w:rsidRPr="003315B4" w:rsidTr="000B000E">
        <w:tc>
          <w:tcPr>
            <w:tcW w:w="14786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Четвертая  неделя.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Тема периода: 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Осень».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Задачи: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расширение знаний детей об осени. Продолжение знакомства с сельскохозяйственными профессиями. Закрепление знаний о правилах безопасного поведения в природе. Формирование обобщенных представлений об осени как времени года, приспособленности растений и животных к изменениям в природе, явлениях природы. Формировать первичные представления об экосистемах, природных зонах. Расширение представлений о неживой природе.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B000E" w:rsidRPr="003315B4" w:rsidRDefault="000B000E" w:rsidP="000B000E">
      <w:pPr>
        <w:tabs>
          <w:tab w:val="left" w:pos="3998"/>
        </w:tabs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315B4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3793"/>
        <w:gridCol w:w="6009"/>
        <w:gridCol w:w="3123"/>
        <w:gridCol w:w="1861"/>
      </w:tblGrid>
      <w:tr w:rsidR="000B000E" w:rsidRPr="003315B4" w:rsidTr="000B000E">
        <w:trPr>
          <w:trHeight w:val="222"/>
        </w:trPr>
        <w:tc>
          <w:tcPr>
            <w:tcW w:w="14786" w:type="dxa"/>
            <w:gridSpan w:val="4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Организованная образовательная деятельность</w:t>
            </w:r>
          </w:p>
        </w:tc>
      </w:tr>
      <w:tr w:rsidR="000B000E" w:rsidRPr="003315B4" w:rsidTr="000B000E">
        <w:tc>
          <w:tcPr>
            <w:tcW w:w="3804" w:type="dxa"/>
          </w:tcPr>
          <w:p w:rsidR="000B000E" w:rsidRPr="003315B4" w:rsidRDefault="000B000E" w:rsidP="000B00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0B000E" w:rsidRPr="003315B4" w:rsidRDefault="000B000E" w:rsidP="000B00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6038" w:type="dxa"/>
          </w:tcPr>
          <w:p w:rsidR="000B000E" w:rsidRPr="003315B4" w:rsidRDefault="000B000E" w:rsidP="000B00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Тема. Задачи.</w:t>
            </w:r>
          </w:p>
        </w:tc>
        <w:tc>
          <w:tcPr>
            <w:tcW w:w="3133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Материал</w:t>
            </w:r>
          </w:p>
        </w:tc>
        <w:tc>
          <w:tcPr>
            <w:tcW w:w="1811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B000E" w:rsidRPr="003315B4" w:rsidTr="000B000E">
        <w:trPr>
          <w:trHeight w:val="1358"/>
        </w:trPr>
        <w:tc>
          <w:tcPr>
            <w:tcW w:w="38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Ознакомление с природой.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</w:t>
            </w:r>
            <w:r w:rsidR="00E47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20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6038" w:type="dxa"/>
            <w:tcBorders>
              <w:left w:val="single" w:sz="4" w:space="0" w:color="auto"/>
              <w:bottom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Тема: 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«Овощи».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расширять представления детей об овощах; их форме, величине, цвет; наблюдать, как работают дети старших групп на огороде (сбор урожая овощей). Формировать положительное отношение к труду.</w:t>
            </w:r>
          </w:p>
        </w:tc>
        <w:tc>
          <w:tcPr>
            <w:tcW w:w="3133" w:type="dxa"/>
            <w:tcBorders>
              <w:bottom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Игрушка Мишка, овощи, волшебный мешочек.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tcBorders>
              <w:bottom w:val="nil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Стр.21</w:t>
            </w:r>
          </w:p>
        </w:tc>
      </w:tr>
      <w:tr w:rsidR="000B000E" w:rsidRPr="003315B4" w:rsidTr="000B000E">
        <w:trPr>
          <w:trHeight w:val="322"/>
        </w:trPr>
        <w:tc>
          <w:tcPr>
            <w:tcW w:w="3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0B000E">
        <w:trPr>
          <w:trHeight w:val="1135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Рисование.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</w:t>
            </w:r>
            <w:r w:rsidR="00E47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21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.09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«Осенний листопад». (коллективная работа)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вызывать у детей желание участвовать в совместной деятельности, дорисовывать изображения деревьев. Вызывать интерес к созданию коллективной компазиции.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деревьев осенью, краски гуашь красная, зеленая и желтая, бумага А4.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Стр. 11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0B000E">
        <w:trPr>
          <w:trHeight w:val="2423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</w:t>
            </w:r>
            <w:r w:rsidR="00E47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21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«Игра-инсценировка «Про девочку Машу и Зайку – Длинное Ушко».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помочь детям понять, что утреннее расставание переживают все малыши и все мамы; поупражнять в проговаривании фраз, которые можно произнести, прощаясь с мамой (папой, бабушкой); воспитывать любовь к близким.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Кукла Маша, игрушечный зайчик.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Стр.34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В.В. Гербова.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0B000E">
        <w:trPr>
          <w:trHeight w:val="2196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</w:t>
            </w:r>
            <w:r w:rsidR="00E47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22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«Игра-инсценировка «Про девочку Машу и Зайку – Длинное Ушко».№2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помочь детям понять, что утреннее расставание переживают все малыши и все мамы; поупражнять в проговаривании фраз, которые можно произнести, прощаясь с мамой (папой, бабушкой); воспитывать любовь к близким.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Кукла Маша, игрушечный зайчик.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Стр.34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В.В. Гербова.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0B000E">
        <w:trPr>
          <w:trHeight w:val="1979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</w:t>
            </w:r>
            <w:r w:rsidR="00E47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23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«Занятие №7»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Упражнять в ходьбе  не наталкиваясь друг на друга, в  беге за воспитателем.  Развивать чувство равновесия; воспитывать положительные эмоции..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Флажки, обруч, воротца,   мячи и шары.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Стр.25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С.Ю. Федорова.</w:t>
            </w:r>
          </w:p>
        </w:tc>
      </w:tr>
      <w:tr w:rsidR="000B000E" w:rsidRPr="003315B4" w:rsidTr="000B000E">
        <w:trPr>
          <w:trHeight w:val="2423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Лепка.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</w:t>
            </w:r>
            <w:r w:rsidR="00E47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23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.09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«Угостим кукол конфетами».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развивать  у детей интерес к процессу и результату лепки, продолжать развивать умение аккуратно работать с пластилином. Развивать мелкую моторику рук.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Пластилин, дощечки, влажные салфетки, конфетные фантики.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Стр.13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0B000E">
        <w:trPr>
          <w:trHeight w:val="2423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</w:t>
            </w:r>
            <w:r w:rsidR="00E47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24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« Занятие №8»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Упражнять в ходьбе  не наталкиваясь друг на друга, в  беге за воспитателем.  Развивать чувство равновесия; воспитывать положительные эмоции..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Скамейка, мячи.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Стр.25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С.Ю. Федорова.</w:t>
            </w:r>
          </w:p>
        </w:tc>
      </w:tr>
      <w:tr w:rsidR="000B000E" w:rsidRPr="003315B4" w:rsidTr="000B000E">
        <w:trPr>
          <w:trHeight w:val="2423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ФЭМП.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</w:t>
            </w:r>
            <w:r w:rsidR="00E47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24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«Занятие №2».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предметных действий.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Коробка, палочка с нанизанными на нее шариками, одинаковыми по цвету и величине.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Стр.10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И.А.Помораева.</w:t>
            </w:r>
          </w:p>
        </w:tc>
      </w:tr>
    </w:tbl>
    <w:p w:rsidR="000B000E" w:rsidRPr="003315B4" w:rsidRDefault="000B000E" w:rsidP="000B000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B000E" w:rsidRPr="003315B4" w:rsidRDefault="000B000E" w:rsidP="005D5B66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315B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Октябрь</w:t>
      </w: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0B000E" w:rsidRPr="003315B4" w:rsidTr="000B000E">
        <w:tc>
          <w:tcPr>
            <w:tcW w:w="14786" w:type="dxa"/>
          </w:tcPr>
          <w:p w:rsidR="000B000E" w:rsidRPr="003315B4" w:rsidRDefault="000B000E" w:rsidP="000B000E">
            <w:pPr>
              <w:tabs>
                <w:tab w:val="left" w:pos="2694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ПЕРВАЯ НЕДЕЛЯ</w:t>
            </w:r>
          </w:p>
          <w:p w:rsidR="000B000E" w:rsidRPr="003315B4" w:rsidRDefault="000B000E" w:rsidP="000B000E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ТЕМА 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315B4">
              <w:rPr>
                <w:rFonts w:ascii="Times New Roman" w:hAnsi="Times New Roman" w:cs="Times New Roman"/>
                <w:sz w:val="24"/>
                <w:szCs w:val="24"/>
                <w:u w:val="wavyDouble"/>
              </w:rPr>
              <w:t>Осень»</w:t>
            </w:r>
          </w:p>
          <w:p w:rsidR="000B000E" w:rsidRPr="003315B4" w:rsidRDefault="000B000E" w:rsidP="000B000E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детей об осени. Развивать умения устанавливать простейшие связи между явлениями живой и неживой природы, вести сезонные наблюдения. Расширять представления о сельскохозяйственных профессиях, о профессии лесника. Расширять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 об овощах и фруктах.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   Расширять представления о правилах безопасного поведения на природе. Воспитание бережного отношения к природе. Формировать элементарные экологические представления.</w:t>
            </w:r>
          </w:p>
        </w:tc>
      </w:tr>
    </w:tbl>
    <w:p w:rsidR="000B000E" w:rsidRPr="003315B4" w:rsidRDefault="000B000E" w:rsidP="000B000E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3790"/>
        <w:gridCol w:w="6010"/>
        <w:gridCol w:w="3125"/>
        <w:gridCol w:w="1861"/>
      </w:tblGrid>
      <w:tr w:rsidR="000B000E" w:rsidRPr="003315B4" w:rsidTr="000B000E">
        <w:trPr>
          <w:trHeight w:val="222"/>
        </w:trPr>
        <w:tc>
          <w:tcPr>
            <w:tcW w:w="14786" w:type="dxa"/>
            <w:gridSpan w:val="4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Организованная образовательная деятельность</w:t>
            </w:r>
          </w:p>
        </w:tc>
      </w:tr>
      <w:tr w:rsidR="000B000E" w:rsidRPr="003315B4" w:rsidTr="000B000E">
        <w:tc>
          <w:tcPr>
            <w:tcW w:w="3804" w:type="dxa"/>
          </w:tcPr>
          <w:p w:rsidR="000B000E" w:rsidRPr="003315B4" w:rsidRDefault="000B000E" w:rsidP="000B00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0B000E" w:rsidRPr="003315B4" w:rsidRDefault="000B000E" w:rsidP="000B00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6038" w:type="dxa"/>
          </w:tcPr>
          <w:p w:rsidR="000B000E" w:rsidRPr="003315B4" w:rsidRDefault="000B000E" w:rsidP="000B00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Тема. Задачи.</w:t>
            </w:r>
          </w:p>
        </w:tc>
        <w:tc>
          <w:tcPr>
            <w:tcW w:w="3133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Материал</w:t>
            </w:r>
          </w:p>
        </w:tc>
        <w:tc>
          <w:tcPr>
            <w:tcW w:w="1811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B000E" w:rsidRPr="003315B4" w:rsidTr="000B000E">
        <w:trPr>
          <w:trHeight w:val="1358"/>
        </w:trPr>
        <w:tc>
          <w:tcPr>
            <w:tcW w:w="38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Ознакомление с предметным окружением.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</w:t>
            </w:r>
            <w:r w:rsidR="00E47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27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6038" w:type="dxa"/>
            <w:tcBorders>
              <w:left w:val="single" w:sz="4" w:space="0" w:color="auto"/>
              <w:bottom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«К нам пришел мишка».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Задачи: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развивать представления о положительных сторонах детского сада.  Формировать умение ориентироваться в помещениях группы.</w:t>
            </w:r>
          </w:p>
        </w:tc>
        <w:tc>
          <w:tcPr>
            <w:tcW w:w="3133" w:type="dxa"/>
            <w:tcBorders>
              <w:bottom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Большой медведь, флажки.</w:t>
            </w:r>
          </w:p>
        </w:tc>
        <w:tc>
          <w:tcPr>
            <w:tcW w:w="1811" w:type="dxa"/>
            <w:tcBorders>
              <w:bottom w:val="nil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Стр.6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Л.В. Абрамова.</w:t>
            </w:r>
          </w:p>
        </w:tc>
      </w:tr>
      <w:tr w:rsidR="000B000E" w:rsidRPr="003315B4" w:rsidTr="000B000E">
        <w:trPr>
          <w:trHeight w:val="95"/>
        </w:trPr>
        <w:tc>
          <w:tcPr>
            <w:tcW w:w="3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0B000E">
        <w:trPr>
          <w:trHeight w:val="1135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Рисование.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</w:t>
            </w:r>
            <w:r w:rsidR="00E47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28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.09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«Разноцветные шары»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 вызвать у детей эмоциональный отклик. Развивать умение различать и правильно называть основные цвета, развивать воображения.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Бумага темно-синего цвета, краски гуашь, кисти.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Стр. 14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0B000E">
        <w:trPr>
          <w:trHeight w:val="2423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</w:t>
            </w:r>
            <w:r w:rsidR="00E47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28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Чтение немецкой народной песенки «Три веселых братца».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 детей умение слушать стихотворный текст; способствовать развитию умения проговаривать звукоподражательные слова, выполнять движения, о которых говорится в тексте песенки.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Иллюстрации к песенке.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Стр.37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В.В. Гербова.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0B000E">
        <w:trPr>
          <w:trHeight w:val="2196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Речевое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</w:t>
            </w:r>
            <w:r w:rsidR="00E47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29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Дидактическая игра «Поручения».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совершенствовать умение детей понимать речь воспитателя; поощрять попытки детей самостоятельно осуществлять действия с предметами и называть их; помочь детям понять значение слов вверх-вниз; научить отчетливо произносить их.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Игрушки: большой и маленький медведи, неваляшка, матрешка, красная и синяя чашки, большой и маленький кубы.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Стр.37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В.В. Гербова.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0B000E">
        <w:trPr>
          <w:trHeight w:val="1944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</w:t>
            </w:r>
            <w:r w:rsidR="00E47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30.09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«Занятие № 9»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Задачи: 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детей в ходьбе и беге стайкой за воспитателем, формировать умение ориентироваться в пространстве.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Платочки, игрушка (мишка), веревка, мячи, шары.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Стр.28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С.Ю.Федорова.</w:t>
            </w:r>
          </w:p>
        </w:tc>
      </w:tr>
      <w:tr w:rsidR="000B000E" w:rsidRPr="003315B4" w:rsidTr="000B000E">
        <w:trPr>
          <w:trHeight w:val="2423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Лепка.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</w:t>
            </w:r>
            <w:r w:rsidR="00E47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30.09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«Крошки для птичек».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Задачи: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развивать интерес к процессу и результату лепки, формировать умение отщипывать маленькие кусочки пластилина от большого куска. Прививать доброе отношение к животным.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Игрушка(птичка), семена подсолнуха и пшена, пластилин, дощечка, салфетка, иллюстрации по теме.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Стр.15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0B000E">
        <w:trPr>
          <w:trHeight w:val="2308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</w:t>
            </w:r>
            <w:r w:rsidR="00E47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1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«Занятие №10»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Задачи: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упражнять детей в ходьбе и беге стайкой за воспитателем, формировать умение ориентироваться в пространстве.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Стульчики, дуга, игрушка(лисичка), мячи,  пиромидка</w:t>
            </w: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Стр.28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С.Ю.Федорова.</w:t>
            </w:r>
          </w:p>
        </w:tc>
      </w:tr>
      <w:tr w:rsidR="000B000E" w:rsidRPr="003315B4" w:rsidTr="000B000E">
        <w:trPr>
          <w:trHeight w:val="2423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ФЭМП.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</w:t>
            </w:r>
            <w:r w:rsidR="00E47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1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«Занятие №1».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Задачи: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формирование умения различать предметы по форме и называть их: кубик, шарик; формирование умения производить действия с предметами: обводить форму предмета, катать, ставить.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Грузовая машина, 2 коробки, кубики и шарики  одинаковой величины и цвета.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 11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И.А.Помораева.</w:t>
            </w:r>
          </w:p>
        </w:tc>
      </w:tr>
    </w:tbl>
    <w:p w:rsidR="000B000E" w:rsidRPr="003315B4" w:rsidRDefault="000B000E" w:rsidP="000B000E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B000E" w:rsidRPr="003315B4" w:rsidRDefault="000B000E" w:rsidP="000B000E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315B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Октябрь</w:t>
      </w: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0B000E" w:rsidRPr="003315B4" w:rsidTr="000B000E">
        <w:tc>
          <w:tcPr>
            <w:tcW w:w="14786" w:type="dxa"/>
          </w:tcPr>
          <w:p w:rsidR="000B000E" w:rsidRPr="003315B4" w:rsidRDefault="000B000E" w:rsidP="000B000E">
            <w:pPr>
              <w:tabs>
                <w:tab w:val="left" w:pos="2694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Вторая  неделя.</w:t>
            </w:r>
          </w:p>
          <w:p w:rsidR="000B000E" w:rsidRPr="003315B4" w:rsidRDefault="000B000E" w:rsidP="000B000E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:«Я в мире человека»</w:t>
            </w:r>
          </w:p>
          <w:p w:rsidR="000B000E" w:rsidRPr="003315B4" w:rsidRDefault="000B000E" w:rsidP="000B000E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здоровье и здоровом образе жизни. Расширять представление о своей семье. Формировать первоначальные представления о родственных отношениях в семье. Закреплять знание детьми  своих имени. Фамилии и возраста; имен родителей. Знакомить детей с профессиями родителей. Воспитывать уважение к труду близких взрослых. Формировать положительную самооценку, образа «Я». Развивать представление детей о своем внешнем облике. Воспитывать эмоциональную отзывчивость на состояние близких людей, формировать положительное, заботливое отношение к пожилым родственникам.</w:t>
            </w:r>
          </w:p>
        </w:tc>
      </w:tr>
    </w:tbl>
    <w:p w:rsidR="000B000E" w:rsidRPr="003315B4" w:rsidRDefault="000B000E" w:rsidP="000B000E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3672"/>
        <w:gridCol w:w="5737"/>
        <w:gridCol w:w="3014"/>
        <w:gridCol w:w="2363"/>
      </w:tblGrid>
      <w:tr w:rsidR="000B000E" w:rsidRPr="003315B4" w:rsidTr="000B000E">
        <w:trPr>
          <w:trHeight w:val="222"/>
        </w:trPr>
        <w:tc>
          <w:tcPr>
            <w:tcW w:w="14786" w:type="dxa"/>
            <w:gridSpan w:val="4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Организованная образовательная деятельность</w:t>
            </w:r>
          </w:p>
        </w:tc>
      </w:tr>
      <w:tr w:rsidR="000B000E" w:rsidRPr="003315B4" w:rsidTr="000B000E">
        <w:trPr>
          <w:trHeight w:val="862"/>
        </w:trPr>
        <w:tc>
          <w:tcPr>
            <w:tcW w:w="3804" w:type="dxa"/>
          </w:tcPr>
          <w:p w:rsidR="000B000E" w:rsidRPr="003315B4" w:rsidRDefault="000B000E" w:rsidP="000B00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0B000E" w:rsidRPr="003315B4" w:rsidRDefault="000B000E" w:rsidP="000B00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6038" w:type="dxa"/>
          </w:tcPr>
          <w:p w:rsidR="000B000E" w:rsidRPr="003315B4" w:rsidRDefault="000B000E" w:rsidP="000B00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Тема. Задачи.</w:t>
            </w:r>
          </w:p>
        </w:tc>
        <w:tc>
          <w:tcPr>
            <w:tcW w:w="3133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Материал</w:t>
            </w:r>
          </w:p>
        </w:tc>
        <w:tc>
          <w:tcPr>
            <w:tcW w:w="1811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B000E" w:rsidRPr="003315B4" w:rsidTr="000B000E">
        <w:trPr>
          <w:trHeight w:val="1358"/>
        </w:trPr>
        <w:tc>
          <w:tcPr>
            <w:tcW w:w="38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Ознакомление с природой. 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E47A6B" w:rsidP="00E47A6B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="000B000E"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6038" w:type="dxa"/>
            <w:tcBorders>
              <w:left w:val="single" w:sz="4" w:space="0" w:color="auto"/>
              <w:bottom w:val="nil"/>
            </w:tcBorders>
          </w:tcPr>
          <w:p w:rsidR="000B000E" w:rsidRPr="003315B4" w:rsidRDefault="000B000E" w:rsidP="001133D8">
            <w:pPr>
              <w:pStyle w:val="2"/>
              <w:outlineLvl w:val="1"/>
              <w:rPr>
                <w:b/>
                <w:i w:val="0"/>
                <w:sz w:val="24"/>
                <w:szCs w:val="24"/>
              </w:rPr>
            </w:pPr>
            <w:r w:rsidRPr="003315B4">
              <w:rPr>
                <w:b/>
                <w:i w:val="0"/>
                <w:sz w:val="24"/>
                <w:szCs w:val="24"/>
              </w:rPr>
              <w:lastRenderedPageBreak/>
              <w:t xml:space="preserve">Тема: </w:t>
            </w:r>
            <w:r w:rsidRPr="003315B4">
              <w:rPr>
                <w:i w:val="0"/>
                <w:sz w:val="24"/>
                <w:szCs w:val="24"/>
              </w:rPr>
              <w:t>«Листопад, листопад, листья желтые летят…»</w:t>
            </w:r>
          </w:p>
          <w:p w:rsidR="000B000E" w:rsidRPr="003315B4" w:rsidRDefault="000B000E" w:rsidP="001133D8">
            <w:pPr>
              <w:pStyle w:val="2"/>
              <w:outlineLvl w:val="1"/>
              <w:rPr>
                <w:b/>
                <w:i w:val="0"/>
                <w:sz w:val="24"/>
                <w:szCs w:val="24"/>
              </w:rPr>
            </w:pPr>
            <w:r w:rsidRPr="003315B4">
              <w:rPr>
                <w:b/>
                <w:i w:val="0"/>
                <w:sz w:val="24"/>
                <w:szCs w:val="24"/>
              </w:rPr>
              <w:t xml:space="preserve">Задачи: </w:t>
            </w:r>
            <w:r w:rsidRPr="003315B4">
              <w:rPr>
                <w:i w:val="0"/>
                <w:sz w:val="24"/>
                <w:szCs w:val="24"/>
              </w:rPr>
              <w:t>дать детям элементарные представления об осенних изменениях в природе. Формировать умение определять погоду по внешним признакам и последовательно, по сезону, одеваться на прогулку. Содействовать умению выделять ствол, ветки и листья деревьев. Воспитывать любовь к природе.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3" w:type="dxa"/>
            <w:tcBorders>
              <w:bottom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bottom w:val="nil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Стр.21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О.А.Соломенникова.</w:t>
            </w:r>
          </w:p>
        </w:tc>
      </w:tr>
      <w:tr w:rsidR="000B000E" w:rsidRPr="003315B4" w:rsidTr="000B000E">
        <w:trPr>
          <w:trHeight w:val="78"/>
        </w:trPr>
        <w:tc>
          <w:tcPr>
            <w:tcW w:w="3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0B000E">
        <w:trPr>
          <w:trHeight w:val="3282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Рисование.  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</w:t>
            </w:r>
            <w:r w:rsidR="005D5B66"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</w:t>
            </w:r>
            <w:r w:rsidR="00E47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5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.10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«Разноцветные клубочки».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умение  держать карандаш в руке, формировать умение круговыми движениями рисовать клубки ниток. Вызывать эмоциональный отклик у детей.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Карандаши цветные, лист бумаги формата А4 с наклеенными силуэтами котят, клубки ниток, кукла.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Стр. 17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0B000E">
        <w:trPr>
          <w:trHeight w:val="1412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Речевое развитие.  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</w:t>
            </w:r>
            <w:r w:rsidR="00E47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5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Повторение сказки «Репка».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напомнить детям сказку «Репка»; вызвать желание рассказывать ее вместе с воспитателем; уточнить представления детей о том, какое животное что ест( мышка грызет корочку сыра, собака – косточку и т.д.); активизировать в речи детей глаголы лакать, грызть; способствовать развитию отчетливо произносить звук «а», небольшие фразы; воспитывать чувство коллективизма.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Настольный театр.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Стр.38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В.В. Гербова.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0B000E">
        <w:trPr>
          <w:trHeight w:val="2196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Речевое развитие.   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         </w:t>
            </w:r>
            <w:r w:rsidR="00F73B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6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Дидактические игры «Поручения», «Лошадки».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развивать умение детей дослушивать задание до конца, осмысливать его и выполнять соответствующие действия; различать действия, противоположные по значению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 (подняться вверх – спуститься); формировать умение отчетливо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произносить звук (и).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Игрушка Лошадка.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Стр.40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В.В. Гербова.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0B000E">
        <w:trPr>
          <w:trHeight w:val="1979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Физическое развитие.   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</w:t>
            </w:r>
            <w:r w:rsidR="00F73B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7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«Занятие №11».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Задачи: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Упражнять детей в ходьбе с согласованными свободными движениями рук и ног, беге в различных направлениях. Способствовать психофизическому развитию детей.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Платочки, погремушка, дуга, веревка</w:t>
            </w: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Стр.29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С.Ю. Федорова.</w:t>
            </w:r>
          </w:p>
        </w:tc>
      </w:tr>
      <w:tr w:rsidR="000B000E" w:rsidRPr="003315B4" w:rsidTr="000B000E">
        <w:trPr>
          <w:trHeight w:val="2423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Лепка.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</w:t>
            </w:r>
            <w:r w:rsidR="00F73B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7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.10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«Неваляшка».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совершенствовать умение детей разделять кусок пластилина на три части, скатывать круговыми движениями шарики. Обыгрывать слепленный объект. Прививать интерес к творчеству.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Пластилин, дощечки, влажные салфетки, игрушка (неваляшка)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Стр.18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0B000E">
        <w:trPr>
          <w:trHeight w:val="2121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Физическое развитие. 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</w:t>
            </w:r>
            <w:r w:rsidR="00F73B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8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«Занятие №12».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Задачи: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Упражнять детей в ходьбе с согласованными свободными движениями рук и ног, беге в различных направлениях. Способствовать психофизическому развитию детей.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Стульчики, погремушка, мячи, обруч, игрушка (мишка) 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Стр.29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С.Ю. Федорова.</w:t>
            </w:r>
          </w:p>
        </w:tc>
      </w:tr>
      <w:tr w:rsidR="000B000E" w:rsidRPr="003315B4" w:rsidTr="000B000E">
        <w:trPr>
          <w:trHeight w:val="2423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ФЭМП.   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</w:t>
            </w:r>
            <w:r w:rsidR="00F73B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8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«Занятие №2».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формирование умения различать предметы по форме и называть их: кубик, шарик; формирование умения производить действия с предметами: обводить форму предмета ладошкой, катать, ставить.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Грузовая машина, 2 коробки, кубики и шарики  одинаковой величины и цвета</w:t>
            </w: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Стр.12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И.А.Помораева.</w:t>
            </w:r>
          </w:p>
        </w:tc>
      </w:tr>
    </w:tbl>
    <w:p w:rsidR="005D5B66" w:rsidRPr="003315B4" w:rsidRDefault="005D5B66" w:rsidP="005D5B66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B000E" w:rsidRPr="003315B4" w:rsidRDefault="000B000E" w:rsidP="005D5B66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315B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Октябрь</w:t>
      </w: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0B000E" w:rsidRPr="003315B4" w:rsidTr="000B000E">
        <w:tc>
          <w:tcPr>
            <w:tcW w:w="14786" w:type="dxa"/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Третья неделя.</w:t>
            </w:r>
          </w:p>
          <w:p w:rsidR="000B000E" w:rsidRPr="003315B4" w:rsidRDefault="000B000E" w:rsidP="000B000E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ПЕРИОДА:«Я в мире человек»</w:t>
            </w:r>
          </w:p>
          <w:p w:rsidR="000B000E" w:rsidRPr="003315B4" w:rsidRDefault="000B000E" w:rsidP="000B000E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здоровье и здоровом образе жизни. Расширять представление о своей семье. Формировать первоначальные представления о родственных отношениях в семье. Закреплять знание детьми  своих имени. Фамилии и возраста; имен родителей. Знакомить детей с профессиями родителей. Воспитывать уважение к труду близких взрослых.</w:t>
            </w:r>
          </w:p>
          <w:p w:rsidR="000B000E" w:rsidRPr="003315B4" w:rsidRDefault="000B000E" w:rsidP="000B000E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   Формировать положительную самооценку, образа «Я»</w:t>
            </w:r>
          </w:p>
          <w:p w:rsidR="000B000E" w:rsidRPr="003315B4" w:rsidRDefault="000B000E" w:rsidP="000B000E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   Развивать представление детей о своем внешнем облике.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   Воспитывать эмоциональную отзывчивость на состояние близких людей, формировать положительное, заботливое отношение к пожилым родственникам.</w:t>
            </w:r>
          </w:p>
        </w:tc>
      </w:tr>
    </w:tbl>
    <w:p w:rsidR="000B000E" w:rsidRPr="003315B4" w:rsidRDefault="000B000E" w:rsidP="000B000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3791"/>
        <w:gridCol w:w="6010"/>
        <w:gridCol w:w="3124"/>
        <w:gridCol w:w="1861"/>
      </w:tblGrid>
      <w:tr w:rsidR="000B000E" w:rsidRPr="003315B4" w:rsidTr="000B000E">
        <w:trPr>
          <w:trHeight w:val="222"/>
        </w:trPr>
        <w:tc>
          <w:tcPr>
            <w:tcW w:w="14786" w:type="dxa"/>
            <w:gridSpan w:val="4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Организованная образовательная деятельность</w:t>
            </w:r>
          </w:p>
        </w:tc>
      </w:tr>
      <w:tr w:rsidR="000B000E" w:rsidRPr="003315B4" w:rsidTr="000B000E">
        <w:tc>
          <w:tcPr>
            <w:tcW w:w="3804" w:type="dxa"/>
          </w:tcPr>
          <w:p w:rsidR="000B000E" w:rsidRPr="003315B4" w:rsidRDefault="000B000E" w:rsidP="000B00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0B000E" w:rsidRPr="003315B4" w:rsidRDefault="000B000E" w:rsidP="000B00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6038" w:type="dxa"/>
          </w:tcPr>
          <w:p w:rsidR="000B000E" w:rsidRPr="003315B4" w:rsidRDefault="000B000E" w:rsidP="000B00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Тема. Задачи.</w:t>
            </w:r>
          </w:p>
        </w:tc>
        <w:tc>
          <w:tcPr>
            <w:tcW w:w="3133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Материал</w:t>
            </w:r>
          </w:p>
        </w:tc>
        <w:tc>
          <w:tcPr>
            <w:tcW w:w="1811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B000E" w:rsidRPr="003315B4" w:rsidTr="000B000E">
        <w:trPr>
          <w:trHeight w:val="1358"/>
        </w:trPr>
        <w:tc>
          <w:tcPr>
            <w:tcW w:w="38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Ознакомление с предметным окружением.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</w:t>
            </w:r>
            <w:r w:rsidR="00F73B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11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.10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8" w:type="dxa"/>
            <w:tcBorders>
              <w:left w:val="single" w:sz="4" w:space="0" w:color="auto"/>
              <w:bottom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«Что спрятал Петрушка?».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вызывать интерес детей к предметам ближайшего окружения, развивать внимание и память, играть не ссорясь.</w:t>
            </w:r>
          </w:p>
        </w:tc>
        <w:tc>
          <w:tcPr>
            <w:tcW w:w="3133" w:type="dxa"/>
            <w:tcBorders>
              <w:bottom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Игрушечная тележка, Петрушка, матрешка, неваляшка, пирамидка, платок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11" w:type="dxa"/>
            <w:tcBorders>
              <w:bottom w:val="nil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Стр.7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Л.В.Абрамова.</w:t>
            </w:r>
          </w:p>
        </w:tc>
      </w:tr>
      <w:tr w:rsidR="000B000E" w:rsidRPr="003315B4" w:rsidTr="000B000E">
        <w:trPr>
          <w:trHeight w:val="95"/>
        </w:trPr>
        <w:tc>
          <w:tcPr>
            <w:tcW w:w="3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0B000E">
        <w:trPr>
          <w:trHeight w:val="1135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Рисование.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</w:t>
            </w:r>
          </w:p>
          <w:p w:rsidR="005D5B66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</w:t>
            </w:r>
          </w:p>
          <w:p w:rsidR="000B000E" w:rsidRPr="003315B4" w:rsidRDefault="00F73BF3" w:rsidP="005D5B66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  <w:r w:rsidR="000B000E"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« Топ-Топ».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вызвать у детей эмоциональный отклик на яркие краски, радоваться цветовым пятнам.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Краски гуашь (коричневая, черная) бумага, кисти, банка с водой, игрушка(кошка)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Стр. 20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0B000E">
        <w:trPr>
          <w:trHeight w:val="2423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D5B66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</w:t>
            </w:r>
          </w:p>
          <w:p w:rsidR="000B000E" w:rsidRPr="003315B4" w:rsidRDefault="00F73BF3" w:rsidP="005D5B66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  <w:r w:rsidR="000B000E"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Чтение рассказа Л.Н. Толстого «Спала кошка на крыше».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содействовать развитию умения детей слушать рассказ без наглядного сопровождения; упражнять в отчетливом произношении звуков (и, а), звукосочетания (иа); воспитывать любовь к животным.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Игрушка ослик.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Стр.41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В.В. Гербова.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0B000E">
        <w:trPr>
          <w:trHeight w:val="2196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</w:t>
            </w:r>
            <w:r w:rsidR="00F73B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13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Чтение рассказа Л.Н. Толстого «Был у Пети и Миши конь».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совершенствовать умение слушать рассказ без наглядного сопровождения; способствовать умению отвечать на вопросы воспитателя; воспитывать дружеские взаимоотношения, желание делиться.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Иллюстрации к рассказу.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Стр.42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В.В. Гербова.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0B000E">
        <w:trPr>
          <w:trHeight w:val="1944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</w:t>
            </w:r>
            <w:r w:rsidR="00F73B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14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«Занятие №13».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упражнять детей в ходьбе стайкой за воспитателем, в беге в различных направлениях, формировать умения ориентироваться в пространстве.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Погремушка, веревка, стульчики, игрушка (лисичка).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Стр.30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С.Ю.Федорова.</w:t>
            </w:r>
          </w:p>
        </w:tc>
      </w:tr>
      <w:tr w:rsidR="000B000E" w:rsidRPr="003315B4" w:rsidTr="000B000E">
        <w:trPr>
          <w:trHeight w:val="2423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Лепка.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D5B66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</w:t>
            </w:r>
          </w:p>
          <w:p w:rsidR="005D5B66" w:rsidRPr="003315B4" w:rsidRDefault="005D5B66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F73BF3" w:rsidP="005D5B66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  <w:r w:rsidR="000B000E"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.10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«Кто живет в избушке?».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формировать умение аккуратно пользоваться пластилином, раскатывать комочек пластилина движениями прямых ладоней. Вызвать у детей желание лепить избушку.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Игрушки (кошка, мышка), пластилин, дощечка, салфетка.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Стр.21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0B000E">
        <w:trPr>
          <w:trHeight w:val="2308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F73BF3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</w:t>
            </w:r>
            <w:r w:rsidR="001133D8"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="00F73B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15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«Занятие №14».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Упражнять детей в ходьбе с согласованными свободными движениями рук и ног, беге в различных направлениях. Способствовать психофизическому развитию детей.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Скамейка, мячи, шары. стульчики</w:t>
            </w: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Стр.31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С.Ю.Федорова.</w:t>
            </w:r>
          </w:p>
        </w:tc>
      </w:tr>
      <w:tr w:rsidR="000B000E" w:rsidRPr="003315B4" w:rsidTr="000B000E">
        <w:trPr>
          <w:trHeight w:val="2423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ФЭМП.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D5B66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</w:t>
            </w:r>
          </w:p>
          <w:p w:rsidR="005D5B66" w:rsidRPr="003315B4" w:rsidRDefault="005D5B66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F73BF3" w:rsidP="005D5B66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  <w:r w:rsidR="000B000E"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Занятие 3.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формирование умения различать предметы по форме и называть их: кирпичик, шарик; формирование умения выполнять действия с предметами: гладить ладошкой, ставить, катать, сооружать простейшие постройки.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Коробки разного цвета (2шт.), кирпичики и шарики одинаковой величины и цвета.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 12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И.А.Помораева.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D5B66" w:rsidRPr="003315B4" w:rsidRDefault="005D5B66" w:rsidP="001133D8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D5B66" w:rsidRPr="003315B4" w:rsidRDefault="005D5B66" w:rsidP="005D5B66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B000E" w:rsidRPr="003315B4" w:rsidRDefault="000B000E" w:rsidP="005D5B66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315B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Октябрь</w:t>
      </w: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0B000E" w:rsidRPr="003315B4" w:rsidTr="000B000E">
        <w:tc>
          <w:tcPr>
            <w:tcW w:w="14786" w:type="dxa"/>
          </w:tcPr>
          <w:p w:rsidR="000B000E" w:rsidRPr="003315B4" w:rsidRDefault="000B000E" w:rsidP="000B000E">
            <w:pPr>
              <w:tabs>
                <w:tab w:val="left" w:pos="2694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ЧЕТВЕРТАЯ  НЕДЕЛЯ </w:t>
            </w:r>
          </w:p>
          <w:p w:rsidR="000B000E" w:rsidRPr="003315B4" w:rsidRDefault="000B000E" w:rsidP="000B000E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ПЕРИОДА:«Я в мире человек»</w:t>
            </w:r>
          </w:p>
          <w:p w:rsidR="000B000E" w:rsidRPr="003315B4" w:rsidRDefault="000B000E" w:rsidP="000B000E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здоровье и здоровом образе жизни. Расширять представление о своей семье. Формировать первоначальные представления о родственных отношениях в семье. Закреплять знание детьми  своих имени. Фамилии и возраста; имен родителей. Знакомить детей с профессиями родителей. Воспитывать уважение к труду близких взрослых.</w:t>
            </w:r>
          </w:p>
          <w:p w:rsidR="000B000E" w:rsidRPr="003315B4" w:rsidRDefault="000B000E" w:rsidP="000B000E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   Формировать положительную самооценку, образа «Я»</w:t>
            </w:r>
          </w:p>
          <w:p w:rsidR="000B000E" w:rsidRPr="003315B4" w:rsidRDefault="000B000E" w:rsidP="000B000E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   Развивать представление детей о своем внешнем облике.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   Воспитывать эмоциональную отзывчивость на состояние близких людей, формировать положительное, заботливое отношение к пожилым родственникам.</w:t>
            </w:r>
          </w:p>
        </w:tc>
      </w:tr>
    </w:tbl>
    <w:p w:rsidR="000B000E" w:rsidRPr="003315B4" w:rsidRDefault="000B000E" w:rsidP="000B000E">
      <w:pPr>
        <w:tabs>
          <w:tab w:val="left" w:pos="6404"/>
        </w:tabs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315B4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ab/>
      </w: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3790"/>
        <w:gridCol w:w="6009"/>
        <w:gridCol w:w="3126"/>
        <w:gridCol w:w="1861"/>
      </w:tblGrid>
      <w:tr w:rsidR="000B000E" w:rsidRPr="003315B4" w:rsidTr="000B000E">
        <w:trPr>
          <w:trHeight w:val="222"/>
        </w:trPr>
        <w:tc>
          <w:tcPr>
            <w:tcW w:w="14786" w:type="dxa"/>
            <w:gridSpan w:val="4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Организованная образовательная деятельность</w:t>
            </w:r>
          </w:p>
        </w:tc>
      </w:tr>
      <w:tr w:rsidR="000B000E" w:rsidRPr="003315B4" w:rsidTr="000B000E">
        <w:tc>
          <w:tcPr>
            <w:tcW w:w="3804" w:type="dxa"/>
          </w:tcPr>
          <w:p w:rsidR="000B000E" w:rsidRPr="003315B4" w:rsidRDefault="000B000E" w:rsidP="000B00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0B000E" w:rsidRPr="003315B4" w:rsidRDefault="000B000E" w:rsidP="000B00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6038" w:type="dxa"/>
          </w:tcPr>
          <w:p w:rsidR="000B000E" w:rsidRPr="003315B4" w:rsidRDefault="000B000E" w:rsidP="000B00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Тема. Задачи.</w:t>
            </w:r>
          </w:p>
        </w:tc>
        <w:tc>
          <w:tcPr>
            <w:tcW w:w="3133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Материал</w:t>
            </w:r>
          </w:p>
        </w:tc>
        <w:tc>
          <w:tcPr>
            <w:tcW w:w="1811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B000E" w:rsidRPr="003315B4" w:rsidTr="000B000E">
        <w:trPr>
          <w:trHeight w:val="1358"/>
        </w:trPr>
        <w:tc>
          <w:tcPr>
            <w:tcW w:w="38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Ознакомление с природой.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</w:t>
            </w:r>
            <w:r w:rsidR="00F73B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18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6038" w:type="dxa"/>
            <w:tcBorders>
              <w:left w:val="single" w:sz="4" w:space="0" w:color="auto"/>
              <w:bottom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« Домашние животные».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 Расширять словарный запас. Способствовать развитию умения находить на картине и называть собаку, кошку, курицу. Воспитывать бережное отношение к животным.</w:t>
            </w:r>
          </w:p>
        </w:tc>
        <w:tc>
          <w:tcPr>
            <w:tcW w:w="3133" w:type="dxa"/>
            <w:tcBorders>
              <w:bottom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Игрушки: кошка, собака, курица; картина с изображением домашних животных.</w:t>
            </w:r>
          </w:p>
        </w:tc>
        <w:tc>
          <w:tcPr>
            <w:tcW w:w="1811" w:type="dxa"/>
            <w:tcBorders>
              <w:bottom w:val="nil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</w:t>
            </w:r>
          </w:p>
        </w:tc>
      </w:tr>
      <w:tr w:rsidR="000B000E" w:rsidRPr="003315B4" w:rsidTr="000B000E">
        <w:trPr>
          <w:trHeight w:val="78"/>
        </w:trPr>
        <w:tc>
          <w:tcPr>
            <w:tcW w:w="3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5D5B66">
        <w:trPr>
          <w:trHeight w:val="2255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Рисование.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</w:t>
            </w:r>
            <w:r w:rsidR="005D5B66"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</w:t>
            </w:r>
            <w:r w:rsidR="00F73B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19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.10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« Украсим матрешкам сарафан».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развивать умение дорисовывать орнамент на сарафане матрешек, знакомить с русским народным творчеством. Развивать чувство ритма.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Силуэт матрешки, игрушка(матрешка) кисти, краски, лист бумаги, стаканчик с водой, салфетка, рисунки.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Стр. 22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0B000E">
        <w:trPr>
          <w:trHeight w:val="2423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Речевое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F73BF3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</w:t>
            </w:r>
            <w:r w:rsidR="00F73B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19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«Игры и упражнения на звукопроизношение (звук у). Чтение песенки «Разговоры».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закрепить правильное произношение звука (у) ( изолированного и в звукосочетаниях); развивать умение внимательно слушать, побуждать к проговариванию звукоподражательных слов; воспитывать умение проявлять положительные эмоции в процессе игры.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Кукла.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тр.42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В.В. Гербова.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0B000E">
        <w:trPr>
          <w:trHeight w:val="2196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</w:t>
            </w:r>
            <w:r w:rsidR="00F73B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20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«Рассматривание сюжетных картин.»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способствовать развитию умения детей понимать, что изображено на картинке; осмысливать взаимоотношения персонажей, отвечая на вопросы воспитателя; способствовать активизации речи; воспитывать отзывчивость на чужую беду.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Сюжетная картина.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Стр.43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В.В. Гербова.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0B000E">
        <w:trPr>
          <w:trHeight w:val="1979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</w:t>
            </w:r>
            <w:r w:rsidR="00F73B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21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«Занятие №15»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Упражнять детей в ходьбе с согласованными свободными движениями рук и ног, беге в различных направлениях. Способствовать психофизическому развитию детей.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Обруч, воротца, пирамидка, мячи.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Стр.31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С.Ю.Федорова.</w:t>
            </w:r>
          </w:p>
        </w:tc>
      </w:tr>
      <w:tr w:rsidR="000B000E" w:rsidRPr="003315B4" w:rsidTr="005D5B66">
        <w:trPr>
          <w:trHeight w:val="1580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Лепка.</w:t>
            </w:r>
          </w:p>
          <w:p w:rsidR="000B000E" w:rsidRPr="003315B4" w:rsidRDefault="005D5B66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</w:t>
            </w:r>
            <w:r w:rsidR="00F73B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21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.10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«Пригласили мы гостей».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Задачи: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развивать у детей интерес к лепки, вызвать желание, что-то слепить, прививать заботливое отношение к окружающим. 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пластилин, дощечка, салфетка, игрушки(лесные звери)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Стр.24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0B000E">
        <w:trPr>
          <w:trHeight w:val="2423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Физическое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</w:t>
            </w:r>
            <w:r w:rsidR="00F73B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22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«Занятие №16»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Задачи: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упражнять детей в ходьбе стайкой за воспитателем, в беге в различных направлениях, формировать умения ориентироваться в пространстве.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Стульчики, обруч, погремушка, пирамидка.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Стр.32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С.Ю.Федорова.</w:t>
            </w:r>
          </w:p>
        </w:tc>
      </w:tr>
      <w:tr w:rsidR="000B000E" w:rsidRPr="003315B4" w:rsidTr="000B000E">
        <w:trPr>
          <w:trHeight w:val="2423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ФЭМП.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</w:t>
            </w:r>
            <w:r w:rsidR="00F73B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22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 Занятие №4».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Задачи: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формирование умения различать предметы по форме и называть их: кирпичик, шарик; формирование умения выполнять сооружать простейшие постройки.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Матрешки, кубики и кирпичики одного цвета и величины, коробка</w:t>
            </w: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Стр.13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И.А.Помораева.</w:t>
            </w:r>
          </w:p>
        </w:tc>
      </w:tr>
    </w:tbl>
    <w:p w:rsidR="000B000E" w:rsidRPr="003315B4" w:rsidRDefault="000B000E" w:rsidP="000B000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315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</w:p>
    <w:p w:rsidR="000B000E" w:rsidRPr="003315B4" w:rsidRDefault="000B000E" w:rsidP="000B000E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3315B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            </w:t>
      </w:r>
    </w:p>
    <w:p w:rsidR="000B000E" w:rsidRPr="003315B4" w:rsidRDefault="000B000E" w:rsidP="005D5B66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3315B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Октябрь</w:t>
      </w: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0B000E" w:rsidRPr="003315B4" w:rsidTr="000B000E">
        <w:tc>
          <w:tcPr>
            <w:tcW w:w="14786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Пятая  НЕДЕЛЯ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ТЕМА 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315B4">
              <w:rPr>
                <w:rFonts w:ascii="Times New Roman" w:hAnsi="Times New Roman" w:cs="Times New Roman"/>
                <w:sz w:val="24"/>
                <w:szCs w:val="24"/>
                <w:u w:val="wavyDouble"/>
              </w:rPr>
              <w:t>ОСЕНЬ»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об осени. Развивать умения устанавливать простейшие связи между явлениями живой и неживой природы, вести сезонные наблюдения. Расширять представления о сельскохозяйственных профессиях, о профессии лесника. Расширять знания об овощах и фруктах.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   Расширять представления о правилах безопасного поведения на природе. Воспитание бережного отношения к природе. Формировать элементарные экологические представления.</w:t>
            </w:r>
          </w:p>
        </w:tc>
      </w:tr>
    </w:tbl>
    <w:p w:rsidR="000B000E" w:rsidRPr="003315B4" w:rsidRDefault="000B000E" w:rsidP="000B000E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3719"/>
        <w:gridCol w:w="5841"/>
        <w:gridCol w:w="3091"/>
        <w:gridCol w:w="2135"/>
      </w:tblGrid>
      <w:tr w:rsidR="000B000E" w:rsidRPr="003315B4" w:rsidTr="000B000E">
        <w:trPr>
          <w:trHeight w:val="222"/>
        </w:trPr>
        <w:tc>
          <w:tcPr>
            <w:tcW w:w="14786" w:type="dxa"/>
            <w:gridSpan w:val="4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Организованная образовательная деятельность</w:t>
            </w:r>
          </w:p>
        </w:tc>
      </w:tr>
      <w:tr w:rsidR="000B000E" w:rsidRPr="003315B4" w:rsidTr="000B000E">
        <w:tc>
          <w:tcPr>
            <w:tcW w:w="3719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область</w:t>
            </w:r>
          </w:p>
        </w:tc>
        <w:tc>
          <w:tcPr>
            <w:tcW w:w="5841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Тема. Задачи.</w:t>
            </w:r>
          </w:p>
        </w:tc>
        <w:tc>
          <w:tcPr>
            <w:tcW w:w="3091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Материал</w:t>
            </w:r>
          </w:p>
        </w:tc>
        <w:tc>
          <w:tcPr>
            <w:tcW w:w="2135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B000E" w:rsidRPr="003315B4" w:rsidTr="000B000E">
        <w:tc>
          <w:tcPr>
            <w:tcW w:w="3719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предметным окружением.</w:t>
            </w:r>
          </w:p>
          <w:p w:rsidR="000B000E" w:rsidRPr="003315B4" w:rsidRDefault="000B000E" w:rsidP="000B000E">
            <w:pPr>
              <w:tabs>
                <w:tab w:val="left" w:pos="25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F73B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25</w:t>
            </w: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5841" w:type="dxa"/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«К нам пришел мишка».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Задачи: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развивать представления о положительных сторонах детского сада.  Формировать умение ориентироваться в помещениях группы.</w:t>
            </w:r>
          </w:p>
        </w:tc>
        <w:tc>
          <w:tcPr>
            <w:tcW w:w="3091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Большой медведь, флажки</w:t>
            </w:r>
          </w:p>
        </w:tc>
        <w:tc>
          <w:tcPr>
            <w:tcW w:w="2135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Стр.6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Л.В. Абрамова</w:t>
            </w:r>
          </w:p>
        </w:tc>
      </w:tr>
      <w:tr w:rsidR="000B000E" w:rsidRPr="003315B4" w:rsidTr="000B000E">
        <w:trPr>
          <w:trHeight w:val="1135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F73B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26</w:t>
            </w: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«Разноцветные шары»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 вызвать у детей эмоциональный отклик. Развивать умение различать и правильно называть основные цвета, развивать воображения.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Бумага темно-синего цвета, краски гуашь, кисти.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Стр. 14 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0B000E">
        <w:trPr>
          <w:trHeight w:val="1869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F73B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26</w:t>
            </w: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Чтение немецкой народной песенки «Три веселых братца».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 детей умение слушать стихотворный текст; способствовать развитию умения проговаривать звукоподражательные слова, выполнять движения, о которых говорится в тексте песенки.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Иллюстрации к песенке.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Стр.37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В.В. Гербова.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0B000E">
        <w:trPr>
          <w:trHeight w:val="540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F73B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27</w:t>
            </w: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Дидактическое упражнение «Ветерок». Чтение стихотворения А.Барто «Кто как кричит».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с помощью султанчиков развивать умение детей медленно выдыхать воздух через рот. Познакомить детей со стихотворением-загадкой, совершенствовать речевой слух. Воспитывать умение эмоционально откликаться на чтение стихотворения.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Султанчики, картинка петуха.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Стр.47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В.В.Гербова.</w:t>
            </w:r>
          </w:p>
        </w:tc>
      </w:tr>
      <w:tr w:rsidR="000B000E" w:rsidRPr="003315B4" w:rsidTr="000B000E">
        <w:trPr>
          <w:trHeight w:val="1944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Физическое развитие.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F73B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28</w:t>
            </w: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 «Занятие № 9»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стайкой за воспитателем, формировать умение ориентироваться в пространстве.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Платочки, игрушка (мишка), веревка, мячи, шары.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Стр.28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С.Ю. Федорова.</w:t>
            </w:r>
          </w:p>
        </w:tc>
      </w:tr>
      <w:tr w:rsidR="000B000E" w:rsidRPr="003315B4" w:rsidTr="000B000E">
        <w:trPr>
          <w:trHeight w:val="2423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F73B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28</w:t>
            </w: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«Крошки для птичек».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интерес к процессу и результату лепки, формировать умение отщипывать маленькие кусочки пластилина от большого куска. Прививать доброе отношение к животным.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Игрушка(птичка), семена подсолнуха и пшена, пластилин, дощечка, салфетка, иллюстрации по теме.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Стр.15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0B000E">
        <w:trPr>
          <w:trHeight w:val="2308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F73B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29</w:t>
            </w: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 «Занятие №10»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  упражнять детей в ходьбе и беге стайкой за воспитателем, формировать умение ориентироваться в пространстве.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Стульчики, дуга, игрушка(лисичка), мячи,  пирамидка</w:t>
            </w: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Стр.28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С.Ю. Федорова.</w:t>
            </w:r>
          </w:p>
        </w:tc>
      </w:tr>
      <w:tr w:rsidR="000B000E" w:rsidRPr="003315B4" w:rsidTr="000B000E">
        <w:trPr>
          <w:trHeight w:val="2423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ФЭМП.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1133D8"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</w:t>
            </w:r>
            <w:r w:rsidR="00F73BF3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 «Занятие №1».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различать предметы по форме и называть их: кубик, шарик; формирование умения производить действия с предметами: обводить форму предмета, катать, ставить.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Грузовая машина, 2 коробки, кубики и шарики  одинаковой величины и цвета.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Стр. 11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И.А.Помораева.</w:t>
            </w:r>
          </w:p>
        </w:tc>
      </w:tr>
    </w:tbl>
    <w:p w:rsidR="000B000E" w:rsidRPr="003315B4" w:rsidRDefault="000B000E" w:rsidP="000B000E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3315B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Ноябрь</w:t>
      </w: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0B000E" w:rsidRPr="003315B4" w:rsidTr="000B000E">
        <w:tc>
          <w:tcPr>
            <w:tcW w:w="14786" w:type="dxa"/>
          </w:tcPr>
          <w:p w:rsidR="000B000E" w:rsidRPr="003315B4" w:rsidRDefault="000B000E" w:rsidP="000B000E">
            <w:pPr>
              <w:tabs>
                <w:tab w:val="left" w:pos="2694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Первая неделя</w:t>
            </w:r>
          </w:p>
          <w:p w:rsidR="000B000E" w:rsidRPr="003315B4" w:rsidRDefault="000B000E" w:rsidP="000B000E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ПЕРИОДА: «Моя станица, моя страна»</w:t>
            </w:r>
          </w:p>
          <w:p w:rsidR="000B000E" w:rsidRPr="003315B4" w:rsidRDefault="000B000E" w:rsidP="000B000E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начальных представлений о родном крае, его истории и культуре. Воспитывать любовь к родному краю.</w:t>
            </w:r>
          </w:p>
          <w:p w:rsidR="000B000E" w:rsidRPr="003315B4" w:rsidRDefault="000B000E" w:rsidP="000B000E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видах транспорта и его назначении. Расширять представления о правилах поведения на улице, элементарных правилах дорожного движения.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профессиях. Знакомить с некоторыми выдающимися людьми, прославившими Россию.</w:t>
            </w:r>
          </w:p>
        </w:tc>
      </w:tr>
    </w:tbl>
    <w:p w:rsidR="000B000E" w:rsidRPr="003315B4" w:rsidRDefault="000B000E" w:rsidP="000B000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3804"/>
        <w:gridCol w:w="6038"/>
        <w:gridCol w:w="3133"/>
        <w:gridCol w:w="1811"/>
      </w:tblGrid>
      <w:tr w:rsidR="000B000E" w:rsidRPr="003315B4" w:rsidTr="000B000E">
        <w:trPr>
          <w:trHeight w:val="222"/>
        </w:trPr>
        <w:tc>
          <w:tcPr>
            <w:tcW w:w="14786" w:type="dxa"/>
            <w:gridSpan w:val="4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Организованная образовательная деятельность</w:t>
            </w:r>
          </w:p>
        </w:tc>
      </w:tr>
      <w:tr w:rsidR="000B000E" w:rsidRPr="003315B4" w:rsidTr="000B000E">
        <w:tc>
          <w:tcPr>
            <w:tcW w:w="3804" w:type="dxa"/>
          </w:tcPr>
          <w:p w:rsidR="000B000E" w:rsidRPr="003315B4" w:rsidRDefault="000B000E" w:rsidP="000B00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0B000E" w:rsidRPr="003315B4" w:rsidRDefault="000B000E" w:rsidP="000B00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6038" w:type="dxa"/>
          </w:tcPr>
          <w:p w:rsidR="000B000E" w:rsidRPr="003315B4" w:rsidRDefault="000B000E" w:rsidP="000B00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Тема. Задачи.</w:t>
            </w:r>
          </w:p>
        </w:tc>
        <w:tc>
          <w:tcPr>
            <w:tcW w:w="3133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Материал</w:t>
            </w:r>
          </w:p>
        </w:tc>
        <w:tc>
          <w:tcPr>
            <w:tcW w:w="1811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B000E" w:rsidRPr="003315B4" w:rsidTr="000B000E">
        <w:trPr>
          <w:trHeight w:val="291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1F3F5B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3F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Ознакомление с природой.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="00F73B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1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.11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FB10C6" w:rsidP="00C44A22">
            <w:pPr>
              <w:pStyle w:val="2"/>
              <w:outlineLvl w:val="1"/>
              <w:rPr>
                <w:b/>
                <w:i w:val="0"/>
                <w:sz w:val="24"/>
                <w:szCs w:val="24"/>
              </w:rPr>
            </w:pPr>
            <w:r w:rsidRPr="003315B4">
              <w:rPr>
                <w:b/>
                <w:i w:val="0"/>
                <w:sz w:val="24"/>
                <w:szCs w:val="24"/>
              </w:rPr>
              <w:t>Тема: «Зайка в гости к нам пришел»</w:t>
            </w:r>
          </w:p>
          <w:p w:rsidR="00FB10C6" w:rsidRPr="003315B4" w:rsidRDefault="00C44A22" w:rsidP="00C44A22">
            <w:pPr>
              <w:pStyle w:val="2"/>
              <w:outlineLvl w:val="1"/>
              <w:rPr>
                <w:sz w:val="24"/>
                <w:szCs w:val="24"/>
              </w:rPr>
            </w:pPr>
            <w:r w:rsidRPr="003315B4">
              <w:rPr>
                <w:b/>
                <w:i w:val="0"/>
                <w:sz w:val="24"/>
                <w:szCs w:val="24"/>
              </w:rPr>
              <w:t>Задачи:</w:t>
            </w:r>
            <w:r w:rsidRPr="003315B4">
              <w:rPr>
                <w:i w:val="0"/>
                <w:sz w:val="24"/>
                <w:szCs w:val="24"/>
              </w:rPr>
              <w:t xml:space="preserve"> Способствовать</w:t>
            </w:r>
            <w:r w:rsidR="00FB10C6" w:rsidRPr="003315B4">
              <w:rPr>
                <w:i w:val="0"/>
                <w:sz w:val="24"/>
                <w:szCs w:val="24"/>
              </w:rPr>
              <w:t xml:space="preserve"> в умении детей узнавать на картинках диких животных.</w:t>
            </w:r>
            <w:r w:rsidRPr="003315B4">
              <w:rPr>
                <w:i w:val="0"/>
                <w:sz w:val="24"/>
                <w:szCs w:val="24"/>
              </w:rPr>
              <w:t xml:space="preserve"> </w:t>
            </w:r>
            <w:r w:rsidR="00FB10C6" w:rsidRPr="003315B4">
              <w:rPr>
                <w:i w:val="0"/>
                <w:sz w:val="24"/>
                <w:szCs w:val="24"/>
              </w:rPr>
              <w:t xml:space="preserve">Слушать потешки </w:t>
            </w:r>
            <w:r w:rsidRPr="003315B4">
              <w:rPr>
                <w:i w:val="0"/>
                <w:sz w:val="24"/>
                <w:szCs w:val="24"/>
              </w:rPr>
              <w:t xml:space="preserve">без наглядного сопровождения. Развивать умения отвечать на вопросы. </w:t>
            </w:r>
            <w:r w:rsidRPr="003315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C44A22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Игрушечный заяц и медведь, картинки с изображением диких животных.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22" w:rsidRPr="003315B4" w:rsidRDefault="00C44A22" w:rsidP="00C4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Стр.20</w:t>
            </w:r>
          </w:p>
          <w:p w:rsidR="000B000E" w:rsidRPr="003315B4" w:rsidRDefault="00C44A22" w:rsidP="00C4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Л.В. Абрамова</w:t>
            </w:r>
          </w:p>
        </w:tc>
      </w:tr>
      <w:tr w:rsidR="000B000E" w:rsidRPr="003315B4" w:rsidTr="000B000E">
        <w:trPr>
          <w:trHeight w:val="1468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Рисование.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</w:t>
            </w:r>
            <w:r w:rsidR="00F73B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2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.11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«Огни в окнах домов».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 детей умение узнавать изображения домов ,мазками  изображать огоньки в домах прививать интерес к рисованию. 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Краски гуашь , кисти , салфетка, бумага А4 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Стр. 25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0B000E">
        <w:trPr>
          <w:trHeight w:val="1695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</w:t>
            </w:r>
            <w:r w:rsidR="00F73B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2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Дидактическая игра «Кто пришел? Кто ушел?» Чтение потешки «Наши уточки с утра…»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совершенствовать умение детей понимать вопросы воспитателя, вести простейший диалог со сверстниками, развивать внимание. Способствовать развитию умения детей  различать и называть птиц, о которых упоминается в потешке. Воспитывать любовь и бережное отношение к птицам.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Картинки: солнышко, уточка, гуси, индюк, курочка, голуби.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Стр.46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В.В. Гербова</w:t>
            </w:r>
          </w:p>
        </w:tc>
      </w:tr>
      <w:tr w:rsidR="00F73BF3" w:rsidRPr="003315B4" w:rsidTr="000B000E">
        <w:trPr>
          <w:trHeight w:val="1695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F3" w:rsidRPr="003315B4" w:rsidRDefault="00F73BF3" w:rsidP="00F73B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Речевое развитие.</w:t>
            </w:r>
          </w:p>
          <w:p w:rsidR="00F73BF3" w:rsidRDefault="00F73BF3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73BF3" w:rsidRDefault="00F73BF3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73BF3" w:rsidRDefault="00F73BF3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73BF3" w:rsidRDefault="00F73BF3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73BF3" w:rsidRDefault="00F73BF3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73BF3" w:rsidRPr="003315B4" w:rsidRDefault="00F73BF3" w:rsidP="00F73BF3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3.11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3BF3" w:rsidRPr="003315B4" w:rsidRDefault="00F73BF3" w:rsidP="00F73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Дидактическая игра «Кто пришел? Кто ушел?» Чтение потешки «Наши уточки с утра…»</w:t>
            </w:r>
          </w:p>
          <w:p w:rsidR="00F73BF3" w:rsidRPr="003315B4" w:rsidRDefault="00F73BF3" w:rsidP="00F73B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совершенствовать умение детей понимать вопросы воспитателя, вести простейший диалог со сверстниками, развивать внимание. Способствовать развитию умения детей  различать и называть птиц, о которых упоминается в потешке. Воспитывать любовь и бережное отношение к птицам.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3BF3" w:rsidRPr="003315B4" w:rsidRDefault="00F73BF3" w:rsidP="00F73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Картинки: солнышко, уточка, гуси, индюк, курочка, голуби.</w:t>
            </w:r>
          </w:p>
          <w:p w:rsidR="00F73BF3" w:rsidRPr="003315B4" w:rsidRDefault="00F73BF3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F3" w:rsidRPr="003315B4" w:rsidRDefault="00F73BF3" w:rsidP="00F73B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Стр.46</w:t>
            </w:r>
          </w:p>
          <w:p w:rsidR="00F73BF3" w:rsidRPr="003315B4" w:rsidRDefault="00F73BF3" w:rsidP="00F73B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В.В. Гербова</w:t>
            </w:r>
          </w:p>
        </w:tc>
      </w:tr>
      <w:tr w:rsidR="000B000E" w:rsidRPr="003315B4" w:rsidTr="000B000E">
        <w:trPr>
          <w:trHeight w:val="1695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F73BF3" w:rsidP="000B000E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  <w:r w:rsidR="000B000E"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Занятия  №17.</w:t>
            </w:r>
          </w:p>
          <w:p w:rsidR="000B000E" w:rsidRPr="003315B4" w:rsidRDefault="000B000E" w:rsidP="000B000E">
            <w:pPr>
              <w:shd w:val="clear" w:color="auto" w:fill="FFFFFF"/>
              <w:spacing w:after="120" w:line="315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331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331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Воспитывать  умение действовать самостоятельно; развивать интерес к участию в подвижных играх и физических упражнениях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.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в прямом направлении не наталкиваясь друг на друга.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Кубики, обручи, мячи среднего размера.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Стр.34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С.Ю. Федорова.</w:t>
            </w:r>
          </w:p>
        </w:tc>
      </w:tr>
      <w:tr w:rsidR="000B000E" w:rsidRPr="003315B4" w:rsidTr="000B000E">
        <w:trPr>
          <w:trHeight w:val="1695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Лепка.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F73BF3" w:rsidP="000B000E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  <w:r w:rsidR="000B000E"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«Заборчик для избушки».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развивать у детей работать с пластилином (глиной), мелкую моторику рук ;учить раскрывать комочки (пластилина)прямыми движениями (столбики );прививать интерес к творческой деятельности ;воспитывать аккуратность. 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Поделка-избушка из пластилина ,игрушка петушок ,комочки пластилина ( глины),дощечки, влажные салфетки.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Стр.26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B000E" w:rsidRPr="003315B4" w:rsidRDefault="000B000E" w:rsidP="000B000E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3742"/>
        <w:gridCol w:w="5948"/>
        <w:gridCol w:w="3106"/>
        <w:gridCol w:w="1990"/>
      </w:tblGrid>
      <w:tr w:rsidR="000B000E" w:rsidRPr="003315B4" w:rsidTr="000B000E">
        <w:trPr>
          <w:trHeight w:val="2423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F73BF3" w:rsidP="000B000E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</w:t>
            </w:r>
            <w:r w:rsidR="000B000E"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Занятие№18</w:t>
            </w:r>
          </w:p>
          <w:p w:rsidR="000B000E" w:rsidRPr="003315B4" w:rsidRDefault="000B000E" w:rsidP="000B000E">
            <w:pPr>
              <w:shd w:val="clear" w:color="auto" w:fill="FFFFFF"/>
              <w:spacing w:after="120" w:line="31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331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31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Воспитывать  умение действовать самостоятельно; развивать интерес к участию в подвижных играх и физических упражнениях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.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в прямом направлении не наталкиваясь друг на друга.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Кубики (мягкие модули для обозначения дорожки), мячи.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 35 С.Ю. Федоровна</w:t>
            </w:r>
          </w:p>
        </w:tc>
      </w:tr>
      <w:tr w:rsidR="000B000E" w:rsidRPr="003315B4" w:rsidTr="000B000E">
        <w:trPr>
          <w:trHeight w:val="1446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ФЭМП.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F73BF3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</w:t>
            </w:r>
            <w:r w:rsidR="00F73B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05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Занятие 1.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формирование умения различать предметы по форме и называть их: кубик, шарик, кирпичик; совершенствование предметных действий.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Чудесный мешочек, кубики, шарики, кирпичики одинакового цвета и величины, 3 коробки.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Стр.14 И. А ПОМОРАЕВА</w:t>
            </w:r>
          </w:p>
        </w:tc>
      </w:tr>
    </w:tbl>
    <w:p w:rsidR="00895467" w:rsidRDefault="00895467" w:rsidP="000B000E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F3F5B" w:rsidRPr="003315B4" w:rsidRDefault="001F3F5B" w:rsidP="001F3F5B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0B000E" w:rsidRPr="003315B4" w:rsidRDefault="000B000E" w:rsidP="001F3F5B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315B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Ноябрь</w:t>
      </w: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0B000E" w:rsidRPr="003315B4" w:rsidTr="000B000E">
        <w:tc>
          <w:tcPr>
            <w:tcW w:w="14786" w:type="dxa"/>
          </w:tcPr>
          <w:p w:rsidR="000B000E" w:rsidRPr="003315B4" w:rsidRDefault="000B000E" w:rsidP="000B000E">
            <w:pPr>
              <w:tabs>
                <w:tab w:val="left" w:pos="2694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ВТОРАЯ НЕДЕЛЯ</w:t>
            </w:r>
          </w:p>
          <w:p w:rsidR="000B000E" w:rsidRPr="003315B4" w:rsidRDefault="000B000E" w:rsidP="000B000E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ПЕРИОДА: «Моя станица, моя страна»</w:t>
            </w:r>
          </w:p>
          <w:p w:rsidR="000B000E" w:rsidRPr="003315B4" w:rsidRDefault="000B000E" w:rsidP="000B000E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начальных представлений о родном крае, его истории и культуре. Воспитывать любовь к родному краю.</w:t>
            </w:r>
          </w:p>
          <w:p w:rsidR="000B000E" w:rsidRPr="003315B4" w:rsidRDefault="000B000E" w:rsidP="000B000E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   Расширять представления о видах транспорта и его назначении. Расширять представления о правилах поведения на улице, элементарных правилах дорожного движения.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   Расширять представления о профессиях. Знакомить с некоторыми выдающимися людьми, прославившими Россию.</w:t>
            </w:r>
          </w:p>
        </w:tc>
      </w:tr>
    </w:tbl>
    <w:p w:rsidR="000B000E" w:rsidRPr="003315B4" w:rsidRDefault="000B000E" w:rsidP="000B000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220"/>
        <w:tblW w:w="0" w:type="auto"/>
        <w:tblLayout w:type="fixed"/>
        <w:tblLook w:val="04A0" w:firstRow="1" w:lastRow="0" w:firstColumn="1" w:lastColumn="0" w:noHBand="0" w:noVBand="1"/>
      </w:tblPr>
      <w:tblGrid>
        <w:gridCol w:w="3677"/>
        <w:gridCol w:w="5733"/>
        <w:gridCol w:w="3059"/>
        <w:gridCol w:w="2240"/>
      </w:tblGrid>
      <w:tr w:rsidR="000B000E" w:rsidRPr="003315B4" w:rsidTr="000B000E">
        <w:trPr>
          <w:trHeight w:val="222"/>
        </w:trPr>
        <w:tc>
          <w:tcPr>
            <w:tcW w:w="14709" w:type="dxa"/>
            <w:gridSpan w:val="4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Организованная образовательная деятельность</w:t>
            </w:r>
          </w:p>
        </w:tc>
      </w:tr>
      <w:tr w:rsidR="000B000E" w:rsidRPr="003315B4" w:rsidTr="000B000E">
        <w:tc>
          <w:tcPr>
            <w:tcW w:w="3677" w:type="dxa"/>
          </w:tcPr>
          <w:p w:rsidR="000B000E" w:rsidRPr="003315B4" w:rsidRDefault="000B000E" w:rsidP="000B00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0B000E" w:rsidRPr="003315B4" w:rsidRDefault="000B000E" w:rsidP="000B00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5733" w:type="dxa"/>
          </w:tcPr>
          <w:p w:rsidR="000B000E" w:rsidRPr="003315B4" w:rsidRDefault="000B000E" w:rsidP="000B00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Тема. Задачи.</w:t>
            </w:r>
          </w:p>
        </w:tc>
        <w:tc>
          <w:tcPr>
            <w:tcW w:w="3059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Материал</w:t>
            </w:r>
          </w:p>
        </w:tc>
        <w:tc>
          <w:tcPr>
            <w:tcW w:w="2240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B000E" w:rsidRPr="003315B4" w:rsidTr="000B000E">
        <w:tc>
          <w:tcPr>
            <w:tcW w:w="3677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Ознакомление с природой</w:t>
            </w:r>
          </w:p>
          <w:p w:rsidR="000B000E" w:rsidRPr="003315B4" w:rsidRDefault="000B000E" w:rsidP="000B00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</w:t>
            </w:r>
            <w:r w:rsidR="00F73B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08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5733" w:type="dxa"/>
          </w:tcPr>
          <w:p w:rsidR="000B000E" w:rsidRPr="003315B4" w:rsidRDefault="000B000E" w:rsidP="002E44FD">
            <w:pPr>
              <w:pStyle w:val="2"/>
              <w:outlineLvl w:val="1"/>
              <w:rPr>
                <w:b/>
                <w:i w:val="0"/>
                <w:sz w:val="24"/>
                <w:szCs w:val="24"/>
              </w:rPr>
            </w:pPr>
            <w:r w:rsidRPr="003315B4">
              <w:rPr>
                <w:b/>
                <w:i w:val="0"/>
                <w:sz w:val="24"/>
                <w:szCs w:val="24"/>
              </w:rPr>
              <w:t xml:space="preserve">Тема: </w:t>
            </w:r>
            <w:r w:rsidRPr="003315B4">
              <w:rPr>
                <w:i w:val="0"/>
                <w:sz w:val="24"/>
                <w:szCs w:val="24"/>
              </w:rPr>
              <w:t>«Рыбка плавает в воде»</w:t>
            </w:r>
          </w:p>
          <w:p w:rsidR="000B000E" w:rsidRPr="003315B4" w:rsidRDefault="000B000E" w:rsidP="002E44FD">
            <w:pPr>
              <w:pStyle w:val="2"/>
              <w:outlineLvl w:val="1"/>
              <w:rPr>
                <w:i w:val="0"/>
                <w:sz w:val="24"/>
                <w:szCs w:val="24"/>
              </w:rPr>
            </w:pPr>
            <w:r w:rsidRPr="003315B4">
              <w:rPr>
                <w:b/>
                <w:i w:val="0"/>
                <w:sz w:val="24"/>
                <w:szCs w:val="24"/>
              </w:rPr>
              <w:t>Задачи:</w:t>
            </w:r>
            <w:r w:rsidRPr="003315B4">
              <w:rPr>
                <w:i w:val="0"/>
                <w:sz w:val="24"/>
                <w:szCs w:val="24"/>
              </w:rPr>
              <w:t xml:space="preserve"> дать детям элементарные представления об аквариумных  рыбах.</w:t>
            </w:r>
          </w:p>
          <w:p w:rsidR="000B000E" w:rsidRPr="003315B4" w:rsidRDefault="000B000E" w:rsidP="002E44FD">
            <w:pPr>
              <w:pStyle w:val="2"/>
              <w:outlineLvl w:val="1"/>
              <w:rPr>
                <w:i w:val="0"/>
                <w:sz w:val="24"/>
                <w:szCs w:val="24"/>
              </w:rPr>
            </w:pPr>
            <w:r w:rsidRPr="003315B4">
              <w:rPr>
                <w:i w:val="0"/>
                <w:sz w:val="24"/>
                <w:szCs w:val="24"/>
              </w:rPr>
              <w:t>формировать интерес к обитателям аквариума.</w:t>
            </w:r>
          </w:p>
          <w:p w:rsidR="000B000E" w:rsidRPr="003315B4" w:rsidRDefault="000B000E" w:rsidP="000B00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9" w:type="dxa"/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Аквариум с золотой рыбкой , корм для рыб.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Стр.23 О.А Соломенникова.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B000E" w:rsidRPr="003315B4" w:rsidTr="000B000E">
        <w:trPr>
          <w:trHeight w:val="2026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Рисование.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</w:t>
            </w:r>
            <w:r w:rsidR="00F73B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9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.11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«Узор для платья куклы»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Задачи: формировать представления детей о частях тела; вызвать украсит платье куклы; развивать умение работать кистью, различать краски по цвету.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Силуэты платья куклы ,гуашь, кисти, банка с водой, салфетки.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Стр .27</w:t>
            </w:r>
          </w:p>
        </w:tc>
      </w:tr>
      <w:tr w:rsidR="000B000E" w:rsidRPr="003315B4" w:rsidTr="000B000E">
        <w:trPr>
          <w:trHeight w:val="24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</w:t>
            </w:r>
            <w:r w:rsidR="00F73B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9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Дидактическая игра «Это я придумал». Чтение детям русской народной потешки «Пошел котик на торжок…»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закрепить умение детей объединять действием 2-3 любые игрушки, озвучивать полученный результат при помощи фразовой речи; познакомить с народной потешкой; воспитывать доброжелательность.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Игрушка Кот.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Стр.48 В.В Гербова.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0B000E">
        <w:trPr>
          <w:trHeight w:val="2196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</w:t>
            </w:r>
            <w:r w:rsidR="00F83E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10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Дидактические игры и упражнения с кубиками и кирпичиками.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:упражнять детей в различении и назывании цветов (красный, синий, желтый), выполнении заданий воспитателя, рассчитанных на понимание речи и ее активизацию; воспитывать аккуратность при выполнении работы.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Кубики и кирпичики трех цветов.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Стр.49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0B000E">
        <w:trPr>
          <w:trHeight w:val="1979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</w:t>
            </w:r>
            <w:r w:rsidR="00F83E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11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Тема: Занятие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№19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Упражнять детей в ходьбе по кругу и беге врассыпную, Вызвать у детей хороший эмоциональный отклик на игровое занятие и желание участвовать в нём.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Скамейка, игрушки, мяч.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С.35 С.Ю. Федоровна</w:t>
            </w:r>
          </w:p>
        </w:tc>
      </w:tr>
      <w:tr w:rsidR="000B000E" w:rsidRPr="003315B4" w:rsidTr="000B000E">
        <w:trPr>
          <w:trHeight w:val="24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Лепка.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</w:t>
            </w:r>
            <w:r w:rsidR="00F83E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11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.11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«Баранки для Мишки».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 развивать умение слушать, отвечать на вопросы; знают назначение пластилина, его назначение, приемы работы с ним; развивать умение лепить баранки, обыгрывать получившийся объект.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пластилин, дощечка, игрушка Мишка салфетки.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Стр.29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0B000E">
        <w:trPr>
          <w:trHeight w:val="24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</w:t>
            </w:r>
            <w:r w:rsidR="00F83E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12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Тема: Занятие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№20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Упражнять детей в ходьбе по кругу и беге врассыпную. Вызвать у детей хороший эмоциональный отклик на игровое занятие и желание участвовать в нём.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Гимнастическая палка , мяч, дуга.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 36 С. Ю. Федоровна.</w:t>
            </w:r>
          </w:p>
        </w:tc>
      </w:tr>
      <w:tr w:rsidR="000B000E" w:rsidRPr="003315B4" w:rsidTr="000B000E">
        <w:trPr>
          <w:trHeight w:val="24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ФЭМП.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</w:t>
            </w:r>
            <w:r w:rsidR="00F83E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12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Занятие 2.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развитие умения различать предметы контрастной величины и обозначать их словами: большой, маленький.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Большое и маленькое ведерки одного цвета, большие и маленькие формочки одного цвета.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Стр.15</w:t>
            </w:r>
          </w:p>
        </w:tc>
      </w:tr>
    </w:tbl>
    <w:p w:rsidR="000B000E" w:rsidRPr="003315B4" w:rsidRDefault="000B000E" w:rsidP="000B000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B000E" w:rsidRPr="003315B4" w:rsidRDefault="000B000E" w:rsidP="001F3F5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315B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ноябрь</w:t>
      </w: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0B000E" w:rsidRPr="003315B4" w:rsidTr="000B000E">
        <w:tc>
          <w:tcPr>
            <w:tcW w:w="14786" w:type="dxa"/>
          </w:tcPr>
          <w:p w:rsidR="000B000E" w:rsidRPr="003315B4" w:rsidRDefault="000B000E" w:rsidP="000B000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B000E" w:rsidRPr="003315B4" w:rsidRDefault="000B000E" w:rsidP="000B000E">
            <w:pPr>
              <w:tabs>
                <w:tab w:val="left" w:pos="2694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ТРЕТЬЯ НЕДЕЛЯ</w:t>
            </w:r>
          </w:p>
          <w:p w:rsidR="000B000E" w:rsidRPr="003315B4" w:rsidRDefault="000B000E" w:rsidP="000B000E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ПЕРИОДА:«Новогодний праздник»</w:t>
            </w:r>
          </w:p>
          <w:p w:rsidR="000B000E" w:rsidRPr="003315B4" w:rsidRDefault="000B000E" w:rsidP="000B000E">
            <w:pPr>
              <w:tabs>
                <w:tab w:val="left" w:pos="269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все виды детской деятельности (игровой, коммуникативной, трудовой, познавательно-исследовательской,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продуктивной, музыкально-художественной, чтения) вокруг темы Нового года и новогоднего праздника.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95467" w:rsidRPr="003315B4" w:rsidRDefault="00895467" w:rsidP="000B000E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B000E" w:rsidRPr="003315B4" w:rsidRDefault="00895467" w:rsidP="000B000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315B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                                  </w:t>
      </w:r>
      <w:r w:rsidR="000B000E" w:rsidRPr="003315B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Организованная образовательная деятельность</w:t>
      </w: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3692"/>
        <w:gridCol w:w="5786"/>
        <w:gridCol w:w="3047"/>
        <w:gridCol w:w="2261"/>
      </w:tblGrid>
      <w:tr w:rsidR="000B000E" w:rsidRPr="003315B4" w:rsidTr="000B000E">
        <w:tc>
          <w:tcPr>
            <w:tcW w:w="3804" w:type="dxa"/>
          </w:tcPr>
          <w:p w:rsidR="000B000E" w:rsidRPr="003315B4" w:rsidRDefault="000B000E" w:rsidP="000B00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0B000E" w:rsidRPr="003315B4" w:rsidRDefault="000B000E" w:rsidP="000B00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6038" w:type="dxa"/>
          </w:tcPr>
          <w:p w:rsidR="000B000E" w:rsidRPr="003315B4" w:rsidRDefault="000B000E" w:rsidP="000B00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Тема. Задачи.</w:t>
            </w:r>
          </w:p>
        </w:tc>
        <w:tc>
          <w:tcPr>
            <w:tcW w:w="3133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Материал</w:t>
            </w:r>
          </w:p>
        </w:tc>
        <w:tc>
          <w:tcPr>
            <w:tcW w:w="1811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B000E" w:rsidRPr="003315B4" w:rsidTr="000B000E">
        <w:trPr>
          <w:trHeight w:val="1358"/>
        </w:trPr>
        <w:tc>
          <w:tcPr>
            <w:tcW w:w="38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Ознакомление с предметным окружением.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</w:t>
            </w:r>
            <w:r w:rsidR="00F83E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15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6038" w:type="dxa"/>
            <w:tcBorders>
              <w:left w:val="single" w:sz="4" w:space="0" w:color="auto"/>
              <w:bottom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«Мы  накрываем на стол».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Привлекать к выполнению простейших трудовых действий совместно со взрослыми накрывать на стол. Обогащать словарь детей глаголами обозначающими трудовые действия. </w:t>
            </w:r>
          </w:p>
        </w:tc>
        <w:tc>
          <w:tcPr>
            <w:tcW w:w="3133" w:type="dxa"/>
            <w:tcBorders>
              <w:bottom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Игрушечные столовые приборы.</w:t>
            </w:r>
          </w:p>
        </w:tc>
        <w:tc>
          <w:tcPr>
            <w:tcW w:w="1811" w:type="dxa"/>
            <w:tcBorders>
              <w:bottom w:val="nil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Стр.19 Л.Б. Абрамова</w:t>
            </w:r>
          </w:p>
        </w:tc>
      </w:tr>
      <w:tr w:rsidR="000B000E" w:rsidRPr="003315B4" w:rsidTr="000B000E">
        <w:trPr>
          <w:trHeight w:val="95"/>
        </w:trPr>
        <w:tc>
          <w:tcPr>
            <w:tcW w:w="3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0B000E">
        <w:trPr>
          <w:trHeight w:val="1135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Рисование.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</w:t>
            </w:r>
            <w:r w:rsidR="00F83E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16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.11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«Колеса для машины».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: развивать умение  рисовать округлые формы сравнивать предметы по величине вызывать интерес к дорисовыванию  деталей предметов  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Листы бумаги с изображением машины без колес  , карандаши черного и коричневого цвета.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Стр. 30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5D5B66">
        <w:trPr>
          <w:trHeight w:val="1916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</w:t>
            </w:r>
            <w:r w:rsidR="00F83E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16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Чтение сказки «Козлятки и волк».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познакомить детей со сказкой «Козлятки и волк»; вызвать желание поиграть в сказку; воспитывать послушание.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Фигурки настольного театра.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Стр.49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0B000E">
        <w:trPr>
          <w:trHeight w:val="2196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Речевое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5D5B66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</w:t>
            </w:r>
            <w:r w:rsidR="00F83E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  <w:r w:rsidR="000B000E"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Игра-инсценировка «Добрый вечер, мамочка».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рассказать детям о том, как лучше встретить  вечером  мама, вернувшуюся с работы, что сказать ей (или любому другому родному человеку); активизировать речь детей; воспитывать любовь к родным людям.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Игрушки: зайчик, мишка.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Стр.50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В.В. Гербова.</w:t>
            </w:r>
          </w:p>
        </w:tc>
      </w:tr>
      <w:tr w:rsidR="000B000E" w:rsidRPr="003315B4" w:rsidTr="000B000E">
        <w:trPr>
          <w:trHeight w:val="1944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</w:t>
            </w:r>
            <w:r w:rsidR="00F83E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18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Занятие »№21                           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Упражнять детей в ходьбе в прямом направлении и беге в различном направлении. Формировать основные жизненно важные  движения.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Веревка, гимнастическая палка, мячи, дуга.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С.37С.Ю.Федорова.</w:t>
            </w:r>
          </w:p>
        </w:tc>
      </w:tr>
      <w:tr w:rsidR="000B000E" w:rsidRPr="003315B4" w:rsidTr="000B000E">
        <w:trPr>
          <w:trHeight w:val="2423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Лепка.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</w:t>
            </w:r>
            <w:r w:rsidR="00F83E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18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.11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«Орешки для белочки ».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развивать умение слушать, отвечать на вопросы; закреплять цвета, назначение пластилина, приемы лепки; умение отделять кусочки пластилина от большого куска; воспитывать положительные эмоции в процессе игры; умение аккуратно работать с материалом.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Пластилин, салфетки, дощечки Игрушка белочка, орешки и корзинка.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Стр.31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0B000E">
        <w:trPr>
          <w:trHeight w:val="2308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</w:t>
            </w:r>
            <w:r w:rsidR="00F83E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19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Занятие№22    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   Упражнять детей в ходьбе и беге врассыпную, совершенствовать           ориентировку в пространстве, умение двигаться в заданном направлении; прыжки     на месте и с продвижением вперед; развивать координацию движений.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Погремушка и  скамейка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Стр.37 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С.Ю .Федорова</w:t>
            </w:r>
          </w:p>
        </w:tc>
      </w:tr>
      <w:tr w:rsidR="000B000E" w:rsidRPr="003315B4" w:rsidTr="000B000E">
        <w:trPr>
          <w:trHeight w:val="2423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ФЭМП.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</w:t>
            </w:r>
            <w:r w:rsidR="00F83E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19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Занятие 3.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развитие умения различать предметы контрастной величины и обозначать их словами: большой, маленький; совершенствование предметных действий.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 15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И.А. Помораева</w:t>
            </w:r>
          </w:p>
        </w:tc>
      </w:tr>
    </w:tbl>
    <w:p w:rsidR="000B000E" w:rsidRPr="003315B4" w:rsidRDefault="000B000E" w:rsidP="000B000E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0B000E" w:rsidRPr="003315B4" w:rsidRDefault="000B000E" w:rsidP="008D70D7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315B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Ноябрь</w:t>
      </w: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0B000E" w:rsidRPr="003315B4" w:rsidTr="000B000E">
        <w:tc>
          <w:tcPr>
            <w:tcW w:w="14786" w:type="dxa"/>
          </w:tcPr>
          <w:p w:rsidR="000B000E" w:rsidRPr="003315B4" w:rsidRDefault="000B000E" w:rsidP="000B000E">
            <w:pPr>
              <w:tabs>
                <w:tab w:val="left" w:pos="2694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ЧЕТВЕРТАЯ  НЕДЕЛЯ</w:t>
            </w:r>
          </w:p>
          <w:p w:rsidR="000B000E" w:rsidRPr="003315B4" w:rsidRDefault="000B000E" w:rsidP="000B000E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ПЕРИОДА: «Новогодний праздник»</w:t>
            </w:r>
          </w:p>
          <w:p w:rsidR="000B000E" w:rsidRPr="003315B4" w:rsidRDefault="000B000E" w:rsidP="000B000E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Нового года и новогоднего праздника.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B000E" w:rsidRPr="003315B4" w:rsidRDefault="000B000E" w:rsidP="000B000E">
      <w:pPr>
        <w:tabs>
          <w:tab w:val="left" w:pos="2202"/>
          <w:tab w:val="center" w:pos="7285"/>
        </w:tabs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315B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3804"/>
        <w:gridCol w:w="6038"/>
        <w:gridCol w:w="3133"/>
        <w:gridCol w:w="1811"/>
      </w:tblGrid>
      <w:tr w:rsidR="000B000E" w:rsidRPr="003315B4" w:rsidTr="000B000E">
        <w:trPr>
          <w:trHeight w:val="222"/>
        </w:trPr>
        <w:tc>
          <w:tcPr>
            <w:tcW w:w="14786" w:type="dxa"/>
            <w:gridSpan w:val="4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Организованная образовательная деятельность</w:t>
            </w:r>
          </w:p>
        </w:tc>
      </w:tr>
      <w:tr w:rsidR="000B000E" w:rsidRPr="003315B4" w:rsidTr="000B000E">
        <w:tc>
          <w:tcPr>
            <w:tcW w:w="3804" w:type="dxa"/>
          </w:tcPr>
          <w:p w:rsidR="000B000E" w:rsidRPr="003315B4" w:rsidRDefault="000B000E" w:rsidP="000B00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0B000E" w:rsidRPr="003315B4" w:rsidRDefault="000B000E" w:rsidP="000B00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6038" w:type="dxa"/>
          </w:tcPr>
          <w:p w:rsidR="000B000E" w:rsidRPr="003315B4" w:rsidRDefault="000B000E" w:rsidP="000B00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Тема. Задачи.</w:t>
            </w:r>
          </w:p>
        </w:tc>
        <w:tc>
          <w:tcPr>
            <w:tcW w:w="3133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Материал</w:t>
            </w:r>
          </w:p>
        </w:tc>
        <w:tc>
          <w:tcPr>
            <w:tcW w:w="1811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B000E" w:rsidRPr="003315B4" w:rsidTr="000B000E">
        <w:tc>
          <w:tcPr>
            <w:tcW w:w="3804" w:type="dxa"/>
          </w:tcPr>
          <w:p w:rsidR="000B000E" w:rsidRPr="003315B4" w:rsidRDefault="000B000E" w:rsidP="000B00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8" w:type="dxa"/>
          </w:tcPr>
          <w:p w:rsidR="000B000E" w:rsidRPr="003315B4" w:rsidRDefault="000B000E" w:rsidP="000B00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3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B000E" w:rsidRPr="003315B4" w:rsidTr="000B000E">
        <w:trPr>
          <w:trHeight w:val="1358"/>
        </w:trPr>
        <w:tc>
          <w:tcPr>
            <w:tcW w:w="38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Ознакомление с природой.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="00F83E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22</w:t>
            </w:r>
            <w:r w:rsidR="00895467"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6038" w:type="dxa"/>
            <w:tcBorders>
              <w:left w:val="single" w:sz="4" w:space="0" w:color="auto"/>
              <w:bottom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315B4">
              <w:rPr>
                <w:rFonts w:ascii="Times New Roman" w:hAnsi="Times New Roman" w:cs="Times New Roman"/>
                <w:bCs/>
                <w:sz w:val="24"/>
                <w:szCs w:val="24"/>
              </w:rPr>
              <w:t>Овощи и фрукты».( Интернет)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совершенствовать умение узнавать овощи по цвету ,величине, вкусу, называть их; различать по внешнему виду фрукты и овощи.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Cs/>
                <w:sz w:val="24"/>
                <w:szCs w:val="24"/>
              </w:rPr>
              <w:t>Дать представление о характерных признаках некоторых овощей, их цвете. Воспитывать интерес к НОД.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3" w:type="dxa"/>
            <w:tcBorders>
              <w:bottom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Муляжи овощей, фруктов.</w:t>
            </w:r>
          </w:p>
        </w:tc>
        <w:tc>
          <w:tcPr>
            <w:tcW w:w="1811" w:type="dxa"/>
            <w:tcBorders>
              <w:bottom w:val="nil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Стр.24</w:t>
            </w:r>
          </w:p>
        </w:tc>
      </w:tr>
      <w:tr w:rsidR="000B000E" w:rsidRPr="003315B4" w:rsidTr="000B000E">
        <w:trPr>
          <w:trHeight w:val="65"/>
        </w:trPr>
        <w:tc>
          <w:tcPr>
            <w:tcW w:w="3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0B000E">
        <w:trPr>
          <w:trHeight w:val="2366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Рисование.  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</w:t>
            </w:r>
            <w:r w:rsidR="00F83E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23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.11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«На деревья на лужок ,тихо падает снежок».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 Вызвать у детей интерес к образы зимы. Желание рисовать вместе с воспитателем. Ритмично располагать  мазки на листе бумаги прививать интерес к творческой деятельности.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Бумага ( бежевый , розовый , серый), краска гуашь белая , кисти , баночка с водой и салфетки.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Стр. 33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0B000E">
        <w:trPr>
          <w:trHeight w:val="2423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="00F83E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23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Рассматривание сюжетной картины « Таня и голуби»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помочь детям понять содержание картины; в процессе рассматривания активизировать речь детей; содействовать развитию умения договаривать слова, небольшие фразы; воспитывать бережное отношение к птицам.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Сюжетная картина.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Стр.51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В.В. Гербова</w:t>
            </w:r>
          </w:p>
        </w:tc>
      </w:tr>
      <w:tr w:rsidR="000B000E" w:rsidRPr="003315B4" w:rsidTr="000B000E">
        <w:trPr>
          <w:trHeight w:val="2196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Речевое развитие. 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</w:t>
            </w:r>
            <w:r w:rsidR="00F83E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24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сюжетной картины 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« Прятки»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помочь детям понять содержание картины; в процессе рассматривания активизировать речь детей; содействовать развитию умения договаривать слова, небольшие фразы.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Сюжетная картина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Стр.52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В.В. Гербова</w:t>
            </w:r>
          </w:p>
        </w:tc>
      </w:tr>
      <w:tr w:rsidR="000B000E" w:rsidRPr="003315B4" w:rsidTr="000B000E">
        <w:trPr>
          <w:trHeight w:val="1979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Физическое развитие. 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</w:t>
            </w:r>
            <w:r w:rsidR="00F83E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25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Занятие №23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Упражнять в ходьбе по кругу взявшись за руку и беге не наталкиваясь друг на друга. Развивать интерес к участию в подвижных играх  и физических упражнениях.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Обруч, мяч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Стр.38 С. Ю. Федорова.</w:t>
            </w:r>
          </w:p>
        </w:tc>
      </w:tr>
      <w:tr w:rsidR="000B000E" w:rsidRPr="003315B4" w:rsidTr="000B000E">
        <w:trPr>
          <w:trHeight w:val="279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Лепка.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F83EDA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</w:t>
            </w:r>
            <w:r w:rsidR="00F83E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25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.11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« Колобок».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слушать, отвечать на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вопросы; умение различать предметы круглой формы; закреплять  умение скатывать шар, расплющивать его; воспитывать эмоциональную отзывчивость при слушании литературных произведений; аккуратность при работе с материалом.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Сюжетные картинки к сказке колобок; пластилин,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дощечка, салфетка; игрушка 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Стр.34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0B000E">
        <w:trPr>
          <w:trHeight w:val="1413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D70D7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</w:t>
            </w:r>
          </w:p>
          <w:p w:rsidR="008D70D7" w:rsidRPr="003315B4" w:rsidRDefault="008D70D7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F83EDA" w:rsidP="008D70D7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  <w:r w:rsidR="000B000E"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Занятие №24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Упражнять в ходьбе по  прямом направлении и беге в различных направления ; Побуждать детей к двигательной активности.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Обруч, мяч, игрушки.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Стр.38 С. Ю. Федорова</w:t>
            </w:r>
          </w:p>
        </w:tc>
      </w:tr>
      <w:tr w:rsidR="000B000E" w:rsidRPr="003315B4" w:rsidTr="000B000E">
        <w:trPr>
          <w:trHeight w:val="1688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ФЭМП.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D70D7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</w:t>
            </w:r>
          </w:p>
          <w:p w:rsidR="000B000E" w:rsidRPr="003315B4" w:rsidRDefault="00895467" w:rsidP="00F83EDA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</w:t>
            </w:r>
            <w:r w:rsidR="00F83E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  <w:r w:rsidR="000B000E"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Занятие 4.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развитие умения различать контрастные по величине кубики и называть их: большие кубики, маленькие кубики; формирование умения сооружать простые постройки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Кукла, большие и маленькие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кубики одинакового цвета, коробка.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Стр.16 И. А. Помораева.</w:t>
            </w:r>
          </w:p>
        </w:tc>
      </w:tr>
    </w:tbl>
    <w:p w:rsidR="000B000E" w:rsidRPr="003315B4" w:rsidRDefault="000B000E" w:rsidP="000B000E">
      <w:pPr>
        <w:tabs>
          <w:tab w:val="left" w:pos="2202"/>
          <w:tab w:val="center" w:pos="7285"/>
        </w:tabs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B000E" w:rsidRPr="003315B4" w:rsidRDefault="000B000E" w:rsidP="001F3F5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315B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декабрь</w:t>
      </w: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0B000E" w:rsidRPr="003315B4" w:rsidTr="000B000E">
        <w:tc>
          <w:tcPr>
            <w:tcW w:w="14786" w:type="dxa"/>
          </w:tcPr>
          <w:p w:rsidR="000B000E" w:rsidRPr="003315B4" w:rsidRDefault="000B000E" w:rsidP="000B000E">
            <w:pPr>
              <w:tabs>
                <w:tab w:val="left" w:pos="2694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ПЕРВАЯ НЕДЕЛЯ</w:t>
            </w:r>
          </w:p>
          <w:p w:rsidR="000B000E" w:rsidRPr="003315B4" w:rsidRDefault="000B000E" w:rsidP="000B000E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ПЕРИОДА: «Новогодний праздник»</w:t>
            </w:r>
          </w:p>
          <w:p w:rsidR="000B000E" w:rsidRPr="003315B4" w:rsidRDefault="000B000E" w:rsidP="000B000E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Нового года и новогоднего праздника.</w:t>
            </w:r>
          </w:p>
          <w:p w:rsidR="000B000E" w:rsidRPr="003315B4" w:rsidRDefault="000B000E" w:rsidP="000B000E">
            <w:pPr>
              <w:tabs>
                <w:tab w:val="left" w:pos="269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B000E" w:rsidRPr="003315B4" w:rsidRDefault="000B000E" w:rsidP="000B000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3804"/>
        <w:gridCol w:w="6038"/>
        <w:gridCol w:w="3133"/>
        <w:gridCol w:w="1811"/>
      </w:tblGrid>
      <w:tr w:rsidR="000B000E" w:rsidRPr="003315B4" w:rsidTr="000B000E">
        <w:trPr>
          <w:trHeight w:val="222"/>
        </w:trPr>
        <w:tc>
          <w:tcPr>
            <w:tcW w:w="14786" w:type="dxa"/>
            <w:gridSpan w:val="4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Организованная образовательная деятельность</w:t>
            </w:r>
          </w:p>
        </w:tc>
      </w:tr>
      <w:tr w:rsidR="000B000E" w:rsidRPr="003315B4" w:rsidTr="000B000E">
        <w:tc>
          <w:tcPr>
            <w:tcW w:w="3804" w:type="dxa"/>
          </w:tcPr>
          <w:p w:rsidR="000B000E" w:rsidRPr="003315B4" w:rsidRDefault="000B000E" w:rsidP="000B00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0B000E" w:rsidRPr="003315B4" w:rsidRDefault="000B000E" w:rsidP="000B00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6038" w:type="dxa"/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Тема. Задачи.</w:t>
            </w:r>
          </w:p>
        </w:tc>
        <w:tc>
          <w:tcPr>
            <w:tcW w:w="3133" w:type="dxa"/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Материал</w:t>
            </w:r>
          </w:p>
        </w:tc>
        <w:tc>
          <w:tcPr>
            <w:tcW w:w="1811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B000E" w:rsidRPr="003315B4" w:rsidTr="000B000E">
        <w:trPr>
          <w:trHeight w:val="1358"/>
        </w:trPr>
        <w:tc>
          <w:tcPr>
            <w:tcW w:w="38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Ознакомление с предметным окружением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</w:t>
            </w:r>
            <w:r w:rsidR="00F83E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29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6038" w:type="dxa"/>
            <w:tcBorders>
              <w:left w:val="single" w:sz="4" w:space="0" w:color="auto"/>
              <w:bottom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« В гости бабушка пришла»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Вызывать интерес детей к предметам ближайшего окружения. Совершенствовать умение одеваться в определенной последовательности , обогащать словарь детей.</w:t>
            </w:r>
          </w:p>
        </w:tc>
        <w:tc>
          <w:tcPr>
            <w:tcW w:w="3133" w:type="dxa"/>
            <w:tcBorders>
              <w:bottom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Шапка(большая ,маленькая)разных цветов, шарф(большой , маленький ) разных цветов.</w:t>
            </w:r>
          </w:p>
        </w:tc>
        <w:tc>
          <w:tcPr>
            <w:tcW w:w="1811" w:type="dxa"/>
            <w:tcBorders>
              <w:bottom w:val="nil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Стр.24 Л. В. Абрамова.</w:t>
            </w:r>
          </w:p>
        </w:tc>
      </w:tr>
      <w:tr w:rsidR="000B000E" w:rsidRPr="003315B4" w:rsidTr="000B000E">
        <w:trPr>
          <w:trHeight w:val="78"/>
        </w:trPr>
        <w:tc>
          <w:tcPr>
            <w:tcW w:w="3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0B000E">
        <w:trPr>
          <w:trHeight w:val="2264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Рисование.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</w:t>
            </w:r>
            <w:r w:rsidR="00F83E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30.11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«Салют». ( Интернет)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развивать умение слушать и отвечать на вопросы; умение рассматривать картинки, называть изображенный предмет; определять цвета красок; делать отпечаток пальцем на бумаге; воспитывать проявление положительных эмоций в процессе игры.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Сюжетные картинки, краски, лист бумаги, салфетка.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Стр. 31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0B000E">
        <w:trPr>
          <w:trHeight w:val="1685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</w:t>
            </w:r>
            <w:r w:rsidR="00F83E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30.11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Дидактические игры на произношение звуков м-мь, п- пь, б- бь. Дидактическая игра « Кто ушел? Кто пришел?»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Формировать умение четко произносить на слух близкие по звучанию звукосочетания; совершенствовать память и внимание.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Иллюстрации: корова( теленок), коза, кошка(котенок), мышь( мышата), баран(овца).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Стр.56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В.В.Гербова</w:t>
            </w:r>
          </w:p>
        </w:tc>
      </w:tr>
      <w:tr w:rsidR="000B000E" w:rsidRPr="003315B4" w:rsidTr="000B000E">
        <w:trPr>
          <w:trHeight w:val="1694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</w:t>
            </w:r>
            <w:r w:rsidR="00F83E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01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Инсценирование сказки В. Сутеева «Кто сказал «мяу»?»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новым произведением; доставить малышам удовольствие от восприятия сказки; воспитывать интерес к сказкам.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Герои сказки.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Стр.57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В.В. Гербова</w:t>
            </w:r>
          </w:p>
        </w:tc>
      </w:tr>
      <w:tr w:rsidR="000B000E" w:rsidRPr="003315B4" w:rsidTr="000B000E">
        <w:trPr>
          <w:trHeight w:val="1979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</w:t>
            </w:r>
            <w:r w:rsidR="00F83E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02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Занятие №25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Формировать умение в основных видах движений ( ходьба , бег, прыжки)побуждать детей к двигательной активности; формировать умение сохранять устойчивое положение тела.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Кубики, веревка, мяч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Стр. 41 С. Ю. Федорова</w:t>
            </w:r>
          </w:p>
        </w:tc>
      </w:tr>
      <w:tr w:rsidR="000B000E" w:rsidRPr="003315B4" w:rsidTr="000B000E">
        <w:trPr>
          <w:trHeight w:val="1413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Лепка.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</w:t>
            </w:r>
            <w:r w:rsidR="00F83E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02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.12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«Пряники».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Закреплять умения детей лепить шарики; сплющивать шар сдавливая его ладошками. Развивать творческое начало.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Игрушки лесные зверята, пластилин, письмо от Деда Мороза, салфетки влажные.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Стр.37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0B000E">
        <w:trPr>
          <w:trHeight w:val="1696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="00F83E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03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Занятие №26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Формировать умение в основных видах движений ( ходьба , бег, прыжки)побуждать детей к двигательной активности; формировать умение сохранять устойчивое положение тела.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Кубики, веревка, мяч, наклонная доска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 41 С. Ю. Федорова</w:t>
            </w:r>
          </w:p>
        </w:tc>
      </w:tr>
      <w:tr w:rsidR="000B000E" w:rsidRPr="003315B4" w:rsidTr="000B000E">
        <w:trPr>
          <w:trHeight w:val="1550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ФЭМП.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</w:t>
            </w:r>
            <w:r w:rsidR="00F83E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03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Занятие 1.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развитие умения различать контрастные по величине шарики и называть их: большой шарик, маленький шарик;  совершенствование предметных действий.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Корзина, большие и маленькие шарики одного цвета, большая и маленькая полоски бумаги. 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Стр.17</w:t>
            </w:r>
          </w:p>
        </w:tc>
      </w:tr>
    </w:tbl>
    <w:p w:rsidR="000B000E" w:rsidRPr="003315B4" w:rsidRDefault="000B000E" w:rsidP="000B000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B000E" w:rsidRPr="003315B4" w:rsidRDefault="000B000E" w:rsidP="000B000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B000E" w:rsidRPr="003315B4" w:rsidRDefault="000B000E" w:rsidP="001F3F5B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315B4">
        <w:rPr>
          <w:rFonts w:ascii="Times New Roman" w:eastAsiaTheme="minorHAnsi" w:hAnsi="Times New Roman" w:cs="Times New Roman"/>
          <w:sz w:val="24"/>
          <w:szCs w:val="24"/>
          <w:lang w:eastAsia="en-US"/>
        </w:rPr>
        <w:t>декабрь</w:t>
      </w: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0B000E" w:rsidRPr="003315B4" w:rsidTr="000B000E">
        <w:tc>
          <w:tcPr>
            <w:tcW w:w="14786" w:type="dxa"/>
          </w:tcPr>
          <w:p w:rsidR="000B000E" w:rsidRPr="003315B4" w:rsidRDefault="000B000E" w:rsidP="000B000E">
            <w:pPr>
              <w:tabs>
                <w:tab w:val="left" w:pos="2694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ВТОРАЯ НЕДЕЛЯ</w:t>
            </w:r>
          </w:p>
          <w:p w:rsidR="000B000E" w:rsidRPr="003315B4" w:rsidRDefault="000B000E" w:rsidP="000B000E">
            <w:pPr>
              <w:tabs>
                <w:tab w:val="left" w:pos="8786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ПЕРИОДА: «Новогодний праздник»</w:t>
            </w:r>
          </w:p>
          <w:p w:rsidR="000B000E" w:rsidRPr="003315B4" w:rsidRDefault="000B000E" w:rsidP="000B000E">
            <w:pPr>
              <w:tabs>
                <w:tab w:val="left" w:pos="269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Нового года и новогоднего праздника.</w:t>
            </w:r>
          </w:p>
        </w:tc>
      </w:tr>
    </w:tbl>
    <w:p w:rsidR="000B000E" w:rsidRPr="003315B4" w:rsidRDefault="000B000E" w:rsidP="000B000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3804"/>
        <w:gridCol w:w="6038"/>
        <w:gridCol w:w="3133"/>
        <w:gridCol w:w="1811"/>
      </w:tblGrid>
      <w:tr w:rsidR="000B000E" w:rsidRPr="003315B4" w:rsidTr="000B000E">
        <w:trPr>
          <w:trHeight w:val="222"/>
        </w:trPr>
        <w:tc>
          <w:tcPr>
            <w:tcW w:w="14786" w:type="dxa"/>
            <w:gridSpan w:val="4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Организованная образовательная деятельность</w:t>
            </w:r>
          </w:p>
        </w:tc>
      </w:tr>
      <w:tr w:rsidR="000B000E" w:rsidRPr="003315B4" w:rsidTr="000B000E">
        <w:tc>
          <w:tcPr>
            <w:tcW w:w="3804" w:type="dxa"/>
          </w:tcPr>
          <w:p w:rsidR="000B000E" w:rsidRPr="003315B4" w:rsidRDefault="000B000E" w:rsidP="000B00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0B000E" w:rsidRPr="003315B4" w:rsidRDefault="000B000E" w:rsidP="000B00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6038" w:type="dxa"/>
          </w:tcPr>
          <w:p w:rsidR="000B000E" w:rsidRPr="003315B4" w:rsidRDefault="000B000E" w:rsidP="000B00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Тема. Задачи.</w:t>
            </w:r>
          </w:p>
        </w:tc>
        <w:tc>
          <w:tcPr>
            <w:tcW w:w="3133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Материал</w:t>
            </w:r>
          </w:p>
        </w:tc>
        <w:tc>
          <w:tcPr>
            <w:tcW w:w="1811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B000E" w:rsidRPr="003315B4" w:rsidTr="000B000E">
        <w:tc>
          <w:tcPr>
            <w:tcW w:w="3804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Ознакомление с природой.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</w:t>
            </w:r>
            <w:r w:rsidR="00F83E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06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6038" w:type="dxa"/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«У кормушки».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дать детям элементарные представления о кормушках для птиц. Формировать доброе отношение к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птицам, желание заботиться о них.</w:t>
            </w:r>
          </w:p>
        </w:tc>
        <w:tc>
          <w:tcPr>
            <w:tcW w:w="3133" w:type="dxa"/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Кормушка для птиц, конверт с письмом, корм для птиц.</w:t>
            </w:r>
          </w:p>
        </w:tc>
        <w:tc>
          <w:tcPr>
            <w:tcW w:w="1811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Стр.24</w:t>
            </w:r>
          </w:p>
        </w:tc>
      </w:tr>
      <w:tr w:rsidR="000B000E" w:rsidRPr="003315B4" w:rsidTr="000B000E">
        <w:trPr>
          <w:trHeight w:val="1135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Рисование.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</w:t>
            </w:r>
            <w:r w:rsidR="00F83E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07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.12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 «Снежные комочки большие и маленькие».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Закреплять умение детей рисовать предметы круглой формы . Формировать умение правильно закрашивать красками ; развивать творческое начало.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Цветная бумага, белая гуашь, банка с водой , кисти, салфетки.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Стр. 39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0B000E">
        <w:trPr>
          <w:trHeight w:val="837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</w:t>
            </w:r>
            <w:r w:rsidR="00F83E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07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Дидактическое упражнение на произношение звука (ф).Дидактическая игра «Далеко – близко».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:укреплять артикуляционный и голосовой аппараты детей, предлагая задания на уточнение и закрепление произношения звука (ф), формировать умение произносить звукосочетания с различной громкостью; определять расстояние до наблюдаемого объекта и использовать в речи соответствующие слова.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Игрушки:собачка, пингвин.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Стр.58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В.В Гербова</w:t>
            </w:r>
          </w:p>
        </w:tc>
      </w:tr>
      <w:tr w:rsidR="000B000E" w:rsidRPr="003315B4" w:rsidTr="000B000E">
        <w:trPr>
          <w:trHeight w:val="2196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</w:t>
            </w:r>
            <w:r w:rsidR="00F83E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08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  Рассматривание иллюстраций В.Сутеевак сказке «Кто сказал «мяу»?» Повторение песенки «Пошёл котик на торжок»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приучать детей рассматривать рисунки в книжках; рассказывать им о сверстниках, которые внимательно рассматривают иллюстрации. Повторить с детьми народную песенку. Воспитывать интерес к худ. Произведениям.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Иллюстрации к сказке.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Стр.59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В.В. Гербова</w:t>
            </w:r>
          </w:p>
        </w:tc>
      </w:tr>
      <w:tr w:rsidR="000B000E" w:rsidRPr="003315B4" w:rsidTr="000B000E">
        <w:trPr>
          <w:trHeight w:val="1944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</w:t>
            </w:r>
            <w:r w:rsidR="00F83E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9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Занятие №27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Формировать умение в основных видах движений ( ходьба , бег, прыжки)побуждать детей к двигательной активности; формировать умение сохранять устойчивое положение тела.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Кубики, веревка, мяч.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 42 С. Ю. Федорова</w:t>
            </w:r>
          </w:p>
        </w:tc>
      </w:tr>
      <w:tr w:rsidR="000B000E" w:rsidRPr="003315B4" w:rsidTr="000B000E">
        <w:trPr>
          <w:trHeight w:val="1980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Лепка.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</w:t>
            </w:r>
            <w:r w:rsidR="00F83E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9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.12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«Лепешки большие и маленькие».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Продолжать развивать умение отщипывать большие и маленькие комочки от большого куска пластилина, раскатывать комочки круговыми движениями; закреплять сплющивать шар; развивать мелкую моторику рук.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Пластилин, дощечки, игрушка Зайка, салфетки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Стр.40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0B000E">
        <w:trPr>
          <w:trHeight w:val="1823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</w:t>
            </w:r>
            <w:r w:rsidR="00F83E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10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Занятие №28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Формировать умение в основных видах движений ( ходьба , бег, прыжки)побуждать детей к двигательной активности; формировать умение сохранять устойчивое положение тела.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Кубики, веревка, мяч. Обруч.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 42 С. Ю. Федорова</w:t>
            </w:r>
          </w:p>
        </w:tc>
      </w:tr>
      <w:tr w:rsidR="000B000E" w:rsidRPr="003315B4" w:rsidTr="000B000E">
        <w:trPr>
          <w:trHeight w:val="1551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ФЭМП.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</w:t>
            </w:r>
            <w:r w:rsidR="00F83E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10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Занятие 2.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развитие умения различать контрастные по величине кубики и шарики; формирование умения группировать предметы по величине.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Контрастные по величине кубики и шарики одинакового цвета, большая и маленькая куклы, 3 коробки, подносы.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 18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B000E" w:rsidRPr="003315B4" w:rsidRDefault="000B000E" w:rsidP="000B000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B000E" w:rsidRPr="003315B4" w:rsidRDefault="000B000E" w:rsidP="000B000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D70D7" w:rsidRPr="003315B4" w:rsidRDefault="008D70D7" w:rsidP="000B000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B000E" w:rsidRPr="003315B4" w:rsidRDefault="000B000E" w:rsidP="001F3F5B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315B4">
        <w:rPr>
          <w:rFonts w:ascii="Times New Roman" w:eastAsiaTheme="minorHAnsi" w:hAnsi="Times New Roman" w:cs="Times New Roman"/>
          <w:sz w:val="24"/>
          <w:szCs w:val="24"/>
          <w:lang w:eastAsia="en-US"/>
        </w:rPr>
        <w:t>декабрь</w:t>
      </w: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0B000E" w:rsidRPr="003315B4" w:rsidTr="000B000E">
        <w:tc>
          <w:tcPr>
            <w:tcW w:w="14786" w:type="dxa"/>
          </w:tcPr>
          <w:p w:rsidR="000B000E" w:rsidRPr="003315B4" w:rsidRDefault="000B000E" w:rsidP="000B000E">
            <w:pPr>
              <w:tabs>
                <w:tab w:val="left" w:pos="2694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ТРЕТЬЯ НЕДЕЛЯ</w:t>
            </w:r>
          </w:p>
          <w:p w:rsidR="000B000E" w:rsidRPr="003315B4" w:rsidRDefault="000B000E" w:rsidP="000B000E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ПЕРИОДА: «Новогодний праздник»</w:t>
            </w:r>
          </w:p>
          <w:p w:rsidR="000B000E" w:rsidRPr="003315B4" w:rsidRDefault="000B000E" w:rsidP="000B000E">
            <w:pPr>
              <w:tabs>
                <w:tab w:val="left" w:pos="269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Нового года и новогоднего праздника.</w:t>
            </w:r>
          </w:p>
        </w:tc>
      </w:tr>
    </w:tbl>
    <w:p w:rsidR="000B000E" w:rsidRPr="003315B4" w:rsidRDefault="000B000E" w:rsidP="000B000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3804"/>
        <w:gridCol w:w="6038"/>
        <w:gridCol w:w="3133"/>
        <w:gridCol w:w="1811"/>
      </w:tblGrid>
      <w:tr w:rsidR="000B000E" w:rsidRPr="003315B4" w:rsidTr="000B000E">
        <w:trPr>
          <w:trHeight w:val="222"/>
        </w:trPr>
        <w:tc>
          <w:tcPr>
            <w:tcW w:w="14786" w:type="dxa"/>
            <w:gridSpan w:val="4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Организованная образовательная деятельность</w:t>
            </w:r>
          </w:p>
        </w:tc>
      </w:tr>
      <w:tr w:rsidR="000B000E" w:rsidRPr="003315B4" w:rsidTr="000B000E">
        <w:tc>
          <w:tcPr>
            <w:tcW w:w="3804" w:type="dxa"/>
          </w:tcPr>
          <w:p w:rsidR="000B000E" w:rsidRPr="003315B4" w:rsidRDefault="000B000E" w:rsidP="000B00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Образовательная</w:t>
            </w:r>
          </w:p>
          <w:p w:rsidR="000B000E" w:rsidRPr="003315B4" w:rsidRDefault="000B000E" w:rsidP="000B00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6038" w:type="dxa"/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Тема. Задачи.</w:t>
            </w:r>
          </w:p>
        </w:tc>
        <w:tc>
          <w:tcPr>
            <w:tcW w:w="3133" w:type="dxa"/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Материал</w:t>
            </w:r>
          </w:p>
        </w:tc>
        <w:tc>
          <w:tcPr>
            <w:tcW w:w="1811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B000E" w:rsidRPr="003315B4" w:rsidTr="000B000E">
        <w:trPr>
          <w:trHeight w:val="1358"/>
        </w:trPr>
        <w:tc>
          <w:tcPr>
            <w:tcW w:w="38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Ознакомление с предметным окружением.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</w:t>
            </w:r>
            <w:r w:rsidR="00F83E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13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6038" w:type="dxa"/>
            <w:tcBorders>
              <w:left w:val="single" w:sz="4" w:space="0" w:color="auto"/>
              <w:bottom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:« Мы играем со снегом».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Формировать представление о снеге как о зимнем  при родном явление ; развивать интерес к зимним забавам</w:t>
            </w:r>
          </w:p>
        </w:tc>
        <w:tc>
          <w:tcPr>
            <w:tcW w:w="3133" w:type="dxa"/>
            <w:tcBorders>
              <w:bottom w:val="nil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Лопатки, куклы , санки.</w:t>
            </w:r>
          </w:p>
        </w:tc>
        <w:tc>
          <w:tcPr>
            <w:tcW w:w="1811" w:type="dxa"/>
            <w:tcBorders>
              <w:bottom w:val="nil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Стр.26 Л.В Абрамова</w:t>
            </w:r>
          </w:p>
        </w:tc>
      </w:tr>
      <w:tr w:rsidR="000B000E" w:rsidRPr="003315B4" w:rsidTr="000B000E">
        <w:trPr>
          <w:trHeight w:val="78"/>
        </w:trPr>
        <w:tc>
          <w:tcPr>
            <w:tcW w:w="3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0B000E">
        <w:trPr>
          <w:trHeight w:val="2145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Рисование.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</w:t>
            </w:r>
            <w:r w:rsidR="00F83E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14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.12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«С чем приходит к нам зима».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развивать умение слушать литературные и музыкальные произведения;  умение рисовать пальцем; представления о зимней одежде; познакомить с белым цветом; воспитывать аккуратность при выполнении работы.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Краска белого цвета, лист бумаги синего цвета, сюжетные картины по теме, песня «Зима».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8D70D7">
        <w:trPr>
          <w:trHeight w:val="699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</w:t>
            </w:r>
            <w:r w:rsidR="00F83E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14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«Подбери перышко».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Способствовать умению детей различать и называть красный, желтый, зеленый цвета; повторять фразы за воспитателем; воспитывать отзывчивость на чужую беду.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Картинка  с изображением петуха (хвост не раскрашен), перья трех цветов, игрушка петух.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Стр.60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0B000E">
        <w:trPr>
          <w:trHeight w:val="2196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</w:t>
            </w:r>
            <w:r w:rsidR="00F83E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15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Рассматривание сюжетных картин по выбору воспитателя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Учить детей рассматривать картины, радоваться изображённому, отвечать на вопросы воспитателя по её содержанию,делать простейшие выводы.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Сюжетные картины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Стр.61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0B000E">
        <w:trPr>
          <w:trHeight w:val="1979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Физическое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</w:t>
            </w:r>
            <w:r w:rsidR="00F83E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16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.12.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Занятие №29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Формировать умение в основных видах движений ( ходьба , бег, прыжки)побуждать детей к двигательной активности; формировать умение сохранять устойчивое положение тела.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 Мячи, Обруч, бревно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 43 С. Ю. Федорова</w:t>
            </w:r>
          </w:p>
        </w:tc>
      </w:tr>
      <w:tr w:rsidR="000B000E" w:rsidRPr="003315B4" w:rsidTr="000B000E">
        <w:trPr>
          <w:trHeight w:val="1741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Лепка.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</w:t>
            </w:r>
            <w:r w:rsidR="00F83E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16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.12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«Погремушки».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развивать умение лепить предмет состоящий из двух частей  шарика и палочки 4 соединять части  , плотно прижимая их к друг другу; развивать мелкую моторику рук.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Пластилин . дощечки, салфетки, погремушки.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Стр.43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0B000E">
        <w:trPr>
          <w:trHeight w:val="1797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="00F83E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17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Занятие №30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Формировать умение в основных видах движений ( ходьба , бег, прыжки)побуждать детей к двигательной активности; формировать умение сохранять устойчивое положение тела.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 Мячи, дуги, вревка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 44 С. Ю. Федорова</w:t>
            </w:r>
          </w:p>
        </w:tc>
      </w:tr>
      <w:tr w:rsidR="000B000E" w:rsidRPr="003315B4" w:rsidTr="000B000E">
        <w:trPr>
          <w:trHeight w:val="1413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ФЭМП.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</w:t>
            </w:r>
            <w:r w:rsidR="00F83E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17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Занятие 3.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 развитие умения формировать группы однородных предметов, различать количество предметов: много-один.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Коробка, салфетка, одинаковые матрешки.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Стр.19</w:t>
            </w:r>
          </w:p>
        </w:tc>
      </w:tr>
    </w:tbl>
    <w:p w:rsidR="000B000E" w:rsidRPr="003315B4" w:rsidRDefault="000B000E" w:rsidP="000B000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B000E" w:rsidRPr="003315B4" w:rsidRDefault="000B000E" w:rsidP="000B000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B000E" w:rsidRPr="003315B4" w:rsidRDefault="000B000E" w:rsidP="001F3F5B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315B4">
        <w:rPr>
          <w:rFonts w:ascii="Times New Roman" w:eastAsiaTheme="minorHAnsi" w:hAnsi="Times New Roman" w:cs="Times New Roman"/>
          <w:sz w:val="24"/>
          <w:szCs w:val="24"/>
          <w:lang w:eastAsia="en-US"/>
        </w:rPr>
        <w:t>Декабрь</w:t>
      </w: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0B000E" w:rsidRPr="003315B4" w:rsidTr="000B000E">
        <w:tc>
          <w:tcPr>
            <w:tcW w:w="14786" w:type="dxa"/>
          </w:tcPr>
          <w:p w:rsidR="000B000E" w:rsidRPr="003315B4" w:rsidRDefault="000B000E" w:rsidP="000B000E">
            <w:pPr>
              <w:tabs>
                <w:tab w:val="left" w:pos="2694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ЧЕТВЕРТАЯ НЕДЕЛЯ</w:t>
            </w:r>
          </w:p>
          <w:p w:rsidR="000B000E" w:rsidRPr="003315B4" w:rsidRDefault="000B000E" w:rsidP="000B000E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ПЕРИОДА: «Новогодний праздник»</w:t>
            </w:r>
          </w:p>
          <w:p w:rsidR="000B000E" w:rsidRPr="003315B4" w:rsidRDefault="000B000E" w:rsidP="000B000E">
            <w:pPr>
              <w:tabs>
                <w:tab w:val="left" w:pos="269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все виды детской деятельности (игровой, коммуникативной, трудовой, познавательно-исследовательской,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продуктивной, музыкально-художественной, чтения) вокруг темы Нового года и новогоднего праздника.</w:t>
            </w:r>
          </w:p>
        </w:tc>
      </w:tr>
    </w:tbl>
    <w:p w:rsidR="000B000E" w:rsidRPr="003315B4" w:rsidRDefault="000B000E" w:rsidP="000B000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3732"/>
        <w:gridCol w:w="5868"/>
        <w:gridCol w:w="3080"/>
        <w:gridCol w:w="2106"/>
      </w:tblGrid>
      <w:tr w:rsidR="000B000E" w:rsidRPr="003315B4" w:rsidTr="000B000E">
        <w:trPr>
          <w:trHeight w:val="222"/>
        </w:trPr>
        <w:tc>
          <w:tcPr>
            <w:tcW w:w="14786" w:type="dxa"/>
            <w:gridSpan w:val="4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Организованная образовательная деятельность</w:t>
            </w:r>
          </w:p>
        </w:tc>
      </w:tr>
      <w:tr w:rsidR="000B000E" w:rsidRPr="003315B4" w:rsidTr="000B000E">
        <w:tc>
          <w:tcPr>
            <w:tcW w:w="3732" w:type="dxa"/>
          </w:tcPr>
          <w:p w:rsidR="000B000E" w:rsidRPr="003315B4" w:rsidRDefault="000B000E" w:rsidP="000B00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0B000E" w:rsidRPr="003315B4" w:rsidRDefault="000B000E" w:rsidP="000B00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5868" w:type="dxa"/>
          </w:tcPr>
          <w:p w:rsidR="000B000E" w:rsidRPr="003315B4" w:rsidRDefault="000B000E" w:rsidP="000B00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Тема. Задачи.</w:t>
            </w:r>
          </w:p>
        </w:tc>
        <w:tc>
          <w:tcPr>
            <w:tcW w:w="3080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Материал</w:t>
            </w:r>
          </w:p>
        </w:tc>
        <w:tc>
          <w:tcPr>
            <w:tcW w:w="2106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B000E" w:rsidRPr="003315B4" w:rsidTr="000B000E">
        <w:trPr>
          <w:trHeight w:val="1358"/>
        </w:trPr>
        <w:tc>
          <w:tcPr>
            <w:tcW w:w="37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Ознакомление с природой.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2</w:t>
            </w:r>
            <w:r w:rsidR="00F83E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5868" w:type="dxa"/>
            <w:tcBorders>
              <w:left w:val="single" w:sz="4" w:space="0" w:color="auto"/>
              <w:bottom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«Подкормим птиц зимой».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расширять знания о зимних явлениях природы. Показать кормушку для птиц. Формировать желание подкармливать птиц зимой. Расширять представления о зимующих птицах.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nil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Иллюстрации зимующих птиц, кормушка, корм.</w:t>
            </w:r>
          </w:p>
        </w:tc>
        <w:tc>
          <w:tcPr>
            <w:tcW w:w="2106" w:type="dxa"/>
            <w:tcBorders>
              <w:bottom w:val="nil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Стр.33 Л.В. Абрамова.</w:t>
            </w:r>
          </w:p>
        </w:tc>
      </w:tr>
      <w:tr w:rsidR="000B000E" w:rsidRPr="003315B4" w:rsidTr="000B000E">
        <w:trPr>
          <w:trHeight w:val="71"/>
        </w:trPr>
        <w:tc>
          <w:tcPr>
            <w:tcW w:w="3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0B000E">
        <w:trPr>
          <w:trHeight w:val="1135"/>
        </w:trPr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Рисование.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</w:t>
            </w:r>
            <w:r w:rsidR="00F83E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21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.12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«Елочка».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развивать умение слушать; закреплять знание зеленого цвета, развивать умение рисовать предметы, состоящие из линии. Прививать интерес к творчеству.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Лист бумаги, краска зеленого цвета, салфетки, кисти, банка с водою.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Стр. 44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0B000E">
        <w:trPr>
          <w:trHeight w:val="1696"/>
        </w:trPr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</w:t>
            </w:r>
            <w:r w:rsidR="00F83E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21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Рассматривание сюжетных картин. «В гостях».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развивать умение детей рассматривать картину, радоваться изображенному; развивать умение отвечать на вопросы воспитателя по ее содержанию, делать простейшие выводы; воспитывать культуру поведения.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Сюжетная картина.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Стр.62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В.В  Гербова</w:t>
            </w:r>
          </w:p>
        </w:tc>
      </w:tr>
      <w:tr w:rsidR="000B000E" w:rsidRPr="003315B4" w:rsidTr="000B000E">
        <w:trPr>
          <w:trHeight w:val="2196"/>
        </w:trPr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</w:t>
            </w:r>
            <w:r w:rsidR="00F83E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22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Дидактические упражнения и игры на произношение звука (к). Чтение стихотворения К. Чуковского  «Котауси и Мауси».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формировать умение детей правильно и отчетливо произносить звук (к); способствовать развитию голосового аппарата; активизировать  словарь. Познакомить детей с новым художественным произведением.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Картинки: кукушка, курица, кот, цыплята.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Стр.64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</w:p>
        </w:tc>
      </w:tr>
      <w:tr w:rsidR="000B000E" w:rsidRPr="003315B4" w:rsidTr="008D70D7">
        <w:trPr>
          <w:trHeight w:val="557"/>
        </w:trPr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Физическое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</w:t>
            </w:r>
            <w:r w:rsidR="00F83E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23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Занятие №31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Формировать умение в основных видах движений ( ходьба , бег, прыжки)побуждать детей к двигательной активности; формировать умение сохранять устойчивое положение тела.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 Мячи, скамейка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 44 С. Ю. Федорова</w:t>
            </w:r>
          </w:p>
        </w:tc>
      </w:tr>
      <w:tr w:rsidR="000B000E" w:rsidRPr="003315B4" w:rsidTr="000B000E">
        <w:trPr>
          <w:trHeight w:val="1972"/>
        </w:trPr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Лепка.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</w:t>
            </w:r>
            <w:r w:rsidR="00F83E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23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.12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«Башенка».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Задачи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:развивать умение слушать и отвечать на вопросы; умение различать предметы круглой формы; формировать умение делать лепешку из пластилина, добиваться передачи различия колечек в величине воспитывать аккуратность.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Пластилин, дощечка, салфетка, башенки, 4-5 колец. 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Стр.45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0B000E">
        <w:trPr>
          <w:trHeight w:val="1696"/>
        </w:trPr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</w:t>
            </w:r>
            <w:r w:rsidR="00F83E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24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Занятие №32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Формировать умение в основных видах движений ( ходьба , бег, прыжки)побуждать детей к двигательной активности; формировать умение сохранять устойчивое положение тела.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 Мячи.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 45 С. Ю. Федорова</w:t>
            </w:r>
          </w:p>
        </w:tc>
      </w:tr>
      <w:tr w:rsidR="000B000E" w:rsidRPr="003315B4" w:rsidTr="000B000E">
        <w:trPr>
          <w:trHeight w:val="1413"/>
        </w:trPr>
        <w:tc>
          <w:tcPr>
            <w:tcW w:w="3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ФЭМП.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</w:t>
            </w:r>
            <w:r w:rsidR="00F83E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24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Занятие 4.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 развитие умения формировать группы однородных предметов, различать количество предметов: много-один.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Ваза, одинаковые желтые листочки.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 20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B000E" w:rsidRPr="003315B4" w:rsidRDefault="000B000E" w:rsidP="000B000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315B4">
        <w:rPr>
          <w:rFonts w:ascii="Times New Roman" w:eastAsiaTheme="minorHAnsi" w:hAnsi="Times New Roman" w:cs="Times New Roman"/>
          <w:sz w:val="24"/>
          <w:szCs w:val="24"/>
          <w:lang w:eastAsia="en-US"/>
        </w:rPr>
        <w:t>Январь</w:t>
      </w:r>
    </w:p>
    <w:tbl>
      <w:tblPr>
        <w:tblStyle w:val="220"/>
        <w:tblpPr w:leftFromText="180" w:rightFromText="180" w:vertAnchor="text" w:horzAnchor="margin" w:tblpY="111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0B000E" w:rsidRPr="003315B4" w:rsidTr="000B000E">
        <w:tc>
          <w:tcPr>
            <w:tcW w:w="14786" w:type="dxa"/>
          </w:tcPr>
          <w:p w:rsidR="000B000E" w:rsidRPr="003315B4" w:rsidRDefault="000B000E" w:rsidP="000B000E">
            <w:pPr>
              <w:tabs>
                <w:tab w:val="left" w:pos="2694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ВТОРАЯ НЕДЕЛЯ</w:t>
            </w:r>
          </w:p>
          <w:p w:rsidR="000B000E" w:rsidRPr="003315B4" w:rsidRDefault="000B000E" w:rsidP="000B000E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ПЕРИОДА: «Зима»</w:t>
            </w:r>
          </w:p>
          <w:p w:rsidR="000B000E" w:rsidRPr="003315B4" w:rsidRDefault="000B000E" w:rsidP="000B000E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зиме. Развивать умения устанавливать простейшие связи между явлениями живой и неживой природы. Развивать умения вести сезонные наблюдения, замечать красоту зимней природы, отражать ее в рисунках, лепке. Знакомить с зимними видами спорта.</w:t>
            </w:r>
          </w:p>
          <w:p w:rsidR="000B000E" w:rsidRPr="003315B4" w:rsidRDefault="000B000E" w:rsidP="000B000E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   Формировать представления о безопасном поведении людей зимой. Формировать исследовательский и познавательный интерес в ходе экспериментирования с водой и льдом. Закреплять знания о свойствах снега и льда.</w:t>
            </w:r>
          </w:p>
          <w:p w:rsidR="000B000E" w:rsidRPr="003315B4" w:rsidRDefault="000B000E" w:rsidP="000B000E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   Расширять представление о местах. Где всегда зима, о животных Арктики и Антарктики.</w:t>
            </w:r>
          </w:p>
        </w:tc>
      </w:tr>
    </w:tbl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3804"/>
        <w:gridCol w:w="6038"/>
        <w:gridCol w:w="3133"/>
        <w:gridCol w:w="1811"/>
      </w:tblGrid>
      <w:tr w:rsidR="000B000E" w:rsidRPr="003315B4" w:rsidTr="000B000E">
        <w:trPr>
          <w:trHeight w:val="222"/>
        </w:trPr>
        <w:tc>
          <w:tcPr>
            <w:tcW w:w="14786" w:type="dxa"/>
            <w:gridSpan w:val="4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Организованная образовательная деятельность</w:t>
            </w:r>
          </w:p>
        </w:tc>
      </w:tr>
      <w:tr w:rsidR="000B000E" w:rsidRPr="003315B4" w:rsidTr="000B000E">
        <w:tc>
          <w:tcPr>
            <w:tcW w:w="3804" w:type="dxa"/>
          </w:tcPr>
          <w:p w:rsidR="000B000E" w:rsidRPr="003315B4" w:rsidRDefault="000B000E" w:rsidP="000B00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0B000E" w:rsidRPr="003315B4" w:rsidRDefault="000B000E" w:rsidP="000B00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6038" w:type="dxa"/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Тема. Задачи.</w:t>
            </w:r>
          </w:p>
        </w:tc>
        <w:tc>
          <w:tcPr>
            <w:tcW w:w="3133" w:type="dxa"/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Материал</w:t>
            </w:r>
          </w:p>
        </w:tc>
        <w:tc>
          <w:tcPr>
            <w:tcW w:w="1811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B000E" w:rsidRPr="003315B4" w:rsidTr="000B000E">
        <w:tc>
          <w:tcPr>
            <w:tcW w:w="3804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Ознакомление с 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природным.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</w:t>
            </w:r>
            <w:r w:rsidR="00F83E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27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.12</w:t>
            </w:r>
          </w:p>
          <w:p w:rsidR="000B000E" w:rsidRPr="003315B4" w:rsidRDefault="000B000E" w:rsidP="000B00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8" w:type="dxa"/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« Деревья»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деревьях показать особенности лиственных  и хвойных деревьев зимой.</w:t>
            </w:r>
          </w:p>
        </w:tc>
        <w:tc>
          <w:tcPr>
            <w:tcW w:w="3133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Иллюстрации с изображением деревьев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B000E" w:rsidRPr="003315B4" w:rsidTr="000B000E">
        <w:trPr>
          <w:trHeight w:val="1827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Рисование.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</w:t>
            </w:r>
            <w:r w:rsidR="00F83E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28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.12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«Рукавички».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развивать умение слушать ;умение рисовать кисточкой линии, делать пальчиком отпечатки; продолжать знакомить с цветом; воспитывать эмоциональную отзывчивость на красоту окружающих предметов.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Варежки, лист бумаги в виде варежки, краски, салфетка, кукла.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</w:tr>
      <w:tr w:rsidR="000B000E" w:rsidRPr="003315B4" w:rsidTr="000B000E">
        <w:trPr>
          <w:trHeight w:val="1838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</w:t>
            </w:r>
            <w:r w:rsidR="00F83E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28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.12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Чтение сказки Л.Н.Толстого «Три медведя».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 познакомить детей со сказкой, приучая их внимательно слушать относительно большие по объему художественные произведения. Развивать умение импровизировать. Воспитывать интерес к сказкам.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Иллюстрации к сказке.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Стр.65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В.В Гербова</w:t>
            </w:r>
          </w:p>
        </w:tc>
      </w:tr>
      <w:tr w:rsidR="000B000E" w:rsidRPr="003315B4" w:rsidTr="000B000E">
        <w:trPr>
          <w:trHeight w:val="778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</w:t>
            </w:r>
            <w:r w:rsidR="00F83E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29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.12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70D7" w:rsidRPr="003315B4" w:rsidRDefault="008D70D7" w:rsidP="008D7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Чтение сказки Л.Н.Толстого «Три медведя».</w:t>
            </w:r>
          </w:p>
          <w:p w:rsidR="000B000E" w:rsidRPr="003315B4" w:rsidRDefault="008D70D7" w:rsidP="008D70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 познакомить детей со сказкой, приучая их внимательно слушать относительно большие по объему художественные произведения. Развивать умение импровизировать. Воспитывать интерес к сказкам.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70D7" w:rsidRPr="003315B4" w:rsidRDefault="008D70D7" w:rsidP="008D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Иллюстрации к сказке.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D7" w:rsidRPr="003315B4" w:rsidRDefault="008D70D7" w:rsidP="008D70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Стр.65</w:t>
            </w:r>
          </w:p>
          <w:p w:rsidR="000B000E" w:rsidRPr="003315B4" w:rsidRDefault="008D70D7" w:rsidP="008D70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В.В Гербова</w:t>
            </w:r>
          </w:p>
        </w:tc>
      </w:tr>
      <w:tr w:rsidR="000B000E" w:rsidRPr="003315B4" w:rsidTr="000B000E">
        <w:trPr>
          <w:trHeight w:val="1979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</w:t>
            </w:r>
            <w:r w:rsidR="00F83E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="005453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30.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Тема: Занятие №33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Задачи: Способствовать психофизическому развитию детей,    совершенствовать выразительность движений обеспечивать закаливание организма детей.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Мячи, ленты, бревно</w:t>
            </w: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B000E" w:rsidRPr="003315B4" w:rsidRDefault="000B000E" w:rsidP="000B000E">
            <w:pPr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Стр.47 С.Ю. Федорова</w:t>
            </w:r>
          </w:p>
        </w:tc>
      </w:tr>
      <w:tr w:rsidR="000B000E" w:rsidRPr="003315B4" w:rsidTr="000B000E">
        <w:trPr>
          <w:trHeight w:val="1688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Лепка.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</w:t>
            </w:r>
            <w:r w:rsidR="00F83E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="005453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.12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«Мандарины и апельсины».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Закреплять умение детей лепить предметы круглой формы , различать предметы по величине; развивать мелкую моторику рук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Пластилин, дощечка, муляжи фруктов.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Стр.48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3EDA" w:rsidRPr="003315B4" w:rsidTr="000B000E">
        <w:trPr>
          <w:trHeight w:val="1688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DA" w:rsidRPr="003315B4" w:rsidRDefault="00F83EDA" w:rsidP="00F83ED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F83EDA" w:rsidRPr="003315B4" w:rsidRDefault="00F83EDA" w:rsidP="00F83ED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83EDA" w:rsidRDefault="00F83EDA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83EDA" w:rsidRDefault="00F83EDA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83EDA" w:rsidRDefault="00F83EDA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83EDA" w:rsidRPr="003315B4" w:rsidRDefault="0054538D" w:rsidP="00F83EDA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</w:t>
            </w:r>
            <w:r w:rsidR="00F83E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3EDA" w:rsidRPr="003315B4" w:rsidRDefault="00F83EDA" w:rsidP="00460C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Занятие №32</w:t>
            </w:r>
          </w:p>
          <w:p w:rsidR="00F83EDA" w:rsidRPr="003315B4" w:rsidRDefault="00F83EDA" w:rsidP="00460C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Формировать умение в основных видах движений ( ходьба , бег, прыжки)побуждать детей к двигательной активности; формировать умение сохранять устойчивое положение тела.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3EDA" w:rsidRPr="003315B4" w:rsidRDefault="00F83EDA" w:rsidP="00460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 Мячи.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DA" w:rsidRPr="003315B4" w:rsidRDefault="00F83EDA" w:rsidP="00460C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 45 С. Ю. Федорова</w:t>
            </w:r>
          </w:p>
        </w:tc>
      </w:tr>
      <w:tr w:rsidR="00F83EDA" w:rsidRPr="003315B4" w:rsidTr="000B000E">
        <w:trPr>
          <w:trHeight w:val="1688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DA" w:rsidRPr="003315B4" w:rsidRDefault="00F83EDA" w:rsidP="00460C5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ФЭМП.</w:t>
            </w:r>
          </w:p>
          <w:p w:rsidR="00F83EDA" w:rsidRPr="003315B4" w:rsidRDefault="00F83EDA" w:rsidP="00460C5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83EDA" w:rsidRPr="003315B4" w:rsidRDefault="00F83EDA" w:rsidP="00460C5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83EDA" w:rsidRPr="003315B4" w:rsidRDefault="00F83EDA" w:rsidP="00F83EDA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="005453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3EDA" w:rsidRPr="003315B4" w:rsidRDefault="00F83EDA" w:rsidP="00460C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Занятие 4.</w:t>
            </w:r>
          </w:p>
          <w:p w:rsidR="00F83EDA" w:rsidRPr="003315B4" w:rsidRDefault="00F83EDA" w:rsidP="00460C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 развитие умения формировать группы однородных предметов, различать количество предметов: много-один.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3EDA" w:rsidRPr="003315B4" w:rsidRDefault="00F83EDA" w:rsidP="00460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Ваза, одинаковые желтые листочки.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DA" w:rsidRPr="003315B4" w:rsidRDefault="00F83EDA" w:rsidP="00460C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 20</w:t>
            </w:r>
          </w:p>
          <w:p w:rsidR="00F83EDA" w:rsidRPr="003315B4" w:rsidRDefault="00F83EDA" w:rsidP="00460C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B000E" w:rsidRPr="003315B4" w:rsidRDefault="000B000E" w:rsidP="000B000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315B4">
        <w:rPr>
          <w:rFonts w:ascii="Times New Roman" w:eastAsiaTheme="minorHAnsi" w:hAnsi="Times New Roman" w:cs="Times New Roman"/>
          <w:sz w:val="24"/>
          <w:szCs w:val="24"/>
          <w:lang w:eastAsia="en-US"/>
        </w:rPr>
        <w:t>Январь</w:t>
      </w: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0B000E" w:rsidRPr="003315B4" w:rsidTr="000B000E">
        <w:tc>
          <w:tcPr>
            <w:tcW w:w="14786" w:type="dxa"/>
          </w:tcPr>
          <w:p w:rsidR="000B000E" w:rsidRPr="003315B4" w:rsidRDefault="000B000E" w:rsidP="000B000E">
            <w:pPr>
              <w:tabs>
                <w:tab w:val="left" w:pos="2694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B000E" w:rsidRPr="003315B4" w:rsidRDefault="000B000E" w:rsidP="000B000E">
            <w:pPr>
              <w:tabs>
                <w:tab w:val="left" w:pos="2694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ТРЕТЬЯ НЕДЕЛЯ</w:t>
            </w:r>
          </w:p>
          <w:p w:rsidR="000B000E" w:rsidRPr="003315B4" w:rsidRDefault="000B000E" w:rsidP="000B000E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ПЕРИОДА:«Зима»</w:t>
            </w:r>
          </w:p>
          <w:p w:rsidR="000B000E" w:rsidRPr="003315B4" w:rsidRDefault="000B000E" w:rsidP="000B000E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зиме. Развивать умения устанавливать простейшие связи между явлениями живой и неживой природы. Развивать умения вести сезонные наблюдения, замечать красоту зимней природы, отражать ее в рисунках, лепке. Знакомить с зимними видами спорта.</w:t>
            </w:r>
          </w:p>
          <w:p w:rsidR="000B000E" w:rsidRPr="003315B4" w:rsidRDefault="000B000E" w:rsidP="000B000E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   Формировать представления о безопасном поведении людей зимой. Формировать исследовательский и познавательный интерес в ходе экспериментирования с водой и льдом. Закреплять знания о свойствах снега и льда.</w:t>
            </w:r>
          </w:p>
          <w:p w:rsidR="000B000E" w:rsidRPr="003315B4" w:rsidRDefault="000B000E" w:rsidP="000B000E">
            <w:pPr>
              <w:tabs>
                <w:tab w:val="left" w:pos="269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   Расширять представление о местах. Где всегда зима, о животных Арктики и Антарктики.</w:t>
            </w:r>
          </w:p>
        </w:tc>
      </w:tr>
    </w:tbl>
    <w:p w:rsidR="000B000E" w:rsidRPr="003315B4" w:rsidRDefault="000B000E" w:rsidP="000B000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3804"/>
        <w:gridCol w:w="6038"/>
        <w:gridCol w:w="3133"/>
        <w:gridCol w:w="1811"/>
      </w:tblGrid>
      <w:tr w:rsidR="000B000E" w:rsidRPr="003315B4" w:rsidTr="000B000E">
        <w:trPr>
          <w:trHeight w:val="222"/>
        </w:trPr>
        <w:tc>
          <w:tcPr>
            <w:tcW w:w="14786" w:type="dxa"/>
            <w:gridSpan w:val="4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Организованная образовательная деятельность</w:t>
            </w:r>
          </w:p>
        </w:tc>
      </w:tr>
      <w:tr w:rsidR="000B000E" w:rsidRPr="003315B4" w:rsidTr="000B000E">
        <w:tc>
          <w:tcPr>
            <w:tcW w:w="3804" w:type="dxa"/>
          </w:tcPr>
          <w:p w:rsidR="000B000E" w:rsidRPr="003315B4" w:rsidRDefault="000B000E" w:rsidP="000B00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0B000E" w:rsidRPr="003315B4" w:rsidRDefault="000B000E" w:rsidP="000B00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6038" w:type="dxa"/>
          </w:tcPr>
          <w:p w:rsidR="000B000E" w:rsidRPr="003315B4" w:rsidRDefault="000B000E" w:rsidP="000B00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Тема. Задачи.</w:t>
            </w:r>
          </w:p>
        </w:tc>
        <w:tc>
          <w:tcPr>
            <w:tcW w:w="3133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Материал</w:t>
            </w:r>
          </w:p>
        </w:tc>
        <w:tc>
          <w:tcPr>
            <w:tcW w:w="1811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B000E" w:rsidRPr="003315B4" w:rsidTr="000B000E">
        <w:trPr>
          <w:trHeight w:val="1358"/>
        </w:trPr>
        <w:tc>
          <w:tcPr>
            <w:tcW w:w="38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Ознакомление с предметным окружением.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</w:t>
            </w:r>
            <w:r w:rsidR="005453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10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.01</w:t>
            </w:r>
          </w:p>
        </w:tc>
        <w:tc>
          <w:tcPr>
            <w:tcW w:w="6038" w:type="dxa"/>
            <w:tcBorders>
              <w:left w:val="single" w:sz="4" w:space="0" w:color="auto"/>
              <w:bottom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«Транспорт».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Знакомить с транспортными средствами, различать и называть по внешнему виду грузовые, легковые автомобили. Способствовать умению различать и правильно называть трамвай, машину, автобус. Воспитывать интерес к НОД.</w:t>
            </w:r>
          </w:p>
        </w:tc>
        <w:tc>
          <w:tcPr>
            <w:tcW w:w="3133" w:type="dxa"/>
            <w:tcBorders>
              <w:bottom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Иллюстрации различного транспорта.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bottom w:val="nil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Интернет</w:t>
            </w:r>
          </w:p>
        </w:tc>
      </w:tr>
      <w:tr w:rsidR="000B000E" w:rsidRPr="003315B4" w:rsidTr="000B000E">
        <w:trPr>
          <w:trHeight w:val="95"/>
        </w:trPr>
        <w:tc>
          <w:tcPr>
            <w:tcW w:w="3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0B000E">
        <w:trPr>
          <w:trHeight w:val="1135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Рисование.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</w:t>
            </w:r>
            <w:r w:rsidR="005453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11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.01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«Рисование узоров»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Познакомить детей с народными дымковскими игрушками. Обратить внимание детей на узоры, рисовать узор состоящий из колечек кругов  и точек. Прививать любовь к народному искусству.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Дымковские игрушки листы бумаги , краски гуашь ,кисти, салфетка.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Стр. 46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0B000E">
        <w:trPr>
          <w:trHeight w:val="2423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</w:t>
            </w:r>
            <w:r w:rsidR="005453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11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Рассказывание без наглядного сопровождения.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развивать у детей способность понимать содержание рассказа без наглядного сопровождения, умение слушать один и тот же  сюжет в сокращенном и полном варианте; активизировать словарь; воспитывать бережное отношение к животным.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Игрушка Заяц, морковка, капуста.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Стр.66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0B000E">
        <w:trPr>
          <w:trHeight w:val="2196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</w:t>
            </w:r>
            <w:r w:rsidR="005453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12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Дидактическая игра «Устроим кукле комнату». Дидактическое упражнение на произношение звуков (д, дь).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упражнять детей в правильном назывании предметов мебели; активизировать умение четко и правильно произносить звукоподражательные слова; воспитывать желание оказать помощь.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Кукла, стол, предметы мебели.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Стр.67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0B000E">
        <w:trPr>
          <w:trHeight w:val="1861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Физическое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</w:t>
            </w:r>
            <w:r w:rsidR="005453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13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Тема: Занятие №34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Задачи: Способствовать психофизическому развитию детей ,совершенствовать выразительность движений обеспечивать закаливание организма детей.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Дуги, мячи, гимнастические палки.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Стр.47 С.Ю. Федорова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0B000E">
        <w:trPr>
          <w:trHeight w:val="2423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Лепка.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</w:t>
            </w:r>
            <w:r w:rsidR="005453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13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.01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«Снеговичок».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развивать умение слушать литературное произведение, отвечать на вопросы; умение различать предметы круглой формы; знания о белом цвете; закреплять знания о назначении пластилина, порядке работы с ним;  воспитывать аккуратность.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Сюжетные картинки, пластилин, дощечка, салфетка, Снеговик.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интернет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0B000E">
        <w:trPr>
          <w:trHeight w:val="2308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</w:t>
            </w:r>
            <w:r w:rsidR="005453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14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Занятие №35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Задачи: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Способствовать психофизическому развитию детей ,совершенствовать выразительность движений обеспечивать закаливание организма дете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Мячи, веревка.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Стр.48 С.Ю. Федорова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0B000E">
        <w:trPr>
          <w:trHeight w:val="2423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ФЭМП.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</w:t>
            </w:r>
            <w:r w:rsidR="005453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14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Занятие 2.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Задачи: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умения различать контрастные по величине предметы и обозначать их соответствующими словами: большой, маленький. Развитие умения формировать группы предметов и различать их количество: много-один, один-много.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Корзинка,  большой «снежный» комочек, маленькие комочки.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 21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И. А. Помораева.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B000E" w:rsidRPr="003315B4" w:rsidRDefault="000B000E" w:rsidP="000B000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B000E" w:rsidRPr="003315B4" w:rsidRDefault="000B000E" w:rsidP="000B000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F3F5B" w:rsidRDefault="001F3F5B" w:rsidP="000B000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F3F5B" w:rsidRDefault="001F3F5B" w:rsidP="000B000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F3F5B" w:rsidRDefault="001F3F5B" w:rsidP="000B000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B000E" w:rsidRPr="003315B4" w:rsidRDefault="000B000E" w:rsidP="000B000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315B4">
        <w:rPr>
          <w:rFonts w:ascii="Times New Roman" w:eastAsiaTheme="minorHAnsi" w:hAnsi="Times New Roman" w:cs="Times New Roman"/>
          <w:sz w:val="24"/>
          <w:szCs w:val="24"/>
          <w:lang w:eastAsia="en-US"/>
        </w:rPr>
        <w:t>Январь</w:t>
      </w:r>
    </w:p>
    <w:tbl>
      <w:tblPr>
        <w:tblStyle w:val="220"/>
        <w:tblpPr w:leftFromText="180" w:rightFromText="180" w:vertAnchor="text" w:horzAnchor="margin" w:tblpY="111"/>
        <w:tblW w:w="0" w:type="auto"/>
        <w:tblLook w:val="04A0" w:firstRow="1" w:lastRow="0" w:firstColumn="1" w:lastColumn="0" w:noHBand="0" w:noVBand="1"/>
      </w:tblPr>
      <w:tblGrid>
        <w:gridCol w:w="3768"/>
        <w:gridCol w:w="5854"/>
        <w:gridCol w:w="3058"/>
        <w:gridCol w:w="2106"/>
      </w:tblGrid>
      <w:tr w:rsidR="000B000E" w:rsidRPr="003315B4" w:rsidTr="000B000E">
        <w:tc>
          <w:tcPr>
            <w:tcW w:w="14786" w:type="dxa"/>
            <w:gridSpan w:val="4"/>
          </w:tcPr>
          <w:p w:rsidR="000B000E" w:rsidRPr="003315B4" w:rsidRDefault="000B000E" w:rsidP="000B000E">
            <w:pPr>
              <w:tabs>
                <w:tab w:val="left" w:pos="2694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ЧЕТВЕРТАЯ НЕДЕЛЯ</w:t>
            </w:r>
          </w:p>
          <w:p w:rsidR="000B000E" w:rsidRPr="003315B4" w:rsidRDefault="000B000E" w:rsidP="000B000E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ПЕРИОДА: «Зима»</w:t>
            </w:r>
          </w:p>
          <w:p w:rsidR="000B000E" w:rsidRPr="003315B4" w:rsidRDefault="000B000E" w:rsidP="000B000E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зиме. Развивать умения устанавливать простейшие связи между явлениями живой и неживой природы. Развивать умения вести сезонные наблюдения, замечать красоту зимней природы, отражать ее в рисунках, лепке. Знакомить с зимними видами спорта.</w:t>
            </w:r>
          </w:p>
          <w:p w:rsidR="000B000E" w:rsidRPr="003315B4" w:rsidRDefault="000B000E" w:rsidP="000B000E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   Формировать представления о безопасном поведении людей зимой. Формировать исследовательский и познавательный интерес в ходе экспериментирования с водой и льдом. Закреплять знания о свойствах снега и льда.</w:t>
            </w:r>
          </w:p>
          <w:p w:rsidR="000B000E" w:rsidRPr="003315B4" w:rsidRDefault="000B000E" w:rsidP="000B000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B000E" w:rsidRPr="003315B4" w:rsidTr="000B000E">
        <w:trPr>
          <w:trHeight w:val="222"/>
        </w:trPr>
        <w:tc>
          <w:tcPr>
            <w:tcW w:w="14786" w:type="dxa"/>
            <w:gridSpan w:val="4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Организованная образовательная деятельность</w:t>
            </w:r>
          </w:p>
        </w:tc>
      </w:tr>
      <w:tr w:rsidR="000B000E" w:rsidRPr="003315B4" w:rsidTr="000B000E">
        <w:tc>
          <w:tcPr>
            <w:tcW w:w="3768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Образовательная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область</w:t>
            </w:r>
          </w:p>
        </w:tc>
        <w:tc>
          <w:tcPr>
            <w:tcW w:w="5854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Тема. Задачи.</w:t>
            </w:r>
          </w:p>
        </w:tc>
        <w:tc>
          <w:tcPr>
            <w:tcW w:w="3058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Материал</w:t>
            </w:r>
          </w:p>
        </w:tc>
        <w:tc>
          <w:tcPr>
            <w:tcW w:w="2106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</w:tbl>
    <w:p w:rsidR="000B000E" w:rsidRPr="003315B4" w:rsidRDefault="000B000E" w:rsidP="000B000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220"/>
        <w:tblW w:w="14937" w:type="dxa"/>
        <w:tblLook w:val="04A0" w:firstRow="1" w:lastRow="0" w:firstColumn="1" w:lastColumn="0" w:noHBand="0" w:noVBand="1"/>
      </w:tblPr>
      <w:tblGrid>
        <w:gridCol w:w="3843"/>
        <w:gridCol w:w="6100"/>
        <w:gridCol w:w="3165"/>
        <w:gridCol w:w="1829"/>
      </w:tblGrid>
      <w:tr w:rsidR="000B000E" w:rsidRPr="003315B4" w:rsidTr="000B000E">
        <w:trPr>
          <w:trHeight w:val="1372"/>
        </w:trPr>
        <w:tc>
          <w:tcPr>
            <w:tcW w:w="3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Ознакомление с природой.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</w:t>
            </w:r>
            <w:r w:rsidR="00E166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17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.01</w:t>
            </w:r>
          </w:p>
        </w:tc>
        <w:tc>
          <w:tcPr>
            <w:tcW w:w="6100" w:type="dxa"/>
            <w:tcBorders>
              <w:left w:val="single" w:sz="4" w:space="0" w:color="auto"/>
              <w:bottom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«Покажем зайчику участок».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Совершенствовать умение узнавать зайчика в игрушке и  называть его . Воспитывать отзывчивость развивать способность ориентироваться на участке детского сада. </w:t>
            </w:r>
          </w:p>
        </w:tc>
        <w:tc>
          <w:tcPr>
            <w:tcW w:w="3165" w:type="dxa"/>
            <w:tcBorders>
              <w:bottom w:val="nil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Игрушка зайчик</w:t>
            </w:r>
          </w:p>
        </w:tc>
        <w:tc>
          <w:tcPr>
            <w:tcW w:w="1829" w:type="dxa"/>
            <w:tcBorders>
              <w:bottom w:val="nil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Стр.33 Л. В. Абрамова</w:t>
            </w:r>
          </w:p>
        </w:tc>
      </w:tr>
      <w:tr w:rsidR="000B000E" w:rsidRPr="003315B4" w:rsidTr="000B000E">
        <w:trPr>
          <w:trHeight w:val="78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0B000E">
        <w:trPr>
          <w:trHeight w:val="188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Рисование.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E166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1</w:t>
            </w:r>
            <w:r w:rsidR="00E166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.01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«Светит солнышко».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: Формировать умение передавать в рисунке образ солнышко ; сочетать округлую форму с прямыми и изогнутыми линиями. Развивать  самостоятельность 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Листы бумаги , гуашь желтого цвета, банки с водой, салфетки, кисти 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Стр.52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0B000E">
        <w:trPr>
          <w:trHeight w:val="244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</w:t>
            </w:r>
            <w:r w:rsidR="00E166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18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.01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Повторение знакомых сказок. Чтение потешки « Огуречик, огуречик…»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вспомнить с детьми знакомые сказки, помогать малышам драматизировать отрывки из произведений; помочь запомнить новую потешку; развивать речь, память; воспитывать интерес к художественным произведениям.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Иллюстрации к сказкам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Стр.68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В.В. Гербова.</w:t>
            </w:r>
          </w:p>
        </w:tc>
      </w:tr>
      <w:tr w:rsidR="000B000E" w:rsidRPr="003315B4" w:rsidTr="000B000E">
        <w:trPr>
          <w:trHeight w:val="22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</w:t>
            </w:r>
            <w:r w:rsidR="00E166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19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.01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Упражнения на совершенствование звуковой культуры речи.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упражнять детей в отчетливом произношении звуков (т, ть); развивать голосовой аппарат с помощью упражнения на образование слов по аналогии; развивать словарь; воспитывать интерес к НОД.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Картинки: большой и маленький гриб, совочек, платок, молоток, носок и др.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Стр.68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В.В. Гербова.</w:t>
            </w:r>
          </w:p>
        </w:tc>
      </w:tr>
      <w:tr w:rsidR="000B000E" w:rsidRPr="003315B4" w:rsidTr="000B000E">
        <w:trPr>
          <w:trHeight w:val="20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Физическое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</w:t>
            </w:r>
            <w:r w:rsidR="00E166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20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.01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Занятие №36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Задачи: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Способствовать психофизическому развитию детей ,совершенствовать выразительность движений обеспечивать закаливание организма детей.Тема: 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Мячи, обруч ,игрушка.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Стр.49 С.Ю. Федорова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0B000E">
        <w:trPr>
          <w:trHeight w:val="244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Лепка.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</w:t>
            </w:r>
            <w:r w:rsidR="00E166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20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.01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«Маленькие куколки гуляют на снежной поляне.»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Формировать умение создавать  в лепке образ куклы: предмет ,состоящий из двух частей. Закреплять умение раскатывать пластилин между ладонями 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Пластилин, дощечка, салфетка.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Стр.53 </w:t>
            </w:r>
          </w:p>
        </w:tc>
      </w:tr>
      <w:tr w:rsidR="000B000E" w:rsidRPr="003315B4" w:rsidTr="000B000E">
        <w:trPr>
          <w:trHeight w:val="15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</w:t>
            </w:r>
            <w:r w:rsidR="00E166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21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.01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№37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Задачи: Способствовать психофизическому развитию детей ,совершенствовать выразительность движений обеспечивать закаливание организма детей.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.Мячи, веревка, гимнастические палки.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Стр.49 С.Ю. Федорова</w:t>
            </w:r>
          </w:p>
        </w:tc>
      </w:tr>
      <w:tr w:rsidR="000B000E" w:rsidRPr="003315B4" w:rsidTr="000B000E">
        <w:trPr>
          <w:trHeight w:val="183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ФЭМП.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</w:t>
            </w:r>
            <w:r w:rsidR="00E166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21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.01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Занятие 3.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Задачи: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умения различать контрастные по величине предметы и обозначать их соответствующими словами: большой, маленький. Развитие умения формировать группы предметов и различать их количество: много--много.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Большие и маленькие мячи одного цвета, две корзины.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 21 И. А. Помораева.</w:t>
            </w:r>
          </w:p>
        </w:tc>
      </w:tr>
    </w:tbl>
    <w:tbl>
      <w:tblPr>
        <w:tblStyle w:val="220"/>
        <w:tblpPr w:leftFromText="180" w:rightFromText="180" w:vertAnchor="text" w:horzAnchor="margin" w:tblpY="111"/>
        <w:tblW w:w="0" w:type="auto"/>
        <w:tblLook w:val="04A0" w:firstRow="1" w:lastRow="0" w:firstColumn="1" w:lastColumn="0" w:noHBand="0" w:noVBand="1"/>
      </w:tblPr>
      <w:tblGrid>
        <w:gridCol w:w="3768"/>
        <w:gridCol w:w="5854"/>
        <w:gridCol w:w="3058"/>
        <w:gridCol w:w="2106"/>
      </w:tblGrid>
      <w:tr w:rsidR="000B000E" w:rsidRPr="003315B4" w:rsidTr="000B000E">
        <w:tc>
          <w:tcPr>
            <w:tcW w:w="14786" w:type="dxa"/>
            <w:gridSpan w:val="4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Январь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ПЯТАЯ  НЕДЕЛЯ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ПЕРИОДА: «Зима»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детей о зиме. Развивать умения устанавливать простейшие связи между явлениями живой и неживой природы. Развивать умения вести сезонные наблюдения, замечать красоту зимней природы, отражать ее в рисунках, лепке. Знакомить с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зимними видами спорта.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   Формировать представления о безопасном поведении людей зимой. Формировать исследовательский и познавательный интерес в ходе экспериментирования с водой и льдом. Закреплять знания о свойствах снега и льда.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B000E" w:rsidRPr="003315B4" w:rsidTr="000B000E">
        <w:trPr>
          <w:trHeight w:val="222"/>
        </w:trPr>
        <w:tc>
          <w:tcPr>
            <w:tcW w:w="14786" w:type="dxa"/>
            <w:gridSpan w:val="4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Организованная образовательная деятельность</w:t>
            </w:r>
          </w:p>
        </w:tc>
      </w:tr>
      <w:tr w:rsidR="000B000E" w:rsidRPr="003315B4" w:rsidTr="000B000E">
        <w:tc>
          <w:tcPr>
            <w:tcW w:w="3768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Образовательная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область</w:t>
            </w:r>
          </w:p>
        </w:tc>
        <w:tc>
          <w:tcPr>
            <w:tcW w:w="5854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Тема. Задачи.</w:t>
            </w:r>
          </w:p>
        </w:tc>
        <w:tc>
          <w:tcPr>
            <w:tcW w:w="3058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Материал</w:t>
            </w:r>
          </w:p>
        </w:tc>
        <w:tc>
          <w:tcPr>
            <w:tcW w:w="2106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</w:tbl>
    <w:p w:rsidR="000B000E" w:rsidRPr="003315B4" w:rsidRDefault="000B000E" w:rsidP="000B000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B000E" w:rsidRPr="003315B4" w:rsidRDefault="000B000E" w:rsidP="000B000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220"/>
        <w:tblW w:w="14937" w:type="dxa"/>
        <w:tblLook w:val="04A0" w:firstRow="1" w:lastRow="0" w:firstColumn="1" w:lastColumn="0" w:noHBand="0" w:noVBand="1"/>
      </w:tblPr>
      <w:tblGrid>
        <w:gridCol w:w="3843"/>
        <w:gridCol w:w="6100"/>
        <w:gridCol w:w="3165"/>
        <w:gridCol w:w="1829"/>
      </w:tblGrid>
      <w:tr w:rsidR="000B000E" w:rsidRPr="003315B4" w:rsidTr="000B000E">
        <w:trPr>
          <w:trHeight w:val="1372"/>
        </w:trPr>
        <w:tc>
          <w:tcPr>
            <w:tcW w:w="3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Ознакомление с 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предметным.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E16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24</w:t>
            </w: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.01</w:t>
            </w:r>
          </w:p>
        </w:tc>
        <w:tc>
          <w:tcPr>
            <w:tcW w:w="6100" w:type="dxa"/>
            <w:tcBorders>
              <w:left w:val="single" w:sz="4" w:space="0" w:color="auto"/>
              <w:bottom w:val="nil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«Чудесный мешочек».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Формировать у ребенка уверенность в том , что его любят ; развивать умения употреблять слово спасибо; Формировать умение называть цвет и материал из которого сделан предмет. Совершенствовать умение отвечать на вопрос  «Что это?»</w:t>
            </w:r>
          </w:p>
        </w:tc>
        <w:tc>
          <w:tcPr>
            <w:tcW w:w="3165" w:type="dxa"/>
            <w:tcBorders>
              <w:bottom w:val="nil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Мешочек, игрушки из бумаги по количеству детей</w:t>
            </w:r>
          </w:p>
        </w:tc>
        <w:tc>
          <w:tcPr>
            <w:tcW w:w="1829" w:type="dxa"/>
            <w:tcBorders>
              <w:bottom w:val="nil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Стр.28 Л. В. Абрамова</w:t>
            </w:r>
          </w:p>
        </w:tc>
      </w:tr>
      <w:tr w:rsidR="000B000E" w:rsidRPr="003315B4" w:rsidTr="000B000E">
        <w:trPr>
          <w:trHeight w:val="78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0B000E">
        <w:trPr>
          <w:trHeight w:val="188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E16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25</w:t>
            </w: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.01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«Деревья в снегу».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Формировать умение передавать в рисунке картину зимы ; упражнять в рисовании деревьев .Закреплять умение правильно держать кисть . Прививать интерес  к рисованию.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Листы бумаги ,  краски гуашь, банки с водой, салфетки, кисти 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Стр.54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0B000E">
        <w:trPr>
          <w:trHeight w:val="244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E16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25</w:t>
            </w: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.01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Дид/Упражнение « Чья мама? чей малыш?».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: Формировать умение правильно назвать домашние животные и их детенышей, угадывать животные по описанию. 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домашних животных и их детенышей.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Стр.69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В.В. Гербова.</w:t>
            </w:r>
          </w:p>
        </w:tc>
      </w:tr>
      <w:tr w:rsidR="000B000E" w:rsidRPr="003315B4" w:rsidTr="000B000E">
        <w:trPr>
          <w:trHeight w:val="22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Речевое развитие.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E16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26</w:t>
            </w: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.01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Упражнения на совершенствование звуковой культуры речи.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упражнять детей в отчетливом произношении звуков (т, ть); развивать голосовой аппарат с помощью упражнения на образование слов по аналогии; развивать словарь; воспитывать интерес к НОД.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Картинки: большой и маленький гриб, совочек, платок, молоток, носок и др.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Стр.68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В.В. Гербова.</w:t>
            </w:r>
          </w:p>
        </w:tc>
      </w:tr>
      <w:tr w:rsidR="000B000E" w:rsidRPr="003315B4" w:rsidTr="000B000E">
        <w:trPr>
          <w:trHeight w:val="20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  <w:r w:rsidR="00E16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27</w:t>
            </w: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.01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Тема: Занятие №39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Задачи: Способствовать психофизическому развитию детей ,совершенствовать выразительность движений обеспечивать закаливание организма детей.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Мячи, веревка, гимнастические палки.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Стр.50 С.Ю. Федорова</w:t>
            </w:r>
          </w:p>
        </w:tc>
      </w:tr>
      <w:tr w:rsidR="000B000E" w:rsidRPr="003315B4" w:rsidTr="000B000E">
        <w:trPr>
          <w:trHeight w:val="244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E16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27</w:t>
            </w: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.01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«Воробушки.»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Формировать умение создавать  в лепке образ птицы. Развивать умение отделять от целого куска пластилина  маленькие кусочки; Формировать интерес к лепке.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Пластилин, дощечка, салфетка игрушки Кот и Воробушек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Стр.56 </w:t>
            </w:r>
          </w:p>
        </w:tc>
      </w:tr>
      <w:tr w:rsidR="000B000E" w:rsidRPr="003315B4" w:rsidTr="000B000E">
        <w:trPr>
          <w:trHeight w:val="244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E16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28</w:t>
            </w: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.01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Тема: Занятие №40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Задачи: Способствовать психофизическому развитию детей ,совершенствовать выразительность движений обеспечивать закаливание организма детей.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Мячи, веревка, гимнастические палки.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Стр.51С.Ю. Федорова</w:t>
            </w:r>
          </w:p>
        </w:tc>
      </w:tr>
      <w:tr w:rsidR="000B000E" w:rsidRPr="003315B4" w:rsidTr="000B000E">
        <w:trPr>
          <w:trHeight w:val="1696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ФЭМП              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E16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28</w:t>
            </w: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.01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Занятие № 4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Развитие умения формировать группы однородных предметов , различать их по количеству  много мало мало много</w:t>
            </w: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Зеленый лист бумаги, заячики по количеству детей  ( +2 шт)елочки по количеству детей ( + 2 шт)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Стр.22 И. А. Помораева</w:t>
            </w:r>
          </w:p>
        </w:tc>
      </w:tr>
    </w:tbl>
    <w:p w:rsidR="000B000E" w:rsidRPr="003315B4" w:rsidRDefault="000B000E" w:rsidP="000B000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95467" w:rsidRPr="003315B4" w:rsidRDefault="00895467" w:rsidP="000B000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B000E" w:rsidRPr="003315B4" w:rsidRDefault="000B000E" w:rsidP="000B000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315B4">
        <w:rPr>
          <w:rFonts w:ascii="Times New Roman" w:eastAsiaTheme="minorHAnsi" w:hAnsi="Times New Roman" w:cs="Times New Roman"/>
          <w:sz w:val="24"/>
          <w:szCs w:val="24"/>
          <w:lang w:eastAsia="en-US"/>
        </w:rPr>
        <w:t>Февраль</w:t>
      </w: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3768"/>
        <w:gridCol w:w="5854"/>
        <w:gridCol w:w="3058"/>
        <w:gridCol w:w="2106"/>
      </w:tblGrid>
      <w:tr w:rsidR="000B000E" w:rsidRPr="003315B4" w:rsidTr="000B000E">
        <w:tc>
          <w:tcPr>
            <w:tcW w:w="14786" w:type="dxa"/>
            <w:gridSpan w:val="4"/>
          </w:tcPr>
          <w:p w:rsidR="000B000E" w:rsidRPr="003315B4" w:rsidRDefault="000B000E" w:rsidP="000B000E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ПЕРВАЯ НЕДЕЛЯ</w:t>
            </w:r>
          </w:p>
          <w:p w:rsidR="000B000E" w:rsidRPr="003315B4" w:rsidRDefault="000B000E" w:rsidP="000B000E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ПЕРИОДА:«День защитника Отечества»</w:t>
            </w:r>
          </w:p>
          <w:p w:rsidR="000B000E" w:rsidRPr="003315B4" w:rsidRDefault="000B000E" w:rsidP="000B000E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Знакомить детей с «военными» профессиями; с военной техникой; с флагом России. Воспитывать любовь к Родине. Осуществлять гендерное воспитание. Приобщать детей к русской истории через знакомство с былинами о богатырях.</w:t>
            </w:r>
          </w:p>
          <w:p w:rsidR="000B000E" w:rsidRPr="003315B4" w:rsidRDefault="000B000E" w:rsidP="000B000E">
            <w:pPr>
              <w:tabs>
                <w:tab w:val="left" w:pos="269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0B000E">
        <w:trPr>
          <w:trHeight w:val="222"/>
        </w:trPr>
        <w:tc>
          <w:tcPr>
            <w:tcW w:w="14786" w:type="dxa"/>
            <w:gridSpan w:val="4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Организованная образовательная деятельность</w:t>
            </w:r>
          </w:p>
        </w:tc>
      </w:tr>
      <w:tr w:rsidR="000B000E" w:rsidRPr="003315B4" w:rsidTr="000B000E">
        <w:tc>
          <w:tcPr>
            <w:tcW w:w="3768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Образовательная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область</w:t>
            </w:r>
          </w:p>
        </w:tc>
        <w:tc>
          <w:tcPr>
            <w:tcW w:w="5854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Тема. Задачи.</w:t>
            </w:r>
          </w:p>
        </w:tc>
        <w:tc>
          <w:tcPr>
            <w:tcW w:w="3058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Материал</w:t>
            </w:r>
          </w:p>
        </w:tc>
        <w:tc>
          <w:tcPr>
            <w:tcW w:w="2106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</w:tbl>
    <w:p w:rsidR="000B000E" w:rsidRPr="003315B4" w:rsidRDefault="000B000E" w:rsidP="000B000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3768"/>
        <w:gridCol w:w="36"/>
        <w:gridCol w:w="6038"/>
        <w:gridCol w:w="3133"/>
        <w:gridCol w:w="1811"/>
      </w:tblGrid>
      <w:tr w:rsidR="000B000E" w:rsidRPr="003315B4" w:rsidTr="000B000E">
        <w:trPr>
          <w:trHeight w:val="1358"/>
        </w:trPr>
        <w:tc>
          <w:tcPr>
            <w:tcW w:w="3804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Ознакомление с предметным окружением.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</w:t>
            </w:r>
            <w:r w:rsidR="00E166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31.01</w:t>
            </w:r>
          </w:p>
        </w:tc>
        <w:tc>
          <w:tcPr>
            <w:tcW w:w="6038" w:type="dxa"/>
            <w:tcBorders>
              <w:left w:val="single" w:sz="4" w:space="0" w:color="auto"/>
              <w:bottom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«Мы рассматриваем обувь».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Формировать умение понимать обобщающее понятие обувь; обогащать словарь детей существительными, обозначающими название предметов обуви.</w:t>
            </w:r>
          </w:p>
        </w:tc>
        <w:tc>
          <w:tcPr>
            <w:tcW w:w="3133" w:type="dxa"/>
            <w:tcBorders>
              <w:bottom w:val="nil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Картинки с изображением предметов обуви.</w:t>
            </w:r>
          </w:p>
        </w:tc>
        <w:tc>
          <w:tcPr>
            <w:tcW w:w="1811" w:type="dxa"/>
            <w:tcBorders>
              <w:bottom w:val="nil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Стр.37. Л.В. Абрамова.</w:t>
            </w:r>
          </w:p>
        </w:tc>
      </w:tr>
      <w:tr w:rsidR="000B000E" w:rsidRPr="003315B4" w:rsidTr="000B000E">
        <w:trPr>
          <w:trHeight w:val="78"/>
        </w:trPr>
        <w:tc>
          <w:tcPr>
            <w:tcW w:w="38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0B000E">
        <w:trPr>
          <w:trHeight w:val="1865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Рисование.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</w:t>
            </w:r>
            <w:r w:rsidR="00E166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01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.02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«Мыльные пузыри».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развивать умение слушать, играть со сверстниками, не мешая им; развивать умение рисовать карандашом округлые формы; принимать правильную позу при рисовании; воспитывать аккуратность.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Набор «Мыльные пузыри», мяч, карандаши, листы бумаги.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Интернет.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0B000E">
        <w:trPr>
          <w:trHeight w:val="2423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</w:t>
            </w:r>
            <w:r w:rsidR="00E166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01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Составление рассказов на тему: « Как мы птичек кормили»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Способствовать развитию умения детей следить за рассказом воспитателя, добавлять слова , заканчивать фразы.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Иллюстрация кормления птиц.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Стр.71В.В Гербова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0B000E">
        <w:trPr>
          <w:trHeight w:val="2196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</w:t>
            </w:r>
            <w:r w:rsidR="00E166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02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Рассказывание сказки «Теремок». Чтение русской народной песенки «Ай, ду-ду, ду-ду, ду-ду».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познакомить детей со сказкой «Теремок»и песенкой-присказкой; развивать умение слушать; воспитывать интерес к художественным произведениям.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С.70 В.В. Гербова.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0B000E">
        <w:trPr>
          <w:trHeight w:val="420"/>
        </w:trPr>
        <w:tc>
          <w:tcPr>
            <w:tcW w:w="3768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</w:t>
            </w:r>
            <w:r w:rsidR="00E166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03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6074" w:type="dxa"/>
            <w:gridSpan w:val="2"/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 :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 Занятие №41.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умение действовать самостоятельно ,формировать основные жизненно важные движения ;обеспечивать закаливание организм детей </w:t>
            </w:r>
          </w:p>
        </w:tc>
        <w:tc>
          <w:tcPr>
            <w:tcW w:w="3133" w:type="dxa"/>
          </w:tcPr>
          <w:p w:rsidR="000B000E" w:rsidRPr="003315B4" w:rsidRDefault="000B000E" w:rsidP="000B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Мячи, обруч , игрушки</w:t>
            </w:r>
          </w:p>
        </w:tc>
        <w:tc>
          <w:tcPr>
            <w:tcW w:w="1811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Стр.53 С.Ю. Федорова.</w:t>
            </w:r>
          </w:p>
        </w:tc>
      </w:tr>
      <w:tr w:rsidR="000B000E" w:rsidRPr="003315B4" w:rsidTr="000B000E">
        <w:trPr>
          <w:trHeight w:val="2423"/>
        </w:trPr>
        <w:tc>
          <w:tcPr>
            <w:tcW w:w="3768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Лепка.   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</w:t>
            </w:r>
            <w:r w:rsidR="00E166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03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.02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4" w:type="dxa"/>
            <w:gridSpan w:val="2"/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«Самолеты».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развивать умение лепит предмет , состоящий из двух частей одинаковой формы. Закреплять умения делить кусок пластилина на глаз на две равные части . Вызывать радость от созданного изображения.</w:t>
            </w:r>
          </w:p>
        </w:tc>
        <w:tc>
          <w:tcPr>
            <w:tcW w:w="3133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Игрушка самолет, пластилин, салфетка, дощечка.</w:t>
            </w:r>
          </w:p>
        </w:tc>
        <w:tc>
          <w:tcPr>
            <w:tcW w:w="1811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 59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0B000E">
        <w:trPr>
          <w:trHeight w:val="2423"/>
        </w:trPr>
        <w:tc>
          <w:tcPr>
            <w:tcW w:w="3768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</w:t>
            </w:r>
            <w:r w:rsidR="00E166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04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6074" w:type="dxa"/>
            <w:gridSpan w:val="2"/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Занятие №42.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умение действовать самостоятельно ,формировать основные жизненно важные движения ;обеспечивать закаливание организм детей </w:t>
            </w:r>
          </w:p>
        </w:tc>
        <w:tc>
          <w:tcPr>
            <w:tcW w:w="3133" w:type="dxa"/>
          </w:tcPr>
          <w:p w:rsidR="000B000E" w:rsidRPr="003315B4" w:rsidRDefault="000B000E" w:rsidP="000B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Мячи, обруч , игрушки</w:t>
            </w:r>
          </w:p>
        </w:tc>
        <w:tc>
          <w:tcPr>
            <w:tcW w:w="1811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Стр.54 С.Ю. Федорова.</w:t>
            </w:r>
          </w:p>
        </w:tc>
      </w:tr>
      <w:tr w:rsidR="000B000E" w:rsidRPr="003315B4" w:rsidTr="000B000E">
        <w:trPr>
          <w:trHeight w:val="2423"/>
        </w:trPr>
        <w:tc>
          <w:tcPr>
            <w:tcW w:w="3768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ФЭМП.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</w:t>
            </w:r>
            <w:r w:rsidR="00E166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04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6074" w:type="dxa"/>
            <w:gridSpan w:val="2"/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Занятие 1.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формировать умение различать предметы по форме и называть их: кубик, шарик; развитие умения различать количество предметов: один-много; развитие предметных действий.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Кубики и шарики одинакового цвета и величины, 2 машины.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Стр.23</w:t>
            </w:r>
          </w:p>
        </w:tc>
      </w:tr>
    </w:tbl>
    <w:p w:rsidR="000B000E" w:rsidRPr="003315B4" w:rsidRDefault="000B000E" w:rsidP="000B000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B000E" w:rsidRPr="003315B4" w:rsidRDefault="000B000E" w:rsidP="000B000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315B4">
        <w:rPr>
          <w:rFonts w:ascii="Times New Roman" w:eastAsiaTheme="minorHAnsi" w:hAnsi="Times New Roman" w:cs="Times New Roman"/>
          <w:sz w:val="24"/>
          <w:szCs w:val="24"/>
          <w:lang w:eastAsia="en-US"/>
        </w:rPr>
        <w:t>Февраль</w:t>
      </w:r>
    </w:p>
    <w:tbl>
      <w:tblPr>
        <w:tblStyle w:val="220"/>
        <w:tblpPr w:leftFromText="180" w:rightFromText="180" w:vertAnchor="text" w:horzAnchor="margin" w:tblpY="111"/>
        <w:tblW w:w="0" w:type="auto"/>
        <w:tblLook w:val="04A0" w:firstRow="1" w:lastRow="0" w:firstColumn="1" w:lastColumn="0" w:noHBand="0" w:noVBand="1"/>
      </w:tblPr>
      <w:tblGrid>
        <w:gridCol w:w="3768"/>
        <w:gridCol w:w="5854"/>
        <w:gridCol w:w="3058"/>
        <w:gridCol w:w="2106"/>
      </w:tblGrid>
      <w:tr w:rsidR="000B000E" w:rsidRPr="003315B4" w:rsidTr="000B000E">
        <w:tc>
          <w:tcPr>
            <w:tcW w:w="14786" w:type="dxa"/>
            <w:gridSpan w:val="4"/>
          </w:tcPr>
          <w:p w:rsidR="000B000E" w:rsidRPr="003315B4" w:rsidRDefault="000B000E" w:rsidP="000B000E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ВТОРАЯ НЕДЕЛЯ</w:t>
            </w:r>
          </w:p>
          <w:p w:rsidR="000B000E" w:rsidRPr="003315B4" w:rsidRDefault="000B000E" w:rsidP="000B000E">
            <w:pPr>
              <w:tabs>
                <w:tab w:val="left" w:pos="878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ПЕРИОДА: «День защитника Отечества»</w:t>
            </w:r>
          </w:p>
          <w:p w:rsidR="000B000E" w:rsidRPr="003315B4" w:rsidRDefault="000B000E" w:rsidP="000B000E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Знакомить детей с «военными» профессиями; с военной техникой; с флагом России. Воспитывать любовь к Родине.</w:t>
            </w:r>
          </w:p>
          <w:p w:rsidR="000B000E" w:rsidRPr="003315B4" w:rsidRDefault="000B000E" w:rsidP="000B000E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   Осуществлять гендерное воспитание. Приобщать детей к русской истории через знакомство с былинами о богатырях.</w:t>
            </w:r>
          </w:p>
        </w:tc>
      </w:tr>
      <w:tr w:rsidR="000B000E" w:rsidRPr="003315B4" w:rsidTr="000B000E">
        <w:trPr>
          <w:trHeight w:val="222"/>
        </w:trPr>
        <w:tc>
          <w:tcPr>
            <w:tcW w:w="14786" w:type="dxa"/>
            <w:gridSpan w:val="4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Организованная образовательная деятельность</w:t>
            </w:r>
          </w:p>
        </w:tc>
      </w:tr>
      <w:tr w:rsidR="000B000E" w:rsidRPr="003315B4" w:rsidTr="000B000E">
        <w:tc>
          <w:tcPr>
            <w:tcW w:w="3768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Образовательная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область</w:t>
            </w:r>
          </w:p>
        </w:tc>
        <w:tc>
          <w:tcPr>
            <w:tcW w:w="5854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Тема. Задачи.</w:t>
            </w:r>
          </w:p>
        </w:tc>
        <w:tc>
          <w:tcPr>
            <w:tcW w:w="3058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Материал</w:t>
            </w:r>
          </w:p>
        </w:tc>
        <w:tc>
          <w:tcPr>
            <w:tcW w:w="2106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</w:tbl>
    <w:p w:rsidR="000B000E" w:rsidRPr="003315B4" w:rsidRDefault="000B000E" w:rsidP="000B000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3718"/>
        <w:gridCol w:w="5880"/>
        <w:gridCol w:w="3082"/>
        <w:gridCol w:w="2106"/>
      </w:tblGrid>
      <w:tr w:rsidR="000B000E" w:rsidRPr="003315B4" w:rsidTr="000B000E">
        <w:trPr>
          <w:trHeight w:val="1358"/>
        </w:trPr>
        <w:tc>
          <w:tcPr>
            <w:tcW w:w="37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Ознакомление с природой.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</w:t>
            </w:r>
            <w:r w:rsidR="00E166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07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5880" w:type="dxa"/>
            <w:tcBorders>
              <w:left w:val="single" w:sz="4" w:space="0" w:color="auto"/>
              <w:bottom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«Котенок Пушок».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дать детям представления о домашних животных и их детенышах. Знакомить с русским бытом. Формировать доброе отношение к животным.</w:t>
            </w:r>
          </w:p>
        </w:tc>
        <w:tc>
          <w:tcPr>
            <w:tcW w:w="3082" w:type="dxa"/>
            <w:tcBorders>
              <w:bottom w:val="nil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Панорама русской избы, печь, игрушечный котенок.</w:t>
            </w:r>
          </w:p>
        </w:tc>
        <w:tc>
          <w:tcPr>
            <w:tcW w:w="2106" w:type="dxa"/>
            <w:tcBorders>
              <w:bottom w:val="nil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Стр.27 О.А . Соломенникова</w:t>
            </w:r>
          </w:p>
        </w:tc>
      </w:tr>
      <w:tr w:rsidR="000B000E" w:rsidRPr="003315B4" w:rsidTr="000B000E">
        <w:trPr>
          <w:trHeight w:val="78"/>
        </w:trPr>
        <w:tc>
          <w:tcPr>
            <w:tcW w:w="3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0B000E">
        <w:trPr>
          <w:trHeight w:val="1865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Рисование.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</w:t>
            </w:r>
            <w:r w:rsidR="00E166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08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«Разноцветные мячи».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развивать умение слушать и отвечать на вопросы; продолжать формировать умение рисовать кисточкой, рисовать круг; закреплять цвета; формировать желание охотно включаться в игру; положительные эмоции в процессе игры.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Разноцветные мячи в корзинке, бумага, кисть, салфетка.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0B000E">
        <w:trPr>
          <w:trHeight w:val="2423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="00E166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08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Повторение стихотворения С. Капутикян « Маша обедает»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Вызвать у детей удовольствие от восприятия знакомого произведения и совместного чтения его с педагогом ; развивать умения согласовывать слова в предложения .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Кукла детская посуда.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Стр.73 В.В. Гербова.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0B000E">
        <w:trPr>
          <w:trHeight w:val="553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</w:t>
            </w:r>
            <w:r w:rsidR="00E166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9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Чтение потешки «Наша Маша маленькая…», стихотворения С. Капутикян «Маша обедает».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помочь детям понять содержание потешки, обратить внимание на слова аленька, черноброва; вызвать желание слушать потешку неоднократно; познакомить со стихотворением; способствовать развитию умения договаривать звукоподражательные слова и небольшие фразы, встречающиеся в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стихотворении; воспитывать доброжелательность.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Кукла, детская посуда.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Стр.72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В. В Гербова.</w:t>
            </w:r>
          </w:p>
        </w:tc>
      </w:tr>
      <w:tr w:rsidR="000B000E" w:rsidRPr="003315B4" w:rsidTr="000B000E">
        <w:trPr>
          <w:trHeight w:val="1979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</w:t>
            </w:r>
            <w:r w:rsidR="00E166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10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5880" w:type="dxa"/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Занятие №43.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умение действовать самостоятельно ,формировать основные жизненно важные движения ;обеспечивать закаливание организм детей </w:t>
            </w:r>
          </w:p>
        </w:tc>
        <w:tc>
          <w:tcPr>
            <w:tcW w:w="3082" w:type="dxa"/>
          </w:tcPr>
          <w:p w:rsidR="000B000E" w:rsidRPr="003315B4" w:rsidRDefault="000B000E" w:rsidP="000B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Мячи, обруч , игрушки,  скамейка</w:t>
            </w:r>
          </w:p>
        </w:tc>
        <w:tc>
          <w:tcPr>
            <w:tcW w:w="2106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Стр.54 С.Ю. Федорова.</w:t>
            </w:r>
          </w:p>
        </w:tc>
      </w:tr>
      <w:tr w:rsidR="000B000E" w:rsidRPr="003315B4" w:rsidTr="000B000E">
        <w:trPr>
          <w:trHeight w:val="2423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Лепка.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</w:t>
            </w:r>
            <w:r w:rsidR="00E166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10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.02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«Сосиски для шенка».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развивать у  детей интерес к процессу  и результату лепки; формировать умение раскатывать комочки в палочки . Прививать заботливое отношение к окружающим .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Пластилин, дощечка, салфетка, игрушка шенок.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Стр.62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0B000E">
        <w:trPr>
          <w:trHeight w:val="2423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</w:t>
            </w:r>
            <w:r w:rsidR="00E166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11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5880" w:type="dxa"/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 :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 Занятие №44.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умение действовать самостоятельно ,формировать основные жизненно важные движения ;обеспечивать закаливание организм детей </w:t>
            </w:r>
          </w:p>
        </w:tc>
        <w:tc>
          <w:tcPr>
            <w:tcW w:w="3082" w:type="dxa"/>
          </w:tcPr>
          <w:p w:rsidR="000B000E" w:rsidRPr="003315B4" w:rsidRDefault="000B000E" w:rsidP="000B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Мячи, обруч , игрушки,  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скамейка</w:t>
            </w:r>
          </w:p>
        </w:tc>
        <w:tc>
          <w:tcPr>
            <w:tcW w:w="2106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Стр.55 С.Ю. Федорова.</w:t>
            </w:r>
          </w:p>
        </w:tc>
      </w:tr>
      <w:tr w:rsidR="000B000E" w:rsidRPr="003315B4" w:rsidTr="000B000E">
        <w:trPr>
          <w:trHeight w:val="2423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ФЭМП.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</w:t>
            </w:r>
            <w:r w:rsidR="00E166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11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Занятие 2.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формирование умения различать предметы по форме и называть их: кубик, шарик. Развитие умения различать количество предметов: много-много.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Кубики и шарики одинакового цвета и величины, игрушечные заяц и медведь, 2 корзины, коробка с лентой.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Стр.24</w:t>
            </w:r>
          </w:p>
        </w:tc>
      </w:tr>
    </w:tbl>
    <w:p w:rsidR="000B000E" w:rsidRPr="003315B4" w:rsidRDefault="000B000E" w:rsidP="000B000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B000E" w:rsidRPr="003315B4" w:rsidRDefault="000B000E" w:rsidP="000B000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315B4">
        <w:rPr>
          <w:rFonts w:ascii="Times New Roman" w:eastAsiaTheme="minorHAnsi" w:hAnsi="Times New Roman" w:cs="Times New Roman"/>
          <w:sz w:val="24"/>
          <w:szCs w:val="24"/>
          <w:lang w:eastAsia="en-US"/>
        </w:rPr>
        <w:t>Февраль</w:t>
      </w: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3804"/>
        <w:gridCol w:w="6038"/>
        <w:gridCol w:w="3133"/>
        <w:gridCol w:w="1811"/>
      </w:tblGrid>
      <w:tr w:rsidR="000B000E" w:rsidRPr="003315B4" w:rsidTr="000B000E">
        <w:tc>
          <w:tcPr>
            <w:tcW w:w="14786" w:type="dxa"/>
            <w:gridSpan w:val="4"/>
          </w:tcPr>
          <w:p w:rsidR="000B000E" w:rsidRPr="003315B4" w:rsidRDefault="000B000E" w:rsidP="000B000E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ТРЕТЬЯ НЕДЕЛЯ</w:t>
            </w:r>
          </w:p>
          <w:p w:rsidR="000B000E" w:rsidRPr="003315B4" w:rsidRDefault="000B000E" w:rsidP="000B000E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ПЕРИОДА: «День защитника Отечества»</w:t>
            </w:r>
          </w:p>
          <w:p w:rsidR="000B000E" w:rsidRPr="003315B4" w:rsidRDefault="000B000E" w:rsidP="000B000E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Знакомить детей с «военными» профессиями; с военной техникой; с флагом России. Воспитывать любовь к Родине. Осуществлять гендерное воспитание. Приобщать детей к русской истории через знакомство с былинами о богатырях.</w:t>
            </w:r>
          </w:p>
        </w:tc>
      </w:tr>
      <w:tr w:rsidR="000B000E" w:rsidRPr="003315B4" w:rsidTr="000B000E">
        <w:trPr>
          <w:trHeight w:val="1358"/>
        </w:trPr>
        <w:tc>
          <w:tcPr>
            <w:tcW w:w="38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Ознакомление с предметным окружением.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</w:t>
            </w:r>
            <w:r w:rsidR="00E166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14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6038" w:type="dxa"/>
            <w:tcBorders>
              <w:left w:val="single" w:sz="4" w:space="0" w:color="auto"/>
              <w:bottom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«Папин праздник».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Формировать первоначальные представления о защитниках Отечества (солдатах), о празднике и его атрибутах:  флагах, салюте. Рассмотреть иллюстрации с изображением праздничного салюта. Расширять представления детей о явлениях общественной жизни (праздник, праздничный салют); воспитывать уважительное отношение к защитникам Отечества.</w:t>
            </w:r>
          </w:p>
        </w:tc>
        <w:tc>
          <w:tcPr>
            <w:tcW w:w="3133" w:type="dxa"/>
            <w:tcBorders>
              <w:bottom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Иллюстрации солдат разного вида войск, праздничного салюта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11" w:type="dxa"/>
            <w:tcBorders>
              <w:bottom w:val="nil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интернет</w:t>
            </w:r>
          </w:p>
        </w:tc>
      </w:tr>
      <w:tr w:rsidR="000B000E" w:rsidRPr="003315B4" w:rsidTr="000B000E">
        <w:trPr>
          <w:trHeight w:val="95"/>
        </w:trPr>
        <w:tc>
          <w:tcPr>
            <w:tcW w:w="3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0B000E">
        <w:trPr>
          <w:trHeight w:val="1135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Рисование.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</w:t>
            </w:r>
            <w:r w:rsidR="00E166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15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.02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: «красивые флажки на ниточке».                                   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развивать умение  рисовать предметы прямоугольной формы ; продолжать отрабатывать  приемы рисование и закрашивания цветными карандашами. Прививать интерес к творчеству.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Карандаши, бумага , флажки разной формы.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Стр.66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0B000E">
        <w:trPr>
          <w:trHeight w:val="412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</w:t>
            </w:r>
            <w:r w:rsidR="00E166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15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Тема:  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стихотворения С.Капутикян «Маша обедает». Дидактическая игра 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«Чей, чья, чье».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вызвать у детей удовольствие от восприятия знакомого произведения и совместного чтения его с педагогом; содействовать умению детей согласовывать слова в предложении; воспитывать интерес к НОД.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Предметные картинки.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Стр.73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В.В Гербова</w:t>
            </w:r>
          </w:p>
        </w:tc>
      </w:tr>
      <w:tr w:rsidR="000B000E" w:rsidRPr="003315B4" w:rsidTr="000B000E">
        <w:trPr>
          <w:trHeight w:val="2196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</w:t>
            </w:r>
            <w:r w:rsidR="00E166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16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:   Рассматривание иллюстраций к сказке «Теремок». Дидактическое упражнение «Что я сделала?»                                                                                                                                       </w:t>
            </w: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: дать детям почувствовать взаимосвязь между содержанием литературного текста и рисунков к нему. Содействовать развитию умения правильно называть действия, противоположные по значению; воспитывать любовь к сказкам.                                                                                                                          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Иллюстрации к сказке.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Стр.73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В .В Гербова</w:t>
            </w:r>
          </w:p>
        </w:tc>
      </w:tr>
      <w:tr w:rsidR="000B000E" w:rsidRPr="003315B4" w:rsidTr="000B000E">
        <w:trPr>
          <w:trHeight w:val="1944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</w:t>
            </w:r>
            <w:r w:rsidR="00E166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17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6038" w:type="dxa"/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 :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 Занятие №45.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умение действовать самостоятельно ,формировать основные жизненно важные движения ;обеспечивать закаливание организм детей </w:t>
            </w:r>
          </w:p>
        </w:tc>
        <w:tc>
          <w:tcPr>
            <w:tcW w:w="3133" w:type="dxa"/>
          </w:tcPr>
          <w:p w:rsidR="000B000E" w:rsidRPr="003315B4" w:rsidRDefault="000B000E" w:rsidP="000B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Мячи, обруч , игрушки,  скамейка</w:t>
            </w:r>
          </w:p>
        </w:tc>
        <w:tc>
          <w:tcPr>
            <w:tcW w:w="1811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С.56 С.Ю. Федорова.</w:t>
            </w:r>
          </w:p>
        </w:tc>
      </w:tr>
      <w:tr w:rsidR="000B000E" w:rsidRPr="003315B4" w:rsidTr="000B000E">
        <w:trPr>
          <w:trHeight w:val="2423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Лепка.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</w:t>
            </w:r>
            <w:r w:rsidR="00E166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17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.02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«Блюдце для кошки».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развивать умение слушать, отгадывать загадки; закреплять умение скатывать шар, расплющивать его; воспитывать аккуратность.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Пластилин, дощечка, салфетка, игрушка кошки.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Стр.65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0B000E">
        <w:trPr>
          <w:trHeight w:val="2308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</w:t>
            </w:r>
            <w:r w:rsidR="00E166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18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6038" w:type="dxa"/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 :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 Занятие №46.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умение действовать самостоятельно ,формировать основные жизненно важные движения ;обеспечивать закаливание организм детей </w:t>
            </w:r>
          </w:p>
        </w:tc>
        <w:tc>
          <w:tcPr>
            <w:tcW w:w="3133" w:type="dxa"/>
          </w:tcPr>
          <w:p w:rsidR="000B000E" w:rsidRPr="003315B4" w:rsidRDefault="000B000E" w:rsidP="000B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Мячи, обруч , игрушки,  скамейка</w:t>
            </w:r>
          </w:p>
        </w:tc>
        <w:tc>
          <w:tcPr>
            <w:tcW w:w="1811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Стр.56 С.Ю. Федорова.</w:t>
            </w:r>
          </w:p>
        </w:tc>
      </w:tr>
      <w:tr w:rsidR="000B000E" w:rsidRPr="003315B4" w:rsidTr="000B000E">
        <w:trPr>
          <w:trHeight w:val="1501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ФЭМП.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</w:t>
            </w:r>
            <w:r w:rsidR="00E166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18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:Занятие3.                                                                                                        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развитие умения формировать группы предметов и различать их количество: много-много. Развитие предметных действий.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Кегли и мячи одного цвета.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 25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B000E" w:rsidRPr="003315B4" w:rsidRDefault="000B000E" w:rsidP="000B000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315B4">
        <w:rPr>
          <w:rFonts w:ascii="Times New Roman" w:eastAsiaTheme="minorHAnsi" w:hAnsi="Times New Roman" w:cs="Times New Roman"/>
          <w:sz w:val="24"/>
          <w:szCs w:val="24"/>
          <w:lang w:eastAsia="en-US"/>
        </w:rPr>
        <w:t>Февраль</w:t>
      </w:r>
    </w:p>
    <w:tbl>
      <w:tblPr>
        <w:tblStyle w:val="220"/>
        <w:tblpPr w:leftFromText="180" w:rightFromText="180" w:vertAnchor="text" w:horzAnchor="margin" w:tblpY="111"/>
        <w:tblW w:w="0" w:type="auto"/>
        <w:tblLook w:val="04A0" w:firstRow="1" w:lastRow="0" w:firstColumn="1" w:lastColumn="0" w:noHBand="0" w:noVBand="1"/>
      </w:tblPr>
      <w:tblGrid>
        <w:gridCol w:w="3768"/>
        <w:gridCol w:w="5854"/>
        <w:gridCol w:w="3058"/>
        <w:gridCol w:w="2106"/>
      </w:tblGrid>
      <w:tr w:rsidR="000B000E" w:rsidRPr="003315B4" w:rsidTr="000B000E">
        <w:tc>
          <w:tcPr>
            <w:tcW w:w="14786" w:type="dxa"/>
            <w:gridSpan w:val="4"/>
          </w:tcPr>
          <w:p w:rsidR="000B000E" w:rsidRPr="003315B4" w:rsidRDefault="000B000E" w:rsidP="000B000E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ЧЕТВЕРТАЯ НЕДЕЛЯ</w:t>
            </w:r>
          </w:p>
          <w:p w:rsidR="000B000E" w:rsidRPr="003315B4" w:rsidRDefault="000B000E" w:rsidP="000B000E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ПЕРИОДА:«8 Марта»</w:t>
            </w:r>
          </w:p>
          <w:p w:rsidR="000B000E" w:rsidRPr="003315B4" w:rsidRDefault="000B000E" w:rsidP="000B000E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Организовывать все виды детской деятельности вокруг темы семьи, любви к маме, бабушке. Воспитывать уважение к воспитателям, другим сотрудникам детского сада.Расширять гендерное представление. Привлекать детей к изготовлению подарков маме, бабушке, воспитателям.</w:t>
            </w:r>
          </w:p>
        </w:tc>
      </w:tr>
      <w:tr w:rsidR="000B000E" w:rsidRPr="003315B4" w:rsidTr="000B000E">
        <w:trPr>
          <w:trHeight w:val="222"/>
        </w:trPr>
        <w:tc>
          <w:tcPr>
            <w:tcW w:w="14786" w:type="dxa"/>
            <w:gridSpan w:val="4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Организованная образовательная деятельность</w:t>
            </w:r>
          </w:p>
        </w:tc>
      </w:tr>
      <w:tr w:rsidR="000B000E" w:rsidRPr="003315B4" w:rsidTr="000B000E">
        <w:tc>
          <w:tcPr>
            <w:tcW w:w="3768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Образовательная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область</w:t>
            </w:r>
          </w:p>
        </w:tc>
        <w:tc>
          <w:tcPr>
            <w:tcW w:w="5854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Тема. Задачи.</w:t>
            </w:r>
          </w:p>
        </w:tc>
        <w:tc>
          <w:tcPr>
            <w:tcW w:w="3058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Материал</w:t>
            </w:r>
          </w:p>
        </w:tc>
        <w:tc>
          <w:tcPr>
            <w:tcW w:w="2106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</w:tbl>
    <w:p w:rsidR="000B000E" w:rsidRPr="003315B4" w:rsidRDefault="000B000E" w:rsidP="000B000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3804"/>
        <w:gridCol w:w="6038"/>
        <w:gridCol w:w="3133"/>
        <w:gridCol w:w="1811"/>
      </w:tblGrid>
      <w:tr w:rsidR="000B000E" w:rsidRPr="003315B4" w:rsidTr="000B000E">
        <w:trPr>
          <w:trHeight w:val="471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Ознакомление с природой.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</w:t>
            </w:r>
            <w:r w:rsidR="00E166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21</w:t>
            </w:r>
            <w:r w:rsidR="00895467"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4A22" w:rsidRPr="003315B4" w:rsidRDefault="00C44A22" w:rsidP="00C44A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 Повторение «Папин праздник».</w:t>
            </w:r>
          </w:p>
          <w:p w:rsidR="000B000E" w:rsidRPr="003315B4" w:rsidRDefault="00C44A22" w:rsidP="00C44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Формировать первоначальные представления о защитниках Отечества (солдатах), о празднике и его атрибутах:  флагах, салюте. Рассмотреть иллюстрации с изображением праздничного салюта. Расширять представления детей о явлениях общественной жизни (праздник, праздничный салют); воспитывать уважительное отношение к защитникам Отечества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0E" w:rsidRPr="003315B4" w:rsidRDefault="00C44A22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Иллюстрации солдат разного вида войск, праздничного салюта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0E" w:rsidRPr="003315B4" w:rsidRDefault="00C44A22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интернет</w:t>
            </w:r>
          </w:p>
        </w:tc>
      </w:tr>
      <w:tr w:rsidR="00E166B6" w:rsidRPr="003315B4" w:rsidTr="000B000E">
        <w:trPr>
          <w:trHeight w:val="471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B6" w:rsidRPr="003315B4" w:rsidRDefault="00E166B6" w:rsidP="00460C5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Рисование.</w:t>
            </w:r>
          </w:p>
          <w:p w:rsidR="00E166B6" w:rsidRPr="003315B4" w:rsidRDefault="00E166B6" w:rsidP="00460C5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166B6" w:rsidRPr="003315B4" w:rsidRDefault="00E166B6" w:rsidP="00460C5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166B6" w:rsidRPr="003315B4" w:rsidRDefault="00E166B6" w:rsidP="00460C5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166B6" w:rsidRPr="003315B4" w:rsidRDefault="00E166B6" w:rsidP="00460C5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166B6" w:rsidRPr="003315B4" w:rsidRDefault="00E166B6" w:rsidP="00460C5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22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.02</w:t>
            </w:r>
          </w:p>
          <w:p w:rsidR="00E166B6" w:rsidRPr="003315B4" w:rsidRDefault="00E166B6" w:rsidP="00460C5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66B6" w:rsidRPr="003315B4" w:rsidRDefault="00E166B6" w:rsidP="00460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«Красивые флажки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».                                   </w:t>
            </w:r>
          </w:p>
          <w:p w:rsidR="00E166B6" w:rsidRPr="003315B4" w:rsidRDefault="00E166B6" w:rsidP="00460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развивать умение  рисовать предметы прямоугольной формы ; продолжать отрабатывать  приемы рисование и закрашивания цветными карандашами. Прививать интерес к творчеству.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66B6" w:rsidRPr="003315B4" w:rsidRDefault="00E166B6" w:rsidP="00460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Гуаш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, бумага , флажки разной формы.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B6" w:rsidRPr="003315B4" w:rsidRDefault="00E166B6" w:rsidP="00460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Стр.66</w:t>
            </w:r>
          </w:p>
          <w:p w:rsidR="00E166B6" w:rsidRPr="003315B4" w:rsidRDefault="00E166B6" w:rsidP="00460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6B6" w:rsidRPr="003315B4" w:rsidTr="000B000E">
        <w:trPr>
          <w:trHeight w:val="2196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B6" w:rsidRPr="003315B4" w:rsidRDefault="00E166B6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E166B6" w:rsidRPr="003315B4" w:rsidRDefault="00E166B6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166B6" w:rsidRPr="003315B4" w:rsidRDefault="00E166B6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166B6" w:rsidRPr="003315B4" w:rsidRDefault="00E166B6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166B6" w:rsidRPr="003315B4" w:rsidRDefault="00E166B6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166B6" w:rsidRPr="003315B4" w:rsidRDefault="00E166B6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166B6" w:rsidRPr="003315B4" w:rsidRDefault="00E166B6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22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66B6" w:rsidRPr="003315B4" w:rsidRDefault="00E166B6" w:rsidP="000B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Знакомство с рассказом Я.Тайца «Поезд».</w:t>
            </w:r>
          </w:p>
          <w:p w:rsidR="00E166B6" w:rsidRPr="003315B4" w:rsidRDefault="00E166B6" w:rsidP="000B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слушать рассказ без наглядного сопровождения; развивать умение договаривать слова; воспитывать дружеские отношения.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66B6" w:rsidRPr="003315B4" w:rsidRDefault="00E166B6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Иллюстрации к рассказу.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B6" w:rsidRPr="003315B4" w:rsidRDefault="00E166B6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Стр.74</w:t>
            </w:r>
          </w:p>
          <w:p w:rsidR="00E166B6" w:rsidRPr="003315B4" w:rsidRDefault="00E166B6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В. В Гербова</w:t>
            </w:r>
          </w:p>
        </w:tc>
      </w:tr>
      <w:tr w:rsidR="00E166B6" w:rsidRPr="003315B4" w:rsidTr="000B000E">
        <w:trPr>
          <w:trHeight w:val="1979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B6" w:rsidRPr="003315B4" w:rsidRDefault="00E166B6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E166B6" w:rsidRPr="003315B4" w:rsidRDefault="00E166B6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166B6" w:rsidRPr="003315B4" w:rsidRDefault="00E166B6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166B6" w:rsidRPr="003315B4" w:rsidRDefault="00E166B6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166B6" w:rsidRPr="003315B4" w:rsidRDefault="00E166B6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166B6" w:rsidRPr="003315B4" w:rsidRDefault="00E166B6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="008E02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24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6038" w:type="dxa"/>
          </w:tcPr>
          <w:p w:rsidR="00E166B6" w:rsidRPr="003315B4" w:rsidRDefault="00E166B6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 :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 Занятие №46.</w:t>
            </w:r>
          </w:p>
          <w:p w:rsidR="00E166B6" w:rsidRPr="003315B4" w:rsidRDefault="00E166B6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умение действовать самостоятельно ,формировать основные жизненно важные движения ;обеспечивать закаливание организм детей </w:t>
            </w:r>
          </w:p>
        </w:tc>
        <w:tc>
          <w:tcPr>
            <w:tcW w:w="3133" w:type="dxa"/>
          </w:tcPr>
          <w:p w:rsidR="00E166B6" w:rsidRPr="003315B4" w:rsidRDefault="00E166B6" w:rsidP="000B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Мячи, обруч , игрушки,  скамейка</w:t>
            </w:r>
          </w:p>
        </w:tc>
        <w:tc>
          <w:tcPr>
            <w:tcW w:w="1811" w:type="dxa"/>
          </w:tcPr>
          <w:p w:rsidR="00E166B6" w:rsidRPr="003315B4" w:rsidRDefault="00E166B6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Стр.56 С.Ю. Федорова.</w:t>
            </w:r>
          </w:p>
        </w:tc>
      </w:tr>
      <w:tr w:rsidR="00E166B6" w:rsidRPr="003315B4" w:rsidTr="000B000E">
        <w:trPr>
          <w:trHeight w:val="1979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B6" w:rsidRPr="003315B4" w:rsidRDefault="00E166B6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Лепка</w:t>
            </w:r>
          </w:p>
          <w:p w:rsidR="00E166B6" w:rsidRPr="003315B4" w:rsidRDefault="00E166B6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166B6" w:rsidRPr="003315B4" w:rsidRDefault="00E166B6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166B6" w:rsidRPr="003315B4" w:rsidRDefault="00E166B6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166B6" w:rsidRPr="003315B4" w:rsidRDefault="00E166B6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166B6" w:rsidRPr="003315B4" w:rsidRDefault="00E166B6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</w:t>
            </w:r>
            <w:r w:rsidR="008E02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24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6038" w:type="dxa"/>
          </w:tcPr>
          <w:p w:rsidR="00E166B6" w:rsidRPr="003315B4" w:rsidRDefault="00E166B6" w:rsidP="000B000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Снеговичок                                                                    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Развивать умение лепить предмет , состоящий из нескольких частей одинаковой формы но разной величины ;Закреплять умение лепить аккуратно.</w:t>
            </w:r>
          </w:p>
          <w:p w:rsidR="00E166B6" w:rsidRPr="003315B4" w:rsidRDefault="00E166B6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E166B6" w:rsidRPr="003315B4" w:rsidRDefault="00E166B6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Пластилин, дощечка, игрушка снеговик ,салфетка.</w:t>
            </w:r>
          </w:p>
          <w:p w:rsidR="00E166B6" w:rsidRPr="003315B4" w:rsidRDefault="00E166B6" w:rsidP="000B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E166B6" w:rsidRPr="003315B4" w:rsidRDefault="00E166B6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Стр.67</w:t>
            </w:r>
          </w:p>
          <w:p w:rsidR="00E166B6" w:rsidRPr="003315B4" w:rsidRDefault="00E166B6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66B6" w:rsidRPr="003315B4" w:rsidTr="000B000E">
        <w:trPr>
          <w:trHeight w:val="1979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B6" w:rsidRPr="003315B4" w:rsidRDefault="00E166B6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E166B6" w:rsidRPr="003315B4" w:rsidRDefault="00E166B6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166B6" w:rsidRPr="003315B4" w:rsidRDefault="00E166B6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166B6" w:rsidRPr="003315B4" w:rsidRDefault="00E166B6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166B6" w:rsidRPr="003315B4" w:rsidRDefault="00E166B6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166B6" w:rsidRPr="003315B4" w:rsidRDefault="00E166B6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</w:t>
            </w:r>
            <w:r w:rsidR="008E02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25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6038" w:type="dxa"/>
          </w:tcPr>
          <w:p w:rsidR="00E166B6" w:rsidRPr="003315B4" w:rsidRDefault="00E166B6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№47.</w:t>
            </w:r>
          </w:p>
          <w:p w:rsidR="00E166B6" w:rsidRPr="003315B4" w:rsidRDefault="00E166B6" w:rsidP="000B000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умение действовать самостоятельно ,формировать основные жизненно важные движения ;обеспечивать закаливание организм детей</w:t>
            </w:r>
          </w:p>
        </w:tc>
        <w:tc>
          <w:tcPr>
            <w:tcW w:w="3133" w:type="dxa"/>
          </w:tcPr>
          <w:p w:rsidR="00E166B6" w:rsidRPr="003315B4" w:rsidRDefault="00E166B6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Мячи, обруч , игрушки,  скамейка</w:t>
            </w:r>
          </w:p>
        </w:tc>
        <w:tc>
          <w:tcPr>
            <w:tcW w:w="1811" w:type="dxa"/>
          </w:tcPr>
          <w:p w:rsidR="00E166B6" w:rsidRPr="003315B4" w:rsidRDefault="00E166B6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Стр.57 С.Ю. Федорова.</w:t>
            </w:r>
          </w:p>
        </w:tc>
      </w:tr>
      <w:tr w:rsidR="00E166B6" w:rsidRPr="003315B4" w:rsidTr="000B000E">
        <w:trPr>
          <w:trHeight w:val="2423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B6" w:rsidRPr="003315B4" w:rsidRDefault="00E166B6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ФЭМП</w:t>
            </w:r>
          </w:p>
          <w:p w:rsidR="00E166B6" w:rsidRPr="003315B4" w:rsidRDefault="00E166B6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166B6" w:rsidRPr="003315B4" w:rsidRDefault="00E166B6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166B6" w:rsidRPr="003315B4" w:rsidRDefault="00E166B6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166B6" w:rsidRPr="003315B4" w:rsidRDefault="00E166B6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166B6" w:rsidRPr="003315B4" w:rsidRDefault="00E166B6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166B6" w:rsidRPr="003315B4" w:rsidRDefault="00E166B6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</w:t>
            </w:r>
            <w:r w:rsidR="008E02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25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66B6" w:rsidRPr="003315B4" w:rsidRDefault="00E166B6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4</w:t>
            </w:r>
          </w:p>
          <w:p w:rsidR="00E166B6" w:rsidRPr="003315B4" w:rsidRDefault="00E166B6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формировать группы однородных  предметов различать их количество  много- один  один- много  много-много.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66B6" w:rsidRPr="003315B4" w:rsidRDefault="00E166B6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Большие маленькие пирамидки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B6" w:rsidRPr="003315B4" w:rsidRDefault="00E166B6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 25</w:t>
            </w:r>
          </w:p>
        </w:tc>
      </w:tr>
    </w:tbl>
    <w:p w:rsidR="000B000E" w:rsidRPr="003315B4" w:rsidRDefault="000B000E" w:rsidP="000B000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B000E" w:rsidRPr="003315B4" w:rsidRDefault="000B000E" w:rsidP="000B000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B000E" w:rsidRPr="003315B4" w:rsidRDefault="000B000E" w:rsidP="000B000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315B4">
        <w:rPr>
          <w:rFonts w:ascii="Times New Roman" w:eastAsiaTheme="minorHAnsi" w:hAnsi="Times New Roman" w:cs="Times New Roman"/>
          <w:sz w:val="24"/>
          <w:szCs w:val="24"/>
          <w:lang w:eastAsia="en-US"/>
        </w:rPr>
        <w:t>Март</w:t>
      </w:r>
    </w:p>
    <w:tbl>
      <w:tblPr>
        <w:tblStyle w:val="220"/>
        <w:tblpPr w:leftFromText="180" w:rightFromText="180" w:vertAnchor="text" w:horzAnchor="margin" w:tblpY="111"/>
        <w:tblW w:w="0" w:type="auto"/>
        <w:tblLook w:val="04A0" w:firstRow="1" w:lastRow="0" w:firstColumn="1" w:lastColumn="0" w:noHBand="0" w:noVBand="1"/>
      </w:tblPr>
      <w:tblGrid>
        <w:gridCol w:w="3768"/>
        <w:gridCol w:w="5854"/>
        <w:gridCol w:w="3058"/>
        <w:gridCol w:w="2106"/>
      </w:tblGrid>
      <w:tr w:rsidR="000B000E" w:rsidRPr="003315B4" w:rsidTr="000B000E">
        <w:tc>
          <w:tcPr>
            <w:tcW w:w="14786" w:type="dxa"/>
            <w:gridSpan w:val="4"/>
          </w:tcPr>
          <w:p w:rsidR="000B000E" w:rsidRPr="003315B4" w:rsidRDefault="000B000E" w:rsidP="000B000E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Первая неделя</w:t>
            </w:r>
          </w:p>
          <w:p w:rsidR="000B000E" w:rsidRPr="003315B4" w:rsidRDefault="000B000E" w:rsidP="000B000E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ПЕРИОДА:«8 Марта»</w:t>
            </w:r>
          </w:p>
          <w:p w:rsidR="000B000E" w:rsidRPr="003315B4" w:rsidRDefault="000B000E" w:rsidP="000B000E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Организовывать все виды детской деятельности вокруг темы семьи, любви к маме, бабушке. Воспитывать уважение к воспитателям, другим сотрудникам детского сада. Расширять гендерное представление. Привлекать детей к изготовлению подарков маме, бабушке, воспитателям.</w:t>
            </w:r>
          </w:p>
        </w:tc>
      </w:tr>
      <w:tr w:rsidR="000B000E" w:rsidRPr="003315B4" w:rsidTr="000B000E">
        <w:trPr>
          <w:trHeight w:val="222"/>
        </w:trPr>
        <w:tc>
          <w:tcPr>
            <w:tcW w:w="14786" w:type="dxa"/>
            <w:gridSpan w:val="4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Организованная образовательная деятельность</w:t>
            </w:r>
          </w:p>
        </w:tc>
      </w:tr>
      <w:tr w:rsidR="000B000E" w:rsidRPr="003315B4" w:rsidTr="000B000E">
        <w:tc>
          <w:tcPr>
            <w:tcW w:w="3768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Образовательная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область</w:t>
            </w:r>
          </w:p>
        </w:tc>
        <w:tc>
          <w:tcPr>
            <w:tcW w:w="5854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Тема. Задачи.</w:t>
            </w:r>
          </w:p>
        </w:tc>
        <w:tc>
          <w:tcPr>
            <w:tcW w:w="3058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Материал</w:t>
            </w:r>
          </w:p>
        </w:tc>
        <w:tc>
          <w:tcPr>
            <w:tcW w:w="2106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</w:tbl>
    <w:p w:rsidR="000B000E" w:rsidRPr="003315B4" w:rsidRDefault="000B000E" w:rsidP="000B000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3768"/>
        <w:gridCol w:w="36"/>
        <w:gridCol w:w="5818"/>
        <w:gridCol w:w="220"/>
        <w:gridCol w:w="2838"/>
        <w:gridCol w:w="295"/>
        <w:gridCol w:w="1811"/>
      </w:tblGrid>
      <w:tr w:rsidR="000B000E" w:rsidRPr="003315B4" w:rsidTr="000B000E">
        <w:trPr>
          <w:trHeight w:val="1358"/>
        </w:trPr>
        <w:tc>
          <w:tcPr>
            <w:tcW w:w="3804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Ознакомление с предметным окружением.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</w:t>
            </w:r>
            <w:r w:rsidR="008E02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28.02</w:t>
            </w:r>
          </w:p>
        </w:tc>
        <w:tc>
          <w:tcPr>
            <w:tcW w:w="6038" w:type="dxa"/>
            <w:gridSpan w:val="2"/>
            <w:tcBorders>
              <w:left w:val="single" w:sz="4" w:space="0" w:color="auto"/>
              <w:bottom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«Беседа о маме.»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Задачи: 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Вызвать у детей радостный, эмоциональный настрой, помочь им выразить своё отношение, любовь к маме. Укрепить авторитет матери, послушание ей на основе воспитания добрых чувств.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3" w:type="dxa"/>
            <w:gridSpan w:val="2"/>
            <w:tcBorders>
              <w:bottom w:val="nil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Кукла, фотографии мам.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bottom w:val="nil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Интернет</w:t>
            </w:r>
          </w:p>
        </w:tc>
      </w:tr>
      <w:tr w:rsidR="000B000E" w:rsidRPr="003315B4" w:rsidTr="000B000E">
        <w:trPr>
          <w:trHeight w:val="78"/>
        </w:trPr>
        <w:tc>
          <w:tcPr>
            <w:tcW w:w="38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0B000E">
        <w:trPr>
          <w:trHeight w:val="1865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Рисование.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</w:t>
            </w:r>
            <w:r w:rsidR="008E02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01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.03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: «Цветок для мамочки».                                                                                  </w:t>
            </w: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развивать умение слушать стихи и песни; закреплять умение делать отпечатки пальцами, рисовать карандашом прямые линии; воспитывать любовь к маме.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Цветок, краски, салфетка, лист бумаги, карандаш, рисунки цветов разного цвета.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0B000E">
        <w:trPr>
          <w:trHeight w:val="2423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</w:t>
            </w:r>
            <w:r w:rsidR="008E02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01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6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Тема: 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Инсценирование сказки «Теремок».                                                                                                                             </w:t>
            </w: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помочь детям лучше запомнить сказку, вызвать желание воспроизвести диалоги между сказочными персонажами; развивать речь; воспитывать интерес к сказкам.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Настольный театр.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Стр.77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В.В Гербова</w:t>
            </w:r>
          </w:p>
        </w:tc>
      </w:tr>
      <w:tr w:rsidR="000B000E" w:rsidRPr="003315B4" w:rsidTr="000B000E">
        <w:trPr>
          <w:trHeight w:val="2196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</w:t>
            </w:r>
            <w:r w:rsidR="008E02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02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6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сюжетных картин.                                                 </w:t>
            </w: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развивать умение детей понимать сюжет картины, отвечать на вопросы и высказываться по поводу изображенного; развивать речь; воспитывать дружеские отношения в коллективе.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Картина «Дети играют в кубики».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Стр.77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В.В. Гербова</w:t>
            </w:r>
          </w:p>
        </w:tc>
      </w:tr>
      <w:tr w:rsidR="000B000E" w:rsidRPr="003315B4" w:rsidTr="000B000E">
        <w:trPr>
          <w:trHeight w:val="1662"/>
        </w:trPr>
        <w:tc>
          <w:tcPr>
            <w:tcW w:w="3768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</w:t>
            </w:r>
            <w:r w:rsidR="008E02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03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5854" w:type="dxa"/>
            <w:gridSpan w:val="2"/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№49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Побуждать к двигательной активности , развивать умение  разнообразно действовать мячом  ; обеспечивать укрепление здоровье  детей .</w:t>
            </w:r>
          </w:p>
        </w:tc>
        <w:tc>
          <w:tcPr>
            <w:tcW w:w="3058" w:type="dxa"/>
            <w:gridSpan w:val="2"/>
          </w:tcPr>
          <w:p w:rsidR="000B000E" w:rsidRPr="003315B4" w:rsidRDefault="000B000E" w:rsidP="000B000E">
            <w:pPr>
              <w:shd w:val="clear" w:color="auto" w:fill="FFFFFF"/>
              <w:spacing w:before="326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Обруч, дуги , веревки , флажки ,мячи.</w:t>
            </w:r>
          </w:p>
        </w:tc>
        <w:tc>
          <w:tcPr>
            <w:tcW w:w="2106" w:type="dxa"/>
            <w:gridSpan w:val="2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 .60 С.Ю . Федорова</w:t>
            </w:r>
          </w:p>
        </w:tc>
      </w:tr>
      <w:tr w:rsidR="000B000E" w:rsidRPr="003315B4" w:rsidTr="000B000E">
        <w:trPr>
          <w:trHeight w:val="1988"/>
        </w:trPr>
        <w:tc>
          <w:tcPr>
            <w:tcW w:w="3768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Лепка.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</w:t>
            </w:r>
            <w:r w:rsidR="008E02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03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.03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4" w:type="dxa"/>
            <w:gridSpan w:val="2"/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:«Блины-блиночки».                                                                               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развивать умение слушать и отвечать на вопросы; умение различать предметы круглой формы; закреплять приемы работы с пластилином, знание желтого цвета; воспитывать аккуратность.</w:t>
            </w:r>
          </w:p>
        </w:tc>
        <w:tc>
          <w:tcPr>
            <w:tcW w:w="3058" w:type="dxa"/>
            <w:gridSpan w:val="2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Пластилин, дощечка, салфетка, сюжетные картинки по теме.</w:t>
            </w:r>
          </w:p>
        </w:tc>
        <w:tc>
          <w:tcPr>
            <w:tcW w:w="2106" w:type="dxa"/>
            <w:gridSpan w:val="2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интернет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0B000E">
        <w:trPr>
          <w:trHeight w:val="1832"/>
        </w:trPr>
        <w:tc>
          <w:tcPr>
            <w:tcW w:w="3768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</w:t>
            </w:r>
            <w:r w:rsidR="008E02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04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5854" w:type="dxa"/>
            <w:gridSpan w:val="2"/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№50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Побуждать к двигательной активности , развивать умение  разнообразно действовать мячом  ; обеспечивать укрепление здоровье  детей .</w:t>
            </w:r>
          </w:p>
        </w:tc>
        <w:tc>
          <w:tcPr>
            <w:tcW w:w="3058" w:type="dxa"/>
            <w:gridSpan w:val="2"/>
          </w:tcPr>
          <w:p w:rsidR="000B000E" w:rsidRPr="003315B4" w:rsidRDefault="000B000E" w:rsidP="000B000E">
            <w:pPr>
              <w:shd w:val="clear" w:color="auto" w:fill="FFFFFF"/>
              <w:spacing w:before="326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Обруч, дуги , веревки , флажки ,мячи.</w:t>
            </w:r>
          </w:p>
        </w:tc>
        <w:tc>
          <w:tcPr>
            <w:tcW w:w="2106" w:type="dxa"/>
            <w:gridSpan w:val="2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 .60 С.Ю . Федорова</w:t>
            </w:r>
          </w:p>
        </w:tc>
      </w:tr>
      <w:tr w:rsidR="000B000E" w:rsidRPr="003315B4" w:rsidTr="000B000E">
        <w:trPr>
          <w:trHeight w:val="1501"/>
        </w:trPr>
        <w:tc>
          <w:tcPr>
            <w:tcW w:w="3768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ФЭМП.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</w:t>
            </w:r>
            <w:r w:rsidR="008E02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04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5854" w:type="dxa"/>
            <w:gridSpan w:val="2"/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:Занятие1.                                                                                                 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развитие умения различать предметы, контрастные по величине и форме, формировать их в группы по количеству и обозначать в речи: большой, маленький, кубик, шарик, много-много. Формирование умения производить простейшие группировки предметов по форме и величине.</w:t>
            </w:r>
          </w:p>
        </w:tc>
        <w:tc>
          <w:tcPr>
            <w:tcW w:w="3058" w:type="dxa"/>
            <w:gridSpan w:val="2"/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Большие и маленькие шарики одинакового цвета, большой и маленький грузовики.</w:t>
            </w:r>
          </w:p>
        </w:tc>
        <w:tc>
          <w:tcPr>
            <w:tcW w:w="2106" w:type="dxa"/>
            <w:gridSpan w:val="2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 26 И. А . Помораева.</w:t>
            </w:r>
          </w:p>
        </w:tc>
      </w:tr>
    </w:tbl>
    <w:p w:rsidR="000B000E" w:rsidRPr="003315B4" w:rsidRDefault="000B000E" w:rsidP="000B000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B000E" w:rsidRPr="003315B4" w:rsidRDefault="000B000E" w:rsidP="000B000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315B4">
        <w:rPr>
          <w:rFonts w:ascii="Times New Roman" w:eastAsiaTheme="minorHAnsi" w:hAnsi="Times New Roman" w:cs="Times New Roman"/>
          <w:sz w:val="24"/>
          <w:szCs w:val="24"/>
          <w:lang w:eastAsia="en-US"/>
        </w:rPr>
        <w:t>Март</w:t>
      </w:r>
    </w:p>
    <w:tbl>
      <w:tblPr>
        <w:tblStyle w:val="220"/>
        <w:tblpPr w:leftFromText="180" w:rightFromText="180" w:vertAnchor="text" w:horzAnchor="margin" w:tblpY="111"/>
        <w:tblW w:w="0" w:type="auto"/>
        <w:tblLook w:val="04A0" w:firstRow="1" w:lastRow="0" w:firstColumn="1" w:lastColumn="0" w:noHBand="0" w:noVBand="1"/>
      </w:tblPr>
      <w:tblGrid>
        <w:gridCol w:w="3768"/>
        <w:gridCol w:w="5854"/>
        <w:gridCol w:w="3058"/>
        <w:gridCol w:w="2106"/>
      </w:tblGrid>
      <w:tr w:rsidR="000B000E" w:rsidRPr="003315B4" w:rsidTr="000B000E">
        <w:tc>
          <w:tcPr>
            <w:tcW w:w="14786" w:type="dxa"/>
            <w:gridSpan w:val="4"/>
          </w:tcPr>
          <w:p w:rsidR="000B000E" w:rsidRPr="003315B4" w:rsidRDefault="000B000E" w:rsidP="000B000E">
            <w:pPr>
              <w:tabs>
                <w:tab w:val="left" w:pos="8786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Вторая неделя</w:t>
            </w:r>
          </w:p>
          <w:p w:rsidR="000B000E" w:rsidRPr="003315B4" w:rsidRDefault="000B000E" w:rsidP="000B000E">
            <w:pPr>
              <w:tabs>
                <w:tab w:val="left" w:pos="8786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ПЕРИОДА: «Знакомство с народной культурой и традициями»</w:t>
            </w:r>
          </w:p>
          <w:p w:rsidR="000B000E" w:rsidRPr="003315B4" w:rsidRDefault="000B000E" w:rsidP="000B000E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народной игрушке. Знакомить с народными промыслами.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   Привлекать детей к созданию узоров дымковской и филимоновской росписи. Продолжать знакомить с устным народным творчеством. Использовать фольклор при организации всех видов деятельности.</w:t>
            </w:r>
          </w:p>
        </w:tc>
      </w:tr>
      <w:tr w:rsidR="000B000E" w:rsidRPr="003315B4" w:rsidTr="000B000E">
        <w:trPr>
          <w:trHeight w:val="222"/>
        </w:trPr>
        <w:tc>
          <w:tcPr>
            <w:tcW w:w="14786" w:type="dxa"/>
            <w:gridSpan w:val="4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Организованная образовательная деятельность</w:t>
            </w:r>
          </w:p>
        </w:tc>
      </w:tr>
      <w:tr w:rsidR="000B000E" w:rsidRPr="003315B4" w:rsidTr="000B000E">
        <w:tc>
          <w:tcPr>
            <w:tcW w:w="3768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Образовательная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область</w:t>
            </w:r>
          </w:p>
        </w:tc>
        <w:tc>
          <w:tcPr>
            <w:tcW w:w="5854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Тема. Задачи.</w:t>
            </w:r>
          </w:p>
        </w:tc>
        <w:tc>
          <w:tcPr>
            <w:tcW w:w="3058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Материал</w:t>
            </w:r>
          </w:p>
        </w:tc>
        <w:tc>
          <w:tcPr>
            <w:tcW w:w="2106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</w:tbl>
    <w:p w:rsidR="000B000E" w:rsidRPr="003315B4" w:rsidRDefault="000B000E" w:rsidP="000B000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220"/>
        <w:tblW w:w="14850" w:type="dxa"/>
        <w:tblLook w:val="04A0" w:firstRow="1" w:lastRow="0" w:firstColumn="1" w:lastColumn="0" w:noHBand="0" w:noVBand="1"/>
      </w:tblPr>
      <w:tblGrid>
        <w:gridCol w:w="3768"/>
        <w:gridCol w:w="5981"/>
        <w:gridCol w:w="3103"/>
        <w:gridCol w:w="1998"/>
      </w:tblGrid>
      <w:tr w:rsidR="000B000E" w:rsidRPr="003315B4" w:rsidTr="0040716B">
        <w:trPr>
          <w:trHeight w:val="79"/>
        </w:trPr>
        <w:tc>
          <w:tcPr>
            <w:tcW w:w="3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23F3" w:rsidRPr="003315B4" w:rsidTr="0040716B">
        <w:trPr>
          <w:trHeight w:val="1908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F3" w:rsidRPr="003315B4" w:rsidRDefault="007623F3" w:rsidP="00460C5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Ознакомление с предметным окружением.</w:t>
            </w:r>
          </w:p>
          <w:p w:rsidR="007623F3" w:rsidRPr="003315B4" w:rsidRDefault="007623F3" w:rsidP="00460C5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623F3" w:rsidRPr="003315B4" w:rsidRDefault="007623F3" w:rsidP="00460C5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623F3" w:rsidRPr="003315B4" w:rsidRDefault="007623F3" w:rsidP="00460C5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623F3" w:rsidRPr="003315B4" w:rsidRDefault="007623F3" w:rsidP="00460C5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623F3" w:rsidRPr="003315B4" w:rsidRDefault="007623F3" w:rsidP="00460C5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623F3" w:rsidRPr="003315B4" w:rsidRDefault="007623F3" w:rsidP="00460C5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07.03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23F3" w:rsidRPr="003315B4" w:rsidRDefault="007623F3" w:rsidP="00460C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«Беседа о маме.»</w:t>
            </w:r>
          </w:p>
          <w:p w:rsidR="007623F3" w:rsidRPr="003315B4" w:rsidRDefault="007623F3" w:rsidP="00460C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Задачи: 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Вызвать у детей радостный, эмоциональный настрой, помочь им выразить своё отношение, любовь к маме. Укрепить авторитет матери, послушание ей на основе воспитания добрых чувств.</w:t>
            </w:r>
          </w:p>
          <w:p w:rsidR="007623F3" w:rsidRPr="003315B4" w:rsidRDefault="007623F3" w:rsidP="00460C5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23F3" w:rsidRPr="003315B4" w:rsidRDefault="007623F3" w:rsidP="00460C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Кукла, фотографии мам.</w:t>
            </w:r>
          </w:p>
          <w:p w:rsidR="007623F3" w:rsidRPr="003315B4" w:rsidRDefault="007623F3" w:rsidP="00460C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F3" w:rsidRPr="003315B4" w:rsidRDefault="007623F3" w:rsidP="00460C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Интернет</w:t>
            </w:r>
          </w:p>
        </w:tc>
      </w:tr>
      <w:tr w:rsidR="000B000E" w:rsidRPr="003315B4" w:rsidTr="0040716B">
        <w:trPr>
          <w:trHeight w:val="2315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</w:t>
            </w:r>
            <w:r w:rsidR="008E02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</w:t>
            </w:r>
            <w:r w:rsidR="007623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: Рассматривание иллюстраций к произведению К.Чуковского «Путаница». Дидактическое упражнение «Что я делаю?»                         </w:t>
            </w: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продолжать объяснять детям, как интересно рассматривать рисунки в книжках; активизировать в речи детей глаголы, противоположные по значении.; воспитывать интерес к худ. литературе.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Иллюстрации к сказке.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Стр.80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В. В. Гербова </w:t>
            </w:r>
          </w:p>
        </w:tc>
      </w:tr>
      <w:tr w:rsidR="000B000E" w:rsidRPr="003315B4" w:rsidTr="0040716B">
        <w:trPr>
          <w:trHeight w:val="2315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развитие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</w:t>
            </w:r>
            <w:r w:rsidR="007623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10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5981" w:type="dxa"/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№51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Побуждать к двигательной активности, развивать умение  разнообразно действовать мячом; обеспечивать укрепление здоровье  детей .</w:t>
            </w:r>
          </w:p>
        </w:tc>
        <w:tc>
          <w:tcPr>
            <w:tcW w:w="3103" w:type="dxa"/>
          </w:tcPr>
          <w:p w:rsidR="000B000E" w:rsidRPr="003315B4" w:rsidRDefault="000B000E" w:rsidP="000B000E">
            <w:pPr>
              <w:shd w:val="clear" w:color="auto" w:fill="FFFFFF"/>
              <w:spacing w:before="326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Обруч, дуги , веревки , флажки ,мячи.</w:t>
            </w:r>
          </w:p>
        </w:tc>
        <w:tc>
          <w:tcPr>
            <w:tcW w:w="1998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 .61 С.Ю  Федорова</w:t>
            </w:r>
          </w:p>
        </w:tc>
      </w:tr>
      <w:tr w:rsidR="000B000E" w:rsidRPr="003315B4" w:rsidTr="0040716B">
        <w:trPr>
          <w:trHeight w:val="2315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Лепка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</w:t>
            </w:r>
            <w:r w:rsidR="007623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10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« Маленькая Маша»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Развивать умение детей лепить маленькую куколку : шубка толстый столбик головка шар руки палочки ; составлять изображения из частей ; развивать мелкую моторику рук .</w:t>
            </w: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Кукла , пластилин , дощечки, салфетки.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С. 72</w:t>
            </w:r>
          </w:p>
        </w:tc>
      </w:tr>
      <w:tr w:rsidR="000B000E" w:rsidRPr="003315B4" w:rsidTr="0040716B">
        <w:trPr>
          <w:trHeight w:val="2315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развитие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</w:t>
            </w:r>
            <w:r w:rsidR="007623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11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5981" w:type="dxa"/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№52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Побуждать к двигательной активности , развивать умение  разнообразно действовать мячом  ; обеспечивать укрепление здоровье  детей .</w:t>
            </w:r>
          </w:p>
        </w:tc>
        <w:tc>
          <w:tcPr>
            <w:tcW w:w="3103" w:type="dxa"/>
          </w:tcPr>
          <w:p w:rsidR="000B000E" w:rsidRPr="003315B4" w:rsidRDefault="000B000E" w:rsidP="000B000E">
            <w:pPr>
              <w:shd w:val="clear" w:color="auto" w:fill="FFFFFF"/>
              <w:spacing w:before="326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Обруч, дуги , веревки , флажки ,мячи.</w:t>
            </w:r>
          </w:p>
        </w:tc>
        <w:tc>
          <w:tcPr>
            <w:tcW w:w="1998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 .62 С.Ю Федорова</w:t>
            </w:r>
          </w:p>
        </w:tc>
      </w:tr>
      <w:tr w:rsidR="000B000E" w:rsidRPr="003315B4" w:rsidTr="0040716B">
        <w:trPr>
          <w:trHeight w:val="2315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ФЭМП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</w:t>
            </w:r>
            <w:r w:rsidR="007623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11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2 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различать предметы по форме и количеству и обозначать их словами шарик , кубик, кирпичик  много- мало мало-много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 Кубики шарики одинакового цвета ( по количеству детей ) два кирпичика,  корзинка.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Стр. 27 И. А Помораева.</w:t>
            </w:r>
          </w:p>
        </w:tc>
      </w:tr>
    </w:tbl>
    <w:p w:rsidR="00895467" w:rsidRPr="003315B4" w:rsidRDefault="00895467" w:rsidP="000B000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B000E" w:rsidRPr="003315B4" w:rsidRDefault="000B000E" w:rsidP="000B000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315B4">
        <w:rPr>
          <w:rFonts w:ascii="Times New Roman" w:eastAsiaTheme="minorHAnsi" w:hAnsi="Times New Roman" w:cs="Times New Roman"/>
          <w:sz w:val="24"/>
          <w:szCs w:val="24"/>
          <w:lang w:eastAsia="en-US"/>
        </w:rPr>
        <w:t>Март</w:t>
      </w: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3804"/>
        <w:gridCol w:w="6038"/>
        <w:gridCol w:w="3133"/>
        <w:gridCol w:w="1811"/>
      </w:tblGrid>
      <w:tr w:rsidR="000B000E" w:rsidRPr="003315B4" w:rsidTr="000B000E">
        <w:tc>
          <w:tcPr>
            <w:tcW w:w="14786" w:type="dxa"/>
            <w:gridSpan w:val="4"/>
          </w:tcPr>
          <w:p w:rsidR="000B000E" w:rsidRPr="003315B4" w:rsidRDefault="000B000E" w:rsidP="000B000E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ТРЕТЬЯ НЕДЕЛЯ</w:t>
            </w:r>
          </w:p>
          <w:p w:rsidR="000B000E" w:rsidRPr="003315B4" w:rsidRDefault="000B000E" w:rsidP="000B000E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ПЕРИОДА: «Знакомство с народной культурой и традициями»</w:t>
            </w:r>
          </w:p>
          <w:p w:rsidR="000B000E" w:rsidRPr="003315B4" w:rsidRDefault="000B000E" w:rsidP="000B000E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народной игрушке. Знакомить с народными промыслами. Привлекать детей к созданию узоров дымковской и филимоновской росписи. Продолжать знакомить с устным народным творчеством. Использовать фольклор при организации всех видов деятельности.</w:t>
            </w:r>
          </w:p>
        </w:tc>
      </w:tr>
      <w:tr w:rsidR="000B000E" w:rsidRPr="003315B4" w:rsidTr="000B000E">
        <w:trPr>
          <w:trHeight w:val="222"/>
        </w:trPr>
        <w:tc>
          <w:tcPr>
            <w:tcW w:w="14786" w:type="dxa"/>
            <w:gridSpan w:val="4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Организованная образовательная деятельность</w:t>
            </w:r>
          </w:p>
        </w:tc>
      </w:tr>
      <w:tr w:rsidR="000B000E" w:rsidRPr="003315B4" w:rsidTr="000B000E">
        <w:tc>
          <w:tcPr>
            <w:tcW w:w="3804" w:type="dxa"/>
          </w:tcPr>
          <w:p w:rsidR="000B000E" w:rsidRPr="003315B4" w:rsidRDefault="000B000E" w:rsidP="000B00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0B000E" w:rsidRPr="003315B4" w:rsidRDefault="000B000E" w:rsidP="000B00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6038" w:type="dxa"/>
          </w:tcPr>
          <w:p w:rsidR="000B000E" w:rsidRPr="003315B4" w:rsidRDefault="000B000E" w:rsidP="000B00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Тема. Задачи.</w:t>
            </w:r>
          </w:p>
        </w:tc>
        <w:tc>
          <w:tcPr>
            <w:tcW w:w="3133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Материал</w:t>
            </w:r>
          </w:p>
        </w:tc>
        <w:tc>
          <w:tcPr>
            <w:tcW w:w="1811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B000E" w:rsidRPr="003315B4" w:rsidTr="000B000E">
        <w:tc>
          <w:tcPr>
            <w:tcW w:w="3804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Ознакомление с предметным окружением.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</w:t>
            </w:r>
            <w:r w:rsidR="007623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14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6038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«Мы лечим куклу».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Приобщить детей к здоровому образу жизни. Воспитывать привычку и потребность в здоровом образе жизни. Вызывать интерес к физическим упражнениям. Воспитывать у детей потребность быть здоровыми, не бояться лечиться.</w:t>
            </w:r>
          </w:p>
        </w:tc>
        <w:tc>
          <w:tcPr>
            <w:tcW w:w="3133" w:type="dxa"/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Кукла, кукольная кроватка , посуда</w:t>
            </w:r>
          </w:p>
        </w:tc>
        <w:tc>
          <w:tcPr>
            <w:tcW w:w="1811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Стр.47 Л. В Абрамова</w:t>
            </w:r>
          </w:p>
        </w:tc>
      </w:tr>
      <w:tr w:rsidR="000B000E" w:rsidRPr="003315B4" w:rsidTr="000B000E">
        <w:trPr>
          <w:trHeight w:val="563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Рисование.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</w:t>
            </w:r>
            <w:r w:rsidR="007623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15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.03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«Лопаточки для кукол».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развивать умение рисовать предметы четырехугольной формы с прямой палочкой . Совершенствовать приемы закрашивания в одном направлении 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Листы бумаги , гуашь, картинки, лопатки, салфетки.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Стр. 70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0B000E">
        <w:trPr>
          <w:trHeight w:val="2423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</w:t>
            </w:r>
            <w:r w:rsidR="007623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15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Рассказывание произведения К.Ушинского «Гуси» без наглядного сопровождения.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умение детей слушать рассказ без наглядного сопровождения; развивать словарь; воспитывать бережное отношение к животным.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Игрушка гусенок, картинка «Гуси».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Стр.80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В .В Гербова</w:t>
            </w:r>
          </w:p>
        </w:tc>
      </w:tr>
      <w:tr w:rsidR="000B000E" w:rsidRPr="003315B4" w:rsidTr="000B000E">
        <w:trPr>
          <w:trHeight w:val="2196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</w:t>
            </w:r>
            <w:r w:rsidR="007623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16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Игра-инсценировка «Как машина зверят катала».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продолжать способствовать умению детей участвовать в инсценировках, развивать способность следить за действиями педагога, активно проговаривать простые и более сложные фразы, отчетливо произносить звук (э), звукоподражание (эй); воспитывать интерес к НОД.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Больной грузовик, игрушки: белочка, медвежонок, зайчик, ежонок.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Стр.81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В.В .Гербова</w:t>
            </w:r>
          </w:p>
        </w:tc>
      </w:tr>
      <w:tr w:rsidR="000B000E" w:rsidRPr="003315B4" w:rsidTr="000B000E">
        <w:trPr>
          <w:trHeight w:val="1944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</w:t>
            </w:r>
            <w:r w:rsidR="007623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17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6038" w:type="dxa"/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Занятие №53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Побуждать к двигательной активности , развивать умение  разнообразно действовать мячом  ; обеспечивать укрепление здоровье  детей .</w:t>
            </w:r>
          </w:p>
        </w:tc>
        <w:tc>
          <w:tcPr>
            <w:tcW w:w="3133" w:type="dxa"/>
          </w:tcPr>
          <w:p w:rsidR="000B000E" w:rsidRPr="003315B4" w:rsidRDefault="000B000E" w:rsidP="000B000E">
            <w:pPr>
              <w:shd w:val="clear" w:color="auto" w:fill="FFFFFF"/>
              <w:spacing w:before="326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Обруч, дуги , веревки , флажки ,мячи.</w:t>
            </w:r>
          </w:p>
        </w:tc>
        <w:tc>
          <w:tcPr>
            <w:tcW w:w="1811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 .62 С.Ю Федорова</w:t>
            </w:r>
          </w:p>
        </w:tc>
      </w:tr>
      <w:tr w:rsidR="000B000E" w:rsidRPr="003315B4" w:rsidTr="000B000E">
        <w:trPr>
          <w:trHeight w:val="2423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Лепка.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</w:t>
            </w:r>
            <w:r w:rsidR="007623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17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.03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«Красивая птичка».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Развивать умение лепить предмет , состоящий из двух частей . закреплять умения прочно закреплять части ; Развивать мелкую моторику рук.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Игрушечная птичка , пластилин , дощечка, салфетки.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 74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0B000E">
        <w:trPr>
          <w:trHeight w:val="2308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</w:t>
            </w:r>
            <w:r w:rsidR="007623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18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6038" w:type="dxa"/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№54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Побуждать к двигательной активности развивать умение  разнообразно действовать мячом  ; обеспечивать укрепление здоровье  детей .</w:t>
            </w:r>
          </w:p>
        </w:tc>
        <w:tc>
          <w:tcPr>
            <w:tcW w:w="3133" w:type="dxa"/>
          </w:tcPr>
          <w:p w:rsidR="000B000E" w:rsidRPr="003315B4" w:rsidRDefault="000B000E" w:rsidP="000B000E">
            <w:pPr>
              <w:shd w:val="clear" w:color="auto" w:fill="FFFFFF"/>
              <w:spacing w:before="326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Обруч, дуги , веревки , флажки ,мячи.</w:t>
            </w:r>
          </w:p>
        </w:tc>
        <w:tc>
          <w:tcPr>
            <w:tcW w:w="1811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 .63 С.Ю Федорова</w:t>
            </w:r>
          </w:p>
        </w:tc>
      </w:tr>
      <w:tr w:rsidR="000B000E" w:rsidRPr="003315B4" w:rsidTr="000B000E">
        <w:trPr>
          <w:trHeight w:val="2423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ФЭМП.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</w:t>
            </w:r>
            <w:r w:rsidR="007623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18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Занятие 3.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различать предметы по форме и количеству и обозначать их словами: шарик, кубик, кирпичик, много-много. Формирование умения сооружать несложные  постройки.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Матрешка, близкие по величине шарики с отверстиями для пирамидки одинакового цвета, кубики, кирпичики, коробка.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 28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И. А. Помораева</w:t>
            </w:r>
          </w:p>
        </w:tc>
      </w:tr>
    </w:tbl>
    <w:p w:rsidR="00895467" w:rsidRPr="003315B4" w:rsidRDefault="00895467" w:rsidP="000B000E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0B000E" w:rsidRPr="003315B4" w:rsidRDefault="000B000E" w:rsidP="000B000E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3315B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Март</w:t>
      </w:r>
    </w:p>
    <w:tbl>
      <w:tblPr>
        <w:tblStyle w:val="220"/>
        <w:tblpPr w:leftFromText="180" w:rightFromText="180" w:vertAnchor="text" w:horzAnchor="margin" w:tblpY="111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0B000E" w:rsidRPr="003315B4" w:rsidTr="000B000E">
        <w:tc>
          <w:tcPr>
            <w:tcW w:w="14786" w:type="dxa"/>
          </w:tcPr>
          <w:p w:rsidR="000B000E" w:rsidRPr="003315B4" w:rsidRDefault="000B000E" w:rsidP="000B000E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ЧЕТВЕРТАЯ НЕДЕЛЯ   </w:t>
            </w:r>
          </w:p>
          <w:p w:rsidR="000B000E" w:rsidRPr="003315B4" w:rsidRDefault="000B000E" w:rsidP="000B000E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ПЕРИОДА:«Весна»</w:t>
            </w:r>
          </w:p>
          <w:p w:rsidR="000B000E" w:rsidRPr="003315B4" w:rsidRDefault="000B000E" w:rsidP="000B000E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представление детей о весне. Развивать умения устанавливать наблюдения. Расширять представления о правилах безопасного поведения в природе простейшие связи между явлениями живой и неживой природы, вести сезонные. Воспитывать бережное отношение к природе.Формировать элементарные экологические представления. Формировать представления о работах, проводимых весной в саду и огороде. Привлекать детей к посильному труду на участке детского сада, в цветнике.</w:t>
            </w:r>
          </w:p>
        </w:tc>
      </w:tr>
    </w:tbl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3804"/>
        <w:gridCol w:w="6038"/>
        <w:gridCol w:w="3133"/>
        <w:gridCol w:w="1811"/>
      </w:tblGrid>
      <w:tr w:rsidR="000B000E" w:rsidRPr="003315B4" w:rsidTr="000B000E">
        <w:trPr>
          <w:trHeight w:val="222"/>
        </w:trPr>
        <w:tc>
          <w:tcPr>
            <w:tcW w:w="14786" w:type="dxa"/>
            <w:gridSpan w:val="4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Организованная образовательная деятельность</w:t>
            </w:r>
          </w:p>
        </w:tc>
      </w:tr>
      <w:tr w:rsidR="000B000E" w:rsidRPr="003315B4" w:rsidTr="000B000E">
        <w:tc>
          <w:tcPr>
            <w:tcW w:w="3804" w:type="dxa"/>
          </w:tcPr>
          <w:p w:rsidR="000B000E" w:rsidRPr="003315B4" w:rsidRDefault="000B000E" w:rsidP="000B00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0B000E" w:rsidRPr="003315B4" w:rsidRDefault="000B000E" w:rsidP="000B00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6038" w:type="dxa"/>
          </w:tcPr>
          <w:p w:rsidR="000B000E" w:rsidRPr="003315B4" w:rsidRDefault="000B000E" w:rsidP="000B00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Тема. Задачи.</w:t>
            </w:r>
          </w:p>
        </w:tc>
        <w:tc>
          <w:tcPr>
            <w:tcW w:w="3133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Материал</w:t>
            </w:r>
          </w:p>
        </w:tc>
        <w:tc>
          <w:tcPr>
            <w:tcW w:w="1811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B000E" w:rsidRPr="003315B4" w:rsidTr="000B000E">
        <w:trPr>
          <w:trHeight w:val="1358"/>
        </w:trPr>
        <w:tc>
          <w:tcPr>
            <w:tcW w:w="38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Ознакомление с природой.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</w:t>
            </w:r>
            <w:r w:rsidR="007623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21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6038" w:type="dxa"/>
            <w:tcBorders>
              <w:left w:val="single" w:sz="4" w:space="0" w:color="auto"/>
              <w:bottom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«Тает снег».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дать представления о весне: почему снег растаял, что появилось на деревьях, кустарниках; развивать наблюдательность, активизировать словарь; воспитывать бережное отношение к природе.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3" w:type="dxa"/>
            <w:tcBorders>
              <w:bottom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Иллюстрации по теме «Весна».</w:t>
            </w:r>
          </w:p>
        </w:tc>
        <w:tc>
          <w:tcPr>
            <w:tcW w:w="1811" w:type="dxa"/>
            <w:tcBorders>
              <w:bottom w:val="nil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Стр.46 Л. В. Абрамова</w:t>
            </w:r>
          </w:p>
        </w:tc>
      </w:tr>
      <w:tr w:rsidR="000B000E" w:rsidRPr="003315B4" w:rsidTr="000B000E">
        <w:trPr>
          <w:trHeight w:val="78"/>
        </w:trPr>
        <w:tc>
          <w:tcPr>
            <w:tcW w:w="3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0B000E">
        <w:trPr>
          <w:trHeight w:val="3282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Рисование.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</w:t>
            </w:r>
            <w:r w:rsidR="007623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22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.03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«Травка зеленеет».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развивать умение слушать литературные произведения;  закреплять знание зеленого цвета, умение  рисовать короткие линии; воспитывать аккуратность.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Сюжетные картинки по теме, краска зеленого цвета, кисточки, листы бумаги, корзина с игрушками.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0B000E">
        <w:trPr>
          <w:trHeight w:val="2423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</w:t>
            </w:r>
            <w:r w:rsidR="007623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22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Дидактическое упражнение «Не уходи от нас, киска!»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объяснить детям, как по-разному можно играть с игрушкой и разговаривать с ней. Помогать детям повторять за воспитателем и придумывать самостоятельно несложные обращения к игрушке. Воспитывать любовь к животным.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Игрушка кошка.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Стр.82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В.В Гербова</w:t>
            </w:r>
          </w:p>
        </w:tc>
      </w:tr>
      <w:tr w:rsidR="000B000E" w:rsidRPr="003315B4" w:rsidTr="000B000E">
        <w:trPr>
          <w:trHeight w:val="2196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</w:t>
            </w:r>
            <w:r w:rsidR="007623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23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Дидактическое упражнение «Как можно медвежонка порадовать?»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Совершенствовать умение детей играть и разговаривать с игрушкой, употребляя разные по форме и содержанию обращения; развивать словарь; воспитывать бережное отношение к игрушкам.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Игрушка медвежонок.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Стр.83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В. В. Гербова</w:t>
            </w:r>
          </w:p>
        </w:tc>
      </w:tr>
      <w:tr w:rsidR="000B000E" w:rsidRPr="003315B4" w:rsidTr="000B000E">
        <w:trPr>
          <w:trHeight w:val="1575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</w:t>
            </w:r>
            <w:r w:rsidR="007623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24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6038" w:type="dxa"/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№55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Побуждать к двигательной активности развивать умение  разнообразно действовать мячом  ; обеспечивать укрепление здоровье  детей .</w:t>
            </w:r>
          </w:p>
        </w:tc>
        <w:tc>
          <w:tcPr>
            <w:tcW w:w="3133" w:type="dxa"/>
          </w:tcPr>
          <w:p w:rsidR="000B000E" w:rsidRPr="003315B4" w:rsidRDefault="000B000E" w:rsidP="000B000E">
            <w:pPr>
              <w:shd w:val="clear" w:color="auto" w:fill="FFFFFF"/>
              <w:spacing w:before="326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Обруч, дуги , веревки , флажки ,мячи.</w:t>
            </w:r>
          </w:p>
        </w:tc>
        <w:tc>
          <w:tcPr>
            <w:tcW w:w="1811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 .63 С.Ю Федорова</w:t>
            </w:r>
          </w:p>
        </w:tc>
      </w:tr>
      <w:tr w:rsidR="000B000E" w:rsidRPr="003315B4" w:rsidTr="000B000E">
        <w:trPr>
          <w:trHeight w:val="1721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Лепка.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</w:t>
            </w:r>
            <w:r w:rsidR="007623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24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.03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«Баранки для котят».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развивать умение слушать музыкальное произведение;  закреплять умение определять предметы круглой формы, умение раскатывать палочки, соединять их в кольцо; воспитывать аккуратность.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Игрушки котята, пластилин, дощечка, салфетка, баранки.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Стр130</w:t>
            </w:r>
          </w:p>
        </w:tc>
      </w:tr>
      <w:tr w:rsidR="000B000E" w:rsidRPr="003315B4" w:rsidTr="000B000E">
        <w:trPr>
          <w:trHeight w:val="2423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</w:t>
            </w:r>
            <w:r w:rsidR="007623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25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6038" w:type="dxa"/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№56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Побуждать к двигательной активности развивать умение  разнообразно действовать мячом  ; обеспечивать укрепление здоровье  детей .</w:t>
            </w:r>
          </w:p>
        </w:tc>
        <w:tc>
          <w:tcPr>
            <w:tcW w:w="3133" w:type="dxa"/>
          </w:tcPr>
          <w:p w:rsidR="000B000E" w:rsidRPr="003315B4" w:rsidRDefault="000B000E" w:rsidP="000B000E">
            <w:pPr>
              <w:shd w:val="clear" w:color="auto" w:fill="FFFFFF"/>
              <w:spacing w:before="326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Обруч, дуги , веревки , флажки ,мячи.</w:t>
            </w:r>
          </w:p>
        </w:tc>
        <w:tc>
          <w:tcPr>
            <w:tcW w:w="1811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 .64 С.Ю Федорова</w:t>
            </w:r>
          </w:p>
        </w:tc>
      </w:tr>
      <w:tr w:rsidR="000B000E" w:rsidRPr="003315B4" w:rsidTr="000B000E">
        <w:trPr>
          <w:trHeight w:val="2423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ФЭМП.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</w:t>
            </w:r>
            <w:r w:rsidR="007623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25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Занятие 4.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формирование умения различать предметы по форме (кубик, кирпичик) и цвету. Развитие умения различать и показывать части своего тела. Формирование умения сооружать несложные постройки.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Коробка, 2 куклы, 3 кубика, 3 кирпичика красного цвета, 3 кубика и 3 кирпичика желтого цвета.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Стр.29 И. А. Помораева</w:t>
            </w:r>
          </w:p>
        </w:tc>
      </w:tr>
    </w:tbl>
    <w:p w:rsidR="000B000E" w:rsidRPr="003315B4" w:rsidRDefault="000B000E" w:rsidP="000B000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B000E" w:rsidRPr="003315B4" w:rsidRDefault="000B000E" w:rsidP="000B000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B000E" w:rsidRPr="003315B4" w:rsidRDefault="000B000E" w:rsidP="000B000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315B4">
        <w:rPr>
          <w:rFonts w:ascii="Times New Roman" w:eastAsiaTheme="minorHAnsi" w:hAnsi="Times New Roman" w:cs="Times New Roman"/>
          <w:sz w:val="24"/>
          <w:szCs w:val="24"/>
          <w:lang w:eastAsia="en-US"/>
        </w:rPr>
        <w:t>Апрель</w:t>
      </w: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3768"/>
        <w:gridCol w:w="5554"/>
        <w:gridCol w:w="3358"/>
        <w:gridCol w:w="2106"/>
      </w:tblGrid>
      <w:tr w:rsidR="000B000E" w:rsidRPr="003315B4" w:rsidTr="000B000E">
        <w:trPr>
          <w:trHeight w:val="2490"/>
        </w:trPr>
        <w:tc>
          <w:tcPr>
            <w:tcW w:w="14786" w:type="dxa"/>
            <w:gridSpan w:val="4"/>
          </w:tcPr>
          <w:p w:rsidR="000B000E" w:rsidRPr="003315B4" w:rsidRDefault="000B000E" w:rsidP="000B000E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ПЕРВАЯ  НЕДЕЛЯ   </w:t>
            </w:r>
          </w:p>
          <w:p w:rsidR="000B000E" w:rsidRPr="003315B4" w:rsidRDefault="000B000E" w:rsidP="000B000E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ПЕРИОДА: «Весна»</w:t>
            </w:r>
          </w:p>
          <w:p w:rsidR="000B000E" w:rsidRPr="003315B4" w:rsidRDefault="000B000E" w:rsidP="000B000E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представление детей о весне. Развивать умения устанавливать наблюдения.Расширять представления о правилах безопасного поведения в природе простейшие связи между явлениями живой и неживой природы, вести сезонные. Воспитывать бережное отношение к природе.Формировать элементарные экологические представления. Формировать представления о работах, проводимых весной в саду и огороде.Привлекать детей к посильному труду на участке детского сада, в цветнике.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B000E" w:rsidRPr="003315B4" w:rsidTr="000B000E">
        <w:trPr>
          <w:trHeight w:val="222"/>
        </w:trPr>
        <w:tc>
          <w:tcPr>
            <w:tcW w:w="14786" w:type="dxa"/>
            <w:gridSpan w:val="4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Организованная образовательная деятельность</w:t>
            </w:r>
          </w:p>
        </w:tc>
      </w:tr>
      <w:tr w:rsidR="000B000E" w:rsidRPr="003315B4" w:rsidTr="000B000E">
        <w:tc>
          <w:tcPr>
            <w:tcW w:w="3768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Образовательная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область</w:t>
            </w:r>
          </w:p>
        </w:tc>
        <w:tc>
          <w:tcPr>
            <w:tcW w:w="5554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Тема. Задачи.</w:t>
            </w:r>
          </w:p>
        </w:tc>
        <w:tc>
          <w:tcPr>
            <w:tcW w:w="3358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Материал</w:t>
            </w:r>
          </w:p>
        </w:tc>
        <w:tc>
          <w:tcPr>
            <w:tcW w:w="2106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B000E" w:rsidRPr="003315B4" w:rsidTr="000B000E">
        <w:trPr>
          <w:trHeight w:val="1358"/>
        </w:trPr>
        <w:tc>
          <w:tcPr>
            <w:tcW w:w="3768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Ознакомление с предметным окружением.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</w:t>
            </w:r>
            <w:r w:rsidR="007623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28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5554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«Быть здоровыми хотим»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Приобщить детей к здоровому образу жизни. Воспитывать привычку и потребность в здоровом образе жизни. Вызывать интерес к физическим упражнениям. Воспитывать у детей потребность быть здоровыми, не бояться лечиться.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8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Заяц, мишка.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Интернет</w:t>
            </w:r>
          </w:p>
        </w:tc>
      </w:tr>
      <w:tr w:rsidR="000B000E" w:rsidRPr="003315B4" w:rsidTr="000B000E">
        <w:trPr>
          <w:trHeight w:val="1135"/>
        </w:trPr>
        <w:tc>
          <w:tcPr>
            <w:tcW w:w="3768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Рисование.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</w:t>
            </w:r>
            <w:r w:rsidR="007623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29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.03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4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«Цыплята на лугу».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составлять композицию  из нескольких предметов , Продолжать отрабатывать навыки аккуратного закрашивания  </w:t>
            </w:r>
          </w:p>
        </w:tc>
        <w:tc>
          <w:tcPr>
            <w:tcW w:w="3358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Краска гуашь желтого цвета, кисточки, лист бумаги зеленого цвета.</w:t>
            </w:r>
          </w:p>
        </w:tc>
        <w:tc>
          <w:tcPr>
            <w:tcW w:w="2106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Стр. 75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0B000E">
        <w:trPr>
          <w:trHeight w:val="2423"/>
        </w:trPr>
        <w:tc>
          <w:tcPr>
            <w:tcW w:w="3768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</w:t>
            </w:r>
            <w:r w:rsidR="007623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29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5554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Рассматривание сюжетных картины « Чудо- паровозик»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развивать умение детей понимать сюжет картины, отвечать на вопросы и высказываться по поводу изображенного; развивать речь; воспитывать дружеские отношения в коллективе.</w:t>
            </w:r>
          </w:p>
        </w:tc>
        <w:tc>
          <w:tcPr>
            <w:tcW w:w="3358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Картина « Чудо-паровозик»</w:t>
            </w:r>
          </w:p>
        </w:tc>
        <w:tc>
          <w:tcPr>
            <w:tcW w:w="2106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Стр.78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В.В. Гербова</w:t>
            </w:r>
          </w:p>
        </w:tc>
      </w:tr>
      <w:tr w:rsidR="000B000E" w:rsidRPr="003315B4" w:rsidTr="000B000E">
        <w:trPr>
          <w:trHeight w:val="2196"/>
        </w:trPr>
        <w:tc>
          <w:tcPr>
            <w:tcW w:w="3768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</w:t>
            </w:r>
            <w:r w:rsidR="007623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30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5554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Игра-инсценировка «Как машина зверят катала».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продолжать способствовать умению детей участвовать в инсценировках, развивать способность следить за действиями педагога, активно проговаривать простые и более сложные фразы, отчетливо произносить звук (э), звукоподражание (эй); воспитывать интерес к НОД.</w:t>
            </w:r>
          </w:p>
        </w:tc>
        <w:tc>
          <w:tcPr>
            <w:tcW w:w="3358" w:type="dxa"/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Больной грузовик, игрушки: белочка, медвежонок, зайчик, ежонок.</w:t>
            </w:r>
          </w:p>
        </w:tc>
        <w:tc>
          <w:tcPr>
            <w:tcW w:w="2106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Стр.81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В. В Гербова</w:t>
            </w:r>
          </w:p>
        </w:tc>
      </w:tr>
      <w:tr w:rsidR="000B000E" w:rsidRPr="003315B4" w:rsidTr="000B000E">
        <w:trPr>
          <w:trHeight w:val="1944"/>
        </w:trPr>
        <w:tc>
          <w:tcPr>
            <w:tcW w:w="3768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</w:t>
            </w:r>
            <w:r w:rsidR="007623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31.03</w:t>
            </w:r>
          </w:p>
        </w:tc>
        <w:tc>
          <w:tcPr>
            <w:tcW w:w="5554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Занятие № 57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Задачи: Способствовать психофизическому развитию детей; формировать умение ориентироваться в пространстве, обеспечивать закаливание организма детей .</w:t>
            </w:r>
          </w:p>
        </w:tc>
        <w:tc>
          <w:tcPr>
            <w:tcW w:w="3358" w:type="dxa"/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Мячи, обручи, флажки, скамейки , веревка , игрушки.</w:t>
            </w:r>
          </w:p>
        </w:tc>
        <w:tc>
          <w:tcPr>
            <w:tcW w:w="2106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 66 С. Ю Федорова.</w:t>
            </w:r>
          </w:p>
        </w:tc>
      </w:tr>
      <w:tr w:rsidR="000B000E" w:rsidRPr="003315B4" w:rsidTr="000B000E">
        <w:trPr>
          <w:trHeight w:val="1980"/>
        </w:trPr>
        <w:tc>
          <w:tcPr>
            <w:tcW w:w="3768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Лепка.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</w:t>
            </w:r>
            <w:r w:rsidR="007623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31.03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4" w:type="dxa"/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«Домик для мышат».                                                                                 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умение слушать, включаться в игру; закреплять знание о назначении пластилина, знают приемы работы с ним; умение лепить палочки; воспитывать аккуратность.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8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Пластилин, дощечка, салфетка, игрушки (мышка, кошка), платок.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интернет</w:t>
            </w:r>
          </w:p>
        </w:tc>
      </w:tr>
      <w:tr w:rsidR="000B000E" w:rsidRPr="003315B4" w:rsidTr="000B000E">
        <w:trPr>
          <w:trHeight w:val="1659"/>
        </w:trPr>
        <w:tc>
          <w:tcPr>
            <w:tcW w:w="3768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</w:t>
            </w:r>
            <w:r w:rsidR="007623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01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5554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Занятие № 58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Задачи: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Способствовать психофизическому развитию детей; формировать умение ориентироваться в пространстве, обеспечивать закаливание организма детей .</w:t>
            </w:r>
          </w:p>
        </w:tc>
        <w:tc>
          <w:tcPr>
            <w:tcW w:w="3358" w:type="dxa"/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Мячи, обручи, флажки, скамейки , веревка , игрушки.</w:t>
            </w:r>
          </w:p>
        </w:tc>
        <w:tc>
          <w:tcPr>
            <w:tcW w:w="2106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 67 С. Ю Федорова.</w:t>
            </w:r>
          </w:p>
        </w:tc>
      </w:tr>
      <w:tr w:rsidR="000B000E" w:rsidRPr="003315B4" w:rsidTr="000B000E">
        <w:trPr>
          <w:trHeight w:val="1697"/>
        </w:trPr>
        <w:tc>
          <w:tcPr>
            <w:tcW w:w="3768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ФЭМП.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</w:t>
            </w:r>
            <w:r w:rsidR="007623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01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5554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Занятие 1.                                                                                                          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умения различать предметы по величине и цвету. Развитие предметных действий </w:t>
            </w:r>
          </w:p>
        </w:tc>
        <w:tc>
          <w:tcPr>
            <w:tcW w:w="3358" w:type="dxa"/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Подушечки разного размера ( две) большие зеленые листочки , маленькие  желтые листочки.( по количеству детей )</w:t>
            </w:r>
          </w:p>
        </w:tc>
        <w:tc>
          <w:tcPr>
            <w:tcW w:w="2106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 30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И. А. Помораева</w:t>
            </w:r>
          </w:p>
        </w:tc>
      </w:tr>
    </w:tbl>
    <w:p w:rsidR="00895467" w:rsidRPr="003315B4" w:rsidRDefault="00895467" w:rsidP="000B000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95467" w:rsidRPr="003315B4" w:rsidRDefault="00895467" w:rsidP="000B000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95467" w:rsidRPr="003315B4" w:rsidRDefault="00895467" w:rsidP="000B000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B000E" w:rsidRPr="003315B4" w:rsidRDefault="000B000E" w:rsidP="000B000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315B4">
        <w:rPr>
          <w:rFonts w:ascii="Times New Roman" w:eastAsiaTheme="minorHAnsi" w:hAnsi="Times New Roman" w:cs="Times New Roman"/>
          <w:sz w:val="24"/>
          <w:szCs w:val="24"/>
          <w:lang w:eastAsia="en-US"/>
        </w:rPr>
        <w:t>Апрель</w:t>
      </w: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3768"/>
        <w:gridCol w:w="5854"/>
        <w:gridCol w:w="3058"/>
        <w:gridCol w:w="2070"/>
        <w:gridCol w:w="36"/>
      </w:tblGrid>
      <w:tr w:rsidR="000B000E" w:rsidRPr="003315B4" w:rsidTr="000B000E">
        <w:tc>
          <w:tcPr>
            <w:tcW w:w="14786" w:type="dxa"/>
            <w:gridSpan w:val="5"/>
          </w:tcPr>
          <w:p w:rsidR="000B000E" w:rsidRPr="003315B4" w:rsidRDefault="000B000E" w:rsidP="000B000E">
            <w:pPr>
              <w:tabs>
                <w:tab w:val="left" w:pos="2694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ВТОРАЯ  НЕДЕЛЯ</w:t>
            </w:r>
          </w:p>
          <w:p w:rsidR="000B000E" w:rsidRPr="003315B4" w:rsidRDefault="000B000E" w:rsidP="000B000E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ПЕРИОДА: «Весна»</w:t>
            </w:r>
          </w:p>
          <w:p w:rsidR="000B000E" w:rsidRPr="003315B4" w:rsidRDefault="000B000E" w:rsidP="000B000E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представление детей о весне. Развивать умения устанавливать наблюдения. Расширять представления о правилах безопасного поведения в природе простейшие связи между явлениями живой и неживой природы, вести сезонные наблюдения. Воспитывать бережное отношение к природе. Формировать элементарные экологические представления. Формировать представления о работах, проводимых весной в саду и огороде. Привлекать детей к посильному труду на участке детского сада, в цветнике.</w:t>
            </w:r>
          </w:p>
        </w:tc>
      </w:tr>
      <w:tr w:rsidR="000B000E" w:rsidRPr="003315B4" w:rsidTr="000B000E">
        <w:trPr>
          <w:trHeight w:val="222"/>
        </w:trPr>
        <w:tc>
          <w:tcPr>
            <w:tcW w:w="14786" w:type="dxa"/>
            <w:gridSpan w:val="5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Организованная образовательная деятельность</w:t>
            </w:r>
          </w:p>
        </w:tc>
      </w:tr>
      <w:tr w:rsidR="000B000E" w:rsidRPr="003315B4" w:rsidTr="000B000E">
        <w:tc>
          <w:tcPr>
            <w:tcW w:w="3768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Образовательная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область</w:t>
            </w:r>
          </w:p>
        </w:tc>
        <w:tc>
          <w:tcPr>
            <w:tcW w:w="5854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Тема. Задачи.</w:t>
            </w:r>
          </w:p>
        </w:tc>
        <w:tc>
          <w:tcPr>
            <w:tcW w:w="3058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Материал</w:t>
            </w:r>
          </w:p>
        </w:tc>
        <w:tc>
          <w:tcPr>
            <w:tcW w:w="2106" w:type="dxa"/>
            <w:gridSpan w:val="2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B000E" w:rsidRPr="003315B4" w:rsidTr="000B000E">
        <w:trPr>
          <w:gridAfter w:val="1"/>
          <w:wAfter w:w="36" w:type="dxa"/>
          <w:trHeight w:val="987"/>
        </w:trPr>
        <w:tc>
          <w:tcPr>
            <w:tcW w:w="3768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Ознакомление с природой.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</w:t>
            </w:r>
            <w:r w:rsidR="007623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04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5854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«Солнышко, солнышко, выгляни в окошечко…»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дать детям представления о весенних изменениях в природе. Формировать интерес к явлениям природы. Способствовать умению передавать образ солнца в рисунке. Воспитывать интерес к НОД.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8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Лист бумаги с нарисованным солнечным кругом, гуашь красного цвета, тучка, зонт.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Интернет</w:t>
            </w:r>
          </w:p>
        </w:tc>
      </w:tr>
      <w:tr w:rsidR="000B000E" w:rsidRPr="003315B4" w:rsidTr="000B000E">
        <w:trPr>
          <w:gridAfter w:val="1"/>
          <w:wAfter w:w="36" w:type="dxa"/>
          <w:trHeight w:val="3160"/>
        </w:trPr>
        <w:tc>
          <w:tcPr>
            <w:tcW w:w="3768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Рисование.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</w:t>
            </w:r>
            <w:r w:rsidR="007623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05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.04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4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«Заборчик для утят».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умение слушать литературные и музыкальные произведения; закреплять умение различать предметы по размеру, знание цветов; умение рисовать прямые длинные и короткие линии кисточкой; правильно держать кисть в руках, набирать краску на кисть; воспитывать аккуратность.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Краски, кисти, лист бумаги, игрушки (утки и утята), платок.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0B000E">
        <w:trPr>
          <w:gridAfter w:val="1"/>
          <w:wAfter w:w="36" w:type="dxa"/>
          <w:trHeight w:val="2062"/>
        </w:trPr>
        <w:tc>
          <w:tcPr>
            <w:tcW w:w="3768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</w:t>
            </w:r>
            <w:r w:rsidR="007623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05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5854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Чтение сказки «Маша и медведь».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детей с русской народной сказкой; развивать умение внимательно слушать; воспитывать чувство сострадания.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8" w:type="dxa"/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Иллюстрации к сказке.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Стр.84 В. В Гербова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0B000E">
        <w:trPr>
          <w:gridAfter w:val="1"/>
          <w:wAfter w:w="36" w:type="dxa"/>
          <w:trHeight w:val="2196"/>
        </w:trPr>
        <w:tc>
          <w:tcPr>
            <w:tcW w:w="3768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</w:t>
            </w:r>
            <w:r w:rsidR="007623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06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5854" w:type="dxa"/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Повторение сказки «Маша и медведь». Рассказ воспитателя об иллюстрациях к сказке.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постараться убедить детей в том, что рассматривая рисунки, можно увидеть много интересного; помочь детям разыграть отрывок из сказки, прививая им интерес к драматизации; воспитывать интерес к сказкам.</w:t>
            </w:r>
          </w:p>
        </w:tc>
        <w:tc>
          <w:tcPr>
            <w:tcW w:w="3058" w:type="dxa"/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Иллюстрации к сказке.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Стр.84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В. В Гербова.</w:t>
            </w:r>
          </w:p>
        </w:tc>
      </w:tr>
      <w:tr w:rsidR="000B000E" w:rsidRPr="003315B4" w:rsidTr="000B000E">
        <w:trPr>
          <w:gridAfter w:val="1"/>
          <w:wAfter w:w="36" w:type="dxa"/>
          <w:trHeight w:val="1575"/>
        </w:trPr>
        <w:tc>
          <w:tcPr>
            <w:tcW w:w="3768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</w:t>
            </w:r>
            <w:r w:rsidR="007623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07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5854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Занятие № 59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Задачи: Способствовать психофизическому развитию детей; формировать умение ориентироваться в пространстве, обеспечивать закаливание организма детей .</w:t>
            </w:r>
          </w:p>
        </w:tc>
        <w:tc>
          <w:tcPr>
            <w:tcW w:w="3058" w:type="dxa"/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Мячи, обручи, флажки, скамейки , веревка , игрушки.</w:t>
            </w:r>
          </w:p>
        </w:tc>
        <w:tc>
          <w:tcPr>
            <w:tcW w:w="2070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 67 С. Ю Федорова.</w:t>
            </w:r>
          </w:p>
        </w:tc>
      </w:tr>
      <w:tr w:rsidR="000B000E" w:rsidRPr="003315B4" w:rsidTr="000B000E">
        <w:trPr>
          <w:gridAfter w:val="1"/>
          <w:wAfter w:w="36" w:type="dxa"/>
          <w:trHeight w:val="2908"/>
        </w:trPr>
        <w:tc>
          <w:tcPr>
            <w:tcW w:w="3768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Лепка.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</w:t>
            </w:r>
            <w:r w:rsidR="007623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07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.04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4" w:type="dxa"/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«Весна-красна пришла».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умение слушать; умение наблюдать за сезонными изменениями в природе, закреплять знание зеленого цвета, умение лепить палочки; воспитывать аккуратность.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Сюжетные картинки по теме, пластилин, дощечка, салфетка.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Стр134</w:t>
            </w:r>
          </w:p>
        </w:tc>
      </w:tr>
      <w:tr w:rsidR="000B000E" w:rsidRPr="003315B4" w:rsidTr="000B000E">
        <w:trPr>
          <w:gridAfter w:val="1"/>
          <w:wAfter w:w="36" w:type="dxa"/>
          <w:trHeight w:val="2423"/>
        </w:trPr>
        <w:tc>
          <w:tcPr>
            <w:tcW w:w="3768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</w:t>
            </w:r>
            <w:r w:rsidR="007623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08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5854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Занятие № 60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Задачи: Способствовать психофизическому развитию детей; формировать умение ориентироваться в пространстве, обеспечивать закаливание организма детей .</w:t>
            </w:r>
          </w:p>
        </w:tc>
        <w:tc>
          <w:tcPr>
            <w:tcW w:w="3058" w:type="dxa"/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Мячи, обручи, флажки, скамейки , веревка , игрушки.</w:t>
            </w:r>
          </w:p>
        </w:tc>
        <w:tc>
          <w:tcPr>
            <w:tcW w:w="2070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 68 С. Ю Федорова.</w:t>
            </w:r>
          </w:p>
        </w:tc>
      </w:tr>
      <w:tr w:rsidR="000B000E" w:rsidRPr="003315B4" w:rsidTr="000B000E">
        <w:trPr>
          <w:gridAfter w:val="1"/>
          <w:wAfter w:w="36" w:type="dxa"/>
          <w:trHeight w:val="2423"/>
        </w:trPr>
        <w:tc>
          <w:tcPr>
            <w:tcW w:w="3768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ФЭМП.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</w:t>
            </w:r>
            <w:r w:rsidR="007623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08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5854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Занятие 2.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слышать и называть пространственные предлоги и наречия, соотносить их с местом расположения конкретного предмета (в, на, под, здесь, там, тут). 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Игрушки (петух, курица, собака, кошка, мышка, корова), иллюстрации с изображением этих игрушек.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Стр. 31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И.А. Помораева</w:t>
            </w:r>
          </w:p>
        </w:tc>
      </w:tr>
    </w:tbl>
    <w:p w:rsidR="000B000E" w:rsidRPr="003315B4" w:rsidRDefault="000B000E" w:rsidP="000B000E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0B000E" w:rsidRPr="003315B4" w:rsidRDefault="000B000E" w:rsidP="000B000E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895467" w:rsidRPr="003315B4" w:rsidRDefault="00895467" w:rsidP="000B000E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0B000E" w:rsidRPr="003315B4" w:rsidRDefault="000B000E" w:rsidP="000B000E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3315B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Апрель</w:t>
      </w:r>
    </w:p>
    <w:tbl>
      <w:tblPr>
        <w:tblStyle w:val="220"/>
        <w:tblpPr w:leftFromText="180" w:rightFromText="180" w:vertAnchor="text" w:horzAnchor="margin" w:tblpY="111"/>
        <w:tblW w:w="0" w:type="auto"/>
        <w:tblLook w:val="04A0" w:firstRow="1" w:lastRow="0" w:firstColumn="1" w:lastColumn="0" w:noHBand="0" w:noVBand="1"/>
      </w:tblPr>
      <w:tblGrid>
        <w:gridCol w:w="3768"/>
        <w:gridCol w:w="5854"/>
        <w:gridCol w:w="3058"/>
        <w:gridCol w:w="2106"/>
      </w:tblGrid>
      <w:tr w:rsidR="000B000E" w:rsidRPr="003315B4" w:rsidTr="000B000E">
        <w:tc>
          <w:tcPr>
            <w:tcW w:w="14786" w:type="dxa"/>
            <w:gridSpan w:val="4"/>
          </w:tcPr>
          <w:p w:rsidR="000B000E" w:rsidRPr="003315B4" w:rsidRDefault="000B000E" w:rsidP="000B000E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ТРЕТЬЯ НЕДЕЛЯ</w:t>
            </w:r>
          </w:p>
          <w:p w:rsidR="000B000E" w:rsidRPr="003315B4" w:rsidRDefault="000B000E" w:rsidP="000B000E">
            <w:pPr>
              <w:tabs>
                <w:tab w:val="left" w:pos="878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ПЕРИОДА: «Весна»</w:t>
            </w:r>
          </w:p>
          <w:p w:rsidR="000B000E" w:rsidRPr="003315B4" w:rsidRDefault="000B000E" w:rsidP="000B000E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представление детей о весне. Развивать умения устанавливать наблюдения. Расширять представления о правилах безопасного поведения в природе простейшие связи между явлениями живой и неживой природы, вести сезонные. Воспитывать бережное отношение к природе. Формировать элементарные экологические представления. Формировать представления о работах, проводимых весной в саду и огороде. Привлекать детей к посильному труду на участке детского сада, в цветнике.</w:t>
            </w:r>
          </w:p>
        </w:tc>
      </w:tr>
      <w:tr w:rsidR="000B000E" w:rsidRPr="003315B4" w:rsidTr="000B000E">
        <w:trPr>
          <w:trHeight w:val="222"/>
        </w:trPr>
        <w:tc>
          <w:tcPr>
            <w:tcW w:w="14786" w:type="dxa"/>
            <w:gridSpan w:val="4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Организованная образовательная деятельность</w:t>
            </w:r>
          </w:p>
        </w:tc>
      </w:tr>
      <w:tr w:rsidR="000B000E" w:rsidRPr="003315B4" w:rsidTr="000B000E">
        <w:tc>
          <w:tcPr>
            <w:tcW w:w="3768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Образовательная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область</w:t>
            </w:r>
          </w:p>
        </w:tc>
        <w:tc>
          <w:tcPr>
            <w:tcW w:w="5854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Тема. Задачи.</w:t>
            </w:r>
          </w:p>
        </w:tc>
        <w:tc>
          <w:tcPr>
            <w:tcW w:w="3058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Материал</w:t>
            </w:r>
          </w:p>
        </w:tc>
        <w:tc>
          <w:tcPr>
            <w:tcW w:w="2106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</w:tbl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3768"/>
        <w:gridCol w:w="5854"/>
        <w:gridCol w:w="3058"/>
        <w:gridCol w:w="2106"/>
      </w:tblGrid>
      <w:tr w:rsidR="000B000E" w:rsidRPr="003315B4" w:rsidTr="000B000E">
        <w:trPr>
          <w:trHeight w:val="1358"/>
        </w:trPr>
        <w:tc>
          <w:tcPr>
            <w:tcW w:w="3768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Ознакомление с предметным окружением. 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7623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11</w:t>
            </w: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5854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«Труд дворника».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трудом дворника весной; орудиями труда; развивать речь, наблюдательность; воспитывать уважение к труду взрослых; формировать желание помогать окружающим.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8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Иллюстрации по теме.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</w:tr>
      <w:tr w:rsidR="000B000E" w:rsidRPr="003315B4" w:rsidTr="000B000E">
        <w:trPr>
          <w:trHeight w:val="1135"/>
        </w:trPr>
        <w:tc>
          <w:tcPr>
            <w:tcW w:w="3768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7623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12</w:t>
            </w: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4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«Тарелочка с полосками ».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развивать умение украшать тарелочку полосками , соблюдать симметрию. Прививать эстетический вкус.</w:t>
            </w:r>
          </w:p>
        </w:tc>
        <w:tc>
          <w:tcPr>
            <w:tcW w:w="3058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Краска, кисточки, тарелка из бумаги , салфетка.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Стр.80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0B000E">
        <w:trPr>
          <w:trHeight w:val="1999"/>
        </w:trPr>
        <w:tc>
          <w:tcPr>
            <w:tcW w:w="3768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7623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12</w:t>
            </w: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5854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Дидактическое упражнение «Я ищу детей, которые полюбили бы меня…»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привлечь внимание детей к новой игрушке; содействовать умению рассказывать о том, как они будут играть с ней; развивать речь; воспитывать бережное отношение к игрушкам.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8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Кукла, мягкая игрушка.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Стр.85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В. В Гербова</w:t>
            </w:r>
          </w:p>
        </w:tc>
      </w:tr>
      <w:tr w:rsidR="000B000E" w:rsidRPr="003315B4" w:rsidTr="000B000E">
        <w:trPr>
          <w:trHeight w:val="2196"/>
        </w:trPr>
        <w:tc>
          <w:tcPr>
            <w:tcW w:w="3768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EB5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13</w:t>
            </w: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5854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Чтение главы «Друзья» из книги Ч.Янчарского «Приключения Мишки Ушастика».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вызвать у детей радость за Мишку Ушастика, нашедшего друзей, и желание узнать что-то новое про симпатичного медвежонка; развивать умение слушать; воспитывать дружеские отношения.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Иллюстрации.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Стр.85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В. В. Гербова</w:t>
            </w:r>
          </w:p>
        </w:tc>
      </w:tr>
      <w:tr w:rsidR="000B000E" w:rsidRPr="003315B4" w:rsidTr="000B000E">
        <w:trPr>
          <w:trHeight w:val="1944"/>
        </w:trPr>
        <w:tc>
          <w:tcPr>
            <w:tcW w:w="3768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EB5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14</w:t>
            </w: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5854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Занятие № 61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Задачи: Способствовать психофизическому развитию детей; формировать умение ориентироваться в пространстве, обеспечивать закаливание организма детей .</w:t>
            </w:r>
          </w:p>
        </w:tc>
        <w:tc>
          <w:tcPr>
            <w:tcW w:w="3058" w:type="dxa"/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Мячи, обручи, флажки, скамейки , веревка , игрушки.</w:t>
            </w:r>
          </w:p>
        </w:tc>
        <w:tc>
          <w:tcPr>
            <w:tcW w:w="2106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 69 С. Ю Федорова.</w:t>
            </w:r>
          </w:p>
        </w:tc>
      </w:tr>
      <w:tr w:rsidR="000B000E" w:rsidRPr="003315B4" w:rsidTr="000B000E">
        <w:trPr>
          <w:trHeight w:val="1555"/>
        </w:trPr>
        <w:tc>
          <w:tcPr>
            <w:tcW w:w="3768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EB5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14</w:t>
            </w: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4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«Угостим Петушка горошка».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развивать умение слушать, закреплять приемы работы с пластилином, отщипывать кусочки от основного куска и формировать шарики. Прививать желание заботиться о животных</w:t>
            </w:r>
          </w:p>
        </w:tc>
        <w:tc>
          <w:tcPr>
            <w:tcW w:w="3058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Пластилин, дощечка, салфетка, игрушка Петушок.</w:t>
            </w:r>
          </w:p>
        </w:tc>
        <w:tc>
          <w:tcPr>
            <w:tcW w:w="2106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Стр.81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0B000E">
        <w:trPr>
          <w:trHeight w:val="1734"/>
        </w:trPr>
        <w:tc>
          <w:tcPr>
            <w:tcW w:w="3768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EB5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15</w:t>
            </w: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5854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Занятие № 62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Задачи: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Способствовать психофизическому развитию детей; формировать умение ориентироваться в пространстве, обеспечивать закаливание организма детей .</w:t>
            </w:r>
          </w:p>
        </w:tc>
        <w:tc>
          <w:tcPr>
            <w:tcW w:w="3058" w:type="dxa"/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Мячи, обручи, флажки, скамейки , веревка , игрушки.</w:t>
            </w:r>
          </w:p>
        </w:tc>
        <w:tc>
          <w:tcPr>
            <w:tcW w:w="2106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 69 С. Ю Федорова.</w:t>
            </w:r>
          </w:p>
        </w:tc>
      </w:tr>
      <w:tr w:rsidR="000B000E" w:rsidRPr="003315B4" w:rsidTr="000B000E">
        <w:trPr>
          <w:trHeight w:val="2423"/>
        </w:trPr>
        <w:tc>
          <w:tcPr>
            <w:tcW w:w="3768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ФЭМП.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</w:t>
            </w:r>
            <w:r w:rsidR="00EB5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15</w:t>
            </w: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5854" w:type="dxa"/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Занятие 3.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формировать группы однородных предметов, различать их количество и обозначать соответствующими словами: много-один, один-много, много-мало, много-много. Развитие умения двигаться за взрослыми в определенном направлении.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«Полянка», зайчики, елочки, 2 корзины, одинаковые мячи.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Стр.32 И. А. Помораева.</w:t>
            </w:r>
          </w:p>
        </w:tc>
      </w:tr>
    </w:tbl>
    <w:p w:rsidR="000B000E" w:rsidRPr="003315B4" w:rsidRDefault="000B000E" w:rsidP="000B000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B000E" w:rsidRPr="003315B4" w:rsidRDefault="000B000E" w:rsidP="000B000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315B4">
        <w:rPr>
          <w:rFonts w:ascii="Times New Roman" w:eastAsiaTheme="minorHAnsi" w:hAnsi="Times New Roman" w:cs="Times New Roman"/>
          <w:sz w:val="24"/>
          <w:szCs w:val="24"/>
          <w:lang w:eastAsia="en-US"/>
        </w:rPr>
        <w:t>Апрель</w:t>
      </w: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3768"/>
        <w:gridCol w:w="5854"/>
        <w:gridCol w:w="3058"/>
        <w:gridCol w:w="2106"/>
      </w:tblGrid>
      <w:tr w:rsidR="000B000E" w:rsidRPr="003315B4" w:rsidTr="000B000E">
        <w:tc>
          <w:tcPr>
            <w:tcW w:w="14786" w:type="dxa"/>
            <w:gridSpan w:val="4"/>
          </w:tcPr>
          <w:p w:rsidR="000B000E" w:rsidRPr="003315B4" w:rsidRDefault="000B000E" w:rsidP="000B000E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ЧЕТВЕРТАЯ  НЕДЕЛЯ</w:t>
            </w:r>
          </w:p>
          <w:p w:rsidR="000B000E" w:rsidRPr="003315B4" w:rsidRDefault="000B000E" w:rsidP="000B000E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ПЕРИОДА: «Весна»</w:t>
            </w:r>
          </w:p>
          <w:p w:rsidR="000B000E" w:rsidRPr="003315B4" w:rsidRDefault="000B000E" w:rsidP="000B000E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представление детей о весне. Развивать умения устанавливать наблюдения. Расширять представления о правилах безопасного поведения в природе простейшие связи между явлениями живой и неживой природы, вести сезонные наблюдения. Воспитывать бережное отношение к природе.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Формировать элементарные экологические представления. Формировать представления о работах, проводимых весной в саду и огороде. Привлекать детей к посильному труду на участке детского сада, в цветнике.</w:t>
            </w:r>
          </w:p>
        </w:tc>
      </w:tr>
      <w:tr w:rsidR="000B000E" w:rsidRPr="003315B4" w:rsidTr="000B000E">
        <w:trPr>
          <w:trHeight w:val="222"/>
        </w:trPr>
        <w:tc>
          <w:tcPr>
            <w:tcW w:w="14786" w:type="dxa"/>
            <w:gridSpan w:val="4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Организованная образовательная деятельность</w:t>
            </w:r>
          </w:p>
        </w:tc>
      </w:tr>
      <w:tr w:rsidR="000B000E" w:rsidRPr="003315B4" w:rsidTr="000B000E">
        <w:tc>
          <w:tcPr>
            <w:tcW w:w="3768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Образовательная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область</w:t>
            </w:r>
          </w:p>
        </w:tc>
        <w:tc>
          <w:tcPr>
            <w:tcW w:w="5854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Тема. Задачи.</w:t>
            </w:r>
          </w:p>
        </w:tc>
        <w:tc>
          <w:tcPr>
            <w:tcW w:w="3058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Материал</w:t>
            </w:r>
          </w:p>
        </w:tc>
        <w:tc>
          <w:tcPr>
            <w:tcW w:w="2106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B000E" w:rsidRPr="003315B4" w:rsidTr="000B000E">
        <w:trPr>
          <w:trHeight w:val="987"/>
        </w:trPr>
        <w:tc>
          <w:tcPr>
            <w:tcW w:w="3768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Ознакомление с природой.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</w:t>
            </w:r>
            <w:r w:rsidR="00EB5C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18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5854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«Птицы прилетели!»                                               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элементарные представления о птицах (птицы летают, живут на деревьях), их внешнем виде (имеют туловище, крылья, клюв и т.д.), повадках (летают, клюют корм). Воспитывать любовь и бережное отношение к птицам.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8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Иллюстрации птиц.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Интернет</w:t>
            </w:r>
          </w:p>
        </w:tc>
      </w:tr>
      <w:tr w:rsidR="000B000E" w:rsidRPr="003315B4" w:rsidTr="000B000E">
        <w:trPr>
          <w:trHeight w:val="1868"/>
        </w:trPr>
        <w:tc>
          <w:tcPr>
            <w:tcW w:w="3768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Рисование.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</w:t>
            </w:r>
            <w:r w:rsidR="00EB5C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19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5854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«Травка для зайчат».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развивать умение слушать литературные произведения; закреплять умение идентифицировать зеленый цвет; умение работать кисточкой, рисовать короткие линии; воспитывать аккуратность.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Сюжетные картинки по теме, краска зеленого цвета, кисточка, бумага, корзина с игрушками, салфетки.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Стр. 82 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0B000E">
        <w:trPr>
          <w:trHeight w:val="2062"/>
        </w:trPr>
        <w:tc>
          <w:tcPr>
            <w:tcW w:w="3768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</w:t>
            </w:r>
            <w:r w:rsidR="00EB5C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19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5854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Рассматривание картин из серии «Домашние животные».                                  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помочь детям увидеть различия между взрослыми животными и детенышами; обогащать и активизировать словарь, развивать инициативную речь; воспитывать любовь к животным.</w:t>
            </w:r>
          </w:p>
        </w:tc>
        <w:tc>
          <w:tcPr>
            <w:tcW w:w="3058" w:type="dxa"/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Картины из серии «Домашние животные».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Стр.86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В.В Гербова</w:t>
            </w:r>
          </w:p>
        </w:tc>
      </w:tr>
      <w:tr w:rsidR="000B000E" w:rsidRPr="003315B4" w:rsidTr="000B000E">
        <w:trPr>
          <w:trHeight w:val="2196"/>
        </w:trPr>
        <w:tc>
          <w:tcPr>
            <w:tcW w:w="3768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</w:t>
            </w:r>
            <w:r w:rsidR="00EB5C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20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5854" w:type="dxa"/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«Купание куклы Кати».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помочь детям запомнить и способствовать умению употреблять в речи названия предметов, действий, качеств: ванночка, мыло, мыльница, полотенце, намыливать, смывать мыло, вытирать, горячая, холодная, теплая вода; показать малышам, как интересно можно играть с куклой; воспитывать бережное отношение к игрушкам.</w:t>
            </w:r>
          </w:p>
        </w:tc>
        <w:tc>
          <w:tcPr>
            <w:tcW w:w="3058" w:type="dxa"/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Кукла Катя, ванночка, два ведерка, кружка, мыло, мыльница.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Стр.87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В.В. Гербова</w:t>
            </w:r>
          </w:p>
        </w:tc>
      </w:tr>
      <w:tr w:rsidR="000B000E" w:rsidRPr="003315B4" w:rsidTr="000B000E">
        <w:trPr>
          <w:trHeight w:val="1554"/>
        </w:trPr>
        <w:tc>
          <w:tcPr>
            <w:tcW w:w="3768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</w:t>
            </w:r>
            <w:r w:rsidR="00EB5C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21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5854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Занятие № 63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Задачи: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Способствовать психофизическому развитию детей; формировать умение ориентироваться в пространстве, обеспечивать закаливание организма детей .</w:t>
            </w:r>
          </w:p>
        </w:tc>
        <w:tc>
          <w:tcPr>
            <w:tcW w:w="3058" w:type="dxa"/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Мячи, обручи, флажки, скамейки , веревка , игрушки.</w:t>
            </w:r>
          </w:p>
        </w:tc>
        <w:tc>
          <w:tcPr>
            <w:tcW w:w="2106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 70 С. Ю Федорова.</w:t>
            </w:r>
          </w:p>
        </w:tc>
      </w:tr>
      <w:tr w:rsidR="000B000E" w:rsidRPr="003315B4" w:rsidTr="000B000E">
        <w:trPr>
          <w:trHeight w:val="2549"/>
        </w:trPr>
        <w:tc>
          <w:tcPr>
            <w:tcW w:w="3768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Лепка.   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</w:t>
            </w:r>
            <w:r w:rsidR="00EB5C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21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.04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4" w:type="dxa"/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«Вишенка для компота».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умение  лепит предмет состоящие из нескольких частей, скатывать глину между ладонями , круговыми движениями.</w:t>
            </w:r>
          </w:p>
        </w:tc>
        <w:tc>
          <w:tcPr>
            <w:tcW w:w="3058" w:type="dxa"/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Пластилин, дощечки, муляжи вишен, салфетки.</w:t>
            </w:r>
          </w:p>
        </w:tc>
        <w:tc>
          <w:tcPr>
            <w:tcW w:w="2106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Стр.84</w:t>
            </w:r>
          </w:p>
        </w:tc>
      </w:tr>
      <w:tr w:rsidR="000B000E" w:rsidRPr="003315B4" w:rsidTr="000B000E">
        <w:trPr>
          <w:trHeight w:val="1824"/>
        </w:trPr>
        <w:tc>
          <w:tcPr>
            <w:tcW w:w="3768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</w:t>
            </w:r>
            <w:r w:rsidR="00EB5C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22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5854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Занятие № 64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Задачи: Способствовать психофизическому развитию детей; формировать умение ориентироваться в пространстве, обеспечивать закаливание организма детей .</w:t>
            </w:r>
          </w:p>
        </w:tc>
        <w:tc>
          <w:tcPr>
            <w:tcW w:w="3058" w:type="dxa"/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Мячи, обручи, флажки, скамейки , веревка , игрушки.</w:t>
            </w:r>
          </w:p>
        </w:tc>
        <w:tc>
          <w:tcPr>
            <w:tcW w:w="2106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 71 С. Ю Федорова.</w:t>
            </w:r>
          </w:p>
        </w:tc>
      </w:tr>
      <w:tr w:rsidR="000B000E" w:rsidRPr="003315B4" w:rsidTr="000B000E">
        <w:trPr>
          <w:trHeight w:val="2423"/>
        </w:trPr>
        <w:tc>
          <w:tcPr>
            <w:tcW w:w="3768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ФЭМП.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</w:t>
            </w:r>
            <w:r w:rsidR="00EB5C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22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5854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Занятие 4.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развитие умения различать количество предметов (много-один), использовать в речи существительные во множественном и единственном числе; развитие умения двигаться за взрослыми в определенном направлении.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Тазик с водой, лодочки одного цвета, поднос, салфетка.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Стр. 33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И.А Помораева</w:t>
            </w:r>
          </w:p>
        </w:tc>
      </w:tr>
    </w:tbl>
    <w:p w:rsidR="000B000E" w:rsidRPr="003315B4" w:rsidRDefault="000B000E" w:rsidP="000B000E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0B000E" w:rsidRPr="003315B4" w:rsidRDefault="000B000E" w:rsidP="000B000E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0B000E" w:rsidRPr="003315B4" w:rsidRDefault="000B000E" w:rsidP="000B000E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3315B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Апрель</w:t>
      </w:r>
    </w:p>
    <w:tbl>
      <w:tblPr>
        <w:tblStyle w:val="220"/>
        <w:tblpPr w:leftFromText="180" w:rightFromText="180" w:vertAnchor="text" w:horzAnchor="margin" w:tblpY="111"/>
        <w:tblW w:w="0" w:type="auto"/>
        <w:tblLook w:val="04A0" w:firstRow="1" w:lastRow="0" w:firstColumn="1" w:lastColumn="0" w:noHBand="0" w:noVBand="1"/>
      </w:tblPr>
      <w:tblGrid>
        <w:gridCol w:w="3768"/>
        <w:gridCol w:w="5854"/>
        <w:gridCol w:w="3058"/>
        <w:gridCol w:w="2106"/>
      </w:tblGrid>
      <w:tr w:rsidR="000B000E" w:rsidRPr="003315B4" w:rsidTr="000B000E">
        <w:tc>
          <w:tcPr>
            <w:tcW w:w="14786" w:type="dxa"/>
            <w:gridSpan w:val="4"/>
          </w:tcPr>
          <w:p w:rsidR="000B000E" w:rsidRPr="003315B4" w:rsidRDefault="000B000E" w:rsidP="000B000E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ПЯТАЯ  НЕДЕЛЯ</w:t>
            </w:r>
          </w:p>
          <w:p w:rsidR="000B000E" w:rsidRPr="003315B4" w:rsidRDefault="000B000E" w:rsidP="000B000E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ПЕРИОДА: «День Победы»</w:t>
            </w:r>
          </w:p>
          <w:p w:rsidR="000B000E" w:rsidRPr="003315B4" w:rsidRDefault="000B000E" w:rsidP="000B000E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Осуществлять патриотическое воспитание детей. Воспитывать любовь к Родине. Формировать представления о празднике, посвященном Дню Победы.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   Воспитывать уважение к ветеранам войны.</w:t>
            </w:r>
          </w:p>
        </w:tc>
      </w:tr>
      <w:tr w:rsidR="000B000E" w:rsidRPr="003315B4" w:rsidTr="000B000E">
        <w:trPr>
          <w:trHeight w:val="222"/>
        </w:trPr>
        <w:tc>
          <w:tcPr>
            <w:tcW w:w="14786" w:type="dxa"/>
            <w:gridSpan w:val="4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Организованная образовательная деятельность</w:t>
            </w:r>
          </w:p>
        </w:tc>
      </w:tr>
      <w:tr w:rsidR="000B000E" w:rsidRPr="003315B4" w:rsidTr="000B000E">
        <w:tc>
          <w:tcPr>
            <w:tcW w:w="3768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Образовательная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область</w:t>
            </w:r>
          </w:p>
        </w:tc>
        <w:tc>
          <w:tcPr>
            <w:tcW w:w="5854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Тема. Задачи.</w:t>
            </w:r>
          </w:p>
        </w:tc>
        <w:tc>
          <w:tcPr>
            <w:tcW w:w="3058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Материал</w:t>
            </w:r>
          </w:p>
        </w:tc>
        <w:tc>
          <w:tcPr>
            <w:tcW w:w="2106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</w:tbl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3768"/>
        <w:gridCol w:w="5854"/>
        <w:gridCol w:w="3058"/>
        <w:gridCol w:w="2106"/>
      </w:tblGrid>
      <w:tr w:rsidR="000B000E" w:rsidRPr="003315B4" w:rsidTr="000B000E">
        <w:trPr>
          <w:trHeight w:val="2224"/>
        </w:trPr>
        <w:tc>
          <w:tcPr>
            <w:tcW w:w="3768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Ознакомление с предметным окружением. 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EB5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25</w:t>
            </w: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5854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«Наш участок весной».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расширять представления детей о весне; обогащать их новыми словами и понятиями; развивать наблюдательность; воспитывать бережное отношение к природе.</w:t>
            </w:r>
          </w:p>
        </w:tc>
        <w:tc>
          <w:tcPr>
            <w:tcW w:w="3058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Иллюстрации по теме.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</w:tr>
      <w:tr w:rsidR="000B000E" w:rsidRPr="003315B4" w:rsidTr="000B000E">
        <w:trPr>
          <w:trHeight w:val="1135"/>
        </w:trPr>
        <w:tc>
          <w:tcPr>
            <w:tcW w:w="3768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EB5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26</w:t>
            </w: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4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«Стебельки».( красивый цветок)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развивать умение слушать, правильно держать кисть, рисовать прямые линии; различать зеленый цвет среди других; воспитывать аккуратность.</w:t>
            </w:r>
          </w:p>
        </w:tc>
        <w:tc>
          <w:tcPr>
            <w:tcW w:w="3058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Краски, кисточка, салфетка, лист бумаги с силуэтом цветка.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Стр. 85 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0B000E">
        <w:trPr>
          <w:trHeight w:val="2803"/>
        </w:trPr>
        <w:tc>
          <w:tcPr>
            <w:tcW w:w="3768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EB5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26</w:t>
            </w: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5854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Чтение сказки Д. Биссета «Га-га-га».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вызвать у детей симпатию к маленькому гусенку, открывающему мир; поупражнять малышей в произнесении звукоподражаний; воспитывать любовь и бережное отношение к животным.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8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Картинка гусенок Вилли, игрушки: котенок, лошадка, корова, курица, петух.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Стр.88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В. В Гербова</w:t>
            </w:r>
          </w:p>
        </w:tc>
      </w:tr>
      <w:tr w:rsidR="000B000E" w:rsidRPr="003315B4" w:rsidTr="000B000E">
        <w:trPr>
          <w:trHeight w:val="2196"/>
        </w:trPr>
        <w:tc>
          <w:tcPr>
            <w:tcW w:w="3768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EB5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27</w:t>
            </w: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5854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 помощью разных приемов помочь детям вспомнить сказки, прочитанные на предыдущих занятиях, побуждая к инициативным высказываниям; развивать речь, память; воспитывать интерес к НОД.</w:t>
            </w:r>
          </w:p>
        </w:tc>
        <w:tc>
          <w:tcPr>
            <w:tcW w:w="3058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Иллюстрации к сказкам.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Стр.88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В.В Гербова</w:t>
            </w:r>
          </w:p>
        </w:tc>
      </w:tr>
      <w:tr w:rsidR="000B000E" w:rsidRPr="003315B4" w:rsidTr="000B000E">
        <w:trPr>
          <w:trHeight w:val="1944"/>
        </w:trPr>
        <w:tc>
          <w:tcPr>
            <w:tcW w:w="3768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EB5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28</w:t>
            </w: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5854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Занятие № 57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Задачи: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Способствовать психофизическому развитию детей; формировать умение ориентироваться в пространстве, обеспечивать закаливание организма детей .</w:t>
            </w:r>
          </w:p>
        </w:tc>
        <w:tc>
          <w:tcPr>
            <w:tcW w:w="3058" w:type="dxa"/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Мячи, обручи, флажки, скамейки , веревка , игрушки.</w:t>
            </w:r>
          </w:p>
        </w:tc>
        <w:tc>
          <w:tcPr>
            <w:tcW w:w="2106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 66 С. Ю Федорова.</w:t>
            </w:r>
          </w:p>
        </w:tc>
      </w:tr>
      <w:tr w:rsidR="000B000E" w:rsidRPr="003315B4" w:rsidTr="000B000E">
        <w:trPr>
          <w:trHeight w:val="1841"/>
        </w:trPr>
        <w:tc>
          <w:tcPr>
            <w:tcW w:w="3768" w:type="dxa"/>
            <w:tcBorders>
              <w:bottom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EB5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28</w:t>
            </w: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4" w:type="dxa"/>
            <w:tcBorders>
              <w:bottom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«Мисочка для собачки Жучки».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развивать умение слушать воспитателя, отвечать на вопросы; закреплять умение лепить мисочку из комка, сплющивая его ладонями, делая углубление пальцем; воспитывать заботливое отношение к животном</w:t>
            </w:r>
          </w:p>
        </w:tc>
        <w:tc>
          <w:tcPr>
            <w:tcW w:w="3058" w:type="dxa"/>
            <w:tcBorders>
              <w:bottom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Пластилин, дощечка, игрушка собачка Жучка.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bottom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000E" w:rsidRPr="003315B4" w:rsidRDefault="000B000E" w:rsidP="000B000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315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3768"/>
        <w:gridCol w:w="5854"/>
        <w:gridCol w:w="3058"/>
        <w:gridCol w:w="2106"/>
      </w:tblGrid>
      <w:tr w:rsidR="000B000E" w:rsidRPr="003315B4" w:rsidTr="000B000E">
        <w:trPr>
          <w:trHeight w:val="1824"/>
        </w:trPr>
        <w:tc>
          <w:tcPr>
            <w:tcW w:w="3768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</w:t>
            </w:r>
            <w:r w:rsidR="00EB5C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29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5854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Занятие № 64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Задачи: Способствовать психофизическому развитию детей; формировать умение ориентироваться в пространстве, обеспечивать закаливание организма детей .</w:t>
            </w:r>
          </w:p>
        </w:tc>
        <w:tc>
          <w:tcPr>
            <w:tcW w:w="3058" w:type="dxa"/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Мячи, обручи, флажки, скамейки , веревка , игрушки.</w:t>
            </w:r>
          </w:p>
        </w:tc>
        <w:tc>
          <w:tcPr>
            <w:tcW w:w="2106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 71 С. Ю Федорова.</w:t>
            </w:r>
          </w:p>
        </w:tc>
      </w:tr>
      <w:tr w:rsidR="000B000E" w:rsidRPr="003315B4" w:rsidTr="000B000E">
        <w:trPr>
          <w:trHeight w:val="2423"/>
        </w:trPr>
        <w:tc>
          <w:tcPr>
            <w:tcW w:w="3768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ФЭМП.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</w:t>
            </w:r>
            <w:r w:rsidR="00EB5C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29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5854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Занятие 4.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развитие умения различать количество предметов (много-один), использовать в речи существительные во множественном и единственном числе; развитие умения двигаться за взрослыми в определенном направлении.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Тазик с водой, лодочки одного цвета, поднос, салфетка.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Стр. 33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И.А Помораева</w:t>
            </w:r>
          </w:p>
        </w:tc>
      </w:tr>
    </w:tbl>
    <w:p w:rsidR="000B000E" w:rsidRPr="003315B4" w:rsidRDefault="000B000E" w:rsidP="000B000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B000E" w:rsidRPr="003315B4" w:rsidRDefault="000B000E" w:rsidP="000B000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315B4">
        <w:rPr>
          <w:rFonts w:ascii="Times New Roman" w:eastAsiaTheme="minorHAnsi" w:hAnsi="Times New Roman" w:cs="Times New Roman"/>
          <w:sz w:val="24"/>
          <w:szCs w:val="24"/>
          <w:lang w:eastAsia="en-US"/>
        </w:rPr>
        <w:t>Май</w:t>
      </w: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3633"/>
        <w:gridCol w:w="5541"/>
        <w:gridCol w:w="2961"/>
        <w:gridCol w:w="2651"/>
      </w:tblGrid>
      <w:tr w:rsidR="000B000E" w:rsidRPr="003315B4" w:rsidTr="000B000E">
        <w:tc>
          <w:tcPr>
            <w:tcW w:w="14786" w:type="dxa"/>
            <w:gridSpan w:val="4"/>
          </w:tcPr>
          <w:p w:rsidR="000B000E" w:rsidRPr="003315B4" w:rsidRDefault="000B000E" w:rsidP="000B000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ПЕРВАЯ  НЕДЕЛЯ</w:t>
            </w:r>
          </w:p>
          <w:p w:rsidR="000B000E" w:rsidRPr="003315B4" w:rsidRDefault="000B000E" w:rsidP="000B000E">
            <w:pPr>
              <w:tabs>
                <w:tab w:val="left" w:pos="269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315B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ТЕМА ПЕРИОДА: </w:t>
            </w: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«День Победы»</w:t>
            </w:r>
          </w:p>
          <w:p w:rsidR="000B000E" w:rsidRPr="003315B4" w:rsidRDefault="000B000E" w:rsidP="000B000E">
            <w:pPr>
              <w:tabs>
                <w:tab w:val="left" w:pos="269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Осуществлять патриотическое воспитание детей. Воспитывать любовь к Родине. Формировать представления о празднике, посвященном Дню Победы.</w:t>
            </w:r>
          </w:p>
          <w:p w:rsidR="000B000E" w:rsidRPr="003315B4" w:rsidRDefault="000B000E" w:rsidP="000B000E">
            <w:pPr>
              <w:tabs>
                <w:tab w:val="left" w:pos="2694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15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Воспитывать уважение к ветеранам войны.</w:t>
            </w:r>
          </w:p>
        </w:tc>
      </w:tr>
      <w:tr w:rsidR="000B000E" w:rsidRPr="003315B4" w:rsidTr="000B000E">
        <w:trPr>
          <w:trHeight w:val="222"/>
        </w:trPr>
        <w:tc>
          <w:tcPr>
            <w:tcW w:w="14786" w:type="dxa"/>
            <w:gridSpan w:val="4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Организованная образовательная деятельность</w:t>
            </w:r>
          </w:p>
        </w:tc>
      </w:tr>
      <w:tr w:rsidR="000B000E" w:rsidRPr="003315B4" w:rsidTr="000B000E">
        <w:tc>
          <w:tcPr>
            <w:tcW w:w="3633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Образовательная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область</w:t>
            </w:r>
          </w:p>
        </w:tc>
        <w:tc>
          <w:tcPr>
            <w:tcW w:w="5541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Тема. Задачи.</w:t>
            </w:r>
          </w:p>
        </w:tc>
        <w:tc>
          <w:tcPr>
            <w:tcW w:w="2961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Материал</w:t>
            </w:r>
          </w:p>
        </w:tc>
        <w:tc>
          <w:tcPr>
            <w:tcW w:w="2651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B5C46" w:rsidRPr="003315B4" w:rsidTr="000B000E">
        <w:trPr>
          <w:trHeight w:val="987"/>
        </w:trPr>
        <w:tc>
          <w:tcPr>
            <w:tcW w:w="3633" w:type="dxa"/>
          </w:tcPr>
          <w:p w:rsidR="00EB5C46" w:rsidRPr="003315B4" w:rsidRDefault="00EB5C46" w:rsidP="00460C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Ознакомление с предметным окружением. </w:t>
            </w:r>
          </w:p>
          <w:p w:rsidR="00EB5C46" w:rsidRPr="003315B4" w:rsidRDefault="00EB5C46" w:rsidP="00460C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5C46" w:rsidRPr="003315B4" w:rsidRDefault="00EB5C46" w:rsidP="00460C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5C46" w:rsidRPr="003315B4" w:rsidRDefault="00EB5C46" w:rsidP="00460C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5C46" w:rsidRPr="003315B4" w:rsidRDefault="00EB5C46" w:rsidP="00460C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5C46" w:rsidRPr="003315B4" w:rsidRDefault="00EB5C46" w:rsidP="00460C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2.05</w:t>
            </w:r>
          </w:p>
        </w:tc>
        <w:tc>
          <w:tcPr>
            <w:tcW w:w="5541" w:type="dxa"/>
          </w:tcPr>
          <w:p w:rsidR="00EB5C46" w:rsidRPr="003315B4" w:rsidRDefault="00EB5C46" w:rsidP="00460C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«Наш участок весной».</w:t>
            </w:r>
          </w:p>
          <w:p w:rsidR="00EB5C46" w:rsidRPr="003315B4" w:rsidRDefault="00EB5C46" w:rsidP="00460C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расширять представления детей о весне; обогащать их новыми словами и понятиями; развивать наблюдательность; воспитывать бережное отношение к природе.</w:t>
            </w:r>
          </w:p>
        </w:tc>
        <w:tc>
          <w:tcPr>
            <w:tcW w:w="2961" w:type="dxa"/>
          </w:tcPr>
          <w:p w:rsidR="00EB5C46" w:rsidRPr="003315B4" w:rsidRDefault="00EB5C46" w:rsidP="00460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Иллюстрации по теме.</w:t>
            </w:r>
          </w:p>
          <w:p w:rsidR="00EB5C46" w:rsidRPr="003315B4" w:rsidRDefault="00EB5C46" w:rsidP="00460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EB5C46" w:rsidRPr="003315B4" w:rsidRDefault="00EB5C46" w:rsidP="00460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</w:tr>
      <w:tr w:rsidR="000B000E" w:rsidRPr="003315B4" w:rsidTr="000B000E">
        <w:trPr>
          <w:trHeight w:val="987"/>
        </w:trPr>
        <w:tc>
          <w:tcPr>
            <w:tcW w:w="3633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Рисование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</w:t>
            </w:r>
            <w:r w:rsidR="00EB5C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03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5541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«  Одуванчики цветы словно  солнышко желты»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 детей эстетическое восприятия , любовь к природе желание ее изображать .</w:t>
            </w:r>
          </w:p>
        </w:tc>
        <w:tc>
          <w:tcPr>
            <w:tcW w:w="2961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Лист бумаги светло зеленого цвета, гуашь ярко желтое , кисти , картинки.</w:t>
            </w:r>
          </w:p>
        </w:tc>
        <w:tc>
          <w:tcPr>
            <w:tcW w:w="2651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 88 </w:t>
            </w:r>
          </w:p>
        </w:tc>
      </w:tr>
      <w:tr w:rsidR="000B000E" w:rsidRPr="003315B4" w:rsidTr="000B000E">
        <w:trPr>
          <w:trHeight w:val="987"/>
        </w:trPr>
        <w:tc>
          <w:tcPr>
            <w:tcW w:w="3633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</w:t>
            </w:r>
            <w:r w:rsidR="00EB5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03</w:t>
            </w: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5541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Чтение сказки В.Бианки «Лис и Мышонок».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познакомить детей с произведением; содействовать умению помогать воспитателю читать сказку, договаривая слова и небольшие фразы. Воспитывать интерес к худ. литературе.</w:t>
            </w:r>
          </w:p>
        </w:tc>
        <w:tc>
          <w:tcPr>
            <w:tcW w:w="2961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Иллюстрации.</w:t>
            </w:r>
          </w:p>
        </w:tc>
        <w:tc>
          <w:tcPr>
            <w:tcW w:w="2651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Стр.93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В. В Гербова</w:t>
            </w:r>
          </w:p>
        </w:tc>
      </w:tr>
      <w:tr w:rsidR="000B000E" w:rsidRPr="003315B4" w:rsidTr="000B000E">
        <w:trPr>
          <w:trHeight w:val="987"/>
        </w:trPr>
        <w:tc>
          <w:tcPr>
            <w:tcW w:w="3633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EB5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04</w:t>
            </w: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5541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«Здравствуй, весна!»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совершить путешествие по участку детского сада, чтобы найти приметы весны; и поприветствовать ее; развивать речь; воспитывать наблюдательность.</w:t>
            </w:r>
          </w:p>
        </w:tc>
        <w:tc>
          <w:tcPr>
            <w:tcW w:w="2961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Кукла.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Стр. 94 В. В Гербова.</w:t>
            </w:r>
          </w:p>
        </w:tc>
      </w:tr>
      <w:tr w:rsidR="000B000E" w:rsidRPr="003315B4" w:rsidTr="000B000E">
        <w:trPr>
          <w:trHeight w:val="1554"/>
        </w:trPr>
        <w:tc>
          <w:tcPr>
            <w:tcW w:w="3633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</w:t>
            </w:r>
            <w:r w:rsidR="00EB5C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05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5541" w:type="dxa"/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Занятие№ 65.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умение действовать самостоятельно ; формировать основные жизненно важные движения ; обеспечивать закаливания организма детей.</w:t>
            </w:r>
          </w:p>
        </w:tc>
        <w:tc>
          <w:tcPr>
            <w:tcW w:w="2961" w:type="dxa"/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Игрушка - зайка, обруч, гимнастическая доска (ширина 25-30 см.), маленькие  Мячики, скамейки , веревки, погремушки.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 73 С. Ю. Федорова.</w:t>
            </w:r>
          </w:p>
        </w:tc>
      </w:tr>
      <w:tr w:rsidR="000B000E" w:rsidRPr="003315B4" w:rsidTr="000B000E">
        <w:trPr>
          <w:trHeight w:val="1977"/>
        </w:trPr>
        <w:tc>
          <w:tcPr>
            <w:tcW w:w="3633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Лепка.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</w:t>
            </w:r>
            <w:r w:rsidR="00EB5C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05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5541" w:type="dxa"/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«Бусы колечки».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умение раскатывать комочки пластилина в ладонях прямыми движениями, сворачивать в виде кольца; лепить шарики разной величины. Развивать мелкую моторику рук.</w:t>
            </w:r>
          </w:p>
        </w:tc>
        <w:tc>
          <w:tcPr>
            <w:tcW w:w="2961" w:type="dxa"/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Пластилин разных цветов, тесьма, дощечки, кукла .</w:t>
            </w:r>
          </w:p>
        </w:tc>
        <w:tc>
          <w:tcPr>
            <w:tcW w:w="2651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 86</w:t>
            </w:r>
          </w:p>
        </w:tc>
      </w:tr>
      <w:tr w:rsidR="000B000E" w:rsidRPr="003315B4" w:rsidTr="000B000E">
        <w:trPr>
          <w:trHeight w:val="1824"/>
        </w:trPr>
        <w:tc>
          <w:tcPr>
            <w:tcW w:w="3633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</w:t>
            </w:r>
            <w:r w:rsidR="00EB5C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06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5541" w:type="dxa"/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Занятие№ 66.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умение действовать самостоятельно ; формировать основные жизненно важные движения ; обеспечивать закаливания организма детей.</w:t>
            </w:r>
          </w:p>
        </w:tc>
        <w:tc>
          <w:tcPr>
            <w:tcW w:w="2961" w:type="dxa"/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Игрушка - зайка, обруч, гимнастическая доска (ширина 25-30 см.), маленькие  Мячики, скамейки , веревки, погремушки.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 73 С. Ю. Федорова.</w:t>
            </w:r>
          </w:p>
        </w:tc>
      </w:tr>
      <w:tr w:rsidR="000B000E" w:rsidRPr="003315B4" w:rsidTr="000B000E">
        <w:trPr>
          <w:trHeight w:val="2423"/>
        </w:trPr>
        <w:tc>
          <w:tcPr>
            <w:tcW w:w="3633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ФЭМП.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</w:t>
            </w:r>
            <w:r w:rsidR="00EB5C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06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5541" w:type="dxa"/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Занятие 1.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Занятие: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формировать группы предметов, различать их количество и обозначать их соответствующими словами: один-много, много-один, много-много. Развитие предметных действий.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Зайчик, коробочки, 4 матрешки, 4 кубика, 4 колечка.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 34</w:t>
            </w:r>
          </w:p>
        </w:tc>
      </w:tr>
    </w:tbl>
    <w:p w:rsidR="000B000E" w:rsidRPr="003315B4" w:rsidRDefault="000B000E" w:rsidP="000B000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B000E" w:rsidRPr="003315B4" w:rsidRDefault="000B000E" w:rsidP="000B000E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3315B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Май</w:t>
      </w:r>
    </w:p>
    <w:tbl>
      <w:tblPr>
        <w:tblStyle w:val="220"/>
        <w:tblpPr w:leftFromText="180" w:rightFromText="180" w:vertAnchor="text" w:horzAnchor="margin" w:tblpY="111"/>
        <w:tblW w:w="0" w:type="auto"/>
        <w:tblLook w:val="04A0" w:firstRow="1" w:lastRow="0" w:firstColumn="1" w:lastColumn="0" w:noHBand="0" w:noVBand="1"/>
      </w:tblPr>
      <w:tblGrid>
        <w:gridCol w:w="3768"/>
        <w:gridCol w:w="5854"/>
        <w:gridCol w:w="3058"/>
        <w:gridCol w:w="2106"/>
      </w:tblGrid>
      <w:tr w:rsidR="000B000E" w:rsidRPr="003315B4" w:rsidTr="000B000E">
        <w:tc>
          <w:tcPr>
            <w:tcW w:w="14786" w:type="dxa"/>
            <w:gridSpan w:val="4"/>
          </w:tcPr>
          <w:p w:rsidR="000B000E" w:rsidRPr="003315B4" w:rsidRDefault="000B000E" w:rsidP="000B000E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ВТОРАЯ  НЕДЕЛЯ</w:t>
            </w:r>
          </w:p>
          <w:p w:rsidR="000B000E" w:rsidRPr="003315B4" w:rsidRDefault="000B000E" w:rsidP="000B000E">
            <w:pPr>
              <w:tabs>
                <w:tab w:val="left" w:pos="878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ПЕРИОДА: «Лето»</w:t>
            </w:r>
          </w:p>
          <w:p w:rsidR="000B000E" w:rsidRPr="003315B4" w:rsidRDefault="000B000E" w:rsidP="000B000E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детей о лете. Развивать умения устанавливать простейшие связи между явлениями живой и неживой природы, вести сезонные наблюдения. Знакомить с летними видами спорта. Формировать представления о безопасном поведении в природе.</w:t>
            </w:r>
          </w:p>
        </w:tc>
      </w:tr>
      <w:tr w:rsidR="000B000E" w:rsidRPr="003315B4" w:rsidTr="000B000E">
        <w:trPr>
          <w:trHeight w:val="222"/>
        </w:trPr>
        <w:tc>
          <w:tcPr>
            <w:tcW w:w="14786" w:type="dxa"/>
            <w:gridSpan w:val="4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Организованная образовательная деятельность</w:t>
            </w:r>
          </w:p>
        </w:tc>
      </w:tr>
      <w:tr w:rsidR="000B000E" w:rsidRPr="003315B4" w:rsidTr="000B000E">
        <w:tc>
          <w:tcPr>
            <w:tcW w:w="3768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Образовательная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область</w:t>
            </w:r>
          </w:p>
        </w:tc>
        <w:tc>
          <w:tcPr>
            <w:tcW w:w="5854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Тема. Задачи.</w:t>
            </w:r>
          </w:p>
        </w:tc>
        <w:tc>
          <w:tcPr>
            <w:tcW w:w="3058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Материал</w:t>
            </w:r>
          </w:p>
        </w:tc>
        <w:tc>
          <w:tcPr>
            <w:tcW w:w="2106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</w:tbl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3768"/>
        <w:gridCol w:w="5854"/>
        <w:gridCol w:w="3058"/>
        <w:gridCol w:w="2106"/>
      </w:tblGrid>
      <w:tr w:rsidR="000B000E" w:rsidRPr="003315B4" w:rsidTr="000B000E">
        <w:trPr>
          <w:trHeight w:val="374"/>
        </w:trPr>
        <w:tc>
          <w:tcPr>
            <w:tcW w:w="3768" w:type="dxa"/>
            <w:tcBorders>
              <w:bottom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Рисование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EB5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10</w:t>
            </w: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5854" w:type="dxa"/>
            <w:tcBorders>
              <w:bottom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901BC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: «Цыплята на лугу»</w:t>
            </w:r>
          </w:p>
          <w:p w:rsidR="000901BC" w:rsidRPr="003315B4" w:rsidRDefault="000901BC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 детей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в составлении композиции из нескольких предметов,</w:t>
            </w:r>
            <w:r w:rsidR="00123BA9"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350A6"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свободно </w:t>
            </w:r>
            <w:r w:rsidR="00123BA9"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располагая</w:t>
            </w:r>
            <w:r w:rsidR="00E350A6"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их </w:t>
            </w:r>
            <w:r w:rsidR="00123BA9"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на ли</w:t>
            </w:r>
            <w:r w:rsidR="00E350A6"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сте</w:t>
            </w:r>
            <w:r w:rsidR="00123BA9"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изображать предмет, состоящий из нескольких частей ; продолжать отрабатывать навыки аккуратного рисования </w:t>
            </w:r>
            <w:r w:rsidR="00E350A6"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58" w:type="dxa"/>
            <w:tcBorders>
              <w:bottom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0E" w:rsidRPr="003315B4" w:rsidRDefault="00123BA9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Лист бумаги светло зеленого цвета, гуашь ярко желтое , кисти , картинки.</w:t>
            </w:r>
          </w:p>
        </w:tc>
        <w:tc>
          <w:tcPr>
            <w:tcW w:w="2106" w:type="dxa"/>
            <w:tcBorders>
              <w:bottom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0E" w:rsidRPr="003315B4" w:rsidRDefault="00123BA9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</w:t>
            </w:r>
          </w:p>
        </w:tc>
      </w:tr>
      <w:tr w:rsidR="000B000E" w:rsidRPr="003315B4" w:rsidTr="000B000E">
        <w:trPr>
          <w:trHeight w:val="221"/>
        </w:trPr>
        <w:tc>
          <w:tcPr>
            <w:tcW w:w="3768" w:type="dxa"/>
            <w:tcBorders>
              <w:top w:val="single" w:sz="4" w:space="0" w:color="auto"/>
              <w:bottom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EB5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10</w:t>
            </w: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5854" w:type="dxa"/>
            <w:tcBorders>
              <w:top w:val="single" w:sz="4" w:space="0" w:color="auto"/>
              <w:bottom w:val="single" w:sz="4" w:space="0" w:color="auto"/>
            </w:tcBorders>
          </w:tcPr>
          <w:p w:rsidR="00C44A22" w:rsidRPr="003315B4" w:rsidRDefault="00C44A22" w:rsidP="00C44A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Чтение рассказа Г. Балла «Желтячок».</w:t>
            </w:r>
          </w:p>
          <w:p w:rsidR="000B000E" w:rsidRPr="003315B4" w:rsidRDefault="00C44A22" w:rsidP="00C44A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детей с рассказом, развивать умение слушать произведение без наглядного сопровождения, отвечать на вопросы, понимать, что кличка животных зависит от их внешних признаков. Воспитывать любовь и бережное отношение к животным.</w:t>
            </w:r>
          </w:p>
        </w:tc>
        <w:tc>
          <w:tcPr>
            <w:tcW w:w="3058" w:type="dxa"/>
            <w:tcBorders>
              <w:top w:val="single" w:sz="4" w:space="0" w:color="auto"/>
              <w:bottom w:val="single" w:sz="4" w:space="0" w:color="auto"/>
            </w:tcBorders>
          </w:tcPr>
          <w:p w:rsidR="00C44A22" w:rsidRPr="003315B4" w:rsidRDefault="00C44A22" w:rsidP="00C4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Иллюстрации: курица и цыплята.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</w:tcPr>
          <w:p w:rsidR="00C44A22" w:rsidRPr="003315B4" w:rsidRDefault="00C44A22" w:rsidP="00C4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Стр.91</w:t>
            </w:r>
          </w:p>
          <w:p w:rsidR="000B000E" w:rsidRPr="003315B4" w:rsidRDefault="00C44A22" w:rsidP="00C4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В.В Гербова</w:t>
            </w:r>
          </w:p>
        </w:tc>
      </w:tr>
      <w:tr w:rsidR="000B000E" w:rsidRPr="003315B4" w:rsidTr="000B000E">
        <w:trPr>
          <w:trHeight w:val="2423"/>
        </w:trPr>
        <w:tc>
          <w:tcPr>
            <w:tcW w:w="3768" w:type="dxa"/>
            <w:tcBorders>
              <w:top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EB5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11</w:t>
            </w: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5854" w:type="dxa"/>
            <w:tcBorders>
              <w:top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Тема: </w:t>
            </w:r>
            <w:r w:rsidR="00C44A22"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Повторение .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Чтение рассказа Г. Балла «Желтячок».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детей с рассказом, развивать умение слушать произведение без наглядного сопровождения, отвечать на вопросы, понимать, что кличка животных зависит от их внешних признаков. Воспитывать любовь и бережное отношение к животным.</w:t>
            </w:r>
          </w:p>
        </w:tc>
        <w:tc>
          <w:tcPr>
            <w:tcW w:w="3058" w:type="dxa"/>
            <w:tcBorders>
              <w:top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Иллюстрации: курица и цыплята.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Стр.91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В.В Гербова</w:t>
            </w:r>
          </w:p>
        </w:tc>
      </w:tr>
      <w:tr w:rsidR="000B000E" w:rsidRPr="003315B4" w:rsidTr="000B000E">
        <w:trPr>
          <w:trHeight w:val="1135"/>
        </w:trPr>
        <w:tc>
          <w:tcPr>
            <w:tcW w:w="3768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EB5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12</w:t>
            </w: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5854" w:type="dxa"/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Занятие№ 67.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умение действовать самостоятельно ; формировать основные жизненно важные движения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;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обеспечивать закаливания организма детей.</w:t>
            </w:r>
          </w:p>
        </w:tc>
        <w:tc>
          <w:tcPr>
            <w:tcW w:w="3058" w:type="dxa"/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Игрушка - зайка, обруч, гимнастическая доска (ширина 25-30 см.), маленькие  Мячики, скамейки , веревки, погремушки.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Ср 74 С. Ю. Федорова.</w:t>
            </w:r>
          </w:p>
        </w:tc>
      </w:tr>
      <w:tr w:rsidR="000B000E" w:rsidRPr="003315B4" w:rsidTr="000B000E">
        <w:trPr>
          <w:trHeight w:val="2803"/>
        </w:trPr>
        <w:tc>
          <w:tcPr>
            <w:tcW w:w="3768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EB5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12</w:t>
            </w: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4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«Что мы научились лепить?»       З</w:t>
            </w: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 детей способность к осуществлению замысла; умение самостоятельно лепить простейшие формы, узнавать в них изображения знакомых предметов, персонажей; воспитывать аккуратность. </w:t>
            </w:r>
          </w:p>
        </w:tc>
        <w:tc>
          <w:tcPr>
            <w:tcW w:w="3058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Пластилин, дощечка, салфетка.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0B000E">
        <w:trPr>
          <w:trHeight w:val="1944"/>
        </w:trPr>
        <w:tc>
          <w:tcPr>
            <w:tcW w:w="3768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EB5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13</w:t>
            </w: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5854" w:type="dxa"/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Занятие№ 68.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умение действовать самостоятельно ; формировать основные жизненно важные движения ; обеспечивать закаливания организма детей.</w:t>
            </w:r>
          </w:p>
        </w:tc>
        <w:tc>
          <w:tcPr>
            <w:tcW w:w="3058" w:type="dxa"/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Игрушка - зайка, обруч, гимнастическая доска (ширина 25-30 см.), маленькие  Мячики, скамейки , веревки, погремушки.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 75 С. Ю. Федорова.</w:t>
            </w:r>
          </w:p>
        </w:tc>
      </w:tr>
      <w:tr w:rsidR="000B000E" w:rsidRPr="003315B4" w:rsidTr="000B000E">
        <w:trPr>
          <w:trHeight w:val="1944"/>
        </w:trPr>
        <w:tc>
          <w:tcPr>
            <w:tcW w:w="3768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ФЭМП.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EB5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13</w:t>
            </w: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5854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Занятие 2.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различать предметы по величине и форме и обозначать их словами: большой, маленький. Развитие предметных действий.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Большие и маленькие ведерки, совочки.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Стр. 35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И. А. Помораева</w:t>
            </w:r>
          </w:p>
        </w:tc>
      </w:tr>
    </w:tbl>
    <w:p w:rsidR="000B000E" w:rsidRPr="003315B4" w:rsidRDefault="000B000E" w:rsidP="000B000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B000E" w:rsidRPr="003315B4" w:rsidRDefault="000B000E" w:rsidP="000B000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B000E" w:rsidRPr="003315B4" w:rsidRDefault="000B000E" w:rsidP="000B000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315B4">
        <w:rPr>
          <w:rFonts w:ascii="Times New Roman" w:eastAsiaTheme="minorHAnsi" w:hAnsi="Times New Roman" w:cs="Times New Roman"/>
          <w:sz w:val="24"/>
          <w:szCs w:val="24"/>
          <w:lang w:eastAsia="en-US"/>
        </w:rPr>
        <w:t>Май</w:t>
      </w: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3768"/>
        <w:gridCol w:w="5854"/>
        <w:gridCol w:w="3058"/>
        <w:gridCol w:w="2106"/>
      </w:tblGrid>
      <w:tr w:rsidR="000B000E" w:rsidRPr="003315B4" w:rsidTr="000B000E">
        <w:tc>
          <w:tcPr>
            <w:tcW w:w="14786" w:type="dxa"/>
            <w:gridSpan w:val="4"/>
          </w:tcPr>
          <w:p w:rsidR="000B000E" w:rsidRPr="003315B4" w:rsidRDefault="000B000E" w:rsidP="000B000E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ТРЕТЬЯ  НЕДЕЛЯ</w:t>
            </w:r>
          </w:p>
          <w:p w:rsidR="000B000E" w:rsidRPr="003315B4" w:rsidRDefault="000B000E" w:rsidP="000B000E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ПЕРИОДА: «Лето»</w:t>
            </w:r>
          </w:p>
          <w:p w:rsidR="000B000E" w:rsidRPr="003315B4" w:rsidRDefault="000B000E" w:rsidP="000B000E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детей о лете. Развивать умения устанавливать простейшие связи между явлениями живой и неживой природы, вести сезонные наблюдения.</w:t>
            </w:r>
          </w:p>
          <w:p w:rsidR="000B000E" w:rsidRPr="003315B4" w:rsidRDefault="000B000E" w:rsidP="000B000E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   Знакомить с летними видами спорта.</w:t>
            </w:r>
          </w:p>
          <w:p w:rsidR="000B000E" w:rsidRPr="003315B4" w:rsidRDefault="000B000E" w:rsidP="000B000E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   Формировать представления о безопасном поведении в природе.</w:t>
            </w:r>
          </w:p>
        </w:tc>
      </w:tr>
      <w:tr w:rsidR="000B000E" w:rsidRPr="003315B4" w:rsidTr="000B000E">
        <w:trPr>
          <w:trHeight w:val="222"/>
        </w:trPr>
        <w:tc>
          <w:tcPr>
            <w:tcW w:w="14786" w:type="dxa"/>
            <w:gridSpan w:val="4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Организованная образовательная деятельность</w:t>
            </w:r>
          </w:p>
        </w:tc>
      </w:tr>
      <w:tr w:rsidR="000B000E" w:rsidRPr="003315B4" w:rsidTr="000B000E">
        <w:tc>
          <w:tcPr>
            <w:tcW w:w="3768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Образовательная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область</w:t>
            </w:r>
          </w:p>
        </w:tc>
        <w:tc>
          <w:tcPr>
            <w:tcW w:w="5854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Тема. Задачи.</w:t>
            </w:r>
          </w:p>
        </w:tc>
        <w:tc>
          <w:tcPr>
            <w:tcW w:w="3058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Материал</w:t>
            </w:r>
          </w:p>
        </w:tc>
        <w:tc>
          <w:tcPr>
            <w:tcW w:w="2106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B000E" w:rsidRPr="003315B4" w:rsidTr="000B000E">
        <w:trPr>
          <w:trHeight w:val="987"/>
        </w:trPr>
        <w:tc>
          <w:tcPr>
            <w:tcW w:w="3768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Ознакомление с природой.    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</w:t>
            </w:r>
            <w:r w:rsidR="00F80E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16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.05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4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«Зоопарк».                                            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закрепить представления о животном мире. Уточнить знания о том, чем питаются живые существа; формировать умения правильного (безопасному) обращения с животными (не бояться, не обижать их).Воспитывать бережное отношение ко всему живому. </w:t>
            </w:r>
          </w:p>
        </w:tc>
        <w:tc>
          <w:tcPr>
            <w:tcW w:w="3058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Фотографии животных.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Интернет</w:t>
            </w:r>
          </w:p>
        </w:tc>
      </w:tr>
      <w:tr w:rsidR="000B000E" w:rsidRPr="003315B4" w:rsidTr="000B000E">
        <w:trPr>
          <w:trHeight w:val="1554"/>
        </w:trPr>
        <w:tc>
          <w:tcPr>
            <w:tcW w:w="3768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F80E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17</w:t>
            </w: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4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«Вот так мы умеем рисовать!»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развивать воображение; закрепить умение самостоятельно выполнять рисунок по замыслу; воспитывать аккуратность, интерес к рисованию.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Краски, кисти, листы бумаги.</w:t>
            </w:r>
          </w:p>
        </w:tc>
        <w:tc>
          <w:tcPr>
            <w:tcW w:w="2106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0B000E">
        <w:trPr>
          <w:trHeight w:val="1977"/>
        </w:trPr>
        <w:tc>
          <w:tcPr>
            <w:tcW w:w="3768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F80E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17</w:t>
            </w: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5854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 Чтение сказки В. Бианки  « Лис и мышонок»  повторение.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  познакомить детей с произведением В. Бианки « Лис и мышонок». Помогать воспитателю читать сказку договаривать слова.  </w:t>
            </w:r>
          </w:p>
        </w:tc>
        <w:tc>
          <w:tcPr>
            <w:tcW w:w="3058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Сюжетные картинки.</w:t>
            </w:r>
          </w:p>
        </w:tc>
        <w:tc>
          <w:tcPr>
            <w:tcW w:w="2106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Стр.93 В. В Гербова.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0B000E">
        <w:trPr>
          <w:trHeight w:val="1977"/>
        </w:trPr>
        <w:tc>
          <w:tcPr>
            <w:tcW w:w="3768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F80E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18</w:t>
            </w: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4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Дидактические упражнения «Так или не так?» Чтение песенки «Снегирек».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умение детей осмысливать различные жизненные ситуации (без наглядного сопровождения); с помощью игры отрабатывать у детей плавный легкий выдох. Воспитывать интерес к НОД.</w:t>
            </w:r>
          </w:p>
        </w:tc>
        <w:tc>
          <w:tcPr>
            <w:tcW w:w="3058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Бумажные птички.</w:t>
            </w:r>
          </w:p>
        </w:tc>
        <w:tc>
          <w:tcPr>
            <w:tcW w:w="2106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Стр 92 В. В Гербова</w:t>
            </w:r>
          </w:p>
        </w:tc>
      </w:tr>
      <w:tr w:rsidR="000B000E" w:rsidRPr="003315B4" w:rsidTr="000B000E">
        <w:trPr>
          <w:trHeight w:val="65"/>
        </w:trPr>
        <w:tc>
          <w:tcPr>
            <w:tcW w:w="3768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F80E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19</w:t>
            </w: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5854" w:type="dxa"/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Занятие№ 69.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умение действовать самостоятельно ; формировать основные жизненно важные движения ; обеспечивать закаливания организма детей.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Закрепление.</w:t>
            </w:r>
          </w:p>
        </w:tc>
        <w:tc>
          <w:tcPr>
            <w:tcW w:w="3058" w:type="dxa"/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Игрушка - зайка, обруч, гимнастическая доска (ширина 25-30 см.), маленькие  Мячики, скамейки , веревки, погремушки.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 75 С. Ю. Федорова.</w:t>
            </w:r>
          </w:p>
        </w:tc>
      </w:tr>
      <w:tr w:rsidR="000B000E" w:rsidRPr="003315B4" w:rsidTr="000B000E">
        <w:trPr>
          <w:trHeight w:val="1980"/>
        </w:trPr>
        <w:tc>
          <w:tcPr>
            <w:tcW w:w="3768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F80E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19</w:t>
            </w: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4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«Что мы научились лепить?»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: развивать у детей способность к осуществлению замысла; совершенствовать умение самостоятельно лепить простейшие формы, узнавать в них изображения знакомых предметов, персонажей; воспитывать аккуратность. </w:t>
            </w:r>
          </w:p>
        </w:tc>
        <w:tc>
          <w:tcPr>
            <w:tcW w:w="3058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Пластилин, дощечка, салфетка.</w:t>
            </w:r>
          </w:p>
        </w:tc>
        <w:tc>
          <w:tcPr>
            <w:tcW w:w="2106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Стр.145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0B000E">
        <w:trPr>
          <w:trHeight w:val="1823"/>
        </w:trPr>
        <w:tc>
          <w:tcPr>
            <w:tcW w:w="3768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F80E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20</w:t>
            </w: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4" w:type="dxa"/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Занятие№ 70.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умение действовать самостоятельно ; формировать основные жизненно важные движения ; обеспечивать закаливания организма детей.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Закрепление.</w:t>
            </w:r>
          </w:p>
        </w:tc>
        <w:tc>
          <w:tcPr>
            <w:tcW w:w="3058" w:type="dxa"/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Игрушка - зайка, обруч, гимнастическая доска (ширина 25-30 см.), маленькие  Мячики, скамейки , веревки, погремушки.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 76 С. Ю. Федорова.</w:t>
            </w:r>
          </w:p>
        </w:tc>
      </w:tr>
      <w:tr w:rsidR="000B000E" w:rsidRPr="003315B4" w:rsidTr="000B000E">
        <w:trPr>
          <w:trHeight w:val="1581"/>
        </w:trPr>
        <w:tc>
          <w:tcPr>
            <w:tcW w:w="3768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ФЭМП.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F80E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20</w:t>
            </w: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4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Повторение.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развитие умения формировать группы предметов, различать их количество и обозначать их соответствующими словами: один-много, много-один, много-много. Развитие предметных действий.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Зайчик, коробочки, 4 матрешки, 4 кубика, 4 колечка.</w:t>
            </w:r>
          </w:p>
        </w:tc>
        <w:tc>
          <w:tcPr>
            <w:tcW w:w="2106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Стр. 34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И. А Помораева</w:t>
            </w:r>
          </w:p>
        </w:tc>
      </w:tr>
    </w:tbl>
    <w:p w:rsidR="000B000E" w:rsidRPr="003315B4" w:rsidRDefault="000B000E" w:rsidP="000B000E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3315B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Май</w:t>
      </w:r>
    </w:p>
    <w:tbl>
      <w:tblPr>
        <w:tblStyle w:val="220"/>
        <w:tblpPr w:leftFromText="180" w:rightFromText="180" w:vertAnchor="text" w:horzAnchor="margin" w:tblpY="111"/>
        <w:tblW w:w="0" w:type="auto"/>
        <w:tblLook w:val="04A0" w:firstRow="1" w:lastRow="0" w:firstColumn="1" w:lastColumn="0" w:noHBand="0" w:noVBand="1"/>
      </w:tblPr>
      <w:tblGrid>
        <w:gridCol w:w="3768"/>
        <w:gridCol w:w="5854"/>
        <w:gridCol w:w="3058"/>
        <w:gridCol w:w="2106"/>
      </w:tblGrid>
      <w:tr w:rsidR="000B000E" w:rsidRPr="003315B4" w:rsidTr="000B000E">
        <w:tc>
          <w:tcPr>
            <w:tcW w:w="14786" w:type="dxa"/>
            <w:gridSpan w:val="4"/>
          </w:tcPr>
          <w:p w:rsidR="000B000E" w:rsidRPr="003315B4" w:rsidRDefault="000B000E" w:rsidP="000B000E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ЧЕТВЕРТАЯ  НЕДЕЛЯ</w:t>
            </w:r>
          </w:p>
          <w:p w:rsidR="000B000E" w:rsidRPr="003315B4" w:rsidRDefault="000B000E" w:rsidP="000B000E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ПЕРИОДА :«Лето»</w:t>
            </w:r>
          </w:p>
          <w:p w:rsidR="000B000E" w:rsidRPr="003315B4" w:rsidRDefault="000B000E" w:rsidP="000B000E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детей о лете. Развивать умения устанавливать простейшие связи между явлениями живой и неживой природы, вести сезонные наблюдения. Познакомить с летними видами спорта. Формировать представления о безопасном поведении в природе.</w:t>
            </w:r>
          </w:p>
        </w:tc>
      </w:tr>
      <w:tr w:rsidR="000B000E" w:rsidRPr="003315B4" w:rsidTr="000B000E">
        <w:trPr>
          <w:trHeight w:val="222"/>
        </w:trPr>
        <w:tc>
          <w:tcPr>
            <w:tcW w:w="14786" w:type="dxa"/>
            <w:gridSpan w:val="4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Организованная образовательная деятельность</w:t>
            </w:r>
          </w:p>
        </w:tc>
      </w:tr>
      <w:tr w:rsidR="000B000E" w:rsidRPr="003315B4" w:rsidTr="000B000E">
        <w:tc>
          <w:tcPr>
            <w:tcW w:w="3768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Образовательная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область</w:t>
            </w:r>
          </w:p>
        </w:tc>
        <w:tc>
          <w:tcPr>
            <w:tcW w:w="5854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Тема. Задачи.</w:t>
            </w:r>
          </w:p>
        </w:tc>
        <w:tc>
          <w:tcPr>
            <w:tcW w:w="3058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Материал</w:t>
            </w:r>
          </w:p>
        </w:tc>
        <w:tc>
          <w:tcPr>
            <w:tcW w:w="2106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</w:tbl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3768"/>
        <w:gridCol w:w="5854"/>
        <w:gridCol w:w="3058"/>
        <w:gridCol w:w="2106"/>
      </w:tblGrid>
      <w:tr w:rsidR="000B000E" w:rsidRPr="003315B4" w:rsidTr="000B000E">
        <w:trPr>
          <w:trHeight w:val="2224"/>
        </w:trPr>
        <w:tc>
          <w:tcPr>
            <w:tcW w:w="3768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Ознакомление с предметным окружением. 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</w:t>
            </w:r>
            <w:r w:rsidR="00F80E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23</w:t>
            </w: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5854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«Мы играем с песком ».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Формировать представления о правилах безопасного поведения в играх с песком . Развивать умение разворачивать игру  вокруг постройки.</w:t>
            </w:r>
          </w:p>
        </w:tc>
        <w:tc>
          <w:tcPr>
            <w:tcW w:w="3058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Игрушки для игр с песком.</w:t>
            </w:r>
          </w:p>
        </w:tc>
        <w:tc>
          <w:tcPr>
            <w:tcW w:w="2106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Стр.66 Л. В Абрамова.</w:t>
            </w:r>
          </w:p>
        </w:tc>
      </w:tr>
      <w:tr w:rsidR="000B000E" w:rsidRPr="003315B4" w:rsidTr="000B000E">
        <w:trPr>
          <w:trHeight w:val="1135"/>
        </w:trPr>
        <w:tc>
          <w:tcPr>
            <w:tcW w:w="3768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F80E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24</w:t>
            </w: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4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«Лето звонкое пришло».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развивать умение слушать, отвечать на вопросы; умение рассматривать рисунки, различать цвета; умение рисовать волнистые линии, правильно держать кисточку;  воспитывать аккуратность.</w:t>
            </w:r>
          </w:p>
        </w:tc>
        <w:tc>
          <w:tcPr>
            <w:tcW w:w="3058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Краска, кисть, салфетка, лист бумаги, рисунки, выполненные детьми, игрушки.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Стр. 93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0B000E">
        <w:trPr>
          <w:trHeight w:val="2803"/>
        </w:trPr>
        <w:tc>
          <w:tcPr>
            <w:tcW w:w="3768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F80E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24</w:t>
            </w: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5854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Чтение сказки В.Бианки «Лис и Мышонок».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познакомить детей с произведением; содействовать умению помогать воспитателю читать сказку, договаривая слова и небольшие фразы. Воспитывать интерес к худ. литературе.</w:t>
            </w:r>
          </w:p>
        </w:tc>
        <w:tc>
          <w:tcPr>
            <w:tcW w:w="3058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Иллюстрации.</w:t>
            </w:r>
          </w:p>
        </w:tc>
        <w:tc>
          <w:tcPr>
            <w:tcW w:w="2106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Стр.93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В. В Гербова</w:t>
            </w:r>
          </w:p>
        </w:tc>
      </w:tr>
      <w:tr w:rsidR="000B000E" w:rsidRPr="003315B4" w:rsidTr="000B000E">
        <w:trPr>
          <w:trHeight w:val="2803"/>
        </w:trPr>
        <w:tc>
          <w:tcPr>
            <w:tcW w:w="3768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F80E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25</w:t>
            </w: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5854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«Здравствуй, весна!»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совершить путешествие по участку детского сада, чтобы найти приметы весны; и поприветствовать ее; развивать речь; воспитывать наблюдательность.</w:t>
            </w:r>
          </w:p>
        </w:tc>
        <w:tc>
          <w:tcPr>
            <w:tcW w:w="3058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Кукла.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Стр. 94 В. В Гербова.</w:t>
            </w:r>
          </w:p>
        </w:tc>
      </w:tr>
      <w:tr w:rsidR="000B000E" w:rsidRPr="003315B4" w:rsidTr="000B000E">
        <w:trPr>
          <w:trHeight w:val="1944"/>
        </w:trPr>
        <w:tc>
          <w:tcPr>
            <w:tcW w:w="3768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2</w:t>
            </w:r>
            <w:r w:rsidR="00F80EE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5854" w:type="dxa"/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Занятие№ 71.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умение действовать самостоятельно ; формировать основные жизненно важные движения ; обеспечивать закаливания организма детей.</w:t>
            </w:r>
          </w:p>
        </w:tc>
        <w:tc>
          <w:tcPr>
            <w:tcW w:w="3058" w:type="dxa"/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Игрушка - зайка, обруч, гимнастическая доска (ширина 25-30 см.), маленькие  Мячики, скамейки , веревки, погремушки.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 77 С. Ю. Федорова.</w:t>
            </w:r>
          </w:p>
        </w:tc>
      </w:tr>
      <w:tr w:rsidR="000B000E" w:rsidRPr="003315B4" w:rsidTr="000B000E">
        <w:trPr>
          <w:trHeight w:val="2423"/>
        </w:trPr>
        <w:tc>
          <w:tcPr>
            <w:tcW w:w="3768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F80E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26</w:t>
            </w: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4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«Что мы научились лепить?»     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  З</w:t>
            </w: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 детей способность к осуществлению замысла; умение самостоятельно лепить простейшие формы, узнавать в них изображения знакомых предметов, персонажей; воспитывать аккуратность. </w:t>
            </w:r>
          </w:p>
        </w:tc>
        <w:tc>
          <w:tcPr>
            <w:tcW w:w="3058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Пластилин, дощечка, салфетка.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Стр.142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0B000E">
        <w:trPr>
          <w:trHeight w:val="2308"/>
        </w:trPr>
        <w:tc>
          <w:tcPr>
            <w:tcW w:w="3768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F80E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27</w:t>
            </w: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5854" w:type="dxa"/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Занятие№ 72.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умение действовать самостоятельно ; формировать основные жизненно важные движения ; обеспечивать закаливания организма детей.</w:t>
            </w:r>
          </w:p>
        </w:tc>
        <w:tc>
          <w:tcPr>
            <w:tcW w:w="3058" w:type="dxa"/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Игрушка - зайка, обруч, гимнастическая доска (ширина 25-30 см.), маленькие  Мячики, скамейки , веревки, погремушки.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 77 С. Ю. Федорова.</w:t>
            </w:r>
          </w:p>
        </w:tc>
      </w:tr>
      <w:tr w:rsidR="000B000E" w:rsidRPr="003315B4" w:rsidTr="00123BA9">
        <w:trPr>
          <w:trHeight w:val="2327"/>
        </w:trPr>
        <w:tc>
          <w:tcPr>
            <w:tcW w:w="3768" w:type="dxa"/>
            <w:tcBorders>
              <w:bottom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ФЭМП.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F80E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27</w:t>
            </w: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5854" w:type="dxa"/>
            <w:tcBorders>
              <w:bottom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различать предметы по величине и форме и обозначать их словами: большой, маленький. Развитие предметных действий.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bottom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Большие и маленькие ведерки, совочки.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bottom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Стр. 35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000E" w:rsidRPr="003315B4" w:rsidRDefault="000B000E" w:rsidP="000B000E">
      <w:pPr>
        <w:rPr>
          <w:rFonts w:ascii="Times New Roman" w:hAnsi="Times New Roman" w:cs="Times New Roman"/>
          <w:sz w:val="24"/>
          <w:szCs w:val="24"/>
          <w:lang w:eastAsia="ko-KR"/>
        </w:rPr>
      </w:pPr>
    </w:p>
    <w:tbl>
      <w:tblPr>
        <w:tblStyle w:val="220"/>
        <w:tblpPr w:leftFromText="180" w:rightFromText="180" w:vertAnchor="text" w:horzAnchor="margin" w:tblpY="111"/>
        <w:tblW w:w="0" w:type="auto"/>
        <w:tblLook w:val="04A0" w:firstRow="1" w:lastRow="0" w:firstColumn="1" w:lastColumn="0" w:noHBand="0" w:noVBand="1"/>
      </w:tblPr>
      <w:tblGrid>
        <w:gridCol w:w="3768"/>
        <w:gridCol w:w="5854"/>
        <w:gridCol w:w="3058"/>
        <w:gridCol w:w="2106"/>
      </w:tblGrid>
      <w:tr w:rsidR="00123BA9" w:rsidRPr="003315B4" w:rsidTr="009B4987">
        <w:tc>
          <w:tcPr>
            <w:tcW w:w="14786" w:type="dxa"/>
            <w:gridSpan w:val="4"/>
          </w:tcPr>
          <w:p w:rsidR="00123BA9" w:rsidRPr="003315B4" w:rsidRDefault="00123BA9" w:rsidP="009B4987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ПЯТАЯ  НЕДЕЛЯ</w:t>
            </w:r>
          </w:p>
          <w:p w:rsidR="00123BA9" w:rsidRPr="003315B4" w:rsidRDefault="00123BA9" w:rsidP="009B4987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ПЕРИОДА :«Лето»</w:t>
            </w:r>
          </w:p>
          <w:p w:rsidR="00123BA9" w:rsidRPr="003315B4" w:rsidRDefault="00123BA9" w:rsidP="009B4987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детей о лете. Развивать умения устанавливать простейшие связи между явлениями живой и неживой природы, вести сезонные наблюдения. Познакомить с летними видами спорта. Формировать представления о безопасном поведении в природе.</w:t>
            </w:r>
          </w:p>
        </w:tc>
      </w:tr>
      <w:tr w:rsidR="00123BA9" w:rsidRPr="003315B4" w:rsidTr="009B4987">
        <w:trPr>
          <w:trHeight w:val="222"/>
        </w:trPr>
        <w:tc>
          <w:tcPr>
            <w:tcW w:w="14786" w:type="dxa"/>
            <w:gridSpan w:val="4"/>
          </w:tcPr>
          <w:p w:rsidR="00123BA9" w:rsidRPr="003315B4" w:rsidRDefault="00123BA9" w:rsidP="009B4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Организованная образовательная деятельность</w:t>
            </w:r>
          </w:p>
        </w:tc>
      </w:tr>
      <w:tr w:rsidR="00123BA9" w:rsidRPr="003315B4" w:rsidTr="009B4987">
        <w:tc>
          <w:tcPr>
            <w:tcW w:w="3768" w:type="dxa"/>
          </w:tcPr>
          <w:p w:rsidR="00123BA9" w:rsidRPr="003315B4" w:rsidRDefault="00123BA9" w:rsidP="009B4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Образовательная</w:t>
            </w:r>
          </w:p>
          <w:p w:rsidR="00123BA9" w:rsidRPr="003315B4" w:rsidRDefault="00123BA9" w:rsidP="009B4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область</w:t>
            </w:r>
          </w:p>
        </w:tc>
        <w:tc>
          <w:tcPr>
            <w:tcW w:w="5854" w:type="dxa"/>
          </w:tcPr>
          <w:p w:rsidR="00123BA9" w:rsidRPr="003315B4" w:rsidRDefault="00123BA9" w:rsidP="009B4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Тема. Задачи.</w:t>
            </w:r>
          </w:p>
        </w:tc>
        <w:tc>
          <w:tcPr>
            <w:tcW w:w="3058" w:type="dxa"/>
          </w:tcPr>
          <w:p w:rsidR="00123BA9" w:rsidRPr="003315B4" w:rsidRDefault="00123BA9" w:rsidP="009B4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Материал</w:t>
            </w:r>
          </w:p>
        </w:tc>
        <w:tc>
          <w:tcPr>
            <w:tcW w:w="2106" w:type="dxa"/>
          </w:tcPr>
          <w:p w:rsidR="00123BA9" w:rsidRPr="003315B4" w:rsidRDefault="00123BA9" w:rsidP="009B4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</w:tbl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3768"/>
        <w:gridCol w:w="5854"/>
        <w:gridCol w:w="3058"/>
        <w:gridCol w:w="2106"/>
      </w:tblGrid>
      <w:tr w:rsidR="00123BA9" w:rsidRPr="003315B4" w:rsidTr="009B4987">
        <w:trPr>
          <w:trHeight w:val="2224"/>
        </w:trPr>
        <w:tc>
          <w:tcPr>
            <w:tcW w:w="3768" w:type="dxa"/>
          </w:tcPr>
          <w:p w:rsidR="00123BA9" w:rsidRPr="003315B4" w:rsidRDefault="00123BA9" w:rsidP="009B4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Ознакомление с предметным окружением. </w:t>
            </w:r>
          </w:p>
          <w:p w:rsidR="00123BA9" w:rsidRPr="003315B4" w:rsidRDefault="00123BA9" w:rsidP="009B4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3BA9" w:rsidRPr="003315B4" w:rsidRDefault="00123BA9" w:rsidP="009B4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3BA9" w:rsidRPr="003315B4" w:rsidRDefault="00123BA9" w:rsidP="009B4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3BA9" w:rsidRPr="003315B4" w:rsidRDefault="00123BA9" w:rsidP="009B4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3BA9" w:rsidRPr="003315B4" w:rsidRDefault="00123BA9" w:rsidP="009B4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F80E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30</w:t>
            </w: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5854" w:type="dxa"/>
          </w:tcPr>
          <w:p w:rsidR="00123BA9" w:rsidRPr="003315B4" w:rsidRDefault="00123BA9" w:rsidP="009B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«Мы играем с песком ».</w:t>
            </w:r>
          </w:p>
          <w:p w:rsidR="00123BA9" w:rsidRPr="003315B4" w:rsidRDefault="00123BA9" w:rsidP="009B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Формировать представления о правилах безопасного поведения в играх с песком . Развивать умение разворачивать игру  вокруг постройки.</w:t>
            </w:r>
          </w:p>
        </w:tc>
        <w:tc>
          <w:tcPr>
            <w:tcW w:w="3058" w:type="dxa"/>
          </w:tcPr>
          <w:p w:rsidR="00123BA9" w:rsidRPr="003315B4" w:rsidRDefault="00123BA9" w:rsidP="009B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Игрушки для игр с песком.</w:t>
            </w:r>
          </w:p>
        </w:tc>
        <w:tc>
          <w:tcPr>
            <w:tcW w:w="2106" w:type="dxa"/>
          </w:tcPr>
          <w:p w:rsidR="00123BA9" w:rsidRPr="003315B4" w:rsidRDefault="00123BA9" w:rsidP="009B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Стр.66 Л. В Абрамова.</w:t>
            </w:r>
          </w:p>
        </w:tc>
      </w:tr>
      <w:tr w:rsidR="00F80EE4" w:rsidRPr="003315B4" w:rsidTr="009B4987">
        <w:trPr>
          <w:trHeight w:val="2224"/>
        </w:trPr>
        <w:tc>
          <w:tcPr>
            <w:tcW w:w="3768" w:type="dxa"/>
          </w:tcPr>
          <w:p w:rsidR="00F80EE4" w:rsidRPr="003315B4" w:rsidRDefault="00F80EE4" w:rsidP="00460C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Рисование.</w:t>
            </w:r>
          </w:p>
          <w:p w:rsidR="00F80EE4" w:rsidRPr="003315B4" w:rsidRDefault="00F80EE4" w:rsidP="00460C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0EE4" w:rsidRPr="003315B4" w:rsidRDefault="00F80EE4" w:rsidP="00460C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0EE4" w:rsidRPr="003315B4" w:rsidRDefault="00F80EE4" w:rsidP="00460C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0EE4" w:rsidRPr="003315B4" w:rsidRDefault="00F80EE4" w:rsidP="00460C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0EE4" w:rsidRPr="003315B4" w:rsidRDefault="00F80EE4" w:rsidP="00460C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31</w:t>
            </w: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  <w:p w:rsidR="00F80EE4" w:rsidRPr="003315B4" w:rsidRDefault="00F80EE4" w:rsidP="00460C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4" w:type="dxa"/>
          </w:tcPr>
          <w:p w:rsidR="00F80EE4" w:rsidRPr="003315B4" w:rsidRDefault="00F80EE4" w:rsidP="00460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«Лето звонкое пришло».</w:t>
            </w:r>
          </w:p>
          <w:p w:rsidR="00F80EE4" w:rsidRPr="003315B4" w:rsidRDefault="00F80EE4" w:rsidP="00460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развивать умение слушать, отвечать на вопросы; умение рассматривать рисунки, различать цвета; умение рисовать волнистые линии, правильно держать кисточку;  воспитывать аккуратность.</w:t>
            </w:r>
          </w:p>
        </w:tc>
        <w:tc>
          <w:tcPr>
            <w:tcW w:w="3058" w:type="dxa"/>
          </w:tcPr>
          <w:p w:rsidR="00F80EE4" w:rsidRPr="003315B4" w:rsidRDefault="00F80EE4" w:rsidP="00460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Краска, кисть, салфетка, лист бумаги, рисунки, выполненные детьми, игрушки.</w:t>
            </w:r>
          </w:p>
          <w:p w:rsidR="00F80EE4" w:rsidRPr="003315B4" w:rsidRDefault="00F80EE4" w:rsidP="00460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F80EE4" w:rsidRPr="003315B4" w:rsidRDefault="00F80EE4" w:rsidP="00460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Стр. 93</w:t>
            </w:r>
          </w:p>
          <w:p w:rsidR="00F80EE4" w:rsidRPr="003315B4" w:rsidRDefault="00F80EE4" w:rsidP="00460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EE4" w:rsidRPr="003315B4" w:rsidTr="009B4987">
        <w:trPr>
          <w:trHeight w:val="2224"/>
        </w:trPr>
        <w:tc>
          <w:tcPr>
            <w:tcW w:w="3768" w:type="dxa"/>
          </w:tcPr>
          <w:p w:rsidR="00F80EE4" w:rsidRPr="003315B4" w:rsidRDefault="00F80EE4" w:rsidP="00460C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F80EE4" w:rsidRPr="003315B4" w:rsidRDefault="00F80EE4" w:rsidP="00460C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0EE4" w:rsidRPr="003315B4" w:rsidRDefault="00F80EE4" w:rsidP="00460C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0EE4" w:rsidRPr="003315B4" w:rsidRDefault="00F80EE4" w:rsidP="00460C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0EE4" w:rsidRPr="003315B4" w:rsidRDefault="00F80EE4" w:rsidP="00460C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0EE4" w:rsidRPr="003315B4" w:rsidRDefault="00F80EE4" w:rsidP="00460C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0EE4" w:rsidRPr="003315B4" w:rsidRDefault="00F80EE4" w:rsidP="00460C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0EE4" w:rsidRPr="003315B4" w:rsidRDefault="00F80EE4" w:rsidP="00460C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31</w:t>
            </w: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5854" w:type="dxa"/>
          </w:tcPr>
          <w:p w:rsidR="00F80EE4" w:rsidRPr="003315B4" w:rsidRDefault="00F80EE4" w:rsidP="00460C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Чтение сказки В.Бианки «Лис и Мышонок».</w:t>
            </w:r>
          </w:p>
          <w:p w:rsidR="00F80EE4" w:rsidRPr="003315B4" w:rsidRDefault="00F80EE4" w:rsidP="00460C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познакомить детей с произведением; содействовать умению помогать воспитателю читать сказку, договаривая слова и небольшие фразы. Воспитывать интерес к худ. литературе.</w:t>
            </w:r>
          </w:p>
        </w:tc>
        <w:tc>
          <w:tcPr>
            <w:tcW w:w="3058" w:type="dxa"/>
          </w:tcPr>
          <w:p w:rsidR="00F80EE4" w:rsidRPr="003315B4" w:rsidRDefault="00F80EE4" w:rsidP="00460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Иллюстрации.</w:t>
            </w:r>
          </w:p>
        </w:tc>
        <w:tc>
          <w:tcPr>
            <w:tcW w:w="2106" w:type="dxa"/>
          </w:tcPr>
          <w:p w:rsidR="00F80EE4" w:rsidRPr="003315B4" w:rsidRDefault="00F80EE4" w:rsidP="00460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Стр.93</w:t>
            </w:r>
          </w:p>
          <w:p w:rsidR="00F80EE4" w:rsidRPr="003315B4" w:rsidRDefault="00F80EE4" w:rsidP="00460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В. В Гербова</w:t>
            </w:r>
          </w:p>
        </w:tc>
      </w:tr>
    </w:tbl>
    <w:p w:rsidR="000B000E" w:rsidRPr="003315B4" w:rsidRDefault="000B000E" w:rsidP="004D2F9A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sectPr w:rsidR="000B000E" w:rsidRPr="003315B4" w:rsidSect="005D5B66">
      <w:pgSz w:w="16838" w:h="11906" w:orient="landscape"/>
      <w:pgMar w:top="993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7B1" w:rsidRDefault="00C137B1" w:rsidP="00621DF1">
      <w:pPr>
        <w:spacing w:after="0" w:line="240" w:lineRule="auto"/>
      </w:pPr>
      <w:r>
        <w:separator/>
      </w:r>
    </w:p>
  </w:endnote>
  <w:endnote w:type="continuationSeparator" w:id="0">
    <w:p w:rsidR="00C137B1" w:rsidRDefault="00C137B1" w:rsidP="00621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3948059"/>
      <w:docPartObj>
        <w:docPartGallery w:val="Page Numbers (Bottom of Page)"/>
        <w:docPartUnique/>
      </w:docPartObj>
    </w:sdtPr>
    <w:sdtEndPr/>
    <w:sdtContent>
      <w:p w:rsidR="007A4A4B" w:rsidRDefault="007A4A4B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65A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A4A4B" w:rsidRDefault="007A4A4B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7B1" w:rsidRDefault="00C137B1" w:rsidP="00621DF1">
      <w:pPr>
        <w:spacing w:after="0" w:line="240" w:lineRule="auto"/>
      </w:pPr>
      <w:r>
        <w:separator/>
      </w:r>
    </w:p>
  </w:footnote>
  <w:footnote w:type="continuationSeparator" w:id="0">
    <w:p w:rsidR="00C137B1" w:rsidRDefault="00C137B1" w:rsidP="00621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448FF36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2" w15:restartNumberingAfterBreak="0">
    <w:nsid w:val="00000002"/>
    <w:multiLevelType w:val="multi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0"/>
      </w:rPr>
    </w:lvl>
  </w:abstractNum>
  <w:abstractNum w:abstractNumId="3" w15:restartNumberingAfterBreak="0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22A2CDE"/>
    <w:multiLevelType w:val="hybridMultilevel"/>
    <w:tmpl w:val="9CBC5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EF3D82"/>
    <w:multiLevelType w:val="hybridMultilevel"/>
    <w:tmpl w:val="BFFCA024"/>
    <w:lvl w:ilvl="0" w:tplc="F10055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290971"/>
    <w:multiLevelType w:val="multilevel"/>
    <w:tmpl w:val="F01CF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0537F6"/>
    <w:multiLevelType w:val="multilevel"/>
    <w:tmpl w:val="3628F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727A35"/>
    <w:multiLevelType w:val="hybridMultilevel"/>
    <w:tmpl w:val="182A59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7930F56"/>
    <w:multiLevelType w:val="multilevel"/>
    <w:tmpl w:val="1F7E7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8D5FCE"/>
    <w:multiLevelType w:val="hybridMultilevel"/>
    <w:tmpl w:val="61F8EF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AA47A0"/>
    <w:multiLevelType w:val="hybridMultilevel"/>
    <w:tmpl w:val="35EA9AD2"/>
    <w:lvl w:ilvl="0" w:tplc="0419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4F1C34"/>
    <w:multiLevelType w:val="multilevel"/>
    <w:tmpl w:val="590471C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34B117B"/>
    <w:multiLevelType w:val="multilevel"/>
    <w:tmpl w:val="B2FC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C85C6E"/>
    <w:multiLevelType w:val="hybridMultilevel"/>
    <w:tmpl w:val="8618B908"/>
    <w:lvl w:ilvl="0" w:tplc="68C0F3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03E4504"/>
    <w:multiLevelType w:val="hybridMultilevel"/>
    <w:tmpl w:val="E73EB5C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542932"/>
    <w:multiLevelType w:val="hybridMultilevel"/>
    <w:tmpl w:val="46C09F20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49A179EA"/>
    <w:multiLevelType w:val="hybridMultilevel"/>
    <w:tmpl w:val="D3F613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D981553"/>
    <w:multiLevelType w:val="multilevel"/>
    <w:tmpl w:val="AB22E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F4193A"/>
    <w:multiLevelType w:val="hybridMultilevel"/>
    <w:tmpl w:val="DF44CCF8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54185EBF"/>
    <w:multiLevelType w:val="multilevel"/>
    <w:tmpl w:val="30663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AFB1777"/>
    <w:multiLevelType w:val="multilevel"/>
    <w:tmpl w:val="DF348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F7B2C0D"/>
    <w:multiLevelType w:val="multilevel"/>
    <w:tmpl w:val="58DC5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5D90177"/>
    <w:multiLevelType w:val="hybridMultilevel"/>
    <w:tmpl w:val="46AC8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B15C35"/>
    <w:multiLevelType w:val="hybridMultilevel"/>
    <w:tmpl w:val="4CE687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9AC2946"/>
    <w:multiLevelType w:val="hybridMultilevel"/>
    <w:tmpl w:val="5CC67ED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6B992C01"/>
    <w:multiLevelType w:val="multilevel"/>
    <w:tmpl w:val="C240A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D8E3BA6"/>
    <w:multiLevelType w:val="hybridMultilevel"/>
    <w:tmpl w:val="87FA2156"/>
    <w:lvl w:ilvl="0" w:tplc="27684D20">
      <w:start w:val="1"/>
      <w:numFmt w:val="bullet"/>
      <w:lvlText w:val=""/>
      <w:lvlJc w:val="left"/>
      <w:pPr>
        <w:ind w:left="3905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28" w15:restartNumberingAfterBreak="0">
    <w:nsid w:val="6E8F2C7F"/>
    <w:multiLevelType w:val="hybridMultilevel"/>
    <w:tmpl w:val="6F326EA2"/>
    <w:lvl w:ilvl="0" w:tplc="9C98DBB8">
      <w:start w:val="1"/>
      <w:numFmt w:val="bullet"/>
      <w:lvlText w:val="•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5CFA3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64B42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D495D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22867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54F8E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80F28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38D2E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8CD09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F0817B9"/>
    <w:multiLevelType w:val="multilevel"/>
    <w:tmpl w:val="7C5AF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FD730BB"/>
    <w:multiLevelType w:val="hybridMultilevel"/>
    <w:tmpl w:val="687CF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4"/>
  </w:num>
  <w:num w:numId="3">
    <w:abstractNumId w:val="29"/>
  </w:num>
  <w:num w:numId="4">
    <w:abstractNumId w:val="13"/>
  </w:num>
  <w:num w:numId="5">
    <w:abstractNumId w:val="9"/>
  </w:num>
  <w:num w:numId="6">
    <w:abstractNumId w:val="7"/>
  </w:num>
  <w:num w:numId="7">
    <w:abstractNumId w:val="18"/>
  </w:num>
  <w:num w:numId="8">
    <w:abstractNumId w:val="21"/>
  </w:num>
  <w:num w:numId="9">
    <w:abstractNumId w:val="22"/>
  </w:num>
  <w:num w:numId="10">
    <w:abstractNumId w:val="6"/>
  </w:num>
  <w:num w:numId="11">
    <w:abstractNumId w:val="20"/>
  </w:num>
  <w:num w:numId="12">
    <w:abstractNumId w:val="26"/>
  </w:num>
  <w:num w:numId="13">
    <w:abstractNumId w:val="15"/>
  </w:num>
  <w:num w:numId="14">
    <w:abstractNumId w:val="28"/>
  </w:num>
  <w:num w:numId="15">
    <w:abstractNumId w:val="4"/>
  </w:num>
  <w:num w:numId="16">
    <w:abstractNumId w:val="30"/>
  </w:num>
  <w:num w:numId="17">
    <w:abstractNumId w:val="8"/>
  </w:num>
  <w:num w:numId="18">
    <w:abstractNumId w:val="10"/>
  </w:num>
  <w:num w:numId="19">
    <w:abstractNumId w:val="17"/>
  </w:num>
  <w:num w:numId="20">
    <w:abstractNumId w:val="25"/>
  </w:num>
  <w:num w:numId="21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Arial" w:hAnsi="Arial" w:hint="default"/>
        </w:rPr>
      </w:lvl>
    </w:lvlOverride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7"/>
  </w:num>
  <w:num w:numId="25">
    <w:abstractNumId w:val="16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1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8BD"/>
    <w:rsid w:val="00004D58"/>
    <w:rsid w:val="000075FE"/>
    <w:rsid w:val="00007694"/>
    <w:rsid w:val="00013050"/>
    <w:rsid w:val="000209D8"/>
    <w:rsid w:val="0002718B"/>
    <w:rsid w:val="0003129D"/>
    <w:rsid w:val="000316AA"/>
    <w:rsid w:val="000348D1"/>
    <w:rsid w:val="00034D7F"/>
    <w:rsid w:val="00041698"/>
    <w:rsid w:val="00042346"/>
    <w:rsid w:val="00052977"/>
    <w:rsid w:val="000901BC"/>
    <w:rsid w:val="00090D3F"/>
    <w:rsid w:val="000A2F83"/>
    <w:rsid w:val="000A4950"/>
    <w:rsid w:val="000B000E"/>
    <w:rsid w:val="000B3B02"/>
    <w:rsid w:val="000C1586"/>
    <w:rsid w:val="000C15BE"/>
    <w:rsid w:val="000D18F8"/>
    <w:rsid w:val="000D6C7C"/>
    <w:rsid w:val="000F7C3D"/>
    <w:rsid w:val="00100AC9"/>
    <w:rsid w:val="00106D95"/>
    <w:rsid w:val="001133D8"/>
    <w:rsid w:val="001146CF"/>
    <w:rsid w:val="00123BA9"/>
    <w:rsid w:val="0013202D"/>
    <w:rsid w:val="00134BFF"/>
    <w:rsid w:val="00145F46"/>
    <w:rsid w:val="00153B7E"/>
    <w:rsid w:val="00164CA7"/>
    <w:rsid w:val="00166318"/>
    <w:rsid w:val="00166ECF"/>
    <w:rsid w:val="00173D0B"/>
    <w:rsid w:val="00180463"/>
    <w:rsid w:val="00187D1A"/>
    <w:rsid w:val="001A1D0F"/>
    <w:rsid w:val="001A38F2"/>
    <w:rsid w:val="001B34AD"/>
    <w:rsid w:val="001B3CC6"/>
    <w:rsid w:val="001B44B7"/>
    <w:rsid w:val="001C1214"/>
    <w:rsid w:val="001C5B81"/>
    <w:rsid w:val="001C6ED0"/>
    <w:rsid w:val="001D06E0"/>
    <w:rsid w:val="001D7022"/>
    <w:rsid w:val="001E21E7"/>
    <w:rsid w:val="001E5D54"/>
    <w:rsid w:val="001F29B6"/>
    <w:rsid w:val="001F3806"/>
    <w:rsid w:val="001F3F5B"/>
    <w:rsid w:val="001F461E"/>
    <w:rsid w:val="001F5E86"/>
    <w:rsid w:val="00207E6D"/>
    <w:rsid w:val="00222BC7"/>
    <w:rsid w:val="00223CE3"/>
    <w:rsid w:val="0022423C"/>
    <w:rsid w:val="002257D0"/>
    <w:rsid w:val="00226B9F"/>
    <w:rsid w:val="00231CC3"/>
    <w:rsid w:val="00237E70"/>
    <w:rsid w:val="00250BF4"/>
    <w:rsid w:val="00251BD9"/>
    <w:rsid w:val="00262489"/>
    <w:rsid w:val="00266916"/>
    <w:rsid w:val="0027034D"/>
    <w:rsid w:val="00271C56"/>
    <w:rsid w:val="00273FAD"/>
    <w:rsid w:val="00280A26"/>
    <w:rsid w:val="00292D23"/>
    <w:rsid w:val="002959D1"/>
    <w:rsid w:val="00296A44"/>
    <w:rsid w:val="002B19B1"/>
    <w:rsid w:val="002B6258"/>
    <w:rsid w:val="002B740B"/>
    <w:rsid w:val="002B7BD3"/>
    <w:rsid w:val="002C02F7"/>
    <w:rsid w:val="002D1A89"/>
    <w:rsid w:val="002D658F"/>
    <w:rsid w:val="002E2A97"/>
    <w:rsid w:val="002E3530"/>
    <w:rsid w:val="002E44FD"/>
    <w:rsid w:val="002E495D"/>
    <w:rsid w:val="002E7B19"/>
    <w:rsid w:val="002F046E"/>
    <w:rsid w:val="002F226A"/>
    <w:rsid w:val="002F6F1B"/>
    <w:rsid w:val="00302CAE"/>
    <w:rsid w:val="00317A42"/>
    <w:rsid w:val="00325727"/>
    <w:rsid w:val="00331319"/>
    <w:rsid w:val="003315B4"/>
    <w:rsid w:val="00351969"/>
    <w:rsid w:val="003525C6"/>
    <w:rsid w:val="00357E15"/>
    <w:rsid w:val="003613CA"/>
    <w:rsid w:val="00363E3C"/>
    <w:rsid w:val="00375AD6"/>
    <w:rsid w:val="00390918"/>
    <w:rsid w:val="00391DB3"/>
    <w:rsid w:val="003A3B42"/>
    <w:rsid w:val="003B11A9"/>
    <w:rsid w:val="003E5C2F"/>
    <w:rsid w:val="003F1109"/>
    <w:rsid w:val="00402951"/>
    <w:rsid w:val="0040541F"/>
    <w:rsid w:val="0040716B"/>
    <w:rsid w:val="00410921"/>
    <w:rsid w:val="004127B3"/>
    <w:rsid w:val="004157CF"/>
    <w:rsid w:val="00417AC7"/>
    <w:rsid w:val="004218A0"/>
    <w:rsid w:val="00426313"/>
    <w:rsid w:val="004325EA"/>
    <w:rsid w:val="004371F0"/>
    <w:rsid w:val="00460944"/>
    <w:rsid w:val="00460C58"/>
    <w:rsid w:val="0046422B"/>
    <w:rsid w:val="004761EE"/>
    <w:rsid w:val="00476DAC"/>
    <w:rsid w:val="0048270C"/>
    <w:rsid w:val="00490B11"/>
    <w:rsid w:val="004A7F26"/>
    <w:rsid w:val="004B6402"/>
    <w:rsid w:val="004C6C9A"/>
    <w:rsid w:val="004D2F9A"/>
    <w:rsid w:val="00507D41"/>
    <w:rsid w:val="00522712"/>
    <w:rsid w:val="00533188"/>
    <w:rsid w:val="00534CE1"/>
    <w:rsid w:val="0054538D"/>
    <w:rsid w:val="00552333"/>
    <w:rsid w:val="0056595D"/>
    <w:rsid w:val="00575570"/>
    <w:rsid w:val="0058233E"/>
    <w:rsid w:val="0059610F"/>
    <w:rsid w:val="005B5A5E"/>
    <w:rsid w:val="005B6E3F"/>
    <w:rsid w:val="005D5B66"/>
    <w:rsid w:val="005E70B1"/>
    <w:rsid w:val="006021FE"/>
    <w:rsid w:val="00613083"/>
    <w:rsid w:val="006154AA"/>
    <w:rsid w:val="006203F7"/>
    <w:rsid w:val="00621399"/>
    <w:rsid w:val="00621DF1"/>
    <w:rsid w:val="00626049"/>
    <w:rsid w:val="00636608"/>
    <w:rsid w:val="00641E99"/>
    <w:rsid w:val="00641F83"/>
    <w:rsid w:val="00643977"/>
    <w:rsid w:val="006469CA"/>
    <w:rsid w:val="006518EF"/>
    <w:rsid w:val="006701CC"/>
    <w:rsid w:val="006760BA"/>
    <w:rsid w:val="00683D27"/>
    <w:rsid w:val="00692FCD"/>
    <w:rsid w:val="00694008"/>
    <w:rsid w:val="006A4ECB"/>
    <w:rsid w:val="006B36C5"/>
    <w:rsid w:val="006C4793"/>
    <w:rsid w:val="006D5396"/>
    <w:rsid w:val="006E493B"/>
    <w:rsid w:val="006F7E77"/>
    <w:rsid w:val="00702F84"/>
    <w:rsid w:val="007070CB"/>
    <w:rsid w:val="007147FE"/>
    <w:rsid w:val="0071536F"/>
    <w:rsid w:val="00726196"/>
    <w:rsid w:val="00726DF6"/>
    <w:rsid w:val="00736BAE"/>
    <w:rsid w:val="00737C4E"/>
    <w:rsid w:val="007524C6"/>
    <w:rsid w:val="007623F3"/>
    <w:rsid w:val="0077607F"/>
    <w:rsid w:val="007804CB"/>
    <w:rsid w:val="007836DE"/>
    <w:rsid w:val="00790950"/>
    <w:rsid w:val="007962B7"/>
    <w:rsid w:val="0079740D"/>
    <w:rsid w:val="007A4A4B"/>
    <w:rsid w:val="007D2BEE"/>
    <w:rsid w:val="007E75C0"/>
    <w:rsid w:val="007F78DC"/>
    <w:rsid w:val="00800B00"/>
    <w:rsid w:val="00817D24"/>
    <w:rsid w:val="00825DAD"/>
    <w:rsid w:val="00831A84"/>
    <w:rsid w:val="00832C8F"/>
    <w:rsid w:val="008455EE"/>
    <w:rsid w:val="008460DE"/>
    <w:rsid w:val="0087517B"/>
    <w:rsid w:val="00875458"/>
    <w:rsid w:val="008837C4"/>
    <w:rsid w:val="008844C0"/>
    <w:rsid w:val="008865A8"/>
    <w:rsid w:val="0089178B"/>
    <w:rsid w:val="00895467"/>
    <w:rsid w:val="008A0FAC"/>
    <w:rsid w:val="008A3D0C"/>
    <w:rsid w:val="008A52BD"/>
    <w:rsid w:val="008B0754"/>
    <w:rsid w:val="008C4A88"/>
    <w:rsid w:val="008C4EEB"/>
    <w:rsid w:val="008C6C2C"/>
    <w:rsid w:val="008D3D77"/>
    <w:rsid w:val="008D6631"/>
    <w:rsid w:val="008D67DE"/>
    <w:rsid w:val="008D6D1C"/>
    <w:rsid w:val="008D70D7"/>
    <w:rsid w:val="008E0263"/>
    <w:rsid w:val="008E255A"/>
    <w:rsid w:val="008E60D7"/>
    <w:rsid w:val="00901D10"/>
    <w:rsid w:val="00903C6F"/>
    <w:rsid w:val="009207E4"/>
    <w:rsid w:val="00931BF6"/>
    <w:rsid w:val="00940A0A"/>
    <w:rsid w:val="00942B9A"/>
    <w:rsid w:val="009453E7"/>
    <w:rsid w:val="00953F39"/>
    <w:rsid w:val="00966C27"/>
    <w:rsid w:val="0097456F"/>
    <w:rsid w:val="00977FFD"/>
    <w:rsid w:val="00982215"/>
    <w:rsid w:val="00982E7B"/>
    <w:rsid w:val="00985933"/>
    <w:rsid w:val="00986B1E"/>
    <w:rsid w:val="00990232"/>
    <w:rsid w:val="00997440"/>
    <w:rsid w:val="009A4DD5"/>
    <w:rsid w:val="009B4987"/>
    <w:rsid w:val="009B7815"/>
    <w:rsid w:val="009C2447"/>
    <w:rsid w:val="009C5B02"/>
    <w:rsid w:val="009F1B62"/>
    <w:rsid w:val="009F7C98"/>
    <w:rsid w:val="00A11A6B"/>
    <w:rsid w:val="00A1681F"/>
    <w:rsid w:val="00A23C44"/>
    <w:rsid w:val="00A404E0"/>
    <w:rsid w:val="00A4404E"/>
    <w:rsid w:val="00A445F9"/>
    <w:rsid w:val="00A51D52"/>
    <w:rsid w:val="00A558D4"/>
    <w:rsid w:val="00A60506"/>
    <w:rsid w:val="00A6349B"/>
    <w:rsid w:val="00A7148C"/>
    <w:rsid w:val="00A76D88"/>
    <w:rsid w:val="00A8321F"/>
    <w:rsid w:val="00A91C10"/>
    <w:rsid w:val="00A94723"/>
    <w:rsid w:val="00A956E8"/>
    <w:rsid w:val="00AB3BF2"/>
    <w:rsid w:val="00AD5F6F"/>
    <w:rsid w:val="00AD7911"/>
    <w:rsid w:val="00AE452A"/>
    <w:rsid w:val="00AF79C7"/>
    <w:rsid w:val="00B01876"/>
    <w:rsid w:val="00B01C3D"/>
    <w:rsid w:val="00B11F94"/>
    <w:rsid w:val="00B219B9"/>
    <w:rsid w:val="00B23FAB"/>
    <w:rsid w:val="00B425DB"/>
    <w:rsid w:val="00B44F69"/>
    <w:rsid w:val="00B46683"/>
    <w:rsid w:val="00B502D9"/>
    <w:rsid w:val="00B508CC"/>
    <w:rsid w:val="00B709B3"/>
    <w:rsid w:val="00B71796"/>
    <w:rsid w:val="00B718FC"/>
    <w:rsid w:val="00B80BEE"/>
    <w:rsid w:val="00B9002F"/>
    <w:rsid w:val="00B911C5"/>
    <w:rsid w:val="00B9530C"/>
    <w:rsid w:val="00BA6783"/>
    <w:rsid w:val="00BB4A7F"/>
    <w:rsid w:val="00BB4E3E"/>
    <w:rsid w:val="00BB52B7"/>
    <w:rsid w:val="00BB5668"/>
    <w:rsid w:val="00BC03A0"/>
    <w:rsid w:val="00BE33E7"/>
    <w:rsid w:val="00BF1EE8"/>
    <w:rsid w:val="00C008B1"/>
    <w:rsid w:val="00C0344C"/>
    <w:rsid w:val="00C137B1"/>
    <w:rsid w:val="00C20512"/>
    <w:rsid w:val="00C27CBD"/>
    <w:rsid w:val="00C30985"/>
    <w:rsid w:val="00C4441F"/>
    <w:rsid w:val="00C44A22"/>
    <w:rsid w:val="00C511F1"/>
    <w:rsid w:val="00C749F7"/>
    <w:rsid w:val="00C76584"/>
    <w:rsid w:val="00C8137B"/>
    <w:rsid w:val="00C9596B"/>
    <w:rsid w:val="00C973B5"/>
    <w:rsid w:val="00CA0949"/>
    <w:rsid w:val="00CA48BD"/>
    <w:rsid w:val="00CA5D9A"/>
    <w:rsid w:val="00CB7DAC"/>
    <w:rsid w:val="00CC16AA"/>
    <w:rsid w:val="00CD78E8"/>
    <w:rsid w:val="00CE1056"/>
    <w:rsid w:val="00CE4AD5"/>
    <w:rsid w:val="00CF4FA0"/>
    <w:rsid w:val="00D07D25"/>
    <w:rsid w:val="00D12801"/>
    <w:rsid w:val="00D16321"/>
    <w:rsid w:val="00D21468"/>
    <w:rsid w:val="00D35B7C"/>
    <w:rsid w:val="00D36A33"/>
    <w:rsid w:val="00D40994"/>
    <w:rsid w:val="00D449B9"/>
    <w:rsid w:val="00D44E64"/>
    <w:rsid w:val="00D50357"/>
    <w:rsid w:val="00D6339C"/>
    <w:rsid w:val="00DA1EA9"/>
    <w:rsid w:val="00DA4EC2"/>
    <w:rsid w:val="00DB1320"/>
    <w:rsid w:val="00DB3034"/>
    <w:rsid w:val="00DC694C"/>
    <w:rsid w:val="00DD0F8E"/>
    <w:rsid w:val="00DE3AA4"/>
    <w:rsid w:val="00DE6DEF"/>
    <w:rsid w:val="00DF6736"/>
    <w:rsid w:val="00E03104"/>
    <w:rsid w:val="00E06054"/>
    <w:rsid w:val="00E06C43"/>
    <w:rsid w:val="00E15E8F"/>
    <w:rsid w:val="00E166B6"/>
    <w:rsid w:val="00E174E6"/>
    <w:rsid w:val="00E27409"/>
    <w:rsid w:val="00E30A75"/>
    <w:rsid w:val="00E32337"/>
    <w:rsid w:val="00E3490C"/>
    <w:rsid w:val="00E350A6"/>
    <w:rsid w:val="00E44DE4"/>
    <w:rsid w:val="00E47A6B"/>
    <w:rsid w:val="00E61A43"/>
    <w:rsid w:val="00E70DAB"/>
    <w:rsid w:val="00E8567C"/>
    <w:rsid w:val="00E92607"/>
    <w:rsid w:val="00EA429F"/>
    <w:rsid w:val="00EB5C46"/>
    <w:rsid w:val="00EC0DC2"/>
    <w:rsid w:val="00EC6FBC"/>
    <w:rsid w:val="00EF07A0"/>
    <w:rsid w:val="00F01F8F"/>
    <w:rsid w:val="00F05969"/>
    <w:rsid w:val="00F30F2C"/>
    <w:rsid w:val="00F42CA0"/>
    <w:rsid w:val="00F44248"/>
    <w:rsid w:val="00F44792"/>
    <w:rsid w:val="00F73BF3"/>
    <w:rsid w:val="00F74811"/>
    <w:rsid w:val="00F80EE4"/>
    <w:rsid w:val="00F83EDA"/>
    <w:rsid w:val="00F94F54"/>
    <w:rsid w:val="00FA4D10"/>
    <w:rsid w:val="00FB001E"/>
    <w:rsid w:val="00FB10C6"/>
    <w:rsid w:val="00FB20FF"/>
    <w:rsid w:val="00FB4369"/>
    <w:rsid w:val="00FB576E"/>
    <w:rsid w:val="00FD5776"/>
    <w:rsid w:val="00FE56B9"/>
    <w:rsid w:val="00FE6555"/>
    <w:rsid w:val="00FF08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83891-A647-40F3-A4EE-D0D962534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5B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pacing w:val="6"/>
      <w:sz w:val="28"/>
      <w:szCs w:val="34"/>
    </w:rPr>
  </w:style>
  <w:style w:type="paragraph" w:styleId="2">
    <w:name w:val="heading 2"/>
    <w:basedOn w:val="a"/>
    <w:next w:val="a"/>
    <w:link w:val="20"/>
    <w:qFormat/>
    <w:rsid w:val="002959D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959D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C5B8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792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1C5B81"/>
    <w:rPr>
      <w:rFonts w:ascii="Times New Roman" w:eastAsia="Times New Roman" w:hAnsi="Times New Roman" w:cs="Times New Roman"/>
      <w:spacing w:val="6"/>
      <w:sz w:val="28"/>
      <w:szCs w:val="3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1C5B8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numbering" w:customStyle="1" w:styleId="11">
    <w:name w:val="Нет списка1"/>
    <w:next w:val="a2"/>
    <w:semiHidden/>
    <w:rsid w:val="001C5B81"/>
  </w:style>
  <w:style w:type="character" w:customStyle="1" w:styleId="WW8Num6z0">
    <w:name w:val="WW8Num6z0"/>
    <w:rsid w:val="001C5B81"/>
    <w:rPr>
      <w:rFonts w:ascii="Symbol" w:hAnsi="Symbol" w:cs="Symbol"/>
      <w:sz w:val="20"/>
    </w:rPr>
  </w:style>
  <w:style w:type="character" w:customStyle="1" w:styleId="WW8Num6z2">
    <w:name w:val="WW8Num6z2"/>
    <w:rsid w:val="001C5B81"/>
    <w:rPr>
      <w:rFonts w:ascii="Wingdings" w:hAnsi="Wingdings" w:cs="Wingdings"/>
      <w:sz w:val="20"/>
    </w:rPr>
  </w:style>
  <w:style w:type="character" w:customStyle="1" w:styleId="WW8Num7z0">
    <w:name w:val="WW8Num7z0"/>
    <w:rsid w:val="001C5B81"/>
    <w:rPr>
      <w:rFonts w:ascii="Symbol" w:hAnsi="Symbol" w:cs="Symbol"/>
    </w:rPr>
  </w:style>
  <w:style w:type="character" w:customStyle="1" w:styleId="WW8Num7z1">
    <w:name w:val="WW8Num7z1"/>
    <w:rsid w:val="001C5B81"/>
    <w:rPr>
      <w:rFonts w:ascii="Courier New" w:hAnsi="Courier New" w:cs="Courier New"/>
    </w:rPr>
  </w:style>
  <w:style w:type="character" w:customStyle="1" w:styleId="WW8Num7z2">
    <w:name w:val="WW8Num7z2"/>
    <w:rsid w:val="001C5B81"/>
    <w:rPr>
      <w:rFonts w:ascii="Wingdings" w:hAnsi="Wingdings" w:cs="Wingdings"/>
    </w:rPr>
  </w:style>
  <w:style w:type="character" w:customStyle="1" w:styleId="12">
    <w:name w:val="Основной шрифт абзаца1"/>
    <w:rsid w:val="001C5B81"/>
  </w:style>
  <w:style w:type="character" w:customStyle="1" w:styleId="a4">
    <w:name w:val="Символ сноски"/>
    <w:rsid w:val="001C5B81"/>
    <w:rPr>
      <w:vertAlign w:val="superscript"/>
    </w:rPr>
  </w:style>
  <w:style w:type="character" w:styleId="a5">
    <w:name w:val="page number"/>
    <w:basedOn w:val="12"/>
    <w:rsid w:val="001C5B81"/>
  </w:style>
  <w:style w:type="character" w:styleId="a6">
    <w:name w:val="Hyperlink"/>
    <w:rsid w:val="001C5B81"/>
    <w:rPr>
      <w:color w:val="0000FF"/>
      <w:u w:val="single"/>
    </w:rPr>
  </w:style>
  <w:style w:type="character" w:styleId="a7">
    <w:name w:val="footnote reference"/>
    <w:rsid w:val="001C5B81"/>
    <w:rPr>
      <w:vertAlign w:val="superscript"/>
    </w:rPr>
  </w:style>
  <w:style w:type="character" w:styleId="a8">
    <w:name w:val="endnote reference"/>
    <w:rsid w:val="001C5B81"/>
    <w:rPr>
      <w:vertAlign w:val="superscript"/>
    </w:rPr>
  </w:style>
  <w:style w:type="character" w:customStyle="1" w:styleId="a9">
    <w:name w:val="Символы концевой сноски"/>
    <w:rsid w:val="001C5B81"/>
  </w:style>
  <w:style w:type="paragraph" w:customStyle="1" w:styleId="13">
    <w:name w:val="Заголовок1"/>
    <w:basedOn w:val="a"/>
    <w:next w:val="aa"/>
    <w:rsid w:val="001C5B81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zh-CN"/>
    </w:rPr>
  </w:style>
  <w:style w:type="paragraph" w:styleId="aa">
    <w:name w:val="Body Text"/>
    <w:basedOn w:val="a"/>
    <w:link w:val="ab"/>
    <w:rsid w:val="001C5B8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Основной текст Знак"/>
    <w:basedOn w:val="a0"/>
    <w:link w:val="aa"/>
    <w:rsid w:val="001C5B8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List"/>
    <w:basedOn w:val="aa"/>
    <w:rsid w:val="001C5B81"/>
    <w:rPr>
      <w:rFonts w:cs="Mangal"/>
    </w:rPr>
  </w:style>
  <w:style w:type="paragraph" w:styleId="ad">
    <w:name w:val="caption"/>
    <w:basedOn w:val="a"/>
    <w:qFormat/>
    <w:rsid w:val="001C5B8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1C5B8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e">
    <w:name w:val="footnote text"/>
    <w:basedOn w:val="a"/>
    <w:link w:val="af"/>
    <w:rsid w:val="001C5B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">
    <w:name w:val="Текст сноски Знак"/>
    <w:basedOn w:val="a0"/>
    <w:link w:val="ae"/>
    <w:rsid w:val="001C5B8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0">
    <w:name w:val="Normal (Web)"/>
    <w:basedOn w:val="a"/>
    <w:uiPriority w:val="99"/>
    <w:rsid w:val="001C5B8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1">
    <w:name w:val="footer"/>
    <w:basedOn w:val="a"/>
    <w:link w:val="af2"/>
    <w:uiPriority w:val="99"/>
    <w:rsid w:val="001C5B8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2">
    <w:name w:val="Нижний колонтитул Знак"/>
    <w:basedOn w:val="a0"/>
    <w:link w:val="af1"/>
    <w:uiPriority w:val="99"/>
    <w:rsid w:val="001C5B8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R1">
    <w:name w:val="FR1"/>
    <w:rsid w:val="001C5B81"/>
    <w:pPr>
      <w:widowControl w:val="0"/>
      <w:suppressAutoHyphens/>
      <w:autoSpaceDE w:val="0"/>
      <w:spacing w:after="0" w:line="319" w:lineRule="auto"/>
    </w:pPr>
    <w:rPr>
      <w:rFonts w:ascii="Arial" w:eastAsia="Times New Roman" w:hAnsi="Arial" w:cs="Arial"/>
      <w:sz w:val="18"/>
      <w:szCs w:val="20"/>
      <w:lang w:eastAsia="zh-CN"/>
    </w:rPr>
  </w:style>
  <w:style w:type="paragraph" w:customStyle="1" w:styleId="21">
    <w:name w:val="Основной текст с отступом 21"/>
    <w:basedOn w:val="a"/>
    <w:rsid w:val="001C5B81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TML">
    <w:name w:val="HTML Preformatted"/>
    <w:basedOn w:val="a"/>
    <w:link w:val="HTML0"/>
    <w:rsid w:val="001C5B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1C5B81"/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paragraph" w:styleId="af3">
    <w:name w:val="Body Text Indent"/>
    <w:basedOn w:val="a"/>
    <w:link w:val="af4"/>
    <w:rsid w:val="001C5B81"/>
    <w:pPr>
      <w:suppressAutoHyphens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f4">
    <w:name w:val="Основной текст с отступом Знак"/>
    <w:basedOn w:val="a0"/>
    <w:link w:val="af3"/>
    <w:rsid w:val="001C5B81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210">
    <w:name w:val="Основной текст 21"/>
    <w:basedOn w:val="a"/>
    <w:rsid w:val="001C5B8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51">
    <w:name w:val="Знак5"/>
    <w:basedOn w:val="a"/>
    <w:rsid w:val="001C5B81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5">
    <w:name w:val="Содержимое таблицы"/>
    <w:basedOn w:val="a"/>
    <w:rsid w:val="001C5B8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6">
    <w:name w:val="Заголовок таблицы"/>
    <w:basedOn w:val="af5"/>
    <w:rsid w:val="001C5B81"/>
    <w:pPr>
      <w:jc w:val="center"/>
    </w:pPr>
    <w:rPr>
      <w:b/>
      <w:bCs/>
    </w:rPr>
  </w:style>
  <w:style w:type="paragraph" w:customStyle="1" w:styleId="af7">
    <w:name w:val="Содержимое врезки"/>
    <w:basedOn w:val="aa"/>
    <w:rsid w:val="001C5B81"/>
  </w:style>
  <w:style w:type="paragraph" w:styleId="af8">
    <w:name w:val="header"/>
    <w:basedOn w:val="a"/>
    <w:link w:val="af9"/>
    <w:rsid w:val="001C5B81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9">
    <w:name w:val="Верхний колонтитул Знак"/>
    <w:basedOn w:val="a0"/>
    <w:link w:val="af8"/>
    <w:rsid w:val="001C5B8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1C5B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21">
    <w:name w:val="p21"/>
    <w:basedOn w:val="a"/>
    <w:rsid w:val="001C5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1C5B81"/>
  </w:style>
  <w:style w:type="character" w:customStyle="1" w:styleId="s7">
    <w:name w:val="s7"/>
    <w:basedOn w:val="a0"/>
    <w:rsid w:val="001C5B81"/>
  </w:style>
  <w:style w:type="paragraph" w:styleId="afa">
    <w:name w:val="Balloon Text"/>
    <w:basedOn w:val="a"/>
    <w:link w:val="afb"/>
    <w:rsid w:val="001C5B81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zh-CN"/>
    </w:rPr>
  </w:style>
  <w:style w:type="character" w:customStyle="1" w:styleId="afb">
    <w:name w:val="Текст выноски Знак"/>
    <w:basedOn w:val="a0"/>
    <w:link w:val="afa"/>
    <w:rsid w:val="001C5B81"/>
    <w:rPr>
      <w:rFonts w:ascii="Tahoma" w:eastAsia="Times New Roman" w:hAnsi="Tahoma" w:cs="Times New Roman"/>
      <w:sz w:val="16"/>
      <w:szCs w:val="16"/>
      <w:lang w:eastAsia="zh-CN"/>
    </w:rPr>
  </w:style>
  <w:style w:type="character" w:customStyle="1" w:styleId="apple-style-span">
    <w:name w:val="apple-style-span"/>
    <w:basedOn w:val="a0"/>
    <w:rsid w:val="001C5B81"/>
  </w:style>
  <w:style w:type="character" w:customStyle="1" w:styleId="apple-converted-space">
    <w:name w:val="apple-converted-space"/>
    <w:basedOn w:val="a0"/>
    <w:rsid w:val="001C5B81"/>
  </w:style>
  <w:style w:type="character" w:customStyle="1" w:styleId="FontStyle207">
    <w:name w:val="Font Style207"/>
    <w:uiPriority w:val="99"/>
    <w:rsid w:val="001C5B81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1C5B81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7">
    <w:name w:val="Style17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24">
    <w:name w:val="Style24"/>
    <w:basedOn w:val="a"/>
    <w:uiPriority w:val="99"/>
    <w:rsid w:val="001C5B81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</w:rPr>
  </w:style>
  <w:style w:type="character" w:customStyle="1" w:styleId="FontStyle209">
    <w:name w:val="Font Style209"/>
    <w:rsid w:val="001C5B81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Style52">
    <w:name w:val="Style52"/>
    <w:basedOn w:val="a"/>
    <w:rsid w:val="001C5B81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4">
    <w:name w:val="Style14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28">
    <w:name w:val="Style128"/>
    <w:basedOn w:val="a"/>
    <w:rsid w:val="001C5B81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</w:rPr>
  </w:style>
  <w:style w:type="character" w:customStyle="1" w:styleId="FontStyle226">
    <w:name w:val="Font Style226"/>
    <w:rsid w:val="001C5B81"/>
    <w:rPr>
      <w:rFonts w:ascii="Century Schoolbook" w:hAnsi="Century Schoolbook" w:cs="Century Schoolbook"/>
      <w:sz w:val="18"/>
      <w:szCs w:val="18"/>
    </w:rPr>
  </w:style>
  <w:style w:type="paragraph" w:customStyle="1" w:styleId="Style94">
    <w:name w:val="Style94"/>
    <w:basedOn w:val="a"/>
    <w:rsid w:val="001C5B81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</w:rPr>
  </w:style>
  <w:style w:type="character" w:customStyle="1" w:styleId="FontStyle227">
    <w:name w:val="Font Style227"/>
    <w:rsid w:val="001C5B81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8">
    <w:name w:val="Style18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86">
    <w:name w:val="Style86"/>
    <w:basedOn w:val="a"/>
    <w:rsid w:val="001C5B8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99">
    <w:name w:val="Style99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18">
    <w:name w:val="Style118"/>
    <w:basedOn w:val="a"/>
    <w:rsid w:val="001C5B81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52">
    <w:name w:val="Style152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56">
    <w:name w:val="Style156"/>
    <w:basedOn w:val="a"/>
    <w:rsid w:val="001C5B81"/>
    <w:pPr>
      <w:widowControl w:val="0"/>
      <w:autoSpaceDE w:val="0"/>
      <w:autoSpaceDN w:val="0"/>
      <w:adjustRightInd w:val="0"/>
      <w:spacing w:after="0" w:line="262" w:lineRule="exact"/>
      <w:jc w:val="center"/>
    </w:pPr>
    <w:rPr>
      <w:rFonts w:ascii="Tahoma" w:eastAsia="Times New Roman" w:hAnsi="Tahoma" w:cs="Tahoma"/>
      <w:sz w:val="24"/>
      <w:szCs w:val="24"/>
    </w:rPr>
  </w:style>
  <w:style w:type="character" w:customStyle="1" w:styleId="FontStyle249">
    <w:name w:val="Font Style249"/>
    <w:rsid w:val="001C5B81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67">
    <w:name w:val="Font Style267"/>
    <w:rsid w:val="001C5B81"/>
    <w:rPr>
      <w:rFonts w:ascii="Franklin Gothic Medium" w:hAnsi="Franklin Gothic Medium" w:cs="Franklin Gothic Medium"/>
      <w:sz w:val="20"/>
      <w:szCs w:val="20"/>
    </w:rPr>
  </w:style>
  <w:style w:type="character" w:customStyle="1" w:styleId="FontStyle290">
    <w:name w:val="Font Style290"/>
    <w:rsid w:val="001C5B81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292">
    <w:name w:val="Font Style292"/>
    <w:rsid w:val="001C5B81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293">
    <w:name w:val="Font Style293"/>
    <w:rsid w:val="001C5B81"/>
    <w:rPr>
      <w:rFonts w:ascii="Bookman Old Style" w:hAnsi="Bookman Old Style" w:cs="Bookman Old Style"/>
      <w:b/>
      <w:bCs/>
      <w:i/>
      <w:iCs/>
      <w:sz w:val="12"/>
      <w:szCs w:val="12"/>
    </w:rPr>
  </w:style>
  <w:style w:type="character" w:customStyle="1" w:styleId="FontStyle308">
    <w:name w:val="Font Style308"/>
    <w:rsid w:val="001C5B81"/>
    <w:rPr>
      <w:rFonts w:ascii="Century Schoolbook" w:hAnsi="Century Schoolbook" w:cs="Century Schoolbook"/>
      <w:i/>
      <w:iCs/>
      <w:spacing w:val="-20"/>
      <w:sz w:val="20"/>
      <w:szCs w:val="20"/>
    </w:rPr>
  </w:style>
  <w:style w:type="paragraph" w:customStyle="1" w:styleId="Style5">
    <w:name w:val="Style5"/>
    <w:basedOn w:val="a"/>
    <w:rsid w:val="001C5B81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02">
    <w:name w:val="Font Style202"/>
    <w:uiPriority w:val="99"/>
    <w:rsid w:val="001C5B81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Style79">
    <w:name w:val="Style79"/>
    <w:basedOn w:val="a"/>
    <w:uiPriority w:val="99"/>
    <w:rsid w:val="001C5B81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</w:rPr>
  </w:style>
  <w:style w:type="paragraph" w:customStyle="1" w:styleId="Style90">
    <w:name w:val="Style90"/>
    <w:basedOn w:val="a"/>
    <w:rsid w:val="001C5B81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51">
    <w:name w:val="Font Style251"/>
    <w:rsid w:val="001C5B81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52">
    <w:name w:val="Font Style252"/>
    <w:rsid w:val="001C5B81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80">
    <w:name w:val="Font Style280"/>
    <w:rsid w:val="001C5B81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81">
    <w:name w:val="Font Style281"/>
    <w:rsid w:val="001C5B81"/>
    <w:rPr>
      <w:rFonts w:ascii="Century Schoolbook" w:hAnsi="Century Schoolbook" w:cs="Century Schoolbook"/>
      <w:sz w:val="20"/>
      <w:szCs w:val="20"/>
    </w:rPr>
  </w:style>
  <w:style w:type="paragraph" w:styleId="afc">
    <w:name w:val="Title"/>
    <w:basedOn w:val="a"/>
    <w:link w:val="afd"/>
    <w:qFormat/>
    <w:rsid w:val="001C5B8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fd">
    <w:name w:val="Заголовок Знак"/>
    <w:basedOn w:val="a0"/>
    <w:link w:val="afc"/>
    <w:rsid w:val="001C5B8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FontStyle245">
    <w:name w:val="Font Style245"/>
    <w:basedOn w:val="a0"/>
    <w:rsid w:val="001C5B81"/>
    <w:rPr>
      <w:rFonts w:ascii="Microsoft Sans Serif" w:hAnsi="Microsoft Sans Serif" w:cs="Microsoft Sans Serif"/>
      <w:i/>
      <w:iCs/>
      <w:spacing w:val="10"/>
      <w:sz w:val="14"/>
      <w:szCs w:val="14"/>
    </w:rPr>
  </w:style>
  <w:style w:type="paragraph" w:customStyle="1" w:styleId="Style30">
    <w:name w:val="Style30"/>
    <w:basedOn w:val="a"/>
    <w:rsid w:val="001C5B81"/>
    <w:pPr>
      <w:widowControl w:val="0"/>
      <w:autoSpaceDE w:val="0"/>
      <w:autoSpaceDN w:val="0"/>
      <w:adjustRightInd w:val="0"/>
      <w:spacing w:after="0" w:line="264" w:lineRule="exact"/>
      <w:ind w:firstLine="106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11">
    <w:name w:val="Font Style211"/>
    <w:basedOn w:val="a0"/>
    <w:rsid w:val="001C5B81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84">
    <w:name w:val="Style84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15">
    <w:name w:val="Font Style215"/>
    <w:basedOn w:val="a0"/>
    <w:rsid w:val="001C5B81"/>
    <w:rPr>
      <w:rFonts w:ascii="Century Schoolbook" w:hAnsi="Century Schoolbook" w:cs="Century Schoolbook" w:hint="default"/>
      <w:i/>
      <w:iCs/>
      <w:sz w:val="20"/>
      <w:szCs w:val="20"/>
    </w:rPr>
  </w:style>
  <w:style w:type="character" w:customStyle="1" w:styleId="FontStyle247">
    <w:name w:val="Font Style247"/>
    <w:basedOn w:val="a0"/>
    <w:rsid w:val="001C5B81"/>
    <w:rPr>
      <w:rFonts w:ascii="Century Schoolbook" w:hAnsi="Century Schoolbook" w:cs="Century Schoolbook" w:hint="default"/>
      <w:spacing w:val="-10"/>
      <w:sz w:val="20"/>
      <w:szCs w:val="20"/>
    </w:rPr>
  </w:style>
  <w:style w:type="character" w:customStyle="1" w:styleId="FontStyle264">
    <w:name w:val="Font Style264"/>
    <w:basedOn w:val="a0"/>
    <w:rsid w:val="001C5B81"/>
    <w:rPr>
      <w:rFonts w:ascii="Franklin Gothic Medium" w:hAnsi="Franklin Gothic Medium" w:cs="Franklin Gothic Medium" w:hint="default"/>
      <w:sz w:val="24"/>
      <w:szCs w:val="24"/>
    </w:rPr>
  </w:style>
  <w:style w:type="paragraph" w:customStyle="1" w:styleId="Style66">
    <w:name w:val="Style66"/>
    <w:basedOn w:val="a"/>
    <w:rsid w:val="001C5B81"/>
    <w:pPr>
      <w:widowControl w:val="0"/>
      <w:autoSpaceDE w:val="0"/>
      <w:autoSpaceDN w:val="0"/>
      <w:adjustRightInd w:val="0"/>
      <w:spacing w:after="0" w:line="240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55">
    <w:name w:val="Style55"/>
    <w:basedOn w:val="a"/>
    <w:rsid w:val="001C5B81"/>
    <w:pPr>
      <w:widowControl w:val="0"/>
      <w:autoSpaceDE w:val="0"/>
      <w:autoSpaceDN w:val="0"/>
      <w:adjustRightInd w:val="0"/>
      <w:spacing w:after="0" w:line="235" w:lineRule="exact"/>
      <w:ind w:firstLine="336"/>
    </w:pPr>
    <w:rPr>
      <w:rFonts w:ascii="Tahoma" w:eastAsia="Times New Roman" w:hAnsi="Tahoma" w:cs="Tahoma"/>
      <w:sz w:val="24"/>
      <w:szCs w:val="24"/>
    </w:rPr>
  </w:style>
  <w:style w:type="paragraph" w:customStyle="1" w:styleId="Style56">
    <w:name w:val="Style56"/>
    <w:basedOn w:val="a"/>
    <w:rsid w:val="001C5B81"/>
    <w:pPr>
      <w:widowControl w:val="0"/>
      <w:autoSpaceDE w:val="0"/>
      <w:autoSpaceDN w:val="0"/>
      <w:adjustRightInd w:val="0"/>
      <w:spacing w:after="0" w:line="221" w:lineRule="exact"/>
      <w:ind w:firstLine="403"/>
    </w:pPr>
    <w:rPr>
      <w:rFonts w:ascii="Tahoma" w:eastAsia="Times New Roman" w:hAnsi="Tahoma" w:cs="Tahoma"/>
      <w:sz w:val="24"/>
      <w:szCs w:val="24"/>
    </w:rPr>
  </w:style>
  <w:style w:type="paragraph" w:customStyle="1" w:styleId="Style75">
    <w:name w:val="Style75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80">
    <w:name w:val="Style80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81">
    <w:name w:val="Style81"/>
    <w:basedOn w:val="a"/>
    <w:rsid w:val="001C5B81"/>
    <w:pPr>
      <w:widowControl w:val="0"/>
      <w:autoSpaceDE w:val="0"/>
      <w:autoSpaceDN w:val="0"/>
      <w:adjustRightInd w:val="0"/>
      <w:spacing w:after="0" w:line="224" w:lineRule="exact"/>
      <w:ind w:firstLine="355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82">
    <w:name w:val="Style82"/>
    <w:basedOn w:val="a"/>
    <w:rsid w:val="001C5B81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eastAsia="Times New Roman" w:hAnsi="Tahoma" w:cs="Tahoma"/>
      <w:sz w:val="24"/>
      <w:szCs w:val="24"/>
    </w:rPr>
  </w:style>
  <w:style w:type="paragraph" w:customStyle="1" w:styleId="Style89">
    <w:name w:val="Style89"/>
    <w:basedOn w:val="a"/>
    <w:rsid w:val="001C5B81"/>
    <w:pPr>
      <w:widowControl w:val="0"/>
      <w:autoSpaceDE w:val="0"/>
      <w:autoSpaceDN w:val="0"/>
      <w:adjustRightInd w:val="0"/>
      <w:spacing w:after="0" w:line="261" w:lineRule="exact"/>
      <w:ind w:hanging="14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97">
    <w:name w:val="Style97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98">
    <w:name w:val="Style98"/>
    <w:basedOn w:val="a"/>
    <w:rsid w:val="001C5B81"/>
    <w:pPr>
      <w:widowControl w:val="0"/>
      <w:autoSpaceDE w:val="0"/>
      <w:autoSpaceDN w:val="0"/>
      <w:adjustRightInd w:val="0"/>
      <w:spacing w:after="0" w:line="298" w:lineRule="exact"/>
      <w:ind w:hanging="346"/>
    </w:pPr>
    <w:rPr>
      <w:rFonts w:ascii="Tahoma" w:eastAsia="Times New Roman" w:hAnsi="Tahoma" w:cs="Tahoma"/>
      <w:sz w:val="24"/>
      <w:szCs w:val="24"/>
    </w:rPr>
  </w:style>
  <w:style w:type="paragraph" w:customStyle="1" w:styleId="Style102">
    <w:name w:val="Style102"/>
    <w:basedOn w:val="a"/>
    <w:rsid w:val="001C5B81"/>
    <w:pPr>
      <w:widowControl w:val="0"/>
      <w:autoSpaceDE w:val="0"/>
      <w:autoSpaceDN w:val="0"/>
      <w:adjustRightInd w:val="0"/>
      <w:spacing w:after="0" w:line="259" w:lineRule="exact"/>
      <w:ind w:firstLine="192"/>
    </w:pPr>
    <w:rPr>
      <w:rFonts w:ascii="Tahoma" w:eastAsia="Times New Roman" w:hAnsi="Tahoma" w:cs="Tahoma"/>
      <w:sz w:val="24"/>
      <w:szCs w:val="24"/>
    </w:rPr>
  </w:style>
  <w:style w:type="paragraph" w:customStyle="1" w:styleId="Style103">
    <w:name w:val="Style103"/>
    <w:basedOn w:val="a"/>
    <w:rsid w:val="001C5B81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12">
    <w:name w:val="Style112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17">
    <w:name w:val="Style117"/>
    <w:basedOn w:val="a"/>
    <w:rsid w:val="001C5B81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34">
    <w:name w:val="Style134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25">
    <w:name w:val="Font Style225"/>
    <w:basedOn w:val="a0"/>
    <w:rsid w:val="001C5B81"/>
    <w:rPr>
      <w:rFonts w:ascii="Century Schoolbook" w:hAnsi="Century Schoolbook" w:cs="Century Schoolbook"/>
      <w:b/>
      <w:bCs/>
      <w:spacing w:val="-10"/>
      <w:sz w:val="16"/>
      <w:szCs w:val="16"/>
    </w:rPr>
  </w:style>
  <w:style w:type="character" w:customStyle="1" w:styleId="FontStyle228">
    <w:name w:val="Font Style228"/>
    <w:basedOn w:val="a0"/>
    <w:rsid w:val="001C5B81"/>
    <w:rPr>
      <w:rFonts w:ascii="Century Schoolbook" w:hAnsi="Century Schoolbook" w:cs="Century Schoolbook"/>
      <w:i/>
      <w:iCs/>
      <w:smallCaps/>
      <w:sz w:val="18"/>
      <w:szCs w:val="18"/>
    </w:rPr>
  </w:style>
  <w:style w:type="character" w:customStyle="1" w:styleId="FontStyle244">
    <w:name w:val="Font Style244"/>
    <w:basedOn w:val="a0"/>
    <w:rsid w:val="001C5B81"/>
    <w:rPr>
      <w:rFonts w:ascii="Tahoma" w:hAnsi="Tahoma" w:cs="Tahoma"/>
      <w:i/>
      <w:iCs/>
      <w:spacing w:val="10"/>
      <w:sz w:val="18"/>
      <w:szCs w:val="18"/>
    </w:rPr>
  </w:style>
  <w:style w:type="character" w:customStyle="1" w:styleId="FontStyle253">
    <w:name w:val="Font Style253"/>
    <w:basedOn w:val="a0"/>
    <w:rsid w:val="001C5B81"/>
    <w:rPr>
      <w:rFonts w:ascii="Microsoft Sans Serif" w:hAnsi="Microsoft Sans Serif" w:cs="Microsoft Sans Serif"/>
      <w:sz w:val="18"/>
      <w:szCs w:val="18"/>
    </w:rPr>
  </w:style>
  <w:style w:type="character" w:customStyle="1" w:styleId="FontStyle256">
    <w:name w:val="Font Style256"/>
    <w:basedOn w:val="a0"/>
    <w:rsid w:val="001C5B81"/>
    <w:rPr>
      <w:rFonts w:ascii="Microsoft Sans Serif" w:hAnsi="Microsoft Sans Serif" w:cs="Microsoft Sans Serif"/>
      <w:b/>
      <w:bCs/>
      <w:smallCaps/>
      <w:sz w:val="16"/>
      <w:szCs w:val="16"/>
    </w:rPr>
  </w:style>
  <w:style w:type="character" w:customStyle="1" w:styleId="FontStyle263">
    <w:name w:val="Font Style263"/>
    <w:basedOn w:val="a0"/>
    <w:rsid w:val="001C5B81"/>
    <w:rPr>
      <w:rFonts w:ascii="Century Schoolbook" w:hAnsi="Century Schoolbook" w:cs="Century Schoolbook"/>
      <w:sz w:val="20"/>
      <w:szCs w:val="20"/>
    </w:rPr>
  </w:style>
  <w:style w:type="character" w:customStyle="1" w:styleId="FontStyle265">
    <w:name w:val="Font Style265"/>
    <w:basedOn w:val="a0"/>
    <w:rsid w:val="001C5B81"/>
    <w:rPr>
      <w:rFonts w:ascii="Century Schoolbook" w:hAnsi="Century Schoolbook" w:cs="Century Schoolbook"/>
      <w:spacing w:val="-20"/>
      <w:sz w:val="18"/>
      <w:szCs w:val="18"/>
    </w:rPr>
  </w:style>
  <w:style w:type="character" w:customStyle="1" w:styleId="FontStyle287">
    <w:name w:val="Font Style287"/>
    <w:basedOn w:val="a0"/>
    <w:rsid w:val="001C5B81"/>
    <w:rPr>
      <w:rFonts w:ascii="Microsoft Sans Serif" w:hAnsi="Microsoft Sans Serif" w:cs="Microsoft Sans Serif"/>
      <w:sz w:val="16"/>
      <w:szCs w:val="16"/>
    </w:rPr>
  </w:style>
  <w:style w:type="character" w:customStyle="1" w:styleId="FontStyle291">
    <w:name w:val="Font Style291"/>
    <w:basedOn w:val="a0"/>
    <w:rsid w:val="001C5B81"/>
    <w:rPr>
      <w:rFonts w:ascii="Century Schoolbook" w:hAnsi="Century Schoolbook" w:cs="Century Schoolbook"/>
      <w:sz w:val="18"/>
      <w:szCs w:val="18"/>
    </w:rPr>
  </w:style>
  <w:style w:type="table" w:styleId="afe">
    <w:name w:val="Table Grid"/>
    <w:basedOn w:val="a1"/>
    <w:uiPriority w:val="59"/>
    <w:rsid w:val="001C5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2"/>
    <w:uiPriority w:val="99"/>
    <w:semiHidden/>
    <w:unhideWhenUsed/>
    <w:rsid w:val="001E5D54"/>
  </w:style>
  <w:style w:type="character" w:customStyle="1" w:styleId="20">
    <w:name w:val="Заголовок 2 Знак"/>
    <w:basedOn w:val="a0"/>
    <w:link w:val="2"/>
    <w:rsid w:val="002959D1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959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">
    <w:name w:val="Стиль"/>
    <w:rsid w:val="002959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23">
    <w:name w:val="Body Text 2"/>
    <w:basedOn w:val="a"/>
    <w:link w:val="24"/>
    <w:rsid w:val="002959D1"/>
    <w:pPr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24"/>
      <w:szCs w:val="28"/>
    </w:rPr>
  </w:style>
  <w:style w:type="character" w:customStyle="1" w:styleId="24">
    <w:name w:val="Основной текст 2 Знак"/>
    <w:basedOn w:val="a0"/>
    <w:link w:val="23"/>
    <w:rsid w:val="002959D1"/>
    <w:rPr>
      <w:rFonts w:ascii="Times New Roman" w:eastAsia="Times New Roman" w:hAnsi="Times New Roman" w:cs="Times New Roman"/>
      <w:color w:val="FF0000"/>
      <w:sz w:val="24"/>
      <w:szCs w:val="28"/>
      <w:lang w:eastAsia="ru-RU"/>
    </w:rPr>
  </w:style>
  <w:style w:type="paragraph" w:customStyle="1" w:styleId="aff0">
    <w:name w:val="Заг"/>
    <w:basedOn w:val="aff1"/>
    <w:qFormat/>
    <w:rsid w:val="001146CF"/>
    <w:pPr>
      <w:spacing w:after="360"/>
      <w:jc w:val="center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aff1">
    <w:name w:val="Plain Text"/>
    <w:basedOn w:val="a"/>
    <w:link w:val="aff2"/>
    <w:uiPriority w:val="99"/>
    <w:unhideWhenUsed/>
    <w:rsid w:val="001146C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ff2">
    <w:name w:val="Текст Знак"/>
    <w:basedOn w:val="a0"/>
    <w:link w:val="aff1"/>
    <w:uiPriority w:val="99"/>
    <w:rsid w:val="001146CF"/>
    <w:rPr>
      <w:rFonts w:ascii="Consolas" w:hAnsi="Consolas" w:cs="Consolas"/>
      <w:sz w:val="21"/>
      <w:szCs w:val="21"/>
    </w:rPr>
  </w:style>
  <w:style w:type="paragraph" w:customStyle="1" w:styleId="ConsPlusNormal">
    <w:name w:val="ConsPlusNormal"/>
    <w:rsid w:val="00C765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5">
    <w:name w:val="Основной текст (2)_"/>
    <w:basedOn w:val="a0"/>
    <w:link w:val="26"/>
    <w:rsid w:val="008D67D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8D67DE"/>
    <w:pPr>
      <w:widowControl w:val="0"/>
      <w:shd w:val="clear" w:color="auto" w:fill="FFFFFF"/>
      <w:spacing w:before="240" w:after="0" w:line="413" w:lineRule="exact"/>
      <w:ind w:hanging="300"/>
      <w:jc w:val="both"/>
    </w:pPr>
    <w:rPr>
      <w:rFonts w:ascii="Times New Roman" w:eastAsia="Times New Roman" w:hAnsi="Times New Roman" w:cs="Times New Roman"/>
    </w:rPr>
  </w:style>
  <w:style w:type="character" w:customStyle="1" w:styleId="16">
    <w:name w:val="Основной текст (16)_"/>
    <w:basedOn w:val="a0"/>
    <w:rsid w:val="006760BA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60">
    <w:name w:val="Основной текст (16)"/>
    <w:basedOn w:val="16"/>
    <w:rsid w:val="006760B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7">
    <w:name w:val="Основной текст (2) + Полужирный"/>
    <w:basedOn w:val="25"/>
    <w:rsid w:val="006760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52">
    <w:name w:val="Заголовок №5_"/>
    <w:basedOn w:val="a0"/>
    <w:rsid w:val="006760BA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3">
    <w:name w:val="Заголовок №5"/>
    <w:basedOn w:val="52"/>
    <w:rsid w:val="006760B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главление (3)_"/>
    <w:basedOn w:val="a0"/>
    <w:link w:val="32"/>
    <w:rsid w:val="006760B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">
    <w:name w:val="Оглавление (3)"/>
    <w:basedOn w:val="a"/>
    <w:link w:val="31"/>
    <w:rsid w:val="006760BA"/>
    <w:pPr>
      <w:widowControl w:val="0"/>
      <w:shd w:val="clear" w:color="auto" w:fill="FFFFFF"/>
      <w:spacing w:before="60" w:after="0" w:line="269" w:lineRule="exac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7">
    <w:name w:val="Заголовок №7_"/>
    <w:basedOn w:val="a0"/>
    <w:rsid w:val="00B9002F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0">
    <w:name w:val="Заголовок №7"/>
    <w:basedOn w:val="7"/>
    <w:rsid w:val="00B9002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0">
    <w:name w:val="Основной текст (13)_"/>
    <w:basedOn w:val="a0"/>
    <w:rsid w:val="00C008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31">
    <w:name w:val="Основной текст (13)"/>
    <w:basedOn w:val="130"/>
    <w:rsid w:val="00C008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5">
    <w:name w:val="Абзац списка1"/>
    <w:basedOn w:val="a"/>
    <w:rsid w:val="00C008B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Arial75pt">
    <w:name w:val="Основной текст (2) + Arial;7;5 pt;Полужирный"/>
    <w:basedOn w:val="25"/>
    <w:rsid w:val="00CE4AD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Arial75pt0">
    <w:name w:val="Основной текст (2) + Arial;7;5 pt"/>
    <w:basedOn w:val="25"/>
    <w:rsid w:val="00CE4AD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Arial75pt1">
    <w:name w:val="Основной текст (2) + Arial;7;5 pt;Курсив"/>
    <w:basedOn w:val="25"/>
    <w:rsid w:val="00CE4AD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numbering" w:customStyle="1" w:styleId="33">
    <w:name w:val="Нет списка3"/>
    <w:next w:val="a2"/>
    <w:uiPriority w:val="99"/>
    <w:semiHidden/>
    <w:unhideWhenUsed/>
    <w:rsid w:val="00D6339C"/>
  </w:style>
  <w:style w:type="table" w:customStyle="1" w:styleId="17">
    <w:name w:val="Сетка таблицы1"/>
    <w:basedOn w:val="a1"/>
    <w:next w:val="afe"/>
    <w:uiPriority w:val="59"/>
    <w:rsid w:val="00D6339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8">
    <w:name w:val="Сетка таблицы2"/>
    <w:basedOn w:val="a1"/>
    <w:next w:val="afe"/>
    <w:uiPriority w:val="59"/>
    <w:rsid w:val="00D6339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fe"/>
    <w:uiPriority w:val="59"/>
    <w:rsid w:val="00D6339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aliases w:val="основа,Без интервала1"/>
    <w:link w:val="aff4"/>
    <w:uiPriority w:val="1"/>
    <w:qFormat/>
    <w:rsid w:val="00D6339C"/>
    <w:pPr>
      <w:spacing w:after="0" w:line="240" w:lineRule="auto"/>
    </w:pPr>
    <w:rPr>
      <w:rFonts w:eastAsiaTheme="minorHAnsi"/>
      <w:lang w:eastAsia="en-US"/>
    </w:rPr>
  </w:style>
  <w:style w:type="numbering" w:customStyle="1" w:styleId="4">
    <w:name w:val="Нет списка4"/>
    <w:next w:val="a2"/>
    <w:uiPriority w:val="99"/>
    <w:semiHidden/>
    <w:unhideWhenUsed/>
    <w:rsid w:val="004218A0"/>
  </w:style>
  <w:style w:type="table" w:customStyle="1" w:styleId="110">
    <w:name w:val="Сетка таблицы11"/>
    <w:basedOn w:val="a1"/>
    <w:next w:val="afe"/>
    <w:uiPriority w:val="59"/>
    <w:rsid w:val="004218A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4">
    <w:name w:val="Сетка таблицы3"/>
    <w:basedOn w:val="a1"/>
    <w:next w:val="afe"/>
    <w:uiPriority w:val="59"/>
    <w:rsid w:val="004218A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fe"/>
    <w:uiPriority w:val="59"/>
    <w:rsid w:val="004218A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4">
    <w:name w:val="Нет списка5"/>
    <w:next w:val="a2"/>
    <w:uiPriority w:val="99"/>
    <w:semiHidden/>
    <w:unhideWhenUsed/>
    <w:rsid w:val="00DC694C"/>
  </w:style>
  <w:style w:type="paragraph" w:customStyle="1" w:styleId="29">
    <w:name w:val="Заголовок2"/>
    <w:basedOn w:val="a"/>
    <w:next w:val="aa"/>
    <w:rsid w:val="00DC694C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zh-CN"/>
    </w:rPr>
  </w:style>
  <w:style w:type="character" w:customStyle="1" w:styleId="blk">
    <w:name w:val="blk"/>
    <w:basedOn w:val="a0"/>
    <w:rsid w:val="00DC694C"/>
  </w:style>
  <w:style w:type="character" w:customStyle="1" w:styleId="ep">
    <w:name w:val="ep"/>
    <w:basedOn w:val="a0"/>
    <w:rsid w:val="00DC694C"/>
  </w:style>
  <w:style w:type="character" w:customStyle="1" w:styleId="40">
    <w:name w:val="Основной текст (4)_"/>
    <w:link w:val="41"/>
    <w:rsid w:val="00DC694C"/>
    <w:rPr>
      <w:b/>
      <w:bCs/>
      <w:sz w:val="26"/>
      <w:szCs w:val="26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DC694C"/>
    <w:pPr>
      <w:shd w:val="clear" w:color="auto" w:fill="FFFFFF"/>
      <w:spacing w:after="0" w:line="322" w:lineRule="exact"/>
    </w:pPr>
    <w:rPr>
      <w:b/>
      <w:bCs/>
      <w:sz w:val="26"/>
      <w:szCs w:val="26"/>
    </w:rPr>
  </w:style>
  <w:style w:type="character" w:customStyle="1" w:styleId="35">
    <w:name w:val="Основной текст (3)_"/>
    <w:link w:val="36"/>
    <w:rsid w:val="00DC694C"/>
    <w:rPr>
      <w:rFonts w:ascii="Microsoft Sans Serif" w:hAnsi="Microsoft Sans Serif"/>
      <w:sz w:val="21"/>
      <w:szCs w:val="21"/>
      <w:shd w:val="clear" w:color="auto" w:fill="FFFFFF"/>
    </w:rPr>
  </w:style>
  <w:style w:type="character" w:customStyle="1" w:styleId="2100">
    <w:name w:val="Основной текст (2) + 10"/>
    <w:aliases w:val="5 pt,Не полужирный"/>
    <w:rsid w:val="00DC694C"/>
    <w:rPr>
      <w:rFonts w:ascii="Microsoft Sans Serif" w:hAnsi="Microsoft Sans Serif" w:cs="Microsoft Sans Serif"/>
      <w:b/>
      <w:bCs/>
      <w:spacing w:val="0"/>
      <w:sz w:val="21"/>
      <w:szCs w:val="21"/>
      <w:lang w:bidi="ar-SA"/>
    </w:rPr>
  </w:style>
  <w:style w:type="paragraph" w:customStyle="1" w:styleId="36">
    <w:name w:val="Основной текст (3)"/>
    <w:basedOn w:val="a"/>
    <w:link w:val="35"/>
    <w:rsid w:val="00DC694C"/>
    <w:pPr>
      <w:shd w:val="clear" w:color="auto" w:fill="FFFFFF"/>
      <w:spacing w:after="0" w:line="240" w:lineRule="atLeast"/>
    </w:pPr>
    <w:rPr>
      <w:rFonts w:ascii="Microsoft Sans Serif" w:hAnsi="Microsoft Sans Serif"/>
      <w:sz w:val="21"/>
      <w:szCs w:val="21"/>
    </w:rPr>
  </w:style>
  <w:style w:type="paragraph" w:customStyle="1" w:styleId="c0">
    <w:name w:val="c0"/>
    <w:basedOn w:val="a"/>
    <w:rsid w:val="00DC6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c15c3">
    <w:name w:val="c18 c15 c3"/>
    <w:basedOn w:val="a0"/>
    <w:rsid w:val="00DC694C"/>
  </w:style>
  <w:style w:type="paragraph" w:customStyle="1" w:styleId="c7">
    <w:name w:val="c7"/>
    <w:basedOn w:val="a"/>
    <w:rsid w:val="00DC6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c4">
    <w:name w:val="c3 c4"/>
    <w:basedOn w:val="a0"/>
    <w:rsid w:val="00DC694C"/>
  </w:style>
  <w:style w:type="character" w:customStyle="1" w:styleId="c15c3c18">
    <w:name w:val="c15 c3 c18"/>
    <w:basedOn w:val="a0"/>
    <w:rsid w:val="00DC694C"/>
  </w:style>
  <w:style w:type="paragraph" w:customStyle="1" w:styleId="c11c6c13">
    <w:name w:val="c11 c6 c13"/>
    <w:basedOn w:val="a"/>
    <w:rsid w:val="00DC6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c3">
    <w:name w:val="c14 c3"/>
    <w:basedOn w:val="a0"/>
    <w:rsid w:val="00DC694C"/>
  </w:style>
  <w:style w:type="paragraph" w:customStyle="1" w:styleId="c0c6">
    <w:name w:val="c0 c6"/>
    <w:basedOn w:val="a"/>
    <w:rsid w:val="00DC6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DC6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DC694C"/>
  </w:style>
  <w:style w:type="paragraph" w:customStyle="1" w:styleId="c11">
    <w:name w:val="c11"/>
    <w:basedOn w:val="a"/>
    <w:rsid w:val="00DC6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DC6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6">
    <w:name w:val="c7 c6"/>
    <w:basedOn w:val="a"/>
    <w:rsid w:val="00DC6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C694C"/>
  </w:style>
  <w:style w:type="character" w:customStyle="1" w:styleId="c14c3c4">
    <w:name w:val="c14 c3 c4"/>
    <w:basedOn w:val="a0"/>
    <w:rsid w:val="00DC694C"/>
  </w:style>
  <w:style w:type="paragraph" w:customStyle="1" w:styleId="c11c6">
    <w:name w:val="c11 c6"/>
    <w:basedOn w:val="a"/>
    <w:rsid w:val="00DC6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c5">
    <w:name w:val="c0 c5"/>
    <w:basedOn w:val="a"/>
    <w:rsid w:val="00DC6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c4c14">
    <w:name w:val="c3 c4 c14"/>
    <w:basedOn w:val="a0"/>
    <w:rsid w:val="00DC694C"/>
  </w:style>
  <w:style w:type="character" w:customStyle="1" w:styleId="18">
    <w:name w:val="Заголовок №1_"/>
    <w:link w:val="19"/>
    <w:uiPriority w:val="99"/>
    <w:locked/>
    <w:rsid w:val="00DC694C"/>
    <w:rPr>
      <w:b/>
      <w:bCs/>
      <w:spacing w:val="20"/>
      <w:sz w:val="28"/>
      <w:szCs w:val="28"/>
      <w:shd w:val="clear" w:color="auto" w:fill="FFFFFF"/>
    </w:rPr>
  </w:style>
  <w:style w:type="character" w:customStyle="1" w:styleId="aff5">
    <w:name w:val="Основной текст + Полужирный"/>
    <w:aliases w:val="Интервал 0 pt"/>
    <w:uiPriority w:val="99"/>
    <w:rsid w:val="00DC694C"/>
    <w:rPr>
      <w:rFonts w:ascii="Times New Roman" w:hAnsi="Times New Roman" w:cs="Times New Roman"/>
      <w:b/>
      <w:bCs/>
      <w:spacing w:val="10"/>
      <w:sz w:val="25"/>
      <w:szCs w:val="25"/>
    </w:rPr>
  </w:style>
  <w:style w:type="character" w:customStyle="1" w:styleId="12pt">
    <w:name w:val="Основной текст + 12 pt"/>
    <w:aliases w:val="Интервал 0 pt2"/>
    <w:rsid w:val="00DC694C"/>
    <w:rPr>
      <w:rFonts w:ascii="Times New Roman" w:hAnsi="Times New Roman" w:cs="Times New Roman"/>
      <w:spacing w:val="10"/>
      <w:sz w:val="24"/>
      <w:szCs w:val="24"/>
    </w:rPr>
  </w:style>
  <w:style w:type="character" w:customStyle="1" w:styleId="12pt1">
    <w:name w:val="Основной текст + 12 pt1"/>
    <w:aliases w:val="Интервал 0 pt1"/>
    <w:rsid w:val="00DC694C"/>
    <w:rPr>
      <w:rFonts w:ascii="Times New Roman" w:hAnsi="Times New Roman" w:cs="Times New Roman"/>
      <w:spacing w:val="10"/>
      <w:sz w:val="24"/>
      <w:szCs w:val="24"/>
    </w:rPr>
  </w:style>
  <w:style w:type="paragraph" w:customStyle="1" w:styleId="19">
    <w:name w:val="Заголовок №1"/>
    <w:basedOn w:val="a"/>
    <w:link w:val="18"/>
    <w:uiPriority w:val="99"/>
    <w:rsid w:val="00DC694C"/>
    <w:pPr>
      <w:shd w:val="clear" w:color="auto" w:fill="FFFFFF"/>
      <w:spacing w:after="420" w:line="240" w:lineRule="atLeast"/>
      <w:jc w:val="center"/>
      <w:outlineLvl w:val="0"/>
    </w:pPr>
    <w:rPr>
      <w:b/>
      <w:bCs/>
      <w:spacing w:val="20"/>
      <w:sz w:val="28"/>
      <w:szCs w:val="28"/>
    </w:rPr>
  </w:style>
  <w:style w:type="table" w:customStyle="1" w:styleId="42">
    <w:name w:val="Сетка таблицы4"/>
    <w:basedOn w:val="a1"/>
    <w:next w:val="afe"/>
    <w:uiPriority w:val="59"/>
    <w:rsid w:val="00DC694C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rsid w:val="00DC694C"/>
    <w:pPr>
      <w:widowControl w:val="0"/>
      <w:autoSpaceDE w:val="0"/>
      <w:autoSpaceDN w:val="0"/>
      <w:adjustRightInd w:val="0"/>
      <w:spacing w:after="0" w:line="226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DC694C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rsid w:val="00DC694C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">
    <w:name w:val="Style2"/>
    <w:basedOn w:val="a"/>
    <w:rsid w:val="00DC69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6">
    <w:name w:val="Основной текст_"/>
    <w:link w:val="2a"/>
    <w:rsid w:val="00DC694C"/>
    <w:rPr>
      <w:rFonts w:ascii="Arial Narrow" w:eastAsia="Arial Narrow" w:hAnsi="Arial Narrow" w:cs="Arial Narrow"/>
      <w:spacing w:val="6"/>
      <w:shd w:val="clear" w:color="auto" w:fill="FFFFFF"/>
    </w:rPr>
  </w:style>
  <w:style w:type="paragraph" w:customStyle="1" w:styleId="2a">
    <w:name w:val="Основной текст2"/>
    <w:basedOn w:val="a"/>
    <w:link w:val="aff6"/>
    <w:rsid w:val="00DC694C"/>
    <w:pPr>
      <w:widowControl w:val="0"/>
      <w:shd w:val="clear" w:color="auto" w:fill="FFFFFF"/>
      <w:spacing w:after="0" w:line="286" w:lineRule="exact"/>
      <w:ind w:hanging="300"/>
      <w:jc w:val="both"/>
    </w:pPr>
    <w:rPr>
      <w:rFonts w:ascii="Arial Narrow" w:eastAsia="Arial Narrow" w:hAnsi="Arial Narrow" w:cs="Arial Narrow"/>
      <w:spacing w:val="6"/>
    </w:rPr>
  </w:style>
  <w:style w:type="character" w:customStyle="1" w:styleId="0pt">
    <w:name w:val="Основной текст + Полужирный;Курсив;Интервал 0 pt"/>
    <w:rsid w:val="00DC694C"/>
    <w:rPr>
      <w:rFonts w:ascii="Arial Narrow" w:eastAsia="Arial Narrow" w:hAnsi="Arial Narrow" w:cs="Arial Narrow"/>
      <w:b/>
      <w:bCs/>
      <w:i/>
      <w:iCs/>
      <w:color w:val="000000"/>
      <w:spacing w:val="-2"/>
      <w:w w:val="100"/>
      <w:position w:val="0"/>
      <w:shd w:val="clear" w:color="auto" w:fill="FFFFFF"/>
      <w:lang w:val="ru-RU"/>
    </w:rPr>
  </w:style>
  <w:style w:type="character" w:customStyle="1" w:styleId="0pt0">
    <w:name w:val="Основной текст + Полужирный;Интервал 0 pt"/>
    <w:rsid w:val="00DC694C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styleId="aff7">
    <w:name w:val="Strong"/>
    <w:uiPriority w:val="22"/>
    <w:qFormat/>
    <w:rsid w:val="00DC694C"/>
    <w:rPr>
      <w:b/>
      <w:bCs/>
    </w:rPr>
  </w:style>
  <w:style w:type="character" w:customStyle="1" w:styleId="aff4">
    <w:name w:val="Без интервала Знак"/>
    <w:aliases w:val="основа Знак,Без интервала1 Знак"/>
    <w:link w:val="aff3"/>
    <w:uiPriority w:val="99"/>
    <w:rsid w:val="00DC694C"/>
    <w:rPr>
      <w:rFonts w:eastAsiaTheme="minorHAnsi"/>
      <w:lang w:eastAsia="en-US"/>
    </w:rPr>
  </w:style>
  <w:style w:type="table" w:customStyle="1" w:styleId="120">
    <w:name w:val="Сетка таблицы12"/>
    <w:basedOn w:val="a1"/>
    <w:next w:val="afe"/>
    <w:uiPriority w:val="59"/>
    <w:rsid w:val="00DC694C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0">
    <w:name w:val="Сетка таблицы23"/>
    <w:basedOn w:val="a1"/>
    <w:next w:val="afe"/>
    <w:uiPriority w:val="99"/>
    <w:rsid w:val="00DC694C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0">
    <w:name w:val="Сетка таблицы31"/>
    <w:basedOn w:val="a1"/>
    <w:next w:val="afe"/>
    <w:uiPriority w:val="59"/>
    <w:rsid w:val="00DC694C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1"/>
    <w:next w:val="afe"/>
    <w:uiPriority w:val="59"/>
    <w:rsid w:val="00DC694C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5">
    <w:name w:val="Сетка таблицы5"/>
    <w:basedOn w:val="a1"/>
    <w:next w:val="afe"/>
    <w:uiPriority w:val="59"/>
    <w:rsid w:val="00DC694C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next w:val="afe"/>
    <w:uiPriority w:val="59"/>
    <w:rsid w:val="00DC694C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">
    <w:name w:val="Сетка таблицы7"/>
    <w:basedOn w:val="a1"/>
    <w:next w:val="afe"/>
    <w:uiPriority w:val="59"/>
    <w:rsid w:val="00DC694C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">
    <w:name w:val="Сетка таблицы8"/>
    <w:basedOn w:val="a1"/>
    <w:next w:val="afe"/>
    <w:uiPriority w:val="59"/>
    <w:rsid w:val="00DC694C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Сетка таблицы9"/>
    <w:basedOn w:val="a1"/>
    <w:next w:val="afe"/>
    <w:uiPriority w:val="59"/>
    <w:rsid w:val="00DC694C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1"/>
    <w:next w:val="afe"/>
    <w:uiPriority w:val="59"/>
    <w:rsid w:val="00DC694C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Сетка таблицы111"/>
    <w:basedOn w:val="a1"/>
    <w:next w:val="afe"/>
    <w:uiPriority w:val="59"/>
    <w:rsid w:val="00DC694C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">
    <w:name w:val="Сетка таблицы13"/>
    <w:basedOn w:val="a1"/>
    <w:next w:val="afe"/>
    <w:uiPriority w:val="59"/>
    <w:rsid w:val="00DC694C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Сетка таблицы14"/>
    <w:basedOn w:val="a1"/>
    <w:next w:val="afe"/>
    <w:uiPriority w:val="59"/>
    <w:rsid w:val="00DC694C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1"/>
    <w:next w:val="afe"/>
    <w:uiPriority w:val="59"/>
    <w:rsid w:val="00DC694C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pt1">
    <w:name w:val="Основной текст + Интервал 2 pt1"/>
    <w:uiPriority w:val="99"/>
    <w:rsid w:val="00DC694C"/>
    <w:rPr>
      <w:rFonts w:ascii="Times New Roman" w:hAnsi="Times New Roman"/>
      <w:spacing w:val="40"/>
      <w:sz w:val="25"/>
    </w:rPr>
  </w:style>
  <w:style w:type="character" w:customStyle="1" w:styleId="2b">
    <w:name w:val="Основной текст (2) + Не полужирный"/>
    <w:uiPriority w:val="99"/>
    <w:rsid w:val="00DC694C"/>
    <w:rPr>
      <w:rFonts w:ascii="Times New Roman" w:hAnsi="Times New Roman" w:cs="Times New Roman"/>
      <w:spacing w:val="10"/>
      <w:sz w:val="25"/>
      <w:szCs w:val="25"/>
    </w:rPr>
  </w:style>
  <w:style w:type="character" w:customStyle="1" w:styleId="1a">
    <w:name w:val="Заголовок №1 + Не полужирный"/>
    <w:uiPriority w:val="99"/>
    <w:rsid w:val="00DC694C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  <w:lang w:bidi="ar-SA"/>
    </w:rPr>
  </w:style>
  <w:style w:type="character" w:customStyle="1" w:styleId="212">
    <w:name w:val="Основной текст (2) + Не полужирный1"/>
    <w:uiPriority w:val="99"/>
    <w:rsid w:val="00DC694C"/>
    <w:rPr>
      <w:rFonts w:ascii="Times New Roman" w:hAnsi="Times New Roman" w:cs="Times New Roman"/>
      <w:spacing w:val="1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0ED21-380F-48E4-83A1-C9623BD14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677</TotalTime>
  <Pages>1</Pages>
  <Words>38634</Words>
  <Characters>220220</Characters>
  <Application>Microsoft Office Word</Application>
  <DocSecurity>0</DocSecurity>
  <Lines>1835</Lines>
  <Paragraphs>516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Пользователь Windows</cp:lastModifiedBy>
  <cp:revision>33</cp:revision>
  <cp:lastPrinted>2019-09-01T09:27:00Z</cp:lastPrinted>
  <dcterms:created xsi:type="dcterms:W3CDTF">2019-09-01T10:37:00Z</dcterms:created>
  <dcterms:modified xsi:type="dcterms:W3CDTF">2021-09-14T15:08:00Z</dcterms:modified>
</cp:coreProperties>
</file>