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C1" w:rsidRDefault="00D8165C" w:rsidP="00251B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19166" cy="9786176"/>
            <wp:effectExtent l="0" t="4763" r="0" b="0"/>
            <wp:docPr id="2" name="Рисунок 2" descr="C:\Users\Оля\Desktop\сканы документов\2021-09-10_11-38-48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сканы документов\2021-09-10_11-38-48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23442" cy="979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59C1" w:rsidRDefault="00E659C1" w:rsidP="00E65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C1" w:rsidRDefault="00E659C1" w:rsidP="00251B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6B1E" w:rsidRPr="00986B1E" w:rsidRDefault="00986B1E" w:rsidP="00251B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6B1E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986B1E" w:rsidRPr="00986B1E" w:rsidRDefault="00986B1E" w:rsidP="00986B1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6B1E" w:rsidRPr="00986B1E" w:rsidRDefault="00986B1E" w:rsidP="00986B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86B1E"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Pr="00986B1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Целевой раздел: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1.1.Пояснительная записка……………………………………………………………………………………………………4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1.2.Цель и задачи  рабочей програм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мы……………………………………………………………………………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……….6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1.3.Принципы и подходы к формированию рабо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чей программы………………………………………………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…………8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1.4.Значимые для разработки и реализации рабочей программы характеристики. Особенности организации образовательного процесса в группе (климатические, демографические, наци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онально - культурные и другие)…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…9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1.5.Возрастные и индивидуа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льные особенности детей  группы раннего возраста… ………………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…………………10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1.6.Планируемые результаты освоения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 Программы……………………………………………………….</w:t>
      </w:r>
      <w:r w:rsidR="0059610F">
        <w:rPr>
          <w:rFonts w:ascii="Times New Roman" w:eastAsia="Times New Roman" w:hAnsi="Times New Roman" w:cs="Times New Roman"/>
          <w:sz w:val="28"/>
          <w:szCs w:val="28"/>
        </w:rPr>
        <w:t>……………..12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 w:rsidRPr="00986B1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Содержательный раздел</w:t>
      </w:r>
      <w:r w:rsidRPr="00986B1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2.1.Содержание психолого-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педагогической работы  в  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 раннего возраста………………….………………</w:t>
      </w:r>
      <w:r w:rsidR="0059610F">
        <w:rPr>
          <w:rFonts w:ascii="Times New Roman" w:eastAsia="Times New Roman" w:hAnsi="Times New Roman" w:cs="Times New Roman"/>
          <w:sz w:val="28"/>
          <w:szCs w:val="28"/>
        </w:rPr>
        <w:t>…..14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 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2.2. Учебный план реализации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   программы в 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группе 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раннего возраста 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детский сад №7 «Жемчужинка»</w:t>
      </w:r>
      <w:r w:rsidR="002F046E">
        <w:rPr>
          <w:rFonts w:ascii="Times New Roman" w:eastAsia="Times New Roman" w:hAnsi="Times New Roman" w:cs="Times New Roman"/>
          <w:sz w:val="28"/>
          <w:szCs w:val="28"/>
        </w:rPr>
        <w:t>..36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2.3. Формы, способы, методы и средства реализации   рабочей  прог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раммы в  группе раннего возраста……………</w:t>
      </w:r>
      <w:r w:rsidR="0059610F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2.4.Взаимодействие с семьей, социумом………</w:t>
      </w:r>
      <w:r w:rsidR="002F046E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…………………………………………………………………………..42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B46683" w:rsidRDefault="00986B1E" w:rsidP="00B46683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2.5. </w:t>
      </w:r>
      <w:r w:rsidR="00B46683" w:rsidRPr="00B46683">
        <w:rPr>
          <w:rFonts w:ascii="Times New Roman" w:eastAsia="Times New Roman" w:hAnsi="Times New Roman" w:cs="Times New Roman"/>
          <w:sz w:val="28"/>
          <w:szCs w:val="28"/>
        </w:rPr>
        <w:t xml:space="preserve">Работа по взаимодействию с семьями воспитанников </w:t>
      </w:r>
      <w:r w:rsidR="00B4668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………………………………………………………………45 стр.</w:t>
      </w:r>
    </w:p>
    <w:p w:rsidR="00986B1E" w:rsidRPr="00986B1E" w:rsidRDefault="00986B1E" w:rsidP="00B46683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Годовой план  работы  с детьми (праздники, раз</w:t>
      </w:r>
      <w:r w:rsidR="0059610F">
        <w:rPr>
          <w:rFonts w:ascii="Times New Roman" w:eastAsia="Times New Roman" w:hAnsi="Times New Roman" w:cs="Times New Roman"/>
          <w:sz w:val="28"/>
          <w:szCs w:val="28"/>
        </w:rPr>
        <w:t>влечения…)……………………………………………………</w:t>
      </w:r>
      <w:r w:rsidR="00B46683">
        <w:rPr>
          <w:rFonts w:ascii="Times New Roman" w:eastAsia="Times New Roman" w:hAnsi="Times New Roman" w:cs="Times New Roman"/>
          <w:sz w:val="28"/>
          <w:szCs w:val="28"/>
        </w:rPr>
        <w:t>……...49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AD7911">
      <w:pPr>
        <w:numPr>
          <w:ilvl w:val="0"/>
          <w:numId w:val="13"/>
        </w:num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Комплексно - тематическое планирование образова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тельной  работы с детьми 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B46683">
        <w:rPr>
          <w:rFonts w:ascii="Times New Roman" w:eastAsia="Times New Roman" w:hAnsi="Times New Roman" w:cs="Times New Roman"/>
          <w:sz w:val="28"/>
          <w:szCs w:val="28"/>
        </w:rPr>
        <w:t>……………..53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AD7911">
      <w:pPr>
        <w:numPr>
          <w:ilvl w:val="0"/>
          <w:numId w:val="13"/>
        </w:num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Формы организации  образовательной деятельности по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  образовательным областям:…………</w:t>
      </w:r>
      <w:r w:rsidR="00B46683">
        <w:rPr>
          <w:rFonts w:ascii="Times New Roman" w:eastAsia="Times New Roman" w:hAnsi="Times New Roman" w:cs="Times New Roman"/>
          <w:sz w:val="28"/>
          <w:szCs w:val="28"/>
        </w:rPr>
        <w:t>…………….56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AD7911">
      <w:pPr>
        <w:numPr>
          <w:ilvl w:val="0"/>
          <w:numId w:val="13"/>
        </w:num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Модель организации совместной деятельности воспитате</w:t>
      </w:r>
      <w:r>
        <w:rPr>
          <w:rFonts w:ascii="Times New Roman" w:eastAsia="Times New Roman" w:hAnsi="Times New Roman" w:cs="Times New Roman"/>
          <w:sz w:val="28"/>
          <w:szCs w:val="28"/>
        </w:rPr>
        <w:t>ля с воспитанниками ДОУ……………………</w:t>
      </w:r>
      <w:r w:rsidR="00B46683">
        <w:rPr>
          <w:rFonts w:ascii="Times New Roman" w:eastAsia="Times New Roman" w:hAnsi="Times New Roman" w:cs="Times New Roman"/>
          <w:sz w:val="28"/>
          <w:szCs w:val="28"/>
        </w:rPr>
        <w:t>…58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b/>
          <w:sz w:val="28"/>
          <w:szCs w:val="28"/>
        </w:rPr>
        <w:t>3. </w:t>
      </w:r>
      <w:r w:rsidRPr="00986B1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Организационный раздел.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3.1. Оформление предметно-пространств</w:t>
      </w:r>
      <w:r>
        <w:rPr>
          <w:rFonts w:ascii="Times New Roman" w:eastAsia="Times New Roman" w:hAnsi="Times New Roman" w:cs="Times New Roman"/>
          <w:sz w:val="28"/>
          <w:szCs w:val="28"/>
        </w:rPr>
        <w:t>енной среды……………………………………………………</w:t>
      </w:r>
      <w:r w:rsidR="00B46683">
        <w:rPr>
          <w:rFonts w:ascii="Times New Roman" w:eastAsia="Times New Roman" w:hAnsi="Times New Roman" w:cs="Times New Roman"/>
          <w:sz w:val="28"/>
          <w:szCs w:val="28"/>
        </w:rPr>
        <w:t>…………….60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3.2.Режим дня (расписание занятий, двигательный режим,  схема з</w:t>
      </w:r>
      <w:r w:rsidR="00B46683">
        <w:rPr>
          <w:rFonts w:ascii="Times New Roman" w:eastAsia="Times New Roman" w:hAnsi="Times New Roman" w:cs="Times New Roman"/>
          <w:sz w:val="28"/>
          <w:szCs w:val="28"/>
        </w:rPr>
        <w:t>акаливания детей)………………………………65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3.3.Перечень методической  литературы ,обеспечивающей  реализацию образов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ательной деятельности в</w:t>
      </w:r>
      <w:r w:rsidR="0059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 раннего возраста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B46683">
        <w:rPr>
          <w:rFonts w:ascii="Times New Roman" w:eastAsia="Times New Roman" w:hAnsi="Times New Roman" w:cs="Times New Roman"/>
          <w:sz w:val="28"/>
          <w:szCs w:val="28"/>
        </w:rPr>
        <w:t>.……..73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 </w:t>
      </w:r>
    </w:p>
    <w:p w:rsidR="00986B1E" w:rsidRDefault="00986B1E" w:rsidP="00986B1E">
      <w:pPr>
        <w:shd w:val="clear" w:color="auto" w:fill="FFFFFF"/>
        <w:autoSpaceDE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86B1E">
        <w:rPr>
          <w:rFonts w:ascii="Times New Roman" w:eastAsia="Calibri" w:hAnsi="Times New Roman" w:cs="Times New Roman"/>
          <w:b/>
          <w:sz w:val="28"/>
          <w:szCs w:val="28"/>
        </w:rPr>
        <w:t>Приложения:</w:t>
      </w:r>
    </w:p>
    <w:p w:rsidR="00B46683" w:rsidRPr="00B46683" w:rsidRDefault="00B46683" w:rsidP="00B4668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B46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Перспективно - тематическое планирование  совместной деятельности  по образовательной области «Социально – коммуникативное развитие» в группе раннего возраста (1,6 -3г.) </w:t>
      </w:r>
      <w:r w:rsidR="006021F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3494">
        <w:rPr>
          <w:rFonts w:ascii="Times New Roman" w:eastAsiaTheme="minorHAnsi" w:hAnsi="Times New Roman" w:cs="Times New Roman"/>
          <w:sz w:val="28"/>
          <w:szCs w:val="28"/>
          <w:lang w:eastAsia="en-US"/>
        </w:rPr>
        <w:t>Золотая рыбка</w:t>
      </w:r>
      <w:r w:rsidRPr="00B4668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………………………………………..75 стр.</w:t>
      </w:r>
    </w:p>
    <w:p w:rsidR="00986B1E" w:rsidRPr="00986B1E" w:rsidRDefault="00B46683" w:rsidP="00986B1E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86B1E">
        <w:rPr>
          <w:rFonts w:ascii="Times New Roman" w:eastAsia="Calibri" w:hAnsi="Times New Roman" w:cs="Times New Roman"/>
          <w:sz w:val="28"/>
          <w:szCs w:val="28"/>
        </w:rPr>
        <w:t>.</w:t>
      </w:r>
      <w:r w:rsidR="00986B1E" w:rsidRPr="00986B1E">
        <w:rPr>
          <w:rFonts w:ascii="Times New Roman" w:eastAsia="Calibri" w:hAnsi="Times New Roman" w:cs="Times New Roman"/>
          <w:sz w:val="28"/>
          <w:szCs w:val="28"/>
        </w:rPr>
        <w:t>Перспективно-тематическое планирование  образовательной  деят</w:t>
      </w:r>
      <w:r>
        <w:rPr>
          <w:rFonts w:ascii="Times New Roman" w:eastAsia="Calibri" w:hAnsi="Times New Roman" w:cs="Times New Roman"/>
          <w:sz w:val="28"/>
          <w:szCs w:val="28"/>
        </w:rPr>
        <w:t>ельности с детьми…………………………….106</w:t>
      </w:r>
      <w:r w:rsidR="00986B1E" w:rsidRPr="00986B1E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986B1E">
      <w:pPr>
        <w:suppressAutoHyphens/>
        <w:spacing w:after="0" w:line="240" w:lineRule="auto"/>
        <w:rPr>
          <w:rFonts w:ascii="Calibri" w:eastAsia="Calibri" w:hAnsi="Calibri" w:cs="Times New Roman"/>
          <w:noProof/>
        </w:rPr>
      </w:pPr>
    </w:p>
    <w:p w:rsidR="008C6C2C" w:rsidRDefault="008C6C2C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C2C" w:rsidRDefault="008C6C2C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C2C" w:rsidRDefault="008C6C2C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C2C" w:rsidRDefault="008C6C2C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C2C" w:rsidRDefault="008C6C2C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C2C" w:rsidRDefault="008C6C2C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B1E" w:rsidRPr="00986B1E" w:rsidRDefault="00986B1E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Pr="00986B1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Целевой раздел:</w:t>
      </w:r>
    </w:p>
    <w:p w:rsidR="00986B1E" w:rsidRPr="00986B1E" w:rsidRDefault="00986B1E" w:rsidP="00986B1E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b/>
          <w:sz w:val="28"/>
          <w:szCs w:val="28"/>
        </w:rPr>
        <w:t>1.1.Пояснительная записка</w:t>
      </w:r>
    </w:p>
    <w:p w:rsidR="00986B1E" w:rsidRPr="00986B1E" w:rsidRDefault="00986B1E" w:rsidP="00986B1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="00DC694C" w:rsidRPr="00DC69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Рабочая  программа для одновозрастной группы общеразвивающей направленности для детей от 1 года до 3 лет</w:t>
      </w: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- Программа) разработана в соответствии с основной общеобразовательной программой детского сада «Жемчужинка» , в соответствии 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с введёнными  в действие ФГОС ДО.</w:t>
      </w:r>
    </w:p>
    <w:p w:rsidR="00986B1E" w:rsidRPr="00986B1E" w:rsidRDefault="00986B1E" w:rsidP="00986B1E">
      <w:pPr>
        <w:tabs>
          <w:tab w:val="left" w:pos="55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опреде</w:t>
      </w: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ляет содержание и организацию о</w:t>
      </w:r>
      <w:r w:rsidR="00FE56B9">
        <w:rPr>
          <w:rFonts w:ascii="Times New Roman" w:eastAsia="Times New Roman" w:hAnsi="Times New Roman" w:cs="Times New Roman"/>
          <w:sz w:val="28"/>
          <w:szCs w:val="28"/>
          <w:lang w:eastAsia="zh-CN"/>
        </w:rPr>
        <w:t>бразовательного процесса</w:t>
      </w: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группы</w:t>
      </w:r>
      <w:r w:rsidR="00FE56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раннего возраста</w:t>
      </w: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бюджетного дошкольного образовательного учреждения детского сада № 7 «Жемчужинка» </w:t>
      </w:r>
    </w:p>
    <w:p w:rsidR="00986B1E" w:rsidRPr="00986B1E" w:rsidRDefault="00986B1E" w:rsidP="00986B1E">
      <w:pPr>
        <w:tabs>
          <w:tab w:val="left" w:pos="55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Данная  рабочая программа  разработана в соответствии со следующими нормативными документами:</w:t>
      </w:r>
    </w:p>
    <w:p w:rsidR="00986B1E" w:rsidRPr="00986B1E" w:rsidRDefault="00986B1E" w:rsidP="00986B1E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86B1E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Российской федерации» от 29 12 2012 года № 273 - ФЗ</w:t>
      </w:r>
    </w:p>
    <w:p w:rsidR="00986B1E" w:rsidRPr="00986B1E" w:rsidRDefault="00986B1E" w:rsidP="00986B1E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86B1E">
        <w:rPr>
          <w:rFonts w:ascii="Times New Roman" w:eastAsia="Calibri" w:hAnsi="Times New Roman" w:cs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986B1E" w:rsidRPr="00986B1E" w:rsidRDefault="00986B1E" w:rsidP="00986B1E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86B1E">
        <w:rPr>
          <w:rFonts w:ascii="Times New Roman" w:eastAsia="Calibri" w:hAnsi="Times New Roman" w:cs="Times New Roman"/>
          <w:sz w:val="28"/>
          <w:szCs w:val="28"/>
        </w:rPr>
        <w:t>СанПин 2.4.1.3049-13</w:t>
      </w:r>
      <w:r w:rsidRPr="00986B1E">
        <w:rPr>
          <w:rFonts w:ascii="Times New Roman" w:eastAsia="Calibri" w:hAnsi="Times New Roman" w:cs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986B1E" w:rsidRPr="00986B1E" w:rsidRDefault="00986B1E" w:rsidP="00986B1E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86B1E">
        <w:rPr>
          <w:rFonts w:ascii="Times New Roman" w:eastAsia="Calibri" w:hAnsi="Times New Roman" w:cs="Times New Roman"/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986B1E" w:rsidRPr="00986B1E" w:rsidRDefault="00986B1E" w:rsidP="00986B1E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86B1E">
        <w:rPr>
          <w:rFonts w:ascii="Times New Roman" w:eastAsia="Calibri" w:hAnsi="Times New Roman" w:cs="Times New Roman"/>
          <w:sz w:val="28"/>
          <w:szCs w:val="28"/>
        </w:rPr>
        <w:t>Устав ДОУ.</w:t>
      </w:r>
    </w:p>
    <w:p w:rsidR="00986B1E" w:rsidRPr="00986B1E" w:rsidRDefault="00986B1E" w:rsidP="00986B1E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86B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Образовательная программа ДОУ</w:t>
      </w:r>
    </w:p>
    <w:p w:rsidR="0077607F" w:rsidRPr="0077607F" w:rsidRDefault="00626049" w:rsidP="00986B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</w:t>
      </w:r>
    </w:p>
    <w:p w:rsidR="003525C6" w:rsidRPr="00986B1E" w:rsidRDefault="00626049" w:rsidP="00986B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</w:t>
      </w:r>
      <w:r w:rsidR="00931B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4157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</w:t>
      </w:r>
    </w:p>
    <w:p w:rsidR="008D3D77" w:rsidRPr="00410921" w:rsidRDefault="008D3D77" w:rsidP="00410921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Направленность </w:t>
      </w:r>
      <w:r w:rsidR="00DD0F8E" w:rsidRPr="0041092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рабочей п</w:t>
      </w:r>
      <w:r w:rsidRPr="0041092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рограммы</w:t>
      </w:r>
    </w:p>
    <w:p w:rsidR="008D3D77" w:rsidRPr="00410921" w:rsidRDefault="008D3D77" w:rsidP="0041092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Направленность на развитие личности ребенка.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:rsidR="008D3D77" w:rsidRPr="00410921" w:rsidRDefault="008D3D77" w:rsidP="004109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Патриотическая направленность  Программы. </w:t>
      </w:r>
      <w:r w:rsidRPr="00410921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:rsidR="008D3D77" w:rsidRPr="00410921" w:rsidRDefault="008D3D77" w:rsidP="004109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Направленность на нравственное воспитание, поддержку традиционных ценностей.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 </w:t>
      </w:r>
    </w:p>
    <w:p w:rsidR="008D3D77" w:rsidRPr="00410921" w:rsidRDefault="008D3D77" w:rsidP="004109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Нацеленность на дальнейшее образование.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:rsidR="008D3D77" w:rsidRPr="00986B1E" w:rsidRDefault="008D3D77" w:rsidP="00986B1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86B1E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Направленность на сохранение 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формирование у них </w:t>
      </w:r>
      <w:r w:rsidRPr="00986B1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:rsidR="00410921" w:rsidRDefault="008D3D77" w:rsidP="004109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Направленность на учет индивидуальных особенностей ребенка. 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 </w:t>
      </w:r>
    </w:p>
    <w:p w:rsidR="00B502D9" w:rsidRPr="00FE6555" w:rsidRDefault="00B502D9" w:rsidP="00FE655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E6555">
        <w:rPr>
          <w:rFonts w:ascii="Times New Roman" w:eastAsia="Times New Roman" w:hAnsi="Times New Roman"/>
          <w:b/>
          <w:sz w:val="28"/>
          <w:szCs w:val="28"/>
        </w:rPr>
        <w:t xml:space="preserve">1.2.Цель и задачи </w:t>
      </w:r>
      <w:r w:rsidR="00DD0F8E" w:rsidRPr="00FE6555">
        <w:rPr>
          <w:rFonts w:ascii="Times New Roman" w:eastAsia="Times New Roman" w:hAnsi="Times New Roman"/>
          <w:b/>
          <w:sz w:val="28"/>
          <w:szCs w:val="28"/>
        </w:rPr>
        <w:t xml:space="preserve"> рабочей </w:t>
      </w:r>
      <w:r w:rsidRPr="00FE6555">
        <w:rPr>
          <w:rFonts w:ascii="Times New Roman" w:eastAsia="Times New Roman" w:hAnsi="Times New Roman"/>
          <w:b/>
          <w:sz w:val="28"/>
          <w:szCs w:val="28"/>
        </w:rPr>
        <w:t>программы</w:t>
      </w:r>
      <w:r w:rsidR="00F05969" w:rsidRPr="00FE6555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4D2F9A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Ведущими </w:t>
      </w:r>
      <w:r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целями </w:t>
      </w:r>
      <w:r w:rsidR="00DD0F8E"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рабочей </w:t>
      </w:r>
      <w:r w:rsidR="00621DF1"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программы 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являются:</w:t>
      </w:r>
    </w:p>
    <w:p w:rsidR="004D2F9A" w:rsidRPr="00410921" w:rsidRDefault="00F44792" w:rsidP="00AD7911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создание благоприятных условий для полноценного проживания ребенком дошкольного детства, </w:t>
      </w:r>
    </w:p>
    <w:p w:rsidR="004D2F9A" w:rsidRPr="00410921" w:rsidRDefault="00F44792" w:rsidP="00AD7911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формирование основ базовой культуры личности, </w:t>
      </w:r>
    </w:p>
    <w:p w:rsidR="004D2F9A" w:rsidRPr="00410921" w:rsidRDefault="00F44792" w:rsidP="00AD7911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всестороннее развитие психических и физических качеств в соответствии с возрастными и индивидуальными особен</w:t>
      </w: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softHyphen/>
        <w:t xml:space="preserve">ностями, </w:t>
      </w:r>
    </w:p>
    <w:p w:rsidR="004D2F9A" w:rsidRPr="00410921" w:rsidRDefault="00F44792" w:rsidP="00AD7911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подготовка к жизни в современном обществе, </w:t>
      </w:r>
    </w:p>
    <w:p w:rsidR="004D2F9A" w:rsidRPr="00410921" w:rsidRDefault="00F44792" w:rsidP="00AD7911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к обучению в школе, </w:t>
      </w:r>
    </w:p>
    <w:p w:rsidR="00410921" w:rsidRPr="00986B1E" w:rsidRDefault="00F44792" w:rsidP="00AD7911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обеспечение безо</w:t>
      </w: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softHyphen/>
        <w:t>пасности жизнедеятельности дошкольника.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Эти цели реализуются в процессе разнообразных видов детской деятельности: игровой, ком</w:t>
      </w:r>
      <w:r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softHyphen/>
        <w:t>муникативной, трудово</w:t>
      </w:r>
      <w:r w:rsidRPr="0041092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й, познавательно-исследовательской, продуктивной, музыкально-худо</w:t>
      </w:r>
      <w:r w:rsidRPr="0041092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жественной, чтения.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• забота о здоровье, эмоциональном благополучии и своевременном всестороннем развитии каждого ребенка;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танникам, что позволяет растить их общительными, добрыми, любознательными, инициативны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творческая организац</w:t>
      </w:r>
      <w:r w:rsidR="00FE65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ия (креативность) 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образовательного процесса;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986B1E" w:rsidRDefault="00F44792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</w:t>
      </w:r>
      <w:r w:rsidR="00E61A43"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школьников таких качеств, как: </w:t>
      </w:r>
    </w:p>
    <w:p w:rsidR="00F44792" w:rsidRPr="00410921" w:rsidRDefault="00F44792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патриотизм; </w:t>
      </w:r>
    </w:p>
    <w:p w:rsidR="00F44792" w:rsidRPr="00410921" w:rsidRDefault="00F44792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активная жизненная позиция; </w:t>
      </w:r>
    </w:p>
    <w:p w:rsidR="00F44792" w:rsidRPr="00410921" w:rsidRDefault="00F44792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творческий подход в решении различных жизненных ситуаций; </w:t>
      </w:r>
    </w:p>
    <w:p w:rsidR="001B44B7" w:rsidRPr="00410921" w:rsidRDefault="00F44792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• уважение к традиционным ценностям.</w:t>
      </w:r>
    </w:p>
    <w:p w:rsidR="001B44B7" w:rsidRPr="00FE6555" w:rsidRDefault="001B44B7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1.3.Принципы и подходы </w:t>
      </w:r>
      <w:r w:rsidR="00B71796" w:rsidRPr="00FE6555">
        <w:rPr>
          <w:rFonts w:ascii="Times New Roman" w:eastAsia="Times New Roman" w:hAnsi="Times New Roman" w:cs="Times New Roman"/>
          <w:b/>
          <w:sz w:val="28"/>
          <w:szCs w:val="28"/>
        </w:rPr>
        <w:t>к формированию  рабочей программы</w:t>
      </w:r>
      <w:r w:rsidR="00F05969" w:rsidRPr="00FE655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66318" w:rsidRPr="00410921" w:rsidRDefault="00166318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соответствует принципу развивающего образования, целью которого является развитие ребенка;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</w:t>
      </w:r>
      <w:r w:rsidR="00986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 в развитии дошкольников;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основывается на комплексно-тематическом принципе построения образовательного процесса;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допускает варьирование образовательного процесса в зависимости от региональных особенностей; </w:t>
      </w:r>
    </w:p>
    <w:p w:rsidR="00410921" w:rsidRPr="00986B1E" w:rsidRDefault="00166318" w:rsidP="00986B1E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410921" w:rsidRPr="00FE6555" w:rsidRDefault="008D3D77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1.4.Значимые для разработки и реализации рабочей программы характеристики. Особенности организации образовательного процесса в  </w:t>
      </w:r>
      <w:r w:rsidR="00626049"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группе раннего возраста </w:t>
      </w: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 (климатические, демографические, национально - культурные и другие)</w:t>
      </w:r>
    </w:p>
    <w:p w:rsidR="008D3D77" w:rsidRPr="00410921" w:rsidRDefault="008D3D77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10921">
        <w:rPr>
          <w:rFonts w:ascii="Times New Roman" w:eastAsia="Times New Roman" w:hAnsi="Times New Roman" w:cs="Times New Roman"/>
          <w:b/>
          <w:i/>
          <w:sz w:val="28"/>
          <w:szCs w:val="28"/>
        </w:rPr>
        <w:t>)  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Демографические особенности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4C12A4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4C12A4">
        <w:rPr>
          <w:rFonts w:ascii="Times New Roman" w:eastAsia="Times New Roman" w:hAnsi="Times New Roman" w:cs="Times New Roman"/>
          <w:sz w:val="32"/>
          <w:szCs w:val="28"/>
        </w:rPr>
        <w:t>Анализ социального статуса семей выя</w:t>
      </w:r>
      <w:r w:rsidR="00207E6D" w:rsidRPr="004C12A4">
        <w:rPr>
          <w:rFonts w:ascii="Times New Roman" w:eastAsia="Times New Roman" w:hAnsi="Times New Roman" w:cs="Times New Roman"/>
          <w:sz w:val="32"/>
          <w:szCs w:val="28"/>
        </w:rPr>
        <w:t xml:space="preserve">вил, что в </w:t>
      </w:r>
      <w:r w:rsidRPr="004C12A4">
        <w:rPr>
          <w:rFonts w:ascii="Times New Roman" w:eastAsia="Times New Roman" w:hAnsi="Times New Roman" w:cs="Times New Roman"/>
          <w:sz w:val="32"/>
          <w:szCs w:val="28"/>
        </w:rPr>
        <w:t xml:space="preserve">группе </w:t>
      </w:r>
      <w:r w:rsidR="00207E6D" w:rsidRPr="004C12A4">
        <w:rPr>
          <w:rFonts w:ascii="Times New Roman" w:eastAsia="Times New Roman" w:hAnsi="Times New Roman" w:cs="Times New Roman"/>
          <w:sz w:val="32"/>
          <w:szCs w:val="28"/>
        </w:rPr>
        <w:t xml:space="preserve">раннего возраста </w:t>
      </w:r>
      <w:r w:rsidR="00251BD9" w:rsidRPr="004C12A4">
        <w:rPr>
          <w:rFonts w:ascii="Times New Roman" w:eastAsia="Times New Roman" w:hAnsi="Times New Roman" w:cs="Times New Roman"/>
          <w:sz w:val="32"/>
          <w:szCs w:val="28"/>
        </w:rPr>
        <w:t>воспитываются дети и</w:t>
      </w:r>
      <w:r w:rsidR="004C12A4" w:rsidRPr="004C12A4">
        <w:rPr>
          <w:rFonts w:ascii="Times New Roman" w:eastAsia="Times New Roman" w:hAnsi="Times New Roman" w:cs="Times New Roman"/>
          <w:sz w:val="32"/>
          <w:szCs w:val="28"/>
        </w:rPr>
        <w:t>з полных (</w:t>
      </w:r>
      <w:r w:rsidR="00691088">
        <w:rPr>
          <w:rFonts w:ascii="Times New Roman" w:eastAsia="Times New Roman" w:hAnsi="Times New Roman" w:cs="Times New Roman"/>
          <w:sz w:val="32"/>
          <w:szCs w:val="28"/>
        </w:rPr>
        <w:t>9</w:t>
      </w:r>
      <w:r w:rsidR="00DC694C" w:rsidRPr="004C12A4">
        <w:rPr>
          <w:rFonts w:ascii="Times New Roman" w:eastAsia="Times New Roman" w:hAnsi="Times New Roman" w:cs="Times New Roman"/>
          <w:sz w:val="32"/>
          <w:szCs w:val="28"/>
        </w:rPr>
        <w:t xml:space="preserve"> семей  </w:t>
      </w:r>
      <w:r w:rsidR="00691088">
        <w:rPr>
          <w:rFonts w:ascii="Times New Roman" w:eastAsia="Times New Roman" w:hAnsi="Times New Roman" w:cs="Times New Roman"/>
          <w:sz w:val="32"/>
          <w:szCs w:val="28"/>
        </w:rPr>
        <w:t>9</w:t>
      </w:r>
      <w:r w:rsidR="00DC694C" w:rsidRPr="004C12A4">
        <w:rPr>
          <w:rFonts w:ascii="Times New Roman" w:eastAsia="Times New Roman" w:hAnsi="Times New Roman" w:cs="Times New Roman"/>
          <w:sz w:val="32"/>
          <w:szCs w:val="28"/>
        </w:rPr>
        <w:t>0%, из неполных (</w:t>
      </w:r>
      <w:r w:rsidR="00691088">
        <w:rPr>
          <w:rFonts w:ascii="Times New Roman" w:eastAsia="Times New Roman" w:hAnsi="Times New Roman" w:cs="Times New Roman"/>
          <w:sz w:val="32"/>
          <w:szCs w:val="28"/>
        </w:rPr>
        <w:t>1</w:t>
      </w:r>
      <w:r w:rsidR="00FE6555" w:rsidRPr="004C12A4">
        <w:rPr>
          <w:rFonts w:ascii="Times New Roman" w:eastAsia="Times New Roman" w:hAnsi="Times New Roman" w:cs="Times New Roman"/>
          <w:sz w:val="32"/>
          <w:szCs w:val="28"/>
        </w:rPr>
        <w:t>семь</w:t>
      </w:r>
      <w:r w:rsidR="00251BD9" w:rsidRPr="004C12A4">
        <w:rPr>
          <w:rFonts w:ascii="Times New Roman" w:eastAsia="Times New Roman" w:hAnsi="Times New Roman" w:cs="Times New Roman"/>
          <w:sz w:val="24"/>
        </w:rPr>
        <w:t>я</w:t>
      </w:r>
      <w:r w:rsidR="00207E6D" w:rsidRPr="004C12A4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691088">
        <w:rPr>
          <w:rFonts w:ascii="Times New Roman" w:eastAsia="Times New Roman" w:hAnsi="Times New Roman" w:cs="Times New Roman"/>
          <w:sz w:val="32"/>
          <w:szCs w:val="28"/>
        </w:rPr>
        <w:t>10</w:t>
      </w:r>
      <w:r w:rsidRPr="004C12A4">
        <w:rPr>
          <w:rFonts w:ascii="Times New Roman" w:eastAsia="Times New Roman" w:hAnsi="Times New Roman" w:cs="Times New Roman"/>
          <w:sz w:val="32"/>
          <w:szCs w:val="28"/>
        </w:rPr>
        <w:t xml:space="preserve"> %) </w:t>
      </w:r>
      <w:r w:rsidR="00E44DE4" w:rsidRPr="004C12A4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4C12A4">
        <w:rPr>
          <w:rFonts w:ascii="Times New Roman" w:eastAsia="Times New Roman" w:hAnsi="Times New Roman" w:cs="Times New Roman"/>
          <w:sz w:val="32"/>
          <w:szCs w:val="28"/>
        </w:rPr>
        <w:t xml:space="preserve">Основной состав родителей – </w:t>
      </w:r>
      <w:r w:rsidR="004C12A4" w:rsidRPr="004C12A4">
        <w:rPr>
          <w:rFonts w:ascii="Times New Roman" w:eastAsia="Times New Roman" w:hAnsi="Times New Roman" w:cs="Times New Roman"/>
          <w:sz w:val="32"/>
          <w:szCs w:val="28"/>
        </w:rPr>
        <w:t>среднеобеспеченные, с высшим (</w:t>
      </w:r>
      <w:r w:rsidR="00691088">
        <w:rPr>
          <w:rFonts w:ascii="Times New Roman" w:eastAsia="Times New Roman" w:hAnsi="Times New Roman" w:cs="Times New Roman"/>
          <w:sz w:val="32"/>
          <w:szCs w:val="28"/>
        </w:rPr>
        <w:t>6</w:t>
      </w:r>
      <w:r w:rsidR="004C12A4" w:rsidRPr="004C12A4">
        <w:rPr>
          <w:rFonts w:ascii="Times New Roman" w:eastAsia="Times New Roman" w:hAnsi="Times New Roman" w:cs="Times New Roman"/>
          <w:sz w:val="32"/>
          <w:szCs w:val="28"/>
        </w:rPr>
        <w:t>ч. -</w:t>
      </w:r>
      <w:r w:rsidR="00691088">
        <w:rPr>
          <w:rFonts w:ascii="Times New Roman" w:eastAsia="Times New Roman" w:hAnsi="Times New Roman" w:cs="Times New Roman"/>
          <w:sz w:val="32"/>
          <w:szCs w:val="28"/>
        </w:rPr>
        <w:t>60</w:t>
      </w:r>
      <w:r w:rsidRPr="004C12A4">
        <w:rPr>
          <w:rFonts w:ascii="Times New Roman" w:eastAsia="Times New Roman" w:hAnsi="Times New Roman" w:cs="Times New Roman"/>
          <w:sz w:val="32"/>
          <w:szCs w:val="28"/>
        </w:rPr>
        <w:t>%) и средне- с</w:t>
      </w:r>
      <w:r w:rsidR="00E44DE4" w:rsidRPr="004C12A4">
        <w:rPr>
          <w:rFonts w:ascii="Times New Roman" w:eastAsia="Times New Roman" w:hAnsi="Times New Roman" w:cs="Times New Roman"/>
          <w:sz w:val="32"/>
          <w:szCs w:val="28"/>
        </w:rPr>
        <w:t>пециаль</w:t>
      </w:r>
      <w:r w:rsidR="004C12A4" w:rsidRPr="004C12A4">
        <w:rPr>
          <w:rFonts w:ascii="Times New Roman" w:eastAsia="Times New Roman" w:hAnsi="Times New Roman" w:cs="Times New Roman"/>
          <w:sz w:val="32"/>
          <w:szCs w:val="28"/>
        </w:rPr>
        <w:t>ным  профессиональным (</w:t>
      </w:r>
      <w:r w:rsidR="00691088">
        <w:rPr>
          <w:rFonts w:ascii="Times New Roman" w:eastAsia="Times New Roman" w:hAnsi="Times New Roman" w:cs="Times New Roman"/>
          <w:sz w:val="32"/>
          <w:szCs w:val="28"/>
        </w:rPr>
        <w:t>3</w:t>
      </w:r>
      <w:r w:rsidR="004157CF" w:rsidRPr="004C12A4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="004C12A4" w:rsidRPr="004C12A4">
        <w:rPr>
          <w:rFonts w:ascii="Times New Roman" w:eastAsia="Times New Roman" w:hAnsi="Times New Roman" w:cs="Times New Roman"/>
          <w:sz w:val="32"/>
          <w:szCs w:val="28"/>
        </w:rPr>
        <w:t xml:space="preserve">- </w:t>
      </w:r>
      <w:r w:rsidR="00691088">
        <w:rPr>
          <w:rFonts w:ascii="Times New Roman" w:eastAsia="Times New Roman" w:hAnsi="Times New Roman" w:cs="Times New Roman"/>
          <w:sz w:val="32"/>
          <w:szCs w:val="28"/>
        </w:rPr>
        <w:t>30</w:t>
      </w:r>
      <w:r w:rsidR="004C12A4" w:rsidRPr="004C12A4">
        <w:rPr>
          <w:rFonts w:ascii="Times New Roman" w:eastAsia="Times New Roman" w:hAnsi="Times New Roman" w:cs="Times New Roman"/>
          <w:sz w:val="32"/>
          <w:szCs w:val="28"/>
        </w:rPr>
        <w:t xml:space="preserve">%) , без образования –(1ч. </w:t>
      </w:r>
      <w:r w:rsidR="00691088">
        <w:rPr>
          <w:rFonts w:ascii="Times New Roman" w:eastAsia="Times New Roman" w:hAnsi="Times New Roman" w:cs="Times New Roman"/>
          <w:sz w:val="32"/>
          <w:szCs w:val="28"/>
        </w:rPr>
        <w:t>10</w:t>
      </w:r>
      <w:r w:rsidRPr="004C12A4">
        <w:rPr>
          <w:rFonts w:ascii="Times New Roman" w:eastAsia="Times New Roman" w:hAnsi="Times New Roman" w:cs="Times New Roman"/>
          <w:sz w:val="32"/>
          <w:szCs w:val="28"/>
        </w:rPr>
        <w:t>%)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2) 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ационально – культурные особенности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Этнический состав воспитанников группы: русские</w:t>
      </w:r>
      <w:r w:rsidR="00F963A9">
        <w:rPr>
          <w:rFonts w:ascii="Times New Roman" w:eastAsia="Times New Roman" w:hAnsi="Times New Roman" w:cs="Times New Roman"/>
          <w:sz w:val="28"/>
          <w:szCs w:val="28"/>
        </w:rPr>
        <w:t xml:space="preserve"> – 8 человек, турки-3 человека, дагестанец-1 человек</w:t>
      </w:r>
      <w:r w:rsidR="005331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0921">
        <w:rPr>
          <w:rFonts w:ascii="Times New Roman" w:eastAsia="Times New Roman" w:hAnsi="Times New Roman" w:cs="Times New Roman"/>
          <w:sz w:val="28"/>
          <w:szCs w:val="28"/>
        </w:rPr>
        <w:t xml:space="preserve"> основной контингент – дети из русскоязычных семей. Обучение и воспитание в ДОУ осуществляется на русском языке.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Основной контингент воспитанников проживает в условиях села.</w:t>
      </w:r>
    </w:p>
    <w:p w:rsidR="00410921" w:rsidRPr="00986B1E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</w:t>
      </w:r>
      <w:r w:rsidRPr="004109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i/>
          <w:sz w:val="28"/>
          <w:szCs w:val="28"/>
        </w:rPr>
        <w:t>3) 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Климатические особенности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Основными чертами климата являются: холодная зима и сухое жаркое лето.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 xml:space="preserve">2. теплый  период (июнь-август, для которого составляется другой режим дня)  </w:t>
      </w:r>
    </w:p>
    <w:p w:rsidR="006760BA" w:rsidRPr="00410921" w:rsidRDefault="008D3D77" w:rsidP="00410921">
      <w:pPr>
        <w:pStyle w:val="ae"/>
        <w:spacing w:line="360" w:lineRule="auto"/>
        <w:rPr>
          <w:sz w:val="28"/>
          <w:szCs w:val="28"/>
        </w:rPr>
      </w:pPr>
      <w:r w:rsidRPr="00410921">
        <w:rPr>
          <w:b/>
          <w:color w:val="333333"/>
          <w:sz w:val="28"/>
          <w:szCs w:val="28"/>
          <w:lang w:eastAsia="ru-RU"/>
        </w:rPr>
        <w:t>1.5.</w:t>
      </w:r>
      <w:r w:rsidR="006760BA" w:rsidRPr="00410921">
        <w:rPr>
          <w:b/>
          <w:sz w:val="28"/>
          <w:szCs w:val="28"/>
        </w:rPr>
        <w:t xml:space="preserve"> Возраст</w:t>
      </w:r>
      <w:r w:rsidR="00410921">
        <w:rPr>
          <w:b/>
          <w:sz w:val="28"/>
          <w:szCs w:val="28"/>
        </w:rPr>
        <w:t>ные особенности развития детей 1,6</w:t>
      </w:r>
      <w:r w:rsidR="006760BA" w:rsidRPr="00410921">
        <w:rPr>
          <w:b/>
          <w:sz w:val="28"/>
          <w:szCs w:val="28"/>
        </w:rPr>
        <w:t>-3  лет ( группа раннего возраста)</w:t>
      </w:r>
      <w:r w:rsidR="006760BA" w:rsidRPr="00410921">
        <w:rPr>
          <w:sz w:val="28"/>
          <w:szCs w:val="28"/>
        </w:rPr>
        <w:t xml:space="preserve"> См.: От рождения до школы. Примерная основная общеобразовательная программа дошкольного образования / под ред. Н. Е. Верак</w:t>
      </w:r>
      <w:r w:rsidR="006760BA" w:rsidRPr="00410921">
        <w:rPr>
          <w:sz w:val="28"/>
          <w:szCs w:val="28"/>
        </w:rPr>
        <w:softHyphen/>
        <w:t>ы, Т. С. Комаровой, М. А. Васильевой. М.: Мозаика-Синтез, 20102 С. 223-225.</w:t>
      </w:r>
    </w:p>
    <w:p w:rsidR="00410921" w:rsidRDefault="006760BA" w:rsidP="00410921">
      <w:pPr>
        <w:pStyle w:val="Style5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Для детей этого возраста характерна неосознанность мотивов, импуль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сивность и зависимость чувств </w:t>
      </w:r>
      <w:r w:rsidRPr="00410921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="00DD11D0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t>желаний от ситуации. Дети легко заража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ются эмоциональным состоянием сверстников. Однако в этот период </w:t>
      </w:r>
      <w:r w:rsidRPr="00410921">
        <w:rPr>
          <w:rStyle w:val="FontStyle202"/>
          <w:rFonts w:ascii="Times New Roman" w:hAnsi="Times New Roman" w:cs="Times New Roman"/>
          <w:b w:val="0"/>
          <w:sz w:val="28"/>
          <w:szCs w:val="28"/>
        </w:rPr>
        <w:t>начи</w:t>
      </w:r>
      <w:r w:rsidRPr="00410921">
        <w:rPr>
          <w:rStyle w:val="FontStyle207"/>
          <w:rFonts w:ascii="Times New Roman" w:hAnsi="Times New Roman" w:cs="Times New Roman"/>
          <w:b/>
          <w:sz w:val="28"/>
          <w:szCs w:val="28"/>
        </w:rPr>
        <w:t>нает</w:t>
      </w:r>
    </w:p>
    <w:p w:rsidR="006760BA" w:rsidRPr="00410921" w:rsidRDefault="006760BA" w:rsidP="00986B1E">
      <w:pPr>
        <w:pStyle w:val="Style5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410921">
        <w:rPr>
          <w:rStyle w:val="FontStyle202"/>
          <w:rFonts w:ascii="Times New Roman" w:hAnsi="Times New Roman" w:cs="Times New Roman"/>
          <w:b w:val="0"/>
          <w:sz w:val="28"/>
          <w:szCs w:val="28"/>
        </w:rPr>
        <w:t>складываться и произвольность поведения.</w:t>
      </w:r>
      <w:r w:rsidR="006021FE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t>Она обусловлена развитием орудийных действий и речи. У детей появляются чувства гор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>дости и стыда, начинают формироваться элементы самосознания, связан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с идентификацией с именем и полом. Ранний возраст завершается кризисом трех лет. Ребенок осознает себя как отдельного человека, отлич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ного </w:t>
      </w:r>
      <w:r w:rsidRPr="00410921">
        <w:rPr>
          <w:rStyle w:val="FontStyle249"/>
          <w:rFonts w:ascii="Times New Roman" w:eastAsia="Courier New" w:hAnsi="Times New Roman" w:cs="Times New Roman"/>
          <w:sz w:val="28"/>
          <w:szCs w:val="28"/>
        </w:rPr>
        <w:t xml:space="preserve">от 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t>взрослого. У него формируется образ Я. Кризис часто сопровожда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ется рядом отрицательных проявлений: </w:t>
      </w:r>
    </w:p>
    <w:p w:rsidR="006760BA" w:rsidRPr="00410921" w:rsidRDefault="006760BA" w:rsidP="00410921">
      <w:pPr>
        <w:pStyle w:val="Style5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t>негативизмом, упрямством, нару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>шением общения со взрослым и др. Кризис может продолжаться от нескольких месяцев до двух лет.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Решение обозначенных в программе целей и задач воспитания возможно только при целена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правленном влиянии педагога на ребенка с первых дней его пребывания в дошкольном образова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тельном учреждении. «От педагогического мастерства каждого воспитателя, его культуры, люб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ви к детям зависят уровень общего развития, которого достигнет ребенок, и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лать счастливым детство каждого ребенка».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Цель - органи</w:t>
      </w:r>
      <w:r w:rsidR="00FE6555">
        <w:rPr>
          <w:rFonts w:ascii="Times New Roman" w:hAnsi="Times New Roman" w:cs="Times New Roman"/>
          <w:sz w:val="28"/>
          <w:szCs w:val="28"/>
        </w:rPr>
        <w:t>зация проведе</w:t>
      </w:r>
      <w:r w:rsidR="00FE6555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r w:rsidRPr="00410921">
        <w:rPr>
          <w:rFonts w:ascii="Times New Roman" w:hAnsi="Times New Roman" w:cs="Times New Roman"/>
          <w:sz w:val="28"/>
          <w:szCs w:val="28"/>
        </w:rPr>
        <w:t>образо</w:t>
      </w:r>
      <w:r w:rsidR="00626049" w:rsidRPr="00410921">
        <w:rPr>
          <w:rFonts w:ascii="Times New Roman" w:hAnsi="Times New Roman" w:cs="Times New Roman"/>
          <w:sz w:val="28"/>
          <w:szCs w:val="28"/>
        </w:rPr>
        <w:t>вательного процесса с детьми 2</w:t>
      </w:r>
      <w:r w:rsidRPr="00410921">
        <w:rPr>
          <w:rFonts w:ascii="Times New Roman" w:hAnsi="Times New Roman" w:cs="Times New Roman"/>
          <w:sz w:val="28"/>
          <w:szCs w:val="28"/>
        </w:rPr>
        <w:t>-3 лет (группа раннего возраста) по образовательным областям: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- физическое развитие;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- социально – коммуникативное развитие;</w:t>
      </w:r>
    </w:p>
    <w:p w:rsidR="00FA4D10" w:rsidRDefault="006760BA" w:rsidP="00986B1E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- познавательное  развитие;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lastRenderedPageBreak/>
        <w:t>- речевое развитие;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- художественно-эстетическое развитие. 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личную форму.</w:t>
      </w:r>
    </w:p>
    <w:p w:rsidR="007524C6" w:rsidRPr="00FE6555" w:rsidRDefault="008D3D77" w:rsidP="00410921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>1.6.Планируемые результаты освоения Программы.</w:t>
      </w:r>
    </w:p>
    <w:p w:rsidR="008D3D77" w:rsidRPr="00410921" w:rsidRDefault="007524C6" w:rsidP="00410921">
      <w:pPr>
        <w:spacing w:before="225"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  <w:r w:rsidR="008D3D77" w:rsidRPr="00410921"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8D3D77" w:rsidRPr="00410921" w:rsidRDefault="008D3D77" w:rsidP="00410921">
      <w:pPr>
        <w:spacing w:after="0" w:line="360" w:lineRule="auto"/>
        <w:ind w:left="1129" w:right="1921" w:hanging="10"/>
        <w:rPr>
          <w:rFonts w:ascii="Times New Roman" w:hAnsi="Times New Roman" w:cs="Times New Roman"/>
          <w:b/>
          <w:i/>
          <w:sz w:val="28"/>
          <w:szCs w:val="28"/>
        </w:rPr>
      </w:pPr>
      <w:r w:rsidRPr="00410921">
        <w:rPr>
          <w:rFonts w:ascii="Times New Roman" w:hAnsi="Times New Roman" w:cs="Times New Roman"/>
          <w:b/>
          <w:i/>
          <w:sz w:val="28"/>
          <w:szCs w:val="28"/>
        </w:rPr>
        <w:t>Целевые орие</w:t>
      </w:r>
      <w:r w:rsidR="006760BA" w:rsidRPr="00410921">
        <w:rPr>
          <w:rFonts w:ascii="Times New Roman" w:hAnsi="Times New Roman" w:cs="Times New Roman"/>
          <w:b/>
          <w:i/>
          <w:sz w:val="28"/>
          <w:szCs w:val="28"/>
        </w:rPr>
        <w:t xml:space="preserve">нтиры образования </w:t>
      </w:r>
      <w:r w:rsidRPr="004109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655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410921">
        <w:rPr>
          <w:rFonts w:ascii="Times New Roman" w:hAnsi="Times New Roman" w:cs="Times New Roman"/>
          <w:b/>
          <w:i/>
          <w:sz w:val="28"/>
          <w:szCs w:val="28"/>
        </w:rPr>
        <w:t>раннем возрасте</w:t>
      </w:r>
    </w:p>
    <w:p w:rsidR="008D3D77" w:rsidRPr="00410921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FA4D10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</w:t>
      </w:r>
    </w:p>
    <w:p w:rsidR="00FA4D10" w:rsidRDefault="00FA4D10" w:rsidP="00FA4D10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FA4D10" w:rsidRDefault="00FA4D10" w:rsidP="00FA4D10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8D3D77" w:rsidRPr="00410921" w:rsidRDefault="008D3D77" w:rsidP="00FA4D10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lastRenderedPageBreak/>
        <w:t>самообслуживания; стремится проявлять самостоятельность в бытовом и игровом поведении; проявляет навыки опрятности.</w:t>
      </w:r>
    </w:p>
    <w:p w:rsidR="008D3D77" w:rsidRPr="00410921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Проявляет отрицательное отношение к грубости, жадности.</w:t>
      </w:r>
    </w:p>
    <w:p w:rsidR="008D3D77" w:rsidRPr="00410921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8D3D77" w:rsidRPr="00410921" w:rsidRDefault="008D3D77" w:rsidP="00AD7911">
      <w:pPr>
        <w:numPr>
          <w:ilvl w:val="0"/>
          <w:numId w:val="14"/>
        </w:numPr>
        <w:spacing w:after="5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8D3D77" w:rsidRPr="00410921" w:rsidRDefault="008D3D77" w:rsidP="00FA4D10">
      <w:pPr>
        <w:spacing w:after="1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8D3D77" w:rsidRPr="00410921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8D3D77" w:rsidRPr="00410921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:rsidR="008D3D77" w:rsidRPr="00410921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8D3D77" w:rsidRPr="00410921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FA4D10" w:rsidRDefault="00FA4D10" w:rsidP="00FA4D10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FA4D10" w:rsidRDefault="00FA4D10" w:rsidP="00FA4D10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8D3D77" w:rsidRPr="00410921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:rsidR="008D3D77" w:rsidRPr="00410921" w:rsidRDefault="008D3D77" w:rsidP="00AD7911">
      <w:pPr>
        <w:numPr>
          <w:ilvl w:val="0"/>
          <w:numId w:val="14"/>
        </w:numPr>
        <w:spacing w:after="244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8D3D77" w:rsidRPr="00FE6555" w:rsidRDefault="008D3D77" w:rsidP="004109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 w:rsidRPr="00FE655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Содержательный раздел</w:t>
      </w: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FE6555" w:rsidRDefault="008D3D77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2.1.Содержание психолого-педагогической работы </w:t>
      </w:r>
      <w:r w:rsidR="002B740B"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с  детьми  </w:t>
      </w:r>
      <w:r w:rsidR="006760BA" w:rsidRPr="00FE6555">
        <w:rPr>
          <w:rFonts w:ascii="Times New Roman" w:eastAsia="Times New Roman" w:hAnsi="Times New Roman" w:cs="Times New Roman"/>
          <w:sz w:val="28"/>
          <w:szCs w:val="28"/>
        </w:rPr>
        <w:t>раннего возраста</w:t>
      </w:r>
    </w:p>
    <w:p w:rsidR="00417AC7" w:rsidRPr="00FA4D10" w:rsidRDefault="00417AC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Содержание психолого-педагогической работы с детьми </w:t>
      </w:r>
      <w:r w:rsidR="008E255A" w:rsidRPr="00410921">
        <w:rPr>
          <w:rFonts w:ascii="Times New Roman" w:hAnsi="Times New Roman" w:cs="Times New Roman"/>
          <w:sz w:val="28"/>
          <w:szCs w:val="28"/>
        </w:rPr>
        <w:t>2</w:t>
      </w:r>
      <w:r w:rsidR="006760BA" w:rsidRPr="00410921">
        <w:rPr>
          <w:rFonts w:ascii="Times New Roman" w:hAnsi="Times New Roman" w:cs="Times New Roman"/>
          <w:sz w:val="28"/>
          <w:szCs w:val="28"/>
        </w:rPr>
        <w:t xml:space="preserve"> –</w:t>
      </w:r>
      <w:r w:rsidR="008E255A" w:rsidRPr="00410921">
        <w:rPr>
          <w:rFonts w:ascii="Times New Roman" w:hAnsi="Times New Roman" w:cs="Times New Roman"/>
          <w:sz w:val="28"/>
          <w:szCs w:val="28"/>
        </w:rPr>
        <w:t>3</w:t>
      </w:r>
      <w:r w:rsidRPr="00410921">
        <w:rPr>
          <w:rFonts w:ascii="Times New Roman" w:hAnsi="Times New Roman" w:cs="Times New Roman"/>
          <w:sz w:val="28"/>
          <w:szCs w:val="28"/>
        </w:rPr>
        <w:t xml:space="preserve"> лет</w:t>
      </w:r>
      <w:r w:rsidR="006021FE">
        <w:rPr>
          <w:rFonts w:ascii="Times New Roman" w:hAnsi="Times New Roman" w:cs="Times New Roman"/>
          <w:sz w:val="28"/>
          <w:szCs w:val="28"/>
        </w:rPr>
        <w:t xml:space="preserve"> </w:t>
      </w:r>
      <w:r w:rsidRPr="00410921">
        <w:rPr>
          <w:rFonts w:ascii="Times New Roman" w:hAnsi="Times New Roman" w:cs="Times New Roman"/>
          <w:sz w:val="28"/>
          <w:szCs w:val="28"/>
        </w:rPr>
        <w:t>дается по образовательным областям: «Социально-коммуникативное</w:t>
      </w:r>
      <w:r w:rsidR="006021FE">
        <w:rPr>
          <w:rFonts w:ascii="Times New Roman" w:hAnsi="Times New Roman" w:cs="Times New Roman"/>
          <w:sz w:val="28"/>
          <w:szCs w:val="28"/>
        </w:rPr>
        <w:t xml:space="preserve"> </w:t>
      </w:r>
      <w:r w:rsidRPr="00410921">
        <w:rPr>
          <w:rFonts w:ascii="Times New Roman" w:hAnsi="Times New Roman" w:cs="Times New Roman"/>
          <w:sz w:val="28"/>
          <w:szCs w:val="28"/>
        </w:rPr>
        <w:t>развитие», «Познавательное развитие», «Речевое развитие», «Художественно-эстетическое развитие», «Физическое развитие»  и  ориентировано на  разностороннее развитие дошкольников с учетом их возрастных и индивидуальных особенностей. Задачи психолого-педагогической работы  по  формированию физических, интеллектуальных и личностных качеств</w:t>
      </w:r>
      <w:r w:rsidR="006021FE">
        <w:rPr>
          <w:rFonts w:ascii="Times New Roman" w:hAnsi="Times New Roman" w:cs="Times New Roman"/>
          <w:sz w:val="28"/>
          <w:szCs w:val="28"/>
        </w:rPr>
        <w:t xml:space="preserve"> </w:t>
      </w:r>
      <w:r w:rsidR="00DD11D0">
        <w:rPr>
          <w:rFonts w:ascii="Times New Roman" w:hAnsi="Times New Roman" w:cs="Times New Roman"/>
          <w:sz w:val="28"/>
          <w:szCs w:val="28"/>
        </w:rPr>
        <w:t>детей решаются интегрирован</w:t>
      </w:r>
      <w:r w:rsidRPr="00410921">
        <w:rPr>
          <w:rFonts w:ascii="Times New Roman" w:hAnsi="Times New Roman" w:cs="Times New Roman"/>
          <w:sz w:val="28"/>
          <w:szCs w:val="28"/>
        </w:rPr>
        <w:t>о в ходе освоения всех образовательных</w:t>
      </w:r>
      <w:r w:rsidR="006021FE">
        <w:rPr>
          <w:rFonts w:ascii="Times New Roman" w:hAnsi="Times New Roman" w:cs="Times New Roman"/>
          <w:sz w:val="28"/>
          <w:szCs w:val="28"/>
        </w:rPr>
        <w:t xml:space="preserve"> </w:t>
      </w:r>
      <w:r w:rsidRPr="00410921">
        <w:rPr>
          <w:rFonts w:ascii="Times New Roman" w:hAnsi="Times New Roman" w:cs="Times New Roman"/>
          <w:sz w:val="28"/>
          <w:szCs w:val="28"/>
        </w:rPr>
        <w:t>областей наряду с задачами, отражающими специфику каждой образовательной области, с обязательным психологическим сопровождением.</w:t>
      </w:r>
      <w:r w:rsidR="006021FE">
        <w:rPr>
          <w:rFonts w:ascii="Times New Roman" w:hAnsi="Times New Roman" w:cs="Times New Roman"/>
          <w:sz w:val="28"/>
          <w:szCs w:val="28"/>
        </w:rPr>
        <w:t xml:space="preserve"> </w:t>
      </w:r>
      <w:r w:rsidR="0087517B" w:rsidRPr="00410921">
        <w:rPr>
          <w:rFonts w:ascii="Times New Roman" w:hAnsi="Times New Roman" w:cs="Times New Roman"/>
          <w:sz w:val="28"/>
          <w:szCs w:val="28"/>
        </w:rPr>
        <w:t>Р</w:t>
      </w:r>
      <w:r w:rsidRPr="00410921">
        <w:rPr>
          <w:rFonts w:ascii="Times New Roman" w:hAnsi="Times New Roman" w:cs="Times New Roman"/>
          <w:sz w:val="28"/>
          <w:szCs w:val="28"/>
        </w:rPr>
        <w:t>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</w:t>
      </w:r>
      <w:r w:rsidR="006021FE">
        <w:rPr>
          <w:rFonts w:ascii="Times New Roman" w:hAnsi="Times New Roman" w:cs="Times New Roman"/>
          <w:sz w:val="28"/>
          <w:szCs w:val="28"/>
        </w:rPr>
        <w:t xml:space="preserve"> </w:t>
      </w:r>
      <w:r w:rsidRPr="00410921">
        <w:rPr>
          <w:rFonts w:ascii="Times New Roman" w:hAnsi="Times New Roman" w:cs="Times New Roman"/>
          <w:sz w:val="28"/>
          <w:szCs w:val="28"/>
        </w:rPr>
        <w:t>взрослого и детей, так и в самостоятельной деятельности дошкольников.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«СОЦИАЛЬНО-КОММУНИКАТИВНОЕ РАЗВИТИЕ» </w:t>
      </w:r>
    </w:p>
    <w:p w:rsidR="00FA4D10" w:rsidRDefault="006760BA" w:rsidP="00986B1E">
      <w:pPr>
        <w:spacing w:line="360" w:lineRule="auto"/>
        <w:ind w:firstLine="420"/>
        <w:rPr>
          <w:rStyle w:val="160"/>
          <w:rFonts w:ascii="Times New Roman" w:hAnsi="Times New Roman" w:cs="Times New Roman"/>
          <w:sz w:val="28"/>
          <w:szCs w:val="28"/>
        </w:rPr>
      </w:pPr>
      <w:r w:rsidRPr="00410921">
        <w:rPr>
          <w:rStyle w:val="160"/>
          <w:rFonts w:ascii="Times New Roman" w:hAnsi="Times New Roman" w:cs="Times New Roman"/>
          <w:sz w:val="28"/>
          <w:szCs w:val="28"/>
        </w:rPr>
        <w:t xml:space="preserve"> «Социально-коммуникативное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ности; развитие общения и взаимодействия ребенка со взрослыми и сверс</w:t>
      </w:r>
      <w:r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тниками; становление самостоятельности, целенаправленности и саморе</w:t>
      </w:r>
      <w:r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 xml:space="preserve">гуляции собственных действий; развитие социального и </w:t>
      </w:r>
    </w:p>
    <w:p w:rsidR="006760BA" w:rsidRPr="00410921" w:rsidRDefault="00DD11D0" w:rsidP="00410921">
      <w:pPr>
        <w:spacing w:line="360" w:lineRule="auto"/>
        <w:ind w:firstLine="420"/>
        <w:rPr>
          <w:rStyle w:val="160"/>
          <w:rFonts w:ascii="Times New Roman" w:hAnsi="Times New Roman" w:cs="Times New Roman"/>
          <w:sz w:val="28"/>
          <w:szCs w:val="28"/>
        </w:rPr>
      </w:pPr>
      <w:r w:rsidRPr="00410921">
        <w:rPr>
          <w:rStyle w:val="160"/>
          <w:rFonts w:ascii="Times New Roman" w:hAnsi="Times New Roman" w:cs="Times New Roman"/>
          <w:sz w:val="28"/>
          <w:szCs w:val="28"/>
        </w:rPr>
        <w:lastRenderedPageBreak/>
        <w:t>Э</w:t>
      </w:r>
      <w:r w:rsidR="006760BA" w:rsidRPr="00410921">
        <w:rPr>
          <w:rStyle w:val="160"/>
          <w:rFonts w:ascii="Times New Roman" w:hAnsi="Times New Roman" w:cs="Times New Roman"/>
          <w:sz w:val="28"/>
          <w:szCs w:val="28"/>
        </w:rPr>
        <w:t>моционального</w:t>
      </w:r>
      <w:r>
        <w:rPr>
          <w:rStyle w:val="160"/>
          <w:rFonts w:ascii="Times New Roman" w:hAnsi="Times New Roman" w:cs="Times New Roman"/>
          <w:sz w:val="28"/>
          <w:szCs w:val="28"/>
        </w:rPr>
        <w:t xml:space="preserve"> </w:t>
      </w:r>
      <w:r w:rsidR="006760BA" w:rsidRPr="00410921">
        <w:rPr>
          <w:rStyle w:val="160"/>
          <w:rFonts w:ascii="Times New Roman" w:hAnsi="Times New Roman" w:cs="Times New Roman"/>
          <w:sz w:val="28"/>
          <w:szCs w:val="28"/>
        </w:rPr>
        <w:t>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="006760BA"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обществу детей и взрослых в Организации; формирование позитивных ус</w:t>
      </w:r>
      <w:r w:rsidR="006760BA"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тановок к различным видам труда и творчества; формирование основ безо</w:t>
      </w:r>
      <w:r w:rsidR="006760BA"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пасного поведения в быту, социуме, природе»</w:t>
      </w:r>
    </w:p>
    <w:p w:rsidR="006760BA" w:rsidRPr="00262489" w:rsidRDefault="006760BA" w:rsidP="00410921">
      <w:pPr>
        <w:spacing w:after="196" w:line="360" w:lineRule="auto"/>
        <w:ind w:left="1180" w:right="3800"/>
        <w:rPr>
          <w:rFonts w:ascii="Times New Roman" w:hAnsi="Times New Roman" w:cs="Times New Roman"/>
          <w:sz w:val="28"/>
          <w:szCs w:val="28"/>
        </w:rPr>
      </w:pPr>
      <w:bookmarkStart w:id="1" w:name="bookmark75"/>
      <w:r w:rsidRPr="00262489">
        <w:rPr>
          <w:rStyle w:val="53"/>
          <w:rFonts w:ascii="Times New Roman" w:hAnsi="Times New Roman" w:cs="Times New Roman"/>
          <w:bCs w:val="0"/>
          <w:color w:val="auto"/>
        </w:rPr>
        <w:t>Основные цели и задачи</w:t>
      </w:r>
      <w:bookmarkEnd w:id="1"/>
    </w:p>
    <w:p w:rsidR="008E255A" w:rsidRPr="00262489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262489">
        <w:rPr>
          <w:rStyle w:val="27"/>
          <w:color w:val="auto"/>
          <w:sz w:val="28"/>
          <w:szCs w:val="28"/>
        </w:rPr>
        <w:t xml:space="preserve">Социализация, развитие общения, нравственное воспитание. </w:t>
      </w:r>
      <w:r w:rsidRPr="00262489">
        <w:rPr>
          <w:sz w:val="28"/>
          <w:szCs w:val="28"/>
        </w:rPr>
        <w:t>Ус</w:t>
      </w:r>
      <w:r w:rsidRPr="00262489">
        <w:rPr>
          <w:sz w:val="28"/>
          <w:szCs w:val="28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262489">
        <w:rPr>
          <w:sz w:val="28"/>
          <w:szCs w:val="28"/>
        </w:rPr>
        <w:softHyphen/>
        <w:t>нивать свои поступки и поступки сверстников. Развитие общения и взаимодействия ребенка с</w:t>
      </w:r>
      <w:r w:rsidR="008E255A" w:rsidRPr="00262489">
        <w:rPr>
          <w:sz w:val="28"/>
          <w:szCs w:val="28"/>
        </w:rPr>
        <w:t>о</w:t>
      </w:r>
      <w:r w:rsidRPr="00262489">
        <w:rPr>
          <w:sz w:val="28"/>
          <w:szCs w:val="28"/>
        </w:rPr>
        <w:t xml:space="preserve"> взрослыми и сверстни</w:t>
      </w:r>
      <w:r w:rsidRPr="00262489">
        <w:rPr>
          <w:sz w:val="28"/>
          <w:szCs w:val="28"/>
        </w:rPr>
        <w:softHyphen/>
        <w:t>ками, развитие социального и эмоционального интеллекта, эмоциональ</w:t>
      </w:r>
      <w:r w:rsidRPr="00262489">
        <w:rPr>
          <w:sz w:val="28"/>
          <w:szCs w:val="28"/>
        </w:rPr>
        <w:softHyphen/>
        <w:t>ной отзывчивости, сопереживания, уважительного и доброжелательного отношения к окружающим.</w:t>
      </w:r>
    </w:p>
    <w:p w:rsidR="006760BA" w:rsidRPr="00262489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262489">
        <w:rPr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262489">
        <w:rPr>
          <w:sz w:val="28"/>
          <w:szCs w:val="28"/>
        </w:rPr>
        <w:softHyphen/>
        <w:t>тниками.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Самообслуживание, самостоятельность, трудовое воспитание. </w:t>
      </w:r>
      <w:r w:rsidRPr="00410921">
        <w:rPr>
          <w:sz w:val="28"/>
          <w:szCs w:val="28"/>
        </w:rPr>
        <w:t>Раз</w:t>
      </w:r>
      <w:r w:rsidRPr="00410921">
        <w:rPr>
          <w:sz w:val="28"/>
          <w:szCs w:val="28"/>
        </w:rPr>
        <w:softHyphen/>
        <w:t>витие навыков самообслуживания; становление самостоятельности, целе</w:t>
      </w:r>
      <w:r w:rsidRPr="00410921">
        <w:rPr>
          <w:sz w:val="28"/>
          <w:szCs w:val="28"/>
        </w:rPr>
        <w:softHyphen/>
        <w:t>направленности и саморегуляции собственных действий</w:t>
      </w:r>
    </w:p>
    <w:p w:rsidR="006760BA" w:rsidRPr="00410921" w:rsidRDefault="006760BA" w:rsidP="00FA4D10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культурно-гигиенических навыков.</w:t>
      </w:r>
      <w:r w:rsidR="006021FE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Формирование позитивных установок к различным видам труда и твор</w:t>
      </w:r>
      <w:r w:rsidRPr="00410921">
        <w:rPr>
          <w:sz w:val="28"/>
          <w:szCs w:val="28"/>
        </w:rPr>
        <w:softHyphen/>
        <w:t>чества, воспитание положительного отношения к труду, желания трудиться.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6760BA" w:rsidRPr="00410921" w:rsidRDefault="006760BA" w:rsidP="00986B1E">
      <w:pPr>
        <w:pStyle w:val="26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lastRenderedPageBreak/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231CC3" w:rsidRPr="00410921" w:rsidRDefault="00231CC3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Формирование основ безопасности. </w:t>
      </w:r>
      <w:r w:rsidRPr="00410921">
        <w:rPr>
          <w:sz w:val="28"/>
          <w:szCs w:val="28"/>
        </w:rPr>
        <w:t>Формирование первичных пред</w:t>
      </w:r>
      <w:r w:rsidRPr="00410921">
        <w:rPr>
          <w:sz w:val="28"/>
          <w:szCs w:val="28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231CC3" w:rsidRPr="00410921" w:rsidRDefault="00231CC3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осторожного и осмотрительного отношения к по</w:t>
      </w:r>
      <w:r w:rsidRPr="00410921">
        <w:rPr>
          <w:sz w:val="28"/>
          <w:szCs w:val="28"/>
        </w:rPr>
        <w:softHyphen/>
        <w:t>тенциально опасным для человека и окружающего мира природы си</w:t>
      </w:r>
      <w:r w:rsidRPr="00410921">
        <w:rPr>
          <w:sz w:val="28"/>
          <w:szCs w:val="28"/>
        </w:rPr>
        <w:softHyphen/>
        <w:t>туациям.</w:t>
      </w:r>
    </w:p>
    <w:p w:rsidR="00231CC3" w:rsidRPr="00410921" w:rsidRDefault="00231CC3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представлений о некоторых типичных опасных ситу</w:t>
      </w:r>
      <w:r w:rsidRPr="00410921">
        <w:rPr>
          <w:sz w:val="28"/>
          <w:szCs w:val="28"/>
        </w:rPr>
        <w:softHyphen/>
        <w:t>ациях и способах поведения в них.</w:t>
      </w:r>
    </w:p>
    <w:p w:rsidR="00231CC3" w:rsidRPr="00410921" w:rsidRDefault="00231CC3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410921">
        <w:rPr>
          <w:sz w:val="28"/>
          <w:szCs w:val="28"/>
        </w:rPr>
        <w:softHyphen/>
        <w:t>ти выполнения этих правил.</w:t>
      </w:r>
    </w:p>
    <w:p w:rsidR="006760BA" w:rsidRPr="00410921" w:rsidRDefault="006760BA" w:rsidP="00FA4D10">
      <w:pPr>
        <w:pStyle w:val="26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Развитие общения и взаимодействия ребенка с взрослыми и сверстни</w:t>
      </w:r>
      <w:r w:rsidRPr="00410921">
        <w:rPr>
          <w:sz w:val="28"/>
          <w:szCs w:val="28"/>
        </w:rPr>
        <w:softHyphen/>
        <w:t>ками, развитие социального и эмоционального интеллекта, эмоциональ</w:t>
      </w:r>
      <w:r w:rsidRPr="00410921">
        <w:rPr>
          <w:sz w:val="28"/>
          <w:szCs w:val="28"/>
        </w:rPr>
        <w:softHyphen/>
        <w:t>ной отзывчивости, сопереживания, уважительного и доброжелательного отношения к окружающим.</w:t>
      </w:r>
      <w:r w:rsidR="006021FE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410921">
        <w:rPr>
          <w:sz w:val="28"/>
          <w:szCs w:val="28"/>
        </w:rPr>
        <w:softHyphen/>
        <w:t>тниками.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rStyle w:val="27"/>
          <w:sz w:val="28"/>
          <w:szCs w:val="28"/>
        </w:rPr>
      </w:pP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rStyle w:val="27"/>
          <w:sz w:val="28"/>
          <w:szCs w:val="28"/>
        </w:rPr>
      </w:pP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lastRenderedPageBreak/>
        <w:t xml:space="preserve">Ребенок в семье и сообществе. </w:t>
      </w:r>
      <w:r w:rsidRPr="00410921">
        <w:rPr>
          <w:sz w:val="28"/>
          <w:szCs w:val="28"/>
        </w:rPr>
        <w:t>Формирование образа Я, уважитель</w:t>
      </w:r>
      <w:r w:rsidRPr="00410921">
        <w:rPr>
          <w:sz w:val="28"/>
          <w:szCs w:val="28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Самообслуживание, самостоятельность, трудовое воспитание. </w:t>
      </w:r>
      <w:r w:rsidRPr="00410921">
        <w:rPr>
          <w:sz w:val="28"/>
          <w:szCs w:val="28"/>
        </w:rPr>
        <w:t>Раз</w:t>
      </w:r>
      <w:r w:rsidRPr="00410921">
        <w:rPr>
          <w:sz w:val="28"/>
          <w:szCs w:val="28"/>
        </w:rPr>
        <w:softHyphen/>
        <w:t>витие навыков самообслуживания; становление самостоятельности, целе</w:t>
      </w:r>
      <w:r w:rsidRPr="00410921">
        <w:rPr>
          <w:sz w:val="28"/>
          <w:szCs w:val="28"/>
        </w:rPr>
        <w:softHyphen/>
        <w:t>направленности и саморегуляции собственных действий.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культурно-гигиенических навыков.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позитивных установок к различным видам труда и твор</w:t>
      </w:r>
      <w:r w:rsidRPr="00410921">
        <w:rPr>
          <w:sz w:val="28"/>
          <w:szCs w:val="28"/>
        </w:rPr>
        <w:softHyphen/>
        <w:t>чества, воспитание положительного отношения к труду, желания трудиться.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«ПОЗНАВАТЕЛЬНОЕ РАЗВИТИЕ» </w:t>
      </w:r>
    </w:p>
    <w:p w:rsidR="00FA4D10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</w:t>
      </w:r>
    </w:p>
    <w:p w:rsidR="00FA4D10" w:rsidRDefault="00FA4D10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A4D10" w:rsidRDefault="00FA4D10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A4D10" w:rsidRDefault="00FA4D10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Основные цели и задачи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Приобщение к социокультурным ценностям. Ознакомление с окружающим социальным миром, расширение кругозора детей, формирование целостной картины мира.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FA4D10" w:rsidRDefault="00FA4D10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</w:p>
    <w:p w:rsidR="00FA4D10" w:rsidRDefault="00FA4D10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познавательно-исследовательской деятельности 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Познавательно-исследовательская деятельность. Знакомить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характера.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Сенсорное развитие. </w:t>
      </w:r>
      <w:r w:rsidRPr="00410921">
        <w:rPr>
          <w:sz w:val="28"/>
          <w:szCs w:val="28"/>
        </w:rPr>
        <w:t>Продолжать работу по обогащению непосредс</w:t>
      </w:r>
      <w:r w:rsidRPr="00410921">
        <w:rPr>
          <w:sz w:val="28"/>
          <w:szCs w:val="28"/>
        </w:rPr>
        <w:softHyphen/>
        <w:t>твенного чувственного опыта детей в разных видах деятельности, посте</w:t>
      </w:r>
      <w:r w:rsidRPr="00410921">
        <w:rPr>
          <w:sz w:val="28"/>
          <w:szCs w:val="28"/>
        </w:rPr>
        <w:softHyphen/>
        <w:t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FA4D10" w:rsidRDefault="00A8321F" w:rsidP="0059610F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Дидактические игры. </w:t>
      </w:r>
      <w:r w:rsidRPr="00410921">
        <w:rPr>
          <w:sz w:val="28"/>
          <w:szCs w:val="28"/>
        </w:rPr>
        <w:t>Обогащать в играх с дидактическим матери</w:t>
      </w:r>
      <w:r w:rsidRPr="00410921">
        <w:rPr>
          <w:sz w:val="28"/>
          <w:szCs w:val="28"/>
        </w:rPr>
        <w:softHyphen/>
        <w:t>алом сенсорный опыт детей (пирамидки (башенки) из 5-8 колец раз</w:t>
      </w:r>
      <w:r w:rsidRPr="00410921">
        <w:rPr>
          <w:sz w:val="28"/>
          <w:szCs w:val="28"/>
        </w:rPr>
        <w:softHyphen/>
        <w:t>ной величины; «Геометрическая мозаика» (круг, треугольник, квадрат, прямоугольник); разрезные картинки (из 2-4 частей), складные кубики (4-6 шт.) и др.); развивать аналитические способности (умение срав</w:t>
      </w:r>
      <w:r w:rsidRPr="00410921">
        <w:rPr>
          <w:sz w:val="28"/>
          <w:szCs w:val="28"/>
        </w:rPr>
        <w:softHyphen/>
        <w:t>нивать, соотносить, группировать, устанавливать тождество и разли</w:t>
      </w:r>
      <w:r w:rsidRPr="00410921">
        <w:rPr>
          <w:sz w:val="28"/>
          <w:szCs w:val="28"/>
        </w:rPr>
        <w:softHyphen/>
        <w:t xml:space="preserve">чие однородных предметов по одному из 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lastRenderedPageBreak/>
        <w:t>сенсорных признаков — цвет, форма, величина).</w:t>
      </w:r>
    </w:p>
    <w:p w:rsidR="00A8321F" w:rsidRPr="00410921" w:rsidRDefault="00A8321F" w:rsidP="00410921">
      <w:pPr>
        <w:pStyle w:val="26"/>
        <w:shd w:val="clear" w:color="auto" w:fill="auto"/>
        <w:spacing w:after="294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Проводить дидактические игры на развитие внимания и памяти («Че</w:t>
      </w:r>
      <w:r w:rsidRPr="00410921">
        <w:rPr>
          <w:sz w:val="28"/>
          <w:szCs w:val="28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Приобщение к социокультурным ценностям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Напоминать детям название города (поселка), в котором они живут. Вызывать интерес к труду близких взрослых. Побуждать узнавать и на</w:t>
      </w:r>
      <w:r w:rsidRPr="00410921">
        <w:rPr>
          <w:sz w:val="28"/>
          <w:szCs w:val="28"/>
        </w:rPr>
        <w:softHyphen/>
        <w:t>зывать некоторые трудовые действия (помощник воспитателя моет посуду,</w:t>
      </w:r>
    </w:p>
    <w:p w:rsidR="00B44F69" w:rsidRPr="00410921" w:rsidRDefault="00B44F69" w:rsidP="00410921">
      <w:pPr>
        <w:pStyle w:val="26"/>
        <w:shd w:val="clear" w:color="auto" w:fill="auto"/>
        <w:spacing w:after="222" w:line="360" w:lineRule="auto"/>
        <w:rPr>
          <w:sz w:val="28"/>
          <w:szCs w:val="28"/>
        </w:rPr>
      </w:pPr>
      <w:r w:rsidRPr="00410921">
        <w:rPr>
          <w:sz w:val="28"/>
          <w:szCs w:val="28"/>
        </w:rPr>
        <w:t>убирает комнату, приносит еду, меняет полотенца и т. д.). Рассказать, что взрослые проявляют трудолюбие, оно помогает им успешно выполнить трудовые действия.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Количество. </w:t>
      </w:r>
      <w:r w:rsidRPr="00410921">
        <w:rPr>
          <w:sz w:val="28"/>
          <w:szCs w:val="28"/>
        </w:rPr>
        <w:t>Привлекать детей к формированию групп однородных предметов. Учить различать количество предметов (один — много).</w:t>
      </w:r>
    </w:p>
    <w:p w:rsidR="00FA4D10" w:rsidRPr="00986B1E" w:rsidRDefault="00A8321F" w:rsidP="00986B1E">
      <w:pPr>
        <w:pStyle w:val="26"/>
        <w:shd w:val="clear" w:color="auto" w:fill="auto"/>
        <w:spacing w:line="360" w:lineRule="auto"/>
        <w:ind w:firstLine="440"/>
        <w:rPr>
          <w:rStyle w:val="27"/>
          <w:b w:val="0"/>
          <w:bCs w:val="0"/>
          <w:color w:val="auto"/>
          <w:sz w:val="28"/>
          <w:szCs w:val="28"/>
          <w:shd w:val="clear" w:color="auto" w:fill="auto"/>
          <w:lang w:bidi="ar-SA"/>
        </w:rPr>
      </w:pPr>
      <w:r w:rsidRPr="00410921">
        <w:rPr>
          <w:rStyle w:val="27"/>
          <w:color w:val="auto"/>
          <w:sz w:val="28"/>
          <w:szCs w:val="28"/>
        </w:rPr>
        <w:t xml:space="preserve">Величина. </w:t>
      </w:r>
      <w:r w:rsidRPr="00410921">
        <w:rPr>
          <w:sz w:val="28"/>
          <w:szCs w:val="28"/>
        </w:rPr>
        <w:t>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Форма. </w:t>
      </w:r>
      <w:r w:rsidRPr="00410921">
        <w:rPr>
          <w:sz w:val="28"/>
          <w:szCs w:val="28"/>
        </w:rPr>
        <w:t>Учить различать предметы по форме и называть их (кубик, кирпичик, шар и пр.).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lastRenderedPageBreak/>
        <w:t xml:space="preserve">Ориентировка в пространстве. </w:t>
      </w:r>
      <w:r w:rsidRPr="00410921">
        <w:rPr>
          <w:sz w:val="28"/>
          <w:szCs w:val="28"/>
        </w:rPr>
        <w:t>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Расширять опыт ориентировки в частях собственного тела (голова, лицо, руки, ноги, спина).</w:t>
      </w:r>
    </w:p>
    <w:p w:rsidR="00A8321F" w:rsidRPr="00410921" w:rsidRDefault="00A8321F" w:rsidP="00410921">
      <w:pPr>
        <w:pStyle w:val="26"/>
        <w:shd w:val="clear" w:color="auto" w:fill="auto"/>
        <w:spacing w:after="222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двигаться за воспитателем в определенном направлении.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Ознакомление с миром природы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Вызвать интерес детей к предметам ближайшего окружения: игрушки, посуда, одежда, обувь, мебель, транспортные средства.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 Раскрывать разнообразные способы использования предметов.</w:t>
      </w:r>
    </w:p>
    <w:p w:rsidR="00FA4D10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реализации потребности ребенка в овладении дейс</w:t>
      </w:r>
      <w:r w:rsidRPr="00410921">
        <w:rPr>
          <w:sz w:val="28"/>
          <w:szCs w:val="28"/>
        </w:rPr>
        <w:softHyphen/>
        <w:t>твиями с предметами. 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Побуж</w:t>
      </w:r>
      <w:r w:rsidRPr="00410921">
        <w:rPr>
          <w:sz w:val="28"/>
          <w:szCs w:val="28"/>
        </w:rPr>
        <w:softHyphen/>
        <w:t xml:space="preserve">дать детей называть свойства предметов: большой, маленький, мягкий, </w:t>
      </w:r>
    </w:p>
    <w:p w:rsidR="00B44F69" w:rsidRPr="00410921" w:rsidRDefault="00B44F69" w:rsidP="00986B1E">
      <w:pPr>
        <w:pStyle w:val="26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пушистый и др.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появлению в словаре детей обобщающих понятий (игрушки, посуда, одежда, обувь, мебель и пр.).</w:t>
      </w:r>
    </w:p>
    <w:p w:rsidR="00B44F69" w:rsidRPr="00410921" w:rsidRDefault="00B44F69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ОБРАЗОВАТЕЛЬНАЯ ОБЛАСТЬ «РЕЧЕВОЕ РАЗВИТИЕ»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0921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Развивающая речевая среда. </w:t>
      </w:r>
      <w:r w:rsidRPr="00410921">
        <w:rPr>
          <w:sz w:val="28"/>
          <w:szCs w:val="28"/>
        </w:rPr>
        <w:t>Способствовать развитию речи как средства общения. Давать детям разнообразные поручения, которые да</w:t>
      </w:r>
      <w:r w:rsidRPr="00410921">
        <w:rPr>
          <w:sz w:val="28"/>
          <w:szCs w:val="28"/>
        </w:rPr>
        <w:softHyphen/>
        <w:t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отве</w:t>
      </w:r>
      <w:r w:rsidRPr="00410921">
        <w:rPr>
          <w:sz w:val="28"/>
          <w:szCs w:val="28"/>
        </w:rPr>
        <w:softHyphen/>
        <w:t>тил?»). Добиваться того, чтобы к концу третьего года жизни речь стала полноценным средством общения детей друг с другом.</w:t>
      </w:r>
    </w:p>
    <w:p w:rsidR="00FA4D10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 xml:space="preserve">Предлагать для самостоятельного рассматривания картинки, книги, игрушки в качестве наглядного материала для </w:t>
      </w:r>
    </w:p>
    <w:p w:rsidR="00B44F69" w:rsidRPr="00410921" w:rsidRDefault="00B44F69" w:rsidP="00986B1E">
      <w:pPr>
        <w:pStyle w:val="26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общения детей друг с другом</w:t>
      </w:r>
      <w:r w:rsidR="00986B1E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и воспитателем. Рассказывать детям об этих предметах, а также об интерес</w:t>
      </w:r>
      <w:r w:rsidRPr="00410921">
        <w:rPr>
          <w:sz w:val="28"/>
          <w:szCs w:val="28"/>
        </w:rPr>
        <w:softHyphen/>
        <w:t>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Формирование словаря. </w:t>
      </w:r>
      <w:r w:rsidRPr="00410921">
        <w:rPr>
          <w:sz w:val="28"/>
          <w:szCs w:val="28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lastRenderedPageBreak/>
        <w:t>Учить понимать речь взрослых без наглядного сопровождения. Разви</w:t>
      </w:r>
      <w:r w:rsidRPr="00410921">
        <w:rPr>
          <w:sz w:val="28"/>
          <w:szCs w:val="28"/>
        </w:rPr>
        <w:softHyphen/>
        <w:t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</w:t>
      </w:r>
      <w:r w:rsidRPr="00410921">
        <w:rPr>
          <w:sz w:val="28"/>
          <w:szCs w:val="28"/>
        </w:rPr>
        <w:softHyphen/>
        <w:t>ят рядом»); имитировать действия людей и движения животных («Покажи, как поливают из леечки», «Походи, как медвежонок»).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Обогащать словарь детей:</w:t>
      </w:r>
    </w:p>
    <w:p w:rsidR="00B44F69" w:rsidRPr="00410921" w:rsidRDefault="00B44F69" w:rsidP="00AD7911">
      <w:pPr>
        <w:pStyle w:val="26"/>
        <w:numPr>
          <w:ilvl w:val="0"/>
          <w:numId w:val="23"/>
        </w:numPr>
        <w:shd w:val="clear" w:color="auto" w:fill="auto"/>
        <w:tabs>
          <w:tab w:val="left" w:pos="582"/>
        </w:tabs>
        <w:spacing w:before="0"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</w:t>
      </w:r>
      <w:r w:rsidRPr="00410921">
        <w:rPr>
          <w:sz w:val="28"/>
          <w:szCs w:val="28"/>
        </w:rPr>
        <w:softHyphen/>
        <w:t>душка, простыня, пижама), транспортных средств (автомашина, автобус), овощей, фруктов, домашних животных и их детенышей;</w:t>
      </w:r>
    </w:p>
    <w:p w:rsidR="00FA4D10" w:rsidRDefault="00B44F69" w:rsidP="00AD7911">
      <w:pPr>
        <w:pStyle w:val="26"/>
        <w:numPr>
          <w:ilvl w:val="0"/>
          <w:numId w:val="23"/>
        </w:numPr>
        <w:shd w:val="clear" w:color="auto" w:fill="auto"/>
        <w:tabs>
          <w:tab w:val="left" w:pos="577"/>
        </w:tabs>
        <w:spacing w:before="0"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глаголами, обозначающими трудовые действия (стирать, лечить, поливать), действия, противоположные по значению (открывать — за</w:t>
      </w:r>
      <w:r w:rsidRPr="00410921">
        <w:rPr>
          <w:sz w:val="28"/>
          <w:szCs w:val="28"/>
        </w:rPr>
        <w:softHyphen/>
        <w:t>крывать, снимать — надевать, брать — класть), действия, характеризую</w:t>
      </w:r>
      <w:r w:rsidRPr="00410921">
        <w:rPr>
          <w:sz w:val="28"/>
          <w:szCs w:val="28"/>
        </w:rPr>
        <w:softHyphen/>
        <w:t xml:space="preserve">щие взаимоотношения людей (помочь, пожалеть, подарить, обнять), их эмоциональное состояние (плакать, смеяться, </w:t>
      </w:r>
    </w:p>
    <w:p w:rsidR="00B44F69" w:rsidRPr="00410921" w:rsidRDefault="00B44F69" w:rsidP="00986B1E">
      <w:pPr>
        <w:pStyle w:val="26"/>
        <w:shd w:val="clear" w:color="auto" w:fill="auto"/>
        <w:tabs>
          <w:tab w:val="left" w:pos="577"/>
        </w:tabs>
        <w:spacing w:before="0" w:line="36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радоваться, обижаться);</w:t>
      </w:r>
    </w:p>
    <w:p w:rsidR="00B44F69" w:rsidRPr="00410921" w:rsidRDefault="00B44F69" w:rsidP="00AD7911">
      <w:pPr>
        <w:pStyle w:val="26"/>
        <w:numPr>
          <w:ilvl w:val="0"/>
          <w:numId w:val="23"/>
        </w:numPr>
        <w:shd w:val="clear" w:color="auto" w:fill="auto"/>
        <w:tabs>
          <w:tab w:val="left" w:pos="582"/>
        </w:tabs>
        <w:spacing w:before="0"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прилагательными, обозначающими цвет, величину, вкус, температуру предметов (красный, синий, сладкий, кислый, большой, маленький, хо</w:t>
      </w:r>
      <w:r w:rsidRPr="00410921">
        <w:rPr>
          <w:sz w:val="28"/>
          <w:szCs w:val="28"/>
        </w:rPr>
        <w:softHyphen/>
        <w:t>лодный, горячий);</w:t>
      </w:r>
    </w:p>
    <w:p w:rsidR="00B44F69" w:rsidRPr="00410921" w:rsidRDefault="00B44F69" w:rsidP="00AD7911">
      <w:pPr>
        <w:pStyle w:val="26"/>
        <w:numPr>
          <w:ilvl w:val="0"/>
          <w:numId w:val="23"/>
        </w:numPr>
        <w:shd w:val="clear" w:color="auto" w:fill="auto"/>
        <w:tabs>
          <w:tab w:val="left" w:pos="582"/>
        </w:tabs>
        <w:spacing w:before="0"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наречиями (близко, далеко, высоко, быстро, темно, тихо, холодно, жарко, скользко).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употреблению усвоенных слов в самостоятельной речи детей.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Звуковая культура речи. </w:t>
      </w:r>
      <w:r w:rsidRPr="00410921">
        <w:rPr>
          <w:sz w:val="28"/>
          <w:szCs w:val="28"/>
        </w:rPr>
        <w:t>Упражнять детей в отчетливом произнесе</w:t>
      </w:r>
      <w:r w:rsidRPr="00410921">
        <w:rPr>
          <w:sz w:val="28"/>
          <w:szCs w:val="28"/>
        </w:rPr>
        <w:softHyphen/>
        <w:t>нии изолированных гласных и согласных звуков (кроме свистящих, ши</w:t>
      </w:r>
      <w:r w:rsidRPr="00410921">
        <w:rPr>
          <w:sz w:val="28"/>
          <w:szCs w:val="28"/>
        </w:rPr>
        <w:softHyphen/>
        <w:t xml:space="preserve">пящих и сонорных), в правильном воспроизведении звукоподражаний, слов и несложных фраз (из </w:t>
      </w:r>
      <w:r w:rsidRPr="00410921">
        <w:rPr>
          <w:sz w:val="28"/>
          <w:szCs w:val="28"/>
        </w:rPr>
        <w:lastRenderedPageBreak/>
        <w:t>2-4 слов).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развитию артикуляционного и голосового аппарата, речевого дыхания, слухового внимания.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Грамматический строй речи. </w:t>
      </w:r>
      <w:r w:rsidRPr="00410921">
        <w:rPr>
          <w:sz w:val="28"/>
          <w:szCs w:val="28"/>
        </w:rPr>
        <w:t>Учить согласовывать существительные и местоимения с глаголами, употреблять глаголы в будущем и прошедшем вре</w:t>
      </w:r>
      <w:r w:rsidRPr="00410921">
        <w:rPr>
          <w:sz w:val="28"/>
          <w:szCs w:val="28"/>
        </w:rPr>
        <w:softHyphen/>
        <w:t>мени, изменять их по лицам, использовать в речи предлоги (в, на, у, за, под).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Упражнять в употреблении некоторых вопросительных слов (кто, что, где) и несложных фраз, состоящ</w:t>
      </w:r>
      <w:r w:rsidR="00DD11D0">
        <w:rPr>
          <w:sz w:val="28"/>
          <w:szCs w:val="28"/>
        </w:rPr>
        <w:t>их из 2-4 слов («Кисонька-мурысе</w:t>
      </w:r>
      <w:r w:rsidRPr="00410921">
        <w:rPr>
          <w:sz w:val="28"/>
          <w:szCs w:val="28"/>
        </w:rPr>
        <w:t>нька, куда пошла?»).</w:t>
      </w:r>
    </w:p>
    <w:p w:rsidR="00B44F69" w:rsidRPr="00410921" w:rsidRDefault="00B44F69" w:rsidP="00986B1E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Связная речь. </w:t>
      </w:r>
      <w:r w:rsidRPr="00410921">
        <w:rPr>
          <w:sz w:val="28"/>
          <w:szCs w:val="28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Поощрять попытки детей старше 2 лет 6 месяцев по собственной ини</w:t>
      </w:r>
      <w:r w:rsidRPr="00410921">
        <w:rPr>
          <w:sz w:val="28"/>
          <w:szCs w:val="28"/>
        </w:rPr>
        <w:softHyphen/>
        <w:t>циативе или по просьбе воспитателя рассказывать об изображенном на картинке, о новой игрушке (обновке), о событии из личного опыта.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 время игр-инсценировок учить детей повторять несложные фра</w:t>
      </w:r>
      <w:r w:rsidRPr="00410921">
        <w:rPr>
          <w:sz w:val="28"/>
          <w:szCs w:val="28"/>
        </w:rPr>
        <w:softHyphen/>
        <w:t>зы. Помогать детям старше 2 лет 6 месяцев драматизировать отрывки из хорошо знакомых сказок.</w:t>
      </w:r>
    </w:p>
    <w:p w:rsidR="00B44F69" w:rsidRPr="00410921" w:rsidRDefault="00B44F69" w:rsidP="00410921">
      <w:pPr>
        <w:pStyle w:val="26"/>
        <w:shd w:val="clear" w:color="auto" w:fill="auto"/>
        <w:spacing w:after="286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слушать небольшие рассказы без наглядного сопровождения.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Художественная литература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lastRenderedPageBreak/>
        <w:t>Читать детям художественные произведения, предусмотренные про</w:t>
      </w:r>
      <w:r w:rsidRPr="00410921">
        <w:rPr>
          <w:sz w:val="28"/>
          <w:szCs w:val="28"/>
        </w:rPr>
        <w:softHyphen/>
        <w:t>граммой для второй группы раннего возраста.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Продолжать приучать детей слушать народные песенки, сказки, автор</w:t>
      </w:r>
      <w:r w:rsidRPr="00410921">
        <w:rPr>
          <w:sz w:val="28"/>
          <w:szCs w:val="28"/>
        </w:rPr>
        <w:softHyphen/>
        <w:t>ские произведения. Сопровождать чтение показом игрушек, картинок, пер</w:t>
      </w:r>
      <w:r w:rsidRPr="00410921">
        <w:rPr>
          <w:sz w:val="28"/>
          <w:szCs w:val="28"/>
        </w:rPr>
        <w:softHyphen/>
        <w:t>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Сопровождать чтение небольших поэтических произведений игровы</w:t>
      </w:r>
      <w:r w:rsidRPr="00410921">
        <w:rPr>
          <w:sz w:val="28"/>
          <w:szCs w:val="28"/>
        </w:rPr>
        <w:softHyphen/>
        <w:t>ми действиями.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B44F69" w:rsidRPr="00410921" w:rsidRDefault="00B44F69" w:rsidP="00986B1E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Поощрять попытки прочесть стихотворный текст целиком с помощью взрослого.</w:t>
      </w:r>
      <w:r w:rsidR="00986B1E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Помогать детям старше 2 лет 6 месяцев играть в хорошо знакомую сказку.</w:t>
      </w:r>
    </w:p>
    <w:p w:rsidR="00B44F69" w:rsidRPr="00410921" w:rsidRDefault="00B44F69" w:rsidP="00410921">
      <w:pPr>
        <w:pStyle w:val="26"/>
        <w:shd w:val="clear" w:color="auto" w:fill="auto"/>
        <w:spacing w:after="234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Продолжать приобщать детей к рассматриванию рисунков в книгах. Побуждать называть знакомые предметы, показывать их по просьбе вос</w:t>
      </w:r>
      <w:r w:rsidRPr="00410921">
        <w:rPr>
          <w:sz w:val="28"/>
          <w:szCs w:val="28"/>
        </w:rPr>
        <w:softHyphen/>
        <w:t>питателя, приучать задавать вопросы: «Кто (что) это?», «Что делает?».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«ХУДОЖЕСТВЕННО-ЭСТЕТИЧЕСКОЕ РАЗВИТИЕ»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</w:t>
      </w:r>
      <w:r w:rsidRPr="004109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художественных произведений; реализацию самостоятельной творческой деятельности детей (изобразительной, конструктивно-модельной, музыкальной и др.)».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Основные цели и задачи 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интереса к эстетической стороне окружающей действи</w:t>
      </w:r>
      <w:r w:rsidRPr="00410921">
        <w:rPr>
          <w:sz w:val="28"/>
          <w:szCs w:val="28"/>
        </w:rPr>
        <w:softHyphen/>
        <w:t>тельности, эстетического отношения к предметам и явлениям окружающе</w:t>
      </w:r>
      <w:r w:rsidRPr="00410921">
        <w:rPr>
          <w:sz w:val="28"/>
          <w:szCs w:val="28"/>
        </w:rPr>
        <w:softHyphen/>
        <w:t>го мира, произведениям искусства; воспитание интереса к художественно</w:t>
      </w:r>
      <w:r w:rsidRPr="00410921">
        <w:rPr>
          <w:sz w:val="28"/>
          <w:szCs w:val="28"/>
        </w:rPr>
        <w:softHyphen/>
        <w:t>творческой деятельности.</w:t>
      </w:r>
    </w:p>
    <w:p w:rsidR="00B9002F" w:rsidRPr="00410921" w:rsidRDefault="00B9002F" w:rsidP="00986B1E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410921">
        <w:rPr>
          <w:sz w:val="28"/>
          <w:szCs w:val="28"/>
        </w:rPr>
        <w:softHyphen/>
        <w:t>собностей.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Развитие детского художественного творчества, интереса к само</w:t>
      </w:r>
      <w:r w:rsidRPr="00410921">
        <w:rPr>
          <w:sz w:val="28"/>
          <w:szCs w:val="28"/>
        </w:rPr>
        <w:softHyphen/>
        <w:t>стоятельной творческой деятельности (изобразительной, конструктив</w:t>
      </w:r>
      <w:r w:rsidRPr="00410921">
        <w:rPr>
          <w:sz w:val="28"/>
          <w:szCs w:val="28"/>
        </w:rPr>
        <w:softHyphen/>
        <w:t>но-модельной, музыкальной и др.); удовлетворение потребности детей в самовыражении.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Приобщение к искусству. </w:t>
      </w:r>
      <w:r w:rsidRPr="00410921">
        <w:rPr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Приобщение детей к народному и профессиональному искусству (сло</w:t>
      </w:r>
      <w:r w:rsidRPr="00410921">
        <w:rPr>
          <w:sz w:val="28"/>
          <w:szCs w:val="28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410921">
        <w:rPr>
          <w:sz w:val="28"/>
          <w:szCs w:val="28"/>
        </w:rPr>
        <w:softHyphen/>
        <w:t>кусства.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элементарных представлений о видах и жанрах искус</w:t>
      </w:r>
      <w:r w:rsidRPr="00410921">
        <w:rPr>
          <w:sz w:val="28"/>
          <w:szCs w:val="28"/>
        </w:rPr>
        <w:softHyphen/>
        <w:t>ства, средствах выразительности в различных видах искусства.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lastRenderedPageBreak/>
        <w:t xml:space="preserve">Изобразительная деятельность. </w:t>
      </w:r>
      <w:r w:rsidRPr="00410921">
        <w:rPr>
          <w:sz w:val="28"/>
          <w:szCs w:val="28"/>
        </w:rPr>
        <w:t>Развитие интереса к различным видам изобразительной деятельности; совершенствование умений в ри</w:t>
      </w:r>
      <w:r w:rsidRPr="00410921">
        <w:rPr>
          <w:sz w:val="28"/>
          <w:szCs w:val="28"/>
        </w:rPr>
        <w:softHyphen/>
        <w:t>совании, лепке, аппликации, прикладном творчестве.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эмоциональной отзывчивости при восприятии произве</w:t>
      </w:r>
      <w:r w:rsidRPr="00410921">
        <w:rPr>
          <w:sz w:val="28"/>
          <w:szCs w:val="28"/>
        </w:rPr>
        <w:softHyphen/>
        <w:t>дений изобразительного искусства.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Приобщение к искусству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Развивать художественное восприятие, воспитывать отзывчи</w:t>
      </w:r>
      <w:r w:rsidRPr="00410921">
        <w:rPr>
          <w:sz w:val="28"/>
          <w:szCs w:val="28"/>
        </w:rPr>
        <w:softHyphen/>
        <w:t>вость на музыку и пение, доступные пониманию детей произведения изобразительного искусства, литературы.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Рассматривать с детьми иллюстрации к произведениям детской лите</w:t>
      </w:r>
      <w:r w:rsidRPr="00410921">
        <w:rPr>
          <w:sz w:val="28"/>
          <w:szCs w:val="28"/>
        </w:rPr>
        <w:softHyphen/>
        <w:t>ратуры. Развивать умение отвечать на вопросы по содержанию картинок.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Знакомить с народными игрушками: дымковской, богородской, мат</w:t>
      </w:r>
      <w:r w:rsidRPr="00410921">
        <w:rPr>
          <w:sz w:val="28"/>
          <w:szCs w:val="28"/>
        </w:rPr>
        <w:softHyphen/>
        <w:t>решкой, ванькой-встанькой и другими, соответствующими возрасту детей.</w:t>
      </w:r>
    </w:p>
    <w:p w:rsidR="00B9002F" w:rsidRPr="00410921" w:rsidRDefault="00B9002F" w:rsidP="00410921">
      <w:pPr>
        <w:pStyle w:val="26"/>
        <w:shd w:val="clear" w:color="auto" w:fill="auto"/>
        <w:spacing w:after="282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Обращать внимание детей на характер игрушек (веселая, забавная и др.), их форму, цветовое оформление.</w:t>
      </w:r>
    </w:p>
    <w:p w:rsidR="00B9002F" w:rsidRPr="00410921" w:rsidRDefault="00B9002F" w:rsidP="00410921">
      <w:pPr>
        <w:spacing w:after="0" w:line="360" w:lineRule="auto"/>
        <w:rPr>
          <w:rStyle w:val="70"/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161"/>
      <w:r w:rsidRPr="00410921">
        <w:rPr>
          <w:rStyle w:val="70"/>
          <w:rFonts w:ascii="Times New Roman" w:hAnsi="Times New Roman" w:cs="Times New Roman"/>
          <w:b/>
          <w:color w:val="auto"/>
          <w:sz w:val="28"/>
          <w:szCs w:val="28"/>
        </w:rPr>
        <w:t>Изобразительная</w:t>
      </w:r>
      <w:bookmarkEnd w:id="2"/>
      <w:r w:rsidRPr="00410921">
        <w:rPr>
          <w:rStyle w:val="70"/>
          <w:rFonts w:ascii="Times New Roman" w:hAnsi="Times New Roman" w:cs="Times New Roman"/>
          <w:b/>
          <w:color w:val="auto"/>
          <w:sz w:val="28"/>
          <w:szCs w:val="28"/>
        </w:rPr>
        <w:t xml:space="preserve"> деятельность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Вызывать у детей интерес к действиям с карандашами, фломасте</w:t>
      </w:r>
      <w:r w:rsidRPr="00410921">
        <w:rPr>
          <w:sz w:val="28"/>
          <w:szCs w:val="28"/>
        </w:rPr>
        <w:softHyphen/>
        <w:t>рами, кистью, красками, глиной.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Рисование. </w:t>
      </w:r>
      <w:r w:rsidRPr="00410921">
        <w:rPr>
          <w:sz w:val="28"/>
          <w:szCs w:val="28"/>
        </w:rPr>
        <w:t>Развивать восприятие дошкольников, обогащать их сен</w:t>
      </w:r>
      <w:r w:rsidRPr="00410921">
        <w:rPr>
          <w:sz w:val="28"/>
          <w:szCs w:val="28"/>
        </w:rPr>
        <w:softHyphen/>
        <w:t>сорный опыт путем выделения формы предметов, обведения их по контуру поочередно то одной, то другой рукой.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lastRenderedPageBreak/>
        <w:t>Подводить детей к изображению знакомых предметов, предоставляя им свободу выбора.</w:t>
      </w:r>
    </w:p>
    <w:p w:rsidR="00B9002F" w:rsidRPr="00410921" w:rsidRDefault="00B9002F" w:rsidP="00986B1E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  <w:r w:rsidR="00986B1E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Привлекать внимание детей к изображенным ими на бумаге разнооб</w:t>
      </w:r>
      <w:r w:rsidRPr="00410921">
        <w:rPr>
          <w:sz w:val="28"/>
          <w:szCs w:val="28"/>
        </w:rPr>
        <w:softHyphen/>
        <w:t>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нарисованного изображения характерными деталями; к осознанному пов</w:t>
      </w:r>
      <w:r w:rsidRPr="00410921">
        <w:rPr>
          <w:sz w:val="28"/>
          <w:szCs w:val="28"/>
        </w:rPr>
        <w:softHyphen/>
        <w:t>торению ранее получившихся штрихов, линий, пятен, форм.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</w:t>
      </w:r>
      <w:r w:rsidRPr="00410921">
        <w:rPr>
          <w:sz w:val="28"/>
          <w:szCs w:val="28"/>
        </w:rPr>
        <w:softHyphen/>
        <w:t>тальные, наклонные), пересекать их, уподобляя предметам: ленточкам,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rPr>
          <w:sz w:val="28"/>
          <w:szCs w:val="28"/>
        </w:rPr>
      </w:pPr>
      <w:r w:rsidRPr="00410921">
        <w:rPr>
          <w:sz w:val="28"/>
          <w:szCs w:val="28"/>
        </w:rPr>
        <w:t>платочкам, дорожкам, ручейкам, сосулькам, заборчику и др. Подводить детей к рисованию предметов округлой формы.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бережно относиться к материалам, правильно их использовать: по окончании рисования класть их на место, предварительно хорошо про</w:t>
      </w:r>
      <w:r w:rsidRPr="00410921">
        <w:rPr>
          <w:sz w:val="28"/>
          <w:szCs w:val="28"/>
        </w:rPr>
        <w:softHyphen/>
        <w:t>мыв кисточку в воде.</w:t>
      </w:r>
    </w:p>
    <w:p w:rsidR="00986B1E" w:rsidRDefault="00B9002F" w:rsidP="00986B1E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держать карандаш и кисть свободно: карандаш — тремя пальцами выше отточенного конца, кисть — чуть выше железного наконечника; на</w:t>
      </w:r>
      <w:r w:rsidRPr="00410921">
        <w:rPr>
          <w:sz w:val="28"/>
          <w:szCs w:val="28"/>
        </w:rPr>
        <w:softHyphen/>
        <w:t>бирать краску на кисть, макая ее всем ворсом в баночку, снимать лишнюю краску, прикасаясь ворсом к краю баночки.</w:t>
      </w:r>
    </w:p>
    <w:p w:rsidR="00FA4D10" w:rsidRDefault="00B9002F" w:rsidP="00986B1E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lastRenderedPageBreak/>
        <w:t xml:space="preserve">Лепка. </w:t>
      </w:r>
      <w:r w:rsidRPr="00410921">
        <w:rPr>
          <w:sz w:val="28"/>
          <w:szCs w:val="28"/>
        </w:rPr>
        <w:t xml:space="preserve">Вызывать у детей интерес к лепке. Знакомить с пластическими материалами: глиной, пластилином, 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пластической массой (отдавая пред</w:t>
      </w:r>
      <w:r w:rsidRPr="00410921">
        <w:rPr>
          <w:sz w:val="28"/>
          <w:szCs w:val="28"/>
        </w:rPr>
        <w:softHyphen/>
        <w:t>почтение глине). Учить аккуратно пользоваться материалами.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B9002F" w:rsidRPr="00410921" w:rsidRDefault="00B9002F" w:rsidP="00410921">
      <w:pPr>
        <w:pStyle w:val="26"/>
        <w:shd w:val="clear" w:color="auto" w:fill="auto"/>
        <w:spacing w:after="222" w:line="36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b/>
          <w:sz w:val="28"/>
          <w:szCs w:val="28"/>
        </w:rPr>
      </w:pPr>
      <w:r w:rsidRPr="00410921">
        <w:rPr>
          <w:b/>
          <w:sz w:val="28"/>
          <w:szCs w:val="28"/>
        </w:rPr>
        <w:t>Конструктивно-модельная деятельность</w:t>
      </w:r>
    </w:p>
    <w:p w:rsidR="00986B1E" w:rsidRDefault="00B9002F" w:rsidP="00986B1E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  <w:r w:rsidR="00986B1E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Продолжать учить детей сооружать элементарные постройки по образцу, поддерживать желание строить что-то самостоятельно.</w:t>
      </w:r>
    </w:p>
    <w:p w:rsidR="00B9002F" w:rsidRPr="00410921" w:rsidRDefault="00B9002F" w:rsidP="00986B1E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пониманию пространственных соотношений.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пользоваться дополнительными сюжетными игрушками, со</w:t>
      </w:r>
      <w:r w:rsidRPr="00410921">
        <w:rPr>
          <w:sz w:val="28"/>
          <w:szCs w:val="28"/>
        </w:rPr>
        <w:softHyphen/>
        <w:t xml:space="preserve">размерными масштабам построек (маленькие </w:t>
      </w:r>
      <w:r w:rsidRPr="00410921">
        <w:rPr>
          <w:sz w:val="28"/>
          <w:szCs w:val="28"/>
        </w:rPr>
        <w:lastRenderedPageBreak/>
        <w:t>машинки для маленьких гаражей и т. п.).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 окончании игры приучать убирать все на место.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Знакомить детей с простейшими пластмассовыми конструкторами.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совместно с взрослым конструировать башенки, домики, машины.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Поддерживать желание детей строить самостоятельно.</w:t>
      </w:r>
    </w:p>
    <w:p w:rsidR="00B9002F" w:rsidRPr="00410921" w:rsidRDefault="00B9002F" w:rsidP="00410921">
      <w:pPr>
        <w:pStyle w:val="26"/>
        <w:shd w:val="clear" w:color="auto" w:fill="auto"/>
        <w:spacing w:after="226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 летнее время способствовать строительным играм с использованием природного материала (песок, вода, желуди, камешки и т. п.).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Музыкально-художественная деятельность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Слушание. </w:t>
      </w:r>
      <w:r w:rsidRPr="00410921">
        <w:rPr>
          <w:sz w:val="28"/>
          <w:szCs w:val="28"/>
        </w:rPr>
        <w:t>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различать звуки по высоте (высокое и низкое звучание коло</w:t>
      </w:r>
      <w:r w:rsidRPr="00410921">
        <w:rPr>
          <w:sz w:val="28"/>
          <w:szCs w:val="28"/>
        </w:rPr>
        <w:softHyphen/>
        <w:t>кольчика, фортепьяно, металлофона).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Пение. </w:t>
      </w:r>
      <w:r w:rsidRPr="00410921">
        <w:rPr>
          <w:sz w:val="28"/>
          <w:szCs w:val="28"/>
        </w:rPr>
        <w:t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C749F7" w:rsidRPr="00410921" w:rsidRDefault="00C749F7" w:rsidP="00410921">
      <w:pPr>
        <w:pStyle w:val="26"/>
        <w:shd w:val="clear" w:color="auto" w:fill="auto"/>
        <w:spacing w:after="226"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lastRenderedPageBreak/>
        <w:t xml:space="preserve">Музыкально-ритмические движения. </w:t>
      </w:r>
      <w:r w:rsidRPr="00410921">
        <w:rPr>
          <w:sz w:val="28"/>
          <w:szCs w:val="28"/>
        </w:rPr>
        <w:t>Развивать эмоциональность и образность восприятия музыки через движения. Продолжать формиро</w:t>
      </w:r>
      <w:r w:rsidRPr="00410921">
        <w:rPr>
          <w:sz w:val="28"/>
          <w:szCs w:val="28"/>
        </w:rPr>
        <w:softHyphen/>
        <w:t>вать способность воспринимать и воспроизводить движения, показыва</w:t>
      </w:r>
      <w:r w:rsidRPr="00410921">
        <w:rPr>
          <w:sz w:val="28"/>
          <w:szCs w:val="28"/>
        </w:rPr>
        <w:softHyphen/>
        <w:t>емые взрослым (хлопать, притопывать ногой, полуприседать,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C749F7" w:rsidRPr="00410921" w:rsidRDefault="00C749F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ОБРАЗОВАТЕЛЬНАЯ ОБЛАСТЬ «ФИЗИЧЕСКОЕ РАЗВИТИЕ»</w:t>
      </w:r>
    </w:p>
    <w:p w:rsidR="00FA4D10" w:rsidRDefault="00417AC7" w:rsidP="0041092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 </w:t>
      </w:r>
    </w:p>
    <w:p w:rsidR="0059610F" w:rsidRDefault="0059610F" w:rsidP="004109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09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цели и задачи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Формирование начальных представлений о здоровом образе жизни.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C749F7" w:rsidRPr="00410921" w:rsidRDefault="00C749F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Развитие интереса к участию в подвижных и спортивных играх и фи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зических упражнениях, активности в самостоятельной двигательной де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ятельности; интереса и любви к спорту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начальных представлений о здоровом образе жизни </w:t>
      </w:r>
    </w:p>
    <w:p w:rsidR="00C749F7" w:rsidRPr="00410921" w:rsidRDefault="00C749F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Формировать у детей представления о значении разных органов для нормальной жизнедеятельности человека: глаза — смотреть, уши — слы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шать</w:t>
      </w:r>
    </w:p>
    <w:p w:rsidR="00FA4D10" w:rsidRDefault="00C749F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</w:p>
    <w:p w:rsidR="00C749F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C749F7" w:rsidRPr="00410921" w:rsidRDefault="00C749F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Формировать умение сохранять устойчивое положение тела, правиль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ную осанку.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ходить и бегать, не наталкиваясь друг на друга, с согласован</w:t>
      </w:r>
      <w:r w:rsidRPr="00410921">
        <w:rPr>
          <w:sz w:val="28"/>
          <w:szCs w:val="28"/>
        </w:rPr>
        <w:softHyphen/>
        <w:t>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FA4D10" w:rsidRPr="0059610F" w:rsidRDefault="00C749F7" w:rsidP="0059610F">
      <w:pPr>
        <w:pStyle w:val="26"/>
        <w:shd w:val="clear" w:color="auto" w:fill="auto"/>
        <w:spacing w:after="234"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Подвижные игры. </w:t>
      </w:r>
      <w:r w:rsidRPr="00410921">
        <w:rPr>
          <w:sz w:val="28"/>
          <w:szCs w:val="28"/>
        </w:rPr>
        <w:t>Развивать у детей желание играть вместе с воспита</w:t>
      </w:r>
      <w:r w:rsidRPr="00410921">
        <w:rPr>
          <w:sz w:val="28"/>
          <w:szCs w:val="28"/>
        </w:rPr>
        <w:softHyphen/>
        <w:t xml:space="preserve">телем в подвижные игры с простым </w:t>
      </w:r>
      <w:r w:rsidRPr="00410921">
        <w:rPr>
          <w:sz w:val="28"/>
          <w:szCs w:val="28"/>
        </w:rPr>
        <w:lastRenderedPageBreak/>
        <w:t>содержанием, несложными движения</w:t>
      </w:r>
      <w:r w:rsidRPr="00410921">
        <w:rPr>
          <w:sz w:val="28"/>
          <w:szCs w:val="28"/>
        </w:rPr>
        <w:softHyphen/>
        <w:t>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</w:t>
      </w:r>
      <w:r w:rsidRPr="00410921">
        <w:rPr>
          <w:sz w:val="28"/>
          <w:szCs w:val="28"/>
        </w:rPr>
        <w:softHyphen/>
        <w:t>твия некоторых пepcoнажей (попрыгать, как зайчики; поклевать зернышки и попить водичку, как цыплята, и т. п.).</w:t>
      </w:r>
    </w:p>
    <w:p w:rsidR="00417AC7" w:rsidRPr="00410921" w:rsidRDefault="00417AC7" w:rsidP="00410921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РАЗВИТИЕ ИГРОВОЙ ДЕЯТЕЛЬНОСТИ</w:t>
      </w:r>
    </w:p>
    <w:p w:rsidR="00417AC7" w:rsidRPr="00410921" w:rsidRDefault="00417AC7" w:rsidP="00410921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0921">
        <w:rPr>
          <w:rFonts w:ascii="Times New Roman" w:eastAsia="Calibri" w:hAnsi="Times New Roman" w:cs="Times New Roman"/>
          <w:b/>
          <w:sz w:val="28"/>
          <w:szCs w:val="28"/>
        </w:rPr>
        <w:t>Основные цели и задачи</w:t>
      </w:r>
    </w:p>
    <w:p w:rsidR="00417AC7" w:rsidRPr="00410921" w:rsidRDefault="00417AC7" w:rsidP="0041092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</w:t>
      </w:r>
    </w:p>
    <w:p w:rsidR="00417AC7" w:rsidRPr="00410921" w:rsidRDefault="00417AC7" w:rsidP="0041092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</w:t>
      </w:r>
    </w:p>
    <w:p w:rsidR="00417AC7" w:rsidRPr="00410921" w:rsidRDefault="00417AC7" w:rsidP="0041092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Сюжетно-ролевые игры. Учить детей проявлять интерес к игровым действиям сверстников; помогать играть рядом, не мешать друг другу.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рибуты для игры, использовать предметы-заместители.</w:t>
      </w:r>
    </w:p>
    <w:p w:rsidR="00C008B1" w:rsidRPr="00410921" w:rsidRDefault="00C008B1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lastRenderedPageBreak/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C008B1" w:rsidRPr="00410921" w:rsidRDefault="00C008B1" w:rsidP="0041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Развивать предпосылки творчества.</w:t>
      </w:r>
    </w:p>
    <w:p w:rsidR="00C008B1" w:rsidRPr="00410921" w:rsidRDefault="00C008B1" w:rsidP="0041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Подвижные игры. Развивать у детей желание играть вместе с воспита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телем в подвижные игры с простым содержанием. Приучать к совместным играм небольшими группами. Поддерживать игры, в которых совершенс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твуются движения (ходьба, бег, бросание, катание).</w:t>
      </w:r>
    </w:p>
    <w:p w:rsidR="00C008B1" w:rsidRPr="00410921" w:rsidRDefault="00C008B1" w:rsidP="0041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Театрализованные игры. Пробуждать интерес к театрализованной игре путем первого опыта общения с персонажем (кукла Катя показывает</w:t>
      </w:r>
      <w:r w:rsidR="006021FE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 xml:space="preserve"> 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концерт), расширения контактов со взрослым (бабушка приглашает на деревенский двор).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Способствовать проявлению самостоятельности, активности в игре с персонажами-игрушками.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Создавать условия для систематического восприятия театрализован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ных выступлений педагогического театра (взрослых).</w:t>
      </w:r>
    </w:p>
    <w:p w:rsidR="00FA4D10" w:rsidRDefault="00C008B1" w:rsidP="0059610F">
      <w:pPr>
        <w:spacing w:line="360" w:lineRule="auto"/>
        <w:ind w:firstLine="440"/>
        <w:jc w:val="both"/>
        <w:rPr>
          <w:rStyle w:val="131"/>
          <w:rFonts w:eastAsiaTheme="minorHAnsi"/>
          <w:b w:val="0"/>
          <w:bCs w:val="0"/>
          <w:color w:val="auto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Дидактические игры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  <w:vertAlign w:val="superscript"/>
        </w:rPr>
        <w:t>1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. Обогащать в играх с дидактическим матери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алом чувственный опыт детей. Закреплять знания о величине, форме, цвете предметов. Учить собирать пирамидку (башенку) из 5-8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 xml:space="preserve">биков); сравнивать, соотносить, 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lastRenderedPageBreak/>
        <w:t>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C008B1" w:rsidRPr="00410921" w:rsidRDefault="00C008B1" w:rsidP="00410921">
      <w:pPr>
        <w:spacing w:after="222"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Проводить дидактические игры на развитие внимания и памяти («Че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2B740B" w:rsidRPr="00410921" w:rsidRDefault="00417AC7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2.2. Учебный план реализации </w:t>
      </w:r>
      <w:r w:rsidR="00173D0B"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образовательной  программы  </w:t>
      </w: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 группе </w:t>
      </w:r>
      <w:r w:rsidR="00C008B1"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раннего возраста </w:t>
      </w: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МБДОУ детский сад </w:t>
      </w:r>
      <w:r w:rsidR="00C008B1"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№7 «Жемчужинка</w:t>
      </w: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</w:p>
    <w:p w:rsidR="002B740B" w:rsidRPr="00410921" w:rsidRDefault="002B740B" w:rsidP="004109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    Количество НОД, её продолжительность, время проведения соответствуют требованиям СанПин  </w:t>
      </w:r>
      <w:r w:rsidRPr="00410921">
        <w:rPr>
          <w:rFonts w:ascii="Times New Roman" w:hAnsi="Times New Roman" w:cs="Times New Roman"/>
          <w:bCs/>
          <w:sz w:val="28"/>
          <w:szCs w:val="28"/>
        </w:rPr>
        <w:t>2.4.1.3049-13</w:t>
      </w:r>
    </w:p>
    <w:p w:rsidR="00C008B1" w:rsidRPr="00410921" w:rsidRDefault="00C008B1" w:rsidP="00AD7911">
      <w:pPr>
        <w:numPr>
          <w:ilvl w:val="0"/>
          <w:numId w:val="22"/>
        </w:numPr>
        <w:spacing w:after="0" w:line="360" w:lineRule="auto"/>
        <w:ind w:left="567" w:hanging="321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и с</w:t>
      </w:r>
      <w:r w:rsidR="002B740B" w:rsidRPr="00410921">
        <w:rPr>
          <w:rFonts w:ascii="Times New Roman" w:hAnsi="Times New Roman" w:cs="Times New Roman"/>
          <w:sz w:val="28"/>
          <w:szCs w:val="28"/>
        </w:rPr>
        <w:t>оставляет</w:t>
      </w:r>
      <w:r w:rsidRPr="00410921">
        <w:rPr>
          <w:rFonts w:ascii="Times New Roman" w:hAnsi="Times New Roman" w:cs="Times New Roman"/>
          <w:sz w:val="28"/>
          <w:szCs w:val="28"/>
        </w:rPr>
        <w:t xml:space="preserve"> в группе раннего возраста - 10 </w:t>
      </w:r>
    </w:p>
    <w:p w:rsidR="002B740B" w:rsidRPr="00410921" w:rsidRDefault="00817D24" w:rsidP="00410921">
      <w:pPr>
        <w:spacing w:after="0" w:line="360" w:lineRule="auto"/>
        <w:ind w:left="20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На самостоятельную деятельность детей </w:t>
      </w:r>
      <w:r w:rsidR="00C008B1" w:rsidRPr="00410921">
        <w:rPr>
          <w:rFonts w:ascii="Times New Roman" w:hAnsi="Times New Roman" w:cs="Times New Roman"/>
          <w:sz w:val="28"/>
          <w:szCs w:val="28"/>
        </w:rPr>
        <w:t>2-3лет</w:t>
      </w:r>
      <w:r w:rsidRPr="00410921">
        <w:rPr>
          <w:rFonts w:ascii="Times New Roman" w:hAnsi="Times New Roman" w:cs="Times New Roman"/>
          <w:sz w:val="28"/>
          <w:szCs w:val="28"/>
        </w:rPr>
        <w:t xml:space="preserve"> (игры, подготовка к образовательной деятельности, личная гигиена) в режиме дня отводится не менее 3 - 4 часов.</w:t>
      </w:r>
    </w:p>
    <w:p w:rsidR="002B740B" w:rsidRPr="00410921" w:rsidRDefault="002B740B" w:rsidP="004109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Занятия по физическому развитию для детей </w:t>
      </w:r>
      <w:r w:rsidR="00C008B1" w:rsidRPr="00410921"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Pr="00410921">
        <w:rPr>
          <w:rFonts w:ascii="Times New Roman" w:hAnsi="Times New Roman" w:cs="Times New Roman"/>
          <w:sz w:val="28"/>
          <w:szCs w:val="28"/>
        </w:rPr>
        <w:t xml:space="preserve">организуются не менее 3 раз в неделю. </w:t>
      </w:r>
    </w:p>
    <w:p w:rsidR="00FA4D10" w:rsidRDefault="002B740B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        В теплое время года при благоприятных метеоролог</w:t>
      </w:r>
      <w:r w:rsidR="00DE3AA4">
        <w:rPr>
          <w:rFonts w:ascii="Times New Roman" w:hAnsi="Times New Roman" w:cs="Times New Roman"/>
          <w:sz w:val="28"/>
          <w:szCs w:val="28"/>
        </w:rPr>
        <w:t>ических условиях непрерывная</w:t>
      </w:r>
      <w:r w:rsidRPr="00410921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физическому развитию орган</w:t>
      </w:r>
      <w:r w:rsidR="00817D24" w:rsidRPr="00410921">
        <w:rPr>
          <w:rFonts w:ascii="Times New Roman" w:hAnsi="Times New Roman" w:cs="Times New Roman"/>
          <w:sz w:val="28"/>
          <w:szCs w:val="28"/>
        </w:rPr>
        <w:t>изовывается на открытом воздух</w:t>
      </w:r>
      <w:r w:rsidR="00FA4D10">
        <w:rPr>
          <w:rFonts w:ascii="Times New Roman" w:hAnsi="Times New Roman" w:cs="Times New Roman"/>
          <w:sz w:val="28"/>
          <w:szCs w:val="28"/>
        </w:rPr>
        <w:t>е.</w:t>
      </w:r>
    </w:p>
    <w:p w:rsidR="00FA4D10" w:rsidRDefault="00FA4D10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D10" w:rsidRDefault="00FA4D10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36" w:rsidRDefault="00DF6736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36" w:rsidRDefault="00DF6736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36" w:rsidRDefault="00DF6736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36" w:rsidRPr="00DF6736" w:rsidRDefault="002F046E" w:rsidP="00DF6736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2.2</w:t>
      </w:r>
      <w:r w:rsidR="00DF6736" w:rsidRPr="00DF67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Учебный план непрерывной образовательной деятельности и</w:t>
      </w:r>
    </w:p>
    <w:p w:rsidR="00DF6736" w:rsidRPr="00DF6736" w:rsidRDefault="00DF6736" w:rsidP="00DF6736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F67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совместной деятельности взрослых и детей в одновозрастной группе общеразвивающей направленности для </w:t>
      </w:r>
      <w:r w:rsidR="00DD11D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детей раннего возраста «</w:t>
      </w:r>
      <w:r w:rsidR="00B034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Золотая рыбка</w:t>
      </w:r>
      <w:r w:rsidRPr="00DF67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  по реализации образовательной</w:t>
      </w:r>
    </w:p>
    <w:p w:rsidR="00DF6736" w:rsidRPr="00DF6736" w:rsidRDefault="00DF6736" w:rsidP="00DF6736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F67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программы, регламентированных по времени и частоте в течение 10,5 часового режима.</w:t>
      </w:r>
    </w:p>
    <w:tbl>
      <w:tblPr>
        <w:tblpPr w:leftFromText="180" w:rightFromText="180" w:vertAnchor="page" w:horzAnchor="margin" w:tblpY="2348"/>
        <w:tblW w:w="14692" w:type="dxa"/>
        <w:tblLayout w:type="fixed"/>
        <w:tblLook w:val="0000" w:firstRow="0" w:lastRow="0" w:firstColumn="0" w:lastColumn="0" w:noHBand="0" w:noVBand="0"/>
      </w:tblPr>
      <w:tblGrid>
        <w:gridCol w:w="4660"/>
        <w:gridCol w:w="1176"/>
        <w:gridCol w:w="1569"/>
        <w:gridCol w:w="1447"/>
        <w:gridCol w:w="318"/>
        <w:gridCol w:w="1765"/>
        <w:gridCol w:w="1877"/>
        <w:gridCol w:w="83"/>
        <w:gridCol w:w="1797"/>
      </w:tblGrid>
      <w:tr w:rsidR="00DF6736" w:rsidRPr="00DF6736" w:rsidTr="00DF6736">
        <w:trPr>
          <w:cantSplit/>
          <w:trHeight w:hRule="exact" w:val="265"/>
        </w:trPr>
        <w:tc>
          <w:tcPr>
            <w:tcW w:w="46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Формы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4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5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ind w:right="-485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Общая  продолжительность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Общая продолжительность</w:t>
            </w:r>
          </w:p>
        </w:tc>
      </w:tr>
      <w:tr w:rsidR="00DF6736" w:rsidRPr="00DF6736" w:rsidTr="00DF6736">
        <w:trPr>
          <w:cantSplit/>
          <w:trHeight w:hRule="exact" w:val="604"/>
        </w:trPr>
        <w:tc>
          <w:tcPr>
            <w:tcW w:w="46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неде-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ля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месяц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(4 недели)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Год</w:t>
            </w:r>
          </w:p>
          <w:p w:rsidR="00DF6736" w:rsidRPr="00DF6736" w:rsidRDefault="00DF6736" w:rsidP="00DF6736">
            <w:pPr>
              <w:spacing w:after="0" w:line="240" w:lineRule="auto"/>
              <w:ind w:left="-108" w:right="-108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(</w:t>
            </w:r>
            <w:r w:rsidRPr="00DF673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11месяцев)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Неделя/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минут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Месяц/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минут, час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ind w:left="-108" w:right="-85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Год / часов</w:t>
            </w:r>
          </w:p>
          <w:p w:rsidR="00DF6736" w:rsidRPr="00DF6736" w:rsidRDefault="00DF6736" w:rsidP="00DF6736">
            <w:pPr>
              <w:spacing w:after="0" w:line="240" w:lineRule="auto"/>
              <w:ind w:left="-108" w:right="-85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(</w:t>
            </w:r>
            <w:r w:rsidRPr="00DF673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11месяцев)</w:t>
            </w:r>
          </w:p>
        </w:tc>
      </w:tr>
      <w:tr w:rsidR="00DF6736" w:rsidRPr="00DF6736" w:rsidTr="00DF6736">
        <w:trPr>
          <w:cantSplit/>
          <w:trHeight w:hRule="exact" w:val="323"/>
        </w:trPr>
        <w:tc>
          <w:tcPr>
            <w:tcW w:w="1281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«Познавательное развитие»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rPr>
                <w:rFonts w:eastAsiaTheme="minorHAnsi"/>
                <w:lang w:eastAsia="en-US"/>
              </w:rPr>
            </w:pPr>
          </w:p>
        </w:tc>
      </w:tr>
      <w:tr w:rsidR="00DF6736" w:rsidRPr="00DF6736" w:rsidTr="00DF6736">
        <w:trPr>
          <w:cantSplit/>
          <w:trHeight w:hRule="exact" w:val="373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ФЭМП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 мин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6час.</w:t>
            </w:r>
          </w:p>
        </w:tc>
      </w:tr>
      <w:tr w:rsidR="00DF6736" w:rsidRPr="00DF6736" w:rsidTr="00DF6736">
        <w:trPr>
          <w:cantSplit/>
          <w:trHeight w:val="273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Ознакомление с предметным и социальным/природа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6час.</w:t>
            </w:r>
          </w:p>
        </w:tc>
      </w:tr>
      <w:tr w:rsidR="00DF6736" w:rsidRPr="00DF6736" w:rsidTr="00DF6736">
        <w:trPr>
          <w:cantSplit/>
          <w:trHeight w:val="273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ind w:right="-3935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6736" w:rsidRPr="00DF6736" w:rsidTr="00DF6736">
        <w:trPr>
          <w:cantSplit/>
          <w:trHeight w:val="327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Развитие речи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DF6736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>10 мин</w:t>
              </w:r>
            </w:smartTag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6час.</w:t>
            </w:r>
          </w:p>
        </w:tc>
      </w:tr>
      <w:tr w:rsidR="00DF6736" w:rsidRPr="00DF6736" w:rsidTr="00DF6736">
        <w:trPr>
          <w:cantSplit/>
          <w:trHeight w:val="273"/>
        </w:trPr>
        <w:tc>
          <w:tcPr>
            <w:tcW w:w="7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 деятельность взрослого и детей</w:t>
            </w:r>
          </w:p>
        </w:tc>
        <w:tc>
          <w:tcPr>
            <w:tcW w:w="728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6736" w:rsidRPr="00DF6736" w:rsidTr="00DF6736">
        <w:trPr>
          <w:cantSplit/>
          <w:trHeight w:val="833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Совместная деятельность взрослого и детей по комму-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никации, речевому развитию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15 минут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час.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18час. 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</w:tr>
      <w:tr w:rsidR="00DF6736" w:rsidRPr="00DF6736" w:rsidTr="00DF6736">
        <w:trPr>
          <w:cantSplit/>
          <w:trHeight w:val="833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Совместная деятельность взрослого и детей по ознаком-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лению с худож. литературой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15 минут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час.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18час. 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</w:tr>
      <w:tr w:rsidR="00DF6736" w:rsidRPr="00DF6736" w:rsidTr="00DF6736">
        <w:trPr>
          <w:cantSplit/>
          <w:trHeight w:val="273"/>
        </w:trPr>
        <w:tc>
          <w:tcPr>
            <w:tcW w:w="146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«Художественное – эстетическое развитие»/+ ЛОП*</w:t>
            </w:r>
          </w:p>
        </w:tc>
      </w:tr>
      <w:tr w:rsidR="00DF6736" w:rsidRPr="00DF6736" w:rsidTr="00DF6736">
        <w:trPr>
          <w:cantSplit/>
          <w:trHeight w:hRule="exact" w:val="352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Рисование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36/8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 мин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6ч/1ч.20мин</w:t>
            </w:r>
          </w:p>
        </w:tc>
      </w:tr>
      <w:tr w:rsidR="00DF6736" w:rsidRPr="00DF6736" w:rsidTr="00DF6736">
        <w:trPr>
          <w:cantSplit/>
          <w:trHeight w:hRule="exact" w:val="287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Лепка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jc w:val="center"/>
              <w:rPr>
                <w:rFonts w:eastAsiaTheme="minorHAnsi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36/8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6ч/1ч.20мин</w:t>
            </w:r>
          </w:p>
        </w:tc>
      </w:tr>
      <w:tr w:rsidR="00DF6736" w:rsidRPr="00DF6736" w:rsidTr="00DF6736">
        <w:trPr>
          <w:cantSplit/>
          <w:trHeight w:hRule="exact" w:val="515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Музыкальное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72/16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 мин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1ч.20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12ч./2ч.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40 мин</w:t>
            </w:r>
          </w:p>
        </w:tc>
      </w:tr>
      <w:tr w:rsidR="00DF6736" w:rsidRPr="00DF6736" w:rsidTr="00DF6736">
        <w:trPr>
          <w:cantSplit/>
          <w:trHeight w:hRule="exact" w:val="295"/>
        </w:trPr>
        <w:tc>
          <w:tcPr>
            <w:tcW w:w="146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 деятельность взрослого и ребёнка</w:t>
            </w:r>
          </w:p>
        </w:tc>
      </w:tr>
      <w:tr w:rsidR="00DF6736" w:rsidRPr="00DF6736" w:rsidTr="00DF6736">
        <w:trPr>
          <w:cantSplit/>
          <w:trHeight w:hRule="exact" w:val="611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Музыкальные досуги, праздники, развлечения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15 минут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8ч.25мин.</w:t>
            </w:r>
          </w:p>
        </w:tc>
      </w:tr>
      <w:tr w:rsidR="00DF6736" w:rsidRPr="00DF6736" w:rsidTr="00DF6736">
        <w:trPr>
          <w:cantSplit/>
          <w:trHeight w:hRule="exact" w:val="617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Совместная конструктивно - модельная деятельность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15 минут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час.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18час.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30 мин.</w:t>
            </w:r>
          </w:p>
        </w:tc>
      </w:tr>
      <w:tr w:rsidR="00DF6736" w:rsidRPr="00DF6736" w:rsidTr="00DF6736">
        <w:trPr>
          <w:cantSplit/>
          <w:trHeight w:hRule="exact" w:val="290"/>
        </w:trPr>
        <w:tc>
          <w:tcPr>
            <w:tcW w:w="146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«Социально – коммуникативное развитие»</w:t>
            </w:r>
          </w:p>
        </w:tc>
      </w:tr>
      <w:tr w:rsidR="00DF6736" w:rsidRPr="00DF6736" w:rsidTr="00DF6736">
        <w:trPr>
          <w:cantSplit/>
          <w:trHeight w:hRule="exact" w:val="290"/>
        </w:trPr>
        <w:tc>
          <w:tcPr>
            <w:tcW w:w="146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 деятельность взрослого и детей</w:t>
            </w:r>
          </w:p>
        </w:tc>
      </w:tr>
      <w:tr w:rsidR="00DF6736" w:rsidRPr="00DF6736" w:rsidTr="00DF6736">
        <w:trPr>
          <w:cantSplit/>
          <w:trHeight w:hRule="exact" w:val="552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Совместная деятельность взрослого и детей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15 минут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час.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18час. 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</w:tr>
      <w:tr w:rsidR="00DF6736" w:rsidRPr="00DF6736" w:rsidTr="00DF6736">
        <w:trPr>
          <w:cantSplit/>
          <w:trHeight w:hRule="exact" w:val="340"/>
        </w:trPr>
        <w:tc>
          <w:tcPr>
            <w:tcW w:w="146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Образовательная область «Физическое развитие»/+ ЛОП*</w:t>
            </w:r>
          </w:p>
        </w:tc>
      </w:tr>
      <w:tr w:rsidR="00DF6736" w:rsidRPr="00DF6736" w:rsidTr="00DF6736">
        <w:trPr>
          <w:cantSplit/>
          <w:trHeight w:val="342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Физическое развитие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72/16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1ч.20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12ч./2ч.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40 мин</w:t>
            </w:r>
          </w:p>
        </w:tc>
      </w:tr>
      <w:tr w:rsidR="00DF6736" w:rsidRPr="00DF6736" w:rsidTr="00DF6736">
        <w:trPr>
          <w:cantSplit/>
          <w:trHeight w:val="342"/>
        </w:trPr>
        <w:tc>
          <w:tcPr>
            <w:tcW w:w="146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 деятельность взрослого и детей</w:t>
            </w:r>
          </w:p>
        </w:tc>
      </w:tr>
      <w:tr w:rsidR="00DF6736" w:rsidRPr="00DF6736" w:rsidTr="00DF6736">
        <w:trPr>
          <w:cantSplit/>
          <w:trHeight w:val="224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Спортивные праздники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 15 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2ч.45 мин.</w:t>
            </w:r>
          </w:p>
        </w:tc>
      </w:tr>
      <w:tr w:rsidR="00DF6736" w:rsidRPr="00DF6736" w:rsidTr="00DF6736">
        <w:trPr>
          <w:cantSplit/>
          <w:trHeight w:val="260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час.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16час. 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</w:tr>
      <w:tr w:rsidR="00DF6736" w:rsidRPr="00DF6736" w:rsidTr="00DF6736">
        <w:trPr>
          <w:cantSplit/>
          <w:trHeight w:val="342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Гимнастика пробуждения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25 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час.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16час. 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</w:tr>
      <w:tr w:rsidR="00DF6736" w:rsidRPr="00DF6736" w:rsidTr="00DF6736">
        <w:trPr>
          <w:trHeight w:val="227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Итого НОД/+ ЛОП*: </w:t>
            </w:r>
          </w:p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416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1ч. 40мин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6ч. 40мин.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60ч./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9ч.20мин</w:t>
            </w: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DF6736" w:rsidRPr="00DF6736" w:rsidTr="00DF6736">
        <w:trPr>
          <w:trHeight w:val="414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69ч.20мин.</w:t>
            </w:r>
          </w:p>
        </w:tc>
      </w:tr>
    </w:tbl>
    <w:p w:rsidR="00DF6736" w:rsidRDefault="00DF6736" w:rsidP="0048270C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D88" w:rsidRPr="0048270C" w:rsidRDefault="00A7148C" w:rsidP="0048270C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70C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r w:rsidR="00417AC7" w:rsidRPr="0048270C">
        <w:rPr>
          <w:rFonts w:ascii="Times New Roman" w:eastAsia="Times New Roman" w:hAnsi="Times New Roman" w:cs="Times New Roman"/>
          <w:b/>
          <w:sz w:val="28"/>
          <w:szCs w:val="28"/>
        </w:rPr>
        <w:t xml:space="preserve">. Формы, способы, методы и средства реализации программы в </w:t>
      </w:r>
      <w:r w:rsidR="00901D10" w:rsidRPr="0048270C">
        <w:rPr>
          <w:rFonts w:ascii="Times New Roman" w:eastAsia="Times New Roman" w:hAnsi="Times New Roman" w:cs="Times New Roman"/>
          <w:b/>
          <w:sz w:val="28"/>
          <w:szCs w:val="28"/>
        </w:rPr>
        <w:t>группе раннего возраста</w:t>
      </w:r>
    </w:p>
    <w:p w:rsidR="002E7B19" w:rsidRPr="0048270C" w:rsidRDefault="002E7B19" w:rsidP="00482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воспитанников.</w:t>
      </w:r>
    </w:p>
    <w:p w:rsidR="002E7B19" w:rsidRPr="0048270C" w:rsidRDefault="002E7B19" w:rsidP="00482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 xml:space="preserve">   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48270C" w:rsidRDefault="002E7B19" w:rsidP="00007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 xml:space="preserve">    В старшем дошкольном возрасте выделяется время для занятий учебно – развивающего ха</w:t>
      </w:r>
      <w:r w:rsidR="000075FE">
        <w:rPr>
          <w:rFonts w:ascii="Times New Roman" w:hAnsi="Times New Roman" w:cs="Times New Roman"/>
          <w:sz w:val="28"/>
          <w:szCs w:val="28"/>
        </w:rPr>
        <w:t>рактера.</w:t>
      </w:r>
      <w:r w:rsidRPr="0048270C">
        <w:rPr>
          <w:rFonts w:ascii="Times New Roman" w:hAnsi="Times New Roman" w:cs="Times New Roman"/>
          <w:sz w:val="28"/>
          <w:szCs w:val="28"/>
        </w:rPr>
        <w:t xml:space="preserve"> Образовательный  процесс  строится  на комплексно – тематическом принципе с учетом интеграции образовательных областей. Построение всего образовательного процесса вокруг одной темы дает большие возможности </w:t>
      </w:r>
    </w:p>
    <w:p w:rsidR="002E7B19" w:rsidRPr="0048270C" w:rsidRDefault="002E7B19" w:rsidP="00482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lastRenderedPageBreak/>
        <w:t>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Теме уделяется внимание не менее одной недели. Оптимальный период – 2- 3 недели.</w:t>
      </w:r>
    </w:p>
    <w:p w:rsidR="002E7B19" w:rsidRPr="0048270C" w:rsidRDefault="002E7B19" w:rsidP="00482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Тема  отражена в подборе материалов, находящихся в группе и в уголках развития. Выделение основной темы не означает 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 деятельности по образовательным областям.</w:t>
      </w:r>
    </w:p>
    <w:p w:rsidR="002E7B19" w:rsidRPr="0048270C" w:rsidRDefault="002E7B19" w:rsidP="0048270C">
      <w:pPr>
        <w:shd w:val="clear" w:color="auto" w:fill="FFFFFF"/>
        <w:spacing w:after="0" w:line="360" w:lineRule="auto"/>
        <w:ind w:right="5" w:firstLine="567"/>
        <w:rPr>
          <w:rFonts w:ascii="Times New Roman" w:eastAsia="Calibri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Содержание  образовательных областей  реализуется 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292D23" w:rsidRPr="0048270C" w:rsidRDefault="00B23FAB" w:rsidP="00AD7911">
      <w:pPr>
        <w:numPr>
          <w:ilvl w:val="0"/>
          <w:numId w:val="19"/>
        </w:numPr>
        <w:shd w:val="clear" w:color="auto" w:fill="FFFFFF"/>
        <w:spacing w:after="0" w:line="360" w:lineRule="auto"/>
        <w:ind w:left="0" w:right="14" w:firstLine="567"/>
        <w:rPr>
          <w:rFonts w:ascii="Times New Roman" w:eastAsia="Calibri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в раннем возрасте (2</w:t>
      </w:r>
      <w:r w:rsidR="002E7B19" w:rsidRPr="0048270C">
        <w:rPr>
          <w:rFonts w:ascii="Times New Roman" w:hAnsi="Times New Roman" w:cs="Times New Roman"/>
          <w:sz w:val="28"/>
          <w:szCs w:val="28"/>
        </w:rPr>
        <w:t xml:space="preserve">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</w:t>
      </w:r>
      <w:r w:rsidR="002E7B19" w:rsidRPr="0048270C">
        <w:rPr>
          <w:rFonts w:ascii="Times New Roman" w:hAnsi="Times New Roman" w:cs="Times New Roman"/>
          <w:spacing w:val="-1"/>
          <w:sz w:val="28"/>
          <w:szCs w:val="28"/>
        </w:rPr>
        <w:t>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173D0B" w:rsidRPr="0048270C" w:rsidRDefault="00173D0B" w:rsidP="0048270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6D88" w:rsidRPr="0048270C" w:rsidRDefault="00A76D88" w:rsidP="0048270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270C">
        <w:rPr>
          <w:rFonts w:ascii="Times New Roman" w:hAnsi="Times New Roman" w:cs="Times New Roman"/>
          <w:b/>
          <w:i/>
          <w:sz w:val="28"/>
          <w:szCs w:val="28"/>
        </w:rPr>
        <w:t>Организованная образовательная деятельность</w:t>
      </w:r>
    </w:p>
    <w:p w:rsidR="00A76D88" w:rsidRPr="0048270C" w:rsidRDefault="002E7B19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Игры дидактические</w:t>
      </w:r>
      <w:r w:rsidR="00A76D88" w:rsidRPr="0048270C">
        <w:rPr>
          <w:rFonts w:ascii="Times New Roman" w:hAnsi="Times New Roman" w:cs="Times New Roman"/>
          <w:sz w:val="28"/>
          <w:szCs w:val="28"/>
        </w:rPr>
        <w:t>, сюжетно – ролевые, подвижные, музыкальные, театрализованные;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Просмотр и обсуждение мультфильмов, видеофильмов, телепередач;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Чтение и обсуждение программных произведений разных жанров;</w:t>
      </w:r>
    </w:p>
    <w:p w:rsidR="000075FE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Создание и решение проблемных ситуаций;</w:t>
      </w:r>
    </w:p>
    <w:p w:rsidR="00A76D88" w:rsidRPr="000075FE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5FE">
        <w:rPr>
          <w:rFonts w:ascii="Times New Roman" w:hAnsi="Times New Roman" w:cs="Times New Roman"/>
          <w:sz w:val="28"/>
          <w:szCs w:val="28"/>
        </w:rPr>
        <w:t>Наблюдение за трудом взрослых, за природой;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lastRenderedPageBreak/>
        <w:t xml:space="preserve">Проектная деятельность 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Оформление выставок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Инсценирование и драматизация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Продуктивная деятельность;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Музыкальная деятельность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Физкультурная деятельность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Мероприятия групповые и общесадовские</w:t>
      </w:r>
    </w:p>
    <w:p w:rsidR="00A76D88" w:rsidRPr="0048270C" w:rsidRDefault="00A76D88" w:rsidP="00AD791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 xml:space="preserve"> Экскурсии;</w:t>
      </w:r>
    </w:p>
    <w:p w:rsidR="00A76D88" w:rsidRPr="0048270C" w:rsidRDefault="00A76D88" w:rsidP="00AD791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Физкультурные досуги ( 1-2 раза в месяц);</w:t>
      </w:r>
    </w:p>
    <w:p w:rsidR="00A76D88" w:rsidRPr="0048270C" w:rsidRDefault="00A76D88" w:rsidP="00AD791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Спортивные праздники ( 2 раза в год);</w:t>
      </w:r>
    </w:p>
    <w:p w:rsidR="00A76D88" w:rsidRPr="0048270C" w:rsidRDefault="00A76D88" w:rsidP="00AD791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Смотры конкурсы;</w:t>
      </w:r>
    </w:p>
    <w:p w:rsidR="00A76D88" w:rsidRPr="0048270C" w:rsidRDefault="00A76D88" w:rsidP="00AD791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Праздники;</w:t>
      </w:r>
    </w:p>
    <w:p w:rsidR="0048270C" w:rsidRPr="000075FE" w:rsidRDefault="00A76D88" w:rsidP="00AD791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Театрализованные представления.</w:t>
      </w:r>
    </w:p>
    <w:p w:rsidR="00DF6736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6736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6736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6736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6736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6736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6736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92D23" w:rsidRPr="0048270C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                  </w:t>
      </w:r>
      <w:r w:rsidR="00292D23" w:rsidRPr="0048270C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Образовательная деятельность в ходе режимных моментов группе</w:t>
      </w:r>
      <w:r w:rsidR="00B23FAB" w:rsidRPr="004827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раннего возраста</w:t>
      </w:r>
    </w:p>
    <w:tbl>
      <w:tblPr>
        <w:tblW w:w="15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868"/>
        <w:gridCol w:w="9340"/>
      </w:tblGrid>
      <w:tr w:rsidR="00292D23" w:rsidRPr="0048270C" w:rsidTr="00F01F8F">
        <w:trPr>
          <w:trHeight w:val="311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Ситуативные  беседы при проведении режимных моментов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311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48270C" w:rsidRPr="0048270C" w:rsidRDefault="0048270C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47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в уголках развития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</w:tbl>
    <w:p w:rsidR="00A76D88" w:rsidRPr="0048270C" w:rsidRDefault="00A76D88" w:rsidP="00A76D88">
      <w:pPr>
        <w:jc w:val="both"/>
        <w:rPr>
          <w:sz w:val="24"/>
          <w:szCs w:val="24"/>
        </w:rPr>
      </w:pPr>
    </w:p>
    <w:p w:rsidR="00B23FAB" w:rsidRDefault="00B23FAB" w:rsidP="00173D0B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6D88" w:rsidRPr="00E06054" w:rsidRDefault="00A76D88" w:rsidP="00E060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</w:t>
      </w:r>
    </w:p>
    <w:p w:rsidR="00A76D88" w:rsidRPr="00E06054" w:rsidRDefault="00A76D88" w:rsidP="00AD791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Pr="00E06054">
        <w:rPr>
          <w:rFonts w:ascii="Times New Roman" w:hAnsi="Times New Roman" w:cs="Times New Roman"/>
          <w:sz w:val="28"/>
          <w:szCs w:val="28"/>
        </w:rPr>
        <w:t>: самостоятельные  подвижные игры, игры на свежем воздухе, спортивные игры;</w:t>
      </w:r>
    </w:p>
    <w:p w:rsidR="00A76D88" w:rsidRPr="00E06054" w:rsidRDefault="00A76D88" w:rsidP="00AD791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Социально – коммуникативное  развитие</w:t>
      </w:r>
      <w:r w:rsidRPr="00E06054">
        <w:rPr>
          <w:rFonts w:ascii="Times New Roman" w:hAnsi="Times New Roman" w:cs="Times New Roman"/>
          <w:sz w:val="28"/>
          <w:szCs w:val="28"/>
        </w:rPr>
        <w:t>: индивидуальные игры, все виды самостоятельной деятельности, предполагающие общение со сверстниками;</w:t>
      </w:r>
    </w:p>
    <w:p w:rsidR="00A76D88" w:rsidRPr="00E06054" w:rsidRDefault="00A76D88" w:rsidP="00AD791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Познавательно развитие</w:t>
      </w:r>
      <w:r w:rsidRPr="00E06054">
        <w:rPr>
          <w:rFonts w:ascii="Times New Roman" w:hAnsi="Times New Roman" w:cs="Times New Roman"/>
          <w:sz w:val="28"/>
          <w:szCs w:val="28"/>
        </w:rPr>
        <w:t xml:space="preserve">: самостоятельное чтение, самостоятельные игры по мотивам  художественных </w:t>
      </w:r>
    </w:p>
    <w:p w:rsidR="00A76D88" w:rsidRPr="00E06054" w:rsidRDefault="00A76D88" w:rsidP="00E06054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произведений, самостоятельная деятельность в уголке книги, в уголке театра, сюжетно – ролевых игр, развивающие игры.</w:t>
      </w:r>
    </w:p>
    <w:p w:rsidR="00A76D88" w:rsidRPr="00E06054" w:rsidRDefault="00A76D88" w:rsidP="00AD7911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развитие:</w:t>
      </w:r>
      <w:r w:rsidRPr="00E06054">
        <w:rPr>
          <w:rFonts w:ascii="Times New Roman" w:hAnsi="Times New Roman" w:cs="Times New Roman"/>
          <w:sz w:val="28"/>
          <w:szCs w:val="28"/>
        </w:rPr>
        <w:t xml:space="preserve"> самостоятельное рисование, лепка, аппликация, рассматривание репродукций картин, музицирование ( пение, танцы), игра на детских музыкальных инструментах, слушание музыки</w:t>
      </w:r>
      <w:r w:rsidR="002E7B19" w:rsidRPr="00E06054">
        <w:rPr>
          <w:rFonts w:ascii="Times New Roman" w:hAnsi="Times New Roman" w:cs="Times New Roman"/>
          <w:sz w:val="28"/>
          <w:szCs w:val="28"/>
        </w:rPr>
        <w:br/>
      </w:r>
    </w:p>
    <w:p w:rsidR="00E06054" w:rsidRDefault="00E06054" w:rsidP="00E060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6054" w:rsidRDefault="00E06054" w:rsidP="00E060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6054" w:rsidRDefault="00E06054" w:rsidP="00E060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6736" w:rsidRDefault="00DF6736" w:rsidP="00E060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6054" w:rsidRDefault="00E06054" w:rsidP="00E060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7B19" w:rsidRPr="00E06054" w:rsidRDefault="002E7B19" w:rsidP="00E060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В каждой возрастной группе  предусмотрены традиции:</w:t>
      </w:r>
    </w:p>
    <w:p w:rsidR="002E7B19" w:rsidRPr="00E06054" w:rsidRDefault="002E7B19" w:rsidP="00AD7911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Личная встреча родителей и каждого ребенка. Общее приветствие, выражение радости по поводу того, что все пришли в детский сад</w:t>
      </w:r>
    </w:p>
    <w:p w:rsidR="002E7B19" w:rsidRPr="00E06054" w:rsidRDefault="002E7B19" w:rsidP="00AD7911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lastRenderedPageBreak/>
        <w:t>Проведение тематических  периодов :</w:t>
      </w:r>
    </w:p>
    <w:p w:rsidR="002E7B19" w:rsidRPr="00E06054" w:rsidRDefault="002E7B19" w:rsidP="00AD7911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Празднование дня рождения каждого ребенка</w:t>
      </w:r>
    </w:p>
    <w:p w:rsidR="002E7B19" w:rsidRPr="00E06054" w:rsidRDefault="002E7B19" w:rsidP="00AD7911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Групповые сборы ежедневно</w:t>
      </w:r>
    </w:p>
    <w:p w:rsidR="002E7B19" w:rsidRPr="00E06054" w:rsidRDefault="002E7B19" w:rsidP="00AD7911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Празднование новоселья группы</w:t>
      </w:r>
    </w:p>
    <w:p w:rsidR="002E7B19" w:rsidRPr="00E06054" w:rsidRDefault="002E7B19" w:rsidP="00AD7911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Планирование и подведение итогов дня вместе с детьми</w:t>
      </w:r>
    </w:p>
    <w:p w:rsidR="00417AC7" w:rsidRPr="00E06054" w:rsidRDefault="00A7148C" w:rsidP="00E06054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r w:rsidR="00417AC7" w:rsidRPr="00E06054">
        <w:rPr>
          <w:rFonts w:ascii="Times New Roman" w:eastAsia="Times New Roman" w:hAnsi="Times New Roman" w:cs="Times New Roman"/>
          <w:b/>
          <w:sz w:val="28"/>
          <w:szCs w:val="28"/>
        </w:rPr>
        <w:t>.Взаимодействие с семьей, социумом.</w:t>
      </w:r>
    </w:p>
    <w:p w:rsidR="00292D23" w:rsidRPr="00E06054" w:rsidRDefault="00292D23" w:rsidP="00E0605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Содержание работы с семьей по областям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«Физическая культура»: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стимулирование двигательной активности ребенка совместными спортивными играми, прогулками.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«Социально-коммуникативное развитие»: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привлекать родителей к активному отдыху с детьми.</w:t>
      </w:r>
    </w:p>
    <w:p w:rsidR="00E06054" w:rsidRDefault="00E06054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6054" w:rsidRDefault="00E06054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сопровождать и поддерживать семью в реализации воспитательных воздействий.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изучить традиции трудового воспитания в семьях воспитанников;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развивать у родителей навыки общения с ребенком;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показывать значение доброго, теплого общения с ребенком.</w:t>
      </w:r>
    </w:p>
    <w:p w:rsidR="00292D23" w:rsidRPr="00E06054" w:rsidRDefault="009207E4" w:rsidP="009207E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292D23"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«Познавательное развитие»: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ориентировать родителей на развитие у ребенка потребности к познанию, общению со взрослыми и сверстниками;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«Речевое развитие»: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доказывать родителям ценность домашнего чтения;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показывать методы и приемы ознакомления ребенка с художественной литературой.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«Художественно-эстетическое развитие »: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поддержать стремление родителей развивать художественную деятельность детей в детском саду и дома;</w:t>
      </w:r>
    </w:p>
    <w:p w:rsidR="00292D23" w:rsidRPr="00E06054" w:rsidRDefault="00292D23" w:rsidP="00E060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привлекать родителей к активным формам совместной  с детьми деятельности способствующим возникновению творческого вдохновения.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раскрыть возможности музыки как средства благоприятного воздействия на психическое здоровье ребенка.</w:t>
      </w:r>
    </w:p>
    <w:p w:rsidR="00E06054" w:rsidRDefault="00E06054" w:rsidP="00E06054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06054" w:rsidRDefault="00E06054" w:rsidP="00E06054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92D23" w:rsidRPr="00E06054" w:rsidRDefault="00292D23" w:rsidP="00E06054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060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Основные направления и формы работы с семьей </w:t>
      </w:r>
      <w:r w:rsidR="001A1D0F" w:rsidRPr="00E060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1A1D0F" w:rsidRPr="00E06054" w:rsidRDefault="00292D23" w:rsidP="00AD7911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t>Взаимопознание и взаимоинформирование</w:t>
      </w:r>
    </w:p>
    <w:p w:rsidR="001A1D0F" w:rsidRPr="00E06054" w:rsidRDefault="00292D23" w:rsidP="00AD7911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t xml:space="preserve">разностороннее знакомство с семьями и семей воспитанников между собой, знакомство семей с педагогами. </w:t>
      </w:r>
    </w:p>
    <w:p w:rsidR="001A1D0F" w:rsidRPr="00E06054" w:rsidRDefault="00292D23" w:rsidP="00AD7911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Стенды. </w:t>
      </w:r>
    </w:p>
    <w:p w:rsidR="00292D23" w:rsidRPr="00E06054" w:rsidRDefault="00292D23" w:rsidP="00AD7911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t xml:space="preserve">Непрерывное образование воспитывающих взрослых </w:t>
      </w:r>
    </w:p>
    <w:p w:rsidR="00292D23" w:rsidRPr="00E06054" w:rsidRDefault="00292D23" w:rsidP="00AD7911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t xml:space="preserve">Совместная деятельность педагогов, родителей, детей </w:t>
      </w:r>
      <w:r w:rsidR="001A1D0F" w:rsidRPr="00E06054">
        <w:rPr>
          <w:rFonts w:ascii="Times New Roman" w:hAnsi="Times New Roman"/>
          <w:color w:val="000000" w:themeColor="text1"/>
          <w:sz w:val="28"/>
          <w:szCs w:val="28"/>
        </w:rPr>
        <w:t>: с</w:t>
      </w:r>
      <w:r w:rsidRPr="00E06054">
        <w:rPr>
          <w:rFonts w:ascii="Times New Roman" w:hAnsi="Times New Roman"/>
          <w:color w:val="000000" w:themeColor="text1"/>
          <w:sz w:val="28"/>
          <w:szCs w:val="28"/>
        </w:rPr>
        <w:t>емейные художественные студии</w:t>
      </w:r>
      <w:r w:rsidR="001A1D0F" w:rsidRPr="00E06054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Pr="00E06054">
        <w:rPr>
          <w:rFonts w:ascii="Times New Roman" w:hAnsi="Times New Roman"/>
          <w:color w:val="000000" w:themeColor="text1"/>
          <w:sz w:val="28"/>
          <w:szCs w:val="28"/>
        </w:rPr>
        <w:t>емейные праздники</w:t>
      </w:r>
      <w:r w:rsidR="001A1D0F" w:rsidRPr="00E06054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Pr="00E06054">
        <w:rPr>
          <w:rFonts w:ascii="Times New Roman" w:hAnsi="Times New Roman"/>
          <w:color w:val="000000" w:themeColor="text1"/>
          <w:sz w:val="28"/>
          <w:szCs w:val="28"/>
        </w:rPr>
        <w:t>емейный театр</w:t>
      </w:r>
      <w:r w:rsidR="001A1D0F" w:rsidRPr="00E06054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Pr="00E06054">
        <w:rPr>
          <w:rFonts w:ascii="Times New Roman" w:hAnsi="Times New Roman"/>
          <w:color w:val="000000" w:themeColor="text1"/>
          <w:sz w:val="28"/>
          <w:szCs w:val="28"/>
        </w:rPr>
        <w:t xml:space="preserve">особия для занятий с ребенком дома </w:t>
      </w:r>
    </w:p>
    <w:p w:rsidR="00AE452A" w:rsidRDefault="00AE452A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AE452A" w:rsidRDefault="00AE452A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06054" w:rsidRDefault="00E06054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06054" w:rsidRDefault="00E06054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06054" w:rsidRDefault="00E06054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06054" w:rsidRDefault="00E06054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06054" w:rsidRDefault="00E06054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06054" w:rsidRDefault="000075FE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    </w:t>
      </w:r>
    </w:p>
    <w:p w:rsidR="002A01D0" w:rsidRDefault="002A01D0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2A01D0" w:rsidRDefault="002A01D0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DF6736" w:rsidRDefault="00DF6736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1A1D0F" w:rsidRDefault="009207E4" w:rsidP="00292D23">
      <w:pPr>
        <w:spacing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lastRenderedPageBreak/>
        <w:t xml:space="preserve">                                              </w:t>
      </w:r>
      <w:r w:rsidR="002F046E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2.5.</w:t>
      </w: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A1D0F" w:rsidRPr="001A1D0F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План работы с родителями </w:t>
      </w:r>
      <w:r w:rsidR="001A1D0F" w:rsidRPr="00AE452A">
        <w:rPr>
          <w:rFonts w:ascii="Times New Roman" w:eastAsia="Calibri" w:hAnsi="Times New Roman" w:cs="Times New Roman"/>
          <w:b/>
          <w:sz w:val="32"/>
          <w:szCs w:val="32"/>
        </w:rPr>
        <w:t xml:space="preserve">на  </w:t>
      </w:r>
      <w:r w:rsidR="00AE452A" w:rsidRPr="00AE452A">
        <w:rPr>
          <w:rFonts w:ascii="Times New Roman" w:eastAsia="Calibri" w:hAnsi="Times New Roman" w:cs="Times New Roman"/>
          <w:b/>
          <w:sz w:val="32"/>
          <w:szCs w:val="32"/>
        </w:rPr>
        <w:t>год:</w:t>
      </w:r>
    </w:p>
    <w:tbl>
      <w:tblPr>
        <w:tblW w:w="1509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258"/>
        <w:gridCol w:w="1382"/>
        <w:gridCol w:w="2362"/>
        <w:gridCol w:w="1096"/>
      </w:tblGrid>
      <w:tr w:rsidR="00AE452A" w:rsidTr="00AE452A">
        <w:trPr>
          <w:trHeight w:val="217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C91BB9" w:rsidRDefault="00AE452A" w:rsidP="00AE452A">
            <w:pPr>
              <w:overflowPunct w:val="0"/>
              <w:autoSpaceDE w:val="0"/>
              <w:ind w:left="-618" w:firstLine="6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C91BB9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C91BB9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C91BB9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91BB9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F97151" w:rsidTr="00AE452A">
        <w:trPr>
          <w:trHeight w:val="6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Родительские собрания:</w:t>
            </w:r>
          </w:p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родительские собрания:</w:t>
            </w:r>
          </w:p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F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.Тема</w:t>
            </w: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« Основные направления образовательной деятельности и оздоровительной работы с детьми на новый учебный год». </w:t>
            </w:r>
          </w:p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2.Тема</w:t>
            </w: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>: «Б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езопасность детей в наших руках</w:t>
            </w:r>
            <w:r w:rsidRPr="000B570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»</w:t>
            </w:r>
          </w:p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3.Тема</w:t>
            </w: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«Организация  летней оздоровительной  работы 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0B570B" w:rsidRDefault="00F97151" w:rsidP="00F97151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0B570B" w:rsidRDefault="00F97151" w:rsidP="00F97151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51" w:rsidRPr="000B570B" w:rsidRDefault="00F97151" w:rsidP="00F97151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07E4" w:rsidTr="00AE452A">
        <w:trPr>
          <w:trHeight w:val="140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C91BB9" w:rsidRDefault="009207E4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9207E4" w:rsidRPr="00C91BB9" w:rsidRDefault="009207E4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BB9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 в возрастных  группах: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C91BB9" w:rsidRDefault="009207E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C91BB9" w:rsidRDefault="009207E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C91BB9" w:rsidRDefault="009207E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7E4" w:rsidTr="00AE452A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641F83" w:rsidRDefault="009207E4" w:rsidP="00977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7E4" w:rsidRPr="00641F83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641F83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641F83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151" w:rsidTr="00AE452A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FE76C6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«Первый раз в детский сад.  Психологические и физиологические особенности 2-3-х летних детей и основные задачи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Лещина Ю.И.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51" w:rsidRPr="00E06054" w:rsidRDefault="00F97151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151" w:rsidTr="00AE452A">
        <w:trPr>
          <w:trHeight w:val="194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FE76C6" w:rsidRDefault="00F97151" w:rsidP="00F97151">
            <w:pPr>
              <w:tabs>
                <w:tab w:val="left" w:pos="7364"/>
              </w:tabs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246">
              <w:rPr>
                <w:rFonts w:ascii="Times New Roman" w:hAnsi="Times New Roman" w:cs="Times New Roman"/>
                <w:sz w:val="28"/>
                <w:szCs w:val="28"/>
              </w:rPr>
              <w:t>Тема: «Развитие речи  младшего дошкольника»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51" w:rsidRPr="00E06054" w:rsidRDefault="00F97151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151" w:rsidTr="00AE452A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FE76C6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«Использование  детского фольклора в развитии речи  детей  раннего дошкольного возраста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Лещина Ю.И.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51" w:rsidRPr="00E06054" w:rsidRDefault="00F97151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151" w:rsidTr="00AE452A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FE76C6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«Мы на год взрослее стали»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0B570B" w:rsidRDefault="00F97151" w:rsidP="00B0349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</w:t>
            </w:r>
            <w:r w:rsidR="00B0349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51" w:rsidRPr="00E06054" w:rsidRDefault="00F97151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A4" w:rsidTr="00AE452A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A4" w:rsidRPr="000075FE" w:rsidRDefault="004C12A4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C12A4" w:rsidRPr="000075FE" w:rsidRDefault="004C12A4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Папки-передвижки: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A4" w:rsidRPr="000075FE" w:rsidRDefault="004C12A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A4" w:rsidRPr="000075FE" w:rsidRDefault="004C12A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A4" w:rsidRPr="00E06054" w:rsidRDefault="004C12A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A4" w:rsidTr="00AE452A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A4" w:rsidRPr="002A0310" w:rsidRDefault="00F97151" w:rsidP="004C12A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15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Тема: «Как инт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</w:t>
            </w:r>
            <w:r w:rsidRPr="00F9715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ресно занять малыша?»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4C12A4" w:rsidRDefault="00C91BB9" w:rsidP="004C12A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C91BB9" w:rsidRPr="00FE76C6" w:rsidRDefault="00C91BB9" w:rsidP="004C12A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A4" w:rsidRPr="00FE76C6" w:rsidRDefault="00F97151" w:rsidP="004C12A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Лещина Ю.И.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A4" w:rsidRPr="00E06054" w:rsidRDefault="004C12A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A4" w:rsidTr="00AE452A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A4" w:rsidRPr="002A0310" w:rsidRDefault="00F97151" w:rsidP="004C12A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15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«Как воспитать маленького патриота»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4C12A4" w:rsidRPr="00FE76C6" w:rsidRDefault="004C12A4" w:rsidP="004C12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12A4" w:rsidRPr="00FE76C6" w:rsidRDefault="004C12A4" w:rsidP="004C12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A4" w:rsidRPr="00FE76C6" w:rsidRDefault="00F97151" w:rsidP="00B0349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15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</w:t>
            </w:r>
            <w:r w:rsidR="00B0349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971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  <w:r w:rsidR="00B0349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A4" w:rsidRPr="00E06054" w:rsidRDefault="004C12A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A4" w:rsidTr="00AE452A">
        <w:trPr>
          <w:cantSplit/>
          <w:trHeight w:val="19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A4" w:rsidRPr="00641F83" w:rsidRDefault="004C12A4" w:rsidP="0059610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Тема: «Люблю берёзку русскую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vMerge w:val="restart"/>
            <w:tcBorders>
              <w:left w:val="single" w:sz="4" w:space="0" w:color="000000"/>
            </w:tcBorders>
            <w:vAlign w:val="center"/>
          </w:tcPr>
          <w:p w:rsidR="004C12A4" w:rsidRPr="00C91BB9" w:rsidRDefault="00C91BB9" w:rsidP="00AE452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BB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A4" w:rsidRPr="000075FE" w:rsidRDefault="00F97151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5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A4" w:rsidRPr="00E06054" w:rsidRDefault="004C12A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A4" w:rsidTr="0059610F">
        <w:trPr>
          <w:cantSplit/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A4" w:rsidRPr="00641F83" w:rsidRDefault="00F97151" w:rsidP="0059610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715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Тема: «Исследовательская деятельность в детском саду»</w:t>
            </w: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4C12A4" w:rsidRPr="000075FE" w:rsidRDefault="004C12A4" w:rsidP="00AE4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A4" w:rsidRPr="000075FE" w:rsidRDefault="00F97151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Лещина Ю.И.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A4" w:rsidRPr="00E06054" w:rsidRDefault="004C12A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A4" w:rsidTr="00641F83">
        <w:trPr>
          <w:cantSplit/>
          <w:trHeight w:val="487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12A4" w:rsidRPr="000075FE" w:rsidRDefault="004C12A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4C12A4" w:rsidRPr="000075FE" w:rsidRDefault="004C12A4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12A4" w:rsidRPr="000075FE" w:rsidRDefault="004C12A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2A4" w:rsidRPr="00E06054" w:rsidRDefault="004C12A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A4" w:rsidTr="00641F83">
        <w:trPr>
          <w:cantSplit/>
          <w:trHeight w:val="276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</w:tcBorders>
          </w:tcPr>
          <w:p w:rsidR="004C12A4" w:rsidRPr="00641F83" w:rsidRDefault="004C12A4" w:rsidP="00AE452A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4C12A4" w:rsidRPr="000075FE" w:rsidRDefault="004C12A4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</w:tcBorders>
          </w:tcPr>
          <w:p w:rsidR="004C12A4" w:rsidRDefault="004C12A4" w:rsidP="00DF6736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12A4" w:rsidRPr="00E06054" w:rsidRDefault="004C12A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A4" w:rsidTr="00641F83">
        <w:trPr>
          <w:cantSplit/>
          <w:trHeight w:val="276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</w:tcBorders>
          </w:tcPr>
          <w:p w:rsidR="004C12A4" w:rsidRPr="00641F83" w:rsidRDefault="004C12A4" w:rsidP="0059610F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4C12A4" w:rsidRPr="000075FE" w:rsidRDefault="004C12A4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</w:tcBorders>
          </w:tcPr>
          <w:p w:rsidR="004C12A4" w:rsidRPr="000075FE" w:rsidRDefault="004C12A4" w:rsidP="0059610F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12A4" w:rsidRPr="00E06054" w:rsidRDefault="004C12A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A4" w:rsidTr="00641F83">
        <w:trPr>
          <w:cantSplit/>
          <w:trHeight w:val="276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</w:tcBorders>
          </w:tcPr>
          <w:p w:rsidR="004C12A4" w:rsidRPr="00641F83" w:rsidRDefault="004C12A4" w:rsidP="0059610F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4C12A4" w:rsidRPr="000075FE" w:rsidRDefault="004C12A4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</w:tcBorders>
          </w:tcPr>
          <w:p w:rsidR="004C12A4" w:rsidRPr="000075FE" w:rsidRDefault="004C12A4" w:rsidP="0059610F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12A4" w:rsidRPr="00E06054" w:rsidRDefault="004C12A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A4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A4" w:rsidRPr="000075FE" w:rsidRDefault="004C12A4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FE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A4" w:rsidRPr="000075FE" w:rsidRDefault="004C12A4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A4" w:rsidRPr="000075FE" w:rsidRDefault="004C12A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A4" w:rsidRPr="00E06054" w:rsidRDefault="004C12A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151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FE76C6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«Изучение потребностей родителей»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FE76C6" w:rsidRDefault="00F97151" w:rsidP="00F97151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FE76C6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51" w:rsidRPr="00E06054" w:rsidRDefault="00F97151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151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FE76C6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«Оценка качества работы ДОУ»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FE76C6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FE76C6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 групп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51" w:rsidRPr="00E06054" w:rsidRDefault="00F97151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A4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A4" w:rsidRPr="000075FE" w:rsidRDefault="004C12A4" w:rsidP="00E06054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5F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 педагогов  для  родителей 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A4" w:rsidRPr="000075FE" w:rsidRDefault="004C12A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A4" w:rsidRPr="000075FE" w:rsidRDefault="004C12A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A4" w:rsidRPr="00E06054" w:rsidRDefault="004C12A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01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2A0310" w:rsidRDefault="00C50501" w:rsidP="0048682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sz w:val="28"/>
                <w:szCs w:val="28"/>
              </w:rPr>
              <w:t xml:space="preserve">Тема: «Адаптационный период»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Лещина Ю.И.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01" w:rsidRPr="00E06054" w:rsidRDefault="00C50501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01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2A0310" w:rsidRDefault="00C50501" w:rsidP="0048682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«Сказка и  мама-терапия»  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01" w:rsidRPr="00E06054" w:rsidRDefault="00C50501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01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2A0310" w:rsidRDefault="00C50501" w:rsidP="0048682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Как  помочь ребенку  заговорить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 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Лещина Ю.И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01" w:rsidRPr="00E06054" w:rsidRDefault="00C50501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01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2A0310" w:rsidRDefault="00C50501" w:rsidP="0048682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Экспериментирование с детьми раннего возраста</w:t>
            </w:r>
            <w:r w:rsidRPr="002A03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01" w:rsidRPr="00E06054" w:rsidRDefault="00C50501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01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2A0310" w:rsidRDefault="00C50501" w:rsidP="0048682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Патриотическое воспитание детей в семье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Лещина Ю.И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01" w:rsidRPr="00E06054" w:rsidRDefault="00C50501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01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2A0310" w:rsidRDefault="00C50501" w:rsidP="0048682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«Речевые игры с малышами»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01" w:rsidRPr="00E06054" w:rsidRDefault="00C50501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01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025065" w:rsidRDefault="00C50501" w:rsidP="0048682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065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Первые уроки нравственности для детей раннего возраста</w:t>
            </w:r>
            <w:r w:rsidRPr="00025065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Лещина Ю.И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01" w:rsidRPr="00E06054" w:rsidRDefault="00C50501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01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2A0310" w:rsidRDefault="00C50501" w:rsidP="0048682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«Экологическое воспитание детей в семье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01" w:rsidRPr="00E06054" w:rsidRDefault="00C50501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01" w:rsidTr="00AE452A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2A0310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Тема: «Маленький патриот большой страны</w:t>
            </w:r>
            <w:r w:rsidRPr="0002506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C50501" w:rsidRPr="002A0310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Лещина Ю.И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01" w:rsidRPr="00E06054" w:rsidRDefault="00C50501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BD" w:rsidTr="00641F83">
        <w:trPr>
          <w:trHeight w:val="32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0BD" w:rsidRPr="00C91BB9" w:rsidRDefault="006810BD" w:rsidP="00AE452A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1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Оформление странички «Пешеход»</w:t>
            </w:r>
          </w:p>
          <w:p w:rsidR="006810BD" w:rsidRPr="00C91BB9" w:rsidRDefault="006810BD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BB9">
              <w:rPr>
                <w:rFonts w:ascii="Times New Roman" w:hAnsi="Times New Roman" w:cs="Times New Roman"/>
                <w:sz w:val="28"/>
                <w:szCs w:val="28"/>
              </w:rPr>
              <w:t>Тема: «Пешеходом быть – наука!».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0BD" w:rsidRPr="00C91BB9" w:rsidRDefault="006810BD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B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0BD" w:rsidRPr="00C91BB9" w:rsidRDefault="006810BD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BB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BD" w:rsidRPr="00E06054" w:rsidRDefault="006810BD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BD" w:rsidTr="00A51D52">
        <w:trPr>
          <w:trHeight w:val="615"/>
        </w:trPr>
        <w:tc>
          <w:tcPr>
            <w:tcW w:w="102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10BD" w:rsidRPr="00FE76C6" w:rsidRDefault="006810BD" w:rsidP="00F97151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Группа  раннего возраста: </w:t>
            </w:r>
          </w:p>
          <w:p w:rsidR="006810BD" w:rsidRPr="00FE76C6" w:rsidRDefault="006810BD" w:rsidP="00F97151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1.Краткосро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чный  проект  «</w:t>
            </w:r>
            <w:r w:rsidRPr="00AE6B4B">
              <w:rPr>
                <w:rFonts w:ascii="Times New Roman" w:hAnsi="Times New Roman" w:cs="Times New Roman"/>
                <w:iCs/>
                <w:sz w:val="28"/>
                <w:szCs w:val="28"/>
              </w:rPr>
              <w:t>В  гостях у  сказки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6810BD" w:rsidRPr="00FE76C6" w:rsidRDefault="006810BD" w:rsidP="00F97151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2. Краткосрочн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ый  проект  «Моя станица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10BD" w:rsidRPr="00FE76C6" w:rsidRDefault="006810BD" w:rsidP="00F97151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10BD" w:rsidRPr="00FE76C6" w:rsidRDefault="006810BD" w:rsidP="00F97151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BD" w:rsidRDefault="006810BD" w:rsidP="00F97151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Константиненко </w:t>
            </w:r>
          </w:p>
          <w:p w:rsidR="006810BD" w:rsidRPr="00FE76C6" w:rsidRDefault="006810BD" w:rsidP="00F97151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0BD" w:rsidRPr="00E06054" w:rsidRDefault="006810BD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BD" w:rsidTr="00A51D52">
        <w:trPr>
          <w:trHeight w:val="930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10BD" w:rsidRPr="009453E7" w:rsidRDefault="006810BD" w:rsidP="00641F83">
            <w:pPr>
              <w:overflowPunct w:val="0"/>
              <w:autoSpaceDE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10BD" w:rsidRPr="00C91BB9" w:rsidRDefault="006810BD" w:rsidP="00A51D5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BB9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3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10BD" w:rsidRPr="009453E7" w:rsidRDefault="006810BD" w:rsidP="009453E7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BD" w:rsidRPr="00E06054" w:rsidRDefault="006810BD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BD" w:rsidTr="00641F83">
        <w:trPr>
          <w:trHeight w:val="32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0BD" w:rsidRPr="00C91BB9" w:rsidRDefault="006810BD" w:rsidP="00641F83">
            <w:pPr>
              <w:overflowPunct w:val="0"/>
              <w:autoSpaceDE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Памятки, листовки, буклеты, папки – раскладушки: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0BD" w:rsidRPr="00C91BB9" w:rsidRDefault="006810BD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0BD" w:rsidRPr="00C91BB9" w:rsidRDefault="006810BD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BD" w:rsidRPr="00E06054" w:rsidRDefault="006810BD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BD" w:rsidTr="00AE452A">
        <w:trPr>
          <w:trHeight w:val="32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C50501" w:rsidRDefault="00C50501" w:rsidP="00C50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C5050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  <w:t>Группа раннего возраста:</w:t>
            </w:r>
          </w:p>
          <w:p w:rsidR="00C50501" w:rsidRPr="00C50501" w:rsidRDefault="00C50501" w:rsidP="00C5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C5050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Папки – раскладушки:</w:t>
            </w:r>
          </w:p>
          <w:p w:rsidR="00C50501" w:rsidRPr="00C50501" w:rsidRDefault="00C50501" w:rsidP="00C5050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«Режим дня. Это важно или нет?»</w:t>
            </w:r>
          </w:p>
          <w:p w:rsidR="00C50501" w:rsidRPr="00C50501" w:rsidRDefault="00C50501" w:rsidP="00C5050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«Вежливые слова и поступки»                                           </w:t>
            </w:r>
          </w:p>
          <w:p w:rsidR="00C50501" w:rsidRPr="00C50501" w:rsidRDefault="00C50501" w:rsidP="00C5050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преодолеть капризы»</w:t>
            </w:r>
          </w:p>
          <w:p w:rsidR="00C50501" w:rsidRPr="00C50501" w:rsidRDefault="00C50501" w:rsidP="00C5050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 такое хорошо»                                                                                                                                      </w:t>
            </w:r>
          </w:p>
          <w:p w:rsidR="00C50501" w:rsidRPr="00C50501" w:rsidRDefault="00C50501" w:rsidP="00C5050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«Как организовать Новогодний праздник дома»</w:t>
            </w:r>
          </w:p>
          <w:p w:rsidR="00C50501" w:rsidRPr="00C50501" w:rsidRDefault="00C50501" w:rsidP="00C5050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«Закаливание в семье»</w:t>
            </w:r>
          </w:p>
          <w:p w:rsidR="00C50501" w:rsidRPr="00C50501" w:rsidRDefault="00C50501" w:rsidP="00C5050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первичных представлений об объектах окружающего мира у детей раннего возраста».</w:t>
            </w:r>
          </w:p>
          <w:p w:rsidR="00C50501" w:rsidRPr="00C50501" w:rsidRDefault="00C50501" w:rsidP="00C5050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«Ребёнок и экология»                                           </w:t>
            </w:r>
          </w:p>
          <w:p w:rsidR="00C50501" w:rsidRPr="00C50501" w:rsidRDefault="00C50501" w:rsidP="00C5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C5050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Памятки: </w:t>
            </w:r>
          </w:p>
          <w:p w:rsidR="00C50501" w:rsidRPr="00C50501" w:rsidRDefault="00C50501" w:rsidP="00C5050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sz w:val="28"/>
                <w:szCs w:val="28"/>
              </w:rPr>
              <w:t>«Семейные традиции»</w:t>
            </w:r>
          </w:p>
          <w:p w:rsidR="00C50501" w:rsidRPr="00C50501" w:rsidRDefault="00C50501" w:rsidP="00C5050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«Воспитание сказкой»   </w:t>
            </w:r>
          </w:p>
          <w:p w:rsidR="00C50501" w:rsidRPr="00C50501" w:rsidRDefault="00C50501" w:rsidP="00C5050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0501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</w:rPr>
              <w:t>«Профилактика детского травматизма в зимний период»</w:t>
            </w:r>
          </w:p>
          <w:p w:rsidR="00C50501" w:rsidRPr="00C50501" w:rsidRDefault="00C50501" w:rsidP="00C5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50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Листовки:</w:t>
            </w:r>
          </w:p>
          <w:p w:rsidR="00C50501" w:rsidRPr="00C50501" w:rsidRDefault="00C50501" w:rsidP="00C50501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sz w:val="28"/>
                <w:szCs w:val="28"/>
              </w:rPr>
              <w:t>«Одеваем правильно малыша»</w:t>
            </w:r>
          </w:p>
          <w:p w:rsidR="00C50501" w:rsidRPr="00C50501" w:rsidRDefault="00C50501" w:rsidP="00C50501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sz w:val="28"/>
                <w:szCs w:val="28"/>
              </w:rPr>
              <w:t>«Опасные предметы»</w:t>
            </w:r>
          </w:p>
          <w:p w:rsidR="00C50501" w:rsidRPr="00C50501" w:rsidRDefault="00C50501" w:rsidP="00C50501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</w:rPr>
              <w:t>«Туберкулёз у детей. Профилактика, лечение» ко дню борьбы с туберкулёзом»</w:t>
            </w:r>
          </w:p>
          <w:p w:rsidR="00C50501" w:rsidRPr="00C50501" w:rsidRDefault="00C50501" w:rsidP="00C50501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</w:rPr>
              <w:t>«Ребёнок и домашние животные»</w:t>
            </w:r>
          </w:p>
          <w:p w:rsidR="00C50501" w:rsidRPr="00C50501" w:rsidRDefault="00C50501" w:rsidP="00C5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</w:rPr>
              <w:t>Буклеты:</w:t>
            </w:r>
            <w:r w:rsidRPr="00C5050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</w:p>
          <w:p w:rsidR="00C50501" w:rsidRPr="00C50501" w:rsidRDefault="00C50501" w:rsidP="00C5050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sz w:val="28"/>
                <w:szCs w:val="28"/>
              </w:rPr>
              <w:t>«СемьЯ»</w:t>
            </w:r>
          </w:p>
          <w:p w:rsidR="00C50501" w:rsidRPr="00C50501" w:rsidRDefault="00C50501" w:rsidP="00C5050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«Полезные советы»                                                                                                                </w:t>
            </w:r>
          </w:p>
          <w:p w:rsidR="00C50501" w:rsidRPr="00C50501" w:rsidRDefault="00C50501" w:rsidP="00C5050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поведения»</w:t>
            </w:r>
          </w:p>
          <w:p w:rsidR="00C50501" w:rsidRPr="00C50501" w:rsidRDefault="00C50501" w:rsidP="00C5050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«Игра как средство воспитания»    </w:t>
            </w:r>
          </w:p>
          <w:p w:rsidR="006810BD" w:rsidRPr="00C91BB9" w:rsidRDefault="00C50501" w:rsidP="00C50501">
            <w:pPr>
              <w:overflowPunct w:val="0"/>
              <w:autoSpaceDE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sz w:val="28"/>
                <w:szCs w:val="28"/>
              </w:rPr>
              <w:t>«Всем на свете нужен дом»</w:t>
            </w:r>
            <w:r w:rsidRPr="00C50501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      </w:t>
            </w:r>
            <w:r w:rsidRPr="00C50501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10BD" w:rsidRPr="00C91BB9" w:rsidRDefault="006810BD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0BD" w:rsidRDefault="00C50501" w:rsidP="006810BD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Лещина Ю.И.</w:t>
            </w:r>
          </w:p>
          <w:p w:rsidR="006810BD" w:rsidRPr="00C91BB9" w:rsidRDefault="00C50501" w:rsidP="00C50501">
            <w:pPr>
              <w:overflowPunct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BD" w:rsidRPr="00E06054" w:rsidRDefault="006810BD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52A" w:rsidRPr="00A7148C" w:rsidRDefault="00AE452A" w:rsidP="00292D23">
      <w:pPr>
        <w:spacing w:line="360" w:lineRule="auto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59610F" w:rsidRDefault="009207E4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9453E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59610F" w:rsidRPr="00C91BB9" w:rsidRDefault="0059610F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D52" w:rsidRPr="00C91BB9" w:rsidRDefault="00A51D52" w:rsidP="00A51D5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BB9">
        <w:rPr>
          <w:rFonts w:ascii="Times New Roman" w:eastAsia="Times New Roman" w:hAnsi="Times New Roman" w:cs="Times New Roman"/>
          <w:b/>
          <w:sz w:val="28"/>
          <w:szCs w:val="28"/>
        </w:rPr>
        <w:t>2.6  Работа с детьми</w:t>
      </w:r>
    </w:p>
    <w:p w:rsidR="00A51D52" w:rsidRPr="00C91BB9" w:rsidRDefault="00A51D52" w:rsidP="00A51D5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BB9">
        <w:rPr>
          <w:rFonts w:ascii="Times New Roman" w:eastAsia="Times New Roman" w:hAnsi="Times New Roman" w:cs="Times New Roman"/>
          <w:b/>
          <w:sz w:val="28"/>
          <w:szCs w:val="28"/>
        </w:rPr>
        <w:t>Цель: создание положительного эмоционального настроя, комфорта, обеспечения радостного проживания в ДОУ.</w:t>
      </w:r>
    </w:p>
    <w:tbl>
      <w:tblPr>
        <w:tblW w:w="15231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1567"/>
        <w:gridCol w:w="8837"/>
        <w:gridCol w:w="1369"/>
        <w:gridCol w:w="1276"/>
        <w:gridCol w:w="1559"/>
        <w:gridCol w:w="567"/>
        <w:gridCol w:w="56"/>
      </w:tblGrid>
      <w:tr w:rsidR="00A51D52" w:rsidRPr="00C91BB9" w:rsidTr="00A51D52">
        <w:tc>
          <w:tcPr>
            <w:tcW w:w="1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D52" w:rsidRPr="00C91BB9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праздники :</w:t>
            </w:r>
          </w:p>
        </w:tc>
      </w:tr>
      <w:tr w:rsidR="00FA7F3C" w:rsidRPr="00C91BB9" w:rsidTr="00A51D52">
        <w:trPr>
          <w:gridAfter w:val="1"/>
          <w:wAfter w:w="56" w:type="dxa"/>
          <w:trHeight w:val="351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A7F3C" w:rsidRPr="009B72A7" w:rsidRDefault="00FA7F3C" w:rsidP="00486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hAnsi="Times New Roman" w:cs="Times New Roman"/>
                <w:sz w:val="28"/>
                <w:szCs w:val="28"/>
              </w:rPr>
              <w:t>«День знаний  1 сентября»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Музруководитель.</w:t>
            </w:r>
          </w:p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331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3C" w:rsidRPr="009B72A7" w:rsidRDefault="00FA7F3C" w:rsidP="00486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hAnsi="Times New Roman" w:cs="Times New Roman"/>
                <w:sz w:val="28"/>
                <w:szCs w:val="28"/>
              </w:rPr>
              <w:t>«Осень в гости просим»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24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3C" w:rsidRPr="009B72A7" w:rsidRDefault="00FA7F3C" w:rsidP="00486826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319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3C" w:rsidRPr="009B72A7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для наших бабушек и дедушек» («День пожилых людей»)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31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A7F3C" w:rsidRPr="009B72A7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Урожая»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Музруководитель.</w:t>
            </w:r>
          </w:p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3C" w:rsidRPr="009B72A7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«Фольклорный праздник» (праздник платков)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225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3C" w:rsidRPr="009B72A7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150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3C" w:rsidRPr="009B72A7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«Осенний бал»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165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3C" w:rsidRPr="009B72A7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«День Матери- Казачки</w:t>
            </w: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46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A7F3C" w:rsidRPr="009B72A7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hAnsi="Times New Roman" w:cs="Times New Roman"/>
                <w:sz w:val="28"/>
                <w:szCs w:val="28"/>
              </w:rPr>
              <w:t>«Здравствуй, Зимушка – зима!»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Музруководитель.</w:t>
            </w:r>
          </w:p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49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A7F3C" w:rsidRPr="00F64E28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45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A7F3C" w:rsidRPr="00F64E28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4E28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Рождественские каникулы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Музруководитель.</w:t>
            </w:r>
          </w:p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51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3C" w:rsidRPr="00F64E28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«Зимние встречи»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37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A7F3C" w:rsidRPr="00F64E28" w:rsidRDefault="00FA7F3C" w:rsidP="00486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hAnsi="Times New Roman" w:cs="Times New Roman"/>
                <w:sz w:val="28"/>
                <w:szCs w:val="28"/>
              </w:rPr>
              <w:t>«День святого Валентина»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Музруководитель 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3C" w:rsidRPr="00F64E28" w:rsidRDefault="00FA7F3C" w:rsidP="00486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hAnsi="Times New Roman" w:cs="Times New Roman"/>
                <w:sz w:val="28"/>
                <w:szCs w:val="28"/>
              </w:rPr>
              <w:t>«А ну-ка мальчики» (будущие защитники Отечества) (старшая гр. праздник, младшая тематическое НОД)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27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A7F3C" w:rsidRPr="00F64E28" w:rsidRDefault="00FA7F3C" w:rsidP="00486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Масленица. Проводы зимы.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30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A7F3C" w:rsidRPr="00F64E28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Утренники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Музруководитель.</w:t>
            </w:r>
          </w:p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30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3C" w:rsidRPr="00F64E28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«Весна шагает по планете».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37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3C" w:rsidRPr="00F64E28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«Сороки»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27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A7F3C" w:rsidRPr="00F64E28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«День театра» (своё по группам ) 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34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A7F3C" w:rsidRPr="00F64E28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Музруководитель.</w:t>
            </w:r>
          </w:p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15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3C" w:rsidRPr="00F64E28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«Космическое путешествие» (тематическая НОД)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157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3C" w:rsidRPr="00F64E28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«Пасхальный  звон»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3C" w:rsidRPr="00F64E28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«День Земли»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30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A7F3C" w:rsidRPr="00F64E28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Мира»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54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A7F3C" w:rsidRPr="00F64E28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 Победы»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Музруководитель, воспитатели Подготовительная группа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106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A7F3C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«Выпускной бал»</w:t>
            </w:r>
          </w:p>
          <w:p w:rsidR="00FA7F3C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F3C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F3C" w:rsidRPr="00F64E28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D52" w:rsidRPr="00C91BB9" w:rsidTr="00A51D52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C91BB9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Развлечения по группам:</w:t>
            </w:r>
          </w:p>
          <w:p w:rsidR="00A51D52" w:rsidRPr="00C91BB9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 раннего возраста: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C91BB9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C91BB9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52" w:rsidRPr="00C91BB9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516F23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в разноцветную страну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Лещина Ю.И.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«Улыбнись солнышку»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«Весёлое путешествие» (ПДД)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Лещина Ю.И.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«Зайкины именнины»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«Помоги зайчику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Лещина Ю.И.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Выставки,  конкуры   детского творчества: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 «Осенние  чудеса»  поделки из природного 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(дети совместно с родителями)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   «Для  любимой  мамочки»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 поделок   «Полёт к звёздам»  ко дню космонавтики                             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До 12 апреля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  рисунков  «Красота  родного  края»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Выставка « Новогодние  украшения» (дети совместно с родителями)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1D52" w:rsidRPr="00C91BB9" w:rsidRDefault="00A51D52" w:rsidP="00A51D5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BB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C9596B" w:rsidRPr="00C91BB9" w:rsidRDefault="00E70DAB" w:rsidP="00C9596B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BB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="00B034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C91B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596B" w:rsidRPr="00C91BB9">
        <w:rPr>
          <w:rFonts w:ascii="Times New Roman" w:eastAsia="Times New Roman" w:hAnsi="Times New Roman" w:cs="Times New Roman"/>
          <w:b/>
          <w:sz w:val="28"/>
          <w:szCs w:val="28"/>
        </w:rPr>
        <w:t>Комплексно - тематическое планирование  в группе раннего возраста</w:t>
      </w:r>
    </w:p>
    <w:tbl>
      <w:tblPr>
        <w:tblStyle w:val="afe"/>
        <w:tblW w:w="15671" w:type="dxa"/>
        <w:tblInd w:w="-176" w:type="dxa"/>
        <w:tblLook w:val="04A0" w:firstRow="1" w:lastRow="0" w:firstColumn="1" w:lastColumn="0" w:noHBand="0" w:noVBand="1"/>
      </w:tblPr>
      <w:tblGrid>
        <w:gridCol w:w="5341"/>
        <w:gridCol w:w="5165"/>
        <w:gridCol w:w="5165"/>
      </w:tblGrid>
      <w:tr w:rsidR="00DB1320" w:rsidRPr="00C91BB9" w:rsidTr="00DB1320">
        <w:trPr>
          <w:trHeight w:val="143"/>
        </w:trPr>
        <w:tc>
          <w:tcPr>
            <w:tcW w:w="5341" w:type="dxa"/>
            <w:vAlign w:val="center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50" w:lineRule="exact"/>
              <w:jc w:val="center"/>
              <w:rPr>
                <w:sz w:val="28"/>
                <w:szCs w:val="28"/>
              </w:rPr>
            </w:pPr>
            <w:r w:rsidRPr="00C91BB9">
              <w:rPr>
                <w:rStyle w:val="2Arial75pt"/>
                <w:rFonts w:ascii="Times New Roman" w:hAnsi="Times New Roman" w:cs="Times New Roman"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5165" w:type="dxa"/>
            <w:vAlign w:val="center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50" w:lineRule="exact"/>
              <w:jc w:val="center"/>
              <w:rPr>
                <w:sz w:val="28"/>
                <w:szCs w:val="28"/>
              </w:rPr>
            </w:pPr>
            <w:r w:rsidRPr="00C91BB9">
              <w:rPr>
                <w:rStyle w:val="2Arial75pt"/>
                <w:rFonts w:ascii="Times New Roman" w:hAnsi="Times New Roman" w:cs="Times New Roman"/>
                <w:color w:val="auto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5165" w:type="dxa"/>
            <w:vAlign w:val="bottom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202" w:lineRule="exact"/>
              <w:jc w:val="center"/>
              <w:rPr>
                <w:sz w:val="28"/>
                <w:szCs w:val="28"/>
              </w:rPr>
            </w:pPr>
            <w:r w:rsidRPr="00C91BB9">
              <w:rPr>
                <w:rStyle w:val="2Arial75pt"/>
                <w:rFonts w:ascii="Times New Roman" w:hAnsi="Times New Roman" w:cs="Times New Roman"/>
                <w:color w:val="auto"/>
                <w:sz w:val="28"/>
                <w:szCs w:val="28"/>
              </w:rPr>
              <w:t>Варианты итоговых мероприятий</w:t>
            </w:r>
          </w:p>
        </w:tc>
      </w:tr>
      <w:tr w:rsidR="00DB1320" w:rsidRPr="00C91BB9" w:rsidTr="00DB1320">
        <w:trPr>
          <w:trHeight w:val="143"/>
        </w:trPr>
        <w:tc>
          <w:tcPr>
            <w:tcW w:w="5341" w:type="dxa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97" w:lineRule="exact"/>
              <w:rPr>
                <w:sz w:val="28"/>
                <w:szCs w:val="28"/>
              </w:rPr>
            </w:pPr>
            <w:r w:rsidRPr="00C91BB9">
              <w:rPr>
                <w:rStyle w:val="2Arial75pt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Детский сад 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>(4-я неделя августа — 1-я неделя сентября)</w:t>
            </w:r>
          </w:p>
        </w:tc>
        <w:tc>
          <w:tcPr>
            <w:tcW w:w="5165" w:type="dxa"/>
            <w:vAlign w:val="bottom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Адаптировать детей к условиям детского сада. Позна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комить с детским садом как ближайшим социальным окружением (помещением и оборудованием группы: личный шкафчик, кроватка, игрушки и пр.). Познако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мить с детьми, воспитателем. Способствовать форми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рованию положительных эмоций по отношению к де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тскому саду, воспитателю, детям.</w:t>
            </w:r>
          </w:p>
        </w:tc>
        <w:tc>
          <w:tcPr>
            <w:tcW w:w="5165" w:type="dxa"/>
          </w:tcPr>
          <w:p w:rsidR="00C9596B" w:rsidRPr="00C91BB9" w:rsidRDefault="00C9596B" w:rsidP="00C9596B">
            <w:pPr>
              <w:rPr>
                <w:sz w:val="28"/>
                <w:szCs w:val="28"/>
              </w:rPr>
            </w:pPr>
          </w:p>
        </w:tc>
      </w:tr>
      <w:tr w:rsidR="00DB1320" w:rsidRPr="00C91BB9" w:rsidTr="00DB1320">
        <w:trPr>
          <w:trHeight w:val="143"/>
        </w:trPr>
        <w:tc>
          <w:tcPr>
            <w:tcW w:w="5341" w:type="dxa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8"/>
                <w:szCs w:val="28"/>
              </w:rPr>
            </w:pPr>
            <w:r w:rsidRPr="00C91BB9">
              <w:rPr>
                <w:rStyle w:val="2Arial75pt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Осень</w:t>
            </w:r>
          </w:p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>(         (2-я-4-я недели сентября)</w:t>
            </w:r>
          </w:p>
        </w:tc>
        <w:tc>
          <w:tcPr>
            <w:tcW w:w="5165" w:type="dxa"/>
            <w:vAlign w:val="bottom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Формировать элементарные представления об осе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ни (сезонные изменения в природе, одежде людей, на участке детского сада). Дать первичные представ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ления о сборе урожая, о некоторых овощах, фруктах, ягодах, грибах. Собирать с детьми на прогулках раз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ноцветные листья, рассматривать их, сравнивать по форме и величине. Расширять знания о домашних животных и птицах. Знакомить с особенностями по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ведения лесных зверей и птиц осенью.</w:t>
            </w:r>
          </w:p>
        </w:tc>
        <w:tc>
          <w:tcPr>
            <w:tcW w:w="5165" w:type="dxa"/>
            <w:vAlign w:val="bottom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Праздник «Осень». Выставка детского творчества.</w:t>
            </w:r>
          </w:p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Сбор осенних листьев и создание коллектив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ной работы — плаката с самыми красивыми из собранных листьев.</w:t>
            </w:r>
          </w:p>
        </w:tc>
      </w:tr>
      <w:tr w:rsidR="00DB1320" w:rsidRPr="00C91BB9" w:rsidTr="00DB1320">
        <w:trPr>
          <w:trHeight w:val="143"/>
        </w:trPr>
        <w:tc>
          <w:tcPr>
            <w:tcW w:w="5341" w:type="dxa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8"/>
                <w:szCs w:val="28"/>
              </w:rPr>
            </w:pPr>
            <w:r w:rsidRPr="00C91BB9">
              <w:rPr>
                <w:rStyle w:val="2Arial75pt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Я в мире человек 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>(1-я-2-я недели октября)</w:t>
            </w:r>
          </w:p>
        </w:tc>
        <w:tc>
          <w:tcPr>
            <w:tcW w:w="5165" w:type="dxa"/>
            <w:vAlign w:val="bottom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Формировать представления о себе как о челове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ке; об основных частях тела человека, их назначе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нии. Закреплять знание своего имени, имен чле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нов семьи. Формировать навык называть воспитателя по имени и отчеству. </w:t>
            </w:r>
          </w:p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rFonts w:eastAsia="Arial"/>
                <w:sz w:val="28"/>
                <w:szCs w:val="28"/>
                <w:lang w:bidi="ru-RU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    Формировать первичное понимание того, что такое хорошо и что такое плохо; начальные представления о здоро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вом образе жизни.</w:t>
            </w:r>
          </w:p>
        </w:tc>
        <w:tc>
          <w:tcPr>
            <w:tcW w:w="5165" w:type="dxa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   Совместное с родите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лями чаепитие. Создание коллектив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ного плаката с фото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графиями детей.</w:t>
            </w:r>
          </w:p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Игра «Кто у нас хороший?».</w:t>
            </w:r>
          </w:p>
        </w:tc>
      </w:tr>
      <w:tr w:rsidR="00DB1320" w:rsidRPr="00C91BB9" w:rsidTr="00DB1320">
        <w:trPr>
          <w:trHeight w:val="1394"/>
        </w:trPr>
        <w:tc>
          <w:tcPr>
            <w:tcW w:w="5341" w:type="dxa"/>
            <w:vAlign w:val="bottom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8"/>
                <w:szCs w:val="28"/>
              </w:rPr>
            </w:pPr>
            <w:r w:rsidRPr="00C91BB9">
              <w:rPr>
                <w:rStyle w:val="2Arial75pt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Мой дом 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>(3-я неделя октября — 2-я неделя ноября)</w:t>
            </w:r>
          </w:p>
        </w:tc>
        <w:tc>
          <w:tcPr>
            <w:tcW w:w="5165" w:type="dxa"/>
          </w:tcPr>
          <w:p w:rsidR="00DB1320" w:rsidRPr="00C91BB9" w:rsidRDefault="00C9596B" w:rsidP="00C9596B">
            <w:pPr>
              <w:pStyle w:val="26"/>
              <w:shd w:val="clear" w:color="auto" w:fill="auto"/>
              <w:spacing w:line="197" w:lineRule="exact"/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</w:p>
          <w:p w:rsidR="00C9596B" w:rsidRPr="00C91BB9" w:rsidRDefault="00DB1320" w:rsidP="00C9596B">
            <w:pPr>
              <w:pStyle w:val="26"/>
              <w:shd w:val="clear" w:color="auto" w:fill="auto"/>
              <w:spacing w:line="19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  <w:r w:rsidR="00C9596B"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>Знакомить детей с родным городом (поселком): его названием, объектами (улица, дом, магазин, поликлиника); с транспортом, «городскими» про</w:t>
            </w:r>
            <w:r w:rsidR="00C9596B"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фессиями (врач, продавец, милиционер).</w:t>
            </w:r>
          </w:p>
        </w:tc>
        <w:tc>
          <w:tcPr>
            <w:tcW w:w="5165" w:type="dxa"/>
            <w:vAlign w:val="bottom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Тематическое развле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чение «Мои любимые игрушки».</w:t>
            </w:r>
          </w:p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Выставка детского творчества.</w:t>
            </w:r>
          </w:p>
        </w:tc>
      </w:tr>
      <w:tr w:rsidR="00DB1320" w:rsidRPr="00C91BB9" w:rsidTr="00DB1320">
        <w:trPr>
          <w:trHeight w:val="1561"/>
        </w:trPr>
        <w:tc>
          <w:tcPr>
            <w:tcW w:w="5341" w:type="dxa"/>
            <w:vAlign w:val="bottom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8"/>
                <w:szCs w:val="28"/>
              </w:rPr>
            </w:pPr>
            <w:r w:rsidRPr="00C91BB9">
              <w:rPr>
                <w:rStyle w:val="2Arial75pt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Новогодний праздник 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>(3-я неделя ноября — 4-я неделя декабря)</w:t>
            </w:r>
          </w:p>
        </w:tc>
        <w:tc>
          <w:tcPr>
            <w:tcW w:w="5165" w:type="dxa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Организовывать все виды детской деятельности (игровой, коммуникативной, трудовой, познава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тельно-исследовательской, продуктивной, музы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кально-художественной, чтения) вокруг темы Ново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го года и новогоднего праздника.</w:t>
            </w:r>
          </w:p>
        </w:tc>
        <w:tc>
          <w:tcPr>
            <w:tcW w:w="5165" w:type="dxa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50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Новогодний утренник.</w:t>
            </w:r>
          </w:p>
        </w:tc>
      </w:tr>
      <w:tr w:rsidR="00DB1320" w:rsidRPr="00C91BB9" w:rsidTr="00DB1320">
        <w:trPr>
          <w:trHeight w:val="1710"/>
        </w:trPr>
        <w:tc>
          <w:tcPr>
            <w:tcW w:w="5341" w:type="dxa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Зима</w:t>
            </w:r>
          </w:p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>(          (1-я-4-я недели января)</w:t>
            </w:r>
          </w:p>
        </w:tc>
        <w:tc>
          <w:tcPr>
            <w:tcW w:w="5165" w:type="dxa"/>
            <w:vAlign w:val="bottom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Формировать элементарные представления о зиме (сезонные изменения в природе, одежде людей, на участке детского сада). Расширять знания о до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машних животных и птицах. Знакомить с некоторы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ми особенностями поведения лесных зверей и птиц зимой.</w:t>
            </w:r>
          </w:p>
        </w:tc>
        <w:tc>
          <w:tcPr>
            <w:tcW w:w="5165" w:type="dxa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Праздник «Зима». Выставка детского творчества.</w:t>
            </w:r>
          </w:p>
        </w:tc>
      </w:tr>
      <w:tr w:rsidR="00DB1320" w:rsidRPr="00C91BB9" w:rsidTr="00DB1320">
        <w:trPr>
          <w:trHeight w:val="1524"/>
        </w:trPr>
        <w:tc>
          <w:tcPr>
            <w:tcW w:w="5341" w:type="dxa"/>
            <w:vAlign w:val="bottom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ind w:firstLine="0"/>
              <w:rPr>
                <w:sz w:val="28"/>
                <w:szCs w:val="28"/>
              </w:rPr>
            </w:pPr>
            <w:r w:rsidRPr="00C91BB9">
              <w:rPr>
                <w:rStyle w:val="2Arial75pt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Мамин день 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>(1-я неделя февраля — 1-я неделя марта)</w:t>
            </w:r>
          </w:p>
        </w:tc>
        <w:tc>
          <w:tcPr>
            <w:tcW w:w="5165" w:type="dxa"/>
            <w:vAlign w:val="bottom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Организовывать все виды детской деятельности (игровой, коммуникативной, трудовой, познава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тельно-исследовательской, продуктивной, музы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кально-художественной, чтения) вокруг темы се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мьи, любви к маме, бабушке.</w:t>
            </w:r>
          </w:p>
        </w:tc>
        <w:tc>
          <w:tcPr>
            <w:tcW w:w="5165" w:type="dxa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50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Мамин праздник.</w:t>
            </w:r>
          </w:p>
        </w:tc>
      </w:tr>
      <w:tr w:rsidR="00DB1320" w:rsidRPr="00C91BB9" w:rsidTr="00DB1320">
        <w:trPr>
          <w:trHeight w:val="1821"/>
        </w:trPr>
        <w:tc>
          <w:tcPr>
            <w:tcW w:w="5341" w:type="dxa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Народная игрушка 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>(2-я-4-я недели марта)</w:t>
            </w:r>
          </w:p>
        </w:tc>
        <w:tc>
          <w:tcPr>
            <w:tcW w:w="5165" w:type="dxa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Знакомить с народным творчеством на примере народных игрушек.</w:t>
            </w:r>
          </w:p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Знакомить с устным народным творчеством (пе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сенки, потешки и др.).</w:t>
            </w:r>
          </w:p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Использовать фольклор при организации всех ви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дов детской деятельности.</w:t>
            </w:r>
          </w:p>
        </w:tc>
        <w:tc>
          <w:tcPr>
            <w:tcW w:w="5165" w:type="dxa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Игры-забавы. Праздник народной игрушки.</w:t>
            </w:r>
          </w:p>
        </w:tc>
      </w:tr>
      <w:tr w:rsidR="00DB1320" w:rsidRPr="00C91BB9" w:rsidTr="00DB1320">
        <w:trPr>
          <w:trHeight w:val="1412"/>
        </w:trPr>
        <w:tc>
          <w:tcPr>
            <w:tcW w:w="5341" w:type="dxa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1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                      Весна</w:t>
            </w:r>
          </w:p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(1-я-4-я недели апреля)</w:t>
            </w:r>
          </w:p>
        </w:tc>
        <w:tc>
          <w:tcPr>
            <w:tcW w:w="5165" w:type="dxa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Формировать элементарные представления о вес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не (сезонные изменения в природе, одежде людей, на участке детского сада)   .</w:t>
            </w:r>
          </w:p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Расширять знания о домашних животных и птицах. Знакомить с некоторыми особенностями поведе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ния лесных зверей и птиц весной.</w:t>
            </w:r>
          </w:p>
        </w:tc>
        <w:tc>
          <w:tcPr>
            <w:tcW w:w="5165" w:type="dxa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Праздник «Весна». Выставка детского творчества.</w:t>
            </w:r>
          </w:p>
        </w:tc>
      </w:tr>
      <w:tr w:rsidR="00DB1320" w:rsidRPr="00C91BB9" w:rsidTr="00DB1320">
        <w:trPr>
          <w:trHeight w:val="2992"/>
        </w:trPr>
        <w:tc>
          <w:tcPr>
            <w:tcW w:w="5341" w:type="dxa"/>
          </w:tcPr>
          <w:p w:rsidR="00DB1320" w:rsidRPr="00C91BB9" w:rsidRDefault="00DB1320" w:rsidP="00C9596B">
            <w:pPr>
              <w:pStyle w:val="26"/>
              <w:shd w:val="clear" w:color="auto" w:fill="auto"/>
              <w:spacing w:line="187" w:lineRule="exact"/>
              <w:rPr>
                <w:rStyle w:val="2Arial75pt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1BB9">
              <w:rPr>
                <w:rStyle w:val="2Arial75pt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</w:p>
          <w:p w:rsidR="00C9596B" w:rsidRPr="00C91BB9" w:rsidRDefault="00DB1320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</w:t>
            </w:r>
            <w:r w:rsidR="00C9596B" w:rsidRPr="00C91BB9">
              <w:rPr>
                <w:rStyle w:val="2Arial75pt1"/>
                <w:rFonts w:ascii="Times New Roman" w:hAnsi="Times New Roman" w:cs="Times New Roman"/>
                <w:color w:val="auto"/>
                <w:sz w:val="28"/>
                <w:szCs w:val="28"/>
              </w:rPr>
              <w:t>Лето</w:t>
            </w:r>
          </w:p>
          <w:p w:rsidR="00C9596B" w:rsidRPr="00C91BB9" w:rsidRDefault="00DB1320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="00C9596B"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>(1-я-4-я недели мая)</w:t>
            </w:r>
          </w:p>
        </w:tc>
        <w:tc>
          <w:tcPr>
            <w:tcW w:w="5165" w:type="dxa"/>
            <w:vAlign w:val="bottom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Формировать элементарные представления о лете (сезонные изменения в природе, одежде людей, на участке детского сада).</w:t>
            </w:r>
          </w:p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Расширять знания о домашних животных и птицах, об овощах, фруктах, ягодах.</w:t>
            </w:r>
          </w:p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Знакомить с некоторыми особенностями поведе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ния лесных зверей и птиц летом.</w:t>
            </w:r>
          </w:p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Познакомить с некоторыми животными жарких стран.</w:t>
            </w:r>
          </w:p>
        </w:tc>
        <w:tc>
          <w:tcPr>
            <w:tcW w:w="5165" w:type="dxa"/>
          </w:tcPr>
          <w:p w:rsidR="00DB1320" w:rsidRPr="00C91BB9" w:rsidRDefault="00C9596B" w:rsidP="00C9596B">
            <w:pPr>
              <w:pStyle w:val="26"/>
              <w:shd w:val="clear" w:color="auto" w:fill="auto"/>
              <w:spacing w:line="150" w:lineRule="exact"/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</w:p>
          <w:p w:rsidR="00C9596B" w:rsidRPr="00C91BB9" w:rsidRDefault="00DB1320" w:rsidP="00C9596B">
            <w:pPr>
              <w:pStyle w:val="26"/>
              <w:shd w:val="clear" w:color="auto" w:fill="auto"/>
              <w:spacing w:line="150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</w:t>
            </w:r>
            <w:r w:rsidR="00C9596B"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>Праздник «Лето».</w:t>
            </w:r>
          </w:p>
        </w:tc>
      </w:tr>
    </w:tbl>
    <w:p w:rsidR="00C9596B" w:rsidRPr="00C91BB9" w:rsidRDefault="00C9596B" w:rsidP="00C9596B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F54" w:rsidRPr="00C91BB9" w:rsidRDefault="00F94F54" w:rsidP="00F94F5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94F54" w:rsidRPr="00C91BB9" w:rsidRDefault="00F94F54" w:rsidP="00F94F54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E4AD5" w:rsidRPr="00C91BB9" w:rsidRDefault="00CE4AD5" w:rsidP="00CE4AD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9596B" w:rsidRPr="00C91BB9" w:rsidRDefault="00C9596B" w:rsidP="00CE4AD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9596B" w:rsidRPr="00C91BB9" w:rsidRDefault="00C9596B" w:rsidP="00CE4AD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51D52" w:rsidRPr="00C91BB9" w:rsidRDefault="00A51D52" w:rsidP="00CE4AD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51D52" w:rsidRDefault="00A51D52" w:rsidP="00CE4AD5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C9596B" w:rsidRDefault="00C9596B" w:rsidP="00CE4AD5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DB1320" w:rsidRDefault="0059610F" w:rsidP="00C9596B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</w:rPr>
        <w:lastRenderedPageBreak/>
        <w:t xml:space="preserve">    </w:t>
      </w:r>
    </w:p>
    <w:p w:rsidR="00F94F54" w:rsidRPr="00C9596B" w:rsidRDefault="00DB1320" w:rsidP="00C9596B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  <w:r w:rsidR="00F94F54" w:rsidRPr="00C9596B">
        <w:rPr>
          <w:rFonts w:ascii="Times New Roman" w:eastAsia="Times New Roman" w:hAnsi="Times New Roman"/>
          <w:b/>
          <w:sz w:val="28"/>
          <w:szCs w:val="28"/>
        </w:rPr>
        <w:t>Формы организации  образовательной деятельности по  образовательным областям:</w:t>
      </w:r>
    </w:p>
    <w:tbl>
      <w:tblPr>
        <w:tblpPr w:leftFromText="180" w:rightFromText="180" w:vertAnchor="text" w:horzAnchor="margin" w:tblpY="8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3"/>
        <w:gridCol w:w="10409"/>
      </w:tblGrid>
      <w:tr w:rsidR="00F94F54" w:rsidRPr="006B36C5" w:rsidTr="005B5A5E">
        <w:trPr>
          <w:trHeight w:hRule="exact" w:val="1010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48"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</w:t>
            </w: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6B36C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ватель</w:t>
            </w:r>
            <w:r w:rsidRPr="006B36C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softHyphen/>
            </w: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ные </w:t>
            </w:r>
            <w:r w:rsidRPr="006B36C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области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4F54" w:rsidRPr="006B36C5" w:rsidRDefault="00F94F54" w:rsidP="00F01F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проведения</w:t>
            </w:r>
          </w:p>
        </w:tc>
      </w:tr>
      <w:tr w:rsidR="00F94F54" w:rsidRPr="006B36C5" w:rsidTr="005B5A5E">
        <w:trPr>
          <w:trHeight w:hRule="exact" w:val="2471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5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Подвижные игры с правилами (в т.ч. народные), игровые упражнения, двигательные паузы, спортивные про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бежки, соревнования и  праздники, эстафеты, физкультурные минутки.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Оздоровительные и закаливающие процедуры, здоровье сберегающие мероприятия, практические упражнения по освоению культурно-гигиенических навыков, тематические беседы и рассказы, компьютерные пре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зентации и др.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54" w:rsidRPr="006B36C5" w:rsidTr="005B5A5E">
        <w:trPr>
          <w:trHeight w:hRule="exact" w:val="4730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</w:t>
            </w:r>
          </w:p>
          <w:p w:rsidR="00F94F54" w:rsidRPr="006B36C5" w:rsidRDefault="00F94F54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коммуника-</w:t>
            </w:r>
          </w:p>
          <w:p w:rsidR="00F94F54" w:rsidRPr="006B36C5" w:rsidRDefault="00F94F54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тивное</w:t>
            </w:r>
          </w:p>
          <w:p w:rsidR="00F94F54" w:rsidRPr="006B36C5" w:rsidRDefault="00F94F54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Игровые  ситуации, игры с правилами (дидактические,  настольно- печатные, подвижные,  словесные, народные, компьютерные), творческие игры (сюжет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ные, сюжетно-ролевые, театрализованные, конструк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тивные).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Познавательные рассказы и беседы (вт.ч. этические), рече-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вые ситуации, составление рассказов и сказок, творческие пересказы, отгадывание загадок, ситуатив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ные разговоры, речевые тренинги.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Индивидуальные   и подгрупповые поручения, де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журства, совместный (общий, коллективный) труд .</w:t>
            </w:r>
          </w:p>
          <w:p w:rsidR="00F94F54" w:rsidRDefault="00F94F54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Анализ проблемных ситуаций, игровые ситуации по формированию культуры безопасности, практические упражнения, презентации, прогулки по экологической тропе и др.</w:t>
            </w:r>
          </w:p>
          <w:p w:rsidR="005B5A5E" w:rsidRDefault="005B5A5E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5E" w:rsidRDefault="005B5A5E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5E" w:rsidRPr="006B36C5" w:rsidRDefault="005B5A5E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A5E" w:rsidRPr="006B36C5" w:rsidTr="005B5A5E">
        <w:trPr>
          <w:trHeight w:hRule="exact" w:val="1122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5E" w:rsidRPr="006B36C5" w:rsidRDefault="005B5A5E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5E" w:rsidRPr="006B36C5" w:rsidRDefault="005B5A5E" w:rsidP="00F01F8F">
            <w:pPr>
              <w:shd w:val="clear" w:color="auto" w:fill="FFFFFF"/>
              <w:tabs>
                <w:tab w:val="left" w:pos="250"/>
              </w:tabs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54" w:rsidRPr="006B36C5" w:rsidTr="005B5A5E">
        <w:trPr>
          <w:trHeight w:hRule="exact" w:val="1517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4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Познавате-</w:t>
            </w:r>
          </w:p>
          <w:p w:rsidR="00F94F54" w:rsidRPr="006B36C5" w:rsidRDefault="00F94F54" w:rsidP="00F01F8F">
            <w:pPr>
              <w:shd w:val="clear" w:color="auto" w:fill="FFFFFF"/>
              <w:ind w:left="4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льное</w:t>
            </w:r>
          </w:p>
          <w:p w:rsidR="00F94F54" w:rsidRPr="006B36C5" w:rsidRDefault="00F94F54" w:rsidP="00F01F8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 Наблюдения,  экскурсии, решение проблемных ситуа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ций, опыты, экспериментирование, коллекционирова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моделирование, познавательно-исследовательские проекты, дидактиче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ские, конструктивные игры и др.</w:t>
            </w:r>
          </w:p>
        </w:tc>
      </w:tr>
      <w:tr w:rsidR="00F94F54" w:rsidRPr="006B36C5" w:rsidTr="005B5A5E">
        <w:trPr>
          <w:trHeight w:hRule="exact" w:val="2501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Речевое </w:t>
            </w:r>
          </w:p>
          <w:p w:rsidR="00F94F54" w:rsidRPr="006B36C5" w:rsidRDefault="00F94F54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 Беседы,  речевые ситуации, составление рассказов и сказок, творческие пересказы, отгадывание загадок, словесные и настольно-печатные игры с правилами, си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туативные разговоры, сюжетные (в т.ч. режиссерские) игры,  речевые тренинги.</w:t>
            </w:r>
          </w:p>
          <w:p w:rsidR="00F94F54" w:rsidRPr="006B36C5" w:rsidRDefault="00F94F54" w:rsidP="00F01F8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 Рассказывание, чтение, обсуждение, разучивание, инсценирование  произведений,  игры-драматизации, театрализованные игры, различные виды театра (теневой, бибабо, пальчиковый и пр.).</w:t>
            </w:r>
          </w:p>
          <w:p w:rsidR="00F94F54" w:rsidRPr="006B36C5" w:rsidRDefault="00F94F54" w:rsidP="00F01F8F">
            <w:pPr>
              <w:shd w:val="clear" w:color="auto" w:fill="FFFFFF"/>
              <w:ind w:right="19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54" w:rsidRPr="006B36C5" w:rsidTr="005B5A5E">
        <w:trPr>
          <w:trHeight w:hRule="exact" w:val="1542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</w:t>
            </w: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  <w:t>ственно-эстетическое 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AD7911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Мастерские  детского  творчества, выставки  изобрази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тельного  искусства, вернисажи  детского   творчества, рассказы  и  беседы  об  искусстве.</w:t>
            </w:r>
          </w:p>
          <w:p w:rsidR="00F94F54" w:rsidRPr="006B36C5" w:rsidRDefault="00F94F54" w:rsidP="00AD7911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after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Слушание  и  исполнение  музыкальных  произведений, музыкально-ритмические  движения, музыкальные  игры и  импровизации, инсценировки, драматизации,  органи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зация детского  оркестра  и  др.</w:t>
            </w:r>
          </w:p>
        </w:tc>
      </w:tr>
    </w:tbl>
    <w:p w:rsidR="00F94F54" w:rsidRPr="006B36C5" w:rsidRDefault="00F94F54" w:rsidP="00F94F5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94F54" w:rsidRPr="006B36C5" w:rsidRDefault="00F94F54" w:rsidP="00F94F54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6B36C5" w:rsidRPr="008C4EEB" w:rsidRDefault="006B36C5" w:rsidP="008C4EEB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</w:p>
    <w:p w:rsidR="00A7148C" w:rsidRDefault="00A7148C" w:rsidP="002E7B1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B19" w:rsidRPr="00A7148C" w:rsidRDefault="002E7B19" w:rsidP="002E7B19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Pr="00641F83" w:rsidRDefault="002B19B1" w:rsidP="00641F83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Pr="006B36C5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Модель организации совместной деятельности воспитателя с воспитанниками ДОУ</w:t>
      </w:r>
    </w:p>
    <w:tbl>
      <w:tblPr>
        <w:tblW w:w="13956" w:type="dxa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747"/>
        <w:gridCol w:w="10595"/>
      </w:tblGrid>
      <w:tr w:rsidR="00F94F54" w:rsidRPr="006B36C5" w:rsidTr="00D6339C">
        <w:trPr>
          <w:trHeight w:val="565"/>
        </w:trPr>
        <w:tc>
          <w:tcPr>
            <w:tcW w:w="2614" w:type="dxa"/>
            <w:vMerge w:val="restart"/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95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Ситуативная беседа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95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6B36C5"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ая работа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5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5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6B36C5"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удовая деятельность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5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 w:rsidR="006B36C5"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ая деятельность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95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деятельность </w:t>
            </w:r>
          </w:p>
        </w:tc>
      </w:tr>
      <w:tr w:rsidR="00F94F54" w:rsidRPr="006B36C5" w:rsidTr="002B19B1">
        <w:trPr>
          <w:trHeight w:val="773"/>
        </w:trPr>
        <w:tc>
          <w:tcPr>
            <w:tcW w:w="2614" w:type="dxa"/>
            <w:tcBorders>
              <w:top w:val="triple" w:sz="4" w:space="0" w:color="auto"/>
            </w:tcBorders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1342" w:type="dxa"/>
            <w:gridSpan w:val="2"/>
            <w:tcBorders>
              <w:top w:val="triple" w:sz="4" w:space="0" w:color="auto"/>
            </w:tcBorders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54" w:rsidRPr="006B36C5" w:rsidTr="00D6339C">
        <w:trPr>
          <w:trHeight w:val="281"/>
        </w:trPr>
        <w:tc>
          <w:tcPr>
            <w:tcW w:w="2614" w:type="dxa"/>
            <w:vMerge w:val="restart"/>
            <w:tcBorders>
              <w:top w:val="triple" w:sz="4" w:space="0" w:color="auto"/>
            </w:tcBorders>
            <w:vAlign w:val="center"/>
          </w:tcPr>
          <w:p w:rsidR="002B19B1" w:rsidRPr="00641F83" w:rsidRDefault="002B19B1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B1" w:rsidRPr="00641F83" w:rsidRDefault="002B19B1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747" w:type="dxa"/>
            <w:tcBorders>
              <w:top w:val="triple" w:sz="4" w:space="0" w:color="auto"/>
            </w:tcBorders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5" w:type="dxa"/>
            <w:tcBorders>
              <w:top w:val="triple" w:sz="4" w:space="0" w:color="auto"/>
            </w:tcBorders>
          </w:tcPr>
          <w:p w:rsidR="00F94F54" w:rsidRPr="00641F83" w:rsidRDefault="00F94F54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F94F54" w:rsidRPr="006B36C5" w:rsidTr="00D6339C">
        <w:trPr>
          <w:trHeight w:val="289"/>
        </w:trPr>
        <w:tc>
          <w:tcPr>
            <w:tcW w:w="2614" w:type="dxa"/>
            <w:vMerge/>
            <w:tcBorders>
              <w:top w:val="triple" w:sz="4" w:space="0" w:color="auto"/>
            </w:tcBorders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triple" w:sz="4" w:space="0" w:color="auto"/>
            </w:tcBorders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95" w:type="dxa"/>
            <w:tcBorders>
              <w:top w:val="triple" w:sz="4" w:space="0" w:color="auto"/>
            </w:tcBorders>
          </w:tcPr>
          <w:p w:rsidR="00F94F54" w:rsidRPr="00641F83" w:rsidRDefault="00F94F54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 игры </w:t>
            </w:r>
          </w:p>
        </w:tc>
      </w:tr>
      <w:tr w:rsidR="00F94F54" w:rsidRPr="006B36C5" w:rsidTr="00D6339C">
        <w:trPr>
          <w:trHeight w:val="337"/>
        </w:trPr>
        <w:tc>
          <w:tcPr>
            <w:tcW w:w="2614" w:type="dxa"/>
            <w:vMerge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95" w:type="dxa"/>
          </w:tcPr>
          <w:p w:rsidR="00F94F54" w:rsidRPr="00641F83" w:rsidRDefault="00F94F54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Сюжетно  - ролевая  игра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95" w:type="dxa"/>
          </w:tcPr>
          <w:p w:rsidR="00F94F54" w:rsidRPr="00641F83" w:rsidRDefault="00F94F54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95" w:type="dxa"/>
          </w:tcPr>
          <w:p w:rsidR="00F94F54" w:rsidRPr="00641F83" w:rsidRDefault="00F94F54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95" w:type="dxa"/>
          </w:tcPr>
          <w:p w:rsidR="00F94F54" w:rsidRPr="00641F83" w:rsidRDefault="00F94F54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59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95" w:type="dxa"/>
          </w:tcPr>
          <w:p w:rsidR="00D6339C" w:rsidRPr="00641F83" w:rsidRDefault="00D6339C" w:rsidP="0059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 игры (словесные) (по различным видам деятельности) 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5" w:type="dxa"/>
          </w:tcPr>
          <w:p w:rsidR="00D6339C" w:rsidRPr="00641F83" w:rsidRDefault="00D6339C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5" w:type="dxa"/>
          </w:tcPr>
          <w:p w:rsidR="00D6339C" w:rsidRPr="00641F83" w:rsidRDefault="00D6339C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9C" w:rsidRPr="006B36C5" w:rsidTr="00D6339C">
        <w:trPr>
          <w:trHeight w:val="553"/>
        </w:trPr>
        <w:tc>
          <w:tcPr>
            <w:tcW w:w="2614" w:type="dxa"/>
            <w:vMerge w:val="restart"/>
            <w:tcBorders>
              <w:top w:val="triple" w:sz="4" w:space="0" w:color="auto"/>
            </w:tcBorders>
            <w:vAlign w:val="center"/>
          </w:tcPr>
          <w:p w:rsidR="00D6339C" w:rsidRPr="00641F83" w:rsidRDefault="00D6339C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половина дня.</w:t>
            </w:r>
          </w:p>
        </w:tc>
        <w:tc>
          <w:tcPr>
            <w:tcW w:w="747" w:type="dxa"/>
            <w:tcBorders>
              <w:top w:val="triple" w:sz="4" w:space="0" w:color="auto"/>
            </w:tcBorders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95" w:type="dxa"/>
            <w:tcBorders>
              <w:top w:val="triple" w:sz="4" w:space="0" w:color="auto"/>
            </w:tcBorders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  Гимнастика  пробуждения.</w:t>
            </w:r>
          </w:p>
        </w:tc>
      </w:tr>
      <w:tr w:rsidR="00D6339C" w:rsidRPr="006B36C5" w:rsidTr="00D6339C">
        <w:trPr>
          <w:trHeight w:val="283"/>
        </w:trPr>
        <w:tc>
          <w:tcPr>
            <w:tcW w:w="2614" w:type="dxa"/>
            <w:vMerge/>
            <w:tcBorders>
              <w:top w:val="triple" w:sz="4" w:space="0" w:color="auto"/>
            </w:tcBorders>
            <w:vAlign w:val="center"/>
          </w:tcPr>
          <w:p w:rsidR="00D6339C" w:rsidRPr="00641F83" w:rsidRDefault="00D6339C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triple" w:sz="4" w:space="0" w:color="auto"/>
            </w:tcBorders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95" w:type="dxa"/>
            <w:tcBorders>
              <w:top w:val="triple" w:sz="4" w:space="0" w:color="auto"/>
            </w:tcBorders>
          </w:tcPr>
          <w:p w:rsidR="00D6339C" w:rsidRPr="00641F83" w:rsidRDefault="00D6339C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Чтение   художественной литературы 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Занятие по интересам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деятельность 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 игры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 игры  (по различным видам деятельности) 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(консультации, индивид беседы, папки передвижки, наглядная информация,)</w:t>
            </w:r>
          </w:p>
        </w:tc>
      </w:tr>
    </w:tbl>
    <w:p w:rsidR="00F94F54" w:rsidRPr="006B36C5" w:rsidRDefault="00F94F54" w:rsidP="00F94F54">
      <w:pPr>
        <w:rPr>
          <w:rFonts w:ascii="Times New Roman" w:hAnsi="Times New Roman" w:cs="Times New Roman"/>
          <w:sz w:val="28"/>
          <w:szCs w:val="28"/>
        </w:rPr>
      </w:pPr>
    </w:p>
    <w:p w:rsidR="00F94F54" w:rsidRPr="006B36C5" w:rsidRDefault="00F94F54" w:rsidP="00F94F54">
      <w:pPr>
        <w:rPr>
          <w:rFonts w:ascii="Times New Roman" w:hAnsi="Times New Roman" w:cs="Times New Roman"/>
          <w:i/>
          <w:sz w:val="36"/>
          <w:szCs w:val="36"/>
        </w:rPr>
      </w:pPr>
    </w:p>
    <w:p w:rsidR="00F94F54" w:rsidRPr="006B36C5" w:rsidRDefault="00F94F54" w:rsidP="00F94F54">
      <w:pPr>
        <w:rPr>
          <w:rFonts w:ascii="Times New Roman" w:hAnsi="Times New Roman" w:cs="Times New Roman"/>
          <w:sz w:val="40"/>
          <w:szCs w:val="40"/>
        </w:rPr>
      </w:pPr>
    </w:p>
    <w:p w:rsidR="00F94F54" w:rsidRDefault="00F94F54" w:rsidP="00F94F54">
      <w:pPr>
        <w:spacing w:before="225" w:after="225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F94F54" w:rsidRPr="00F94F54" w:rsidRDefault="00F94F54" w:rsidP="00F94F54">
      <w:pPr>
        <w:spacing w:before="225" w:after="225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2B19B1" w:rsidRDefault="002B19B1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B19B1" w:rsidRDefault="002B19B1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6339C" w:rsidRDefault="00D6339C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6339C" w:rsidRDefault="00D6339C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7AC7" w:rsidRPr="008C4EEB" w:rsidRDefault="00417AC7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4EE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3. </w:t>
      </w:r>
      <w:r w:rsidRPr="008C4EEB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Организационный раздел.</w:t>
      </w:r>
    </w:p>
    <w:p w:rsidR="00417AC7" w:rsidRDefault="00417AC7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6C5">
        <w:rPr>
          <w:rFonts w:ascii="Times New Roman" w:eastAsia="Times New Roman" w:hAnsi="Times New Roman" w:cs="Times New Roman"/>
          <w:b/>
          <w:sz w:val="28"/>
          <w:szCs w:val="28"/>
        </w:rPr>
        <w:t>3.1. Оформление предметно-пространственной среды.</w:t>
      </w:r>
    </w:p>
    <w:p w:rsidR="00DD0F8E" w:rsidRPr="008C4EEB" w:rsidRDefault="006B36C5" w:rsidP="00E06054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8C4EEB">
        <w:rPr>
          <w:rFonts w:ascii="Times New Roman" w:hAnsi="Times New Roman" w:cs="Times New Roman"/>
          <w:sz w:val="28"/>
          <w:szCs w:val="28"/>
        </w:rPr>
        <w:t xml:space="preserve">Среда является важным фактором воспитания и развития ребенка. 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Развивающая 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предметно-пространственная среда 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группы  соответствует  т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ребования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</w:t>
      </w:r>
      <w:r w:rsidR="00132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ФГОС ДО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принципам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органи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зации пространства, обозначенным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в программе. </w:t>
      </w:r>
    </w:p>
    <w:p w:rsidR="006B36C5" w:rsidRPr="008C4EEB" w:rsidRDefault="006B36C5" w:rsidP="00E06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EEB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2E7B19">
        <w:rPr>
          <w:rFonts w:ascii="Times New Roman" w:hAnsi="Times New Roman" w:cs="Times New Roman"/>
          <w:sz w:val="28"/>
          <w:szCs w:val="28"/>
        </w:rPr>
        <w:t xml:space="preserve">  групповой комнаты </w:t>
      </w:r>
      <w:r w:rsidR="0013202D">
        <w:rPr>
          <w:rFonts w:ascii="Times New Roman" w:hAnsi="Times New Roman" w:cs="Times New Roman"/>
          <w:sz w:val="28"/>
          <w:szCs w:val="28"/>
        </w:rPr>
        <w:t>безопасно, здоровье</w:t>
      </w:r>
      <w:r w:rsidRPr="008C4EEB">
        <w:rPr>
          <w:rFonts w:ascii="Times New Roman" w:hAnsi="Times New Roman" w:cs="Times New Roman"/>
          <w:sz w:val="28"/>
          <w:szCs w:val="28"/>
        </w:rPr>
        <w:t>сберегающе, эстетически привлекательно и развивающ</w:t>
      </w:r>
      <w:r w:rsidR="008C4EEB">
        <w:rPr>
          <w:rFonts w:ascii="Times New Roman" w:hAnsi="Times New Roman" w:cs="Times New Roman"/>
          <w:sz w:val="28"/>
          <w:szCs w:val="28"/>
        </w:rPr>
        <w:t>е</w:t>
      </w:r>
      <w:r w:rsidRPr="008C4EEB">
        <w:rPr>
          <w:rFonts w:ascii="Times New Roman" w:hAnsi="Times New Roman" w:cs="Times New Roman"/>
          <w:sz w:val="28"/>
          <w:szCs w:val="28"/>
        </w:rPr>
        <w:t>е. Мебель  соответствует  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зон</w:t>
      </w:r>
      <w:r w:rsidR="002E7B19">
        <w:rPr>
          <w:rFonts w:ascii="Times New Roman" w:hAnsi="Times New Roman" w:cs="Times New Roman"/>
          <w:sz w:val="28"/>
          <w:szCs w:val="28"/>
        </w:rPr>
        <w:t>(центров)</w:t>
      </w:r>
      <w:r w:rsidRPr="008C4EEB">
        <w:rPr>
          <w:rFonts w:ascii="Times New Roman" w:hAnsi="Times New Roman" w:cs="Times New Roman"/>
          <w:sz w:val="28"/>
          <w:szCs w:val="28"/>
        </w:rPr>
        <w:t xml:space="preserve">, оснащенных развивающим материалом. Все предметы доступны детям.Оснащение </w:t>
      </w:r>
      <w:r w:rsidR="00DD0F8E">
        <w:rPr>
          <w:rFonts w:ascii="Times New Roman" w:hAnsi="Times New Roman" w:cs="Times New Roman"/>
          <w:sz w:val="28"/>
          <w:szCs w:val="28"/>
        </w:rPr>
        <w:t xml:space="preserve">центров </w:t>
      </w:r>
      <w:r w:rsidRPr="008C4EEB">
        <w:rPr>
          <w:rFonts w:ascii="Times New Roman" w:hAnsi="Times New Roman" w:cs="Times New Roman"/>
          <w:sz w:val="28"/>
          <w:szCs w:val="28"/>
        </w:rPr>
        <w:t>меняется в соответствии с тематическим планированием образовательного процесса</w:t>
      </w:r>
      <w:r w:rsidR="008C4EEB">
        <w:rPr>
          <w:rFonts w:ascii="Times New Roman" w:hAnsi="Times New Roman" w:cs="Times New Roman"/>
          <w:sz w:val="28"/>
          <w:szCs w:val="28"/>
        </w:rPr>
        <w:t>.</w:t>
      </w:r>
    </w:p>
    <w:p w:rsidR="006B36C5" w:rsidRPr="002B19B1" w:rsidRDefault="006B36C5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19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Содержание центров предметно-пространственной среды</w:t>
      </w:r>
    </w:p>
    <w:tbl>
      <w:tblPr>
        <w:tblW w:w="1423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11687"/>
      </w:tblGrid>
      <w:tr w:rsidR="006B36C5" w:rsidRPr="002B19B1" w:rsidTr="00F01F8F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</w:tcBorders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развития</w:t>
            </w:r>
          </w:p>
        </w:tc>
        <w:tc>
          <w:tcPr>
            <w:tcW w:w="11687" w:type="dxa"/>
            <w:tcBorders>
              <w:top w:val="outset" w:sz="6" w:space="0" w:color="000000"/>
            </w:tcBorders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 и материалы, которые имеются в группе</w:t>
            </w:r>
          </w:p>
        </w:tc>
      </w:tr>
      <w:tr w:rsidR="006B36C5" w:rsidRPr="002B19B1" w:rsidTr="00F01F8F">
        <w:trPr>
          <w:trHeight w:val="1119"/>
          <w:tblCellSpacing w:w="0" w:type="dxa"/>
        </w:trPr>
        <w:tc>
          <w:tcPr>
            <w:tcW w:w="2552" w:type="dxa"/>
            <w:tcBorders>
              <w:bottom w:val="outset" w:sz="6" w:space="0" w:color="000000"/>
            </w:tcBorders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Спортивный центр</w:t>
            </w:r>
          </w:p>
        </w:tc>
        <w:tc>
          <w:tcPr>
            <w:tcW w:w="11687" w:type="dxa"/>
            <w:tcBorders>
              <w:bottom w:val="outset" w:sz="6" w:space="0" w:color="000000"/>
            </w:tcBorders>
          </w:tcPr>
          <w:p w:rsidR="006B36C5" w:rsidRPr="002B19B1" w:rsidRDefault="006B36C5" w:rsidP="00AD7911">
            <w:pPr>
              <w:numPr>
                <w:ilvl w:val="0"/>
                <w:numId w:val="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 гладкая и ребристая;    - коврики, дорожки массажные, со следочками (для профилактики плоскостопия);</w:t>
            </w:r>
          </w:p>
          <w:p w:rsidR="006B36C5" w:rsidRPr="002B19B1" w:rsidRDefault="006B36C5" w:rsidP="00AD7911">
            <w:pPr>
              <w:numPr>
                <w:ilvl w:val="0"/>
                <w:numId w:val="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палка  гимнастическая;</w:t>
            </w:r>
          </w:p>
          <w:p w:rsidR="006B36C5" w:rsidRPr="002B19B1" w:rsidRDefault="006B36C5" w:rsidP="00AD7911">
            <w:pPr>
              <w:numPr>
                <w:ilvl w:val="0"/>
                <w:numId w:val="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мячи;  корзина для метания мечей;</w:t>
            </w:r>
          </w:p>
          <w:p w:rsidR="006B36C5" w:rsidRPr="002B19B1" w:rsidRDefault="006B36C5" w:rsidP="00AD7911">
            <w:pPr>
              <w:numPr>
                <w:ilvl w:val="0"/>
                <w:numId w:val="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обручи;    скакалка;  кегли; дуга; </w:t>
            </w:r>
          </w:p>
          <w:p w:rsidR="006B36C5" w:rsidRPr="002B19B1" w:rsidRDefault="006B36C5" w:rsidP="00AD7911">
            <w:pPr>
              <w:numPr>
                <w:ilvl w:val="0"/>
                <w:numId w:val="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шнур длинный и короткий;</w:t>
            </w:r>
          </w:p>
          <w:p w:rsidR="00E06054" w:rsidRDefault="006B36C5" w:rsidP="00AD7911">
            <w:pPr>
              <w:numPr>
                <w:ilvl w:val="0"/>
                <w:numId w:val="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мешочки с грузом (150-200 гр.);  мешочек с грузом большой (400 гр);</w:t>
            </w:r>
          </w:p>
          <w:p w:rsidR="008A0FAC" w:rsidRPr="008A0FAC" w:rsidRDefault="008A0FAC" w:rsidP="008A0FAC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6C5" w:rsidRPr="002B19B1" w:rsidRDefault="006B36C5" w:rsidP="00AD7911">
            <w:pPr>
              <w:numPr>
                <w:ilvl w:val="0"/>
                <w:numId w:val="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ленты, флажки;</w:t>
            </w:r>
          </w:p>
          <w:p w:rsidR="006B36C5" w:rsidRPr="002B19B1" w:rsidRDefault="006B36C5" w:rsidP="00AD7911">
            <w:pPr>
              <w:numPr>
                <w:ilvl w:val="0"/>
                <w:numId w:val="3"/>
              </w:numPr>
              <w:suppressAutoHyphens/>
              <w:spacing w:after="0" w:line="360" w:lineRule="auto"/>
              <w:ind w:left="35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кольцеброс.</w:t>
            </w:r>
          </w:p>
        </w:tc>
      </w:tr>
      <w:tr w:rsidR="006B36C5" w:rsidRPr="002B19B1" w:rsidTr="00F01F8F">
        <w:trPr>
          <w:tblCellSpacing w:w="0" w:type="dxa"/>
        </w:trPr>
        <w:tc>
          <w:tcPr>
            <w:tcW w:w="2552" w:type="dxa"/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Центр познавательного развития</w:t>
            </w:r>
          </w:p>
        </w:tc>
        <w:tc>
          <w:tcPr>
            <w:tcW w:w="11687" w:type="dxa"/>
          </w:tcPr>
          <w:p w:rsidR="006B36C5" w:rsidRPr="002B19B1" w:rsidRDefault="006B36C5" w:rsidP="00AD7911">
            <w:pPr>
              <w:numPr>
                <w:ilvl w:val="0"/>
                <w:numId w:val="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геометрических фигур;</w:t>
            </w:r>
          </w:p>
          <w:p w:rsidR="006B36C5" w:rsidRPr="002B19B1" w:rsidRDefault="006B36C5" w:rsidP="00AD7911">
            <w:pPr>
              <w:numPr>
                <w:ilvl w:val="0"/>
                <w:numId w:val="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объёмных геометрических тел (разного цвета и величины);</w:t>
            </w:r>
          </w:p>
          <w:p w:rsidR="006B36C5" w:rsidRPr="002B19B1" w:rsidRDefault="006B36C5" w:rsidP="00AD7911">
            <w:pPr>
              <w:numPr>
                <w:ilvl w:val="0"/>
                <w:numId w:val="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плоскостных геометрических фигур;</w:t>
            </w:r>
          </w:p>
          <w:p w:rsidR="006B36C5" w:rsidRPr="002B19B1" w:rsidRDefault="006B36C5" w:rsidP="00AD7911">
            <w:pPr>
              <w:numPr>
                <w:ilvl w:val="0"/>
                <w:numId w:val="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 (разных форм и цвета, мелкая) с графическими образцами;</w:t>
            </w:r>
          </w:p>
          <w:p w:rsidR="006B36C5" w:rsidRPr="002B19B1" w:rsidRDefault="006B36C5" w:rsidP="00AD7911">
            <w:pPr>
              <w:numPr>
                <w:ilvl w:val="0"/>
                <w:numId w:val="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кубиков;</w:t>
            </w:r>
          </w:p>
          <w:p w:rsidR="006B36C5" w:rsidRPr="002B19B1" w:rsidRDefault="006B36C5" w:rsidP="00AD7911">
            <w:pPr>
              <w:numPr>
                <w:ilvl w:val="0"/>
                <w:numId w:val="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карточек с изображением количества;</w:t>
            </w:r>
          </w:p>
          <w:p w:rsidR="006B36C5" w:rsidRPr="002B19B1" w:rsidRDefault="006B36C5" w:rsidP="00AD7911">
            <w:pPr>
              <w:numPr>
                <w:ilvl w:val="0"/>
                <w:numId w:val="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для экспериментирования с водой:  емкости одинакового и разного размеров (5 - 6), различной формы, мерные стаканчики, предметы из разных материалов («тонет - не тонет»);</w:t>
            </w:r>
          </w:p>
          <w:p w:rsidR="006B36C5" w:rsidRPr="002B19B1" w:rsidRDefault="006B36C5" w:rsidP="00AD7911">
            <w:pPr>
              <w:numPr>
                <w:ilvl w:val="0"/>
                <w:numId w:val="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 по математике;</w:t>
            </w: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по познавательному развитию:</w:t>
            </w:r>
          </w:p>
          <w:p w:rsidR="006B36C5" w:rsidRPr="002B19B1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картинок для группировки и обобщения (до 8 - 10 в каждой группе;</w:t>
            </w:r>
          </w:p>
          <w:p w:rsidR="006B36C5" w:rsidRPr="002B19B1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предметных картинок типа «лото» из 6-8 частей;</w:t>
            </w:r>
          </w:p>
          <w:p w:rsidR="006B36C5" w:rsidRPr="002B19B1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8A0FAC" w:rsidRPr="008A0FAC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наборы предметных картинок для группировки по разным признакам (2 - 3) </w:t>
            </w:r>
          </w:p>
          <w:p w:rsidR="008A0FAC" w:rsidRDefault="008A0FAC" w:rsidP="008A0FAC">
            <w:pPr>
              <w:suppressAutoHyphens/>
              <w:spacing w:before="100" w:beforeAutospacing="1"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6C5" w:rsidRPr="002B19B1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 или одновременно (назначение, цвет, величина);</w:t>
            </w:r>
          </w:p>
          <w:p w:rsidR="006B36C5" w:rsidRPr="002B19B1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серии картинок (по 4 - 6) для  установления последовательности событий (сказки, литературные сюжеты, социобытовые ситуации);</w:t>
            </w:r>
          </w:p>
          <w:p w:rsidR="006B36C5" w:rsidRPr="002B19B1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серии из 4 картинок «Времена года» (природная и сезонная деятельность людей);</w:t>
            </w:r>
          </w:p>
          <w:p w:rsidR="006B36C5" w:rsidRPr="002B19B1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и сюжетные картинки (с различной тематикой);</w:t>
            </w:r>
          </w:p>
          <w:p w:rsidR="006B36C5" w:rsidRPr="002B19B1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разрезные сюжетные картинки (6 - 8 частей).</w:t>
            </w: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Краеведческие материалы: фотографии родного края, гербарии.</w:t>
            </w:r>
          </w:p>
        </w:tc>
      </w:tr>
      <w:tr w:rsidR="006B36C5" w:rsidRPr="002B19B1" w:rsidTr="00F01F8F">
        <w:trPr>
          <w:trHeight w:val="1734"/>
          <w:tblCellSpacing w:w="0" w:type="dxa"/>
        </w:trPr>
        <w:tc>
          <w:tcPr>
            <w:tcW w:w="2552" w:type="dxa"/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Центр  речевого развития</w:t>
            </w:r>
          </w:p>
        </w:tc>
        <w:tc>
          <w:tcPr>
            <w:tcW w:w="11687" w:type="dxa"/>
          </w:tcPr>
          <w:p w:rsidR="006B36C5" w:rsidRPr="002B19B1" w:rsidRDefault="006B36C5" w:rsidP="00AD7911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наглядные материалы;</w:t>
            </w:r>
          </w:p>
          <w:p w:rsidR="006B36C5" w:rsidRPr="002B19B1" w:rsidRDefault="006B36C5" w:rsidP="00AD7911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и сюжетные картинки и   др.</w:t>
            </w:r>
          </w:p>
          <w:p w:rsidR="006B36C5" w:rsidRPr="002B19B1" w:rsidRDefault="006B36C5" w:rsidP="00AD7911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книжные уголки с соответствующей возрасту  литературой;</w:t>
            </w:r>
          </w:p>
          <w:p w:rsidR="006B36C5" w:rsidRPr="002B19B1" w:rsidRDefault="006B36C5" w:rsidP="00AD7911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«Чудесный мешочек» с различными предметами.</w:t>
            </w:r>
          </w:p>
          <w:p w:rsidR="006B36C5" w:rsidRPr="002B19B1" w:rsidRDefault="006B36C5" w:rsidP="00AD7911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для описания;</w:t>
            </w:r>
          </w:p>
          <w:p w:rsidR="006B36C5" w:rsidRPr="002B19B1" w:rsidRDefault="006B36C5" w:rsidP="00AD7911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игры;</w:t>
            </w:r>
          </w:p>
        </w:tc>
      </w:tr>
      <w:tr w:rsidR="006B36C5" w:rsidRPr="006B36C5" w:rsidTr="00F01F8F">
        <w:trPr>
          <w:trHeight w:val="11716"/>
          <w:tblCellSpacing w:w="0" w:type="dxa"/>
        </w:trPr>
        <w:tc>
          <w:tcPr>
            <w:tcW w:w="2552" w:type="dxa"/>
          </w:tcPr>
          <w:p w:rsidR="002B19B1" w:rsidRP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B19B1" w:rsidRP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творчества</w:t>
            </w: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(конструирование и ручной труд)</w:t>
            </w:r>
          </w:p>
        </w:tc>
        <w:tc>
          <w:tcPr>
            <w:tcW w:w="11687" w:type="dxa"/>
          </w:tcPr>
          <w:p w:rsidR="002B19B1" w:rsidRP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19B1" w:rsidRP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конструирования:</w:t>
            </w:r>
          </w:p>
          <w:p w:rsidR="006B36C5" w:rsidRPr="002B19B1" w:rsidRDefault="006B36C5" w:rsidP="00AD7911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конструкторы с разнообразными способами крепления деталей;</w:t>
            </w:r>
          </w:p>
          <w:p w:rsidR="006B36C5" w:rsidRPr="002B19B1" w:rsidRDefault="006B36C5" w:rsidP="00AD7911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строительные наборы с деталями разных форм и размеров;</w:t>
            </w:r>
          </w:p>
          <w:p w:rsidR="006B36C5" w:rsidRPr="002B19B1" w:rsidRDefault="006B36C5" w:rsidP="00AD7911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коробки большие и маленькие; ящички;</w:t>
            </w: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ручного труда:</w:t>
            </w:r>
          </w:p>
          <w:p w:rsidR="006B36C5" w:rsidRPr="002B19B1" w:rsidRDefault="006B36C5" w:rsidP="00AD7911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разных видов (цветная, гофрированная, салфетки, картон, открытки и др.)</w:t>
            </w:r>
          </w:p>
          <w:p w:rsidR="006B36C5" w:rsidRPr="002B19B1" w:rsidRDefault="006B36C5" w:rsidP="00AD7911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вата, поролон, текстильные материалы (ткань, верёвочки. шнурки, ленточки и т.д.);</w:t>
            </w:r>
          </w:p>
          <w:p w:rsidR="006B36C5" w:rsidRPr="002B19B1" w:rsidRDefault="006B36C5" w:rsidP="00AD7911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материалы;</w:t>
            </w:r>
          </w:p>
          <w:p w:rsidR="006B36C5" w:rsidRPr="002B19B1" w:rsidRDefault="006B36C5" w:rsidP="00AD7911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инструменты: ножницы с тупыми концами;  кисть; клей.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палитры для смешения красок;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для рисования разного формата;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салфетки из ткани, хорошо впитывающей воду, для осушения кисти; салфетки для рук;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губки из поролона;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доски для лепки;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стеки разной формы;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розетки для клея;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подносы для форм и обрезков бумаги;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большие клеёнки для покрытия столов;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печатки для нанесения узора;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школьные мелки для рисования на доске и асфальте или линолеуме.</w:t>
            </w:r>
          </w:p>
        </w:tc>
      </w:tr>
      <w:tr w:rsidR="006B36C5" w:rsidRPr="006B36C5" w:rsidTr="00F01F8F">
        <w:trPr>
          <w:tblCellSpacing w:w="0" w:type="dxa"/>
        </w:trPr>
        <w:tc>
          <w:tcPr>
            <w:tcW w:w="2552" w:type="dxa"/>
          </w:tcPr>
          <w:p w:rsid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живой природы</w:t>
            </w:r>
          </w:p>
        </w:tc>
        <w:tc>
          <w:tcPr>
            <w:tcW w:w="11687" w:type="dxa"/>
          </w:tcPr>
          <w:p w:rsidR="00D6339C" w:rsidRDefault="006B36C5" w:rsidP="00D6339C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комнатные растения (6-7видов)  с красивыми лист</w:t>
            </w:r>
            <w:r w:rsidR="00D6339C">
              <w:rPr>
                <w:rFonts w:ascii="Times New Roman" w:eastAsia="Times New Roman" w:hAnsi="Times New Roman" w:cs="Times New Roman"/>
                <w:sz w:val="28"/>
                <w:szCs w:val="28"/>
              </w:rPr>
              <w:t>ьями различной формы, цветущие;</w:t>
            </w:r>
          </w:p>
          <w:p w:rsidR="006B36C5" w:rsidRPr="002B19B1" w:rsidRDefault="006B36C5" w:rsidP="00D6339C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круговая диаграмма смены времён года;</w:t>
            </w:r>
          </w:p>
          <w:p w:rsidR="006B36C5" w:rsidRPr="002B19B1" w:rsidRDefault="006B36C5" w:rsidP="00AD7911">
            <w:pPr>
              <w:numPr>
                <w:ilvl w:val="0"/>
                <w:numId w:val="10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Календарь природы;</w:t>
            </w:r>
          </w:p>
          <w:p w:rsidR="006B36C5" w:rsidRPr="002B19B1" w:rsidRDefault="006B36C5" w:rsidP="00AD7911">
            <w:pPr>
              <w:numPr>
                <w:ilvl w:val="0"/>
                <w:numId w:val="10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6B36C5" w:rsidRPr="006B36C5" w:rsidTr="00F01F8F">
        <w:trPr>
          <w:trHeight w:val="985"/>
          <w:tblCellSpacing w:w="0" w:type="dxa"/>
        </w:trPr>
        <w:tc>
          <w:tcPr>
            <w:tcW w:w="2552" w:type="dxa"/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 сюжетно-ролевых  и др. игр</w:t>
            </w:r>
          </w:p>
        </w:tc>
        <w:tc>
          <w:tcPr>
            <w:tcW w:w="11687" w:type="dxa"/>
          </w:tcPr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сюжетно-ролевых игр «Парикмахерская», «Больница», «Магазин» и др.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сюжетно-ролевых игр (шапочки, бескозырки, фартуки, юбки, наборы медицинских, парикмахер-ских принадлежностей и др.);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куклы крупные (35-40 см), средние (25-35 см); 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фигурки средней величины:  дикие и домашние животные;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кухонной и чайной посуды;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овощей и фруктов;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машины крупные и средние; грузовые и легковые;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руль, весы, сумки, ведёрки, утюг, молоток, часы  и др.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кукольные коляски;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настольные игры.</w:t>
            </w:r>
          </w:p>
        </w:tc>
      </w:tr>
      <w:tr w:rsidR="006B36C5" w:rsidRPr="006B36C5" w:rsidTr="00F01F8F">
        <w:trPr>
          <w:tblCellSpacing w:w="0" w:type="dxa"/>
        </w:trPr>
        <w:tc>
          <w:tcPr>
            <w:tcW w:w="2552" w:type="dxa"/>
            <w:tcBorders>
              <w:bottom w:val="inset" w:sz="6" w:space="0" w:color="000000"/>
            </w:tcBorders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Музыкальный центр</w:t>
            </w:r>
          </w:p>
        </w:tc>
        <w:tc>
          <w:tcPr>
            <w:tcW w:w="11687" w:type="dxa"/>
            <w:tcBorders>
              <w:bottom w:val="inset" w:sz="6" w:space="0" w:color="000000"/>
            </w:tcBorders>
          </w:tcPr>
          <w:p w:rsidR="006B36C5" w:rsidRPr="002B19B1" w:rsidRDefault="006B36C5" w:rsidP="00AD7911">
            <w:pPr>
              <w:numPr>
                <w:ilvl w:val="0"/>
                <w:numId w:val="12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инструменты (ложки, шумовые инструменты);</w:t>
            </w:r>
          </w:p>
          <w:p w:rsidR="006B36C5" w:rsidRPr="002B19B1" w:rsidRDefault="006B36C5" w:rsidP="00AD7911">
            <w:pPr>
              <w:numPr>
                <w:ilvl w:val="0"/>
                <w:numId w:val="12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с изображение разных музыкальных инструментов;</w:t>
            </w:r>
          </w:p>
          <w:p w:rsidR="006B36C5" w:rsidRPr="002B19B1" w:rsidRDefault="006B36C5" w:rsidP="00AD7911">
            <w:pPr>
              <w:numPr>
                <w:ilvl w:val="0"/>
                <w:numId w:val="12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Музыкально-дидактические игры.</w:t>
            </w:r>
          </w:p>
        </w:tc>
      </w:tr>
    </w:tbl>
    <w:p w:rsidR="006B36C5" w:rsidRPr="006B36C5" w:rsidRDefault="006B36C5" w:rsidP="006B36C5">
      <w:pPr>
        <w:spacing w:after="0" w:line="240" w:lineRule="auto"/>
        <w:rPr>
          <w:rFonts w:ascii="Arial" w:eastAsia="Times New Roman" w:hAnsi="Arial" w:cs="Arial"/>
          <w:color w:val="FF0000"/>
          <w:sz w:val="47"/>
          <w:szCs w:val="47"/>
        </w:rPr>
        <w:sectPr w:rsidR="006B36C5" w:rsidRPr="006B36C5" w:rsidSect="00D8165C">
          <w:footerReference w:type="default" r:id="rId9"/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</w:p>
    <w:p w:rsidR="006B36C5" w:rsidRPr="006B36C5" w:rsidRDefault="006B36C5" w:rsidP="006B36C5">
      <w:pPr>
        <w:spacing w:after="0" w:line="240" w:lineRule="auto"/>
        <w:rPr>
          <w:rFonts w:eastAsia="Times New Roman" w:cstheme="minorHAnsi"/>
          <w:color w:val="FF0000"/>
          <w:sz w:val="28"/>
          <w:szCs w:val="28"/>
        </w:rPr>
        <w:sectPr w:rsidR="006B36C5" w:rsidRPr="006B36C5" w:rsidSect="006203F7">
          <w:type w:val="continuous"/>
          <w:pgSz w:w="16838" w:h="11906" w:orient="landscape"/>
          <w:pgMar w:top="709" w:right="1134" w:bottom="1418" w:left="1134" w:header="708" w:footer="708" w:gutter="0"/>
          <w:cols w:space="708"/>
          <w:docGrid w:linePitch="360"/>
        </w:sectPr>
      </w:pPr>
    </w:p>
    <w:p w:rsidR="006B36C5" w:rsidRDefault="006B36C5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6C5" w:rsidRPr="006B36C5" w:rsidRDefault="006B36C5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6C5" w:rsidRPr="008A0FAC" w:rsidRDefault="00417AC7" w:rsidP="008A0FAC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FAC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="008C4EEB" w:rsidRPr="008A0FAC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дня </w:t>
      </w:r>
      <w:r w:rsidRPr="008A0FAC">
        <w:rPr>
          <w:rFonts w:ascii="Times New Roman" w:eastAsia="Times New Roman" w:hAnsi="Times New Roman" w:cs="Times New Roman"/>
          <w:b/>
          <w:sz w:val="28"/>
          <w:szCs w:val="28"/>
        </w:rPr>
        <w:t>(расписание занятий, двигательный режим,  схема закаливания детей)</w:t>
      </w:r>
    </w:p>
    <w:p w:rsidR="00A60506" w:rsidRPr="008A0FAC" w:rsidRDefault="006B36C5" w:rsidP="008A0FAC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Организация  жизни и деятельности детей спланирована согласно </w:t>
      </w:r>
      <w:r w:rsidRPr="008A0F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Сан Пин 2.4.1.3049-13"Санитарно-эпидемиологических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Pr="008A0FA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60506" w:rsidRPr="008A0FAC" w:rsidRDefault="00A60506" w:rsidP="008A0F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0FAC">
        <w:rPr>
          <w:rFonts w:ascii="Times New Roman" w:hAnsi="Times New Roman" w:cs="Times New Roman"/>
          <w:b/>
          <w:sz w:val="28"/>
          <w:szCs w:val="28"/>
        </w:rPr>
        <w:t xml:space="preserve">Организация жизни и деятельности  детей    </w:t>
      </w:r>
      <w:r w:rsidRPr="008A0FAC"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группы  раннего  возраста </w:t>
      </w:r>
      <w:r w:rsidR="002B19B1" w:rsidRPr="008A0FAC">
        <w:rPr>
          <w:rFonts w:ascii="Times New Roman" w:hAnsi="Times New Roman" w:cs="Times New Roman"/>
          <w:b/>
          <w:bCs/>
          <w:spacing w:val="20"/>
          <w:sz w:val="28"/>
          <w:szCs w:val="28"/>
        </w:rPr>
        <w:t>(с 1,6</w:t>
      </w:r>
      <w:r w:rsidRPr="008A0FAC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-3 лет):</w:t>
      </w:r>
    </w:p>
    <w:p w:rsidR="00A60506" w:rsidRPr="008A0FAC" w:rsidRDefault="00A60506" w:rsidP="008A0FAC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0FAC">
        <w:rPr>
          <w:rFonts w:ascii="Times New Roman" w:hAnsi="Times New Roman" w:cs="Times New Roman"/>
          <w:sz w:val="28"/>
          <w:szCs w:val="28"/>
        </w:rPr>
        <w:t xml:space="preserve">Для детей третьего года жизни устанавливается единый режим дня, в котором значительно увеличивается продолжительность периода активного </w:t>
      </w:r>
    </w:p>
    <w:p w:rsidR="00A60506" w:rsidRPr="008A0FAC" w:rsidRDefault="00A60506" w:rsidP="008A0FAC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A0FAC">
        <w:rPr>
          <w:rFonts w:ascii="Times New Roman" w:hAnsi="Times New Roman" w:cs="Times New Roman"/>
          <w:sz w:val="28"/>
          <w:szCs w:val="28"/>
        </w:rPr>
        <w:t xml:space="preserve">бодрствования (в течение дня около 6 часов).   </w:t>
      </w:r>
      <w:r w:rsidRPr="008A0FAC">
        <w:rPr>
          <w:rFonts w:ascii="Times New Roman" w:hAnsi="Times New Roman" w:cs="Times New Roman"/>
          <w:spacing w:val="3"/>
          <w:sz w:val="28"/>
          <w:szCs w:val="28"/>
        </w:rPr>
        <w:t xml:space="preserve">Режим дня строится с учетом сезонных изменений. В теплый </w:t>
      </w:r>
      <w:r w:rsidRPr="008A0FAC">
        <w:rPr>
          <w:rFonts w:ascii="Times New Roman" w:hAnsi="Times New Roman" w:cs="Times New Roman"/>
          <w:spacing w:val="-5"/>
          <w:sz w:val="28"/>
          <w:szCs w:val="28"/>
        </w:rPr>
        <w:t>период года увеличивается ежедневная длительность пребывания</w:t>
      </w:r>
      <w:r w:rsidRPr="008A0FAC">
        <w:rPr>
          <w:rFonts w:ascii="Times New Roman" w:hAnsi="Times New Roman" w:cs="Times New Roman"/>
          <w:spacing w:val="-1"/>
          <w:sz w:val="28"/>
          <w:szCs w:val="28"/>
        </w:rPr>
        <w:t xml:space="preserve"> детей на свежем воздухе, сокращается число занятий; при нали</w:t>
      </w:r>
      <w:r w:rsidRPr="008A0FAC">
        <w:rPr>
          <w:rFonts w:ascii="Times New Roman" w:hAnsi="Times New Roman" w:cs="Times New Roman"/>
          <w:sz w:val="28"/>
          <w:szCs w:val="28"/>
        </w:rPr>
        <w:t>чии условий, некоторые режимные моменты переносятся на прог</w:t>
      </w:r>
      <w:r w:rsidRPr="008A0FAC">
        <w:rPr>
          <w:rFonts w:ascii="Times New Roman" w:hAnsi="Times New Roman" w:cs="Times New Roman"/>
          <w:spacing w:val="-2"/>
          <w:sz w:val="28"/>
          <w:szCs w:val="28"/>
        </w:rPr>
        <w:t>улочный участок (игры-занятия, гимнастика, закаливание)</w:t>
      </w:r>
      <w:r w:rsidRPr="008A0FAC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Pr="008A0FAC">
        <w:rPr>
          <w:rFonts w:ascii="Times New Roman" w:hAnsi="Times New Roman" w:cs="Times New Roman"/>
          <w:spacing w:val="5"/>
          <w:sz w:val="28"/>
          <w:szCs w:val="28"/>
        </w:rPr>
        <w:t>При осуществлении основных моментов режима важен ин</w:t>
      </w:r>
      <w:r w:rsidRPr="008A0FAC">
        <w:rPr>
          <w:rFonts w:ascii="Times New Roman" w:hAnsi="Times New Roman" w:cs="Times New Roman"/>
          <w:spacing w:val="4"/>
          <w:sz w:val="28"/>
          <w:szCs w:val="28"/>
        </w:rPr>
        <w:t>дивидуальный подход к ребенку: сон может быть у детей раз</w:t>
      </w:r>
      <w:r w:rsidRPr="008A0FAC">
        <w:rPr>
          <w:rFonts w:ascii="Times New Roman" w:hAnsi="Times New Roman" w:cs="Times New Roman"/>
          <w:spacing w:val="5"/>
          <w:sz w:val="28"/>
          <w:szCs w:val="28"/>
        </w:rPr>
        <w:t>ным по длительности и др.</w:t>
      </w:r>
      <w:r w:rsidRPr="008A0FAC">
        <w:rPr>
          <w:rFonts w:ascii="Times New Roman" w:hAnsi="Times New Roman" w:cs="Times New Roman"/>
          <w:spacing w:val="1"/>
          <w:sz w:val="28"/>
          <w:szCs w:val="28"/>
        </w:rPr>
        <w:t xml:space="preserve">В течение недели максимально допустимую нагрузку </w:t>
      </w:r>
      <w:r w:rsidRPr="008A0FAC">
        <w:rPr>
          <w:rFonts w:ascii="Times New Roman" w:hAnsi="Times New Roman" w:cs="Times New Roman"/>
          <w:spacing w:val="5"/>
          <w:sz w:val="28"/>
          <w:szCs w:val="28"/>
        </w:rPr>
        <w:t>составляют 10 занятий</w:t>
      </w:r>
      <w:r w:rsidRPr="008A0FAC">
        <w:rPr>
          <w:rFonts w:ascii="Times New Roman" w:hAnsi="Times New Roman" w:cs="Times New Roman"/>
          <w:spacing w:val="6"/>
          <w:sz w:val="28"/>
          <w:szCs w:val="28"/>
        </w:rPr>
        <w:t xml:space="preserve">; количество образовательных занятий в первой </w:t>
      </w:r>
      <w:r w:rsidRPr="008A0FAC">
        <w:rPr>
          <w:rFonts w:ascii="Times New Roman" w:hAnsi="Times New Roman" w:cs="Times New Roman"/>
          <w:spacing w:val="5"/>
          <w:sz w:val="28"/>
          <w:szCs w:val="28"/>
        </w:rPr>
        <w:t>половине дня не должно быть более двух</w:t>
      </w:r>
      <w:r w:rsidRPr="008A0FAC">
        <w:rPr>
          <w:rFonts w:ascii="Times New Roman" w:hAnsi="Times New Roman" w:cs="Times New Roman"/>
          <w:sz w:val="28"/>
          <w:szCs w:val="28"/>
        </w:rPr>
        <w:t>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A7148C" w:rsidRDefault="00A7148C" w:rsidP="002B19B1">
      <w:pPr>
        <w:ind w:left="-567"/>
        <w:rPr>
          <w:rFonts w:ascii="Times New Roman" w:eastAsia="Times New Roman" w:hAnsi="Times New Roman" w:cs="Times New Roman"/>
          <w:b/>
          <w:color w:val="FF0000"/>
          <w:szCs w:val="28"/>
          <w:lang w:eastAsia="zh-CN"/>
        </w:rPr>
      </w:pPr>
    </w:p>
    <w:p w:rsidR="00A7148C" w:rsidRDefault="00A7148C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Cs w:val="28"/>
          <w:lang w:eastAsia="zh-CN"/>
        </w:rPr>
      </w:pPr>
    </w:p>
    <w:p w:rsidR="002B19B1" w:rsidRDefault="002B19B1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Cs w:val="28"/>
          <w:lang w:eastAsia="zh-CN"/>
        </w:rPr>
      </w:pPr>
    </w:p>
    <w:p w:rsidR="00D6339C" w:rsidRPr="00D01A1D" w:rsidRDefault="00D6339C" w:rsidP="00D6339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 w:rsidRPr="00D6339C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Непрерывная образовательная деятельность в  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группе раннего </w:t>
      </w:r>
      <w:r w:rsidRPr="00D01A1D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возраста</w:t>
      </w:r>
      <w:r w:rsidR="00D01A1D" w:rsidRPr="00D01A1D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на 202</w:t>
      </w:r>
      <w:r w:rsidR="00B03494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1</w:t>
      </w:r>
      <w:r w:rsidR="00D01A1D" w:rsidRPr="00D01A1D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– 202</w:t>
      </w:r>
      <w:r w:rsidR="00B03494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2</w:t>
      </w:r>
      <w:r w:rsidRPr="00D01A1D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  учебный год</w:t>
      </w:r>
    </w:p>
    <w:p w:rsidR="00D6339C" w:rsidRPr="00D01A1D" w:rsidRDefault="00D6339C" w:rsidP="00D6339C">
      <w:pPr>
        <w:tabs>
          <w:tab w:val="left" w:pos="720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tbl>
      <w:tblPr>
        <w:tblpPr w:leftFromText="180" w:rightFromText="180" w:vertAnchor="text" w:tblpY="110"/>
        <w:tblW w:w="13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1020"/>
        <w:gridCol w:w="4750"/>
        <w:gridCol w:w="3056"/>
        <w:gridCol w:w="2048"/>
      </w:tblGrid>
      <w:tr w:rsidR="00D01A1D" w:rsidRPr="00D01A1D" w:rsidTr="00A51D52">
        <w:trPr>
          <w:cantSplit/>
          <w:trHeight w:val="380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51D52" w:rsidRPr="00D01A1D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D01A1D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 xml:space="preserve">     Группа</w:t>
            </w:r>
          </w:p>
          <w:p w:rsidR="00A51D52" w:rsidRPr="00D01A1D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D01A1D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>День недели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52" w:rsidRPr="00D01A1D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D01A1D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>№</w:t>
            </w:r>
          </w:p>
        </w:tc>
        <w:tc>
          <w:tcPr>
            <w:tcW w:w="9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D52" w:rsidRPr="00D01A1D" w:rsidRDefault="00A51D52" w:rsidP="00B03494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zh-CN"/>
              </w:rPr>
            </w:pPr>
            <w:r w:rsidRPr="00D01A1D">
              <w:rPr>
                <w:rFonts w:ascii="Times New Roman" w:eastAsia="Times New Roman" w:hAnsi="Times New Roman" w:cs="Times New Roman"/>
                <w:b/>
                <w:bCs/>
                <w:szCs w:val="28"/>
                <w:lang w:eastAsia="zh-CN"/>
              </w:rPr>
              <w:t xml:space="preserve">Одновозрастная группа общеразвивающей направленности для детей младенческого и раннего возраста (от 2 месяцев  до 3 </w:t>
            </w:r>
            <w:r w:rsidR="00D01A1D" w:rsidRPr="00D01A1D">
              <w:rPr>
                <w:rFonts w:ascii="Times New Roman" w:eastAsia="Times New Roman" w:hAnsi="Times New Roman" w:cs="Times New Roman"/>
                <w:b/>
                <w:bCs/>
                <w:szCs w:val="28"/>
                <w:lang w:eastAsia="zh-CN"/>
              </w:rPr>
              <w:t>лет) «</w:t>
            </w:r>
            <w:r w:rsidR="00B03494">
              <w:rPr>
                <w:rFonts w:ascii="Times New Roman" w:eastAsia="Times New Roman" w:hAnsi="Times New Roman" w:cs="Times New Roman"/>
                <w:b/>
                <w:bCs/>
                <w:szCs w:val="28"/>
                <w:lang w:eastAsia="zh-CN"/>
              </w:rPr>
              <w:t>Золотая рыбка</w:t>
            </w:r>
            <w:r w:rsidRPr="00D01A1D">
              <w:rPr>
                <w:rFonts w:ascii="Times New Roman" w:eastAsia="Times New Roman" w:hAnsi="Times New Roman" w:cs="Times New Roman"/>
                <w:b/>
                <w:bCs/>
                <w:szCs w:val="28"/>
                <w:lang w:eastAsia="zh-CN"/>
              </w:rPr>
              <w:t>»</w:t>
            </w:r>
          </w:p>
        </w:tc>
      </w:tr>
      <w:tr w:rsidR="00A51D52" w:rsidRPr="00A51D52" w:rsidTr="00A51D52">
        <w:trPr>
          <w:cantSplit/>
          <w:trHeight w:val="380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</w:p>
        </w:tc>
        <w:tc>
          <w:tcPr>
            <w:tcW w:w="9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</w:p>
        </w:tc>
      </w:tr>
      <w:tr w:rsidR="00A51D52" w:rsidRPr="00A51D52" w:rsidTr="00A51D52">
        <w:trPr>
          <w:cantSplit/>
          <w:trHeight w:val="500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Понедельник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Ознакомление  с  предметным  и социальным \природа</w:t>
            </w: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(через  неделю)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val="en-US"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9.00.-9.1</w:t>
            </w:r>
            <w:r w:rsidRPr="00A51D52">
              <w:rPr>
                <w:rFonts w:ascii="Times New Roman" w:eastAsia="Times New Roman" w:hAnsi="Times New Roman" w:cs="Times New Roman"/>
                <w:szCs w:val="28"/>
                <w:lang w:val="en-US" w:eastAsia="zh-CN"/>
              </w:rPr>
              <w:t>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Вся гр.</w:t>
            </w:r>
          </w:p>
        </w:tc>
      </w:tr>
      <w:tr w:rsidR="00A51D52" w:rsidRPr="00A51D52" w:rsidTr="00A51D52">
        <w:trPr>
          <w:cantSplit/>
          <w:trHeight w:val="428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Музыка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9.20 - 9.30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Вся гр.</w:t>
            </w:r>
          </w:p>
        </w:tc>
      </w:tr>
      <w:tr w:rsidR="00A51D52" w:rsidRPr="00A51D52" w:rsidTr="00A51D52">
        <w:trPr>
          <w:cantSplit/>
          <w:trHeight w:val="83"/>
        </w:trPr>
        <w:tc>
          <w:tcPr>
            <w:tcW w:w="30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Вторник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1.</w:t>
            </w:r>
          </w:p>
        </w:tc>
        <w:tc>
          <w:tcPr>
            <w:tcW w:w="4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Рисование</w:t>
            </w:r>
          </w:p>
        </w:tc>
        <w:tc>
          <w:tcPr>
            <w:tcW w:w="30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9.00.-9.10</w:t>
            </w:r>
          </w:p>
          <w:p w:rsidR="00533188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9.20.-9.30</w:t>
            </w:r>
          </w:p>
        </w:tc>
        <w:tc>
          <w:tcPr>
            <w:tcW w:w="20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1п</w:t>
            </w:r>
          </w:p>
          <w:p w:rsidR="00533188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2п</w:t>
            </w:r>
          </w:p>
        </w:tc>
      </w:tr>
      <w:tr w:rsidR="00A51D52" w:rsidRPr="00A51D52" w:rsidTr="00A51D52">
        <w:trPr>
          <w:cantSplit/>
          <w:trHeight w:val="362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533188">
              <w:rPr>
                <w:rFonts w:ascii="Times New Roman" w:eastAsia="Times New Roman" w:hAnsi="Times New Roman" w:cs="Times New Roman"/>
                <w:bCs/>
                <w:szCs w:val="28"/>
                <w:lang w:eastAsia="zh-CN"/>
              </w:rPr>
              <w:t>Развитие</w:t>
            </w:r>
            <w:r w:rsidRPr="00A51D52">
              <w:rPr>
                <w:rFonts w:ascii="Times New Roman" w:eastAsia="Times New Roman" w:hAnsi="Times New Roman" w:cs="Times New Roman"/>
                <w:bCs/>
                <w:szCs w:val="28"/>
                <w:lang w:eastAsia="zh-CN"/>
              </w:rPr>
              <w:t xml:space="preserve">  </w:t>
            </w:r>
            <w:r w:rsidRPr="00533188">
              <w:rPr>
                <w:rFonts w:ascii="Times New Roman" w:eastAsia="Times New Roman" w:hAnsi="Times New Roman" w:cs="Times New Roman"/>
                <w:bCs/>
                <w:szCs w:val="28"/>
                <w:lang w:eastAsia="zh-CN"/>
              </w:rPr>
              <w:t xml:space="preserve"> речи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9.20.-9.30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533188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Вся гр.</w:t>
            </w:r>
          </w:p>
        </w:tc>
      </w:tr>
      <w:tr w:rsidR="00A51D52" w:rsidRPr="00A51D52" w:rsidTr="00A51D52">
        <w:trPr>
          <w:cantSplit/>
          <w:trHeight w:val="465"/>
        </w:trPr>
        <w:tc>
          <w:tcPr>
            <w:tcW w:w="30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Среда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1.</w:t>
            </w:r>
          </w:p>
        </w:tc>
        <w:tc>
          <w:tcPr>
            <w:tcW w:w="47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Музыка</w:t>
            </w:r>
            <w:r w:rsidR="00A51D52"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</w:t>
            </w:r>
          </w:p>
        </w:tc>
        <w:tc>
          <w:tcPr>
            <w:tcW w:w="3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9.00.-9.10</w:t>
            </w:r>
          </w:p>
        </w:tc>
        <w:tc>
          <w:tcPr>
            <w:tcW w:w="2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Вся гр.</w:t>
            </w:r>
          </w:p>
        </w:tc>
      </w:tr>
      <w:tr w:rsidR="00A51D52" w:rsidRPr="00A51D52" w:rsidTr="00A51D52">
        <w:trPr>
          <w:cantSplit/>
          <w:trHeight w:val="380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2.</w:t>
            </w:r>
          </w:p>
        </w:tc>
        <w:tc>
          <w:tcPr>
            <w:tcW w:w="47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bCs/>
                <w:szCs w:val="28"/>
                <w:lang w:eastAsia="zh-CN"/>
              </w:rPr>
              <w:t xml:space="preserve">Развитие   </w:t>
            </w:r>
            <w:r w:rsidRPr="00533188">
              <w:rPr>
                <w:rFonts w:ascii="Times New Roman" w:eastAsia="Times New Roman" w:hAnsi="Times New Roman" w:cs="Times New Roman"/>
                <w:bCs/>
                <w:szCs w:val="28"/>
                <w:lang w:eastAsia="zh-CN"/>
              </w:rPr>
              <w:t>речи</w:t>
            </w: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9.20.-9.30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1п.</w:t>
            </w:r>
          </w:p>
        </w:tc>
      </w:tr>
      <w:tr w:rsidR="00A51D52" w:rsidRPr="00A51D52" w:rsidTr="00A51D52">
        <w:trPr>
          <w:cantSplit/>
          <w:trHeight w:val="380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4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</w:tr>
      <w:tr w:rsidR="00A51D52" w:rsidRPr="00A51D52" w:rsidTr="00A51D52">
        <w:trPr>
          <w:cantSplit/>
          <w:trHeight w:val="299"/>
        </w:trPr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4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9.40.-9.50</w:t>
            </w: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2п.</w:t>
            </w:r>
          </w:p>
        </w:tc>
      </w:tr>
      <w:tr w:rsidR="00A51D52" w:rsidRPr="00A51D52" w:rsidTr="00A51D52">
        <w:trPr>
          <w:cantSplit/>
          <w:trHeight w:val="459"/>
        </w:trPr>
        <w:tc>
          <w:tcPr>
            <w:tcW w:w="30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Четверг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1.</w:t>
            </w:r>
          </w:p>
        </w:tc>
        <w:tc>
          <w:tcPr>
            <w:tcW w:w="47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533188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Физическое развитие</w:t>
            </w:r>
          </w:p>
        </w:tc>
        <w:tc>
          <w:tcPr>
            <w:tcW w:w="30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9.00-9.10</w:t>
            </w:r>
          </w:p>
        </w:tc>
        <w:tc>
          <w:tcPr>
            <w:tcW w:w="20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Вся гр.</w:t>
            </w:r>
          </w:p>
        </w:tc>
      </w:tr>
      <w:tr w:rsidR="00A51D52" w:rsidRPr="00A51D52" w:rsidTr="00A51D52">
        <w:trPr>
          <w:cantSplit/>
          <w:trHeight w:val="530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2.</w:t>
            </w:r>
          </w:p>
        </w:tc>
        <w:tc>
          <w:tcPr>
            <w:tcW w:w="4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Лепка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9.20-9.30</w:t>
            </w:r>
          </w:p>
          <w:p w:rsidR="00533188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9.40.-9.50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1п.</w:t>
            </w:r>
          </w:p>
          <w:p w:rsidR="00533188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2п.</w:t>
            </w:r>
          </w:p>
        </w:tc>
      </w:tr>
      <w:tr w:rsidR="00A51D52" w:rsidRPr="00A51D52" w:rsidTr="00A51D52">
        <w:trPr>
          <w:cantSplit/>
          <w:trHeight w:val="453"/>
        </w:trPr>
        <w:tc>
          <w:tcPr>
            <w:tcW w:w="30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Пятница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1.</w:t>
            </w:r>
          </w:p>
        </w:tc>
        <w:tc>
          <w:tcPr>
            <w:tcW w:w="47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Физическое развитие </w:t>
            </w: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30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9.00.-9.10.</w:t>
            </w: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20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Вся гр </w:t>
            </w:r>
          </w:p>
        </w:tc>
      </w:tr>
      <w:tr w:rsidR="00A51D52" w:rsidRPr="00A51D52" w:rsidTr="00A51D52">
        <w:trPr>
          <w:cantSplit/>
          <w:trHeight w:val="333"/>
        </w:trPr>
        <w:tc>
          <w:tcPr>
            <w:tcW w:w="305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</w:t>
            </w: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47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ФЭМП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9.20.-9.30.</w:t>
            </w:r>
          </w:p>
        </w:tc>
        <w:tc>
          <w:tcPr>
            <w:tcW w:w="20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1п.</w:t>
            </w:r>
          </w:p>
        </w:tc>
      </w:tr>
      <w:tr w:rsidR="00A51D52" w:rsidRPr="00A51D52" w:rsidTr="00A51D52">
        <w:trPr>
          <w:cantSplit/>
          <w:trHeight w:val="131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4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9.40.-9.50.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2п.</w:t>
            </w:r>
          </w:p>
        </w:tc>
      </w:tr>
    </w:tbl>
    <w:p w:rsidR="002B19B1" w:rsidRDefault="002B19B1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Pr="00692FCD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6B36C5" w:rsidRPr="00692FCD" w:rsidRDefault="006B36C5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8"/>
          <w:lang w:eastAsia="zh-CN"/>
        </w:rPr>
      </w:pPr>
      <w:r w:rsidRPr="00692FCD">
        <w:rPr>
          <w:rFonts w:ascii="Times New Roman" w:eastAsia="Times New Roman" w:hAnsi="Times New Roman" w:cs="Times New Roman"/>
          <w:b/>
          <w:szCs w:val="28"/>
          <w:lang w:eastAsia="zh-CN"/>
        </w:rPr>
        <w:t>ОРГАНИЗАЦИЯ ЖИЗНЕДЕЯТЕЛЬНОСТИ</w:t>
      </w:r>
    </w:p>
    <w:p w:rsidR="006B36C5" w:rsidRPr="00692FCD" w:rsidRDefault="00692FCD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8"/>
          <w:lang w:eastAsia="zh-CN"/>
        </w:rPr>
      </w:pPr>
      <w:r w:rsidRPr="00692FCD">
        <w:rPr>
          <w:rFonts w:ascii="Times New Roman" w:eastAsia="Times New Roman" w:hAnsi="Times New Roman" w:cs="Times New Roman"/>
          <w:b/>
          <w:szCs w:val="28"/>
          <w:lang w:eastAsia="zh-CN"/>
        </w:rPr>
        <w:t>В ГРУППЕ РАННЕГО ВОЗРАСТА  МБДОУ №7«Жемчужинка</w:t>
      </w:r>
      <w:r w:rsidR="006B36C5" w:rsidRPr="00692FCD">
        <w:rPr>
          <w:rFonts w:ascii="Times New Roman" w:eastAsia="Times New Roman" w:hAnsi="Times New Roman" w:cs="Times New Roman"/>
          <w:b/>
          <w:szCs w:val="28"/>
          <w:lang w:eastAsia="zh-CN"/>
        </w:rPr>
        <w:t>»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4"/>
        <w:gridCol w:w="6872"/>
      </w:tblGrid>
      <w:tr w:rsidR="00692FCD" w:rsidRPr="00692FCD" w:rsidTr="00DA4EC2">
        <w:trPr>
          <w:trHeight w:val="333"/>
        </w:trPr>
        <w:tc>
          <w:tcPr>
            <w:tcW w:w="8324" w:type="dxa"/>
          </w:tcPr>
          <w:p w:rsidR="00692FCD" w:rsidRPr="00D6339C" w:rsidRDefault="00692FCD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Режимные процессы </w:t>
            </w:r>
          </w:p>
        </w:tc>
        <w:tc>
          <w:tcPr>
            <w:tcW w:w="6872" w:type="dxa"/>
          </w:tcPr>
          <w:p w:rsidR="00692FCD" w:rsidRPr="00D6339C" w:rsidRDefault="00692FCD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Теплый период </w:t>
            </w:r>
          </w:p>
        </w:tc>
      </w:tr>
      <w:tr w:rsidR="00692FCD" w:rsidRPr="00692FCD" w:rsidTr="00DA4EC2">
        <w:trPr>
          <w:trHeight w:val="510"/>
        </w:trPr>
        <w:tc>
          <w:tcPr>
            <w:tcW w:w="8324" w:type="dxa"/>
          </w:tcPr>
          <w:p w:rsidR="00692FCD" w:rsidRPr="00D6339C" w:rsidRDefault="00692FCD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bCs/>
                <w:sz w:val="28"/>
                <w:szCs w:val="28"/>
              </w:rPr>
              <w:t>Прием, осмотр, индивидуальная беседа. Утренняя гимнастика.</w:t>
            </w:r>
          </w:p>
        </w:tc>
        <w:tc>
          <w:tcPr>
            <w:tcW w:w="6872" w:type="dxa"/>
          </w:tcPr>
          <w:p w:rsidR="00692FCD" w:rsidRPr="00D6339C" w:rsidRDefault="00692FCD" w:rsidP="00692F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bCs/>
                <w:sz w:val="28"/>
                <w:szCs w:val="28"/>
              </w:rPr>
              <w:t>7.30-8.05</w:t>
            </w:r>
          </w:p>
        </w:tc>
      </w:tr>
      <w:tr w:rsidR="00692FCD" w:rsidRPr="00692FCD" w:rsidTr="00D6339C">
        <w:trPr>
          <w:trHeight w:val="225"/>
        </w:trPr>
        <w:tc>
          <w:tcPr>
            <w:tcW w:w="8324" w:type="dxa"/>
          </w:tcPr>
          <w:p w:rsidR="00692FCD" w:rsidRPr="00D6339C" w:rsidRDefault="00692FCD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гимнастика.</w:t>
            </w:r>
          </w:p>
        </w:tc>
        <w:tc>
          <w:tcPr>
            <w:tcW w:w="6872" w:type="dxa"/>
          </w:tcPr>
          <w:p w:rsidR="00692FCD" w:rsidRPr="00D6339C" w:rsidRDefault="00692FCD" w:rsidP="0069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8.05 - 8.15</w:t>
            </w:r>
          </w:p>
        </w:tc>
      </w:tr>
      <w:tr w:rsidR="00692FCD" w:rsidRPr="00692FCD" w:rsidTr="00D6339C">
        <w:trPr>
          <w:trHeight w:val="375"/>
        </w:trPr>
        <w:tc>
          <w:tcPr>
            <w:tcW w:w="8324" w:type="dxa"/>
          </w:tcPr>
          <w:p w:rsidR="00692FCD" w:rsidRPr="00D6339C" w:rsidRDefault="00692FCD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завтраку. Водные процедуры.</w:t>
            </w:r>
          </w:p>
        </w:tc>
        <w:tc>
          <w:tcPr>
            <w:tcW w:w="6872" w:type="dxa"/>
          </w:tcPr>
          <w:p w:rsidR="00692FCD" w:rsidRPr="00D6339C" w:rsidRDefault="00692FCD" w:rsidP="0069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8.15 – 8.30</w:t>
            </w:r>
          </w:p>
        </w:tc>
      </w:tr>
      <w:tr w:rsidR="00692FCD" w:rsidRPr="00692FCD" w:rsidTr="00DA4EC2">
        <w:trPr>
          <w:trHeight w:val="358"/>
        </w:trPr>
        <w:tc>
          <w:tcPr>
            <w:tcW w:w="8324" w:type="dxa"/>
          </w:tcPr>
          <w:p w:rsidR="00692FCD" w:rsidRPr="00D6339C" w:rsidRDefault="00692FCD" w:rsidP="005B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Завтрак 1</w:t>
            </w:r>
          </w:p>
        </w:tc>
        <w:tc>
          <w:tcPr>
            <w:tcW w:w="6872" w:type="dxa"/>
          </w:tcPr>
          <w:p w:rsidR="00692FCD" w:rsidRPr="00D6339C" w:rsidRDefault="00692FCD" w:rsidP="0069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8.30 - 8.50</w:t>
            </w:r>
          </w:p>
        </w:tc>
      </w:tr>
      <w:tr w:rsidR="00692FCD" w:rsidRPr="00692FCD" w:rsidTr="00D6339C">
        <w:trPr>
          <w:trHeight w:val="335"/>
        </w:trPr>
        <w:tc>
          <w:tcPr>
            <w:tcW w:w="8324" w:type="dxa"/>
          </w:tcPr>
          <w:p w:rsidR="00692FCD" w:rsidRPr="00D6339C" w:rsidRDefault="00692FCD" w:rsidP="005B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6872" w:type="dxa"/>
          </w:tcPr>
          <w:p w:rsidR="00692FCD" w:rsidRPr="00D6339C" w:rsidRDefault="00692FCD" w:rsidP="0069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</w:tr>
      <w:tr w:rsidR="00692FCD" w:rsidRPr="00692FCD" w:rsidTr="00DA4EC2">
        <w:trPr>
          <w:trHeight w:val="689"/>
        </w:trPr>
        <w:tc>
          <w:tcPr>
            <w:tcW w:w="8324" w:type="dxa"/>
          </w:tcPr>
          <w:p w:rsidR="00692FCD" w:rsidRPr="00D6339C" w:rsidRDefault="00692FCD" w:rsidP="005B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6872" w:type="dxa"/>
          </w:tcPr>
          <w:p w:rsidR="00692FCD" w:rsidRPr="00D6339C" w:rsidRDefault="00692FCD" w:rsidP="0069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</w:tr>
      <w:tr w:rsidR="00692FCD" w:rsidRPr="00692FCD" w:rsidTr="00DA4EC2">
        <w:trPr>
          <w:trHeight w:val="311"/>
        </w:trPr>
        <w:tc>
          <w:tcPr>
            <w:tcW w:w="8324" w:type="dxa"/>
          </w:tcPr>
          <w:p w:rsidR="00692FCD" w:rsidRPr="00D6339C" w:rsidRDefault="00692FCD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Подготовка  к  прогулке. Прогулка</w:t>
            </w:r>
          </w:p>
        </w:tc>
        <w:tc>
          <w:tcPr>
            <w:tcW w:w="6872" w:type="dxa"/>
          </w:tcPr>
          <w:p w:rsidR="00692FCD" w:rsidRPr="00D6339C" w:rsidRDefault="00692FCD" w:rsidP="0069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9.30-11.50</w:t>
            </w:r>
          </w:p>
        </w:tc>
      </w:tr>
      <w:tr w:rsidR="00692FCD" w:rsidRPr="00692FCD" w:rsidTr="00D6339C">
        <w:trPr>
          <w:trHeight w:val="366"/>
        </w:trPr>
        <w:tc>
          <w:tcPr>
            <w:tcW w:w="8324" w:type="dxa"/>
          </w:tcPr>
          <w:p w:rsidR="00692FCD" w:rsidRPr="00D6339C" w:rsidRDefault="00692FCD" w:rsidP="005B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6872" w:type="dxa"/>
          </w:tcPr>
          <w:p w:rsidR="00692FCD" w:rsidRPr="00D6339C" w:rsidRDefault="00692FCD" w:rsidP="0069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10.30 - 10.40</w:t>
            </w:r>
          </w:p>
        </w:tc>
      </w:tr>
      <w:tr w:rsidR="00692FCD" w:rsidRPr="00692FCD" w:rsidTr="00D6339C">
        <w:trPr>
          <w:trHeight w:val="375"/>
        </w:trPr>
        <w:tc>
          <w:tcPr>
            <w:tcW w:w="8324" w:type="dxa"/>
          </w:tcPr>
          <w:p w:rsidR="00692FCD" w:rsidRPr="00D6339C" w:rsidRDefault="00692FCD" w:rsidP="005B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обеду. Обед </w:t>
            </w:r>
          </w:p>
        </w:tc>
        <w:tc>
          <w:tcPr>
            <w:tcW w:w="6872" w:type="dxa"/>
          </w:tcPr>
          <w:p w:rsidR="00692FCD" w:rsidRPr="00D6339C" w:rsidRDefault="00692FCD" w:rsidP="0069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11.50 - 12.20</w:t>
            </w:r>
          </w:p>
        </w:tc>
      </w:tr>
      <w:tr w:rsidR="00692FCD" w:rsidRPr="00692FCD" w:rsidTr="00DA4EC2">
        <w:trPr>
          <w:trHeight w:val="312"/>
        </w:trPr>
        <w:tc>
          <w:tcPr>
            <w:tcW w:w="8324" w:type="dxa"/>
          </w:tcPr>
          <w:p w:rsidR="00692FCD" w:rsidRPr="00D6339C" w:rsidRDefault="00692FCD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сну. Дневной сон.</w:t>
            </w:r>
          </w:p>
        </w:tc>
        <w:tc>
          <w:tcPr>
            <w:tcW w:w="6872" w:type="dxa"/>
          </w:tcPr>
          <w:p w:rsidR="00692FCD" w:rsidRPr="00D6339C" w:rsidRDefault="00692FCD" w:rsidP="00692F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bCs/>
                <w:sz w:val="28"/>
                <w:szCs w:val="28"/>
              </w:rPr>
              <w:t>12.20-15.20</w:t>
            </w:r>
          </w:p>
        </w:tc>
      </w:tr>
      <w:tr w:rsidR="00DA4EC2" w:rsidRPr="00692FCD" w:rsidTr="00D6339C">
        <w:trPr>
          <w:trHeight w:val="304"/>
        </w:trPr>
        <w:tc>
          <w:tcPr>
            <w:tcW w:w="8324" w:type="dxa"/>
          </w:tcPr>
          <w:p w:rsidR="00DA4EC2" w:rsidRPr="00D6339C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bCs/>
                <w:sz w:val="28"/>
                <w:szCs w:val="28"/>
              </w:rPr>
              <w:t>Подъём, воздушные и водные процедуры, игры</w:t>
            </w:r>
          </w:p>
        </w:tc>
        <w:tc>
          <w:tcPr>
            <w:tcW w:w="6872" w:type="dxa"/>
          </w:tcPr>
          <w:p w:rsidR="00DA4EC2" w:rsidRPr="00D6339C" w:rsidRDefault="00DA4EC2" w:rsidP="005B6E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bCs/>
                <w:sz w:val="28"/>
                <w:szCs w:val="28"/>
              </w:rPr>
              <w:t>15.20-15.35</w:t>
            </w:r>
          </w:p>
        </w:tc>
      </w:tr>
      <w:tr w:rsidR="00DA4EC2" w:rsidRPr="00692FCD" w:rsidTr="00D6339C">
        <w:trPr>
          <w:trHeight w:val="298"/>
        </w:trPr>
        <w:tc>
          <w:tcPr>
            <w:tcW w:w="8324" w:type="dxa"/>
          </w:tcPr>
          <w:p w:rsidR="00DA4EC2" w:rsidRPr="00D6339C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6872" w:type="dxa"/>
            <w:vAlign w:val="center"/>
          </w:tcPr>
          <w:p w:rsidR="00DA4EC2" w:rsidRPr="00D6339C" w:rsidRDefault="00DA4EC2" w:rsidP="005B6E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6339C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  <w:r w:rsidRPr="00D6339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35</w:t>
            </w:r>
            <w:r w:rsidRPr="00D6339C">
              <w:rPr>
                <w:rFonts w:ascii="Times New Roman" w:hAnsi="Times New Roman" w:cs="Times New Roman"/>
                <w:bCs/>
                <w:sz w:val="28"/>
                <w:szCs w:val="28"/>
              </w:rPr>
              <w:t>-15.</w:t>
            </w:r>
            <w:r w:rsidRPr="00D6339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45</w:t>
            </w:r>
          </w:p>
        </w:tc>
      </w:tr>
      <w:tr w:rsidR="00DA4EC2" w:rsidRPr="00692FCD" w:rsidTr="00D6339C">
        <w:trPr>
          <w:trHeight w:val="577"/>
        </w:trPr>
        <w:tc>
          <w:tcPr>
            <w:tcW w:w="8324" w:type="dxa"/>
          </w:tcPr>
          <w:p w:rsidR="00DA4EC2" w:rsidRPr="00D6339C" w:rsidRDefault="00DA4EC2" w:rsidP="005B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 xml:space="preserve">Прогулка, нерегламентированная образовательная деятельность на участке </w:t>
            </w:r>
          </w:p>
        </w:tc>
        <w:tc>
          <w:tcPr>
            <w:tcW w:w="6872" w:type="dxa"/>
            <w:vAlign w:val="center"/>
          </w:tcPr>
          <w:p w:rsidR="00DA4EC2" w:rsidRPr="00D6339C" w:rsidRDefault="00DA4EC2" w:rsidP="00DB13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bCs/>
                <w:sz w:val="28"/>
                <w:szCs w:val="28"/>
              </w:rPr>
              <w:t>15.45-18.00</w:t>
            </w:r>
          </w:p>
        </w:tc>
      </w:tr>
      <w:tr w:rsidR="00DA4EC2" w:rsidRPr="00692FCD" w:rsidTr="00DA4EC2">
        <w:trPr>
          <w:trHeight w:val="207"/>
        </w:trPr>
        <w:tc>
          <w:tcPr>
            <w:tcW w:w="8324" w:type="dxa"/>
          </w:tcPr>
          <w:p w:rsidR="00DA4EC2" w:rsidRPr="00D6339C" w:rsidRDefault="00DA4EC2" w:rsidP="005B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bCs/>
                <w:sz w:val="28"/>
                <w:szCs w:val="28"/>
              </w:rPr>
              <w:t>Уход домой.</w:t>
            </w:r>
          </w:p>
        </w:tc>
        <w:tc>
          <w:tcPr>
            <w:tcW w:w="6872" w:type="dxa"/>
            <w:vAlign w:val="center"/>
          </w:tcPr>
          <w:p w:rsidR="00DA4EC2" w:rsidRPr="00D6339C" w:rsidRDefault="00DA4EC2" w:rsidP="005B6E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bCs/>
                <w:sz w:val="28"/>
                <w:szCs w:val="28"/>
              </w:rPr>
              <w:t>18.00</w:t>
            </w:r>
          </w:p>
        </w:tc>
      </w:tr>
    </w:tbl>
    <w:p w:rsidR="00D6339C" w:rsidRPr="006B36C5" w:rsidRDefault="00D6339C" w:rsidP="006B36C5">
      <w:pPr>
        <w:tabs>
          <w:tab w:val="left" w:pos="10620"/>
        </w:tabs>
        <w:suppressAutoHyphens/>
        <w:spacing w:after="0" w:line="36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9"/>
        <w:gridCol w:w="7050"/>
      </w:tblGrid>
      <w:tr w:rsidR="00DA4EC2" w:rsidRPr="00692FCD" w:rsidTr="00DA4EC2">
        <w:trPr>
          <w:trHeight w:val="334"/>
        </w:trPr>
        <w:tc>
          <w:tcPr>
            <w:tcW w:w="8539" w:type="dxa"/>
          </w:tcPr>
          <w:p w:rsidR="00DA4EC2" w:rsidRPr="00DA4EC2" w:rsidRDefault="00DA4EC2" w:rsidP="005B6E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Режимные процессы </w:t>
            </w:r>
          </w:p>
        </w:tc>
        <w:tc>
          <w:tcPr>
            <w:tcW w:w="7050" w:type="dxa"/>
          </w:tcPr>
          <w:p w:rsidR="00DA4EC2" w:rsidRPr="00DA4EC2" w:rsidRDefault="00DA4EC2" w:rsidP="005B6E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Холодный период </w:t>
            </w:r>
          </w:p>
        </w:tc>
      </w:tr>
      <w:tr w:rsidR="00DA4EC2" w:rsidRPr="00692FCD" w:rsidTr="00D6339C">
        <w:trPr>
          <w:trHeight w:val="713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Прием, осмотр, индивидуальная беседа. самостоятельная деятельность</w:t>
            </w:r>
          </w:p>
        </w:tc>
        <w:tc>
          <w:tcPr>
            <w:tcW w:w="7050" w:type="dxa"/>
            <w:vAlign w:val="center"/>
          </w:tcPr>
          <w:p w:rsidR="00DA4EC2" w:rsidRPr="00DA4EC2" w:rsidRDefault="00D6339C" w:rsidP="00D633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7.30-8.30</w:t>
            </w:r>
          </w:p>
        </w:tc>
      </w:tr>
      <w:tr w:rsidR="00DA4EC2" w:rsidRPr="00692FCD" w:rsidTr="00DA4EC2">
        <w:trPr>
          <w:trHeight w:val="403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гимнастика.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8.15-8.25</w:t>
            </w:r>
          </w:p>
        </w:tc>
      </w:tr>
      <w:tr w:rsidR="00DA4EC2" w:rsidRPr="00692FCD" w:rsidTr="00DA4EC2">
        <w:trPr>
          <w:trHeight w:val="690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8.30- 8.50</w:t>
            </w:r>
          </w:p>
        </w:tc>
      </w:tr>
      <w:tr w:rsidR="00DA4EC2" w:rsidRPr="00692FCD" w:rsidTr="00DA4EC2">
        <w:trPr>
          <w:trHeight w:val="359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8.50- 9.00</w:t>
            </w:r>
          </w:p>
        </w:tc>
      </w:tr>
      <w:tr w:rsidR="00DA4EC2" w:rsidRPr="00692FCD" w:rsidTr="00DA4EC2">
        <w:trPr>
          <w:trHeight w:val="402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Непосредственно- образовательная деятельность  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9.00-10.10</w:t>
            </w:r>
          </w:p>
        </w:tc>
      </w:tr>
      <w:tr w:rsidR="00DA4EC2" w:rsidRPr="00692FCD" w:rsidTr="00DA4EC2">
        <w:trPr>
          <w:trHeight w:val="382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10.30</w:t>
            </w:r>
            <w:r w:rsidRPr="00DA4EC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– 1</w:t>
            </w: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0.40</w:t>
            </w:r>
          </w:p>
        </w:tc>
      </w:tr>
      <w:tr w:rsidR="00DA4EC2" w:rsidRPr="00692FCD" w:rsidTr="00DA4EC2">
        <w:trPr>
          <w:trHeight w:val="311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к  прогулке. Прогулка. 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10.10-11.50</w:t>
            </w:r>
          </w:p>
        </w:tc>
      </w:tr>
      <w:tr w:rsidR="00DA4EC2" w:rsidRPr="00692FCD" w:rsidTr="00DA4EC2">
        <w:trPr>
          <w:trHeight w:val="447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обеду. Обед.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11.50-12.20</w:t>
            </w:r>
          </w:p>
        </w:tc>
      </w:tr>
      <w:tr w:rsidR="00DA4EC2" w:rsidRPr="00692FCD" w:rsidTr="00DA4EC2">
        <w:trPr>
          <w:trHeight w:val="427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сну   Дневной сон.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12.20-15.20</w:t>
            </w:r>
          </w:p>
        </w:tc>
      </w:tr>
      <w:tr w:rsidR="00DA4EC2" w:rsidRPr="00692FCD" w:rsidTr="00DA4EC2">
        <w:trPr>
          <w:trHeight w:val="279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Подъём, воздушные и водные процедуры, игры</w:t>
            </w:r>
          </w:p>
        </w:tc>
        <w:tc>
          <w:tcPr>
            <w:tcW w:w="7050" w:type="dxa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15.20-15.30</w:t>
            </w:r>
          </w:p>
        </w:tc>
      </w:tr>
      <w:tr w:rsidR="00DA4EC2" w:rsidRPr="00692FCD" w:rsidTr="00DA4EC2">
        <w:trPr>
          <w:trHeight w:val="260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15.30-15.50</w:t>
            </w:r>
          </w:p>
        </w:tc>
      </w:tr>
      <w:tr w:rsidR="00DA4EC2" w:rsidRPr="00692FCD" w:rsidTr="00DA4EC2">
        <w:trPr>
          <w:trHeight w:val="679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Непосредственно- образовательная деятельность, чтение, самостоятельная  и совместная деятельность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15.50-16.30</w:t>
            </w:r>
          </w:p>
        </w:tc>
      </w:tr>
      <w:tr w:rsidR="00DA4EC2" w:rsidRPr="00692FCD" w:rsidTr="00DA4EC2">
        <w:trPr>
          <w:trHeight w:val="250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Вечерняя прогулка. Игры,  труд, индивидуальная  работа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5B6E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16.30-18.00</w:t>
            </w:r>
          </w:p>
        </w:tc>
      </w:tr>
      <w:tr w:rsidR="00DA4EC2" w:rsidRPr="00692FCD" w:rsidTr="00DA4EC2">
        <w:trPr>
          <w:trHeight w:val="274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Уход домой.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5B6E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18.00</w:t>
            </w:r>
          </w:p>
        </w:tc>
      </w:tr>
    </w:tbl>
    <w:p w:rsidR="00DA4EC2" w:rsidRDefault="00DA4EC2" w:rsidP="00A60506">
      <w:pPr>
        <w:rPr>
          <w:b/>
          <w:i/>
          <w:sz w:val="28"/>
          <w:szCs w:val="28"/>
        </w:rPr>
      </w:pPr>
    </w:p>
    <w:p w:rsidR="00DA4EC2" w:rsidRDefault="00DA4EC2" w:rsidP="00A60506">
      <w:pPr>
        <w:rPr>
          <w:b/>
          <w:i/>
          <w:sz w:val="28"/>
          <w:szCs w:val="28"/>
        </w:rPr>
      </w:pPr>
    </w:p>
    <w:p w:rsidR="00A60506" w:rsidRPr="008A0FAC" w:rsidRDefault="002F046E" w:rsidP="00A6050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60506" w:rsidRPr="008A0FAC">
        <w:rPr>
          <w:rFonts w:ascii="Times New Roman" w:hAnsi="Times New Roman" w:cs="Times New Roman"/>
          <w:b/>
          <w:sz w:val="28"/>
          <w:szCs w:val="28"/>
        </w:rPr>
        <w:t xml:space="preserve">Система закаливающих и физкультурно-оздоровительных мероприятий   </w:t>
      </w:r>
      <w:r w:rsidR="00DA4EC2" w:rsidRPr="008A0FAC">
        <w:rPr>
          <w:rFonts w:ascii="Times New Roman" w:hAnsi="Times New Roman" w:cs="Times New Roman"/>
          <w:b/>
          <w:sz w:val="28"/>
          <w:szCs w:val="28"/>
        </w:rPr>
        <w:t>в группе раннего возраста</w:t>
      </w:r>
    </w:p>
    <w:tbl>
      <w:tblPr>
        <w:tblW w:w="13345" w:type="dxa"/>
        <w:tblInd w:w="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2002"/>
        <w:gridCol w:w="2224"/>
        <w:gridCol w:w="2224"/>
        <w:gridCol w:w="1779"/>
        <w:gridCol w:w="1557"/>
      </w:tblGrid>
      <w:tr w:rsidR="00A60506" w:rsidRPr="00DA4EC2" w:rsidTr="00DA4EC2">
        <w:trPr>
          <w:cantSplit/>
          <w:trHeight w:val="101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Возрастные группы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6" w:rsidRPr="00DA4EC2" w:rsidTr="00DA4EC2">
        <w:trPr>
          <w:cantSplit/>
          <w:trHeight w:val="144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Группа  раннего возраста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Младшая  группа.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Подготовител.</w:t>
            </w:r>
          </w:p>
        </w:tc>
      </w:tr>
      <w:tr w:rsidR="00A60506" w:rsidRPr="00DA4EC2" w:rsidTr="00DA4EC2">
        <w:trPr>
          <w:trHeight w:val="9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Утренний прием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На воздухе </w:t>
            </w:r>
          </w:p>
        </w:tc>
      </w:tr>
      <w:tr w:rsidR="00A60506" w:rsidRPr="00DA4EC2" w:rsidTr="00DA4EC2">
        <w:trPr>
          <w:trHeight w:val="10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гимнастика в          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  помещении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+21 +24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+21  +24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+21 +24гр.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+21  +24гр.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+21  +2 гр.</w:t>
            </w:r>
          </w:p>
        </w:tc>
      </w:tr>
      <w:tr w:rsidR="00A60506" w:rsidRPr="00DA4EC2" w:rsidTr="00DA4EC2">
        <w:trPr>
          <w:trHeight w:val="9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занятие 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  2-3 р. в неделю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</w:tr>
      <w:tr w:rsidR="00A60506" w:rsidRPr="00DA4EC2" w:rsidTr="00DA4EC2">
        <w:trPr>
          <w:trHeight w:val="7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Сон в помещении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</w:tr>
      <w:tr w:rsidR="00A60506" w:rsidRPr="00DA4EC2" w:rsidTr="00DA4EC2">
        <w:trPr>
          <w:trHeight w:val="16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Одностороннее проветривание в присутствии детей во время игр, занятий ( в холодное время года)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= +22гр.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  = 24гр.С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= +22гр.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  = 24гр.С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=+21гр.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+23гр.С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=+21гр.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+23гр.С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=+21гр.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+23гр.С</w:t>
            </w:r>
          </w:p>
        </w:tc>
      </w:tr>
      <w:tr w:rsidR="00A60506" w:rsidRPr="00DA4EC2" w:rsidTr="00DA4EC2">
        <w:trPr>
          <w:trHeight w:val="10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Закаливание водой, обширное умывание после дневного сна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От +32 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До +18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От +32гр.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До +18гр.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От+28гр.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До+18гр.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От+28гр.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До+16гр.</w:t>
            </w:r>
          </w:p>
        </w:tc>
      </w:tr>
      <w:tr w:rsidR="00DB1320" w:rsidRPr="00DA4EC2" w:rsidTr="00DA4EC2">
        <w:trPr>
          <w:trHeight w:val="10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DA4EC2" w:rsidRDefault="00DB1320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DA4EC2" w:rsidRDefault="00DB1320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DA4EC2" w:rsidRDefault="00DB1320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DA4EC2" w:rsidRDefault="00DB1320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DA4EC2" w:rsidRDefault="00DB1320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DA4EC2" w:rsidRDefault="00DB1320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6" w:rsidRPr="00DA4EC2" w:rsidTr="00DA4EC2">
        <w:trPr>
          <w:trHeight w:val="9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Ходьба босиком по рефлекторной дорожке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1,5-2,5мин.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2,5мин.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2,5мин.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2,5мин.</w:t>
            </w:r>
          </w:p>
        </w:tc>
      </w:tr>
      <w:tr w:rsidR="00A60506" w:rsidRPr="0013202D" w:rsidTr="00DA4EC2">
        <w:trPr>
          <w:cantSplit/>
          <w:trHeight w:val="10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Витаминизация 3 блюда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6" w:rsidRPr="0013202D" w:rsidTr="00DA4EC2">
        <w:trPr>
          <w:cantSplit/>
          <w:trHeight w:val="9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Употребление в пищу фруктов.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6" w:rsidRPr="0013202D" w:rsidTr="00DA4EC2">
        <w:trPr>
          <w:cantSplit/>
          <w:trHeight w:val="9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Кварцевание групп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Ежедневно по 10 мин</w:t>
            </w:r>
          </w:p>
          <w:p w:rsidR="00A60506" w:rsidRPr="00DA4EC2" w:rsidRDefault="00A60506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При эпидемии 20-30 мин.</w:t>
            </w:r>
          </w:p>
        </w:tc>
      </w:tr>
      <w:tr w:rsidR="00A60506" w:rsidRPr="0013202D" w:rsidTr="00DA4EC2">
        <w:trPr>
          <w:cantSplit/>
          <w:trHeight w:val="149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ind w:left="54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506" w:rsidRPr="00DA4EC2" w:rsidRDefault="00A60506" w:rsidP="00F01F8F">
            <w:pPr>
              <w:ind w:left="546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06" w:rsidRPr="00DA4EC2" w:rsidRDefault="00A60506" w:rsidP="00DA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506" w:rsidRPr="00DA4EC2" w:rsidRDefault="00A60506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06" w:rsidRPr="00DA4EC2" w:rsidRDefault="00A60506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60506" w:rsidRPr="0013202D" w:rsidTr="00DA4EC2">
        <w:trPr>
          <w:cantSplit/>
          <w:trHeight w:val="10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506" w:rsidRPr="00DA4EC2" w:rsidRDefault="00A60506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Октябрь - март</w:t>
            </w:r>
          </w:p>
        </w:tc>
      </w:tr>
      <w:tr w:rsidR="00A60506" w:rsidRPr="0013202D" w:rsidTr="00DA4EC2">
        <w:trPr>
          <w:cantSplit/>
          <w:trHeight w:val="9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506" w:rsidRPr="00DA4EC2" w:rsidRDefault="00A60506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60506" w:rsidRPr="0013202D" w:rsidTr="00DA4EC2">
        <w:trPr>
          <w:cantSplit/>
          <w:trHeight w:val="10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506" w:rsidRPr="00DA4EC2" w:rsidRDefault="00A60506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A60506" w:rsidRPr="0013202D" w:rsidRDefault="00A60506" w:rsidP="00A60506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60506" w:rsidRPr="0013202D" w:rsidRDefault="00A60506" w:rsidP="00A60506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60506" w:rsidRPr="0013202D" w:rsidRDefault="00A60506" w:rsidP="00A60506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60506" w:rsidRPr="0013202D" w:rsidRDefault="00A60506" w:rsidP="00DB132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</w:pPr>
      <w:r w:rsidRPr="0013202D"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  <w:t>Организация двигательной активности детей в течение дня</w:t>
      </w:r>
    </w:p>
    <w:p w:rsidR="00A60506" w:rsidRPr="0013202D" w:rsidRDefault="00A60506" w:rsidP="008A0FAC">
      <w:pPr>
        <w:shd w:val="clear" w:color="auto" w:fill="FFFFFF"/>
        <w:spacing w:line="360" w:lineRule="auto"/>
        <w:ind w:left="-709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3202D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  Для нормальной жизнедеятельности детского организма необходимо обеспечить от 6 до 13 тыс. движений в день.</w:t>
      </w:r>
      <w:r w:rsidRPr="001320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Педагог должен: </w:t>
      </w:r>
      <w:r w:rsidRPr="001320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развивать интерес к физической культуре. </w:t>
      </w:r>
      <w:r w:rsidRPr="0013202D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целях обеспечения безопасности жизнедеятельности вос</w:t>
      </w:r>
      <w:r w:rsidRPr="0013202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питателю необходимо: </w:t>
      </w:r>
      <w:r w:rsidRPr="0013202D">
        <w:rPr>
          <w:rFonts w:ascii="Times New Roman" w:hAnsi="Times New Roman" w:cs="Times New Roman"/>
          <w:sz w:val="28"/>
          <w:szCs w:val="28"/>
        </w:rPr>
        <w:t>с</w:t>
      </w:r>
      <w:r w:rsidRPr="0013202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оздавать благоприятные условия  пребывания детей в дошкольном учреждении, исключающие возможность пере</w:t>
      </w:r>
      <w:r w:rsidRPr="0013202D">
        <w:rPr>
          <w:rFonts w:ascii="Times New Roman" w:hAnsi="Times New Roman" w:cs="Times New Roman"/>
          <w:color w:val="000000"/>
          <w:spacing w:val="2"/>
          <w:sz w:val="28"/>
          <w:szCs w:val="28"/>
        </w:rPr>
        <w:t>грузки, перенапряжения нервной системы, травматизма, пе</w:t>
      </w:r>
      <w:r w:rsidRPr="0013202D">
        <w:rPr>
          <w:rFonts w:ascii="Times New Roman" w:hAnsi="Times New Roman" w:cs="Times New Roman"/>
          <w:color w:val="000000"/>
          <w:spacing w:val="-12"/>
          <w:sz w:val="28"/>
          <w:szCs w:val="28"/>
        </w:rPr>
        <w:t>реутомления;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6"/>
        <w:gridCol w:w="2675"/>
        <w:gridCol w:w="2963"/>
        <w:gridCol w:w="11"/>
        <w:gridCol w:w="3103"/>
      </w:tblGrid>
      <w:tr w:rsidR="00A60506" w:rsidRPr="0013202D" w:rsidTr="005B6E3F">
        <w:trPr>
          <w:trHeight w:val="15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F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Режимные моменты</w:t>
            </w:r>
          </w:p>
          <w:p w:rsidR="00A60506" w:rsidRPr="005B6E3F" w:rsidRDefault="00A60506" w:rsidP="005B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группа раннего ,младшая</w:t>
            </w: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br/>
              <w:t>возраста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средняя группа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Старшая группа,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подготовительная  группа</w:t>
            </w:r>
          </w:p>
        </w:tc>
      </w:tr>
      <w:tr w:rsidR="00A60506" w:rsidRPr="0013202D" w:rsidTr="005B6E3F">
        <w:trPr>
          <w:trHeight w:val="14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Утренняя гимнастика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Ежедневно 8-10 минут</w:t>
            </w:r>
          </w:p>
        </w:tc>
      </w:tr>
      <w:tr w:rsidR="00A60506" w:rsidRPr="0013202D" w:rsidTr="005B6E3F">
        <w:trPr>
          <w:trHeight w:val="15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Физкультурные занятия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 раза в неделю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 раза в неделю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(2 занятия в зале, одно на улице)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 раза в неделю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(2 занятия в зале, одно на улице)</w:t>
            </w:r>
          </w:p>
        </w:tc>
      </w:tr>
      <w:tr w:rsidR="00A60506" w:rsidRPr="0013202D" w:rsidTr="005B6E3F">
        <w:trPr>
          <w:trHeight w:val="15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Физкультминутки во время занятий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3-5 минут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3-5 минут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3-5 минут</w:t>
            </w:r>
          </w:p>
        </w:tc>
      </w:tr>
      <w:tr w:rsidR="00A60506" w:rsidRPr="0013202D" w:rsidTr="005B6E3F">
        <w:trPr>
          <w:trHeight w:val="15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Двигательная разминка, воздушные и вод</w:t>
            </w:r>
            <w:r w:rsidRPr="005B6E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ные процедуры после дневного сна детей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10-12 минут ежедневно по мере </w:t>
            </w:r>
            <w:r w:rsidRPr="005B6E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пробуждения и подъема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10-12 минут ежедневно по мере </w:t>
            </w:r>
            <w:r w:rsidRPr="005B6E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пробуждения и подъема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10-12 минут ежедневно по мере </w:t>
            </w:r>
            <w:r w:rsidRPr="005B6E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пробуждения и подъема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</w:tr>
      <w:tr w:rsidR="00A60506" w:rsidRPr="0013202D" w:rsidTr="005B6E3F">
        <w:trPr>
          <w:trHeight w:val="3079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F" w:rsidRDefault="005B6E3F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B6E3F" w:rsidRDefault="005B6E3F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Подвижные игры и 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физические упраж</w:t>
            </w: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нения на открытом воздухе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F" w:rsidRDefault="005B6E3F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B6E3F" w:rsidRDefault="005B6E3F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15-20 минут, 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ежедневно, не ме</w:t>
            </w: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нее двух раз в день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F" w:rsidRDefault="005B6E3F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B6E3F" w:rsidRDefault="005B6E3F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30-35минут, 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ежедневно, не ме</w:t>
            </w: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нее двух раз в день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F" w:rsidRDefault="005B6E3F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B6E3F" w:rsidRDefault="005B6E3F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35-40минут, 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ежедневно, не ме</w:t>
            </w: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нее двух раз в день</w:t>
            </w:r>
          </w:p>
        </w:tc>
      </w:tr>
      <w:tr w:rsidR="00A60506" w:rsidRPr="0013202D" w:rsidTr="005B6E3F">
        <w:trPr>
          <w:trHeight w:val="1429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Физкультурный досуг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1 -2 раза в месяц, 30-35 минут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1 -2 раза в месяц, 30-35 минут</w:t>
            </w:r>
          </w:p>
        </w:tc>
      </w:tr>
      <w:tr w:rsidR="00A60506" w:rsidRPr="0013202D" w:rsidTr="005B6E3F">
        <w:trPr>
          <w:trHeight w:val="536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День здоровья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jc w:val="center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2 раза в год</w:t>
            </w:r>
          </w:p>
        </w:tc>
      </w:tr>
      <w:tr w:rsidR="00A60506" w:rsidRPr="0013202D" w:rsidTr="005B6E3F">
        <w:trPr>
          <w:trHeight w:val="1986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Самостоятельная 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двигатель</w:t>
            </w:r>
            <w:r w:rsidRPr="005B6E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ная  активность, подвижные игры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ежедневно, 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20минут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ежедневно, 30-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35 минут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ежедневно, 35-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40 минут</w:t>
            </w:r>
          </w:p>
        </w:tc>
      </w:tr>
      <w:tr w:rsidR="00A60506" w:rsidRPr="0013202D" w:rsidTr="005B6E3F">
        <w:trPr>
          <w:trHeight w:val="1568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Участие родителей в физкультурно-оздорови-тельных массовых мероприятиях детского сада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течение года</w:t>
            </w:r>
          </w:p>
        </w:tc>
      </w:tr>
    </w:tbl>
    <w:p w:rsidR="00A60506" w:rsidRPr="00A60506" w:rsidRDefault="00A60506" w:rsidP="00A60506">
      <w:pPr>
        <w:rPr>
          <w:color w:val="FF0000"/>
          <w:sz w:val="24"/>
          <w:szCs w:val="24"/>
        </w:rPr>
      </w:pPr>
    </w:p>
    <w:p w:rsidR="00A60506" w:rsidRDefault="00A60506" w:rsidP="00A60506"/>
    <w:p w:rsidR="006B36C5" w:rsidRDefault="006B36C5" w:rsidP="00417AC7">
      <w:pPr>
        <w:spacing w:before="225" w:after="225" w:line="240" w:lineRule="auto"/>
      </w:pPr>
    </w:p>
    <w:p w:rsidR="00D6339C" w:rsidRPr="00417AC7" w:rsidRDefault="00D6339C" w:rsidP="00417AC7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B6E3F" w:rsidRPr="005B6E3F" w:rsidRDefault="00DB1320" w:rsidP="005B6E3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417AC7" w:rsidRPr="006B36C5">
        <w:rPr>
          <w:rFonts w:ascii="Times New Roman" w:eastAsia="Times New Roman" w:hAnsi="Times New Roman" w:cs="Times New Roman"/>
          <w:b/>
          <w:sz w:val="28"/>
          <w:szCs w:val="28"/>
        </w:rPr>
        <w:t>3.3.Перечень методических пособий (для реализац</w:t>
      </w:r>
      <w:r w:rsidR="00A7148C">
        <w:rPr>
          <w:rFonts w:ascii="Times New Roman" w:eastAsia="Times New Roman" w:hAnsi="Times New Roman" w:cs="Times New Roman"/>
          <w:b/>
          <w:sz w:val="28"/>
          <w:szCs w:val="28"/>
        </w:rPr>
        <w:t>ии основной части и части ДОУ)</w:t>
      </w:r>
    </w:p>
    <w:p w:rsidR="005B6E3F" w:rsidRPr="00861FB5" w:rsidRDefault="005B6E3F" w:rsidP="005B6E3F">
      <w:pPr>
        <w:tabs>
          <w:tab w:val="left" w:pos="720"/>
        </w:tabs>
        <w:jc w:val="center"/>
        <w:rPr>
          <w:b/>
          <w:sz w:val="24"/>
          <w:szCs w:val="24"/>
        </w:rPr>
      </w:pPr>
    </w:p>
    <w:tbl>
      <w:tblPr>
        <w:tblW w:w="1580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560"/>
        <w:gridCol w:w="2126"/>
        <w:gridCol w:w="1134"/>
        <w:gridCol w:w="709"/>
        <w:gridCol w:w="1134"/>
        <w:gridCol w:w="1418"/>
        <w:gridCol w:w="4030"/>
        <w:gridCol w:w="3694"/>
      </w:tblGrid>
      <w:tr w:rsidR="005B6E3F" w:rsidRPr="0081615F" w:rsidTr="005B6E3F">
        <w:trPr>
          <w:cantSplit/>
          <w:trHeight w:hRule="exact" w:val="2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B6E3F" w:rsidRPr="0081615F" w:rsidRDefault="005B6E3F" w:rsidP="005B6E3F">
            <w:pPr>
              <w:rPr>
                <w:b/>
                <w:szCs w:val="24"/>
              </w:rPr>
            </w:pPr>
            <w:r w:rsidRPr="0081615F">
              <w:rPr>
                <w:b/>
                <w:szCs w:val="24"/>
              </w:rPr>
              <w:t>Образовательные</w:t>
            </w:r>
          </w:p>
          <w:p w:rsidR="005B6E3F" w:rsidRPr="0081615F" w:rsidRDefault="005B6E3F" w:rsidP="005B6E3F">
            <w:pPr>
              <w:ind w:left="113" w:right="113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обл.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Формы</w:t>
            </w:r>
          </w:p>
          <w:p w:rsidR="005B6E3F" w:rsidRPr="0081615F" w:rsidRDefault="005B6E3F" w:rsidP="005B6E3F">
            <w:pPr>
              <w:jc w:val="center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деятельнос-</w:t>
            </w:r>
          </w:p>
          <w:p w:rsidR="005B6E3F" w:rsidRPr="0081615F" w:rsidRDefault="005B6E3F" w:rsidP="005B6E3F">
            <w:pPr>
              <w:jc w:val="center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Кто проводит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количесто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Дл.</w:t>
            </w:r>
          </w:p>
          <w:p w:rsidR="005B6E3F" w:rsidRPr="0081615F" w:rsidRDefault="005B6E3F" w:rsidP="005B6E3F">
            <w:pPr>
              <w:ind w:right="-485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1 – 2 п.д</w:t>
            </w:r>
          </w:p>
        </w:tc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jc w:val="center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Программы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jc w:val="center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 xml:space="preserve"> Программно – методическое обеспечение  </w:t>
            </w:r>
          </w:p>
        </w:tc>
      </w:tr>
      <w:tr w:rsidR="005B6E3F" w:rsidRPr="0081615F" w:rsidTr="005B6E3F">
        <w:trPr>
          <w:cantSplit/>
          <w:trHeight w:hRule="exact" w:val="62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Месяц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4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3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</w:tr>
      <w:tr w:rsidR="005B6E3F" w:rsidRPr="0081615F" w:rsidTr="005B6E3F">
        <w:trPr>
          <w:cantSplit/>
          <w:trHeight w:val="12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</w:tcPr>
          <w:p w:rsidR="005B6E3F" w:rsidRPr="0081615F" w:rsidRDefault="005B6E3F" w:rsidP="005B6E3F">
            <w:pPr>
              <w:ind w:left="113" w:right="113"/>
              <w:jc w:val="center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 xml:space="preserve">Познавательное </w:t>
            </w:r>
          </w:p>
          <w:p w:rsidR="005B6E3F" w:rsidRPr="0081615F" w:rsidRDefault="005B6E3F" w:rsidP="005B6E3F">
            <w:pPr>
              <w:ind w:left="113" w:right="11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развитие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Ознакомление с предм. и</w:t>
            </w:r>
          </w:p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 xml:space="preserve">социальным окружением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 xml:space="preserve">Воспитатель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81615F">
                <w:rPr>
                  <w:bCs/>
                  <w:szCs w:val="24"/>
                </w:rPr>
                <w:t>10 м</w:t>
              </w:r>
            </w:smartTag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1п.д</w:t>
            </w:r>
          </w:p>
        </w:tc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Pr="00B0434F" w:rsidRDefault="005B6E3F" w:rsidP="005B6E3F">
            <w:pPr>
              <w:pStyle w:val="15"/>
              <w:ind w:left="0"/>
            </w:pPr>
            <w:r>
              <w:rPr>
                <w:spacing w:val="6"/>
              </w:rPr>
              <w:t xml:space="preserve">Примерная  основная общеобразовательная программа дошкольного образования </w:t>
            </w:r>
            <w:r w:rsidRPr="0081615F">
              <w:rPr>
                <w:spacing w:val="6"/>
              </w:rPr>
              <w:t xml:space="preserve"> «От  рождения до школы» под редакцией Н.Е. Вераксы, Т.С.Комаровой, М.А. Васильевой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rPr>
                <w:szCs w:val="24"/>
              </w:rPr>
            </w:pPr>
            <w:r w:rsidRPr="0081615F">
              <w:rPr>
                <w:szCs w:val="24"/>
              </w:rPr>
              <w:t>О.В. Дыбина « Ознакомление с предметным и социальным окружением»</w:t>
            </w:r>
          </w:p>
        </w:tc>
      </w:tr>
      <w:tr w:rsidR="005B6E3F" w:rsidRPr="0081615F" w:rsidTr="005B6E3F">
        <w:trPr>
          <w:cantSplit/>
          <w:trHeight w:val="509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Ознакомление с природ.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 xml:space="preserve">Воспитатель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81615F">
                <w:rPr>
                  <w:bCs/>
                  <w:szCs w:val="24"/>
                </w:rPr>
                <w:t>10 м</w:t>
              </w:r>
            </w:smartTag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1п.д</w:t>
            </w:r>
          </w:p>
        </w:tc>
        <w:tc>
          <w:tcPr>
            <w:tcW w:w="40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6E3F" w:rsidRPr="007D646D" w:rsidRDefault="005B6E3F" w:rsidP="005B6E3F">
            <w:pPr>
              <w:rPr>
                <w:bCs/>
                <w:szCs w:val="24"/>
              </w:rPr>
            </w:pP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rPr>
                <w:szCs w:val="24"/>
              </w:rPr>
            </w:pPr>
            <w:r w:rsidRPr="0081615F">
              <w:rPr>
                <w:szCs w:val="24"/>
              </w:rPr>
              <w:t>О.А. Соломенникова «Ознакомление с природой»</w:t>
            </w:r>
          </w:p>
        </w:tc>
      </w:tr>
      <w:tr w:rsidR="005B6E3F" w:rsidRPr="0081615F" w:rsidTr="005B6E3F">
        <w:trPr>
          <w:cantSplit/>
          <w:trHeight w:val="303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81615F" w:rsidRDefault="005B6E3F" w:rsidP="005B6E3F">
            <w:pPr>
              <w:rPr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E3F" w:rsidRPr="007D646D" w:rsidRDefault="005B6E3F" w:rsidP="005B6E3F">
            <w:pPr>
              <w:rPr>
                <w:bCs/>
                <w:szCs w:val="24"/>
              </w:rPr>
            </w:pPr>
          </w:p>
        </w:tc>
        <w:tc>
          <w:tcPr>
            <w:tcW w:w="36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rPr>
                <w:szCs w:val="24"/>
              </w:rPr>
            </w:pPr>
          </w:p>
        </w:tc>
      </w:tr>
      <w:tr w:rsidR="005B6E3F" w:rsidRPr="0081615F" w:rsidTr="005B6E3F">
        <w:trPr>
          <w:cantSplit/>
          <w:trHeight w:val="487"/>
        </w:trPr>
        <w:tc>
          <w:tcPr>
            <w:tcW w:w="1560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ФЭМП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81615F">
                <w:rPr>
                  <w:bCs/>
                  <w:szCs w:val="24"/>
                </w:rPr>
                <w:t>10 м</w:t>
              </w:r>
            </w:smartTag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1п.д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7D646D" w:rsidRDefault="005B6E3F" w:rsidP="005B6E3F">
            <w:pPr>
              <w:rPr>
                <w:szCs w:val="24"/>
              </w:rPr>
            </w:pPr>
            <w:r w:rsidRPr="007D646D">
              <w:rPr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snapToGrid w:val="0"/>
              <w:rPr>
                <w:szCs w:val="24"/>
              </w:rPr>
            </w:pPr>
            <w:r w:rsidRPr="0081615F">
              <w:rPr>
                <w:szCs w:val="24"/>
              </w:rPr>
              <w:t xml:space="preserve">И.А. Помораева, </w:t>
            </w:r>
          </w:p>
          <w:p w:rsidR="005B6E3F" w:rsidRPr="0081615F" w:rsidRDefault="005B6E3F" w:rsidP="005B6E3F">
            <w:pPr>
              <w:rPr>
                <w:szCs w:val="24"/>
              </w:rPr>
            </w:pPr>
            <w:r w:rsidRPr="0081615F">
              <w:rPr>
                <w:szCs w:val="24"/>
              </w:rPr>
              <w:t>В.А. Позина  «Формирование элементарных математических представлений»</w:t>
            </w:r>
          </w:p>
        </w:tc>
      </w:tr>
      <w:tr w:rsidR="005B6E3F" w:rsidRPr="0081615F" w:rsidTr="005B6E3F">
        <w:trPr>
          <w:cantSplit/>
          <w:trHeight w:val="119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5B6E3F" w:rsidRDefault="005B6E3F" w:rsidP="005B6E3F">
            <w:pPr>
              <w:ind w:left="113" w:right="113"/>
              <w:rPr>
                <w:b/>
                <w:szCs w:val="24"/>
              </w:rPr>
            </w:pPr>
            <w:r w:rsidRPr="0081615F">
              <w:rPr>
                <w:b/>
                <w:szCs w:val="24"/>
              </w:rPr>
              <w:t xml:space="preserve">Речевое </w:t>
            </w:r>
          </w:p>
          <w:p w:rsidR="005B6E3F" w:rsidRPr="0081615F" w:rsidRDefault="005B6E3F" w:rsidP="005B6E3F">
            <w:pPr>
              <w:ind w:left="113" w:right="113"/>
              <w:rPr>
                <w:b/>
                <w:szCs w:val="24"/>
              </w:rPr>
            </w:pPr>
            <w:r>
              <w:rPr>
                <w:b/>
                <w:szCs w:val="24"/>
              </w:rPr>
              <w:t>развитие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 xml:space="preserve">Развитие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Воспи</w:t>
            </w:r>
          </w:p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81615F">
                <w:rPr>
                  <w:bCs/>
                  <w:szCs w:val="24"/>
                </w:rPr>
                <w:t>10 м</w:t>
              </w:r>
            </w:smartTag>
            <w:r w:rsidRPr="0081615F">
              <w:rPr>
                <w:bCs/>
                <w:szCs w:val="24"/>
              </w:rPr>
              <w:t>.</w:t>
            </w: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 п.д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7D646D" w:rsidRDefault="005B6E3F" w:rsidP="005B6E3F">
            <w:pPr>
              <w:rPr>
                <w:bCs/>
                <w:szCs w:val="24"/>
              </w:rPr>
            </w:pPr>
            <w:r w:rsidRPr="007D646D">
              <w:rPr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rPr>
                <w:szCs w:val="24"/>
              </w:rPr>
            </w:pPr>
            <w:r>
              <w:rPr>
                <w:szCs w:val="24"/>
              </w:rPr>
              <w:t>В.В. Гербова «Развитие речи в детском саду</w:t>
            </w:r>
            <w:r w:rsidRPr="0081615F">
              <w:rPr>
                <w:szCs w:val="24"/>
              </w:rPr>
              <w:t xml:space="preserve">»  </w:t>
            </w:r>
          </w:p>
        </w:tc>
      </w:tr>
      <w:tr w:rsidR="008A0FAC" w:rsidRPr="0081615F" w:rsidTr="005B6E3F">
        <w:trPr>
          <w:cantSplit/>
          <w:trHeight w:val="119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8A0FAC" w:rsidRPr="0081615F" w:rsidRDefault="008A0FAC" w:rsidP="005B6E3F">
            <w:pPr>
              <w:ind w:left="113" w:right="113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FAC" w:rsidRPr="0081615F" w:rsidRDefault="008A0FAC" w:rsidP="005B6E3F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FAC" w:rsidRPr="0081615F" w:rsidRDefault="008A0FAC" w:rsidP="005B6E3F">
            <w:pPr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FAC" w:rsidRPr="0081615F" w:rsidRDefault="008A0FAC" w:rsidP="005B6E3F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FAC" w:rsidRPr="0081615F" w:rsidRDefault="008A0FAC" w:rsidP="005B6E3F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FAC" w:rsidRPr="0081615F" w:rsidRDefault="008A0FAC" w:rsidP="005B6E3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FAC" w:rsidRPr="007D646D" w:rsidRDefault="008A0FAC" w:rsidP="005B6E3F">
            <w:pPr>
              <w:rPr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FAC" w:rsidRDefault="008A0FAC" w:rsidP="005B6E3F">
            <w:pPr>
              <w:rPr>
                <w:szCs w:val="24"/>
              </w:rPr>
            </w:pPr>
          </w:p>
        </w:tc>
      </w:tr>
      <w:tr w:rsidR="005B6E3F" w:rsidRPr="0081615F" w:rsidTr="005B6E3F">
        <w:trPr>
          <w:cantSplit/>
          <w:trHeight w:hRule="exact" w:val="78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5B6E3F" w:rsidRPr="0081615F" w:rsidRDefault="005B6E3F" w:rsidP="005B6E3F">
            <w:pPr>
              <w:snapToGrid w:val="0"/>
              <w:ind w:left="113" w:right="113"/>
              <w:jc w:val="center"/>
              <w:rPr>
                <w:b/>
                <w:szCs w:val="24"/>
              </w:rPr>
            </w:pPr>
            <w:r w:rsidRPr="0081615F">
              <w:rPr>
                <w:b/>
                <w:szCs w:val="24"/>
              </w:rPr>
              <w:t>Художественно – эстетическое</w:t>
            </w:r>
            <w:r>
              <w:rPr>
                <w:b/>
                <w:szCs w:val="24"/>
              </w:rPr>
              <w:t xml:space="preserve">   развитие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Воспи</w:t>
            </w:r>
          </w:p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татель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10 мин</w:t>
            </w: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 xml:space="preserve">1п.д. </w:t>
            </w:r>
          </w:p>
        </w:tc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tabs>
                <w:tab w:val="left" w:pos="3780"/>
              </w:tabs>
              <w:rPr>
                <w:bCs/>
                <w:szCs w:val="24"/>
              </w:rPr>
            </w:pPr>
            <w:r w:rsidRPr="007D646D">
              <w:rPr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Default="005B6E3F" w:rsidP="005B6E3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Т.С. Комарова</w:t>
            </w:r>
          </w:p>
          <w:p w:rsidR="005B6E3F" w:rsidRPr="0081615F" w:rsidRDefault="005B6E3F" w:rsidP="005B6E3F">
            <w:pPr>
              <w:snapToGrid w:val="0"/>
              <w:rPr>
                <w:szCs w:val="24"/>
              </w:rPr>
            </w:pPr>
            <w:r w:rsidRPr="0081615F">
              <w:rPr>
                <w:bCs/>
                <w:szCs w:val="24"/>
              </w:rPr>
              <w:t>«Изобразительная деятельность в детском саду»</w:t>
            </w:r>
          </w:p>
        </w:tc>
      </w:tr>
      <w:tr w:rsidR="005B6E3F" w:rsidRPr="0081615F" w:rsidTr="005B6E3F">
        <w:trPr>
          <w:cantSplit/>
          <w:trHeight w:hRule="exact" w:val="57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B6E3F" w:rsidRPr="0081615F" w:rsidRDefault="005B6E3F" w:rsidP="005B6E3F">
            <w:p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Воспи</w:t>
            </w:r>
          </w:p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81615F">
                <w:rPr>
                  <w:bCs/>
                  <w:szCs w:val="24"/>
                </w:rPr>
                <w:t>10 м</w:t>
              </w:r>
            </w:smartTag>
            <w:r w:rsidRPr="0081615F">
              <w:rPr>
                <w:bCs/>
                <w:szCs w:val="24"/>
              </w:rPr>
              <w:t>.</w:t>
            </w:r>
          </w:p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1п.д.</w:t>
            </w:r>
          </w:p>
        </w:tc>
        <w:tc>
          <w:tcPr>
            <w:tcW w:w="4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tabs>
                <w:tab w:val="left" w:pos="3780"/>
              </w:tabs>
              <w:rPr>
                <w:bCs/>
                <w:szCs w:val="24"/>
              </w:rPr>
            </w:pPr>
          </w:p>
        </w:tc>
        <w:tc>
          <w:tcPr>
            <w:tcW w:w="3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snapToGrid w:val="0"/>
              <w:rPr>
                <w:szCs w:val="24"/>
              </w:rPr>
            </w:pPr>
          </w:p>
        </w:tc>
      </w:tr>
      <w:tr w:rsidR="005B6E3F" w:rsidRPr="0081615F" w:rsidTr="005B6E3F">
        <w:trPr>
          <w:cantSplit/>
          <w:trHeight w:val="1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B6E3F" w:rsidRPr="0081615F" w:rsidRDefault="005B6E3F" w:rsidP="005B6E3F">
            <w:p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Музыкальное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Музыкрук.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10 мин</w:t>
            </w: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 п.д.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7D646D">
              <w:rPr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Е.Н. Арсенина  «Музыкальные занятия»</w:t>
            </w:r>
          </w:p>
        </w:tc>
      </w:tr>
      <w:tr w:rsidR="005B6E3F" w:rsidRPr="0081615F" w:rsidTr="005B6E3F">
        <w:trPr>
          <w:cantSplit/>
          <w:trHeight w:val="13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B6E3F" w:rsidRDefault="005B6E3F" w:rsidP="005B6E3F">
            <w:pPr>
              <w:ind w:left="113" w:right="113"/>
              <w:rPr>
                <w:b/>
                <w:szCs w:val="24"/>
              </w:rPr>
            </w:pPr>
            <w:r w:rsidRPr="0081615F">
              <w:rPr>
                <w:b/>
                <w:szCs w:val="24"/>
              </w:rPr>
              <w:t>Физическое</w:t>
            </w:r>
            <w:r>
              <w:rPr>
                <w:b/>
                <w:szCs w:val="24"/>
              </w:rPr>
              <w:t xml:space="preserve"> развитии е</w:t>
            </w:r>
          </w:p>
          <w:p w:rsidR="005B6E3F" w:rsidRPr="0081615F" w:rsidRDefault="005B6E3F" w:rsidP="005B6E3F">
            <w:pPr>
              <w:ind w:left="113" w:right="113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Физическая культура</w:t>
            </w:r>
            <w:r w:rsidRPr="0081615F">
              <w:rPr>
                <w:bCs/>
                <w:szCs w:val="24"/>
              </w:rPr>
              <w:t xml:space="preserve"> в  помещении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Воспи</w:t>
            </w:r>
          </w:p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  <w:p w:rsidR="005B6E3F" w:rsidRPr="0081615F" w:rsidRDefault="005B6E3F" w:rsidP="005B6E3F">
            <w:pPr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81615F">
                <w:rPr>
                  <w:bCs/>
                  <w:szCs w:val="24"/>
                </w:rPr>
                <w:t>10 м</w:t>
              </w:r>
            </w:smartTag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 п.д</w:t>
            </w: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E3F" w:rsidRPr="0081615F" w:rsidRDefault="005B6E3F" w:rsidP="005B6E3F">
            <w:pPr>
              <w:snapToGrid w:val="0"/>
              <w:rPr>
                <w:szCs w:val="24"/>
              </w:rPr>
            </w:pPr>
            <w:r w:rsidRPr="007D646D">
              <w:rPr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snapToGrid w:val="0"/>
              <w:rPr>
                <w:szCs w:val="24"/>
              </w:rPr>
            </w:pPr>
            <w:r w:rsidRPr="0081615F">
              <w:rPr>
                <w:szCs w:val="24"/>
              </w:rPr>
              <w:t xml:space="preserve">Л.И. Пензулаева </w:t>
            </w:r>
          </w:p>
          <w:p w:rsidR="005B6E3F" w:rsidRPr="0081615F" w:rsidRDefault="005B6E3F" w:rsidP="005B6E3F">
            <w:pPr>
              <w:snapToGrid w:val="0"/>
              <w:rPr>
                <w:szCs w:val="24"/>
              </w:rPr>
            </w:pPr>
            <w:r w:rsidRPr="0081615F">
              <w:rPr>
                <w:szCs w:val="24"/>
              </w:rPr>
              <w:t>« Физическая культура в детском саду»</w:t>
            </w:r>
          </w:p>
        </w:tc>
      </w:tr>
      <w:tr w:rsidR="005B6E3F" w:rsidRPr="0081615F" w:rsidTr="005B6E3F">
        <w:trPr>
          <w:trHeight w:val="1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1ч. 40м.</w:t>
            </w:r>
          </w:p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п.д.-10</w:t>
            </w:r>
          </w:p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</w:tr>
    </w:tbl>
    <w:p w:rsidR="00DB1320" w:rsidRDefault="00DB1320" w:rsidP="004D2F9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B1320" w:rsidRDefault="00DB1320" w:rsidP="004D2F9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B1320" w:rsidRDefault="00DB1320" w:rsidP="004D2F9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B1320" w:rsidRDefault="00DB1320" w:rsidP="004D2F9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C694C" w:rsidRPr="00DC694C" w:rsidRDefault="00DC694C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lastRenderedPageBreak/>
        <w:t>Приложение:</w:t>
      </w:r>
    </w:p>
    <w:p w:rsidR="00DC694C" w:rsidRPr="00DC694C" w:rsidRDefault="00DC694C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Перспективно - тематическое планирование  совместной деятельности  по образовательной области «Социально – коммуникативное развитие» в группе ран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</w:t>
      </w:r>
      <w:r w:rsidR="00AF5A3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его возраста (1,6 -3г.) «</w:t>
      </w:r>
      <w:r w:rsidR="00B0349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Золотая рыбка</w:t>
      </w:r>
      <w:r w:rsidRPr="00DC69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DC694C" w:rsidRPr="00DC694C" w:rsidRDefault="00DC694C" w:rsidP="00DC69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Приложение №1</w:t>
      </w:r>
    </w:p>
    <w:p w:rsidR="00DC694C" w:rsidRPr="00DC694C" w:rsidRDefault="00DC694C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Перспективное планирование сюжетно-ролевой игры</w:t>
      </w:r>
    </w:p>
    <w:tbl>
      <w:tblPr>
        <w:tblW w:w="147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4394"/>
        <w:gridCol w:w="8363"/>
      </w:tblGrid>
      <w:tr w:rsidR="00DC694C" w:rsidRPr="00DC694C" w:rsidTr="00DC694C">
        <w:trPr>
          <w:trHeight w:val="4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pacing w:after="0" w:line="240" w:lineRule="atLeast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Названия </w:t>
            </w:r>
            <w:r w:rsidRPr="00DC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pacing w:after="0" w:line="240" w:lineRule="atLeast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и объем игровых умений и навыков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Методические приемы</w:t>
            </w:r>
          </w:p>
        </w:tc>
      </w:tr>
      <w:tr w:rsidR="00DC694C" w:rsidRPr="00DC694C" w:rsidTr="00DC694C">
        <w:trPr>
          <w:trHeight w:val="196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DC694C" w:rsidRPr="00DC694C" w:rsidTr="00DC694C">
        <w:trPr>
          <w:trHeight w:val="70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«Семья»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Мама кормит, одевает, раздевает дочку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 Дидактические упражнения: «Покорми мишку», «Поставь посуду для чаепития», «Напоим куклу чаем». Чтение: С. Капутикян «Маша обедает»</w:t>
            </w:r>
          </w:p>
        </w:tc>
      </w:tr>
      <w:tr w:rsidR="00DC694C" w:rsidRPr="00DC694C" w:rsidTr="00DC694C">
        <w:trPr>
          <w:trHeight w:val="8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«Строитель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ство»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Строители строят дом для разных игрушек, заборчик для зверей и домашних животных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 Чтение: Б. Заходер «Строители». Дидак. уп-я: «Поставим кубики рядом», «Построим зайке домик»</w:t>
            </w:r>
          </w:p>
        </w:tc>
      </w:tr>
      <w:tr w:rsidR="00DC694C" w:rsidRPr="00DC694C" w:rsidTr="00DC694C">
        <w:trPr>
          <w:trHeight w:val="328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C694C" w:rsidRPr="00DC694C" w:rsidTr="00DC694C">
        <w:trPr>
          <w:trHeight w:val="97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«Семья»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Мама кормит, одевает, раздевает дочку, укладывает спать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Рас-е иллюс. Дидак.у.: «Постели простынку», «Укрой куклу одеялом», «Покачай куклу, спой ей песенку». Дидактические игры: «Уложим куклу спать», «Угостим куклу чаем», «У нас порядок»</w:t>
            </w:r>
          </w:p>
        </w:tc>
      </w:tr>
      <w:tr w:rsidR="00DC694C" w:rsidRPr="00DC694C" w:rsidTr="00DC694C">
        <w:trPr>
          <w:trHeight w:val="88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«Поликли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ника»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Врач прослушивает больную кук</w:t>
            </w:r>
          </w:p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лу, укладывает в постель, осматри</w:t>
            </w:r>
          </w:p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вает горло, дает лекарство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 Беседа «Как доктор лечит детей». Чтение: Е. Крылов «Как лечили петуха». Продуктивная деятельность «Витаминки для петушка»</w:t>
            </w:r>
          </w:p>
        </w:tc>
      </w:tr>
      <w:tr w:rsidR="00DC694C" w:rsidRPr="00DC694C" w:rsidTr="00DC694C">
        <w:trPr>
          <w:trHeight w:val="223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Ноябрь</w:t>
            </w:r>
          </w:p>
        </w:tc>
      </w:tr>
      <w:tr w:rsidR="00DC694C" w:rsidRPr="00DC694C" w:rsidTr="00DC694C">
        <w:trPr>
          <w:trHeight w:val="99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«Семья»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Мама стирает, гладит белье, убирает в комнате, кормит и укладывает спать дочку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 Д. и.: «Погладим кукле платье», «Уложим куклу спать», «Угостим куклу чаем», «У нас порядок». Продуктивная деятельность «Ленточки сушатся на веревке»</w:t>
            </w:r>
          </w:p>
        </w:tc>
      </w:tr>
      <w:tr w:rsidR="00DC694C" w:rsidRPr="00DC694C" w:rsidTr="00DC694C">
        <w:trPr>
          <w:trHeight w:val="7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«Магазин»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Мама с дочкой приходят в мага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зин, покупают овощи, фрукты. Продавец отпускает продукты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Рассказ воспитателя «Как я выбирала фрукты</w:t>
            </w:r>
          </w:p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магазине»</w:t>
            </w:r>
          </w:p>
        </w:tc>
      </w:tr>
      <w:tr w:rsidR="00DC694C" w:rsidRPr="00DC694C" w:rsidTr="00DC694C">
        <w:trPr>
          <w:trHeight w:val="389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DC694C" w:rsidRPr="00DC694C" w:rsidTr="00DC694C">
        <w:trPr>
          <w:trHeight w:val="91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«Парик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махерская»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парикмахерскую приходят мамы с детьми. Парикмахер расчесывает волосы, стрижет; он вежлив и внимателен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Рассказ воспитателя «Как я ходила в парикмахерскую». Дидактическое упражнение «Покажем кукле, как работает парикмахер»</w:t>
            </w:r>
          </w:p>
        </w:tc>
      </w:tr>
      <w:tr w:rsidR="00DC694C" w:rsidRPr="00DC694C" w:rsidTr="00DC694C">
        <w:trPr>
          <w:trHeight w:val="91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«Транспорт»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Шофер возит кукол, строительный материал, ведет машину осторожно, чтобы не наехать на людей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 «Как машины ездят по улице». Чтение: А. Барто «Грузовик», Б, Заходер «Шофер». Дидактическое упражнение «Покажем мишке, как нужно осторожно катать кукол в машине»</w:t>
            </w:r>
          </w:p>
        </w:tc>
      </w:tr>
      <w:tr w:rsidR="00DC694C" w:rsidRPr="00DC694C" w:rsidTr="00DC694C">
        <w:trPr>
          <w:trHeight w:val="384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DC694C" w:rsidRPr="00DC694C" w:rsidTr="00DC694C">
        <w:trPr>
          <w:trHeight w:val="878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«Строитель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ство»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Строители строят дом, гараж, украшают дома к празднику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 Чтение: Б Заходер «Строители». Дидактическое упражнение «Покажем мишке, как украшают дома к празднику»</w:t>
            </w:r>
          </w:p>
        </w:tc>
      </w:tr>
      <w:tr w:rsidR="00DC694C" w:rsidRPr="00DC694C" w:rsidTr="00DC694C">
        <w:trPr>
          <w:trHeight w:val="66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«Поликли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ника»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Врач осматривает больных, измеряет температуру, делает уколы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Рассматривание иллюстраций. </w:t>
            </w:r>
          </w:p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 «Как мы ходили на прививки»</w:t>
            </w:r>
          </w:p>
        </w:tc>
      </w:tr>
      <w:tr w:rsidR="00DC694C" w:rsidRPr="00DC694C" w:rsidTr="00DC694C">
        <w:trPr>
          <w:trHeight w:val="370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DC694C" w:rsidRPr="00DC694C" w:rsidTr="00DC694C">
        <w:trPr>
          <w:trHeight w:val="129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«Транспорт»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улице ездят разные машины, возят грузы. Автобусы перевозят пассажиров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Наблюдение за транспортом. Рассматривание иллюстраций.</w:t>
            </w:r>
          </w:p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Рассказ воспитателя.</w:t>
            </w:r>
          </w:p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Чтение: Н. Павлова «На машине».</w:t>
            </w:r>
          </w:p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Дидактическое упражнение «Расскажем Карлсону,</w:t>
            </w:r>
          </w:p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как работает водитель автобуса»</w:t>
            </w:r>
          </w:p>
        </w:tc>
      </w:tr>
      <w:tr w:rsidR="00DC694C" w:rsidRPr="00DC694C" w:rsidTr="00DC694C">
        <w:trPr>
          <w:trHeight w:val="878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«Магазин»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магазине продаются свощи, фрукты, хлеб, гастрономические товары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 Рассказ воспитателя.</w:t>
            </w:r>
          </w:p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Игровое упражнение «Мы покупаем продукты в магазине»</w:t>
            </w:r>
          </w:p>
        </w:tc>
      </w:tr>
      <w:tr w:rsidR="00DC694C" w:rsidRPr="00DC694C" w:rsidTr="00DC694C">
        <w:trPr>
          <w:trHeight w:val="374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Март</w:t>
            </w:r>
          </w:p>
        </w:tc>
      </w:tr>
      <w:tr w:rsidR="00DC694C" w:rsidRPr="00DC694C" w:rsidTr="00DC694C">
        <w:trPr>
          <w:trHeight w:val="45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«Семья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Праздник 8 Марта, поздравление мамы, праздничное угощение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Подготовка и проведение праздничного утренника, посвященного Женскому дню</w:t>
            </w:r>
          </w:p>
        </w:tc>
      </w:tr>
      <w:tr w:rsidR="00DC694C" w:rsidRPr="00DC694C" w:rsidTr="00DC694C">
        <w:trPr>
          <w:trHeight w:val="108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«Поликли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ника»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Врач пришел к больному ребенку, осматривает его, дает лекарство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Рассказ воспитателя «Когда я заболела». Дидактические упражнения: «Попроси куклу показать горлышко», «Измеряй температуру зайчику». Продуктивная деятельность «Таблетки для больных зверюшек»</w:t>
            </w:r>
          </w:p>
        </w:tc>
      </w:tr>
      <w:tr w:rsidR="00DC694C" w:rsidRPr="00DC694C" w:rsidTr="00DC694C">
        <w:trPr>
          <w:trHeight w:val="379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Апрель</w:t>
            </w:r>
          </w:p>
        </w:tc>
      </w:tr>
      <w:tr w:rsidR="00DC694C" w:rsidRPr="00DC694C" w:rsidTr="00DC694C">
        <w:trPr>
          <w:trHeight w:val="108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«Магазин»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магазине продаются игрушки. Покупатели просят показать товар, рассматривают его, платят деньги. Продавцы вежливо разговари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вают с покупателями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Чтение: Ч. Янчарский «В магазине игрушек». Дидактические упражнения: «Расскажем зайке, как покупают товары», «Объясним кукле, как надо разговаривать с продавцом в магазине»</w:t>
            </w:r>
          </w:p>
        </w:tc>
      </w:tr>
      <w:tr w:rsidR="00DC694C" w:rsidRPr="00DC694C" w:rsidTr="00DC694C">
        <w:trPr>
          <w:trHeight w:val="66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«Парик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махерская»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Мастера стригут, причесывают, для детей есть специальные стулья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 «Как вы ходили в парикмахерскую». Дидактическое упражнение «Что нужно парикмахеру»</w:t>
            </w:r>
          </w:p>
        </w:tc>
      </w:tr>
      <w:tr w:rsidR="00DC694C" w:rsidRPr="00DC694C" w:rsidTr="00DC694C">
        <w:trPr>
          <w:trHeight w:val="374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DC694C" w:rsidRPr="00DC694C" w:rsidTr="00DC694C">
        <w:trPr>
          <w:trHeight w:val="69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«Транспорт»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Водители автобусов осторожно перевозят пассажиров, объявляют остановки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 Беседа «Как вы ездили на автобусе». Продуктивная деятельность «Колеса для автобуса»</w:t>
            </w:r>
          </w:p>
        </w:tc>
      </w:tr>
      <w:tr w:rsidR="00DC694C" w:rsidRPr="00DC694C" w:rsidTr="00DC694C">
        <w:trPr>
          <w:trHeight w:val="69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«Поликли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ника»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Диспансеризация: измерение роста и веса, прививки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Целевое посещение медицинского кабинета. Дидактическое упражнение «Расскажем мишке, как нам измеряли рост и вес»</w:t>
            </w:r>
          </w:p>
        </w:tc>
      </w:tr>
      <w:tr w:rsidR="00DC694C" w:rsidRPr="00DC694C" w:rsidTr="00DC694C">
        <w:trPr>
          <w:trHeight w:val="374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Июнь - август</w:t>
            </w:r>
          </w:p>
        </w:tc>
      </w:tr>
      <w:tr w:rsidR="00DC694C" w:rsidRPr="00DC694C" w:rsidTr="00DC694C">
        <w:trPr>
          <w:trHeight w:val="69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«Семья»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Переезд на дачу, прогулки в лес, сбор ягод и грибов, купание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Рассказ воспитателя «Как я жила на даче».</w:t>
            </w:r>
          </w:p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Чтение: Я. Тайц «По грибы»</w:t>
            </w:r>
          </w:p>
        </w:tc>
      </w:tr>
      <w:tr w:rsidR="00DC694C" w:rsidRPr="00DC694C" w:rsidTr="00DC694C">
        <w:trPr>
          <w:trHeight w:val="49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«Транспорт»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Автобусы везут детей из детского сада на дачу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 «Куда можно поехать на автобусе»</w:t>
            </w:r>
          </w:p>
        </w:tc>
      </w:tr>
      <w:tr w:rsidR="00DC694C" w:rsidRPr="00DC694C" w:rsidTr="00DC694C">
        <w:trPr>
          <w:trHeight w:val="91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«Магазин»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магазине продаются разные товары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Рассматривание иллюстраций. Беседы: «Какие бывают магазины», </w:t>
            </w:r>
          </w:p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«Что и как продается в магазине».</w:t>
            </w:r>
          </w:p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Чтение: Ч. Янчарский «В магазине игрушек»</w:t>
            </w:r>
          </w:p>
        </w:tc>
      </w:tr>
    </w:tbl>
    <w:p w:rsidR="002F046E" w:rsidRDefault="002F046E" w:rsidP="00DC69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C694C" w:rsidRPr="00DC694C" w:rsidRDefault="00DC694C" w:rsidP="00DC69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C694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Приложение №2</w:t>
      </w:r>
    </w:p>
    <w:p w:rsidR="00DC694C" w:rsidRPr="00DC694C" w:rsidRDefault="00DC694C" w:rsidP="00DC694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94C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Перспективное тематическое планирование подвижных игр.</w:t>
      </w:r>
    </w:p>
    <w:p w:rsidR="00DC694C" w:rsidRPr="00DC694C" w:rsidRDefault="00DC694C" w:rsidP="00DC694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48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0"/>
        <w:gridCol w:w="1709"/>
        <w:gridCol w:w="3764"/>
        <w:gridCol w:w="4090"/>
        <w:gridCol w:w="3657"/>
      </w:tblGrid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игры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Краткое содержание игры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rPr>
          <w:trHeight w:val="1986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Сентябрь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Назови имя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Выйди, Ваня, в кружок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умение  двига-</w:t>
            </w:r>
          </w:p>
          <w:p w:rsidR="00DC694C" w:rsidRPr="00DC694C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ться в определенном направ-</w:t>
            </w:r>
          </w:p>
          <w:p w:rsidR="00DC694C" w:rsidRPr="00DC694C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лении, согласовывать свои действия с другими детьми; познакомить детей друг с другом; вызвать чувство ра-</w:t>
            </w:r>
          </w:p>
          <w:p w:rsidR="00DC694C" w:rsidRPr="00DC694C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 от совместных дейст-</w:t>
            </w:r>
          </w:p>
          <w:p w:rsidR="00DC694C" w:rsidRPr="00DC694C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вий со взрослыми и сверстни</w:t>
            </w:r>
          </w:p>
          <w:p w:rsidR="00DC694C" w:rsidRPr="00DC694C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ками</w:t>
            </w:r>
            <w:r w:rsidRPr="00DC694C">
              <w:rPr>
                <w:rFonts w:ascii="Arial" w:eastAsia="Times New Roman" w:hAnsi="Arial" w:cs="Arial"/>
                <w:sz w:val="28"/>
                <w:szCs w:val="28"/>
              </w:rPr>
              <w:t xml:space="preserve">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умение двигаться в опреде-</w:t>
            </w:r>
          </w:p>
          <w:p w:rsidR="00DC694C" w:rsidRPr="00DC694C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ленном направлении; разви</w:t>
            </w:r>
          </w:p>
          <w:p w:rsidR="00DC694C" w:rsidRPr="00DC694C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внимание, вызывать положительные эмоции от совершаемых действий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Хоровод водили, 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Ласковыми были,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 кружок вызывали,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Имя называли.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Выйди Леночка в кружок;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 Леночка флажок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Выйди, Ваня в кружок.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Возьми, Ваня, флажок.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Выйди, выйди, возьми,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Выше флаг подними.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поочередно выходят в кружок, называя имя: «На, Лена», или только «На», если имя ребенка трудно для воспроизведения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могут брать флажок только со словом «возьми», поднимать со словом «выше».</w:t>
            </w: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Октябрь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Колючий ежик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бег; побуждать к подражанию взрослому; способствовать умению действовать в соответствии с текстом; развивать и поддерживать интерес к общению со взрослыми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Вот и я – колючий еж,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Ты рукой меня не трож.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 по лесу бегу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А устану - посижу.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Посижу на кочке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У белого грибочка.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Ежик песенку поет:</w:t>
            </w:r>
            <w:r w:rsidRPr="00DC694C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-Ф-ф-ф-ф.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Я свернусь в клубочек,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Наколю грибочек.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Побегайте вместе с детьми.</w:t>
            </w:r>
          </w:p>
          <w:p w:rsidR="00DC694C" w:rsidRPr="00DC694C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Присядьте.</w:t>
            </w: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Спрячьте игрушку ежика за стационарный гриб.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Предложите детям поиграть с ежиком. Скажите «Если услышим песенку ежика – идем к нему в гости, а если не услышим то ждем его»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Ежик наш смешной чудак,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А поет он громко так: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-Уф-уф-уф-уф!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А когда повеселится,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Под листочек спать ложится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-Уф-уф-уф-уф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Спойте громко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Ноябрь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Маленький ежик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ходьбу и бег в определенном направлении; побуждать к совместным действиям и произнесению текста; вызывать чувство радости от совместных действий со сверстниками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встают в круг вокруг ребенка «ежика».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Маленький ежик,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Четверо ножек,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На спине Листок (грибок)                  несет,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Песенку поет: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Фуфты-фуфты-фуфты-фу!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  <w:p w:rsidR="00DC694C" w:rsidRPr="00DC694C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На спине листок (грибок) несу!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Самый сильный я в лесу!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Лишь боюсь одну лису!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Раз, два, три!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Ребятишек догони!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Идет по кругу.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«Ежик» двигается внутри круга</w:t>
            </w:r>
            <w:r w:rsidRPr="00DC694C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Поочередно поднимают и опускают согнутые в локтях руки – «лапки».</w:t>
            </w:r>
          </w:p>
          <w:p w:rsidR="00DC694C" w:rsidRPr="00DC694C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Повороты вправо – влево, руки на поясе.</w:t>
            </w:r>
          </w:p>
          <w:p w:rsidR="00DC694C" w:rsidRPr="00DC694C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Сжимают пальцы в кулаки, разводят руки в стороны и сгибают их к плечам</w:t>
            </w:r>
          </w:p>
          <w:p w:rsidR="00DC694C" w:rsidRPr="00DC694C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Прижимают руки к груди, кисти опускают вниз и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встряхивают ими («дрожат»)</w:t>
            </w:r>
            <w:r w:rsidRPr="00DC694C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Убегают от «ежика», который старается их запятнать.</w:t>
            </w: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 w:right="11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Декабрь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Веселый Снеговик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бег; Фор-</w:t>
            </w:r>
          </w:p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мировать умение действова</w:t>
            </w:r>
          </w:p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ть по слову взрослого, </w:t>
            </w:r>
            <w:r w:rsidRPr="00DC694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пони</w:t>
            </w:r>
          </w:p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мать и употреблять прилага</w:t>
            </w:r>
          </w:p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тельное «длинный», «корот</w:t>
            </w:r>
          </w:p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кий»; вызывать положитель-</w:t>
            </w:r>
          </w:p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ные эмоции от успешных дей</w:t>
            </w:r>
          </w:p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ствий; поддерживать самосто</w:t>
            </w:r>
          </w:p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ятельность, инициативу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Покажите детям пособие «Снеговик»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Прочтите рифмовку: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Я веселый снеговик,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 детками играть привык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Вы бегите вслед за мной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тропинке снеговой.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вокруг белым-бело,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Все дорожки замело.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Мы лопату возьмем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Снег с дорожки скребем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Побегайте вместе с детьми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На бегу разбрасывайте снежинки</w:t>
            </w:r>
          </w:p>
          <w:p w:rsidR="00DC694C" w:rsidRPr="00DC694C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Имитируйте уборку снега</w:t>
            </w: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Дайте ребенку лопатку. Предложите ему сгребать бумажные снежинки с длин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ной дорожки (нарисованной мелом), произнося: «А-а-а-а-а-ах!», с короткой «Ах!»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Январь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Снеговик 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умение бросать снежки одной или двумя руками; Формировать умение понимать и использовать числительное «один», «много»; активизация словаря «снежок»; вызвать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чувство радости от выполняемых действий; побуждать самостоятельным действиям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Обратите внимание детей на то, что снежков много лежит на дорожке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Мы один снежок возьмем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И играть мы с ним начнем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Чтоб не мерзли ножки,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Потопаем немножко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Снеговик, Снеговик!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Ты грустить не привык.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На дорожке ты не стой,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Поиграем мы с тобой.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Будем мы снежки бросать,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А ты будешь убегать.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Покрутите снежок в руках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Потопайте ногами</w:t>
            </w: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Двигайтесь по кругу, увлекая детей за собой. Предложите каждому ребенку бросить свой снежок в Снеговика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 w:right="112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Февраль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Вороны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Упражняться в беге; развивать внимание, умение подражать; Формировать умение действовать в соответствии с текстом; вызывать чувство радости от совместных действий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изображают ворон, они стоят стайкой и подражают движениям воспитателя, который поет и говорит нараспев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Вот под елочкой зеленой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Скачут весело вороны,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Кар-кар-кар!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Целый день они кричали,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Спать ребятам не давали,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Кар-кар-кар!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к ночи умолкают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И все вместе засыпают,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Кар-кар-кар!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бегают по комнате, размахивая руками, как крыльями, произнося «Кар-кар-кар!»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Продолжают бегать</w:t>
            </w:r>
          </w:p>
          <w:p w:rsidR="00DC694C" w:rsidRPr="00DC694C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Садятся на корточки, ручки под щечку и засыпают, тихо произнося «Кар-кар-кар!»</w:t>
            </w: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Март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Кошка и цыплята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бег; развивать внимание и ориентировку в пространстве; поддерживать интерес к взаимодействию со сверстниками; побуждать к подражанию животным, развивать воображение; поощрять малышей за успешные действия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полянку выходят курочка-хохлатка (взрослый), с нею желтые цыплята (дети). В дальнем углу групповой комнаты на скамейке дремлет кошка (взрослый). Цыплята разбегаются по поляне, машут крылышками, клюют зерна. Курочка квохчет: «Ко-ко, не ходите далеко». На скамейке у окошка. Улеглась и дремлет кошка.</w:t>
            </w:r>
          </w:p>
          <w:p w:rsidR="00DC694C" w:rsidRPr="00DC694C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Кошка глазки открывает</w:t>
            </w:r>
          </w:p>
          <w:p w:rsidR="00DC694C" w:rsidRPr="00DC694C" w:rsidRDefault="00DC694C" w:rsidP="00DC694C">
            <w:pPr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И цыпляток догоняет.</w:t>
            </w:r>
            <w:r w:rsidRPr="00DC694C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после</w:t>
            </w:r>
          </w:p>
          <w:p w:rsidR="00DC694C" w:rsidRPr="00DC694C" w:rsidRDefault="00DC694C" w:rsidP="00DC694C">
            <w:pPr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дние слова цыплята убегают от кошки, а она пытается их догнать.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 w:right="11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Апрель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Уточки и собачка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ходьбу, бег; побуждать к подража-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нию; вызывать чувство радости от совместных действий со взрослыми и сверстниками; поддержи-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самостоятельность, инициативу детей.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Рано-рано утречком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Вышла мама-уточка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Поучить утят.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Уж она их учит, учит!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Вы плывите, ути-деточки,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Плавно в ряд.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(А.Барто)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Утка-мама плавно двигается, отводя руки слегка назад, дети-уточки подражают ей.</w:t>
            </w: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 w:hanging="44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Вдруг с лаем появляется собачка (взрослый с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игрушкой)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 w:hanging="44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Ты, собачка, не лай!</w:t>
            </w:r>
          </w:p>
          <w:p w:rsidR="00DC694C" w:rsidRPr="00DC694C" w:rsidRDefault="00DC694C" w:rsidP="00DC694C">
            <w:pPr>
              <w:spacing w:after="0" w:line="240" w:lineRule="auto"/>
              <w:ind w:left="142" w:hanging="44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Наших уток не пугай!</w:t>
            </w:r>
          </w:p>
          <w:p w:rsidR="00DC694C" w:rsidRPr="00DC694C" w:rsidRDefault="00DC694C" w:rsidP="00DC694C">
            <w:pPr>
              <w:spacing w:after="0" w:line="240" w:lineRule="auto"/>
              <w:ind w:left="142" w:hanging="44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Утки наши белые</w:t>
            </w:r>
          </w:p>
          <w:p w:rsidR="00DC694C" w:rsidRPr="00DC694C" w:rsidRDefault="00DC694C" w:rsidP="00DC694C">
            <w:pPr>
              <w:spacing w:after="0" w:line="240" w:lineRule="auto"/>
              <w:ind w:hanging="44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Без того не смелые.(Толмакова)</w:t>
            </w:r>
          </w:p>
          <w:p w:rsidR="00DC694C" w:rsidRPr="00DC694C" w:rsidRDefault="00DC694C" w:rsidP="00DC694C">
            <w:pPr>
              <w:spacing w:after="0" w:line="240" w:lineRule="auto"/>
              <w:ind w:hanging="44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Собачка подбегает к пруду, а утята плывут к маме, прячутся под крыльями.</w:t>
            </w: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Собака убегает. Игра повторяется.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Ты, собачка, не лай!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Наших уток не пугай!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 с нами поиграй.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Пойдем к нам в гости!               Мы тебя угостим. 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угощают собачку</w:t>
            </w:r>
          </w:p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Чем нибудь вкусным          </w:t>
            </w: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Матрешки и мышки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Побуждать детей действовать в соответствии со словами; Формировать умение согласовывать свои действия с действиями других детей; развивать подражание; поощрять самостоятельность, инициативу.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Вот матрешки гуляли,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 лесу ягодки искали.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Так, так и вот так,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 лесу ягоды искали.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Под кусточком посидели,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Вкусны ягодки поели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Так, так и вот так,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Вкусны ягодки поели.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матрешечки устали,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Под кусточком задремали.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Так, так и вот так,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Под кусточком задремали.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А потом они плясали,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Свои ножки показали.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Так, так и вот так,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Свои ножки показали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Только слышат вдруг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подружки: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 у лесной опушки 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Побежали по дорожке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Чьи-то серенькие ножки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(Говорком) Эй, Матрешка, берегись!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Оказалось, это - мышь!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«Гуляют» по залу врассыпную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«Собирают ягоды»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Садятся на пол и «едят ягоды» с ладошки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Закрывают глазки и кладут ладошки под щечку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Выставляют ножки на пятку</w:t>
            </w:r>
          </w:p>
          <w:p w:rsidR="00DC694C" w:rsidRPr="00DC694C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Кружатся, топая ногами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Прикладывают поочередно руки то к одному, то к другому уху</w:t>
            </w:r>
          </w:p>
          <w:p w:rsidR="00DC694C" w:rsidRPr="00DC694C" w:rsidRDefault="00DC694C" w:rsidP="00DC694C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Убегают от игрушечной мышки и прячутся за большими плакатными матрешками</w:t>
            </w: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Июнь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 полянке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и поддерживать интерес к общению со взрослыми совершенствовать ходьбу; побуждать детей действовать в соответствии со словами; действовать по сигналу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Обратитесь к детям: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Ай, люли, ай люли!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 к нам цветы пришли-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Белая ромашка, синий василек,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Розовая кашка, лютик – желтенький цветок.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Мы красивые цветочки,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Нас так любят мотылечки.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Попросите детей встать таким образом, чтобы образовался маленький кружок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Я иду, иду, ох, гуляю.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Все цветы к себе приглашаю.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Громче, дудочка дуди!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К нам ромашка, выходи.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Ты, ромашка, покружись,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Деткам в пояс поклонись.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Мы тебе похлопаем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И ножками потопаем.</w:t>
            </w:r>
            <w:r w:rsidRPr="00DC694C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Двигаются хороводным шагом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Имитируют игру на дудочке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Хлопают в ладоши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Вызванный ребенок выполняет движения по тексту</w:t>
            </w: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Июль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Куры и кошка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Совершенствовать бег; развивать умение подражать; поощрять самостоятельные действия;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вызывать чувство радости от совместных действий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Выходите курочки,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Собирайте крошки,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Жучков, паучков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зеленой дорожке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Куры крыльями махали: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Ко-ко-ко, ко-ко-ко!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Куры клювиком стучали: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Тук-тук-тук, тук-тук-тук!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Выйду, выйду на дорожку,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Мяу-мяу-мяу!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Там, где куры ищут крошки,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Мяу-мяу-мяу!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Дети-курочки выбегают, машут крыльями, летают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Дети-курочки присаживаются на корточки и стучат пальцами по полу, произнося: «Тук, тук-тук!»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0" w:lineRule="atLeast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Появляется кошка</w:t>
            </w: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Куры громко кричат: «Ко-ко-ко, ко-ко-ко!» - и убегают в свои домики.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Август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Карусели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равновесие, умение согласовывать свои действия со словами текста; вызывать положительные эмоции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берутся за руки и под слова взрослого двигаются по кругу, сначала медленно, потом быстрее и быстрее, а затем постепенно замедляют движения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Еле, еле, еле, еле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Завертелись карусели,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А потом, потом, потом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Все бегом, бегом, бегом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Тише, тише, не спешите,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Карусель остановите.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Раз-два, раз-два,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Вот и кончилась игра.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</w:tbl>
    <w:p w:rsidR="00DC694C" w:rsidRPr="00DC694C" w:rsidRDefault="00DC694C" w:rsidP="00DC694C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C694C" w:rsidRPr="00DC694C" w:rsidRDefault="00DC694C" w:rsidP="00DC694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C694C" w:rsidRPr="00DC694C" w:rsidRDefault="00DC694C" w:rsidP="00DC694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C694C" w:rsidRPr="00DC694C" w:rsidRDefault="00DC694C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C694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Приложение №3</w:t>
      </w:r>
    </w:p>
    <w:p w:rsidR="00DC694C" w:rsidRPr="00DC694C" w:rsidRDefault="00DC694C" w:rsidP="00DC694C">
      <w:pPr>
        <w:shd w:val="clear" w:color="auto" w:fill="FFFFFF"/>
        <w:suppressAutoHyphens/>
        <w:spacing w:before="178"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iCs/>
          <w:spacing w:val="-18"/>
          <w:sz w:val="32"/>
          <w:szCs w:val="28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bCs/>
          <w:iCs/>
          <w:spacing w:val="-18"/>
          <w:sz w:val="32"/>
          <w:szCs w:val="28"/>
          <w:lang w:eastAsia="zh-CN"/>
        </w:rPr>
        <w:t>Развитие культурно - гигиенических навыков</w:t>
      </w:r>
    </w:p>
    <w:p w:rsidR="00DC694C" w:rsidRPr="00DC694C" w:rsidRDefault="00DC694C" w:rsidP="00DC694C">
      <w:pPr>
        <w:suppressAutoHyphens/>
        <w:spacing w:after="254" w:line="1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8"/>
        <w:gridCol w:w="40"/>
        <w:gridCol w:w="5638"/>
        <w:gridCol w:w="7506"/>
      </w:tblGrid>
      <w:tr w:rsidR="00DC694C" w:rsidRPr="00DC694C" w:rsidTr="00DC694C">
        <w:trPr>
          <w:trHeight w:hRule="exact" w:val="500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zh-CN"/>
              </w:rPr>
              <w:t>Режимные процессы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734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Содержание навыков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1022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                          Методические приемы</w:t>
            </w:r>
          </w:p>
        </w:tc>
      </w:tr>
      <w:tr w:rsidR="00DC694C" w:rsidRPr="00DC694C" w:rsidTr="00DC694C">
        <w:trPr>
          <w:trHeight w:hRule="exact" w:val="404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93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Первый квартал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93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rPr>
          <w:trHeight w:hRule="exact" w:val="1091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Питание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40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держать ложку в правой руке, брать пищу губами.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480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Игровые ситуации: «Как мама учила мишку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правильно кушать».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Чтение: потешки: «Ладушки, ладушки»,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«Умница, Катенька», «Гойда, гойда»</w:t>
            </w:r>
          </w:p>
        </w:tc>
      </w:tr>
      <w:tr w:rsidR="00DC694C" w:rsidRPr="00DC694C" w:rsidTr="00DC694C">
        <w:trPr>
          <w:trHeight w:hRule="exact" w:val="2875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Одевание -</w:t>
            </w: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раздевание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доставать из шкафа уличную обувь, одежду. 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Побуждать надевать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носки, , кофту или свитер, </w:t>
            </w:r>
            <w:r w:rsidRPr="00DC69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 xml:space="preserve">куртку, шапку. 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 xml:space="preserve">снимать колготки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с верхней части туловища.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 Создать условия для развития умения словесно выражать просьбу о помощи,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 спокойно вести себя в раздеваль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ной комнате.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Дидактические игры: «Оденем куклу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на прогулку»,.«Разденем куклу после прогулки».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Дидактические упражнения: «Туфельки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поссорились - подружились», «Сделаем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из носочка гармошку», «Покажем кукле (мишке,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зайчику), где лежат наши вещи».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Чтение: потешка «Наша Маша маленька»,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 Александрова «Катя в яслях»</w:t>
            </w:r>
          </w:p>
        </w:tc>
      </w:tr>
      <w:tr w:rsidR="00DC694C" w:rsidRPr="00DC694C" w:rsidTr="00DC694C">
        <w:trPr>
          <w:trHeight w:hRule="exact" w:val="3389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Умывание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брать мыло из мыльницы,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с помощью взрослых намыливать руки,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класть мыло на место, тереть ладони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 друг о друга, смывать мыло, знать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местонахождение своего полотенца,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с помощью взрослого вытирать руки. 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Создать условия для развития умения</w:t>
            </w: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 xml:space="preserve"> пользоваться носовым платком.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Дидактическое упражнение «Как мы моем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ладошки и отжимаем ручки».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Рассматривание картинок: «Дети моют руки»,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«Мама моет дочку». Беседа по ним.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Чтение: потешки: «Водичка-водичка...»,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«Гуси-лебеди 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летели...»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rPr>
          <w:trHeight w:hRule="exact" w:val="89"/>
        </w:trPr>
        <w:tc>
          <w:tcPr>
            <w:tcW w:w="159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97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3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5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97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rPr>
          <w:trHeight w:hRule="exact" w:val="59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610" w:firstLine="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Второй квартал</w:t>
            </w:r>
          </w:p>
        </w:tc>
      </w:tr>
      <w:tr w:rsidR="00DC694C" w:rsidRPr="00DC694C" w:rsidTr="00DC694C">
        <w:trPr>
          <w:trHeight w:hRule="exact" w:val="1425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Питание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Закреплять умение держать ложку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в правой руке, брать пищу губами, отку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сывать ее небольшими кусочками, жевать коренными, а не передними зубами.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610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Чтение: потешки: «Идет коза рогатая...»,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«Пошел котик на Торжок...»,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«Кисонька-мурысонька», 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61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3. Александрова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«Вкусная каша»</w:t>
            </w:r>
          </w:p>
        </w:tc>
      </w:tr>
      <w:tr w:rsidR="00DC694C" w:rsidRPr="00DC694C" w:rsidTr="00DC694C">
        <w:trPr>
          <w:trHeight w:hRule="exact" w:val="3960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2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Одевание -</w:t>
            </w: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раздевание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расстегивать застежки липучки,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упражнять в использовании других видов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застежек.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надевать обувь , с помо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softHyphen/>
              <w:t xml:space="preserve">щью взрослого застегивать пальто, </w:t>
            </w: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 xml:space="preserve">вешать в шкаф одежду. 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 xml:space="preserve">При раздевании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перед сном побуждать снимать платье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или рубашку, затем обувь,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пра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вильно снимать колготки, вешать одежду </w:t>
            </w: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 xml:space="preserve">на стул. Продолжать развивать умение соблюдать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правила поведения в раздевалке.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Игровая ситуация «Как петушок разбудил утром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детей».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Дидактическое упражнение «Уложим куклу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спать».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Чтение: 3. Александрова «Мой мишка»,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 Павлова «Чьи башмачки»</w:t>
            </w:r>
          </w:p>
        </w:tc>
      </w:tr>
      <w:tr w:rsidR="00DC694C" w:rsidRPr="00DC694C" w:rsidTr="00DC694C">
        <w:trPr>
          <w:trHeight w:hRule="exact" w:val="2126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zh-CN"/>
              </w:rPr>
              <w:t>Умывание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Продолжать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намыливать руки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и мыть их прямыми движениями, совершенствовать умении отжимать руки после мытья. Закреплять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умение вытирать руки своим полотенцем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 вешать его на место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Рассматривание иллюстрации «Дети моют руки»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 беседа по ней.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Дидактическое упражнение «Как мы моем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ладошки и отжимаем ручки».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Чтение: потешка «Водичка, водичка...»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rPr>
          <w:trHeight w:hRule="exact" w:val="1094"/>
        </w:trPr>
        <w:tc>
          <w:tcPr>
            <w:tcW w:w="159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94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3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94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94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94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94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5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94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rPr>
          <w:trHeight w:hRule="exact" w:val="582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Третий квартал</w:t>
            </w:r>
          </w:p>
        </w:tc>
      </w:tr>
      <w:tr w:rsidR="00DC694C" w:rsidRPr="00DC694C" w:rsidTr="00DC694C">
        <w:trPr>
          <w:trHeight w:hRule="exact" w:val="2830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Питание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82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Совершенствовать умение есть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самостоятельно, доедать все до конца,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проглатывать пищу, не оставляя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ее за щекой. Формировать навыки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аккуратности.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пользоваться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салфеткой.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Игровая ситуация «Как мишка учился кушать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вилкой».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Дидактическое упражнение «Поможем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зверюшкам накрыть стол к обеду».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Чтение: потешка «Уж я Танюшечке пирог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испеку...», Е. Благинина «Аленушка»</w:t>
            </w:r>
          </w:p>
        </w:tc>
      </w:tr>
      <w:tr w:rsidR="00DC694C" w:rsidRPr="00DC694C" w:rsidTr="00DC694C">
        <w:trPr>
          <w:trHeight w:hRule="exact" w:val="2984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2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Одевание -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раздевание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Продолжать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Формировать умение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 застегивать пуговицы. Совершенствовать умение надевать носки, гольфы, начиная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носка.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При раздевании перед сном побуждать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вешать платье или рубашку на спинку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стула, шорты, колготки класть на сиде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нье.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вежливо выражать просьбу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 помощи.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Игровая ситуация «Как мы помогли кукле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собраться в гости к мишке».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Дидактическое упражнение «Поучим зверюшек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застегивать пуговицы»</w:t>
            </w:r>
          </w:p>
        </w:tc>
      </w:tr>
      <w:tr w:rsidR="00DC694C" w:rsidRPr="00DC694C" w:rsidTr="00DC694C">
        <w:trPr>
          <w:trHeight w:hRule="exact" w:val="1700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zh-CN"/>
              </w:rPr>
              <w:t>Умывание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засучивать рукава перед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умыванием, закреплять умение мыть руки. Создать условия для развития умения мыть лицо, не разбрызгивать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воду. Закреплять умение пользоваться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носовым платком.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Дидактические упражнения: «Научим мишку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(зайку, куклу) правильно умываться», «Покажем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Винни-Пуху, как вытирать руки и лицо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полотенцем».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Чтение: К. Чуковский «Моидодыр», Е. Благинина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«Аленушка»</w:t>
            </w:r>
          </w:p>
        </w:tc>
      </w:tr>
      <w:tr w:rsidR="00DC694C" w:rsidRPr="00DC694C" w:rsidTr="00DC694C">
        <w:trPr>
          <w:trHeight w:hRule="exact" w:val="1122"/>
        </w:trPr>
        <w:tc>
          <w:tcPr>
            <w:tcW w:w="159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3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5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rPr>
          <w:trHeight w:hRule="exact" w:val="735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Четвертый квартал</w:t>
            </w:r>
          </w:p>
        </w:tc>
      </w:tr>
      <w:tr w:rsidR="00DC694C" w:rsidRPr="00DC694C" w:rsidTr="00DC694C">
        <w:trPr>
          <w:trHeight w:hRule="exact" w:val="2269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Питание</w:t>
            </w:r>
          </w:p>
        </w:tc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держать ложку тремя пальцами,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съедая бульон первого блюда вместе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с заправкой, основное блюдо и гарнир. Закреплять умение есть аккуратно,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совершенствовать навыки культуры еды.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Игровая ситуация «Мишка пригласил в гости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зайку и ежика».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Дидактическое упражнение «Расскажем Хрюше,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как надо правильно кушать».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Чтение: С. Капутикян «Кто скорее допьет»,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«Маша обедает»</w:t>
            </w:r>
          </w:p>
        </w:tc>
      </w:tr>
      <w:tr w:rsidR="00DC694C" w:rsidRPr="00DC694C" w:rsidTr="00DC694C">
        <w:trPr>
          <w:trHeight w:hRule="exact" w:val="2127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2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Одевание -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раздевание</w:t>
            </w:r>
          </w:p>
        </w:tc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Закреплять умение правильно одеваться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и раздеваться с небольшой помощью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взрослых, размещать свои вещи в шка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softHyphen/>
              <w:t xml:space="preserve">фу, складывать и развешивать одежду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на стуле перед сном. Продолжать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пользоваться разными видами застежек.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Дидактические упражнения: «Покажем, как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нужно складывать одежду перед сном»,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«Научим мишку складывать вещи в раздевальном шкафчике».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Чтение: И. Муравейка «Я сама», Н. Павлова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«Чьи башмачки»</w:t>
            </w:r>
          </w:p>
        </w:tc>
      </w:tr>
      <w:tr w:rsidR="00DC694C" w:rsidRPr="00DC694C" w:rsidTr="00DC694C">
        <w:trPr>
          <w:trHeight w:hRule="exact" w:val="1818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Умывание</w:t>
            </w:r>
          </w:p>
        </w:tc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Закреплять навыки мытья рук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и умывания.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во время умывания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 мочить одежду. Побуждать расчесывать короткие волосы.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Рассматривание картинок: «Девочка чумазая»,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«Девочка аккуратная».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Чтение: С. Капутикян «Хлюп-хлюп», Г. Лагздынь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«Лапки»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ab/>
            </w:r>
          </w:p>
          <w:p w:rsidR="00DC694C" w:rsidRPr="00DC694C" w:rsidRDefault="00DC694C" w:rsidP="00DC694C">
            <w:pPr>
              <w:shd w:val="clear" w:color="auto" w:fill="FFFFFF"/>
              <w:tabs>
                <w:tab w:val="left" w:pos="145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DC694C" w:rsidRP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C694C" w:rsidRDefault="00DC694C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Pr="00DC694C" w:rsidRDefault="002F046E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C694C" w:rsidRPr="00DC694C" w:rsidRDefault="00DC694C" w:rsidP="00DC69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C694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Приложение №4</w:t>
      </w:r>
    </w:p>
    <w:p w:rsidR="00DC694C" w:rsidRPr="00DC694C" w:rsidRDefault="00DC694C" w:rsidP="00DC694C">
      <w:pPr>
        <w:shd w:val="clear" w:color="auto" w:fill="FFFFFF"/>
        <w:suppressAutoHyphens/>
        <w:spacing w:after="0" w:line="264" w:lineRule="exact"/>
        <w:ind w:right="2198"/>
        <w:jc w:val="center"/>
        <w:rPr>
          <w:rFonts w:ascii="Times New Roman" w:eastAsia="Times New Roman" w:hAnsi="Times New Roman" w:cs="Times New Roman"/>
          <w:b/>
          <w:bCs/>
          <w:iCs/>
          <w:spacing w:val="-8"/>
          <w:sz w:val="32"/>
          <w:szCs w:val="28"/>
          <w:lang w:eastAsia="zh-CN"/>
        </w:rPr>
      </w:pPr>
      <w:r w:rsidRPr="00DC69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</w:t>
      </w:r>
      <w:r w:rsidRPr="00DC694C">
        <w:rPr>
          <w:rFonts w:ascii="Times New Roman" w:eastAsia="Times New Roman" w:hAnsi="Times New Roman" w:cs="Times New Roman"/>
          <w:b/>
          <w:bCs/>
          <w:iCs/>
          <w:spacing w:val="-8"/>
          <w:sz w:val="32"/>
          <w:szCs w:val="28"/>
          <w:lang w:eastAsia="zh-CN"/>
        </w:rPr>
        <w:t>Воспитание культуры поведения и положительных моральных качеств</w:t>
      </w:r>
    </w:p>
    <w:p w:rsidR="00DC694C" w:rsidRPr="00DC694C" w:rsidRDefault="00DC694C" w:rsidP="00DC694C">
      <w:pPr>
        <w:shd w:val="clear" w:color="auto" w:fill="FFFFFF"/>
        <w:suppressAutoHyphens/>
        <w:spacing w:after="0" w:line="264" w:lineRule="exact"/>
        <w:ind w:right="2198"/>
        <w:jc w:val="center"/>
        <w:rPr>
          <w:rFonts w:ascii="Times New Roman" w:eastAsia="Times New Roman" w:hAnsi="Times New Roman" w:cs="Times New Roman"/>
          <w:sz w:val="32"/>
          <w:szCs w:val="28"/>
          <w:lang w:eastAsia="zh-CN"/>
        </w:rPr>
      </w:pPr>
    </w:p>
    <w:tbl>
      <w:tblPr>
        <w:tblW w:w="1474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7"/>
        <w:gridCol w:w="6003"/>
        <w:gridCol w:w="6662"/>
      </w:tblGrid>
      <w:tr w:rsidR="00DC694C" w:rsidRPr="00DC694C" w:rsidTr="00DC694C">
        <w:trPr>
          <w:trHeight w:hRule="exact" w:val="420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5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Темы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zh-CN"/>
              </w:rPr>
              <w:t>Содержание умений и навыков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7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Методические приемы</w:t>
            </w:r>
          </w:p>
        </w:tc>
      </w:tr>
      <w:tr w:rsidR="00DC694C" w:rsidRPr="00DC694C" w:rsidTr="00DC694C">
        <w:trPr>
          <w:trHeight w:hRule="exact" w:val="405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9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Первый квартал</w:t>
            </w:r>
          </w:p>
        </w:tc>
      </w:tr>
      <w:tr w:rsidR="00DC694C" w:rsidRPr="00DC694C" w:rsidTr="00DC694C">
        <w:trPr>
          <w:trHeight w:hRule="exact" w:val="620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5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«Отношение к взрослым»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Побуждать спокойно идти в группу,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прислушиваться к указаниям взрослых.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854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Использование игрушки-забавы,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сюрпризных моментов</w:t>
            </w:r>
          </w:p>
        </w:tc>
      </w:tr>
      <w:tr w:rsidR="00DC694C" w:rsidRPr="00DC694C" w:rsidTr="00DC694C">
        <w:trPr>
          <w:trHeight w:hRule="exact" w:val="1408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«Взаимоотношения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детьми»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58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Способствовать установлению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доброжелательных отношений между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детьми,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обращаться друг к другу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по имени, спокойно разговаривать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детьми.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73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Рассказ воспитателя о каждом ребенке.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Чтение: С. Михалков «Песенка друзей»</w:t>
            </w:r>
          </w:p>
        </w:tc>
      </w:tr>
      <w:tr w:rsidR="00DC694C" w:rsidRPr="00DC694C" w:rsidTr="00DC694C">
        <w:trPr>
          <w:trHeight w:hRule="exact" w:val="100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5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«Культура поведения»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77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здороваться и прощаться,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благодарить после еды.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74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Дидактические упражнения: «Как надо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здороваться», «Поздоровайся (попрощайся) с игрушкой»</w:t>
            </w:r>
          </w:p>
        </w:tc>
      </w:tr>
      <w:tr w:rsidR="00DC694C" w:rsidRPr="00DC694C" w:rsidTr="00DC694C">
        <w:trPr>
          <w:trHeight w:hRule="exact" w:val="405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93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Второй квартал</w:t>
            </w:r>
          </w:p>
        </w:tc>
      </w:tr>
      <w:tr w:rsidR="00DC694C" w:rsidRPr="00DC694C" w:rsidTr="00DC694C">
        <w:trPr>
          <w:trHeight w:hRule="exact" w:val="157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5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«Отношение к взрослым»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 xml:space="preserve">выполнять словесные поручения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взрослых, откликаться на просьбы и предложения: отнести игрушку,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пожалеть товарища и т.д.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Указание, напоминание</w:t>
            </w:r>
          </w:p>
        </w:tc>
      </w:tr>
      <w:tr w:rsidR="00DC694C" w:rsidRPr="00DC694C" w:rsidTr="00DC694C">
        <w:trPr>
          <w:trHeight w:hRule="exact" w:val="1251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«Взаимоотношения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детьми»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Поддерживать доброжелательные отношения между детьми, побуждать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сочувствовать друг другу.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48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Прямое обучение, напоминание.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Дидактическое упражнение «Зайчик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ушиб лапку, пожалей его»</w:t>
            </w:r>
          </w:p>
        </w:tc>
      </w:tr>
      <w:tr w:rsidR="00DC694C" w:rsidRPr="00DC694C" w:rsidTr="00DC694C">
        <w:trPr>
          <w:trHeight w:hRule="exact" w:val="116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5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«Культура поведения»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2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Закреплять умение пользоваться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словесными формами приветствия,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прощания,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Формировать умение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 вежливо обращаться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просьбой.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408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Дидактические упражнения: «Поучим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игрушки здороваться друг с другом», </w:t>
            </w:r>
            <w:r w:rsidRPr="00DC69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 xml:space="preserve">«Покажем медвежонку, как нужно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попросить о чем-нибудь»</w:t>
            </w:r>
          </w:p>
        </w:tc>
      </w:tr>
      <w:tr w:rsidR="00DC694C" w:rsidRPr="00DC694C" w:rsidTr="00DC694C">
        <w:trPr>
          <w:trHeight w:val="410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95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   Третий квартал</w:t>
            </w:r>
          </w:p>
        </w:tc>
      </w:tr>
      <w:tr w:rsidR="00DC694C" w:rsidRPr="00DC694C" w:rsidTr="00DC694C">
        <w:trPr>
          <w:trHeight w:hRule="exact" w:val="1580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5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«Отношение к взрослым»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9" w:firstLine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Способствовать доброжелательному общению с сотрудниками детского сада,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принимать участие в разговоре с ними.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прояв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лять заботу о взрослых: помогать в выполнении несложных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действий, предлагать стул.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47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Напоминание, указание.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Беседа «Мы уже большие и можем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позаботиться о взрослых».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Дидактическое упражнение «В нашу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группу пришли гости».</w:t>
            </w:r>
          </w:p>
        </w:tc>
      </w:tr>
      <w:tr w:rsidR="00DC694C" w:rsidRPr="00DC694C" w:rsidTr="00DC694C">
        <w:trPr>
          <w:trHeight w:hRule="exact" w:val="128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«Взаимоотношения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детьми»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Закреплять умение сочувствовать друг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другу.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не отнимать игрушки, побуждать к совместным играм.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Игровая ситуация «Как мишка играет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со зверятами».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Дидактическое упражнение «Как утешить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куклу».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Чтение: Э. Машковская «Жадина»,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В. Маяковский «Что такое хорошо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 что такое плохо»</w:t>
            </w:r>
          </w:p>
        </w:tc>
      </w:tr>
      <w:tr w:rsidR="00DC694C" w:rsidRPr="00DC694C" w:rsidTr="00DC694C">
        <w:trPr>
          <w:trHeight w:hRule="exact" w:val="127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«Культура поведения»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Способствовать формированию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привычки спокойно вести себя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в помещении и на улице. Закреплять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словесные формы вежливого обращения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просьбой к взрослым и детям.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Наблюдение за играми старших детей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прогулке.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Беседа «Мы вежливые дети».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Дидактическое упражнение «Учим мишку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обращаться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zh-CN"/>
              </w:rPr>
              <w:t>ч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просьбой»</w:t>
            </w:r>
          </w:p>
        </w:tc>
      </w:tr>
      <w:tr w:rsidR="00DC694C" w:rsidRPr="00DC694C" w:rsidTr="00DC694C">
        <w:trPr>
          <w:trHeight w:hRule="exact" w:val="406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Четвертый квартал</w:t>
            </w:r>
          </w:p>
        </w:tc>
      </w:tr>
      <w:tr w:rsidR="00DC694C" w:rsidRPr="00DC694C" w:rsidTr="00DC694C">
        <w:trPr>
          <w:trHeight w:hRule="exact" w:val="127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tabs>
                <w:tab w:val="left" w:pos="1945"/>
              </w:tabs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«Отношение к взрослым»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tabs>
                <w:tab w:val="left" w:pos="1945"/>
              </w:tabs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Продолжать формировать желание помогать взрослым, проявлять заботу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 них, спокойно общаться с сотрудниками детского сада.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tabs>
                <w:tab w:val="left" w:pos="1945"/>
              </w:tabs>
              <w:suppressAutoHyphens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Наблюдение за трудом няни. </w:t>
            </w: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 xml:space="preserve">Совместная трудовая деятельность.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Чтение: Е. Пермяк «Как Маша стала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большой»</w:t>
            </w:r>
          </w:p>
        </w:tc>
      </w:tr>
      <w:tr w:rsidR="00DC694C" w:rsidRPr="00DC694C" w:rsidTr="00DC694C">
        <w:trPr>
          <w:trHeight w:hRule="exact" w:val="127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zh-CN"/>
              </w:rPr>
              <w:t>« Взаимоотно-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zh-CN"/>
              </w:rPr>
              <w:t xml:space="preserve">шения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детьми»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Побуждать к совместным играм,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играть, не ссорясь, делиться игрушками.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Способствовать созданию спокойной доброжелательной обстановки в группе.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Наблюдение за играми старших детей.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 Беседа «Мы дружные ребята». Чтение: Ч. Янчарский «Друзья»</w:t>
            </w:r>
          </w:p>
        </w:tc>
      </w:tr>
      <w:tr w:rsidR="00DC694C" w:rsidRPr="00DC694C" w:rsidTr="00DC694C">
        <w:trPr>
          <w:trHeight w:hRule="exact" w:val="127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«Культура поведения»</w:t>
            </w:r>
          </w:p>
          <w:p w:rsidR="00DC694C" w:rsidRPr="00DC694C" w:rsidRDefault="00DC694C" w:rsidP="00DC694C">
            <w:pPr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Закреплять навыки культуры поведения: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здороваться и прощаться, благодарить за услугу, спокойно вести себя в разной обстановке. Формировать бережное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отношение к природе.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1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Наблюдения в природе. Рассматривание иллюстраций.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Беседы: «Напомним, как разговаривают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вежливые дети», «Мы умеем заботиться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 природе»</w:t>
            </w:r>
          </w:p>
        </w:tc>
      </w:tr>
    </w:tbl>
    <w:p w:rsidR="00DC694C" w:rsidRPr="00DC694C" w:rsidRDefault="00DC694C" w:rsidP="00DC694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28"/>
          <w:lang w:eastAsia="zh-CN"/>
        </w:rPr>
      </w:pPr>
    </w:p>
    <w:p w:rsidR="00DC694C" w:rsidRDefault="00DC694C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Pr="00DC694C" w:rsidRDefault="002F046E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C694C" w:rsidRPr="00DC694C" w:rsidRDefault="00DC694C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C694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Приложение №5</w:t>
      </w:r>
    </w:p>
    <w:p w:rsidR="00DC694C" w:rsidRPr="00DC694C" w:rsidRDefault="00DC694C" w:rsidP="00DC694C">
      <w:pPr>
        <w:shd w:val="clear" w:color="auto" w:fill="FFFFFF"/>
        <w:suppressAutoHyphens/>
        <w:spacing w:before="173"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iCs/>
          <w:sz w:val="32"/>
          <w:szCs w:val="28"/>
          <w:lang w:eastAsia="zh-CN"/>
        </w:rPr>
        <w:t>Ознакомление с окружающим миром</w:t>
      </w:r>
    </w:p>
    <w:p w:rsidR="00DC694C" w:rsidRPr="00DC694C" w:rsidRDefault="00DC694C" w:rsidP="00DC694C">
      <w:pPr>
        <w:suppressAutoHyphens/>
        <w:spacing w:after="254" w:line="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6"/>
        <w:gridCol w:w="5972"/>
        <w:gridCol w:w="6804"/>
      </w:tblGrid>
      <w:tr w:rsidR="00DC694C" w:rsidRPr="00DC694C" w:rsidTr="00DC694C">
        <w:trPr>
          <w:trHeight w:hRule="exact" w:val="42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Темы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10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Содержание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Методические приемы</w:t>
            </w:r>
          </w:p>
        </w:tc>
      </w:tr>
      <w:tr w:rsidR="00DC694C" w:rsidRPr="00DC694C" w:rsidTr="00DC694C">
        <w:trPr>
          <w:trHeight w:hRule="exact" w:val="402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425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Сентябрь</w:t>
            </w:r>
          </w:p>
        </w:tc>
      </w:tr>
      <w:tr w:rsidR="00DC694C" w:rsidRPr="00DC694C" w:rsidTr="00DC694C">
        <w:trPr>
          <w:trHeight w:hRule="exact" w:val="67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«Сенсорное 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соотносить предметы по форме, вкладывать в соответствующие отверстия коробки.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Совершенствовать умение нанизывать на стержень пирамидки большие и маленькие кольца.</w:t>
            </w:r>
          </w:p>
        </w:tc>
      </w:tr>
      <w:tr w:rsidR="00DC694C" w:rsidRPr="00DC694C" w:rsidTr="00DC694C">
        <w:trPr>
          <w:trHeight w:hRule="exact" w:val="193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«Предмет</w:t>
            </w: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ное окруже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4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Игрушки в нашей группе: закреплять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представления об игрушках и приемах игры с ними.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Рассматривание игрушек, упражнение в их пра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вильном назывании.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Внесение новых игрушек, обыгрывание их.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Дидактические игры: «Назови правильно»,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«Разрезные картинки», «Чего не стало». Дидактические упражнения по обучению игре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разными игрушками.</w:t>
            </w:r>
          </w:p>
        </w:tc>
      </w:tr>
      <w:tr w:rsidR="00DC694C" w:rsidRPr="00DC694C" w:rsidTr="00DC694C">
        <w:trPr>
          <w:trHeight w:hRule="exact" w:val="74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Уточнить имена родителей.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 «Мама и папа».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Подготовка к сюжетно-ролевой игре «Семья»</w:t>
            </w:r>
          </w:p>
        </w:tc>
      </w:tr>
      <w:tr w:rsidR="00DC694C" w:rsidRPr="00DC694C" w:rsidTr="00DC694C">
        <w:trPr>
          <w:trHeight w:hRule="exact" w:val="127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11" w:lineRule="exact"/>
              <w:ind w:right="235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Детский сад для ребят: имена и отчества воспитателей и няни,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ориентировка в помещении группы.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Осмотр группы. Целевая прогулка по участку.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Рассказы воспитателя: «Какая наша группа»,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«Как мы играем в игрушки».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Чтение: 3. Александрова «Катя в яслях», Е. Янков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ская «Я хожу в детский сад»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rPr>
          <w:trHeight w:hRule="exact" w:val="70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tabs>
                <w:tab w:val="left" w:pos="1945"/>
              </w:tabs>
              <w:suppressAutoHyphens/>
              <w:spacing w:after="0" w:line="240" w:lineRule="auto"/>
              <w:ind w:right="13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«Труд 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Познакомить с трудом няни в группе.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Наблюдение за трудом няни. Рассказ воспитателя.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08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08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08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08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08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rPr>
          <w:trHeight w:hRule="exact" w:val="278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Октябрь</w:t>
            </w:r>
          </w:p>
        </w:tc>
      </w:tr>
      <w:tr w:rsidR="00DC694C" w:rsidRPr="00DC694C" w:rsidTr="00DC694C">
        <w:trPr>
          <w:trHeight w:hRule="exact" w:val="1844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«Сенсорное 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распознавать и раскладывать однородные предметы двух разных цветов (красный,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зеленый).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раскладывать однородные предметы разной величины на две группы.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Формировать умение нанизывать кольца пирамидки по цвету.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Формировать умение собирать двухместную матрешку.</w:t>
            </w:r>
          </w:p>
        </w:tc>
      </w:tr>
      <w:tr w:rsidR="00DC694C" w:rsidRPr="00DC694C" w:rsidTr="00DC694C">
        <w:trPr>
          <w:trHeight w:hRule="exact" w:val="113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lastRenderedPageBreak/>
              <w:t>«Предмет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ное окруже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Уточнить знания об овощах: огурец,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помидор, морковь, свекла.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5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Целевая прогулка на огород. Рассматривание иллюстраций. Беседа «Как мы ходили на огород».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Продуктивная деятельность «Зеленые огурчики»</w:t>
            </w:r>
          </w:p>
        </w:tc>
      </w:tr>
      <w:tr w:rsidR="00DC694C" w:rsidRPr="00DC694C" w:rsidTr="00DC694C">
        <w:trPr>
          <w:trHeight w:hRule="exact" w:val="113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7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Закрепить знание имен родителей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 ближайших родственников.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54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Рассматривание фотографий. Беседа «С кем ты живешь».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Дидактическое упражнение «Кто что делает».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Чтение: русская народная сказка «Репка»</w:t>
            </w:r>
          </w:p>
        </w:tc>
      </w:tr>
      <w:tr w:rsidR="00DC694C" w:rsidRPr="00DC694C" w:rsidTr="00DC694C">
        <w:trPr>
          <w:trHeight w:hRule="exact" w:val="101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45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Познакомить с некоторыми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помещениями детского сада, 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называть их, знать, что там проводит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ся.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Целевое посещение музыкального и физкультур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ного залов. Рассказ воспитателя</w:t>
            </w:r>
          </w:p>
        </w:tc>
      </w:tr>
      <w:tr w:rsidR="00DC694C" w:rsidRPr="00DC694C" w:rsidTr="00DC694C">
        <w:trPr>
          <w:trHeight w:hRule="exact" w:val="714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«Труд 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4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Закрепить представление о труде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няни в группе.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Рассказ воспитателя.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Беседа «Что делает наша няня (имя, отчество)»</w:t>
            </w:r>
          </w:p>
        </w:tc>
      </w:tr>
      <w:tr w:rsidR="00DC694C" w:rsidRPr="00DC694C" w:rsidTr="00DC694C">
        <w:trPr>
          <w:trHeight w:hRule="exact" w:val="434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Ноябрь</w:t>
            </w:r>
          </w:p>
        </w:tc>
      </w:tr>
      <w:tr w:rsidR="00DC694C" w:rsidRPr="00DC694C" w:rsidTr="00DC694C">
        <w:trPr>
          <w:trHeight w:hRule="exact" w:val="128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«Сенсорное 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2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выбирать одинаковые по цвету предметы из четырех предложенных цветов.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различать и называть желтый цвет, закреплять знание красного и зеленого цветов.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Закреплять умение собирать двухместную матрешку. Формировать умение правильно раскладывать другие вкладыши из 2-3 предметов.</w:t>
            </w:r>
          </w:p>
        </w:tc>
      </w:tr>
      <w:tr w:rsidR="00DC694C" w:rsidRPr="00DC694C" w:rsidTr="00DC694C">
        <w:trPr>
          <w:trHeight w:hRule="exact" w:val="170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«Предмет</w:t>
            </w: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ное окруже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 Формировать знания о фруктах: яблоко,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груша, слива, виноград, банан.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фруктов.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Дидактические игры: «Чудесный мешочек»,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«Что принес мишка».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>Продуктивная деятельность «Слепим круглое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яблочко»</w:t>
            </w:r>
          </w:p>
        </w:tc>
      </w:tr>
      <w:tr w:rsidR="00DC694C" w:rsidRPr="00DC694C" w:rsidTr="00DC694C">
        <w:trPr>
          <w:trHeight w:hRule="exact" w:val="111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Закреплять знание имен родителей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и ближайших родственников,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выражать свое отношение к ним.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фотографий.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Беседы: «Я люблю свою маму», «Моя бабушка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самая хорошая»</w:t>
            </w:r>
          </w:p>
        </w:tc>
      </w:tr>
      <w:tr w:rsidR="00DC694C" w:rsidRPr="00DC694C" w:rsidTr="00DC694C">
        <w:trPr>
          <w:trHeight w:hRule="exact" w:val="130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45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Формировать представления о групповом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участке для прогулки, правилах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поведения на улице.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Рассказ воспитателя.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Дидактическое упражнение «Что есть на нашем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участке».</w:t>
            </w:r>
          </w:p>
        </w:tc>
      </w:tr>
      <w:tr w:rsidR="00DC694C" w:rsidRPr="00DC694C" w:rsidTr="00DC694C">
        <w:trPr>
          <w:trHeight w:hRule="exact" w:val="102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«Труд 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0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Закрепить представления о труде няни в группе: кормит детей, моет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посуду.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Наблюдение за трудом няни. Рассматривание иллюстраций.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Дидактическое упражнение «Накроем стол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 обеду». Совместная трудовая деятельность.</w:t>
            </w:r>
          </w:p>
        </w:tc>
      </w:tr>
      <w:tr w:rsidR="00DC694C" w:rsidRPr="00DC694C" w:rsidTr="00DC694C">
        <w:trPr>
          <w:trHeight w:hRule="exact" w:val="398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Декабрь</w:t>
            </w:r>
          </w:p>
        </w:tc>
      </w:tr>
      <w:tr w:rsidR="00DC694C" w:rsidRPr="00DC694C" w:rsidTr="00DC694C">
        <w:trPr>
          <w:trHeight w:hRule="exact" w:val="128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«Сенсорное 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Упражнять в различении и назывании основных цветов.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Упражнять в раскладывании однородных предметов разной величины и формы.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Формировать умение собирать трехместную матрешку.</w:t>
            </w:r>
          </w:p>
        </w:tc>
      </w:tr>
      <w:tr w:rsidR="00DC694C" w:rsidRPr="00DC694C" w:rsidTr="00DC694C">
        <w:trPr>
          <w:trHeight w:hRule="exact" w:val="124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«Предмет</w:t>
            </w: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ное окруже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Закрепить знания о транспорте: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грузовая и легковая машины,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автобус, поезд.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иллюстраций.Рассказ воспитателя.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Дидактические упражнения: «Разрезные картинки»,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«Назови, что это».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Продуктивная деятельность: «Дорога для машины»,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«Разные колеса»</w:t>
            </w:r>
          </w:p>
        </w:tc>
      </w:tr>
      <w:tr w:rsidR="00DC694C" w:rsidRPr="00DC694C" w:rsidTr="00DC694C">
        <w:trPr>
          <w:trHeight w:hRule="exact" w:val="130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Закреплять знания о членах своей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семьи,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Формировать  умение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называть имена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бабушки, дедушки, выражать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эмоциональное отношение 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к ним.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90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фотографий. Беседа «Мы - дружная семья»</w:t>
            </w:r>
          </w:p>
        </w:tc>
      </w:tr>
      <w:tr w:rsidR="00DC694C" w:rsidRPr="00DC694C" w:rsidTr="00DC694C">
        <w:trPr>
          <w:trHeight w:hRule="exact" w:val="111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Новогодний праздник в детском саду.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90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Разучивание стихотворений, песен. Продуктивная деятельность «Елочка пушистая в гости к нам пришла»</w:t>
            </w:r>
          </w:p>
        </w:tc>
      </w:tr>
      <w:tr w:rsidR="00DC694C" w:rsidRPr="00DC694C" w:rsidTr="00DC694C">
        <w:trPr>
          <w:trHeight w:hRule="exact" w:val="171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«Труд 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Формировать представление о труде воспитателя: играет с детьми, читает книги, занимается.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90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Рассказ воспитателя</w:t>
            </w:r>
          </w:p>
        </w:tc>
      </w:tr>
      <w:tr w:rsidR="00DC694C" w:rsidRPr="00DC694C" w:rsidTr="00DC694C">
        <w:trPr>
          <w:trHeight w:val="410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Январь</w:t>
            </w:r>
          </w:p>
        </w:tc>
      </w:tr>
      <w:tr w:rsidR="00DC694C" w:rsidRPr="00DC694C" w:rsidTr="00DC694C">
        <w:trPr>
          <w:trHeight w:hRule="exact" w:val="84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«Сенсорное 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4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Познакомить с коричневым цветом. Формировать умение выделять называть его. Упражнять в использовании застежек липучек. Формировать умение шнуровке.</w:t>
            </w:r>
          </w:p>
        </w:tc>
      </w:tr>
      <w:tr w:rsidR="00DC694C" w:rsidRPr="00DC694C" w:rsidTr="00DC694C">
        <w:trPr>
          <w:trHeight w:hRule="exact" w:val="159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lastRenderedPageBreak/>
              <w:t>«Предмет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ное окруже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3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Формировать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 представление о чайной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посуде, подводить к пониманию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обобщающего понятия.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предметов.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Дидактические упражнения: «Угостим куклу чаем»,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«Назови и расскажи».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Продуктивная деятельность «Чашечки для кукол»</w:t>
            </w:r>
          </w:p>
        </w:tc>
      </w:tr>
      <w:tr w:rsidR="00DC694C" w:rsidRPr="00DC694C" w:rsidTr="00DC694C">
        <w:trPr>
          <w:trHeight w:hRule="exact" w:val="111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44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Продолжать формировать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доброжелательное отношение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 близким, формировать умение наблюдать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за их настроением и состоянием.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854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Беседа «Мы заботимся о близких».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Дидактические упражнения: «Веселый или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грустный», «Смеется или плачет»</w:t>
            </w:r>
          </w:p>
        </w:tc>
      </w:tr>
      <w:tr w:rsidR="00DC694C" w:rsidRPr="00DC694C" w:rsidTr="00DC694C">
        <w:trPr>
          <w:trHeight w:hRule="exact" w:val="710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«Труд </w:t>
            </w: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взрослых»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Формировать представление о труде няни: кормит, моет полы.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Рассказ воспитателя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rPr>
          <w:trHeight w:hRule="exact" w:val="328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Февраль</w:t>
            </w:r>
          </w:p>
        </w:tc>
      </w:tr>
      <w:tr w:rsidR="00DC694C" w:rsidRPr="00DC694C" w:rsidTr="00DC694C">
        <w:trPr>
          <w:trHeight w:hRule="exact" w:val="117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«Сенсорное 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Познакомить с черным цветом, учить выделять и называть его.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правильно размещать в коробке вкладыши разной формы и величины.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Формировать умение нанизывать мелкие предметы на шнур.</w:t>
            </w:r>
          </w:p>
        </w:tc>
      </w:tr>
      <w:tr w:rsidR="00DC694C" w:rsidRPr="00DC694C" w:rsidTr="00DC694C">
        <w:trPr>
          <w:trHeight w:hRule="exact" w:val="197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«Предмет</w:t>
            </w: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ное окруже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Закрепить названия и назначение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отдельных предметов мебели: стол,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стул, кровать, диван, шкаф, кухонная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плита, мойка.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предметов.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Дидактическое упражнение «Устроим кукле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комнату».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>Продуктивная деятельность «Построим разную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мебель»</w:t>
            </w:r>
          </w:p>
        </w:tc>
      </w:tr>
      <w:tr w:rsidR="00DC694C" w:rsidRPr="00DC694C" w:rsidTr="00DC694C">
        <w:trPr>
          <w:trHeight w:hRule="exact" w:val="1007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 xml:space="preserve">Формировать представление о труде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мамы дома: готовит обед, убирает,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стирает, заботится о всей семье.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7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Рассматривание фотографий. Беседа «Как мама заботится о детях».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Чтение: С. Прокофьева «Сказка о грубом слове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„уходи"»</w:t>
            </w:r>
          </w:p>
        </w:tc>
      </w:tr>
      <w:tr w:rsidR="00DC694C" w:rsidRPr="00DC694C" w:rsidTr="00DC694C">
        <w:trPr>
          <w:trHeight w:hRule="exact" w:val="1007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76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Закреплять знания об уголке природы в группе.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Целевое наблюдение. Беседа «Наш уголок природы».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Продуктивная деятельность «У нас растут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красивые цветы»</w:t>
            </w:r>
          </w:p>
        </w:tc>
      </w:tr>
      <w:tr w:rsidR="00DC694C" w:rsidRPr="00DC694C" w:rsidTr="00DC694C">
        <w:trPr>
          <w:trHeight w:hRule="exact" w:val="144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25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«Труд 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Познакомить с работой музыкального руководителя: проводит музыкальные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занятия, играет для детей красивую музыку,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петь и танцевать.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Целевое посещение музыкального зала.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Беседа «Как мы занимаемся на музыкальном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занятии»</w:t>
            </w:r>
          </w:p>
        </w:tc>
      </w:tr>
      <w:tr w:rsidR="00DC694C" w:rsidRPr="00DC694C" w:rsidTr="00DC694C">
        <w:trPr>
          <w:trHeight w:hRule="exact" w:val="391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Март</w:t>
            </w:r>
          </w:p>
        </w:tc>
      </w:tr>
      <w:tr w:rsidR="00DC694C" w:rsidRPr="00DC694C" w:rsidTr="00DC694C">
        <w:trPr>
          <w:trHeight w:hRule="exact" w:val="71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 xml:space="preserve">«Сенсорное 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15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Закреплять знание основных цветов, упражнять в их различении и назывании.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Развивать мелкую моторику пальцев (шнуровка, пуговицы). Формировать умение складывать пирамидку.</w:t>
            </w:r>
          </w:p>
        </w:tc>
      </w:tr>
      <w:tr w:rsidR="00DC694C" w:rsidRPr="00DC694C" w:rsidTr="00DC694C">
        <w:trPr>
          <w:trHeight w:hRule="exact" w:val="1700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«Предмет</w:t>
            </w: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ное окруже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Формировать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 знание о столовой посуде -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название, назначение.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предметов. Рассматривание иллюстраций. Чтение: С. Капутикян «Маша обедает».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Дидактические игры: «Разрезные картинки»,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«Угостим куклу обедом».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zh-CN"/>
              </w:rPr>
              <w:t>Продуктивная деятельность «Мисочки для медведей»</w:t>
            </w:r>
          </w:p>
        </w:tc>
      </w:tr>
      <w:tr w:rsidR="00DC694C" w:rsidRPr="00DC694C" w:rsidTr="00DC694C">
        <w:trPr>
          <w:trHeight w:hRule="exact" w:val="99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Закреплять представление о труде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мамы дома, побуждать оказывать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помощь, убирать игрушки.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41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Подготовка к празднику 8 Марта. Беседа «Мы - мамины помощники». Разучивание стихотворений.</w:t>
            </w:r>
          </w:p>
        </w:tc>
      </w:tr>
      <w:tr w:rsidR="00DC694C" w:rsidRPr="00DC694C" w:rsidTr="00DC694C">
        <w:trPr>
          <w:trHeight w:hRule="exact" w:val="126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Познакомить с трудом медсестры 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учит прыгать, бегать,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играет с детьми в веселые игры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Целевое посещение медицинского кабинета.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Беседа «Со здоровьем мы дружны». Подвижные игры по желанию детей.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Продуктивная деятельность «Флажки и султанчики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для физкультурных занятий»</w:t>
            </w:r>
          </w:p>
        </w:tc>
      </w:tr>
      <w:tr w:rsidR="00DC694C" w:rsidRPr="00DC694C" w:rsidTr="00DC694C">
        <w:trPr>
          <w:trHeight w:hRule="exact" w:val="426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Апрель</w:t>
            </w:r>
          </w:p>
        </w:tc>
      </w:tr>
      <w:tr w:rsidR="00DC694C" w:rsidRPr="00DC694C" w:rsidTr="00DC694C">
        <w:trPr>
          <w:trHeight w:hRule="exact" w:val="79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«Сенсорное 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6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Упражнять в складывании вкладышей из 3-4 частей. Закреплять умение собирать пирамидку по форме. Упражнять в различении и назывании цветов. Развивать мелкую моторику пальцев.</w:t>
            </w:r>
          </w:p>
        </w:tc>
      </w:tr>
      <w:tr w:rsidR="00DC694C" w:rsidRPr="00DC694C" w:rsidTr="00DC694C">
        <w:trPr>
          <w:trHeight w:hRule="exact" w:val="693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«Предмет</w:t>
            </w: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ное окруже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Закрепить знания о названиях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и назначении столовой и кухонной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посуды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Дидактические игры: «Что для чего», «Разрезные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картинки», лото</w:t>
            </w:r>
          </w:p>
        </w:tc>
      </w:tr>
      <w:tr w:rsidR="00DC694C" w:rsidRPr="00DC694C" w:rsidTr="00DC694C">
        <w:trPr>
          <w:trHeight w:hRule="exact" w:val="143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Формировать представление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о взаимоотношениях с младшими и старшими братьями и сестрами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фотографий.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Рассказ воспитателя.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Дидактические упражнения: «Я играю с маленьким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братиком», «Как мой старший брат играет со мной»</w:t>
            </w:r>
          </w:p>
        </w:tc>
      </w:tr>
      <w:tr w:rsidR="00DC694C" w:rsidRPr="00DC694C" w:rsidTr="00DC694C">
        <w:trPr>
          <w:trHeight w:hRule="exact" w:val="127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40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Дать первоначальные знания о труде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повара в детском саду: режет овощи,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готовит суп и щи, котлеты, варит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кашу и компот.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Рассказ воспитателя.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Дидактическое упражнение «Как варить суп».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Сюжетно-ролевая игра «Семья»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rPr>
          <w:trHeight w:hRule="exact" w:val="422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Май</w:t>
            </w:r>
          </w:p>
        </w:tc>
      </w:tr>
      <w:tr w:rsidR="00DC694C" w:rsidRPr="00DC694C" w:rsidTr="00DC694C">
        <w:trPr>
          <w:trHeight w:hRule="exact" w:val="1180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«Сенсорное 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Закреплять знание основных цветов, умение выделять и называть их.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Упражнять в нанизывании пирамидок из 6-8 колец.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Закреплять навыки различения величины предметов-вкладышей (5-8 размеров).</w:t>
            </w:r>
          </w:p>
        </w:tc>
      </w:tr>
      <w:tr w:rsidR="00DC694C" w:rsidRPr="00DC694C" w:rsidTr="00DC694C">
        <w:trPr>
          <w:trHeight w:hRule="exact" w:val="183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«Предмет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ное окруже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Формировать представление об одежде: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платье, рубашка, шорты, кофта,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пальто, шапка.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предметов.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Дидактические игры: «Оденем куклу на прогулку»,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«Что забыла надеть кукла», «Разрезные картинки».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Продуктивная деятельность «Украсим свитер»</w:t>
            </w:r>
          </w:p>
        </w:tc>
      </w:tr>
      <w:tr w:rsidR="00DC694C" w:rsidRPr="00DC694C" w:rsidTr="00DC694C">
        <w:trPr>
          <w:trHeight w:hRule="exact" w:val="112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 xml:space="preserve">Продолжать формировать заботливое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отношение к родным и близким, побуждать помогать им, не огорчать.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>Беседа «Я люблю маму и не огорчаю ее»</w:t>
            </w:r>
          </w:p>
        </w:tc>
      </w:tr>
      <w:tr w:rsidR="00DC694C" w:rsidRPr="00DC694C" w:rsidTr="00DC694C">
        <w:trPr>
          <w:trHeight w:hRule="exact" w:val="183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40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знания о труде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медицинской сестры детского сада: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заботится о здоровье детей,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измеряет рост и вес.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Целевое посещение медицинского кабинета.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Рассказ воспитателя.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Чтение: К. Чуковский «Айболит».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Игровая ситуация «К мишке пришел доктор».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Сюжетно-ролевая игра «Поликлиника»</w:t>
            </w:r>
          </w:p>
        </w:tc>
      </w:tr>
      <w:tr w:rsidR="00DC694C" w:rsidRPr="00DC694C" w:rsidTr="00DC694C">
        <w:trPr>
          <w:trHeight w:hRule="exact" w:val="140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«Труд </w:t>
            </w:r>
            <w:r w:rsidRPr="00DC694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zh-CN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Формировать знания о труде шофера: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водит машины и автобусы, возит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пассажиров и грузы.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43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предметов. Рассматривание иллюстраций. Рассказ воспитателя. Сюжетно-ролевая игра «Транспорт»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43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43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43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rPr>
          <w:trHeight w:hRule="exact" w:val="759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Июнь - август</w:t>
            </w:r>
          </w:p>
        </w:tc>
      </w:tr>
      <w:tr w:rsidR="00DC694C" w:rsidRPr="00DC694C" w:rsidTr="00DC694C">
        <w:trPr>
          <w:trHeight w:hRule="exact" w:val="1274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lastRenderedPageBreak/>
              <w:t xml:space="preserve">«Сенсорное 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Закреплять умение находить сходство и различие между предметами, имеющими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одинаковое название.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Упражнять в различении формы, цвета, величины предметов.</w:t>
            </w:r>
          </w:p>
        </w:tc>
      </w:tr>
      <w:tr w:rsidR="00DC694C" w:rsidRPr="00DC694C" w:rsidTr="00DC694C">
        <w:trPr>
          <w:trHeight w:hRule="exact" w:val="1720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«Предмет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ное окруже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Продолжать закреплять знания о пред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метном мире: одежда, обувь, мебель,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посуда - название, назначение, </w:t>
            </w: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материалы, из которых они сделаны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Дидактические игры на классификацию предметов</w:t>
            </w:r>
          </w:p>
        </w:tc>
      </w:tr>
      <w:tr w:rsidR="00DC694C" w:rsidRPr="00DC694C" w:rsidTr="00DC694C">
        <w:trPr>
          <w:trHeight w:hRule="exact" w:val="95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97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Закреплять знания о членах семьи: имена, родственные отношения. Продолжать формировать чувство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любви и заботы.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973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фотографий. Беседа «Моя семья»</w:t>
            </w:r>
          </w:p>
        </w:tc>
      </w:tr>
      <w:tr w:rsidR="00DC694C" w:rsidRPr="00DC694C" w:rsidTr="00DC694C">
        <w:trPr>
          <w:trHeight w:hRule="exact" w:val="140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35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Закрепить знания о труде взрослых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в детском саду, об их заботе о детях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Беседа «Кто заботится о нас в детском саду»</w:t>
            </w:r>
          </w:p>
        </w:tc>
      </w:tr>
    </w:tbl>
    <w:p w:rsidR="00DC694C" w:rsidRPr="00DC694C" w:rsidRDefault="00DC694C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C694C" w:rsidRPr="00DC694C" w:rsidRDefault="00DC694C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C694C" w:rsidRPr="00DC694C" w:rsidRDefault="00DC694C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C694C" w:rsidRPr="00DC694C" w:rsidRDefault="00DC694C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C694C" w:rsidRDefault="00DC694C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Pr="00DC694C" w:rsidRDefault="002F046E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C694C" w:rsidRPr="00DC694C" w:rsidRDefault="00DC694C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C694C" w:rsidRPr="00DC694C" w:rsidRDefault="00DC694C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C694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Приложение №6</w:t>
      </w:r>
    </w:p>
    <w:p w:rsidR="00DC694C" w:rsidRPr="00DC694C" w:rsidRDefault="00DC694C" w:rsidP="00DC694C">
      <w:pPr>
        <w:shd w:val="clear" w:color="auto" w:fill="FFFFFF"/>
        <w:suppressAutoHyphens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sz w:val="32"/>
          <w:szCs w:val="28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bCs/>
          <w:iCs/>
          <w:spacing w:val="-11"/>
          <w:sz w:val="32"/>
          <w:szCs w:val="28"/>
          <w:lang w:eastAsia="zh-CN"/>
        </w:rPr>
        <w:t>Ознакомление с природой</w:t>
      </w:r>
    </w:p>
    <w:p w:rsidR="00DC694C" w:rsidRPr="00DC694C" w:rsidRDefault="00DC694C" w:rsidP="00DC694C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zh-CN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2"/>
        <w:gridCol w:w="23"/>
        <w:gridCol w:w="6497"/>
        <w:gridCol w:w="5810"/>
      </w:tblGrid>
      <w:tr w:rsidR="00DC694C" w:rsidRPr="00DC694C" w:rsidTr="00DC694C">
        <w:trPr>
          <w:trHeight w:hRule="exact" w:val="413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Объекты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1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Содержание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9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Методические приемы</w:t>
            </w:r>
          </w:p>
        </w:tc>
      </w:tr>
      <w:tr w:rsidR="00DC694C" w:rsidRPr="00DC694C" w:rsidTr="00DC694C">
        <w:trPr>
          <w:trHeight w:hRule="exact" w:val="408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427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Сентябрь</w:t>
            </w:r>
          </w:p>
        </w:tc>
      </w:tr>
      <w:tr w:rsidR="00DC694C" w:rsidRPr="00DC694C" w:rsidTr="00DC694C">
        <w:trPr>
          <w:trHeight w:hRule="exact" w:val="2071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 xml:space="preserve">Растительный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мир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Рассматривание цветов на клумбе.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Познакомить с названиями отдельных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растений, уточнить их строение: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стебель, цветок.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Рассмотреть фрукты яблоко, слива,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груша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: способствовать умению называть фрукты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различать по форме и цвету.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571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571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32"/>
                <w:szCs w:val="28"/>
                <w:lang w:eastAsia="zh-CN"/>
              </w:rPr>
              <w:t xml:space="preserve">Рассматривание иллюстраций. Беседа «Вот какие фрукты».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32"/>
                <w:szCs w:val="28"/>
                <w:lang w:eastAsia="zh-CN"/>
              </w:rPr>
              <w:t xml:space="preserve">Дидактическое упражнение «Разрезные </w:t>
            </w:r>
            <w:r w:rsidRPr="00DC694C">
              <w:rPr>
                <w:rFonts w:ascii="Times New Roman" w:eastAsia="Times New Roman" w:hAnsi="Times New Roman" w:cs="Times New Roman"/>
                <w:sz w:val="32"/>
                <w:szCs w:val="28"/>
                <w:lang w:eastAsia="zh-CN"/>
              </w:rPr>
              <w:t>картинки»</w:t>
            </w:r>
          </w:p>
        </w:tc>
      </w:tr>
      <w:tr w:rsidR="00DC694C" w:rsidRPr="00DC694C" w:rsidTr="00DC694C">
        <w:trPr>
          <w:trHeight w:hRule="exact" w:val="1292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Животный мир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2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Наблюдать за птицами, обратить вни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мание на их размер, создать условия для развития умения различать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больших и маленьких птиц.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Наблюдать за собакой. Отметить особенности ее внешнего вида.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74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Рассматривание иллюстраций.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Дидактическое упражнение «Большая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или маленькая»</w:t>
            </w:r>
          </w:p>
        </w:tc>
      </w:tr>
      <w:tr w:rsidR="00DC694C" w:rsidRPr="00DC694C" w:rsidTr="00DC694C">
        <w:trPr>
          <w:trHeight w:hRule="exact" w:val="1140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6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Неживая природа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6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Обратить внимание на солнце,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предложить почувствовать его тепло.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Формировать умение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 называть состояние погоды: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тепло, идет дождь.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Рассказ воспитателя.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Чтение потешек: «Солнышко, ведрышко»,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«Дождик, дождик, полно лить...»</w:t>
            </w:r>
          </w:p>
        </w:tc>
      </w:tr>
      <w:tr w:rsidR="00DC694C" w:rsidRPr="00DC694C" w:rsidTr="00DC694C">
        <w:trPr>
          <w:trHeight w:hRule="exact" w:val="714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Дидактические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задания</w:t>
            </w:r>
          </w:p>
        </w:tc>
        <w:tc>
          <w:tcPr>
            <w:tcW w:w="1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811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«Покажи цветок такого же цвета», «Покажи такой же цветок», «Покажи такую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же птичку»</w:t>
            </w:r>
          </w:p>
        </w:tc>
      </w:tr>
      <w:tr w:rsidR="00DC694C" w:rsidRPr="00DC694C" w:rsidTr="00DC694C">
        <w:trPr>
          <w:trHeight w:hRule="exact" w:val="416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0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Октябрь</w:t>
            </w:r>
          </w:p>
        </w:tc>
      </w:tr>
      <w:tr w:rsidR="00DC694C" w:rsidRPr="00DC694C" w:rsidTr="00DC694C">
        <w:trPr>
          <w:trHeight w:hRule="exact" w:val="1447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 xml:space="preserve">Растительный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>Наблюдать листопад, слушать, как шур</w:t>
            </w: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шат под ногами листья. </w:t>
            </w: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Рассматривать листья разных деревьев,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собирать букет из листьев.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Закреплять знания об овощах.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0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Сбор осенних листьев. Чтение: М. Пришвин «Листопад». </w:t>
            </w: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Дидактическое упражнение «Парные картинки».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Продуктивная деятельность «Листочки летят»</w:t>
            </w:r>
          </w:p>
        </w:tc>
      </w:tr>
      <w:tr w:rsidR="00DC694C" w:rsidRPr="00DC694C" w:rsidTr="00DC694C">
        <w:trPr>
          <w:trHeight w:hRule="exact" w:val="1007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Наблюдать за воробьями, объяснить,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что птиц нельзя пугать.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Закрепить знания о домашних живот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ных (собака, кошка, лошадь, корова).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634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Рассматривание иллюстраций.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Дидактические игры: «Угадай, кто это»,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«Покажи и назови»</w:t>
            </w:r>
          </w:p>
        </w:tc>
      </w:tr>
      <w:tr w:rsidR="00DC694C" w:rsidRPr="00DC694C" w:rsidTr="00DC694C">
        <w:trPr>
          <w:trHeight w:hRule="exact" w:val="1426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60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3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Наблюдать за дождем, закреплять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умение называть состояние погоды: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тепло, идет дождь. Формировать умение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 различать и называть части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суток: день, ночь.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Чтение: потешка «Дождик, дождик, пуще...»</w:t>
            </w:r>
          </w:p>
        </w:tc>
      </w:tr>
      <w:tr w:rsidR="00DC694C" w:rsidRPr="00DC694C" w:rsidTr="00DC694C">
        <w:trPr>
          <w:trHeight w:hRule="exact" w:val="75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Дидактические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задания</w:t>
            </w:r>
          </w:p>
        </w:tc>
        <w:tc>
          <w:tcPr>
            <w:tcW w:w="12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53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«Найди такой же листик», «Найди большой (маленький) листик», «Покажи на картинке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кошечку (собачку и т.д.)».</w:t>
            </w:r>
          </w:p>
        </w:tc>
      </w:tr>
      <w:tr w:rsidR="00DC694C" w:rsidRPr="00DC694C" w:rsidTr="00DC694C">
        <w:trPr>
          <w:trHeight w:hRule="exact" w:val="40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433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        Ноябрь</w:t>
            </w:r>
          </w:p>
        </w:tc>
      </w:tr>
      <w:tr w:rsidR="00DC694C" w:rsidRPr="00DC694C" w:rsidTr="00DC694C">
        <w:trPr>
          <w:trHeight w:hRule="exact" w:val="1257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 xml:space="preserve">Растительный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Наблюдать листопад, побегать по опав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шей листве, послушать ее шуршание.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Формировать умение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 различать куст и дерево.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Закрепить знания об овощах: внешний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вид, названия, некоторые качества.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77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Рассматривание иллюстраций.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Чтение: А. Плещеев «Осень наступила...». Дидактическое упражнение «Угадай на вкус».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Продуктивная деятельность «Овощи»</w:t>
            </w:r>
          </w:p>
        </w:tc>
      </w:tr>
      <w:tr w:rsidR="00DC694C" w:rsidRPr="00DC694C" w:rsidTr="00DC694C">
        <w:trPr>
          <w:trHeight w:hRule="exact" w:val="198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Формировать знания о домашних птицах: </w:t>
            </w: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 xml:space="preserve">куры, гуси;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 xml:space="preserve">различать по внешнему </w:t>
            </w: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виду, передавать издаваемые ими звуки.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Совершенствовать умение видеть разницу между взрослы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softHyphen/>
              <w:t xml:space="preserve">ми птицами и детенышами, побуждать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правильно называть их.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CN"/>
              </w:rPr>
              <w:t>Дидактические игры: «Кто как кричит»,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«Мамы и детки».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Чтение: потешка «Курочка рябушечка...»,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В. Сутеев «Цыпленок и утенок», Е. Чарушин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«Курочка».</w:t>
            </w:r>
          </w:p>
        </w:tc>
      </w:tr>
      <w:tr w:rsidR="00DC694C" w:rsidRPr="00DC694C" w:rsidTr="00DC694C">
        <w:trPr>
          <w:trHeight w:hRule="exact" w:val="1427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61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Наблюдать за ветром, обратить внима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ние на то, как раскачиваются деревья.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Наблюдать первый снег.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Дать понятие: стало холодно, скоро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зима.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Обратить внимание на изменение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одежде детей.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Игры с вертушками.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>Продуктивная деятельность «Листопад»</w:t>
            </w:r>
          </w:p>
        </w:tc>
      </w:tr>
      <w:tr w:rsidR="00DC694C" w:rsidRPr="00DC694C" w:rsidTr="00DC694C">
        <w:trPr>
          <w:trHeight w:hRule="exact" w:val="1007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Дидактические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задания</w:t>
            </w:r>
          </w:p>
        </w:tc>
        <w:tc>
          <w:tcPr>
            <w:tcW w:w="12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«Покажи кустик, дерево», «Покажи на картинке...», «Поймай на ладошку снежок».</w:t>
            </w:r>
          </w:p>
        </w:tc>
      </w:tr>
      <w:tr w:rsidR="00DC694C" w:rsidRPr="00DC694C" w:rsidTr="00DC694C">
        <w:trPr>
          <w:trHeight w:hRule="exact" w:val="40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427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     Декабрь</w:t>
            </w:r>
          </w:p>
        </w:tc>
      </w:tr>
      <w:tr w:rsidR="00DC694C" w:rsidRPr="00DC694C" w:rsidTr="00DC694C">
        <w:trPr>
          <w:trHeight w:hRule="exact" w:val="1498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Растительный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Рассмотреть деревья без листьев,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вспомнить, какими они были красивы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 осенью.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Рассмотреть комнатные растения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с ярко выраженным стеблем и крупны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 листьями.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Рассматривание иллюстраций.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Дидактические игры: «Листики и цветочки»,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«Парные картинки».</w:t>
            </w:r>
          </w:p>
        </w:tc>
      </w:tr>
      <w:tr w:rsidR="00DC694C" w:rsidRPr="00DC694C" w:rsidTr="00DC694C">
        <w:trPr>
          <w:trHeight w:hRule="exact" w:val="2412"/>
        </w:trPr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lastRenderedPageBreak/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1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Рассмотреть птиц на кормушке, формировать умение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определять их размер.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Закрепить знания о домашних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животных.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Чтение: потешка «Киска, киска, киска,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брысь...», В. Берестов «Маленький бычок».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Дидактическое упражнение «Кто в домике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живет».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Продуктивная деятельность «Кошка гуляла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дорожке» (следы).</w:t>
            </w:r>
          </w:p>
        </w:tc>
      </w:tr>
      <w:tr w:rsidR="00DC694C" w:rsidRPr="00DC694C" w:rsidTr="00DC694C">
        <w:trPr>
          <w:trHeight w:hRule="exact" w:val="941"/>
        </w:trPr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10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Наблюдать, как падает снег, рассмотреть снежинки. Отметить, где лежит снег.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10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Формировать  свойства снега (белый, холодный).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 Продуктивная деятельность «Первый снег»</w:t>
            </w:r>
          </w:p>
        </w:tc>
      </w:tr>
      <w:tr w:rsidR="00DC694C" w:rsidRPr="00DC694C" w:rsidTr="00DC694C">
        <w:trPr>
          <w:trHeight w:hRule="exact" w:val="711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Дидактические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задания</w:t>
            </w:r>
          </w:p>
        </w:tc>
        <w:tc>
          <w:tcPr>
            <w:tcW w:w="1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73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«Покажи большую (маленькую) птичку», «Покажи у растения стебель, листик»,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«Покажи киску и котеночка»</w:t>
            </w:r>
          </w:p>
        </w:tc>
      </w:tr>
      <w:tr w:rsidR="00DC694C" w:rsidRPr="00DC694C" w:rsidTr="00DC694C">
        <w:trPr>
          <w:trHeight w:hRule="exact" w:val="408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437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          Январь</w:t>
            </w:r>
          </w:p>
        </w:tc>
      </w:tr>
      <w:tr w:rsidR="00DC694C" w:rsidRPr="00DC694C" w:rsidTr="00DC694C">
        <w:trPr>
          <w:trHeight w:hRule="exact" w:val="2275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 xml:space="preserve">Растительный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мир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01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Рассмотреть деревья в зимнем уборе,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вызвать чувство восхищения.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не ломать кустики, воспитывать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бережное отношение к природе.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Закрепить знания об овощах и фрук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softHyphen/>
              <w:t>тах: названия, форма, цвет, вкус.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Рассматривание иллюстраций.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Беседа «Как мы будем беречь деревца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 кустики».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Чтение: Л. Воронкова «Снег идет». </w:t>
            </w:r>
            <w:r w:rsidRPr="00DC69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 xml:space="preserve">Дидактические игры: «Угадай на вкус»,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«Подбери такие же», «Разрезные картинки». Продуктивная деятельность «Овощи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 фрукты».</w:t>
            </w:r>
          </w:p>
        </w:tc>
      </w:tr>
      <w:tr w:rsidR="00DC694C" w:rsidRPr="00DC694C" w:rsidTr="00DC694C">
        <w:trPr>
          <w:trHeight w:hRule="exact" w:val="2329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Животный мир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 xml:space="preserve">Наблюдать за птицами, прилетающими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кормушку.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узнавать ворону, воробья,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голубя. Обратить внимание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на их поведение у кормушки: клюют,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перелетают с ветки на ветку, улетают. Закрепить знания о домашних живот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ных: кошка, собака, лошадь, корова.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 Беседа «Какие птицы прилетают на кормушку».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Чтение: потешки «Ой, бычок мой, бычок...»,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«Дай молочка, буренушка», С. Теплюк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«Котята», Е. Чарушин «Корова».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Дидактические игры: «Чьи детки», «Найди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маму».</w:t>
            </w:r>
          </w:p>
        </w:tc>
      </w:tr>
      <w:tr w:rsidR="00DC694C" w:rsidRPr="00DC694C" w:rsidTr="00DC694C">
        <w:trPr>
          <w:trHeight w:hRule="exact" w:val="955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61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Неживая природа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Продолжать наблюдать за снегом,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его свойства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ми.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В оттепель предложить лепить из снега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Комочки.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69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Рассматривание иллюстраций. </w:t>
            </w: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 xml:space="preserve">Продуктивная деятельность «Снежные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комочки»</w:t>
            </w:r>
          </w:p>
        </w:tc>
      </w:tr>
      <w:tr w:rsidR="00DC694C" w:rsidRPr="00DC694C" w:rsidTr="00DC694C">
        <w:trPr>
          <w:trHeight w:hRule="exact" w:val="839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lastRenderedPageBreak/>
              <w:t xml:space="preserve">Дидактические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задания</w:t>
            </w:r>
          </w:p>
        </w:tc>
        <w:tc>
          <w:tcPr>
            <w:tcW w:w="1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595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«Покажи на картинке», «Найди большую и маленькую лошадок», «Найди яблоко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такого же цвета», «Покажи такую же морковку».</w:t>
            </w:r>
          </w:p>
        </w:tc>
      </w:tr>
      <w:tr w:rsidR="00DC694C" w:rsidRPr="00DC694C" w:rsidTr="00DC694C">
        <w:trPr>
          <w:trHeight w:hRule="exact" w:val="40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429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  Февраль</w:t>
            </w:r>
          </w:p>
        </w:tc>
      </w:tr>
      <w:tr w:rsidR="00DC694C" w:rsidRPr="00DC694C" w:rsidTr="00DC694C">
        <w:trPr>
          <w:trHeight w:hRule="exact" w:val="993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 xml:space="preserve">Растительный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мир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84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Продолжать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формировать умение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 видеть красоту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зимних деревьев. Рассмотреть ель и лиственное дерево, предложить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найти различие.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26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 Беседа «Какие разные деревья»</w:t>
            </w:r>
          </w:p>
        </w:tc>
      </w:tr>
      <w:tr w:rsidR="00DC694C" w:rsidRPr="00DC694C" w:rsidTr="00DC694C">
        <w:trPr>
          <w:trHeight w:hRule="exact" w:val="1560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Животный мир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Закрепить названия птиц, прилетающих на кормушку.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Закрепить знания о диких животных: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заяц, лиса, волк, медведь. Побуждать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подражать их движениям.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Воспитывать заботливое отношение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 животному миру.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Рассматривание иллюстраций. Беседа «Кто живет в лесу».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Чтение: русские народные сказки «Колобок»,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«Теремок», «Снегурушка и лиса», Г. Лагздынь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«Зайка, зайка, попляши!».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Продуктив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ная деятельность «Птички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 кормушке»</w:t>
            </w:r>
          </w:p>
        </w:tc>
      </w:tr>
      <w:tr w:rsidR="00DC694C" w:rsidRPr="00DC694C" w:rsidTr="00DC694C">
        <w:trPr>
          <w:trHeight w:hRule="exact" w:val="1024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60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Неживая природа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Закрепить представление о признаках зимы: холодно, много снега, он лежит на земле, деревьях, домах. Люди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надевают теплые вещи.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04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 Беседа «Как мы сейчас одеваемся на прогулку»</w:t>
            </w:r>
          </w:p>
        </w:tc>
      </w:tr>
      <w:tr w:rsidR="00DC694C" w:rsidRPr="00DC694C" w:rsidTr="00DC694C">
        <w:trPr>
          <w:trHeight w:hRule="exact" w:val="586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Дидактические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задания</w:t>
            </w:r>
          </w:p>
        </w:tc>
        <w:tc>
          <w:tcPr>
            <w:tcW w:w="1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«Покажи на картинке», «Найди такую же лисичку».</w:t>
            </w:r>
          </w:p>
        </w:tc>
      </w:tr>
      <w:tr w:rsidR="00DC694C" w:rsidRPr="00DC694C" w:rsidTr="00DC694C">
        <w:trPr>
          <w:trHeight w:hRule="exact" w:val="788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451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Дидактические задания</w:t>
            </w:r>
          </w:p>
        </w:tc>
        <w:tc>
          <w:tcPr>
            <w:tcW w:w="1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«Покажи такое же», «Покажи, где у растения стебель (цветок)», «Назови животное».</w:t>
            </w:r>
          </w:p>
        </w:tc>
      </w:tr>
      <w:tr w:rsidR="00DC694C" w:rsidRPr="00DC694C" w:rsidTr="00DC694C">
        <w:trPr>
          <w:trHeight w:hRule="exact" w:val="440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lang w:eastAsia="zh-CN"/>
              </w:rPr>
              <w:t>Март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73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rPr>
          <w:trHeight w:hRule="exact" w:val="142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 xml:space="preserve">Растительный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2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Закреплять знания о различии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лиственных и хвойных деревьев.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Показать первые весенние цветы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(мимоза, тюльпан), вызвать желание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любоваться ими.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73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Рассматривание цветов. Рассматривание иллюстраций. </w:t>
            </w: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>Продуктивная деятельность «Мимоза»</w:t>
            </w:r>
          </w:p>
        </w:tc>
      </w:tr>
      <w:tr w:rsidR="00DC694C" w:rsidRPr="00DC694C" w:rsidTr="00DC694C">
        <w:trPr>
          <w:trHeight w:hRule="exact" w:val="212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Наблюдать за птицами, способствовать  умению видеть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их различие и сходство. 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Продолжать знакомить с дикими живот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zh-CN"/>
              </w:rPr>
              <w:t>ными, правильно называть их, нахо</w:t>
            </w:r>
            <w:r w:rsidRPr="00DC694C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дить на картинке, читать вместе с вос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softHyphen/>
              <w:t>питателем знакомые стихи и потешки.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0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Рассматривание иллюстраций. Беседа «Каких птиц мы знаем».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Дидактическое упражнение: лото «Дикие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животные».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0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Чтение: потешка «Сидит белка на тележке...»,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В. Даль «Ворона», С. Маршак «Слон», «Тигре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нок», И. Токмакова «Десять птичек - стайка»</w:t>
            </w:r>
          </w:p>
        </w:tc>
      </w:tr>
      <w:tr w:rsidR="00DC694C" w:rsidRPr="00DC694C" w:rsidTr="00DC694C">
        <w:trPr>
          <w:trHeight w:hRule="exact" w:val="114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614" w:firstLine="7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59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Обратить внимание на весеннее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солнце становится теплее, снег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начинает таять. Наступает весна.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445"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 Беседа «Пришла весна».</w:t>
            </w:r>
          </w:p>
        </w:tc>
      </w:tr>
      <w:tr w:rsidR="00DC694C" w:rsidRPr="00DC694C" w:rsidTr="00DC694C">
        <w:trPr>
          <w:trHeight w:hRule="exact" w:val="738"/>
        </w:trPr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4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zh-CN"/>
              </w:rPr>
              <w:t xml:space="preserve">Дидактические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задания</w:t>
            </w:r>
          </w:p>
        </w:tc>
        <w:tc>
          <w:tcPr>
            <w:tcW w:w="12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«Покажи такой же цветок», «Найди елочку».</w:t>
            </w:r>
          </w:p>
        </w:tc>
      </w:tr>
      <w:tr w:rsidR="00DC694C" w:rsidRPr="00DC694C" w:rsidTr="00DC694C">
        <w:trPr>
          <w:trHeight w:hRule="exact" w:val="419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436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                Апрель</w:t>
            </w:r>
          </w:p>
        </w:tc>
      </w:tr>
      <w:tr w:rsidR="00DC694C" w:rsidRPr="00DC694C" w:rsidTr="00DC694C">
        <w:trPr>
          <w:trHeight w:hRule="exact" w:val="1379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 xml:space="preserve">Растительный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4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Показать первую траву и цветы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мать-и-мачехи. 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Продолжать знакомить с комнатными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растениями,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формировать умение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 выделять их части.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Рассматривание цветов и комнатных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растений.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Беседа «На нашем участке выросли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цветочки».</w:t>
            </w:r>
            <w:r w:rsidRPr="00DC694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zh-CN"/>
              </w:rPr>
              <w:t>Продуктивная деятельность «Травка зеленеет».</w:t>
            </w:r>
          </w:p>
        </w:tc>
      </w:tr>
      <w:tr w:rsidR="00DC694C" w:rsidRPr="00DC694C" w:rsidTr="00DC694C">
        <w:trPr>
          <w:trHeight w:hRule="exact" w:val="172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Наблюдать за воробьями: чирикают,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купаются в лужах.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Отметить появление жуков,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не бояться их, но и не трогать, не брать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в руки. Продолжать воспитывать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бережное отношение ко всему живому.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Беседа «Мы не боимся жучков и не обижаем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их».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Чтение: потешка «Божья коровка...»</w:t>
            </w:r>
          </w:p>
        </w:tc>
      </w:tr>
      <w:tr w:rsidR="00DC694C" w:rsidRPr="00DC694C" w:rsidTr="00DC694C">
        <w:trPr>
          <w:trHeight w:hRule="exact" w:val="127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6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Наблюдать, как тает снег на участке,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 ручейками. Отметить, как изменилась одежда детей.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Рассматривание одежды.Рассматривание иллюстраций.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Дидактическое упражнение «Парные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картинки».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Чтение: Л. Толстой «Пришла весна».</w:t>
            </w:r>
          </w:p>
        </w:tc>
      </w:tr>
      <w:tr w:rsidR="00DC694C" w:rsidRPr="00DC694C" w:rsidTr="00DC694C">
        <w:trPr>
          <w:trHeight w:hRule="exact" w:val="705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Дидактические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задания</w:t>
            </w:r>
          </w:p>
        </w:tc>
        <w:tc>
          <w:tcPr>
            <w:tcW w:w="12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«Найди и назови», «Покажи такое же».</w:t>
            </w:r>
          </w:p>
        </w:tc>
      </w:tr>
      <w:tr w:rsidR="00DC694C" w:rsidRPr="00DC694C" w:rsidTr="00DC694C">
        <w:trPr>
          <w:trHeight w:hRule="exact" w:val="425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45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    Май</w:t>
            </w:r>
          </w:p>
        </w:tc>
      </w:tr>
      <w:tr w:rsidR="00DC694C" w:rsidRPr="00DC694C" w:rsidTr="00DC694C">
        <w:trPr>
          <w:trHeight w:hRule="exact" w:val="159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Растительный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46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Рассмотреть цветущие растения на клумбе,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любоваться ими,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но не рвать. Закрепить названия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частей растения: стебель, цветок.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Целевое посещение клумбы.Рассматривание иллюстраций.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Рассказ воспитателя «Какие цветы растут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 нашем участке». Чтение: В. Серова «Одуванчик». 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Продуктивная деятельность «Красивые цветы».</w:t>
            </w:r>
          </w:p>
        </w:tc>
      </w:tr>
      <w:tr w:rsidR="00DC694C" w:rsidRPr="00DC694C" w:rsidTr="00DC694C">
        <w:trPr>
          <w:trHeight w:hRule="exact" w:val="1276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lastRenderedPageBreak/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6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Закрепить знания о домашних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животных, птицах и их детенышах,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формировать умение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 правильно называть их, сравни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вать по величине, подражать голосам.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Понаблюдать за бабочками.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-40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Рассматривание иллюстраций. </w:t>
            </w:r>
            <w:r w:rsidRPr="00DC69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 xml:space="preserve">Дидактические игры: «Кто как кричит»,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«Мамы и детки», «Чья мама».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Продуктивная деятельность «Бабочки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кружатся, на цветы садятся».</w:t>
            </w:r>
          </w:p>
        </w:tc>
      </w:tr>
      <w:tr w:rsidR="00DC694C" w:rsidRPr="00DC694C" w:rsidTr="00DC694C">
        <w:trPr>
          <w:trHeight w:hRule="exact" w:val="987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5" w:right="59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Продолжать наблюдать за изменения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ми погоды: становится теплее, солнце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ярко светит.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Наблюдать из окна за весенним дождем.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01"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Рассматривание иллюстраций. Чтение: потешка «Радуга-дуга...». </w:t>
            </w: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 xml:space="preserve">Продуктивная деятельность «Светит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солнышко окошко».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01"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864"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864"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864"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rPr>
          <w:trHeight w:hRule="exact" w:val="558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01"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Июнь - август</w:t>
            </w:r>
          </w:p>
        </w:tc>
      </w:tr>
      <w:tr w:rsidR="00DC694C" w:rsidRPr="00DC694C" w:rsidTr="00DC694C">
        <w:trPr>
          <w:trHeight w:hRule="exact" w:val="2419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5" w:right="59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 xml:space="preserve">Растительный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Рассмотреть растения цветника,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продолжать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формировать умение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 различать части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растений, называть их цвет.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Рассмотреть лиственное дерево и ель.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Подвести к сравнению их внешнего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вида весной и зимой.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 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Рассмотреть овощи, выросшие на гряд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ках, закрепить их названия.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Целевые прогулки.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Беседы: «Наши цветы», «Что мы знаем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 овощах и фруктах».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Дидактические игры: «Парные картинки»,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«Разрезные картинки».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Чтение: 3. Александрова «Ромашки»,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П. Воронько «Березка».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01"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rPr>
          <w:trHeight w:hRule="exact" w:val="129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Закреплять умение различать овощи и фрукты по внешнему виду, отмечать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форму, цвет, величину.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Продуктивная деятельность: «В саду созрели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яблоки», «Цветы», «Морковка для зайчика».</w:t>
            </w:r>
          </w:p>
        </w:tc>
      </w:tr>
      <w:tr w:rsidR="00DC694C" w:rsidRPr="00DC694C" w:rsidTr="00DC694C">
        <w:trPr>
          <w:trHeight w:hRule="exact" w:val="328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Наблюдать за насекомыми.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называть их: бабочка, жук, божья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коровка, спокойно вести себя вблизи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них.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Обобщить представления о домашних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и диких животных, насекомых, птицах.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Чтение: потешка «Тень, тень, потетень...»,белорусская народная сказка «Пых»,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Т. Александрова «Медвежонок Бурик»,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В. Бианки «Купание медвежат», К. Ушинский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«Петушок с семьей», К. Чуковский«Цыпленок».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Дидактические игры: «Парные картинки»,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лото.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Продуктивная деятельность: «Жуки в траве»,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«Цыпленок»</w:t>
            </w:r>
          </w:p>
        </w:tc>
      </w:tr>
      <w:tr w:rsidR="00DC694C" w:rsidRPr="00DC694C" w:rsidTr="00DC694C">
        <w:trPr>
          <w:trHeight w:hRule="exact" w:val="201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6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15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Отмечать состояние погоды: тепло, солнечно, идет дождь, дует ветер. Наблюдать за дождем, рассмотреть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участок после дождя, отметить, что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земля мокрая, кругом лужи.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В ветреную погоду послушать шелест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листьев, наблюдать, как качаются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ветки деревьев.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Игры с вертушками.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Продуктивная деятельность «Дождик, дождик,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полно лить...»</w:t>
            </w:r>
          </w:p>
        </w:tc>
      </w:tr>
      <w:tr w:rsidR="00DC694C" w:rsidRPr="00DC694C" w:rsidTr="00DC694C">
        <w:trPr>
          <w:trHeight w:hRule="exact" w:val="836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Дидактические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задания</w:t>
            </w:r>
          </w:p>
        </w:tc>
        <w:tc>
          <w:tcPr>
            <w:tcW w:w="12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1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«Найди такой же цветок», «Покажи маленький (большой) листик», «Посмотри, куда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дует ветерок», «Покажи, как кричит петушок (летает бабочка, ходит лисичка)».</w:t>
            </w:r>
          </w:p>
        </w:tc>
      </w:tr>
    </w:tbl>
    <w:p w:rsidR="00DC694C" w:rsidRPr="00DC694C" w:rsidRDefault="00DC694C" w:rsidP="00DC694C">
      <w:pPr>
        <w:keepNext/>
        <w:suppressAutoHyphens/>
        <w:spacing w:after="0" w:line="240" w:lineRule="auto"/>
        <w:outlineLvl w:val="2"/>
        <w:rPr>
          <w:rFonts w:ascii="Cambria" w:eastAsia="Times New Roman" w:hAnsi="Cambria" w:cs="Times New Roman"/>
          <w:b/>
          <w:bCs/>
          <w:sz w:val="32"/>
          <w:szCs w:val="26"/>
          <w:lang w:eastAsia="zh-CN"/>
        </w:rPr>
      </w:pPr>
    </w:p>
    <w:p w:rsidR="00DC694C" w:rsidRPr="00DC694C" w:rsidRDefault="00DC694C" w:rsidP="00DC694C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</w:p>
    <w:p w:rsid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046E" w:rsidRDefault="002F046E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046E" w:rsidRDefault="002F046E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046E" w:rsidRDefault="002F046E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046E" w:rsidRDefault="002F046E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046E" w:rsidRDefault="002F046E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046E" w:rsidRDefault="002F046E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046E" w:rsidRDefault="002F046E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046E" w:rsidRDefault="002F046E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046E" w:rsidRDefault="002F046E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046E" w:rsidRPr="00DC694C" w:rsidRDefault="002F046E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94C" w:rsidRPr="00DC694C" w:rsidRDefault="00DC694C" w:rsidP="00DC694C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</w:p>
    <w:p w:rsidR="00DC694C" w:rsidRPr="00DC694C" w:rsidRDefault="00DC694C" w:rsidP="00DC694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</w:pPr>
    </w:p>
    <w:p w:rsidR="00DC694C" w:rsidRPr="00DC694C" w:rsidRDefault="00DC694C" w:rsidP="00DC694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</w:pPr>
    </w:p>
    <w:p w:rsidR="00DC694C" w:rsidRPr="00DC694C" w:rsidRDefault="00DC694C" w:rsidP="00DC694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</w:pPr>
    </w:p>
    <w:p w:rsidR="00DC694C" w:rsidRPr="00DC694C" w:rsidRDefault="00DC694C" w:rsidP="00DC694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  <w:t>Приложение ΙΙ</w:t>
      </w:r>
    </w:p>
    <w:p w:rsidR="00DC694C" w:rsidRPr="00DC694C" w:rsidRDefault="00DC694C" w:rsidP="00DC694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DC694C" w:rsidRPr="00DC694C" w:rsidRDefault="00DC694C" w:rsidP="00DC694C">
      <w:pPr>
        <w:shd w:val="clear" w:color="auto" w:fill="FFFFFF"/>
        <w:suppressAutoHyphens/>
        <w:spacing w:after="0" w:line="240" w:lineRule="auto"/>
        <w:ind w:left="-737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  <w:t>ПЕРСПЕКТИВНОЕ ПЛАНИРОВАНИЕ</w:t>
      </w:r>
    </w:p>
    <w:p w:rsidR="00DC694C" w:rsidRPr="00DC694C" w:rsidRDefault="00DC694C" w:rsidP="00DC694C">
      <w:pPr>
        <w:shd w:val="clear" w:color="auto" w:fill="FFFFFF"/>
        <w:suppressAutoHyphens/>
        <w:spacing w:after="0" w:line="240" w:lineRule="auto"/>
        <w:ind w:left="-73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  <w:t>ОБРАЗОВАТЕЛЬНОЙ ДЕЯТЕЛЬНОСТИ</w:t>
      </w:r>
    </w:p>
    <w:p w:rsidR="00DC694C" w:rsidRPr="00DC694C" w:rsidRDefault="00DC694C" w:rsidP="00DC694C">
      <w:pPr>
        <w:shd w:val="clear" w:color="auto" w:fill="FFFFFF"/>
        <w:suppressAutoHyphens/>
        <w:spacing w:after="0" w:line="240" w:lineRule="auto"/>
        <w:ind w:left="-737" w:right="3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  <w:t>В ОДНОВОЗРАСТНОЙ  ГРУППЕ</w:t>
      </w:r>
    </w:p>
    <w:p w:rsidR="00DC694C" w:rsidRPr="00DC694C" w:rsidRDefault="00DC694C" w:rsidP="00DC694C">
      <w:pPr>
        <w:shd w:val="clear" w:color="auto" w:fill="FFFFFF"/>
        <w:suppressAutoHyphens/>
        <w:spacing w:after="0" w:line="240" w:lineRule="auto"/>
        <w:ind w:left="-737" w:right="3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  <w:t xml:space="preserve"> ОБЩЕРАЗВИВАЮЩЕЙ  НАПРАВЛЕННОСТИ</w:t>
      </w:r>
    </w:p>
    <w:p w:rsidR="00DC694C" w:rsidRPr="00DC694C" w:rsidRDefault="00DC694C" w:rsidP="00DC694C">
      <w:pPr>
        <w:shd w:val="clear" w:color="auto" w:fill="FFFFFF"/>
        <w:suppressAutoHyphens/>
        <w:spacing w:after="0" w:line="240" w:lineRule="auto"/>
        <w:ind w:left="-737" w:right="34"/>
        <w:jc w:val="center"/>
        <w:rPr>
          <w:rFonts w:ascii="Times New Roman" w:eastAsia="Times New Roman" w:hAnsi="Times New Roman" w:cs="Times New Roman"/>
          <w:b/>
          <w:bCs/>
          <w:spacing w:val="-16"/>
          <w:sz w:val="44"/>
          <w:szCs w:val="44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  <w:t xml:space="preserve"> ДЛЯ ДЕТЕЙ ОТ 1  ГОДА ДО 3 ЛЕТ.</w:t>
      </w:r>
    </w:p>
    <w:p w:rsidR="00DC694C" w:rsidRP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B1320" w:rsidRDefault="00DB1320" w:rsidP="004D2F9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D3D77" w:rsidRPr="002F046E" w:rsidRDefault="00DB1320" w:rsidP="004D2F9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8D3D77" w:rsidRDefault="008D3D77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218A0" w:rsidRPr="003B11A9" w:rsidRDefault="004218A0" w:rsidP="00EB683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11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</w:t>
      </w: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Сентябрь.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7"/>
        <w:gridCol w:w="3120"/>
        <w:gridCol w:w="6"/>
        <w:gridCol w:w="1811"/>
      </w:tblGrid>
      <w:tr w:rsidR="00EB683C" w:rsidRPr="00EB683C" w:rsidTr="00BF39CD">
        <w:tc>
          <w:tcPr>
            <w:tcW w:w="14786" w:type="dxa"/>
            <w:gridSpan w:val="6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периода: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 День Знаний».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познавательного интереса, интереса  к школе, к книгам. Формирование дружеских доброжелательных отношений между детьми. Продолжение знакомства с детским садом, расширение представлений о профессиях сотрудников  детского сада. </w:t>
            </w: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6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  <w:gridSpan w:val="3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2262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6045" w:type="dxa"/>
            <w:gridSpan w:val="2"/>
            <w:tcBorders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«Путешествие по территории участка».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приучать детей участвовать в коллективном мероприятии; развивать умение слышать и понимать предложения воспитателя, охотно выполнять их (что-то проговаривать или сделать.)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Обручи, «клад».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31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EB683C" w:rsidRPr="00EB683C" w:rsidTr="00BF39CD">
        <w:trPr>
          <w:trHeight w:val="1367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02.09</w:t>
            </w:r>
          </w:p>
        </w:tc>
        <w:tc>
          <w:tcPr>
            <w:tcW w:w="6045" w:type="dxa"/>
            <w:gridSpan w:val="2"/>
            <w:tcBorders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«Занятие №1»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Упражнять в ходьбе не наталкиваясь друг на друга, в  беге за воспитателем, развивать чувство равновесия; воспитывать положительные эмоции.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Флажки, мячи, колокольчик.</w:t>
            </w:r>
          </w:p>
        </w:tc>
        <w:tc>
          <w:tcPr>
            <w:tcW w:w="1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21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EB683C" w:rsidRPr="00EB683C" w:rsidTr="00BF39CD">
        <w:trPr>
          <w:trHeight w:val="2677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02.09</w:t>
            </w:r>
          </w:p>
        </w:tc>
        <w:tc>
          <w:tcPr>
            <w:tcW w:w="6045" w:type="dxa"/>
            <w:gridSpan w:val="2"/>
            <w:tcBorders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«Что можно слепить».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слушать взрослого; проявлять положительные эмоции в процессе занятия; различать пластические материалы (пластилин, глину), познакомить со свойствами глины; раскатывать палочки.  Вызывать желание лепить.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Глина, пластилин, дощечка, салфетка, поделки из пластилина и глины.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Стр. 5 </w:t>
            </w:r>
          </w:p>
        </w:tc>
      </w:tr>
      <w:tr w:rsidR="00EB683C" w:rsidRPr="00EB683C" w:rsidTr="00BF39CD">
        <w:trPr>
          <w:trHeight w:val="1695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03.09</w:t>
            </w:r>
          </w:p>
        </w:tc>
        <w:tc>
          <w:tcPr>
            <w:tcW w:w="6045" w:type="dxa"/>
            <w:gridSpan w:val="2"/>
            <w:tcBorders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«Занятие №2»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Упражнять в ходьбе  не наталкиваясь друг на друга, в  беге за воспитателем.  Развивать чувство равновесия; воспитывать положительные эмоции.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Скамейка, мяч, колокольчик.</w:t>
            </w:r>
          </w:p>
        </w:tc>
        <w:tc>
          <w:tcPr>
            <w:tcW w:w="1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EB683C" w:rsidRPr="00EB683C" w:rsidTr="00BF39CD">
        <w:trPr>
          <w:trHeight w:val="1691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03.09</w:t>
            </w:r>
          </w:p>
        </w:tc>
        <w:tc>
          <w:tcPr>
            <w:tcW w:w="6045" w:type="dxa"/>
            <w:gridSpan w:val="2"/>
            <w:tcBorders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«Занятие №1».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предметных действий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Мячи, одинаковые по цвету и величине, корзина.</w:t>
            </w:r>
          </w:p>
        </w:tc>
        <w:tc>
          <w:tcPr>
            <w:tcW w:w="1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И.А. Помораева.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Сентябрь.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84"/>
        <w:gridCol w:w="5992"/>
        <w:gridCol w:w="3114"/>
        <w:gridCol w:w="1896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периода: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 День Знаний».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познавательного интереса, интереса  к школе, к книгам. Формирование дружеских доброжелательных отношений между детьми. Продолжение знакомства с детским садом, расширение представлений о профессиях сотрудников  детского сада. </w:t>
            </w: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природой.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 «Морковка от зайчика».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об овощах (о моркови). Формировать доброжелательное отношение к окружающим.</w:t>
            </w:r>
          </w:p>
        </w:tc>
        <w:tc>
          <w:tcPr>
            <w:tcW w:w="3133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Игрушечный зайчик, целая и тертая морковь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О.А. Соломенникова.</w:t>
            </w:r>
          </w:p>
        </w:tc>
      </w:tr>
      <w:tr w:rsidR="00EB683C" w:rsidRPr="00EB683C" w:rsidTr="00BF39CD">
        <w:trPr>
          <w:trHeight w:val="322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«Дождик кап-кап-кап».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 вызывать у детей эмоциональный отклик, формировать умение штрихами передавать капельки дождя, развивать мелкую моторику рук.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Бумага формата А4, цветные карандаши, металлофон.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07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«Путешествие по комнате».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Содействовать умению детей участвовать в коллективном мероприятии; развивать умение слышать и понимать предложения воспитателя, охотно выполнять их.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Новая книжка, мягкий медвежонок и т.п.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«Путешествие по комнате».№2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Содействовать умению  детей участвовать в коллективном мероприятии; развивать умение слышать и понимать предложения воспитателя, охотно выполнять их.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Новая книжка, мягкий медвежонок и т.п.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677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09.09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  «Занятие №3»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 не наталкиваясь друг на друга, в  беге за воспитателем.  Развивать чувство равновесия; воспитывать положительные эмоции.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Флажки, игрушки, мяч.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«Что это такое».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слушать, включаться в игру; способствовать умению отщипывать небольшие кусочки пластилина от большого куска; воспитывать интерес к лепке, эмоциональную отзывчивость при слушании литературно-художественных произведений; умение аккуратно пользоваться материалом.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дощечки, салфетки.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55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  «Занятие №4»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 не наталкиваясь друг на друга, в  беге за воспитателем.  Развивать чувство равновесия; воспитывать положительные эмоции..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Скамейка, обруч, шары.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Стр.23</w:t>
            </w:r>
          </w:p>
        </w:tc>
      </w:tr>
      <w:tr w:rsidR="00EB683C" w:rsidRPr="00EB683C" w:rsidTr="00BF39CD">
        <w:trPr>
          <w:trHeight w:val="153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№1».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предметных действий.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Мячи, по количеству детей, корзина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Сентябрь.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периода: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Осень».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расширение знаний детей об осени. Продолжение знакомства с сельскохозяйственными профессиями. Закрепление знаний о правилах безопасного поведения в природе. Формирование обобщенных представлений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Расширение представлений о неживой природе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92"/>
        <w:gridCol w:w="6010"/>
        <w:gridCol w:w="3123"/>
        <w:gridCol w:w="1861"/>
      </w:tblGrid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предметным окружением.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13.09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«Мы играем с песком».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представление о правилах безопасного поведения в играх с песком.  Вызвать интерес к предметам ближайшего окружения. Формировать опыт поведения в среде сверстников.</w:t>
            </w:r>
          </w:p>
        </w:tc>
        <w:tc>
          <w:tcPr>
            <w:tcW w:w="3133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Игрушки; заяц, медведь, песочные наборы.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Л.В .Абрамова.</w:t>
            </w:r>
          </w:p>
        </w:tc>
      </w:tr>
      <w:tr w:rsidR="00EB683C" w:rsidRPr="00EB683C" w:rsidTr="00BF39CD">
        <w:trPr>
          <w:trHeight w:val="78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14.09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«Учимся рисовать красками».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вызвать у детей эмоциональный отклик на яркие краски, развивать умение наносит мазки на лист, развивать мелкую моторику рук.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Краски трех цветов (красная, желтая, синяя) лист ватмана.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82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развитие.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14.09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Игра «Кто у нас хороший, кто у нас пригожий».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вызвать у детей симпатию к сверстникам, помочь им запомнить имена товарищей.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Кукла Катя.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Речевое развитие.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«Игра «Кто у нас хороший, кто у нас пригожий».№2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вызвать у детей симпатию к сверстникам, помочь им запомнить имена товарищей.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Кукла Катя.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развитие.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16.09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«Занятие №5»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и беге стайкой за воспитателем,  не наталкиваясь друг на друга. Вызвать  у  детей  желание заниматься и выполнять упражнения вместе со всеми. Развивать ловкость,  внимание, координацию движений, выносливость.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Обруч, игрушка лисичка, мячи.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Лепка.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16.09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«Испечем оладушки».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интерес к процессу и результату лепки, аккуратно пользоваться пластилином. Прививать интерес к творчеству.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Игрушки; кукла пластилин, дощечка, салфетка.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17.09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«Занятие №6»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Закреплять навыки детей в ходьбе и беге стайкой за воспитателем,  не наталкиваясь друг на друга. Вызвать  у  детей  желание заниматься и выполнять упражнения вместе со всеми. Развивать ловкость,  внимание, координацию движений, выносливость.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Скамейка, воротца, мяч, игрушка (мишка)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</w:tc>
      </w:tr>
      <w:tr w:rsidR="00EB683C" w:rsidRPr="00EB683C" w:rsidTr="00EB683C">
        <w:trPr>
          <w:trHeight w:val="1692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ФЭМП.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17.09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2.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развитие предметных действий.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Коробка, палочка с нанизанными на нее шариками, одинаковыми по цвету и величине.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Сентябрь.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 неделя.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периода: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Осень».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расширение знаний детей об осени. Продолжение знакомства с сельскохозяйственными профессиями. Закрепление знаний о правилах безопасного поведения в природе. Формирование обобщенных представлений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Расширение представлений о неживой природе.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91"/>
        <w:gridCol w:w="6011"/>
        <w:gridCol w:w="3123"/>
        <w:gridCol w:w="1861"/>
      </w:tblGrid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природой. 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20.09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«Овощи».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детей об овощах; их форме, величине, цвет; наблюдать, как работают дети старших групп на огороде (сбор урожая овощей). Формировать положительное отношение к труду.</w:t>
            </w:r>
          </w:p>
        </w:tc>
        <w:tc>
          <w:tcPr>
            <w:tcW w:w="3133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Мишка, овощи, волшебный мешочек.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Стр.21</w:t>
            </w:r>
          </w:p>
        </w:tc>
      </w:tr>
      <w:tr w:rsidR="00EB683C" w:rsidRPr="00EB683C" w:rsidTr="00BF39CD">
        <w:trPr>
          <w:trHeight w:val="322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EB683C">
        <w:trPr>
          <w:trHeight w:val="23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Рисование.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21.09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«Осенний листопад». (коллективная работа)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вызывать у детей желание участвовать в совместной деятельности, дорисовывать изображения деревьев. Вызывать интерес к созданию коллективной композиции.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деревьев осенью, краски гуашь красная, зеленая и желтая, бумага А4.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развитие.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21.09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«Игра-инсценировка «Про девочку Машу и Зайку – Длинное Ушко».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помочь детям понять, что утреннее расставание переживают все малыши и все мамы; поупражнять в проговаривании фраз, которые можно произнести, прощаясь с мамой (папой, бабушкой); воспитывать любовь к близким.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Кукла Маша, игрушечный зайчик.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развитие.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22.09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«Игра-инсценировка «Про девочку Машу и Зайку – Длинное Ушко».№2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помочь детям понять, что утреннее расставание переживают все малыши и все мамы; поупражнять в проговаривании фраз, которые можно произнести, прощаясь с мамой (папой, бабушкой); воспитывать любовь к близким.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Кукла Маша, игрушечный зайчик.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23.09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«Занятие №7»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Упражнять в ходьбе  не наталкиваясь друг на друга, в  беге за воспитателем.  Развивать чувство равновесия; воспитывать положительные эмоции..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Флажки, обруч, воротца,   мячи и шары.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С.Ю.Федорова.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Лепка.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23.09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«Угостим кукол конфетами».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 у детей интерес к процессу и результату лепки, продолжать развивать умение аккуратно работать с пластилином. Развивать мелкую моторику рук.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дощечки, влажные салфетки, конфетные фантики.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EB683C">
        <w:trPr>
          <w:trHeight w:val="194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развитие.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24.09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 Занятие №8»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Упражнять в ходьбе  не наталкиваясь друг на друга, в  беге за воспитателем.  Развивать чувство равновесия; воспитывать положительные эмоции..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Скамейка, мячи.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С.Ю.Федорова.</w:t>
            </w:r>
          </w:p>
        </w:tc>
      </w:tr>
      <w:tr w:rsidR="00EB683C" w:rsidRPr="00EB683C" w:rsidTr="00EB683C">
        <w:trPr>
          <w:trHeight w:val="170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ФЭМП.         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24.09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«Занятие №2».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предметных действий.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Коробка, палочка с нанизанными на нее шариками, одинаковыми по цвету и величине.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Сентябрь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683C">
              <w:rPr>
                <w:rFonts w:ascii="Times New Roman" w:hAnsi="Times New Roman" w:cs="Times New Roman"/>
                <w:sz w:val="24"/>
                <w:szCs w:val="24"/>
                <w:u w:val="wavyDouble"/>
              </w:rPr>
              <w:t>Осень»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элементарные экологические представления.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90"/>
        <w:gridCol w:w="6010"/>
        <w:gridCol w:w="3125"/>
        <w:gridCol w:w="1861"/>
      </w:tblGrid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27.09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«К нам пришел мишка».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представления о положительных сторонах детского сада.  Формировать умение ориентироваться в помещениях группы.</w:t>
            </w:r>
          </w:p>
        </w:tc>
        <w:tc>
          <w:tcPr>
            <w:tcW w:w="3133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Большой медведь, флажки.</w:t>
            </w:r>
          </w:p>
        </w:tc>
        <w:tc>
          <w:tcPr>
            <w:tcW w:w="1811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Л.В.Абрамова.</w:t>
            </w:r>
          </w:p>
        </w:tc>
      </w:tr>
      <w:tr w:rsidR="00EB683C" w:rsidRPr="00EB683C" w:rsidTr="00BF39CD">
        <w:trPr>
          <w:trHeight w:val="95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Рисование.  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28.09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«Разноцветные шары»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эмоциональный отклик. Развивать умение различать и правильно называть основные цвета, развивать воображения.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Бумага темно-синего цвета, краски гуашь, кисти.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14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развитие.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28.09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Чтение немецкой народной песенки «Три веселых братца».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умение слушать стихотворный текст; способствовать развитию умения проговаривать звукоподражательные слова, выполнять движения, о которых говорится в тексте песенки.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к песенке.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29.09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Дидактическая игра «Поручения».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совершенствовать умение детей понимать речь воспитателя; поощрять попытки детей самостоятельно осуществлять действия с предметами и называть их; помочь детям понять значение слов вверх-вниз; научить отчетливо произносить их.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Игрушки: большой и маленький медведи, неваляшка, матрешка, красная и синяя чашки, большой и маленький кубы.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94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развитие.  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30.09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 9»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стайкой за воспитателем, формировать умение ориентироваться в пространстве.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Платочки, игрушка (мишка), веревка, мячи, шары.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С.Ю.Федорова.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Лепка.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30.09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«Крошки для птичек».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к процессу и результату лепки, формировать умение отщипывать маленькие кусочки пластилина от большого куска. Прививать доброе отношение к животным.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Игрушка(птичка), семена подсолнуха и пшена, пластилин, дощечка, салфетка, иллюстрации по теме.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30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развитие.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01.10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№10»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детей в ходьбе и беге стайкой за воспитателем, формировать умение ориентироваться в пространстве.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Стульчики, дуга, игрушка(лисичка), мячи,  пиромидка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С.Ю.Федорова.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ФЭМП.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01.10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№1».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различать предметы по форме и называть их: кубик, шарик; формирование умения производить действия с предметами: обводить форму предмета, катать, ставить.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Грузовая машина, 2 коробки, кубики и шарики  одинаковой величины и цвета.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Октябрь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 неделя.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:«Я в мире человека»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 Формировать положительную самооценку, образа «Я». Развивать представление детей о своем внешнем облике.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672"/>
        <w:gridCol w:w="5737"/>
        <w:gridCol w:w="3014"/>
        <w:gridCol w:w="2363"/>
      </w:tblGrid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rPr>
          <w:trHeight w:val="862"/>
        </w:trPr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Ознакомление с природой. 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04.10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«Листопад, листопад, листья желтые летят…»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представления об осенних изменениях в природе. Формировать умение определять погоду по внешним признакам и последовательно, по сезону, одеваться на прогулку. Содействовать умению выделять ствол, ветки и листья деревьев. Воспитывать любовь к природе.</w:t>
            </w:r>
          </w:p>
        </w:tc>
        <w:tc>
          <w:tcPr>
            <w:tcW w:w="3133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О.А.Соломенникова.</w:t>
            </w:r>
          </w:p>
        </w:tc>
      </w:tr>
      <w:tr w:rsidR="00EB683C" w:rsidRPr="00EB683C" w:rsidTr="00BF39CD">
        <w:trPr>
          <w:trHeight w:val="78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EB683C">
        <w:trPr>
          <w:trHeight w:val="178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Рисование.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05.10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«Разноцветные клубочки».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 держать карандаш в руке, формировать умение круговыми движениями рисовать клубки ниток. Вызывать эмоциональный отклик у детей.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Карандаши цветные, лист бумаги формата А4 с наклеенными силуэтами котят, клубки ниток, кукла.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17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412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развитие.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05.10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Повторение сказки «Репка».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напомнить детям сказку «Репка»; вызвать желание рассказывать ее вместе с воспитателем; уточнить представления детей о том, какое животное что ест( мышка грызет корочку сыра, собака – косточку и т.д.); активизировать в речи детей глаголы лакать, грызть; способствовать развитию отчетливо произносить звук «а», небольшие фразы; воспитывать чувство коллективизма.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Настольный театр.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Речевое развитие.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06.10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Дидактические игры «Поручения», «Лошадки».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детей дослушивать задание до конца, осмысливать его и выполнять соответствующие действия; различать действия, противоположные по значению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(подняться вверх – спуститься); формировать умение отчетливо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произносить звук (и).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Лошадка.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развитие.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07.10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№11».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с согласованными свободными движениями рук и ног, беге в различных направлениях. Способствовать психофизическому развитию детей.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Платочки, погремушка, дуга, веревка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07.10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«Неваляшка».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совершенствовать умение детей разделять кусок пластилина на три части, скатывать круговыми движениями шарики. Обыгрывать слепленный объект. Прививать интерес к творчеству.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дощечки, влажные салфетки, игрушка (неваляшка)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12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развитие.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08.10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№12».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с согласованными свободными движениями рук и ног, беге в различных направлениях. Способствовать психофизическому развитию детей.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Стульчики, погремушка, мячи, обруч, игрушка (мишка)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ФЭМП.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tabs>
                <w:tab w:val="left" w:pos="2370"/>
              </w:tabs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08.10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«Занятие №2».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формирование умения различать предметы по форме и называть их: кубик, шарик; формирование умения производить действия с предметами: обводить форму предмета ладошкой, катать, ставить.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Грузовая машина, 2 коробки, кубики и шарики  одинаковой величины и цвета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Октябрь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ПЕРИОДА:«Я в мире человек»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положительную самооценку, образа «Я»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Развивать представление детей о своем внешнем облике.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91"/>
        <w:gridCol w:w="6010"/>
        <w:gridCol w:w="3124"/>
        <w:gridCol w:w="1861"/>
      </w:tblGrid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предметным окружением.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11.10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«Что спрятал Петрушка?».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вызывать интерес детей к предметам ближайшего окружения, развивать внимание и память, играть не ссорясь.</w:t>
            </w:r>
          </w:p>
        </w:tc>
        <w:tc>
          <w:tcPr>
            <w:tcW w:w="3133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Игрушечная тележка, Петрушка, матрешка, неваляшка, пирамидка, платок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Л.В.Абрамова.</w:t>
            </w:r>
          </w:p>
        </w:tc>
      </w:tr>
      <w:tr w:rsidR="00EB683C" w:rsidRPr="00EB683C" w:rsidTr="00BF39CD">
        <w:trPr>
          <w:trHeight w:val="95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12.10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 Топ-Топ».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вызвать у детей эмоциональный отклик на яркие краски, радоваться цветовым пятнам.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Краски гуашь (коричневая, черная) бумага, кисти, банка с водой, игрушка(кошка)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20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развитие.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12.10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Чтение рассказа Л.Н. Толстого «Спала кошка на крыше».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содействовать развитию умения детей слушать рассказ без наглядного сопровождения; упражнять в отчетливом произношении звуков (и, а), звукосочетания (иа); воспитывать любовь к животным.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ослик.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развитие.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13.10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Чтение рассказа Л.Н. Толстого «Был у Пети и Миши конь».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совершенствовать умение слушать рассказ без наглядного сопровождения; способствовать умению отвечать на вопросы воспитателя; воспитывать дружеские взаимоотношения, желание делиться.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к рассказу.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94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14.10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№13».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упражнять детей в ходьбе стайкой за воспитателем, в беге в различных направлениях, формировать умения ориентироваться в пространстве.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Погремушка, веревка, стульчики, игрушка (лисичка).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С.Ю.Федорова.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Лепка.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14.10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«Кто живет в избушке?».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аккуратно пользоваться пластилином, раскатывать комочек пластилина движениями прямых ладоней. Вызвать у детей желание лепить избушку.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Игрушки (кошка, мышка), пластилин, дощечка, салфетка.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30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развитие.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15.10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№14».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Упражнять детей в ходьбе с согласованными свободными движениями рук и ног, беге в различных направлениях. Способствовать психофизическому развитию детей.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Скамейка, мячи, шары. стульчики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С.Ю.Федорова.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ФЭМП.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15.10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3.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формирование умения различать предметы по форме и называть их: кирпичик, шарик; формирование умения выполнять действия с предметами: гладить ладошкой, ставить, катать, сооружать простейшие постройки.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Коробки разного цвета (2шт.), кирпичики и шарики одинаковой величины и цвета.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И.А.Помораева.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Октябрь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ТРЕТЬЯ НЕДЕЛЯ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ПЕРИОДА:«Я в мире человек»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положительную самооценку, образа «Я»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Развивать представление детей о своем внешнем облике.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90"/>
        <w:gridCol w:w="6009"/>
        <w:gridCol w:w="3126"/>
        <w:gridCol w:w="1861"/>
      </w:tblGrid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природой.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18.10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 Домашние животные».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 Расширять словарный запас. Способствовать развитию умения находить на картине и называть собаку, кошку, курицу. Воспитывать бережное отношение к животным.</w:t>
            </w:r>
          </w:p>
        </w:tc>
        <w:tc>
          <w:tcPr>
            <w:tcW w:w="3133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Игрушки: кошка, собака, курица; картина с изображением домашних животных.</w:t>
            </w:r>
          </w:p>
        </w:tc>
        <w:tc>
          <w:tcPr>
            <w:tcW w:w="1811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EB683C" w:rsidRPr="00EB683C" w:rsidTr="00BF39CD">
        <w:trPr>
          <w:trHeight w:val="78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EB683C">
        <w:trPr>
          <w:trHeight w:val="182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Рисование.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 Украсим матрешкам сарафан».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дорисовывать орнамент на сарафане матрешек, знакомить с русским народным творчеством. Развивать чувство ритма.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Силуэт матрешки, игрушка(матрешка) кисти, краски, лист бумаги, стаканчик с водой, салфетка, рисунки.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22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развитие.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19.10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«Игры и упражнения на звукопроизношение (звук у). Чтение песенки «Разговоры».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закрепить правильное произношение звука (у) ( изолированного и в звукосочетаниях); развивать умение внимательно слушать, побуждать к проговариванию звукоподражательных слов; воспитывать умение проявлять положительные эмоции в процессе игры.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Кукла.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тр.42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развитие.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20.10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«Рассматривание сюжетных картин.»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способствовать развитию умения детей понимать, что изображено на картинке; осмысливать взаимоотношения персонажей, отвечая на вопросы воспитателя; способствовать активизации речи; воспитывать отзывчивость на чужую беду.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Сюжетная картина.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21.10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«Занятие №15»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Упражнять детей в ходьбе с согласованными свободными движениями рук и ног, беге в различных направлениях. Способствовать психофизическому развитию детей.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Обруч, воротца, пирамидка, мячи.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С.Ю.Федорова.</w:t>
            </w:r>
          </w:p>
        </w:tc>
      </w:tr>
      <w:tr w:rsidR="00EB683C" w:rsidRPr="00EB683C" w:rsidTr="00EB683C">
        <w:trPr>
          <w:trHeight w:val="182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Лепка.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21.10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«Пригласили мы гостей».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интерес к лепки, вызвать желание, что-то слепить, прививать заботливое отношение к окружающим.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салфетка, игрушки(лесные звери)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EB683C">
        <w:trPr>
          <w:trHeight w:val="173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развитие.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22.10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«Занятие №16»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стайкой за воспитателем, в беге в различных направлениях, формировать умения ориентироваться в пространстве.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Стульчики, обруч, погремушка, пирамидка.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С.Ю.Федорова.</w:t>
            </w:r>
          </w:p>
        </w:tc>
      </w:tr>
      <w:tr w:rsidR="00EB683C" w:rsidRPr="00EB683C" w:rsidTr="00EB683C">
        <w:trPr>
          <w:trHeight w:val="184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22.10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« Занятие №4».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различать предметы по форме и называть их: кирпичик, шарик; формирование умения выполнять сооружать простейшие постройки.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Матрешки, кубики и кирпичики одного цвета и величины, коробка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</w:t>
      </w: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Октябрь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ЧЕТВЁРТАЯ 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683C">
              <w:rPr>
                <w:rFonts w:ascii="Times New Roman" w:hAnsi="Times New Roman" w:cs="Times New Roman"/>
                <w:sz w:val="24"/>
                <w:szCs w:val="24"/>
                <w:u w:val="wavyDouble"/>
              </w:rPr>
              <w:t>ОСЕНЬ»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элементарные экологические представления.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19"/>
        <w:gridCol w:w="5841"/>
        <w:gridCol w:w="3091"/>
        <w:gridCol w:w="2135"/>
      </w:tblGrid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19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584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9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35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c>
          <w:tcPr>
            <w:tcW w:w="3719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предметным окружением.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25.10</w:t>
            </w:r>
          </w:p>
        </w:tc>
        <w:tc>
          <w:tcPr>
            <w:tcW w:w="584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«К нам пришел мишка».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представления о положительных сторонах детского сада.  Формировать умение ориентироваться в помещениях группы.</w:t>
            </w:r>
          </w:p>
        </w:tc>
        <w:tc>
          <w:tcPr>
            <w:tcW w:w="309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Большой медведь, флажки</w:t>
            </w:r>
          </w:p>
        </w:tc>
        <w:tc>
          <w:tcPr>
            <w:tcW w:w="2135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Л.В. Абрамова</w:t>
            </w:r>
          </w:p>
        </w:tc>
      </w:tr>
      <w:tr w:rsidR="00EB683C" w:rsidRPr="00EB683C" w:rsidTr="00EB683C">
        <w:trPr>
          <w:trHeight w:val="206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Рисование.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26.10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«Разноцветные шары»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эмоциональный отклик. Развивать умение различать и правильно называть основные цвета, развивать воображения.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Бумага темно-синего цвета, краски гуашь, кисти.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Стр. 14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26.10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Чтение немецкой народной песенки «Три веселых братца».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умение слушать стихотворный текст; способствовать развитию умения проговаривать звукоподражательные слова, выполнять движения, о которых говорится в тексте песенки.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к песенке.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27.10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Чтение немецкой народной песенки «Три веселых братца».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умение слушать стихотворный текст; способствовать развитию умения проговаривать звукоподражательные слова, выполнять движения, о которых говорится в тексте песенки.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к песенке.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94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развитие.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28.10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 9»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стайкой за воспитателем, формировать умение ориентироваться в пространстве.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Платочки, игрушка (мишка), веревка, мячи, шары.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28.10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«Крошки для птичек».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к процессу и результату лепки, формировать умение отщипывать маленькие кусочки пластилина от большого куска. Прививать доброе отношение к животным.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Игрушка(птичка), семена подсолнуха и пшена, пластилин, дощечка, салфетка, иллюстрации по теме.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308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развитие.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29.10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№10»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детей в ходьбе и беге стайкой за воспитателем, формировать умение ориентироваться в пространстве.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Стульчики, дуга, игрушка(лисичка), мячи,  пирамидка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EB683C" w:rsidRPr="00EB683C" w:rsidTr="00EB683C">
        <w:trPr>
          <w:trHeight w:val="239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ФЭМП.   </w:t>
            </w: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29.10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№1».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различать предметы по форме и называть их: кубик, шарик; формирование умения производить действия с предметами: обводить форму предмета, катать, ставить.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Грузовая машина, 2 коробки, кубики и шарики  одинаковой величины и цвета.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«Моя станица, моя страна»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начальных представлений о родном крае, его истории и культуре. Воспитывать любовь к родному краю.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видах транспорта и его назначении. Расширять представления о правилах поведения на улице, элементарных правилах дорожного движения.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профессиях. Знакомить с некоторыми выдающимися людьми, прославившими Россию.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предметным окружением.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01.11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«Мы  накрываем на стол».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 Привлекать к выполнению простейших трудовых действий совместно со взрослыми накрывать на стол. Обогащать словарь детей глаголами обозначающими трудовые действия. 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Игрушечные столовые приборы.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Стр.19 Л.Б. Абрамова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EB683C" w:rsidRPr="00EB683C" w:rsidRDefault="00EB683C" w:rsidP="00EB68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02.11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«Что за палочки такие».</w:t>
            </w: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восприятие детей, вызывать интерес к рисованию карандашами, поощрять желание следить за движением карандаша по бумаге.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Бумага ½  альбомного листа, цветные карандаши.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4</w:t>
            </w: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69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02.11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Дидактическая игра «Кто пришел? Кто ушел?» Чтение потешки «Наши уточки с утра…»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совершенствовать умение детей понимать вопросы воспитателя, вести простейший диалог со сверстниками, развивать внимание. Способствовать развитию умения детей  различать и называть птиц, о которых упоминается в потешке. Воспитывать любовь и бережное отношение к птицам.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Картинки: солнышко, уточка, гуси, индюк, курочка, голуби.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Стр.46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EB683C" w:rsidRPr="00EB683C" w:rsidTr="00BF39CD">
        <w:trPr>
          <w:trHeight w:val="169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03.11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Дидактическая игра «Кто пришел? Кто ушел?» Чтение потешки «Наши уточки с утра…» 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совершенствовать умение детей понимать вопросы воспитателя, вести простейший диалог со сверстниками, развивать внимание. Способствовать развитию умения детей  различать и называть птиц, о которых упоминается в потешке. Воспитывать любовь и бережное отношение к птицам.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Картинки: солнышко, уточка, гуси, индюк, курочка, голуби.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Стр.46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ВТОРАЯ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«Моя станица, моя страна»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начальных представлений о родном крае, его истории и культуре. Воспитывать любовь к родному краю.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Расширять представления о видах транспорта и его назначении. Расширять представления о правилах поведения на улице, элементарных правилах дорожного движения.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Расширять представления о профессиях. Знакомить с некоторыми выдающимися людьми, прославившими Россию.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ayout w:type="fixed"/>
        <w:tblLook w:val="04A0" w:firstRow="1" w:lastRow="0" w:firstColumn="1" w:lastColumn="0" w:noHBand="0" w:noVBand="1"/>
      </w:tblPr>
      <w:tblGrid>
        <w:gridCol w:w="3677"/>
        <w:gridCol w:w="5733"/>
        <w:gridCol w:w="3059"/>
        <w:gridCol w:w="2240"/>
      </w:tblGrid>
      <w:tr w:rsidR="00EB683C" w:rsidRPr="00EB683C" w:rsidTr="00BF39CD">
        <w:trPr>
          <w:trHeight w:val="222"/>
        </w:trPr>
        <w:tc>
          <w:tcPr>
            <w:tcW w:w="14709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677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57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9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240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c>
          <w:tcPr>
            <w:tcW w:w="3677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08.11</w:t>
            </w:r>
          </w:p>
        </w:tc>
        <w:tc>
          <w:tcPr>
            <w:tcW w:w="57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«Рыбка плавает в воде»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элементарные представления об аквариумных  рыбах.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обитателям аквариума.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Аквариум с золотой рыбкой , корм для рыб.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Стр.23 О.А Соломенникова.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02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09.11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«Узор для платья куклы»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Задачи: формировать представления детей о частях тела; вызвать украсит платье куклы; развивать умение работать кистью, различать краски по цвету.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Силуэты платья куклы ,гуашь, кисти, банка с водой, салфетки.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 .27</w:t>
            </w:r>
          </w:p>
        </w:tc>
      </w:tr>
      <w:tr w:rsidR="00EB683C" w:rsidRPr="00EB683C" w:rsidTr="00BF39CD">
        <w:trPr>
          <w:trHeight w:val="24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09.11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Дидактическая игра «Это я придумал». Чтение детям русской народной потешки «Пошел котик на торжок…»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объединять действием 2-3 любые игрушки, озвучивать полученный результат при помощи фразовой речи; познакомить с народной потешкой; воспитывать доброжелательность.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Кот.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Стр.48 В.В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19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10.11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Дидактические игры и упражнения с кубиками и кирпичиками.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:упражнять детей в различении и назывании цветов (красный, синий, желтый), выполнении заданий воспитателя, рассчитанных на понимание речи и ее активизацию; воспитывать аккуратность при выполнении работы.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Кубики и кирпичики трех цветов.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979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11.11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Занятие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по кругу и беге врассыпную, Вызвать у детей хороший эмоциональный отклик на игровое занятие и желание участвовать в нём.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Скамейка, игрушки, мяч.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С.35 С.Ю. Федоровна</w:t>
            </w:r>
          </w:p>
        </w:tc>
      </w:tr>
      <w:tr w:rsidR="00EB683C" w:rsidRPr="00EB683C" w:rsidTr="00BF39CD">
        <w:trPr>
          <w:trHeight w:val="24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11.11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«Баранки для Мишки».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 развивать умение слушать, отвечать на вопросы; знают назначение пластилина, его назначение, приемы работы с ним; развивать умение лепить баранки, обыгрывать получившийся объект.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дощечка, игрушка Мишка салфетки.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12.11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Занятие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по кругу и беге врассыпную. Вызвать у детей хороший эмоциональный отклик на игровое занятие и желание участвовать в нём.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 , мяч, дуга.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 36 С. Ю. Федоровна.</w:t>
            </w:r>
          </w:p>
        </w:tc>
      </w:tr>
      <w:tr w:rsidR="00EB683C" w:rsidRPr="00EB683C" w:rsidTr="00EB683C">
        <w:trPr>
          <w:trHeight w:val="184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12.11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2.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развитие умения различать предметы контрастной величины и обозначать их словами: большой, маленький.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Большое и маленькое ведерки одного цвета, большие и маленькие формочки одного цвета.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Стр.15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 Организованная образовательная деятельность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692"/>
        <w:gridCol w:w="5786"/>
        <w:gridCol w:w="3047"/>
        <w:gridCol w:w="2261"/>
      </w:tblGrid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15.11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«Мы  накрываем на стол».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 Привлекать к выполнению простейших трудовых действий совместно со взрослыми накрывать на стол. Обогащать словарь детей глаголами обозначающими трудовые действия. </w:t>
            </w:r>
          </w:p>
        </w:tc>
        <w:tc>
          <w:tcPr>
            <w:tcW w:w="3133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Игрушечные столовые приборы.</w:t>
            </w:r>
          </w:p>
        </w:tc>
        <w:tc>
          <w:tcPr>
            <w:tcW w:w="1811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Стр.19 Л.Б. Абрамова</w:t>
            </w:r>
          </w:p>
        </w:tc>
      </w:tr>
      <w:tr w:rsidR="00EB683C" w:rsidRPr="00EB683C" w:rsidTr="00BF39CD">
        <w:trPr>
          <w:trHeight w:val="95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16.11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«Колеса для машины».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умение  рисовать округлые формы сравнивать предметы по величине вызывать интерес к дорисовыванию  деталей предметов 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машины без колес  , карандаши черного и коричневого цвета.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30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16.11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Чтение сказки «Козлятки и волк».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со сказкой «Козлятки и волк»; вызвать желание поиграть в сказку; воспитывать послушание.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Фигурки настольного театра.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17.11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Игра-инсценировка «Добрый вечер, мамочка».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рассказать детям о том, как лучше встретить  вечером  мама, вернувшуюся с работы, что сказать ей (или любому другому родному человеку); активизировать речь детей; воспитывать любовь к родным людям.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Игрушки: зайчик, мишка.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</w:tc>
      </w:tr>
      <w:tr w:rsidR="00EB683C" w:rsidRPr="00EB683C" w:rsidTr="00BF39CD">
        <w:trPr>
          <w:trHeight w:val="194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18.11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 Занятие »№21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Упражнять детей в ходьбе в прямом направлении и беге в различном направлении. Формировать основные жизненно важные  движения.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Веревка, гимнастическая палка, мячи, дуга.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С.37С.Ю.Федорова.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18.11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«Орешки для белочки 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слушать, отвечать на вопросы; закреплять цвета, назначение пластилина, приемы лепки; умение отделять кусочки пластилина от большого куска; воспитывать положительные эмоции в процессе игры; умение аккуратно работать с материалом.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салфетки, дощечки Игрушка белочка, орешки и корзинка.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30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19.11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 Занятие№22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   Упражнять детей в ходьбе и беге врассыпную, совершенствовать           ориентировку в пространстве, умение двигаться в заданном направлении; прыжки     на месте и с продвижением вперед; развивать координацию движений.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Погремушка и  скамейка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Стр.37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 .Федорова</w:t>
            </w:r>
          </w:p>
        </w:tc>
      </w:tr>
      <w:tr w:rsidR="00EB683C" w:rsidRPr="00EB683C" w:rsidTr="00EB683C">
        <w:trPr>
          <w:trHeight w:val="211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19.11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3.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развитие умения различать предметы контрастной величины и обозначать их словами: большой, маленький; совершенствование предметных действий.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15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И.А. Помораева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природой.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22.11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683C">
              <w:rPr>
                <w:rFonts w:ascii="Times New Roman" w:hAnsi="Times New Roman" w:cs="Times New Roman"/>
                <w:bCs/>
                <w:sz w:val="24"/>
                <w:szCs w:val="24"/>
              </w:rPr>
              <w:t>Овощи и фрукты».( Интернет)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умение узнавать овощи по цвету ,величине, вкусу, называть их; различать по внешнему виду фрукты и овощи.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Cs/>
                <w:sz w:val="24"/>
                <w:szCs w:val="24"/>
              </w:rPr>
              <w:t>Дать представление о характерных признаках некоторых овощей, их цвете. Воспитывать интерес к НОД.</w:t>
            </w:r>
          </w:p>
        </w:tc>
        <w:tc>
          <w:tcPr>
            <w:tcW w:w="3133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Муляжи овощей, фруктов.</w:t>
            </w:r>
          </w:p>
        </w:tc>
        <w:tc>
          <w:tcPr>
            <w:tcW w:w="1811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</w:tc>
      </w:tr>
      <w:tr w:rsidR="00EB683C" w:rsidRPr="00EB683C" w:rsidTr="00EB683C">
        <w:trPr>
          <w:trHeight w:val="70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4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Рисование.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23.11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«На деревья на лужок ,тихо падает снежок».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интерес к образы зимы. Желание рисовать вместе с воспитателем. Ритмично располагать  мазки на листе бумаги прививать интерес к творческой деятельности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Бумага ( бежевый , розовый , серый), краска гуашь белая , кисти , баночка с водой и салфетки.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33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23.11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 « Таня и голуби»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содержание картины; в процессе рассматривания активизировать речь детей; содействовать развитию умения договаривать слова, небольшие фразы; воспитывать бережное отношение к птицам.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Сюжетная картина.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Речевое развитие.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24.11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сюжетной картины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 Прятки»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содержание картины; в процессе рассматривания активизировать речь детей; содействовать развитию умения договаривать слова, небольшие фразы.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Сюжетная картина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EB683C" w:rsidRPr="00EB683C" w:rsidTr="00BF39CD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развитие.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25.11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№23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Упражнять в ходьбе по кругу взявшись за руку и беге не наталкиваясь друг на друга. Развивать интерес к участию в подвижных играх  и физических упражнениях.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Обруч, мяч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Стр.38 С. Ю.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25.11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 Колобок».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слушать, отвечать на вопросы; умение различать предметы круглой формы; закреплять  умение скатывать шар, расплющивать его; воспитывать эмоциональную отзывчивость при слушании литературных произведений; аккуратность при работе с материалом.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Сюжетные картинки к сказке колобок; пластилин, дощечка, салфетка; игрушка 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26.11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№24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Упражнять в ходьбе по  прямом направлении и беге в различных направления ; Побуждать детей к двигательной активности.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Обруч, мяч, игрушки.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Стр.38 С. Ю. Федорова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26.11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контрастные по величине кубики и называть их: большие кубики, маленькие кубики; формирование умения сооружать простые постройки.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Кукла, большие и маленькие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кубики одинакового цвета, коробка.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Стр.16 И. А. Помораева.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декабрь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29.11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 В гости бабушка пришла»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интерес детей к предметам ближайшего окружения. Совершенствовать умение одеваться в определенной последовательности ,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обогащать словарь детей.</w:t>
            </w:r>
          </w:p>
        </w:tc>
        <w:tc>
          <w:tcPr>
            <w:tcW w:w="3133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Шапка(большая ,маленькая)разных цветов, шарф(большой , маленький ) разных цветов.</w:t>
            </w:r>
          </w:p>
        </w:tc>
        <w:tc>
          <w:tcPr>
            <w:tcW w:w="1811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Стр.24 Л. В. Абрамова.</w:t>
            </w:r>
          </w:p>
        </w:tc>
      </w:tr>
      <w:tr w:rsidR="00EB683C" w:rsidRPr="00EB683C" w:rsidTr="00BF39CD">
        <w:trPr>
          <w:trHeight w:val="78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EB683C">
        <w:trPr>
          <w:trHeight w:val="235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30.11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«Салют». ( Интернет)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и отвечать на вопросы; умение рассматривать картинки, называть изображенный предмет; определять цвета красок; делать отпечаток пальцем на бумаге; воспитывать проявление положительных эмоций в процессе игры.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Сюжетные картинки, краски, лист бумаги, салфетка.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31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30.11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произношение звуков м-мь, п- пь, б- бь. Дидактическая игра « Кто ушел? Кто пришел?»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Формировать умение четко произносить на слух близкие по звучанию звукосочетания; совершенствовать память и внимание.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Иллюстрации: корова( теленок), коза, кошка(котенок), мышь( мышата), баран(овца).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Стр.56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01.12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Инсценирование сказки В.Сутеева «Кто сказал «мяу»?»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произведением; доставить малышам удовольствие от восприятия сказки; воспитыватьинтересксказкам.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Герои сказки.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EB683C" w:rsidRPr="00EB683C" w:rsidTr="00BF39CD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02.12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№25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Кубики, веревка, мяч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Стр. 41 С. Ю. Федорова</w:t>
            </w:r>
          </w:p>
        </w:tc>
      </w:tr>
      <w:tr w:rsidR="00EB683C" w:rsidRPr="00EB683C" w:rsidTr="00EB683C">
        <w:trPr>
          <w:trHeight w:val="187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02.12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«Пряники».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Закреплять умения детей лепить шарики; сплющивать шар сдавливая его ладошками. Развивать творческое начало.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Игрушки лесные зверята, пластилин, письмо от Деда Мороза, салфетки влажные.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03.12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№26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Кубики, веревка, мяч, наклонная доска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41 С. Ю. Федорова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03.12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1.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развитие умения различать контрастные по величине шарики и называть их: большой шарик, маленький шарик;  совершенствование предметных действий.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Корзина, большие и маленькие шарики одного цвета, большая и маленькая полоски бумаги.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Стр.17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декабрь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06.12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«У кормушки».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представления о кормушках для птиц. Формировать доброе отношение к птицам, желание заботиться о них.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Кормушка для птиц, конверт с письмом, корм для птиц.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</w:tc>
      </w:tr>
      <w:tr w:rsidR="00EB683C" w:rsidRPr="00EB683C" w:rsidTr="00BF39CD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07.12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 «Снежные комочки большие и маленькие».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Закреплять умение детей рисовать предметы круглой формы . Формировать умение правильно закрашивать красками ; развивать творческое начало.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Цветная бумага, белая гуашь, банка с водой , кисти, салфетки.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39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837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07.12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Дидактическое упражнение на произношение звука (ф).Дидактическая игра «Далеко – близко».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:укреплять артикуляционный и голосовой аппараты детей, предлагая задания на уточнение и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произношения звука (ф), формировать умение произносить звукосочетания с различной громкостью; определять расстояние до наблюдаемого объекта и использовать в речи соответствующие слова.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Игрушки:собачка, пингвин.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08.12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Рассматривание иллюстраций В.Сутеевак сказке «Кто сказал «мяу»?»Повторение песенки «Пошёл котик на торжок»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приучать детей рассматривать рисунки в книжках; рассказывать им о сверстниках, которые внимательно рассматривают иллюстрации. Повторить с детьми народную песенку. Воспитывать интерес к худ. Произведениям.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EB683C" w:rsidRPr="00EB683C" w:rsidTr="00BF39CD">
        <w:trPr>
          <w:trHeight w:val="194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09.12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№27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Кубики, веревка, мяч.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42 С. Ю. Федорова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09.12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«Лепешки большие и маленькие».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Продолжать развивать умение отщипывать большие и маленькие комочки от большого куска пластилина, раскатывать комочки круговыми движениями; закреплять сплющивать шар; развивать мелкую моторику рук.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дощечки, игрушка Зайка, салфетки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30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10.12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№28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Кубики, веревка, мяч. Обруч.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42 С. Ю. Федорова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10.12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2.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развитие умения различать контрастные по величине кубики и шарики; формирование умения группировать предметы по величине.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Контрастные по величине кубики и шарики одинакового цвета, большая и маленькая куклы, 3 коробки, подносы.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18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декабрь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предметным окружением.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13.12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:« Мы играем со снегом».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представление о снеге как о зимнем  при родном явление ; развивать интерес к зимним забавам</w:t>
            </w:r>
          </w:p>
        </w:tc>
        <w:tc>
          <w:tcPr>
            <w:tcW w:w="3133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Лопатки, куклы , санки.</w:t>
            </w:r>
          </w:p>
        </w:tc>
        <w:tc>
          <w:tcPr>
            <w:tcW w:w="1811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Стр.26 Л.В Абрамова</w:t>
            </w:r>
          </w:p>
        </w:tc>
      </w:tr>
      <w:tr w:rsidR="00EB683C" w:rsidRPr="00EB683C" w:rsidTr="00BF39CD">
        <w:trPr>
          <w:trHeight w:val="78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97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14.12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«С чем приходит к нам зима».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 литературные и музыкальные произведения;  умение рисовать пальцем; представления о зимней одежде; познакомить с белым цветом; воспитывать аккуратность при выполнении работы.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Краска белого цвета, лист бумаги синего цвета, сюжетные картины по теме, песня «Зима».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14.12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 перышко».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Способствовать умению детей различать и называть красный, желтый, зеленый цвета; повторять фразы за воспитателем; воспитывать отзывчивость на чужую беду.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Картинка  с изображением петуха (хвост не раскрашен), перья трех цветов, игрушка петух.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15.12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сюжетных картин по выбору воспитателя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Учить детей рассматривать картины, радоваться изображённому, отвечать на вопросы воспитателя по её содержанию,делать простейшие выводы.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Сюжетные картины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16.12.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№29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Мячи, Обруч, бревно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43 С. Ю. Федорова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16.12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«Погремушки».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лепить предмет состоящий из двух частей  шарика и палочки 4 соединять части  , плотно прижимая их к друг другу; развивать мелкую моторику рук.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 . дощечки, салфетки, погремушки.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17.12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№30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Мячи, дуги, вревка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44 С. Ю. Федорова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17.12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3.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 развитие умения формировать группы однородных предметов, различать количество предметов: много-один.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Коробка, салфетка, одинаковые матрешки.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Стр.19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Декабрь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32"/>
        <w:gridCol w:w="5868"/>
        <w:gridCol w:w="3080"/>
        <w:gridCol w:w="2106"/>
      </w:tblGrid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32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58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80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1358"/>
        </w:trPr>
        <w:tc>
          <w:tcPr>
            <w:tcW w:w="37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20.12</w:t>
            </w:r>
          </w:p>
        </w:tc>
        <w:tc>
          <w:tcPr>
            <w:tcW w:w="5868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«Подкормим птиц зимой».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расширять знания о зимних явлениях природы. Показать кормушку для птиц. Формировать желание подкармливать птиц зимой. Расширять представления о зимующих птицах.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зимующих птиц, кормушка, корм.</w:t>
            </w:r>
          </w:p>
        </w:tc>
        <w:tc>
          <w:tcPr>
            <w:tcW w:w="2106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Стр.33 Л.В. Абрамова.</w:t>
            </w:r>
          </w:p>
        </w:tc>
      </w:tr>
      <w:tr w:rsidR="00EB683C" w:rsidRPr="00EB683C" w:rsidTr="00EB683C">
        <w:trPr>
          <w:trHeight w:val="70"/>
        </w:trPr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135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21.12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«Елочка».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слушать; закреплять знание зеленого цвета, развивать умение рисовать предметы, состоящие из линии. Прививать интерес к творчеству.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Лист бумаги, краска зеленого цвета, салфетки, кисти, банка с водою.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44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21.12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Рассматривание сюжетных картин. «В гостях».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детей рассматривать картину, радоваться изображенному; развивать умение отвечать на вопросы воспитателя по ее содержанию, делать простейшие выводы; воспитывать культуру поведения.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Сюжетная картина.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  Гербова</w:t>
            </w:r>
          </w:p>
        </w:tc>
      </w:tr>
      <w:tr w:rsidR="00EB683C" w:rsidRPr="00EB683C" w:rsidTr="00BF39CD">
        <w:trPr>
          <w:trHeight w:val="2196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22.12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Дидактические упражнения и игры на произношение звука (к). Чтение стихотворения К.Чуковского  «Котауси и Мауси».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:формировать умение детей правильно и отчетливо произносить звук (к); способствовать развитию голосового аппарата; активизировать  словарь. Познакомить детей с новым художественным произведением.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Картинки: кукушка, курица, кот, цыплята.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</w:p>
        </w:tc>
      </w:tr>
      <w:tr w:rsidR="00EB683C" w:rsidRPr="00EB683C" w:rsidTr="00BF39CD">
        <w:trPr>
          <w:trHeight w:val="1944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23.12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№31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Мячи, скамейка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44 С. Ю. Федорова</w:t>
            </w:r>
          </w:p>
        </w:tc>
      </w:tr>
      <w:tr w:rsidR="00EB683C" w:rsidRPr="00EB683C" w:rsidTr="00BF39CD">
        <w:trPr>
          <w:trHeight w:val="2423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23.12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«Башенка».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:развивать умение слушать и отвечать на вопросы; умение различать предметы круглой формы; формировать умение делать лепешку из пластилина, добиваться передачи различия колечек в величине воспитывать аккуратность.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дощечка, салфетка, башенки, 4-5 колец.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308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24.12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№32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Мячи.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45 С. Ю. Федорова</w:t>
            </w:r>
          </w:p>
        </w:tc>
      </w:tr>
      <w:tr w:rsidR="00EB683C" w:rsidRPr="00EB683C" w:rsidTr="00BF39CD">
        <w:trPr>
          <w:trHeight w:val="2423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24.12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4.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 развитие умения формировать группы однородных предметов, различать количество предметов: много-один.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Ваза, одинаковые желтые листочки.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20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Декабрь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  </w:t>
            </w:r>
          </w:p>
        </w:tc>
      </w:tr>
    </w:tbl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природным.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27.12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 Деревья»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деревьях показать особенности лиственных  и хвойных деревьев зимой.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деревьев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83C" w:rsidRPr="00EB683C" w:rsidTr="00EB683C">
        <w:trPr>
          <w:trHeight w:val="230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28.12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«Рукавички».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 ;умение рисовать кисточкой линии, делать пальчиком отпечатки; продолжать знакомить с цветом; воспитывать эмоциональную отзывчивость на красоту окружающих предметов.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Варежки, лист бумаги в виде варежки, краски, салфетка, кукла.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28.12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Чтение сказки Л.Н.Толстого «Три медведя».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 познакомить детей со сказкой, приучая их внимательно слушать относительно большие по объему художественные произведения. Развивать умение импровизировать. Воспитывать интерес к сказкам.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Чтение сказки Л.Н.Толстого «Три медведя».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сказкой, приучая их внимательно слушать относительно большие по объему художественные произведения. Развивать умение импровизировать. Воспитывать интерес к сказкам.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EB683C" w:rsidRPr="00EB683C" w:rsidTr="00BF39CD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30.12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Тема: Занятие №33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психофизическому развитию детей,    совершенствовать выразительность движений обеспечивать закаливание организма детей.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Мячи, ленты, бревно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Стр.47 С.Ю. Федорова</w:t>
            </w:r>
          </w:p>
        </w:tc>
      </w:tr>
      <w:tr w:rsidR="00EB683C" w:rsidRPr="00EB683C" w:rsidTr="00BF39CD">
        <w:trPr>
          <w:trHeight w:val="168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30.12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«Мандарины и апельсины».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Закреплять умение детей лепить предметы круглой формы , различать предметы по величине; развивать мелкую моторику рук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дощечка, муляжи фруктов.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>Январь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«Зима»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Расширять представление о местах. Где всегда зима, о животных Арктики и Антарктики.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10.01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«Транспорт».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Знакомить с транспортными средствами, различать и называть по внешнему виду грузовые, легковые автомобили. Способствовать умению различать и правильно называть трамвай, машину, автобус. Воспитывать интерес к НОД.</w:t>
            </w:r>
          </w:p>
        </w:tc>
        <w:tc>
          <w:tcPr>
            <w:tcW w:w="3133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различного транспорта.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EB683C" w:rsidRPr="00EB683C" w:rsidTr="00BF39CD">
        <w:trPr>
          <w:trHeight w:val="95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«Рисование узоров»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народными дымковскими игрушками. Обратить внимание детей на узоры, рисовать узор состоящий из колечек кругов  и точек. Прививать любовь к народному искусству.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Дымковские игрушки листы бумаги , краски гуашь ,кисти, салфетка.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46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11.01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Рассказывание без наглядного сопровождения.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 детей способность понимать содержание рассказа без наглядного сопровождения, умение слушать один и тот же  сюжет в сокращенном и полном варианте; активизировать словарь; воспитывать бережное отношение к животным.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Заяц, морковка, капуста.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Стр.66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12.01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Дидактическая игра «Устроим кукле комнату». Дидактическое упражнение на произношение звуков (д, дь).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упражнять детей в правильном назывании предметов мебели; активизировать умение четко и правильно произносить звукоподражательные слова; воспитывать желание оказать помощь.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Кукла, стол, предметы мебели.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94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13.01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№35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психофизическому развитию детей ,совершенствовать выразительность движений обеспечивать закаливание организма детей.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Мячи, веревка.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Стр.48 С.Ю. Федорова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13.01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«Снеговичок».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 литературное произведение, отвечать на вопросы; умение различать предметы круглой формы; знания о белом цвете; закреплять знания о назначении пластилина, порядке работы с ним;  воспитывать аккуратность.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Сюжетные картинки, пластилин, дощечка, салфетка, Снеговик.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30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14.01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№36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психофизическому развитию детей ,совершенствовать выразительность движений обеспечивать закаливание организма детей.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Мячи, обруч ,игрушка.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Стр.49 С.Ю. Федорова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14.01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2.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различать контрастные по величине предметы и обозначать их соответствующими словами: большой, маленький. Развитие умения формировать группы предметов и различать их количество: много-один, один-много.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Корзинка,  большой «снежный» комочек, маленькие комочки.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21 И. А. Помораева.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>Январь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«Зима»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14937" w:type="dxa"/>
        <w:tblLook w:val="04A0" w:firstRow="1" w:lastRow="0" w:firstColumn="1" w:lastColumn="0" w:noHBand="0" w:noVBand="1"/>
      </w:tblPr>
      <w:tblGrid>
        <w:gridCol w:w="3843"/>
        <w:gridCol w:w="6100"/>
        <w:gridCol w:w="3165"/>
        <w:gridCol w:w="1829"/>
      </w:tblGrid>
      <w:tr w:rsidR="00EB683C" w:rsidRPr="00EB683C" w:rsidTr="00BF39CD">
        <w:trPr>
          <w:trHeight w:val="1372"/>
        </w:trPr>
        <w:tc>
          <w:tcPr>
            <w:tcW w:w="3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17.01</w:t>
            </w:r>
          </w:p>
        </w:tc>
        <w:tc>
          <w:tcPr>
            <w:tcW w:w="6100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«Покажем зайчику участок».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 Совершенствовать умение узнавать зайчика в игрушке и  называть его . Воспитывать отзывчивость развивать способность ориентироваться на участке детского сада. </w:t>
            </w:r>
          </w:p>
        </w:tc>
        <w:tc>
          <w:tcPr>
            <w:tcW w:w="3165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зайчик</w:t>
            </w:r>
          </w:p>
        </w:tc>
        <w:tc>
          <w:tcPr>
            <w:tcW w:w="1829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Стр.33 Л. В. Абрамова</w:t>
            </w:r>
          </w:p>
        </w:tc>
      </w:tr>
      <w:tr w:rsidR="00EB683C" w:rsidRPr="00EB683C" w:rsidTr="00BF39CD">
        <w:trPr>
          <w:trHeight w:val="78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8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18.01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«Светит солнышко».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умение передавать в рисунке образ солнышко ; сочетать округлую форму с прямыми и изогнутыми линиями. Развивать  самостоятельность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Листы бумаги , гуашь желтого цвета, банки с водой, салфетки, кисти 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4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18.01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Повторение знакомых сказок. Чтение потешки « Огуречик, огуречик…»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вспомнить с детьми знакомые сказки, помогать малышам драматизировать отрывки из произведений; помочь запомнить новую потешку; развивать речь, память; воспитывать интерес к художественным произведениям.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</w:tc>
      </w:tr>
      <w:tr w:rsidR="00EB683C" w:rsidRPr="00EB683C" w:rsidTr="00BF39CD">
        <w:trPr>
          <w:trHeight w:val="1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19.01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Упражнения на совершенствование звуковой культуры речи.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 упражнять детей в отчетливом произношении звуков (т, ть); развивать голосовой аппарат с помощью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образование слов по аналогии; развивать словарь; воспитывать интерес к НОД.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Картинки: большой и маленький гриб, совочек, платок, молоток, носок и др.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Стр.68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</w:tc>
      </w:tr>
      <w:tr w:rsidR="00EB683C" w:rsidRPr="00EB683C" w:rsidTr="00BF39CD">
        <w:trPr>
          <w:trHeight w:val="20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20.01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Тема: Занятие №37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психофизическому развитию детей ,совершенствовать выразительность движений обеспечивать закаливание организма детей.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Мячи, веревка, гимнастические палки.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Стр.49 С.Ю. Федорова</w:t>
            </w:r>
          </w:p>
        </w:tc>
      </w:tr>
      <w:tr w:rsidR="00EB683C" w:rsidRPr="00EB683C" w:rsidTr="00BF39CD">
        <w:trPr>
          <w:trHeight w:val="244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20.01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«Маленькие куколки гуляют на снежной поляне.»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создавать  в лепке образ куклы: предмет ,состоящий из двух частей. Закреплять умение раскатывать пластилин между ладонями 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Стр.53 </w:t>
            </w:r>
          </w:p>
        </w:tc>
      </w:tr>
      <w:tr w:rsidR="00EB683C" w:rsidRPr="00EB683C" w:rsidTr="00BF39CD">
        <w:trPr>
          <w:trHeight w:val="244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21.01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Тема: Занятие №38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психофизическому развитию детей ,совершенствовать выразительность движений обеспечивать закаливание организма детей.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Мячи, веревка, гимнастические палки.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Стр.49 С.Ю. Федорова</w:t>
            </w:r>
          </w:p>
        </w:tc>
      </w:tr>
      <w:tr w:rsidR="00EB683C" w:rsidRPr="00EB683C" w:rsidTr="00BF39CD">
        <w:trPr>
          <w:trHeight w:val="244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21.01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3.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различать контрастные по величине предметы и обозначать их соответствующими словами: большой, маленький. Развитие умения формировать группы предметов и различать их количество: много--много.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мячи одного цвета, две корзины.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 21 И. А. Помораева.</w:t>
            </w:r>
          </w:p>
        </w:tc>
      </w:tr>
    </w:tbl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Январь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ЧЕТВЁРТАЯ 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«Зима»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14937" w:type="dxa"/>
        <w:tblLook w:val="04A0" w:firstRow="1" w:lastRow="0" w:firstColumn="1" w:lastColumn="0" w:noHBand="0" w:noVBand="1"/>
      </w:tblPr>
      <w:tblGrid>
        <w:gridCol w:w="3843"/>
        <w:gridCol w:w="6100"/>
        <w:gridCol w:w="3165"/>
        <w:gridCol w:w="1829"/>
      </w:tblGrid>
      <w:tr w:rsidR="00EB683C" w:rsidRPr="00EB683C" w:rsidTr="00BF39CD">
        <w:trPr>
          <w:trHeight w:val="1372"/>
        </w:trPr>
        <w:tc>
          <w:tcPr>
            <w:tcW w:w="3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Ознакомление с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24.01</w:t>
            </w:r>
          </w:p>
        </w:tc>
        <w:tc>
          <w:tcPr>
            <w:tcW w:w="6100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«Чудесный мешочек».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у ребенка уверенность в том , что его любят ; развивать умения употреблять слово спасибо; Формировать умение называть цвет и материал из которого сделан предмет. Совершенствовать умение отвечать на вопрос  «Что это?»</w:t>
            </w:r>
          </w:p>
        </w:tc>
        <w:tc>
          <w:tcPr>
            <w:tcW w:w="3165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Мешочек, игрушки из бумаги по количеству детей</w:t>
            </w:r>
          </w:p>
        </w:tc>
        <w:tc>
          <w:tcPr>
            <w:tcW w:w="1829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Стр.28 Л. В. Абрамова</w:t>
            </w:r>
          </w:p>
        </w:tc>
      </w:tr>
      <w:tr w:rsidR="00EB683C" w:rsidRPr="00EB683C" w:rsidTr="00BF39CD">
        <w:trPr>
          <w:trHeight w:val="78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8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25.01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«Деревья в снегу».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передавать в рисунке картину зимы ; упражнять в рисовании деревьев .Закреплять умение правильно держать кисть . Прививать интерес  к рисованию.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Листы бумаги ,  краски гуашь, банки с водой, салфетки, кисти 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4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25.01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Дид/Упражнение « Чья мама? чей малыш?».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умение правильно назвать домашние животные и их детенышей, угадывать животные по описанию.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домашних животных и их детенышей.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</w:tc>
      </w:tr>
      <w:tr w:rsidR="00EB683C" w:rsidRPr="00EB683C" w:rsidTr="00BF39CD">
        <w:trPr>
          <w:trHeight w:val="22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26.01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Упражнения на совершенствование звуковой культуры речи.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упражнять детей в отчетливом произношении звуков (т, ть); развивать голосовой аппарат с помощью упражнения на образование слов по аналогии; развивать словарь; воспитывать интерес к НОД.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Картинки: большой и маленький гриб, совочек, платок, молоток, носок и др.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</w:tc>
      </w:tr>
      <w:tr w:rsidR="00EB683C" w:rsidRPr="00EB683C" w:rsidTr="00BF39CD">
        <w:trPr>
          <w:trHeight w:val="20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27.01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Тема: Занятие №39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психофизическому развитию детей ,совершенствовать выразительность движений обеспечивать закаливание организма детей.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Мячи, веревка, гимнастические палки.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Стр.50 С.Ю. Федорова</w:t>
            </w:r>
          </w:p>
        </w:tc>
      </w:tr>
      <w:tr w:rsidR="00EB683C" w:rsidRPr="00EB683C" w:rsidTr="00BF39CD">
        <w:trPr>
          <w:trHeight w:val="244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27.01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«Воробушки.»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создавать  в лепке образ птицы. Развивать умение отделять от целого куска пластилина  маленькие кусочки; Формировать интерес к лепке.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 игрушки Кот и Воробушек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Стр.56 </w:t>
            </w:r>
          </w:p>
        </w:tc>
      </w:tr>
      <w:tr w:rsidR="00EB683C" w:rsidRPr="00EB683C" w:rsidTr="00BF39CD">
        <w:trPr>
          <w:trHeight w:val="244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28.01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Тема: Занятие №40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психофизическому развитию детей ,совершенствовать выразительность движений обеспечивать закаливание организма детей.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Мячи, веревка, гимнастические палки.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Стр.51С.Ю. Федорова</w:t>
            </w:r>
          </w:p>
        </w:tc>
      </w:tr>
      <w:tr w:rsidR="00EB683C" w:rsidRPr="00EB683C" w:rsidTr="00BF39CD">
        <w:trPr>
          <w:trHeight w:val="244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28.01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№ 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однородных предметов , различать их по количеству  много мало, мало много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Зеленый лист бумаги, заячики по количеству детей  ( +2 шт)елочки по количеству детей ( + 2 шт)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Стр.22 И. А. Помораева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Февраль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ПЕРИОДА:«День защитника Отечества»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 Осуществлять гендерное воспитание. Приобщать детей к русской истории через знакомство с былинами о богатырях.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36"/>
        <w:gridCol w:w="6038"/>
        <w:gridCol w:w="3133"/>
        <w:gridCol w:w="1811"/>
      </w:tblGrid>
      <w:tr w:rsidR="00EB683C" w:rsidRPr="00EB683C" w:rsidTr="00BF39CD">
        <w:trPr>
          <w:trHeight w:val="1358"/>
        </w:trPr>
        <w:tc>
          <w:tcPr>
            <w:tcW w:w="380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31.01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«Мы рассматриваем обувь».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понимать обобщающее понятие обувь; обогащать словарь детей существительными, обозначающими название предметов обуви.</w:t>
            </w:r>
          </w:p>
        </w:tc>
        <w:tc>
          <w:tcPr>
            <w:tcW w:w="3133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предметов обуви.</w:t>
            </w:r>
          </w:p>
        </w:tc>
        <w:tc>
          <w:tcPr>
            <w:tcW w:w="1811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Стр.37. Л.В. Абрамова.</w:t>
            </w:r>
          </w:p>
        </w:tc>
      </w:tr>
      <w:tr w:rsidR="00EB683C" w:rsidRPr="00EB683C" w:rsidTr="00BF39CD">
        <w:trPr>
          <w:trHeight w:val="78"/>
        </w:trPr>
        <w:tc>
          <w:tcPr>
            <w:tcW w:w="3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865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01.02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«Мыльные пузыри».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слушать, играть со сверстниками, не мешая им; развивать умение рисовать карандашом округлые формы; принимать правильную позу при рисовании; воспитывать аккуратность.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Набор «Мыльные пузыри», мяч, карандаши, листы бумаги.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01.02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Составление рассказов на тему: « Как мы птичек кормили»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Способствовать развитию умения детей следить за рассказом воспитателя, добавлять слова , заканчивать фразы.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Иллюстрация кормления птиц.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Стр.71В.В Гербова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02.02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Рассказывание сказки «Теремок». Чтение русской народной песенки «Ай, ду-ду, ду-ду, ду-ду».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со сказкой «Теремок»и песенкой-присказкой; развивать умение слушать; воспитывать интерес к художественным произведениям.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С.70 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420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03.02</w:t>
            </w:r>
          </w:p>
        </w:tc>
        <w:tc>
          <w:tcPr>
            <w:tcW w:w="6074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 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№41.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Мячи, обруч , игрушки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Стр.53 С.Ю.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Лепка.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03.02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4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«Самолеты».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лепит предмет , состоящий из двух частей одинаковой формы. Закреплять умения делить кусок пластилина на глаз на две равные части . Вызывать радость от созданного изображения.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самолет, пластилин, салфетка, дощечка.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59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04.02</w:t>
            </w:r>
          </w:p>
        </w:tc>
        <w:tc>
          <w:tcPr>
            <w:tcW w:w="6074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№42.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Мячи, обруч , игрушки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Стр.54 С.Ю.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04.02</w:t>
            </w:r>
          </w:p>
        </w:tc>
        <w:tc>
          <w:tcPr>
            <w:tcW w:w="6074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1.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различать предметы по форме и называть их: кубик, шарик; развитие умения различать количество предметов: один-много; развитие предметных действий.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Кубики и шарики одинакового цвета и величины, 2 машины.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Стр.23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>Февраль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«День защитника Отечества»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Осуществлять гендерное воспитание. Приобщать детей к русской истории через знакомство с былинами о богатырях.</w:t>
            </w: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18"/>
        <w:gridCol w:w="5880"/>
        <w:gridCol w:w="3082"/>
        <w:gridCol w:w="2106"/>
      </w:tblGrid>
      <w:tr w:rsidR="00EB683C" w:rsidRPr="00EB683C" w:rsidTr="00BF39CD">
        <w:trPr>
          <w:trHeight w:val="1358"/>
        </w:trPr>
        <w:tc>
          <w:tcPr>
            <w:tcW w:w="37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природой.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07.02</w:t>
            </w:r>
          </w:p>
        </w:tc>
        <w:tc>
          <w:tcPr>
            <w:tcW w:w="5880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«Котенок Пушок».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 домашних животных и их детенышах. Знакомить с русским бытом. Формировать доброе отношение к животным.</w:t>
            </w:r>
          </w:p>
        </w:tc>
        <w:tc>
          <w:tcPr>
            <w:tcW w:w="3082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Панорама русской избы, печь, игрушечный котенок.</w:t>
            </w:r>
          </w:p>
        </w:tc>
        <w:tc>
          <w:tcPr>
            <w:tcW w:w="2106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Стр.27 О.А . Соломенникова</w:t>
            </w:r>
          </w:p>
        </w:tc>
      </w:tr>
      <w:tr w:rsidR="00EB683C" w:rsidRPr="00EB683C" w:rsidTr="00BF39CD">
        <w:trPr>
          <w:trHeight w:val="78"/>
        </w:trPr>
        <w:tc>
          <w:tcPr>
            <w:tcW w:w="3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86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08.02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«Разноцветные мячи».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 и отвечать на вопросы; продолжать формировать умение рисовать кисточкой, рисовать круг; закреплять цвета; формировать желание охотно включаться в игру; положительные эмоции в процессе игры.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Разноцветные мячи в корзинке, бумага, кисть, салфетка.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08.02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стихотворения С. Капутикян « Маша обедает»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удовольствие от восприятия знакомого произведения и совместного чтения его с педагогом ; развивать умения согласовывать слова в предложения 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Кукла детская посуда.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Стр.73 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55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09.02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Чтение потешки «Наша Маша маленькая…», стихотворения С. Капутикян «Маша обедает».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содержание потешки, обратить внимание на слова аленька, черноброва; вызвать желание слушать потешку неоднократно; познакомить со стихотворением; способствовать развитию умения договаривать звукоподражательные слова и небольшие фразы, встречающиеся в стихотворении; воспитывать доброжелательность.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Кукла, детская посуда.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Стр.72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 В Гербова.</w:t>
            </w:r>
          </w:p>
        </w:tc>
      </w:tr>
      <w:tr w:rsidR="00EB683C" w:rsidRPr="00EB683C" w:rsidTr="00BF39CD">
        <w:trPr>
          <w:trHeight w:val="1979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10.02</w:t>
            </w:r>
          </w:p>
        </w:tc>
        <w:tc>
          <w:tcPr>
            <w:tcW w:w="5880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№43.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082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Мячи, обруч , игрушки,  скамейка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Стр.54 С.Ю.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10.02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«Сосиски для шенка».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у  детей интерес к процессу  и результату лепки; формировать умение раскатывать комочки в палочки . Прививать заботливое отношение к окружающим 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салфетка, игрушка шенок.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11.02</w:t>
            </w:r>
          </w:p>
        </w:tc>
        <w:tc>
          <w:tcPr>
            <w:tcW w:w="5880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 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№44.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082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Мячи, обруч , игрушки,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Стр.55 С.Ю.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11.02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2.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формирование умения различать предметы по форме и называть их: кубик, шарик. Развитие умения различать количество предметов: много-много.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Кубики и шарики одинакового цвета и величины, игрушечные заяц и медведь, 2 корзины, коробка с лентой.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Февраль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97"/>
        <w:gridCol w:w="6025"/>
        <w:gridCol w:w="3128"/>
        <w:gridCol w:w="1836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«День защитника Отечества»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 Осуществлять гендерное воспитание. Приобщать детей к русской истории через знакомство с былинами о богатырях.</w:t>
            </w:r>
          </w:p>
        </w:tc>
      </w:tr>
      <w:tr w:rsidR="00EB683C" w:rsidRPr="00EB683C" w:rsidTr="00BF39CD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14.02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«Котенок Пушок».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закрепить у детей представления о домашних животных и их детенышах. Знакомить с русским бытом. Формировать доброе отношение к животным.</w:t>
            </w:r>
          </w:p>
        </w:tc>
        <w:tc>
          <w:tcPr>
            <w:tcW w:w="3133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Панорама русской избы, печь, игрушечный котенок.</w:t>
            </w:r>
          </w:p>
        </w:tc>
        <w:tc>
          <w:tcPr>
            <w:tcW w:w="1811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Стр.27 О.А . Соломенникова</w:t>
            </w:r>
          </w:p>
        </w:tc>
      </w:tr>
      <w:tr w:rsidR="00EB683C" w:rsidRPr="00EB683C" w:rsidTr="00BF39CD">
        <w:trPr>
          <w:trHeight w:val="95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15.02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 «красивые флажки на ниточке».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 рисовать предметы прямоугольной формы ; продолжать отрабатывать  приемы рисование и закрашивания цветными карандашами. Прививать интерес к творчеству.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Карандаши, бумага , флажки разной формы.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Стр.66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412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15.02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стихотворения С.Капутикян «Маша обедает». Дидактическая игра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«Чей, чья, чье».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вызвать у детей удовольствие от восприятия знакомого произведения и совместного чтения его с педагогом; содействовать умению детей согласовывать слова в предложении; воспитывать интерес к НОД.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Предметные картинки.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16.02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   Рассматривание иллюстраций к сказке «Теремок». Дидактическое упражнение «Что я сделала?»                                                                                                                                      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 дать детям почувствовать взаимосвязь между содержанием литературного текста и рисунков к нему. Содействовать развитию умения правильно называть действия, противоположные по значению; воспитывать любовь к сказкам.                                                                                                                         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 .В Гербова</w:t>
            </w:r>
          </w:p>
        </w:tc>
      </w:tr>
      <w:tr w:rsidR="00EB683C" w:rsidRPr="00EB683C" w:rsidTr="00BF39CD">
        <w:trPr>
          <w:trHeight w:val="194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17.02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 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№45.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Мячи, обруч , игрушки,  скамейка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С.56 С.Ю.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17.02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«Блюдце для кошки».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слушать, отгадывать загадки; закреплять умение скатывать шар, расплющивать его; воспитывать аккуратность.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салфетка, игрушка кошки.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30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18.02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 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№46.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Мячи, обруч , игрушки,  скамейка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Стр.56 С.Ю. Федорова.</w:t>
            </w:r>
          </w:p>
        </w:tc>
      </w:tr>
      <w:tr w:rsidR="00EB683C" w:rsidRPr="00EB683C" w:rsidTr="00BF39CD">
        <w:trPr>
          <w:trHeight w:val="150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18.02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:Занятие3.                                                                                                       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развитие умения формировать группы предметов и различать их количество: много-много. Развитие предметных действий.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Кегли и мячи одного цвета.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25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>Февраль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ПЕРИОДА:«8 Марта»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вокруг темы семьи, любви к маме, бабушке. Воспитывать уважение к воспитателям, другим сотрудникам детского сада.Расширять гендерное представление. Привлекать детей к изготовлению подарков маме, бабушке, воспитателям.</w:t>
            </w: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EB683C" w:rsidRPr="00EB683C" w:rsidTr="00BF39CD">
        <w:trPr>
          <w:trHeight w:val="186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21.02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«Папин праздник».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первоначальные представления о защитниках Отечества (солдатах), о празднике и его атрибутах:  флагах, салюте. Рассмотреть иллюстрации с изображением праздничного салюта. Расширять представления детей о явлениях общественной жизни (праздник, праздничный салют); воспитывать уважительное отношение к защитникам Отечества.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солдат разного вида войск, праздничного салюта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EB683C" w:rsidRPr="00EB683C" w:rsidTr="00BF39CD">
        <w:trPr>
          <w:trHeight w:val="186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22.02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«Весенний дождик».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слушать, задавать вопросы и отвечать на них; закреплять знания о назначении красок и кисточки; умение рисовать короткие прямые линии, различать синий цвет; воспитывать аккуратность.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Краска синего цвета, кисточка, лист бумаги с нарисованной тучей, зонтик.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22.02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Знакомство с рассказом Я.Тайца «Поезд».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слушать рассказ без наглядного сопровождения; развивать умение договаривать слова; воспитывать дружеские отношения.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к рассказу.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Стр.74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 В Гербова</w:t>
            </w:r>
          </w:p>
        </w:tc>
      </w:tr>
      <w:tr w:rsidR="00EB683C" w:rsidRPr="00EB683C" w:rsidTr="00BF39CD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24.02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 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№46.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Мячи, обруч , игрушки,  скамейка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Стр.56 С.Ю. Федорова.</w:t>
            </w:r>
          </w:p>
        </w:tc>
      </w:tr>
      <w:tr w:rsidR="00EB683C" w:rsidRPr="00EB683C" w:rsidTr="00BF39CD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24.02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Снеговичок                                                                   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лепить предмет , состоящий из нескольких частей одинаковой формы но разной величины ;Закреплять умение лепить аккуратно.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дощечка, игрушка снеговик ,салфетка.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25.02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№47.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самостоятельно ,формировать основные жизненно важные движения ;обеспечивать закаливание организм детей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Мячи, обруч , игрушки,  скамейка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Стр.57 С.Ю.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25.02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№ 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однородных  предметов различать их количество  много- один  один- много  много-много.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Большие маленькие пирамидки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25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Март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ПЕРИОДА:«8 Марта»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вокруг темы семьи, любви к маме, бабушке. Воспитывать уважение к воспитателям, другим сотрудникам детского сада. Расширять гендерное представление. Привлекать детей к изготовлению подарков маме, бабушке, воспитателям.</w:t>
            </w: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36"/>
        <w:gridCol w:w="5818"/>
        <w:gridCol w:w="220"/>
        <w:gridCol w:w="2838"/>
        <w:gridCol w:w="295"/>
        <w:gridCol w:w="1811"/>
      </w:tblGrid>
      <w:tr w:rsidR="00EB683C" w:rsidRPr="00EB683C" w:rsidTr="00BF39CD">
        <w:trPr>
          <w:trHeight w:val="1358"/>
        </w:trPr>
        <w:tc>
          <w:tcPr>
            <w:tcW w:w="380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28.02</w:t>
            </w:r>
          </w:p>
        </w:tc>
        <w:tc>
          <w:tcPr>
            <w:tcW w:w="6038" w:type="dxa"/>
            <w:gridSpan w:val="2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«Беседа о маме.»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радостный, эмоциональный настрой, помочь им выразить своё отношение, любовь к маме. Укрепить авторитет матери, послушание ей на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воспитания добрых чувств.</w:t>
            </w:r>
          </w:p>
        </w:tc>
        <w:tc>
          <w:tcPr>
            <w:tcW w:w="3133" w:type="dxa"/>
            <w:gridSpan w:val="2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Кукла, фотографии мам.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EB683C" w:rsidRPr="00EB683C" w:rsidTr="00EB683C">
        <w:trPr>
          <w:trHeight w:val="70"/>
        </w:trPr>
        <w:tc>
          <w:tcPr>
            <w:tcW w:w="3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865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01.03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 «Цветок для мамочки».                                                                                 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 стихи и песни; закреплять умение делать отпечатки пальцами, рисовать карандашом прямые линии; воспитывать любовь к маме.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Цветок, краски, салфетка, лист бумаги, карандаш, рисунки цветов разного цвета.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01.03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«Три медведя». Дидактическая игра «Чья картинка».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дать детям возможность убедиться в том, что рассматривать рисунки в книжках интересно и полезно; продолжать формировать умение согласовывать слова в предложениях; воспитывать интерес к сказкам.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Настольный театр.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Стр.77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02.03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сюжетных картин.                                                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умение детей понимать сюжет картины, отвечать на вопросы и высказываться по поводу изображенного; развивать речь; воспитывать дружеские отношения в коллективе.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Картина «Дети играют в кубики».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Стр.77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EB683C" w:rsidRPr="00EB683C" w:rsidTr="00BF39CD">
        <w:trPr>
          <w:trHeight w:val="1662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03.03</w:t>
            </w:r>
          </w:p>
        </w:tc>
        <w:tc>
          <w:tcPr>
            <w:tcW w:w="5854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№49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 ,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058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2106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Стр .60 С.Ю . Федорова</w:t>
            </w:r>
          </w:p>
        </w:tc>
      </w:tr>
      <w:tr w:rsidR="00EB683C" w:rsidRPr="00EB683C" w:rsidTr="00BF39CD">
        <w:trPr>
          <w:trHeight w:val="1988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:«Блины-блиночки».                                                                              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 и отвечать на вопросы; умение различать предметы круглой формы; закреплять приемы работы с пластилином, знание желтого цвета; воспитывать аккуратность.</w:t>
            </w:r>
          </w:p>
        </w:tc>
        <w:tc>
          <w:tcPr>
            <w:tcW w:w="3058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салфетка, сюжетные картинки по теме.</w:t>
            </w:r>
          </w:p>
        </w:tc>
        <w:tc>
          <w:tcPr>
            <w:tcW w:w="2106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832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04.03</w:t>
            </w:r>
          </w:p>
        </w:tc>
        <w:tc>
          <w:tcPr>
            <w:tcW w:w="5854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№50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 ,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058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2106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Стр .60 С.Ю . Федорова</w:t>
            </w:r>
          </w:p>
        </w:tc>
      </w:tr>
      <w:tr w:rsidR="00EB683C" w:rsidRPr="00EB683C" w:rsidTr="00BF39CD">
        <w:trPr>
          <w:trHeight w:val="1501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04.03</w:t>
            </w:r>
          </w:p>
        </w:tc>
        <w:tc>
          <w:tcPr>
            <w:tcW w:w="5854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:Занятие1.                                                                                                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развитие умения различать предметы, контрастные по величине и форме, формировать их в группы по количеству и обозначать в речи: большой, маленький, кубик, шарик, много-много. Формирование умения производить простейшие группировки предметов по форме и величине.</w:t>
            </w:r>
          </w:p>
        </w:tc>
        <w:tc>
          <w:tcPr>
            <w:tcW w:w="3058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Большие и маленькие шарики одинакового цвета, большой и маленький грузовики.</w:t>
            </w:r>
          </w:p>
        </w:tc>
        <w:tc>
          <w:tcPr>
            <w:tcW w:w="2106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26 И. А . Помораева.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Март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ТЕМА ПЕРИОДА: «Знакомство с народной культурой и традициями»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народной игрушке. Знакомить с народными промыслами.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 всех видов деятельности.</w:t>
            </w: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981"/>
        <w:gridCol w:w="3103"/>
        <w:gridCol w:w="1794"/>
      </w:tblGrid>
      <w:tr w:rsidR="00EB683C" w:rsidRPr="00EB683C" w:rsidTr="00BF39CD">
        <w:trPr>
          <w:trHeight w:val="231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10.03</w:t>
            </w:r>
          </w:p>
        </w:tc>
        <w:tc>
          <w:tcPr>
            <w:tcW w:w="598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№51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активности, развивать умение  разнообразно действовать мячом; обеспечивать укрепление здоровье  детей .</w:t>
            </w:r>
          </w:p>
        </w:tc>
        <w:tc>
          <w:tcPr>
            <w:tcW w:w="310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179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 .61 С.Ю  Федорова</w:t>
            </w:r>
          </w:p>
        </w:tc>
      </w:tr>
      <w:tr w:rsidR="00EB683C" w:rsidRPr="00EB683C" w:rsidTr="00BF39CD">
        <w:trPr>
          <w:trHeight w:val="231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10.03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 Маленькая Маша»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лепить маленькую куколку : шубка толстый столбик головка шар руки палочки ; составлять изображения из частей ; развивать мелкую моторику рук .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Кукла , пластилин , дощечки, салфетки.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 72</w:t>
            </w:r>
          </w:p>
        </w:tc>
      </w:tr>
      <w:tr w:rsidR="00EB683C" w:rsidRPr="00EB683C" w:rsidTr="00BF39CD">
        <w:trPr>
          <w:trHeight w:val="231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11.03</w:t>
            </w:r>
          </w:p>
        </w:tc>
        <w:tc>
          <w:tcPr>
            <w:tcW w:w="598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№52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 ,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10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179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Стр .62 С.Ю Федорова</w:t>
            </w:r>
          </w:p>
        </w:tc>
      </w:tr>
      <w:tr w:rsidR="00EB683C" w:rsidRPr="00EB683C" w:rsidTr="00BF39CD">
        <w:trPr>
          <w:trHeight w:val="231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ФЭМП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11.03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2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количеству и обозначать их словами шарик , кубик, кирпичик  много- мало мало-много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Кубики шарики одинакового цвета ( по количеству детей ) два кирпичика,  корзинка.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Стр. 27 И. А Помораева.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Март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«Знакомство с народной культурой и традициями»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народной игрушке. Знакомить с народными промыслами. 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 всех видов деятельности.</w:t>
            </w: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14.03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«Мы лечим куклу».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Приобщить детей к здоровому образу жизни. Воспитывать привычку и потребность в здоровом образе жизни. Вызывать интерес к физическим упражнениям. Воспитывать у детей потребность быть здоровыми, не бояться лечиться.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Кукла, кукольная кроватка , посуда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Стр.47 Л. В Абрамова</w:t>
            </w:r>
          </w:p>
        </w:tc>
      </w:tr>
      <w:tr w:rsidR="00EB683C" w:rsidRPr="00EB683C" w:rsidTr="00BF39CD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15.03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«Лопаточки для кукол».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рисовать предметы четырехугольной формы с прямой палочкой . Совершенствовать приемы закрашивания в одном направлении 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Листы бумаги , гуашь, картинки, лопатки, салфетки.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70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15.03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Рассказывание произведения К.Ушинского «Гуси» без наглядного сопровождения.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детей слушать рассказ без наглядного сопровождения; развивать словарь; воспитывать бережное отношение к животным.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гусенок, картинка «Гуси».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 .В Гербова</w:t>
            </w: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16.03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Игра-инсценировка «Как машина зверят катала».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продолжать способствовать умению детей участвовать в инсценировках, развивать способность следить за действиями педагога, активно проговаривать простые и более сложные фразы, отчетливо произносить звук (э), звукоподражание (эй); воспитывать интерес к НОД.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Больной грузовик, игрушки: белочка, медвежонок, зайчик, ежонок.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 .Гербова</w:t>
            </w:r>
          </w:p>
        </w:tc>
      </w:tr>
      <w:tr w:rsidR="00EB683C" w:rsidRPr="00EB683C" w:rsidTr="00BF39CD">
        <w:trPr>
          <w:trHeight w:val="194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17.03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№53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 ,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Стр .62 С.Ю Федорова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«Красивая птичка».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лепить предмет , состоящий из двух частей . закреплять умения прочно закреплять части ; Развивать мелкую моторику рук.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Игрушечная птичка , пластилин , дощечка, салфетки.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74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30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18.03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№54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Стр .63 С.Ю Федорова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18.03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количеству и обозначать их словами: шарик, кубик, кирпичик, много-много. Формирование умения сооружать несложные  постройки.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Матрешка, близкие по величине шарики с отверстиями для пирамидки одинакового цвета, кубики, кирпичики, коробка.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28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И. А. Помораева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Март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ЧЕТВЕРТАЯ НЕДЕЛЯ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ПЕРИОДА:«Весна»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весне. Развивать умения устанавливать наблюдения. Расширять представления о правилах безопасного поведения в природе простейшие связи между явлениями живой и неживой природы, вести сезонные.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</w:tc>
      </w:tr>
    </w:tbl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21.03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«Тает снег».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весне: почему снег растаял, что появилось на деревьях, кустарниках; развивать наблюдательность, активизировать словарь; воспитывать бережное отношение к природе.</w:t>
            </w:r>
          </w:p>
        </w:tc>
        <w:tc>
          <w:tcPr>
            <w:tcW w:w="3133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по теме «Весна».</w:t>
            </w:r>
          </w:p>
        </w:tc>
        <w:tc>
          <w:tcPr>
            <w:tcW w:w="1811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Стр.46 Л. В. Абрамова</w:t>
            </w:r>
          </w:p>
        </w:tc>
      </w:tr>
      <w:tr w:rsidR="00EB683C" w:rsidRPr="00EB683C" w:rsidTr="00BF39CD">
        <w:trPr>
          <w:trHeight w:val="70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92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22.03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«Травка зеленеет».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литературные произведения;  закреплять знание зеленого цвета, умение  рисовать короткие линии; воспитывать аккуратность.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Сюжетные картинки по теме, краска зеленого цвета, кисточки, листы бумаги, корзина с игрушками.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22.03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«Не уходи от нас, киска!»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объяснить детям, как по-разному можно играть с игрушкой и разговаривать с ней. Помогать детям повторять за воспитателем и придумывать самостоятельно несложные обращения к игрушке. Воспитывать любовь к животным.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кошка.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23.03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Дидактическое упражнение «Как можно медвежонка порадовать?»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Совершенствовать умение детей играть и разговаривать с игрушкой, употребляя разные по форме и содержанию обращения; развивать словарь; воспитывать бережное отношение к игрушкам.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медвежонок.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 В. Гербова</w:t>
            </w:r>
          </w:p>
        </w:tc>
      </w:tr>
      <w:tr w:rsidR="00EB683C" w:rsidRPr="00EB683C" w:rsidTr="00BF39CD">
        <w:trPr>
          <w:trHeight w:val="157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24.03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№55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Стр .63 С.Ю Федорова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«Баранки для котят».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музыкальное произведение;  закреплять умение определять предметы круглой формы, умение раскатывать палочки, соединять их в кольцо; воспитывать аккуратность.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Игрушки котята, пластилин, дощечка, салфетка, баранки.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Стр130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25.03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№56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Стр .64 С.Ю Федорова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25.03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4.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формирование умения различать предметы по форме (кубик, кирпичик) и цвету. Развитие умения различать и показывать части своего тела. Формирование умения сооружать несложные постройки.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Коробка, 2 куклы, 3 кубика, 3 кирпичика красного цвета, 3 кубика и 3 кирпичика желтого цвета.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Стр.29 И. А. Помораева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Март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554"/>
        <w:gridCol w:w="3358"/>
        <w:gridCol w:w="2106"/>
      </w:tblGrid>
      <w:tr w:rsidR="00EB683C" w:rsidRPr="00EB683C" w:rsidTr="00BF39CD">
        <w:trPr>
          <w:trHeight w:val="2490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ПЯТАЯ  НЕДЕЛЯ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«Весна»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весне. Развивать умения устанавливать наблюдения.Расширять представления о правилах безопасного поведения в природе простейшие связи между явлениями живой и неживой природы, вести сезонные. Воспитывать бережное отношение к природе.Формировать элементарные экологические представления. Формировать представления о работах, проводимых весной в саду и огороде.Привлекать детей к посильному труду на участке детского сада, в цветнике.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5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3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1358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28.03</w:t>
            </w:r>
          </w:p>
        </w:tc>
        <w:tc>
          <w:tcPr>
            <w:tcW w:w="55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«Быть здоровыми хотим»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Приобщить детей к здоровому образу жизни. Воспитывать привычку и потребность в здоровом образе жизни. Вызывать интерес к физическим упражнениям. Воспитывать у детей потребность быть здоровыми, не бояться лечиться.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Заяц, мишка.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EB683C" w:rsidRPr="00EB683C" w:rsidTr="00BF39CD">
        <w:trPr>
          <w:trHeight w:val="1135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29.03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«Цыплята на лугу».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составлять композицию  из нескольких предметов , Продолжать отрабатывать навыки аккуратного закрашивания  </w:t>
            </w:r>
          </w:p>
        </w:tc>
        <w:tc>
          <w:tcPr>
            <w:tcW w:w="33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Краска гуашь желтого цвета, кисточки, лист бумаги зеленого цвета.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75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29.03</w:t>
            </w:r>
          </w:p>
        </w:tc>
        <w:tc>
          <w:tcPr>
            <w:tcW w:w="55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картины « Чудо- паровозик»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умение детей понимать сюжет картины, отвечать на вопросы и высказываться по поводу изображенного; развивать речь; воспитывать дружеские отношения в коллективе.</w:t>
            </w:r>
          </w:p>
        </w:tc>
        <w:tc>
          <w:tcPr>
            <w:tcW w:w="33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Картина « Чудо-паровозик»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Стр.78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EB683C" w:rsidRPr="00EB683C" w:rsidTr="00EB683C">
        <w:trPr>
          <w:trHeight w:val="553"/>
        </w:trPr>
        <w:tc>
          <w:tcPr>
            <w:tcW w:w="3768" w:type="dxa"/>
          </w:tcPr>
          <w:p w:rsid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55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Игра-инсценировка «Как машина зверят катала».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продолжать способствовать умению детей участвовать в инсценировках, развивать способность следить за действиями педагога, активно проговаривать простые и более сложные фразы, отчетливо произносить звук (э), звукоподражание (эй); воспитывать интерес к НОД.</w:t>
            </w:r>
          </w:p>
        </w:tc>
        <w:tc>
          <w:tcPr>
            <w:tcW w:w="33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Больной грузовик, игрушки: белочка, медвежонок, зайчик, ежонок.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 В Гербова</w:t>
            </w:r>
          </w:p>
        </w:tc>
      </w:tr>
      <w:tr w:rsidR="00EB683C" w:rsidRPr="00EB683C" w:rsidTr="00BF39CD">
        <w:trPr>
          <w:trHeight w:val="1944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31.03</w:t>
            </w:r>
          </w:p>
        </w:tc>
        <w:tc>
          <w:tcPr>
            <w:tcW w:w="55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 57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3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66 С. Ю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31.03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«Домик для мышат».                                                                                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слушать, включаться в игру; закреплять знание о назначении пластилина, знают приемы работы с ним; умение лепить палочки; воспитывать аккуратность.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салфетка, игрушки (мышка, кошка), платок.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EB683C" w:rsidRPr="00EB683C" w:rsidTr="00BF39CD">
        <w:trPr>
          <w:trHeight w:val="2308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01.04</w:t>
            </w:r>
          </w:p>
        </w:tc>
        <w:tc>
          <w:tcPr>
            <w:tcW w:w="55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 58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3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67 С. Ю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01.04</w:t>
            </w:r>
          </w:p>
        </w:tc>
        <w:tc>
          <w:tcPr>
            <w:tcW w:w="55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                                                                                                        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различать предметы по величине и цвету. Развитие предметных действий </w:t>
            </w:r>
          </w:p>
        </w:tc>
        <w:tc>
          <w:tcPr>
            <w:tcW w:w="33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Подушечки разного размера ( две) большие зеленые листочки , маленькие  желтые листочки.( по количеству детей )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30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И. А. Помораева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>Апрель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070"/>
        <w:gridCol w:w="36"/>
      </w:tblGrid>
      <w:tr w:rsidR="00EB683C" w:rsidRPr="00EB683C" w:rsidTr="00BF39CD">
        <w:tc>
          <w:tcPr>
            <w:tcW w:w="14786" w:type="dxa"/>
            <w:gridSpan w:val="5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«Весна»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весне. Развивать умения устанавливать наблюдения. Расширять представления о правилах безопасного поведения в природе простейшие связи между явлениями живой и неживой природы, вести сезонные наблюдения.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5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gridAfter w:val="1"/>
          <w:wAfter w:w="36" w:type="dxa"/>
          <w:trHeight w:val="987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04.04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«Солнышко, солнышко, выгляни в окошечко…»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 весенних изменениях в природе. Формировать интерес к явлениям природы. Способствовать умению передавать образ солнца в рисунке. Воспитывать интерес к НОД.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Лист бумаги с нарисованным солнечным кругом, гуашь красного цвета, тучка, зонт.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EB683C" w:rsidRPr="00EB683C" w:rsidTr="00BF39CD">
        <w:trPr>
          <w:gridAfter w:val="1"/>
          <w:wAfter w:w="36" w:type="dxa"/>
          <w:trHeight w:val="3160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05.04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«Заборчик для утят».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литературные и музыкальные произведения; закреплять умение различать предметы по размеру, знание цветов; умение рисовать прямые длинные и короткие линии кисточкой; правильно держать кисть в руках, набирать краску на кисть; воспитывать аккуратность.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Краски, кисти, лист бумаги, игрушки (утки и утята), платок.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gridAfter w:val="1"/>
          <w:wAfter w:w="36" w:type="dxa"/>
          <w:trHeight w:val="2062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05.04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Чтение сказки «Маша и медведь».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русской народной сказкой; развивать умение внимательно слушать; воспитывать чувство сострадания.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Стр.84 В. В Гербова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gridAfter w:val="1"/>
          <w:wAfter w:w="36" w:type="dxa"/>
          <w:trHeight w:val="2196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06.04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Повторение сказки «Маша и медведь». Рассказ воспитателя об иллюстрациях к сказке.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постараться убедить детей в том, что рассматривая рисунки, можно увидеть много интересного; помочь детям разыграть отрывок из сказки, прививая им интерес к драматизации; воспитывать интерес к сказкам.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 В Гербова.</w:t>
            </w:r>
          </w:p>
        </w:tc>
      </w:tr>
      <w:tr w:rsidR="00EB683C" w:rsidRPr="00EB683C" w:rsidTr="00BF39CD">
        <w:trPr>
          <w:gridAfter w:val="1"/>
          <w:wAfter w:w="36" w:type="dxa"/>
          <w:trHeight w:val="1575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07.04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 59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070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67 С. Ю Федорова.</w:t>
            </w:r>
          </w:p>
        </w:tc>
      </w:tr>
      <w:tr w:rsidR="00EB683C" w:rsidRPr="00EB683C" w:rsidTr="00BF39CD">
        <w:trPr>
          <w:gridAfter w:val="1"/>
          <w:wAfter w:w="36" w:type="dxa"/>
          <w:trHeight w:val="2908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07.04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«Весна-красна пришла».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слушать; умение наблюдать за сезонными изменениями в природе, закреплять знание зеленого цвета, умение лепить палочки; воспитывать аккуратность.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Сюжетные картинки по теме, пластилин, дощечка, салфетка.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Стр134</w:t>
            </w:r>
          </w:p>
        </w:tc>
      </w:tr>
      <w:tr w:rsidR="00EB683C" w:rsidRPr="00EB683C" w:rsidTr="00BF39CD">
        <w:trPr>
          <w:gridAfter w:val="1"/>
          <w:wAfter w:w="36" w:type="dxa"/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08.04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 60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070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68 С. Ю Федорова.</w:t>
            </w:r>
          </w:p>
        </w:tc>
      </w:tr>
      <w:tr w:rsidR="00EB683C" w:rsidRPr="00EB683C" w:rsidTr="00BF39CD">
        <w:trPr>
          <w:gridAfter w:val="1"/>
          <w:wAfter w:w="36" w:type="dxa"/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08.04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слышать и называть пространственные предлоги и наречия, соотносить их с местом расположения конкретного предмета (в, на, под, здесь, там, тут).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Игрушки (петух, курица, собака, кошка, мышка, корова), иллюстрации с изображением этих игрушек.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31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И.А. Помораева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Апрель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«Весна»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весне. Развивать умения устанавливать наблюдения. Расширять представления о правилах безопасного поведения в природе простейшие связи между явлениями живой и неживой природы, вести сезонные.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EB683C" w:rsidRPr="00EB683C" w:rsidTr="00EB683C">
        <w:trPr>
          <w:trHeight w:val="250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предметным окружением.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11.04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«Труд дворника».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трудом дворника весной; орудиями труда; развивать речь, наблюдательность; воспитывать уважение к труду взрослых; формировать желание помогать окружающим.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по теме.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EB683C" w:rsidRPr="00EB683C" w:rsidTr="00BF39CD">
        <w:trPr>
          <w:trHeight w:val="1135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12.04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«Тарелочка с полосками 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украшать тарелочку полосками , соблюдать симметрию. Прививать эстетический вкус.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Краска, кисточки, тарелка из бумаги , салфетка.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80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12.04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«Я ищу детей, которые полюбили бы меня…»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новой игрушке; содействовать умению рассказывать о том, как они будут играть с ней; развивать речь; воспитывать бережное отношение к игрушкам.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Кукла, мягкая игрушка.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 В Гербова</w:t>
            </w:r>
          </w:p>
        </w:tc>
      </w:tr>
      <w:tr w:rsidR="00EB683C" w:rsidRPr="00EB683C" w:rsidTr="00BF39CD">
        <w:trPr>
          <w:trHeight w:val="2196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13.04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Чтение главы «Друзья» из книги Ч.Янчарского «Приключения Мишки Ушастика».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радость за Мишку Ушастика, нашедшего друзей, и желание узнать что-то новое про симпатичного медвежонка; развивать умение слушать; воспитывать дружеские отношения.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 В. Гербова</w:t>
            </w:r>
          </w:p>
        </w:tc>
      </w:tr>
      <w:tr w:rsidR="00EB683C" w:rsidRPr="00EB683C" w:rsidTr="00BF39CD">
        <w:trPr>
          <w:trHeight w:val="1944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14.04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 61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69 С. Ю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14.04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«Угостим Петушка горошка».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слушать, закреплять приемы работы с пластилином, отщипывать кусочки от основного куска и формировать шарики. Прививать желание заботиться о животных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салфетка, игрушка Петушок.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308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15.04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 62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69 С. Ю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15.04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однородных предметов, различать их количество и обозначать соответствующими словами: много-один, один-много, много-мало, много-много. Развитие умения двигаться за взрослыми в определенном направлении.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«Полянка», зайчики, елочки, 2 корзины, одинаковые мячи.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Стр.32 И. А. Помораева.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>Апрель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«Весна»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весне. Развивать умения устанавливать наблюдения. Расширять представления о правилах безопасного поведения в природе простейшие связи между явлениями живой и неживой природы, вести сезонные наблюдения. Воспитывать бережное отношение к природе.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987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18.04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«Птицы прилетели!»                                              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птицах (птицы летают, живут на деревьях), их внешнем виде (имеют туловище, крылья, клюв и т.д.), повадках (летают, клюют корм). Воспитывать любовь и бережное отношение к птицам.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птиц.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EB683C" w:rsidRPr="00EB683C" w:rsidTr="00EB683C">
        <w:trPr>
          <w:trHeight w:val="2214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19.04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«Травка для зайчат».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литературные произведения; закреплять умение идентифицировать зеленый цвет; умение работать кисточкой, рисовать короткие линии; воспитывать аккуратность.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Сюжетные картинки по теме, краска зеленого цвета, кисточка, бумага, корзина с игрушками, салфетки.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Стр. 82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EB683C">
        <w:trPr>
          <w:trHeight w:val="2158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19.04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 из серии «Домашние животные».                                 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помочь детям увидеть различия между взрослыми животными и детенышами; обогащать и активизировать словарь, развивать инициативную речь; воспитывать любовь к животным.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Картины из серии «Домашние животные».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Стр.86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EB683C" w:rsidRPr="00EB683C" w:rsidTr="00BF39CD">
        <w:trPr>
          <w:trHeight w:val="2196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20.04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«Купание куклы Кати».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способствовать умению употреблять в речи названия предметов, действий, качеств: ванночка, мыло, мыльница, полотенце, намыливать, смывать мыло, вытирать, горячая, холодная, теплая вода; показать малышам, как интересно можно играть с куклой; воспитывать бережное отношение к игрушкам.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Кукла Катя, ванночка, два ведерка, кружка, мыло, мыльница.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EB683C" w:rsidRPr="00EB683C" w:rsidTr="00BF39CD">
        <w:trPr>
          <w:trHeight w:val="1554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21.04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 63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70 С. Ю Федорова.</w:t>
            </w:r>
          </w:p>
        </w:tc>
      </w:tr>
      <w:tr w:rsidR="00EB683C" w:rsidRPr="00EB683C" w:rsidTr="00EB683C">
        <w:trPr>
          <w:trHeight w:val="1958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Лепка.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21.04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«Вишенка для компота».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 лепит предмет состоящие из нескольких частей, скатывать глину между ладонями , круговыми движениями.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дощечки, муляжи вишен, салфетки.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Стр.84</w:t>
            </w:r>
          </w:p>
        </w:tc>
      </w:tr>
      <w:tr w:rsidR="00EB683C" w:rsidRPr="00EB683C" w:rsidTr="00BF39CD">
        <w:trPr>
          <w:trHeight w:val="1824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22.04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 64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71 С. Ю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22.04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количество предметов (много-один), использовать в речи существительные во множественном и единственном числе; развитие умения двигаться за взрослыми в определенном направлении.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Тазик с водой, лодочки одного цвета, поднос, салфетка.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33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И.А Помораева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Апрель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«День Победы»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 детей. Воспитывать любовь к Родине. Формировать представления о празднике, посвященном Дню Победы.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Воспитывать уважение к ветеранам войны.</w:t>
            </w: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EB683C" w:rsidRPr="00EB683C" w:rsidTr="00BF39CD">
        <w:trPr>
          <w:trHeight w:val="2224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предметным окружением.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25.04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«Наш участок весной».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детей о весне; обогащать их новыми словами и понятиями; развивать наблюдательность; воспитывать бережное отношение к природе.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EB683C" w:rsidRPr="00EB683C" w:rsidTr="00BF39CD">
        <w:trPr>
          <w:trHeight w:val="1135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26.05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«Стебельки».( красивый цветок)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слушать, правильно держать кисть, рисовать прямые линии; различать зеленый цвет среди других; воспитывать аккуратность.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Краски, кисточка, салфетка, лист бумаги с силуэтом цветка.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Стр. 85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80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26.04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Чтение сказки Д. Биссета «Га-га-га».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вызвать у детей симпатию к маленькому гусенку, открывающему мир; поупражнять малышей в произнесении звукоподражаний; воспитывать любовь и бережное отношение к животным.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Картинка гусенок Вилли, игрушки: котенок, лошадка, корова, курица, петух.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 В Гербова</w:t>
            </w:r>
          </w:p>
        </w:tc>
      </w:tr>
      <w:tr w:rsidR="00EB683C" w:rsidRPr="00EB683C" w:rsidTr="00BF39CD">
        <w:trPr>
          <w:trHeight w:val="2196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27.04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 помощью разных приемов помочь детям вспомнить сказки, прочитанные на предыдущих занятиях, побуждая к инициативным высказываниям; развивать речь, память; воспитывать интерес к НОД.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EB683C" w:rsidRPr="00EB683C" w:rsidTr="00BF39CD">
        <w:trPr>
          <w:trHeight w:val="1944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28.04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 57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66 С. Ю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28.04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«Мисочка для собачки Жучки».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воспитателя, отвечать на вопросы; закреплять умение лепить мисочку из комка, сплющивая его ладонями, делая углубление пальцем; воспитывать заботливое отношение к животном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дощечка, игрушка собачка Жучка.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29.04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Тема: Занятие №34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психофизическому развитию детей , совершенствовать выразительность движений обеспечивать закаливание организма детей.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Дуги, мячи, гимнастические палки. 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Стр.47 С.Ю. Федорова</w:t>
            </w:r>
          </w:p>
        </w:tc>
      </w:tr>
      <w:tr w:rsidR="00EB683C" w:rsidRPr="00EB683C" w:rsidTr="00BF39CD">
        <w:trPr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29.04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1.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развитие умения формировать группы однородных предметов, различать количество предметов: много- много. Формирование умения употреблять существительные в единственном и множественном числе.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Флажки красного и синего цветов, 2 коробки, 2 вазы.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Стр.20 И. А. Помораева.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>Май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633"/>
        <w:gridCol w:w="5541"/>
        <w:gridCol w:w="2961"/>
        <w:gridCol w:w="2651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ПЕРИОДА: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Победы»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Осуществлять патриотическое воспитание детей. Воспитывать любовь к Родине. Формировать представления о празднике, посвященном Дню Победы.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Воспитывать уважение к ветеранам войны.</w:t>
            </w: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6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54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296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65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987"/>
        </w:trPr>
        <w:tc>
          <w:tcPr>
            <w:tcW w:w="36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04.05</w:t>
            </w:r>
          </w:p>
        </w:tc>
        <w:tc>
          <w:tcPr>
            <w:tcW w:w="554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«Здравствуй, весна!»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совершить путешествие по участку детского сада, чтобы найти приметы весны; и поприветствовать ее; развивать речь; воспитывать наблюдательность.</w:t>
            </w:r>
          </w:p>
        </w:tc>
        <w:tc>
          <w:tcPr>
            <w:tcW w:w="296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Кукла.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94 В. В Гербова.</w:t>
            </w:r>
          </w:p>
        </w:tc>
      </w:tr>
      <w:tr w:rsidR="00EB683C" w:rsidRPr="00EB683C" w:rsidTr="00EB683C">
        <w:trPr>
          <w:trHeight w:val="2327"/>
        </w:trPr>
        <w:tc>
          <w:tcPr>
            <w:tcW w:w="36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05.05</w:t>
            </w:r>
          </w:p>
        </w:tc>
        <w:tc>
          <w:tcPr>
            <w:tcW w:w="554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Занятие№ 65.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</w:p>
        </w:tc>
        <w:tc>
          <w:tcPr>
            <w:tcW w:w="296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 73 С. Ю. Федорова.</w:t>
            </w:r>
          </w:p>
        </w:tc>
      </w:tr>
      <w:tr w:rsidR="00EB683C" w:rsidRPr="00EB683C" w:rsidTr="00BF39CD">
        <w:trPr>
          <w:trHeight w:val="1977"/>
        </w:trPr>
        <w:tc>
          <w:tcPr>
            <w:tcW w:w="36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05.05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«Бусы колечки».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раскатывать комочки пластилина в ладонях прямыми движениями, сворачивать в виде кольца; лепить шарики разной величины. Развивать мелкую моторику рук.</w:t>
            </w:r>
          </w:p>
        </w:tc>
        <w:tc>
          <w:tcPr>
            <w:tcW w:w="296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 разных цветов, тесьма, дощечки, кукла .</w:t>
            </w:r>
          </w:p>
        </w:tc>
        <w:tc>
          <w:tcPr>
            <w:tcW w:w="265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 86</w:t>
            </w:r>
          </w:p>
        </w:tc>
      </w:tr>
      <w:tr w:rsidR="00EB683C" w:rsidRPr="00EB683C" w:rsidTr="00BF39CD">
        <w:trPr>
          <w:trHeight w:val="1824"/>
        </w:trPr>
        <w:tc>
          <w:tcPr>
            <w:tcW w:w="36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06.05</w:t>
            </w:r>
          </w:p>
        </w:tc>
        <w:tc>
          <w:tcPr>
            <w:tcW w:w="554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Занятие№ 66.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</w:p>
        </w:tc>
        <w:tc>
          <w:tcPr>
            <w:tcW w:w="296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 73 С. Ю.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6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06.05</w:t>
            </w:r>
          </w:p>
        </w:tc>
        <w:tc>
          <w:tcPr>
            <w:tcW w:w="554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предметов, различать их количество и обозначать их соответствующими словами: один-много, много-один, много-много. Развитие предметных действий.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Зайчик, коробочки, 4 матрешки, 4 кубика, 4 колечка.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34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Май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«Лето»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природе.</w:t>
            </w: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603"/>
        <w:gridCol w:w="5581"/>
        <w:gridCol w:w="2968"/>
        <w:gridCol w:w="2634"/>
      </w:tblGrid>
      <w:tr w:rsidR="00EB683C" w:rsidRPr="00EB683C" w:rsidTr="00BF39CD">
        <w:trPr>
          <w:trHeight w:val="2224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11.05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Чтение рассказа Г. Балла «Желтячок».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рассказом, развивать умение слушать произведение без наглядного сопровождения, отвечать на вопросы, понимать, что кличка животных зависит от их внешних признаков. Воспитывать любовь и бережное отношение к животным.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Иллюстрации: курица и цыплята.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Стр.91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EB683C" w:rsidRPr="00EB683C" w:rsidTr="00BF39CD">
        <w:trPr>
          <w:trHeight w:val="1135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12.05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Занятие№ 67.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обеспечивать закаливания организма детей.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Ср 74 С. Ю. Федорова.</w:t>
            </w:r>
          </w:p>
        </w:tc>
      </w:tr>
      <w:tr w:rsidR="00EB683C" w:rsidRPr="00EB683C" w:rsidTr="00BF39CD">
        <w:trPr>
          <w:trHeight w:val="280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12.05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«Что мы научились лепить?»       З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 детей способность к осуществлению замысла; умение самостоятельно лепить простейшие формы, узнавать в них изображения знакомых предметов, персонажей; воспитывать аккуратность.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EB683C">
        <w:trPr>
          <w:trHeight w:val="2152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13.05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Занятие№ 68.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 75 С. Ю. Федорова.</w:t>
            </w:r>
          </w:p>
        </w:tc>
      </w:tr>
      <w:tr w:rsidR="00EB683C" w:rsidRPr="00EB683C" w:rsidTr="00BF39CD">
        <w:trPr>
          <w:trHeight w:val="1944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13.05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величине и форме и обозначать их словами: большой, маленький. Развитие предметных действий.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ведерки, совочки.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И. А. Помораева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>Май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«Лето»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Знакомить с летними видами спорта.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представления о безопасном поведении в природе.</w:t>
            </w: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987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природой.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16.05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«Зоопарк».                                           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представления о животном мире. Уточнить знания о том, чем питаются живые существа; формировать умения правильного (безопасному) обращения с животными (не бояться, не обижать их).Воспитывать бережное отношение ко всему живому. 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Фотографии животных.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EB683C" w:rsidRPr="00EB683C" w:rsidTr="00EB683C">
        <w:trPr>
          <w:trHeight w:val="70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17.05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«Вот так мы умеем рисовать!»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воображение; закрепить умение самостоятельно выполнять рисунок по замыслу; воспитывать аккуратность, интерес к рисованию.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Краски, кисти, листы бумаги.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977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17.05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В. Бианки  « Лис и мышонок»  повторение.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познакомить детей с произведением В. Бианки « Лис и мышонок». Помогать воспитателю читать сказку договаривать слова.  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Сюжетные картинки.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Стр.93 В. В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977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18.05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«Так или не так?» Чтение песенки «Снегирек».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детей осмысливать различные жизненные ситуации (без наглядного сопровождения); с помощью игры отрабатывать у детей плавный легкий выдох. Воспитывать интерес к НОД.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Бумажные птички.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 92 В. В Гербова</w:t>
            </w:r>
          </w:p>
        </w:tc>
      </w:tr>
      <w:tr w:rsidR="00EB683C" w:rsidRPr="00EB683C" w:rsidTr="00BF39CD">
        <w:trPr>
          <w:trHeight w:val="1824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19.05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Занятие№ 69.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 75 С. Ю.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19.05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«Что мы научились лепить?»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у детей способность к осуществлению замысла; совершенствовать умение самостоятельно лепить простейшие формы, узнавать в них изображения знакомых предметов, персонажей; воспитывать аккуратность. 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Стр.145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20.05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Занятие№ 70.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 76 С. Ю.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20.05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Повторение.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развитие умения формировать группы предметов, различать их количество и обозначать их соответствующими словами: один-много, много-один, много-много. Развитие предметных действий.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Зайчик, коробочки, 4 матрешки, 4 кубика, 4 колечка.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34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И. А Помораева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Май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ЧЕТВЁРТАЯ 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 :«Лето»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 Познакомить с летними видами спорта. Формировать представления о безопасном поведении в природе.</w:t>
            </w: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EB683C" w:rsidRPr="00EB683C" w:rsidTr="00BF39CD">
        <w:trPr>
          <w:trHeight w:val="2224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предметным окружением.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23.05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«Мы играем с песком 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представления о правилах безопасного поведения в играх с песком . Развивать умение разворачивать игру  вокруг постройки.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Игрушки для игр с песком.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Стр.66 Л. В Абрамова.</w:t>
            </w:r>
          </w:p>
        </w:tc>
      </w:tr>
      <w:tr w:rsidR="00EB683C" w:rsidRPr="00EB683C" w:rsidTr="00BF39CD">
        <w:trPr>
          <w:trHeight w:val="1135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24.05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«Лето звонкое пришло».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слушать, отвечать на вопросы; умение рассматривать рисунки, различать цвета; умение рисовать волнистые линии, правильно держать кисточку;  воспитывать аккуратность.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Краска, кисть, салфетка, лист бумаги, рисунки, выполненные детьми, игрушки.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93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060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24.05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Чтение сказки В.Бианки «Лис и Мышонок».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произведением; содействовать умению помогать воспитателю читать сказку, договаривая слова и небольшие фразы. Воспитывать интерес к худ. литературе.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Стр.93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 В Гербова</w:t>
            </w:r>
          </w:p>
        </w:tc>
      </w:tr>
      <w:tr w:rsidR="00EB683C" w:rsidRPr="00EB683C" w:rsidTr="00EB683C">
        <w:trPr>
          <w:trHeight w:val="1829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25.05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«Здравствуй, весна!»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совершить путешествие по участку детского сада, чтобы найти приметы весны; и поприветствовать ее; развивать речь; воспитывать наблюдательность.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Кукла.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94 В. В Гербова.</w:t>
            </w:r>
          </w:p>
        </w:tc>
      </w:tr>
      <w:tr w:rsidR="00EB683C" w:rsidRPr="00EB683C" w:rsidTr="00EB683C">
        <w:trPr>
          <w:trHeight w:val="1971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26.05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Занятие№ 71.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 77 С. Ю. Федорова.</w:t>
            </w:r>
          </w:p>
        </w:tc>
      </w:tr>
      <w:tr w:rsidR="00EB683C" w:rsidRPr="00EB683C" w:rsidTr="00BF39CD">
        <w:trPr>
          <w:trHeight w:val="180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26.05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«Что мы научились лепить?»       З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способность к осуществлению замысла; умение самостоятельно лепить простейшие формы, узнавать в них изображения знакомых предметов, персонажей; воспитывать аккуратность. 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С.142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89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27.05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Занятие№ 72.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 77 С. Ю. Федорова.</w:t>
            </w:r>
          </w:p>
        </w:tc>
      </w:tr>
      <w:tr w:rsidR="00EB683C" w:rsidRPr="00EB683C" w:rsidTr="00BF39CD">
        <w:trPr>
          <w:trHeight w:val="1892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27.05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величине и форме и обозначать их словами: большой, маленький. Развитие предметных действий.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ведерки, совочки.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89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ПЯТАЯ  НЕДЕЛЯ</w:t>
            </w: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 :«Лето»</w:t>
            </w: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 Познакомить с летними видами спорта. Формировать представления о безопасном поведении в природе.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B683C" w:rsidRPr="00EB683C" w:rsidTr="00BF39CD">
        <w:trPr>
          <w:trHeight w:val="1829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предметным окружением.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30.05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«Мы играем с песком 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представления о правилах безопасного поведения в играх с песком . Развивать умение разворачивать игру  вокруг постройки.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Игрушки для игр с песком.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Стр.66 Л. В Абрамова.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31.05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произведения К.Чуковского «Путаница».                          </w:t>
            </w: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произведением К.Чуковского, доставив радость малышам от звучного веселого стихотворного текста; развивать речь, умение внимательно слушать; воспитывать интерес к худ.произведениям.</w:t>
            </w: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Картинки: котенок, поросенок, воробей.</w:t>
            </w: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С.79</w:t>
            </w: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EB683C" w:rsidRPr="00EB683C" w:rsidTr="00BF39CD">
        <w:trPr>
          <w:trHeight w:val="1135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31.05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«Лето звонкое пришло».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слушать, отвечать на вопросы; умение рассматривать рисунки, различать цвета; умение рисовать волнистые линии, правильно держать кисточку;  воспитывать аккуратность.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Краска, кисть, салфетка, лист бумаги, рисунки, выполненные детьми, игрушки.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93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eastAsiaTheme="minorHAnsi"/>
          <w:lang w:eastAsia="en-US"/>
        </w:rPr>
      </w:pPr>
    </w:p>
    <w:p w:rsidR="00D6339C" w:rsidRPr="003B11A9" w:rsidRDefault="00D6339C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6339C" w:rsidRPr="003B11A9" w:rsidSect="004218A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407" w:rsidRDefault="00844407" w:rsidP="00621DF1">
      <w:pPr>
        <w:spacing w:after="0" w:line="240" w:lineRule="auto"/>
      </w:pPr>
      <w:r>
        <w:separator/>
      </w:r>
    </w:p>
  </w:endnote>
  <w:endnote w:type="continuationSeparator" w:id="0">
    <w:p w:rsidR="00844407" w:rsidRDefault="00844407" w:rsidP="0062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948059"/>
      <w:docPartObj>
        <w:docPartGallery w:val="Page Numbers (Bottom of Page)"/>
        <w:docPartUnique/>
      </w:docPartObj>
    </w:sdtPr>
    <w:sdtEndPr/>
    <w:sdtContent>
      <w:p w:rsidR="00F97151" w:rsidRDefault="00F9715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D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7151" w:rsidRDefault="00F9715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407" w:rsidRDefault="00844407" w:rsidP="00621DF1">
      <w:pPr>
        <w:spacing w:after="0" w:line="240" w:lineRule="auto"/>
      </w:pPr>
      <w:r>
        <w:separator/>
      </w:r>
    </w:p>
  </w:footnote>
  <w:footnote w:type="continuationSeparator" w:id="0">
    <w:p w:rsidR="00844407" w:rsidRDefault="00844407" w:rsidP="0062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48FF3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22A2CDE"/>
    <w:multiLevelType w:val="hybridMultilevel"/>
    <w:tmpl w:val="9CBC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27A35"/>
    <w:multiLevelType w:val="hybridMultilevel"/>
    <w:tmpl w:val="182A5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D5FCE"/>
    <w:multiLevelType w:val="hybridMultilevel"/>
    <w:tmpl w:val="61F8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AA47A0"/>
    <w:multiLevelType w:val="hybridMultilevel"/>
    <w:tmpl w:val="35EA9AD2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C34"/>
    <w:multiLevelType w:val="multilevel"/>
    <w:tmpl w:val="590471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3E4504"/>
    <w:multiLevelType w:val="hybridMultilevel"/>
    <w:tmpl w:val="E73EB5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42932"/>
    <w:multiLevelType w:val="hybridMultilevel"/>
    <w:tmpl w:val="46C09F2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D90177"/>
    <w:multiLevelType w:val="hybridMultilevel"/>
    <w:tmpl w:val="46AC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15C35"/>
    <w:multiLevelType w:val="hybridMultilevel"/>
    <w:tmpl w:val="4CE68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AC2946"/>
    <w:multiLevelType w:val="hybridMultilevel"/>
    <w:tmpl w:val="5CC67E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8E3BA6"/>
    <w:multiLevelType w:val="hybridMultilevel"/>
    <w:tmpl w:val="87FA2156"/>
    <w:lvl w:ilvl="0" w:tplc="27684D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F2C7F"/>
    <w:multiLevelType w:val="hybridMultilevel"/>
    <w:tmpl w:val="6F326EA2"/>
    <w:lvl w:ilvl="0" w:tplc="9C98DBB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CF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4B4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495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286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4F8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0F2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8D2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CD0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D730BB"/>
    <w:multiLevelType w:val="hybridMultilevel"/>
    <w:tmpl w:val="687C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6"/>
  </w:num>
  <w:num w:numId="4">
    <w:abstractNumId w:val="12"/>
  </w:num>
  <w:num w:numId="5">
    <w:abstractNumId w:val="8"/>
  </w:num>
  <w:num w:numId="6">
    <w:abstractNumId w:val="6"/>
  </w:num>
  <w:num w:numId="7">
    <w:abstractNumId w:val="16"/>
  </w:num>
  <w:num w:numId="8">
    <w:abstractNumId w:val="18"/>
  </w:num>
  <w:num w:numId="9">
    <w:abstractNumId w:val="19"/>
  </w:num>
  <w:num w:numId="10">
    <w:abstractNumId w:val="5"/>
  </w:num>
  <w:num w:numId="11">
    <w:abstractNumId w:val="17"/>
  </w:num>
  <w:num w:numId="12">
    <w:abstractNumId w:val="23"/>
  </w:num>
  <w:num w:numId="13">
    <w:abstractNumId w:val="13"/>
  </w:num>
  <w:num w:numId="14">
    <w:abstractNumId w:val="25"/>
  </w:num>
  <w:num w:numId="15">
    <w:abstractNumId w:val="4"/>
  </w:num>
  <w:num w:numId="16">
    <w:abstractNumId w:val="27"/>
  </w:num>
  <w:num w:numId="17">
    <w:abstractNumId w:val="7"/>
  </w:num>
  <w:num w:numId="18">
    <w:abstractNumId w:val="9"/>
  </w:num>
  <w:num w:numId="19">
    <w:abstractNumId w:val="15"/>
  </w:num>
  <w:num w:numId="20">
    <w:abstractNumId w:val="22"/>
  </w:num>
  <w:num w:numId="2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4"/>
  </w:num>
  <w:num w:numId="25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BD"/>
    <w:rsid w:val="000075FE"/>
    <w:rsid w:val="00013050"/>
    <w:rsid w:val="000209D8"/>
    <w:rsid w:val="0002718B"/>
    <w:rsid w:val="00027D3D"/>
    <w:rsid w:val="0003129D"/>
    <w:rsid w:val="000316AA"/>
    <w:rsid w:val="000348D1"/>
    <w:rsid w:val="00041698"/>
    <w:rsid w:val="00052977"/>
    <w:rsid w:val="00090D3F"/>
    <w:rsid w:val="000A2F83"/>
    <w:rsid w:val="000A4950"/>
    <w:rsid w:val="000B3B02"/>
    <w:rsid w:val="000C15BE"/>
    <w:rsid w:val="000D18F8"/>
    <w:rsid w:val="000D6C7C"/>
    <w:rsid w:val="00100AC9"/>
    <w:rsid w:val="00105735"/>
    <w:rsid w:val="00106D95"/>
    <w:rsid w:val="0011369D"/>
    <w:rsid w:val="001146CF"/>
    <w:rsid w:val="0013202D"/>
    <w:rsid w:val="00134BFF"/>
    <w:rsid w:val="00145F46"/>
    <w:rsid w:val="00153B7E"/>
    <w:rsid w:val="00164CA7"/>
    <w:rsid w:val="00166318"/>
    <w:rsid w:val="00166ECF"/>
    <w:rsid w:val="00173D0B"/>
    <w:rsid w:val="00180463"/>
    <w:rsid w:val="001A1D0F"/>
    <w:rsid w:val="001B0916"/>
    <w:rsid w:val="001B34AD"/>
    <w:rsid w:val="001B3CC6"/>
    <w:rsid w:val="001B44B7"/>
    <w:rsid w:val="001C1214"/>
    <w:rsid w:val="001C5B81"/>
    <w:rsid w:val="001C6ED0"/>
    <w:rsid w:val="001D06E0"/>
    <w:rsid w:val="001E21E7"/>
    <w:rsid w:val="001E5D54"/>
    <w:rsid w:val="001F3806"/>
    <w:rsid w:val="001F5E86"/>
    <w:rsid w:val="00207E6D"/>
    <w:rsid w:val="00222BC7"/>
    <w:rsid w:val="00223CE3"/>
    <w:rsid w:val="0022423C"/>
    <w:rsid w:val="002257D0"/>
    <w:rsid w:val="00226B9F"/>
    <w:rsid w:val="00231CC3"/>
    <w:rsid w:val="00237E70"/>
    <w:rsid w:val="00250BF4"/>
    <w:rsid w:val="00251BD9"/>
    <w:rsid w:val="00262489"/>
    <w:rsid w:val="00266916"/>
    <w:rsid w:val="0027034D"/>
    <w:rsid w:val="00271C56"/>
    <w:rsid w:val="00273FAD"/>
    <w:rsid w:val="00280A26"/>
    <w:rsid w:val="00292D23"/>
    <w:rsid w:val="002959D1"/>
    <w:rsid w:val="00296A44"/>
    <w:rsid w:val="002A01D0"/>
    <w:rsid w:val="002B19B1"/>
    <w:rsid w:val="002B38A0"/>
    <w:rsid w:val="002B740B"/>
    <w:rsid w:val="002B7BD3"/>
    <w:rsid w:val="002C02F7"/>
    <w:rsid w:val="002D658F"/>
    <w:rsid w:val="002E2A97"/>
    <w:rsid w:val="002E3530"/>
    <w:rsid w:val="002E495D"/>
    <w:rsid w:val="002E7B19"/>
    <w:rsid w:val="002F046E"/>
    <w:rsid w:val="002F6F1B"/>
    <w:rsid w:val="00302CAE"/>
    <w:rsid w:val="00342381"/>
    <w:rsid w:val="00351969"/>
    <w:rsid w:val="003525C6"/>
    <w:rsid w:val="00357E15"/>
    <w:rsid w:val="003613CA"/>
    <w:rsid w:val="0036399D"/>
    <w:rsid w:val="00363E3C"/>
    <w:rsid w:val="00375AD6"/>
    <w:rsid w:val="00390918"/>
    <w:rsid w:val="00391DB3"/>
    <w:rsid w:val="003B11A9"/>
    <w:rsid w:val="003C5C64"/>
    <w:rsid w:val="003E5C2F"/>
    <w:rsid w:val="003F1109"/>
    <w:rsid w:val="003F50C5"/>
    <w:rsid w:val="004070DE"/>
    <w:rsid w:val="00410921"/>
    <w:rsid w:val="004157CF"/>
    <w:rsid w:val="00417AC7"/>
    <w:rsid w:val="004218A0"/>
    <w:rsid w:val="00426313"/>
    <w:rsid w:val="004325EA"/>
    <w:rsid w:val="004371F0"/>
    <w:rsid w:val="00460944"/>
    <w:rsid w:val="0046422B"/>
    <w:rsid w:val="00476DAC"/>
    <w:rsid w:val="0048270C"/>
    <w:rsid w:val="00490B11"/>
    <w:rsid w:val="004C12A4"/>
    <w:rsid w:val="004C6C9A"/>
    <w:rsid w:val="004D2F9A"/>
    <w:rsid w:val="00522712"/>
    <w:rsid w:val="00533188"/>
    <w:rsid w:val="00534CE1"/>
    <w:rsid w:val="00552333"/>
    <w:rsid w:val="0056595D"/>
    <w:rsid w:val="00575570"/>
    <w:rsid w:val="0058233E"/>
    <w:rsid w:val="00594F82"/>
    <w:rsid w:val="0059610F"/>
    <w:rsid w:val="005B5A5E"/>
    <w:rsid w:val="005B6E3F"/>
    <w:rsid w:val="005E70B1"/>
    <w:rsid w:val="006021FE"/>
    <w:rsid w:val="00613083"/>
    <w:rsid w:val="006154AA"/>
    <w:rsid w:val="006203F7"/>
    <w:rsid w:val="00621399"/>
    <w:rsid w:val="00621DF1"/>
    <w:rsid w:val="00626049"/>
    <w:rsid w:val="00636608"/>
    <w:rsid w:val="00641F83"/>
    <w:rsid w:val="006469CA"/>
    <w:rsid w:val="006518EF"/>
    <w:rsid w:val="006760BA"/>
    <w:rsid w:val="006810BD"/>
    <w:rsid w:val="00691088"/>
    <w:rsid w:val="00692FCD"/>
    <w:rsid w:val="00694008"/>
    <w:rsid w:val="006A4ECB"/>
    <w:rsid w:val="006B36C5"/>
    <w:rsid w:val="006C4793"/>
    <w:rsid w:val="006D5396"/>
    <w:rsid w:val="006E59D3"/>
    <w:rsid w:val="006F7E77"/>
    <w:rsid w:val="00702F84"/>
    <w:rsid w:val="007070CB"/>
    <w:rsid w:val="00726DF6"/>
    <w:rsid w:val="00736BAE"/>
    <w:rsid w:val="00737C4E"/>
    <w:rsid w:val="007524C6"/>
    <w:rsid w:val="00764245"/>
    <w:rsid w:val="0077607F"/>
    <w:rsid w:val="007804CB"/>
    <w:rsid w:val="007836DE"/>
    <w:rsid w:val="007962B7"/>
    <w:rsid w:val="0079740D"/>
    <w:rsid w:val="007D2BEE"/>
    <w:rsid w:val="007E318D"/>
    <w:rsid w:val="007F78DC"/>
    <w:rsid w:val="00800B00"/>
    <w:rsid w:val="00817D24"/>
    <w:rsid w:val="00825DAD"/>
    <w:rsid w:val="00831A84"/>
    <w:rsid w:val="00832C8F"/>
    <w:rsid w:val="00844407"/>
    <w:rsid w:val="008460DE"/>
    <w:rsid w:val="0087517B"/>
    <w:rsid w:val="00875458"/>
    <w:rsid w:val="008837C4"/>
    <w:rsid w:val="008844C0"/>
    <w:rsid w:val="0089178B"/>
    <w:rsid w:val="008A0FAC"/>
    <w:rsid w:val="008A27D7"/>
    <w:rsid w:val="008A3D0C"/>
    <w:rsid w:val="008A52BD"/>
    <w:rsid w:val="008B0754"/>
    <w:rsid w:val="008C4EEB"/>
    <w:rsid w:val="008C6C2C"/>
    <w:rsid w:val="008D3D77"/>
    <w:rsid w:val="008D6631"/>
    <w:rsid w:val="008D67DE"/>
    <w:rsid w:val="008E255A"/>
    <w:rsid w:val="008E60D7"/>
    <w:rsid w:val="00901D10"/>
    <w:rsid w:val="00903C6F"/>
    <w:rsid w:val="009207E4"/>
    <w:rsid w:val="00931BF6"/>
    <w:rsid w:val="00940A0A"/>
    <w:rsid w:val="009453E7"/>
    <w:rsid w:val="00953F39"/>
    <w:rsid w:val="0097456F"/>
    <w:rsid w:val="00977FFD"/>
    <w:rsid w:val="00982215"/>
    <w:rsid w:val="00982E7B"/>
    <w:rsid w:val="00985933"/>
    <w:rsid w:val="00986B1E"/>
    <w:rsid w:val="00990232"/>
    <w:rsid w:val="00997440"/>
    <w:rsid w:val="009A4DD5"/>
    <w:rsid w:val="009C5B02"/>
    <w:rsid w:val="009F1B62"/>
    <w:rsid w:val="009F7C98"/>
    <w:rsid w:val="00A11A6B"/>
    <w:rsid w:val="00A23C44"/>
    <w:rsid w:val="00A404E0"/>
    <w:rsid w:val="00A4404E"/>
    <w:rsid w:val="00A445F9"/>
    <w:rsid w:val="00A51D52"/>
    <w:rsid w:val="00A60506"/>
    <w:rsid w:val="00A6349B"/>
    <w:rsid w:val="00A7148C"/>
    <w:rsid w:val="00A76D88"/>
    <w:rsid w:val="00A8321F"/>
    <w:rsid w:val="00A94723"/>
    <w:rsid w:val="00A956E8"/>
    <w:rsid w:val="00AB3BF2"/>
    <w:rsid w:val="00AD5F6F"/>
    <w:rsid w:val="00AD7911"/>
    <w:rsid w:val="00AE19B3"/>
    <w:rsid w:val="00AE28D7"/>
    <w:rsid w:val="00AE452A"/>
    <w:rsid w:val="00AF5A3F"/>
    <w:rsid w:val="00AF79C7"/>
    <w:rsid w:val="00B01876"/>
    <w:rsid w:val="00B01C3D"/>
    <w:rsid w:val="00B03494"/>
    <w:rsid w:val="00B11F94"/>
    <w:rsid w:val="00B13EB7"/>
    <w:rsid w:val="00B219B9"/>
    <w:rsid w:val="00B23FAB"/>
    <w:rsid w:val="00B425DB"/>
    <w:rsid w:val="00B44F69"/>
    <w:rsid w:val="00B46683"/>
    <w:rsid w:val="00B502D9"/>
    <w:rsid w:val="00B709B3"/>
    <w:rsid w:val="00B71796"/>
    <w:rsid w:val="00B718FC"/>
    <w:rsid w:val="00B72669"/>
    <w:rsid w:val="00B9002F"/>
    <w:rsid w:val="00B911C5"/>
    <w:rsid w:val="00B9530C"/>
    <w:rsid w:val="00BA6783"/>
    <w:rsid w:val="00BB4A7F"/>
    <w:rsid w:val="00BB52B7"/>
    <w:rsid w:val="00BB5668"/>
    <w:rsid w:val="00BC03A0"/>
    <w:rsid w:val="00BC7453"/>
    <w:rsid w:val="00BE33E7"/>
    <w:rsid w:val="00BF1EE8"/>
    <w:rsid w:val="00C006AA"/>
    <w:rsid w:val="00C008B1"/>
    <w:rsid w:val="00C0344C"/>
    <w:rsid w:val="00C20512"/>
    <w:rsid w:val="00C27CBD"/>
    <w:rsid w:val="00C30985"/>
    <w:rsid w:val="00C4441F"/>
    <w:rsid w:val="00C451D1"/>
    <w:rsid w:val="00C50501"/>
    <w:rsid w:val="00C511F1"/>
    <w:rsid w:val="00C63FD9"/>
    <w:rsid w:val="00C749F7"/>
    <w:rsid w:val="00C76584"/>
    <w:rsid w:val="00C8137B"/>
    <w:rsid w:val="00C91BB9"/>
    <w:rsid w:val="00C9596B"/>
    <w:rsid w:val="00C973B5"/>
    <w:rsid w:val="00CA0949"/>
    <w:rsid w:val="00CA48BD"/>
    <w:rsid w:val="00CA5D9A"/>
    <w:rsid w:val="00CC16AA"/>
    <w:rsid w:val="00CD78E8"/>
    <w:rsid w:val="00CE4AD5"/>
    <w:rsid w:val="00CF4FA0"/>
    <w:rsid w:val="00D01A1D"/>
    <w:rsid w:val="00D12801"/>
    <w:rsid w:val="00D16321"/>
    <w:rsid w:val="00D21468"/>
    <w:rsid w:val="00D27730"/>
    <w:rsid w:val="00D35B7C"/>
    <w:rsid w:val="00D36A33"/>
    <w:rsid w:val="00D449B9"/>
    <w:rsid w:val="00D44E64"/>
    <w:rsid w:val="00D6339C"/>
    <w:rsid w:val="00D8165C"/>
    <w:rsid w:val="00DA1EA9"/>
    <w:rsid w:val="00DA4EC2"/>
    <w:rsid w:val="00DB1320"/>
    <w:rsid w:val="00DB3034"/>
    <w:rsid w:val="00DC694C"/>
    <w:rsid w:val="00DD0F8E"/>
    <w:rsid w:val="00DD11D0"/>
    <w:rsid w:val="00DD5A33"/>
    <w:rsid w:val="00DE3AA4"/>
    <w:rsid w:val="00DE6DEF"/>
    <w:rsid w:val="00DF6736"/>
    <w:rsid w:val="00E02E0A"/>
    <w:rsid w:val="00E06054"/>
    <w:rsid w:val="00E15E8F"/>
    <w:rsid w:val="00E174E6"/>
    <w:rsid w:val="00E27409"/>
    <w:rsid w:val="00E3490C"/>
    <w:rsid w:val="00E44DE4"/>
    <w:rsid w:val="00E61A43"/>
    <w:rsid w:val="00E659C1"/>
    <w:rsid w:val="00E70DAB"/>
    <w:rsid w:val="00E8567C"/>
    <w:rsid w:val="00E92607"/>
    <w:rsid w:val="00EA429F"/>
    <w:rsid w:val="00EB683C"/>
    <w:rsid w:val="00EC0DC2"/>
    <w:rsid w:val="00F01F8F"/>
    <w:rsid w:val="00F05969"/>
    <w:rsid w:val="00F12589"/>
    <w:rsid w:val="00F42CA0"/>
    <w:rsid w:val="00F44248"/>
    <w:rsid w:val="00F44792"/>
    <w:rsid w:val="00F74811"/>
    <w:rsid w:val="00F94F54"/>
    <w:rsid w:val="00F963A9"/>
    <w:rsid w:val="00F97151"/>
    <w:rsid w:val="00FA4D10"/>
    <w:rsid w:val="00FA7F3C"/>
    <w:rsid w:val="00FB001E"/>
    <w:rsid w:val="00FB576E"/>
    <w:rsid w:val="00FE56B9"/>
    <w:rsid w:val="00FE6555"/>
    <w:rsid w:val="00FF0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9D5670-D955-4466-AB1A-1DA14AED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5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6"/>
      <w:sz w:val="28"/>
      <w:szCs w:val="34"/>
    </w:rPr>
  </w:style>
  <w:style w:type="paragraph" w:styleId="2">
    <w:name w:val="heading 2"/>
    <w:basedOn w:val="a"/>
    <w:next w:val="a"/>
    <w:link w:val="20"/>
    <w:qFormat/>
    <w:rsid w:val="002959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59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C5B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9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C5B81"/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C5B8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C5B81"/>
  </w:style>
  <w:style w:type="character" w:customStyle="1" w:styleId="WW8Num6z0">
    <w:name w:val="WW8Num6z0"/>
    <w:rsid w:val="001C5B81"/>
    <w:rPr>
      <w:rFonts w:ascii="Symbol" w:hAnsi="Symbol" w:cs="Symbol"/>
      <w:sz w:val="20"/>
    </w:rPr>
  </w:style>
  <w:style w:type="character" w:customStyle="1" w:styleId="WW8Num6z2">
    <w:name w:val="WW8Num6z2"/>
    <w:rsid w:val="001C5B81"/>
    <w:rPr>
      <w:rFonts w:ascii="Wingdings" w:hAnsi="Wingdings" w:cs="Wingdings"/>
      <w:sz w:val="20"/>
    </w:rPr>
  </w:style>
  <w:style w:type="character" w:customStyle="1" w:styleId="WW8Num7z0">
    <w:name w:val="WW8Num7z0"/>
    <w:rsid w:val="001C5B81"/>
    <w:rPr>
      <w:rFonts w:ascii="Symbol" w:hAnsi="Symbol" w:cs="Symbol"/>
    </w:rPr>
  </w:style>
  <w:style w:type="character" w:customStyle="1" w:styleId="WW8Num7z1">
    <w:name w:val="WW8Num7z1"/>
    <w:rsid w:val="001C5B81"/>
    <w:rPr>
      <w:rFonts w:ascii="Courier New" w:hAnsi="Courier New" w:cs="Courier New"/>
    </w:rPr>
  </w:style>
  <w:style w:type="character" w:customStyle="1" w:styleId="WW8Num7z2">
    <w:name w:val="WW8Num7z2"/>
    <w:rsid w:val="001C5B81"/>
    <w:rPr>
      <w:rFonts w:ascii="Wingdings" w:hAnsi="Wingdings" w:cs="Wingdings"/>
    </w:rPr>
  </w:style>
  <w:style w:type="character" w:customStyle="1" w:styleId="12">
    <w:name w:val="Основной шрифт абзаца1"/>
    <w:rsid w:val="001C5B81"/>
  </w:style>
  <w:style w:type="character" w:customStyle="1" w:styleId="a4">
    <w:name w:val="Символ сноски"/>
    <w:rsid w:val="001C5B81"/>
    <w:rPr>
      <w:vertAlign w:val="superscript"/>
    </w:rPr>
  </w:style>
  <w:style w:type="character" w:styleId="a5">
    <w:name w:val="page number"/>
    <w:basedOn w:val="12"/>
    <w:rsid w:val="001C5B81"/>
  </w:style>
  <w:style w:type="character" w:styleId="a6">
    <w:name w:val="Hyperlink"/>
    <w:rsid w:val="001C5B81"/>
    <w:rPr>
      <w:color w:val="0000FF"/>
      <w:u w:val="single"/>
    </w:rPr>
  </w:style>
  <w:style w:type="character" w:styleId="a7">
    <w:name w:val="footnote reference"/>
    <w:rsid w:val="001C5B81"/>
    <w:rPr>
      <w:vertAlign w:val="superscript"/>
    </w:rPr>
  </w:style>
  <w:style w:type="character" w:styleId="a8">
    <w:name w:val="endnote reference"/>
    <w:rsid w:val="001C5B81"/>
    <w:rPr>
      <w:vertAlign w:val="superscript"/>
    </w:rPr>
  </w:style>
  <w:style w:type="character" w:customStyle="1" w:styleId="a9">
    <w:name w:val="Символы концевой сноски"/>
    <w:rsid w:val="001C5B81"/>
  </w:style>
  <w:style w:type="paragraph" w:customStyle="1" w:styleId="13">
    <w:name w:val="Заголовок1"/>
    <w:basedOn w:val="a"/>
    <w:next w:val="aa"/>
    <w:rsid w:val="001C5B8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1C5B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1C5B81"/>
    <w:rPr>
      <w:rFonts w:cs="Mangal"/>
    </w:rPr>
  </w:style>
  <w:style w:type="paragraph" w:styleId="ad">
    <w:name w:val="caption"/>
    <w:basedOn w:val="a"/>
    <w:qFormat/>
    <w:rsid w:val="001C5B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e">
    <w:name w:val="footnote text"/>
    <w:basedOn w:val="a"/>
    <w:link w:val="af"/>
    <w:rsid w:val="001C5B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1C5B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uiPriority w:val="99"/>
    <w:rsid w:val="001C5B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1C5B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1C5B81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1C5B8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1C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C5B8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1C5B8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1C5B8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1C5B8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1C5B8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1C5B81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1C5B81"/>
  </w:style>
  <w:style w:type="paragraph" w:styleId="af8">
    <w:name w:val="header"/>
    <w:basedOn w:val="a"/>
    <w:link w:val="af9"/>
    <w:rsid w:val="001C5B8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Верхний колонтитул Знак"/>
    <w:basedOn w:val="a0"/>
    <w:link w:val="af8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C5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21">
    <w:name w:val="p21"/>
    <w:basedOn w:val="a"/>
    <w:rsid w:val="001C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C5B81"/>
  </w:style>
  <w:style w:type="character" w:customStyle="1" w:styleId="s7">
    <w:name w:val="s7"/>
    <w:basedOn w:val="a0"/>
    <w:rsid w:val="001C5B81"/>
  </w:style>
  <w:style w:type="paragraph" w:styleId="afa">
    <w:name w:val="Balloon Text"/>
    <w:basedOn w:val="a"/>
    <w:link w:val="afb"/>
    <w:rsid w:val="001C5B8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b">
    <w:name w:val="Текст выноски Знак"/>
    <w:basedOn w:val="a0"/>
    <w:link w:val="afa"/>
    <w:rsid w:val="001C5B81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1C5B81"/>
  </w:style>
  <w:style w:type="character" w:customStyle="1" w:styleId="apple-converted-space">
    <w:name w:val="apple-converted-space"/>
    <w:basedOn w:val="a0"/>
    <w:rsid w:val="001C5B81"/>
  </w:style>
  <w:style w:type="character" w:customStyle="1" w:styleId="FontStyle207">
    <w:name w:val="Font Style207"/>
    <w:uiPriority w:val="99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C5B8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rsid w:val="001C5B8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1C5B8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1C5B8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1C5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2">
    <w:name w:val="Style15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rsid w:val="001C5B8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rsid w:val="001C5B81"/>
    <w:rPr>
      <w:rFonts w:ascii="Franklin Gothic Medium" w:hAnsi="Franklin Gothic Medium" w:cs="Franklin Gothic Medium"/>
      <w:sz w:val="20"/>
      <w:szCs w:val="20"/>
    </w:rPr>
  </w:style>
  <w:style w:type="character" w:customStyle="1" w:styleId="FontStyle290">
    <w:name w:val="Font Style290"/>
    <w:rsid w:val="001C5B8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1C5B8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1C5B8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1C5B81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5">
    <w:name w:val="Style5"/>
    <w:basedOn w:val="a"/>
    <w:rsid w:val="001C5B8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uiPriority w:val="99"/>
    <w:rsid w:val="001C5B81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1C5B8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1C5B8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1C5B8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1C5B81"/>
    <w:rPr>
      <w:rFonts w:ascii="Century Schoolbook" w:hAnsi="Century Schoolbook" w:cs="Century Schoolbook"/>
      <w:sz w:val="20"/>
      <w:szCs w:val="20"/>
    </w:rPr>
  </w:style>
  <w:style w:type="paragraph" w:styleId="afc">
    <w:name w:val="Title"/>
    <w:basedOn w:val="a"/>
    <w:link w:val="afd"/>
    <w:qFormat/>
    <w:rsid w:val="001C5B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d">
    <w:name w:val="Заголовок Знак"/>
    <w:basedOn w:val="a0"/>
    <w:link w:val="afc"/>
    <w:rsid w:val="001C5B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245">
    <w:name w:val="Font Style245"/>
    <w:basedOn w:val="a0"/>
    <w:rsid w:val="001C5B8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1C5B81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rsid w:val="001C5B8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4">
    <w:name w:val="Style8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5">
    <w:name w:val="Font Style215"/>
    <w:basedOn w:val="a0"/>
    <w:rsid w:val="001C5B81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rsid w:val="001C5B8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rsid w:val="001C5B8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1C5B8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rsid w:val="001C5B81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rsid w:val="001C5B8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rsid w:val="001C5B81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rsid w:val="001C5B8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rsid w:val="001C5B8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1C5B8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rsid w:val="001C5B8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2">
    <w:name w:val="Style11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5">
    <w:name w:val="Font Style225"/>
    <w:basedOn w:val="a0"/>
    <w:rsid w:val="001C5B8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rsid w:val="001C5B81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44">
    <w:name w:val="Font Style244"/>
    <w:basedOn w:val="a0"/>
    <w:rsid w:val="001C5B8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rsid w:val="001C5B81"/>
    <w:rPr>
      <w:rFonts w:ascii="Microsoft Sans Serif" w:hAnsi="Microsoft Sans Serif" w:cs="Microsoft Sans Serif"/>
      <w:sz w:val="18"/>
      <w:szCs w:val="18"/>
    </w:rPr>
  </w:style>
  <w:style w:type="character" w:customStyle="1" w:styleId="FontStyle256">
    <w:name w:val="Font Style256"/>
    <w:basedOn w:val="a0"/>
    <w:rsid w:val="001C5B8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3">
    <w:name w:val="Font Style263"/>
    <w:basedOn w:val="a0"/>
    <w:rsid w:val="001C5B81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rsid w:val="001C5B8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7">
    <w:name w:val="Font Style287"/>
    <w:basedOn w:val="a0"/>
    <w:rsid w:val="001C5B81"/>
    <w:rPr>
      <w:rFonts w:ascii="Microsoft Sans Serif" w:hAnsi="Microsoft Sans Serif" w:cs="Microsoft Sans Serif"/>
      <w:sz w:val="16"/>
      <w:szCs w:val="16"/>
    </w:rPr>
  </w:style>
  <w:style w:type="character" w:customStyle="1" w:styleId="FontStyle291">
    <w:name w:val="Font Style291"/>
    <w:basedOn w:val="a0"/>
    <w:rsid w:val="001C5B81"/>
    <w:rPr>
      <w:rFonts w:ascii="Century Schoolbook" w:hAnsi="Century Schoolbook" w:cs="Century Schoolbook"/>
      <w:sz w:val="18"/>
      <w:szCs w:val="18"/>
    </w:rPr>
  </w:style>
  <w:style w:type="table" w:styleId="afe">
    <w:name w:val="Table Grid"/>
    <w:basedOn w:val="a1"/>
    <w:uiPriority w:val="59"/>
    <w:rsid w:val="001C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E5D54"/>
  </w:style>
  <w:style w:type="character" w:customStyle="1" w:styleId="20">
    <w:name w:val="Заголовок 2 Знак"/>
    <w:basedOn w:val="a0"/>
    <w:link w:val="2"/>
    <w:rsid w:val="002959D1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5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Стиль"/>
    <w:rsid w:val="00295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rsid w:val="002959D1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8"/>
    </w:rPr>
  </w:style>
  <w:style w:type="character" w:customStyle="1" w:styleId="24">
    <w:name w:val="Основной текст 2 Знак"/>
    <w:basedOn w:val="a0"/>
    <w:link w:val="23"/>
    <w:rsid w:val="002959D1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paragraph" w:customStyle="1" w:styleId="aff0">
    <w:name w:val="Заг"/>
    <w:basedOn w:val="aff1"/>
    <w:qFormat/>
    <w:rsid w:val="001146CF"/>
    <w:pPr>
      <w:spacing w:after="360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ff1">
    <w:name w:val="Plain Text"/>
    <w:basedOn w:val="a"/>
    <w:link w:val="aff2"/>
    <w:uiPriority w:val="99"/>
    <w:unhideWhenUsed/>
    <w:rsid w:val="001146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2">
    <w:name w:val="Текст Знак"/>
    <w:basedOn w:val="a0"/>
    <w:link w:val="aff1"/>
    <w:uiPriority w:val="99"/>
    <w:rsid w:val="001146CF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76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Основной текст (2)_"/>
    <w:basedOn w:val="a0"/>
    <w:link w:val="26"/>
    <w:rsid w:val="008D67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D67DE"/>
    <w:pPr>
      <w:widowControl w:val="0"/>
      <w:shd w:val="clear" w:color="auto" w:fill="FFFFFF"/>
      <w:spacing w:before="240" w:after="0" w:line="413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16">
    <w:name w:val="Основной текст (16)_"/>
    <w:basedOn w:val="a0"/>
    <w:rsid w:val="006760B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0">
    <w:name w:val="Основной текст (16)"/>
    <w:basedOn w:val="16"/>
    <w:rsid w:val="006760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67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2">
    <w:name w:val="Заголовок №5_"/>
    <w:basedOn w:val="a0"/>
    <w:rsid w:val="006760BA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Заголовок №5"/>
    <w:basedOn w:val="52"/>
    <w:rsid w:val="006760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главление (3)_"/>
    <w:basedOn w:val="a0"/>
    <w:link w:val="32"/>
    <w:rsid w:val="006760B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главление (3)"/>
    <w:basedOn w:val="a"/>
    <w:link w:val="31"/>
    <w:rsid w:val="006760BA"/>
    <w:pPr>
      <w:widowControl w:val="0"/>
      <w:shd w:val="clear" w:color="auto" w:fill="FFFFFF"/>
      <w:spacing w:before="60" w:after="0"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Заголовок №7_"/>
    <w:basedOn w:val="a0"/>
    <w:rsid w:val="00B9002F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Заголовок №7"/>
    <w:basedOn w:val="7"/>
    <w:rsid w:val="00B9002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0">
    <w:name w:val="Основной текст (13)_"/>
    <w:basedOn w:val="a0"/>
    <w:rsid w:val="00C008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basedOn w:val="130"/>
    <w:rsid w:val="00C008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5">
    <w:name w:val="Абзац списка1"/>
    <w:basedOn w:val="a"/>
    <w:rsid w:val="00C008B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Arial75pt">
    <w:name w:val="Основной текст (2) + Arial;7;5 pt;Полужирный"/>
    <w:basedOn w:val="25"/>
    <w:rsid w:val="00CE4A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75pt0">
    <w:name w:val="Основной текст (2) + Arial;7;5 pt"/>
    <w:basedOn w:val="25"/>
    <w:rsid w:val="00CE4A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75pt1">
    <w:name w:val="Основной текст (2) + Arial;7;5 pt;Курсив"/>
    <w:basedOn w:val="25"/>
    <w:rsid w:val="00CE4AD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numbering" w:customStyle="1" w:styleId="33">
    <w:name w:val="Нет списка3"/>
    <w:next w:val="a2"/>
    <w:uiPriority w:val="99"/>
    <w:semiHidden/>
    <w:unhideWhenUsed/>
    <w:rsid w:val="00D6339C"/>
  </w:style>
  <w:style w:type="table" w:customStyle="1" w:styleId="17">
    <w:name w:val="Сетка таблицы1"/>
    <w:basedOn w:val="a1"/>
    <w:next w:val="afe"/>
    <w:uiPriority w:val="59"/>
    <w:rsid w:val="00D633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next w:val="afe"/>
    <w:uiPriority w:val="59"/>
    <w:rsid w:val="00D633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e"/>
    <w:uiPriority w:val="59"/>
    <w:rsid w:val="00D633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aliases w:val="основа,Без интервала1"/>
    <w:link w:val="aff4"/>
    <w:uiPriority w:val="1"/>
    <w:qFormat/>
    <w:rsid w:val="00D6339C"/>
    <w:pPr>
      <w:spacing w:after="0" w:line="240" w:lineRule="auto"/>
    </w:pPr>
    <w:rPr>
      <w:rFonts w:eastAsiaTheme="minorHAnsi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4218A0"/>
  </w:style>
  <w:style w:type="table" w:customStyle="1" w:styleId="110">
    <w:name w:val="Сетка таблицы11"/>
    <w:basedOn w:val="a1"/>
    <w:next w:val="afe"/>
    <w:uiPriority w:val="59"/>
    <w:rsid w:val="004218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"/>
    <w:basedOn w:val="a1"/>
    <w:next w:val="afe"/>
    <w:uiPriority w:val="59"/>
    <w:rsid w:val="004218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e"/>
    <w:uiPriority w:val="59"/>
    <w:rsid w:val="004218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DC694C"/>
  </w:style>
  <w:style w:type="paragraph" w:customStyle="1" w:styleId="29">
    <w:name w:val="Заголовок2"/>
    <w:basedOn w:val="a"/>
    <w:next w:val="aa"/>
    <w:rsid w:val="00DC694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character" w:customStyle="1" w:styleId="blk">
    <w:name w:val="blk"/>
    <w:basedOn w:val="a0"/>
    <w:rsid w:val="00DC694C"/>
  </w:style>
  <w:style w:type="character" w:customStyle="1" w:styleId="ep">
    <w:name w:val="ep"/>
    <w:basedOn w:val="a0"/>
    <w:rsid w:val="00DC694C"/>
  </w:style>
  <w:style w:type="character" w:customStyle="1" w:styleId="40">
    <w:name w:val="Основной текст (4)_"/>
    <w:link w:val="41"/>
    <w:rsid w:val="00DC694C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C694C"/>
    <w:pPr>
      <w:shd w:val="clear" w:color="auto" w:fill="FFFFFF"/>
      <w:spacing w:after="0" w:line="322" w:lineRule="exact"/>
    </w:pPr>
    <w:rPr>
      <w:b/>
      <w:bCs/>
      <w:sz w:val="26"/>
      <w:szCs w:val="26"/>
    </w:rPr>
  </w:style>
  <w:style w:type="character" w:customStyle="1" w:styleId="35">
    <w:name w:val="Основной текст (3)_"/>
    <w:link w:val="36"/>
    <w:rsid w:val="00DC694C"/>
    <w:rPr>
      <w:rFonts w:ascii="Microsoft Sans Serif" w:hAnsi="Microsoft Sans Serif"/>
      <w:sz w:val="21"/>
      <w:szCs w:val="21"/>
      <w:shd w:val="clear" w:color="auto" w:fill="FFFFFF"/>
    </w:rPr>
  </w:style>
  <w:style w:type="character" w:customStyle="1" w:styleId="2100">
    <w:name w:val="Основной текст (2) + 10"/>
    <w:aliases w:val="5 pt,Не полужирный"/>
    <w:rsid w:val="00DC694C"/>
    <w:rPr>
      <w:rFonts w:ascii="Microsoft Sans Serif" w:hAnsi="Microsoft Sans Serif" w:cs="Microsoft Sans Serif"/>
      <w:b/>
      <w:bCs/>
      <w:spacing w:val="0"/>
      <w:sz w:val="21"/>
      <w:szCs w:val="21"/>
      <w:lang w:bidi="ar-SA"/>
    </w:rPr>
  </w:style>
  <w:style w:type="paragraph" w:customStyle="1" w:styleId="36">
    <w:name w:val="Основной текст (3)"/>
    <w:basedOn w:val="a"/>
    <w:link w:val="35"/>
    <w:rsid w:val="00DC694C"/>
    <w:pPr>
      <w:shd w:val="clear" w:color="auto" w:fill="FFFFFF"/>
      <w:spacing w:after="0" w:line="240" w:lineRule="atLeast"/>
    </w:pPr>
    <w:rPr>
      <w:rFonts w:ascii="Microsoft Sans Serif" w:hAnsi="Microsoft Sans Serif"/>
      <w:sz w:val="21"/>
      <w:szCs w:val="21"/>
    </w:rPr>
  </w:style>
  <w:style w:type="paragraph" w:customStyle="1" w:styleId="c0">
    <w:name w:val="c0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c15c3">
    <w:name w:val="c18 c15 c3"/>
    <w:basedOn w:val="a0"/>
    <w:rsid w:val="00DC694C"/>
  </w:style>
  <w:style w:type="paragraph" w:customStyle="1" w:styleId="c7">
    <w:name w:val="c7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4">
    <w:name w:val="c3 c4"/>
    <w:basedOn w:val="a0"/>
    <w:rsid w:val="00DC694C"/>
  </w:style>
  <w:style w:type="character" w:customStyle="1" w:styleId="c15c3c18">
    <w:name w:val="c15 c3 c18"/>
    <w:basedOn w:val="a0"/>
    <w:rsid w:val="00DC694C"/>
  </w:style>
  <w:style w:type="paragraph" w:customStyle="1" w:styleId="c11c6c13">
    <w:name w:val="c11 c6 c13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c3">
    <w:name w:val="c14 c3"/>
    <w:basedOn w:val="a0"/>
    <w:rsid w:val="00DC694C"/>
  </w:style>
  <w:style w:type="paragraph" w:customStyle="1" w:styleId="c0c6">
    <w:name w:val="c0 c6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C694C"/>
  </w:style>
  <w:style w:type="paragraph" w:customStyle="1" w:styleId="c11">
    <w:name w:val="c11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6">
    <w:name w:val="c7 c6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C694C"/>
  </w:style>
  <w:style w:type="character" w:customStyle="1" w:styleId="c14c3c4">
    <w:name w:val="c14 c3 c4"/>
    <w:basedOn w:val="a0"/>
    <w:rsid w:val="00DC694C"/>
  </w:style>
  <w:style w:type="paragraph" w:customStyle="1" w:styleId="c11c6">
    <w:name w:val="c11 c6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">
    <w:name w:val="c0 c5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4c14">
    <w:name w:val="c3 c4 c14"/>
    <w:basedOn w:val="a0"/>
    <w:rsid w:val="00DC694C"/>
  </w:style>
  <w:style w:type="character" w:customStyle="1" w:styleId="18">
    <w:name w:val="Заголовок №1_"/>
    <w:link w:val="19"/>
    <w:uiPriority w:val="99"/>
    <w:locked/>
    <w:rsid w:val="00DC694C"/>
    <w:rPr>
      <w:b/>
      <w:bCs/>
      <w:spacing w:val="20"/>
      <w:sz w:val="28"/>
      <w:szCs w:val="28"/>
      <w:shd w:val="clear" w:color="auto" w:fill="FFFFFF"/>
    </w:rPr>
  </w:style>
  <w:style w:type="character" w:customStyle="1" w:styleId="aff5">
    <w:name w:val="Основной текст + Полужирный"/>
    <w:aliases w:val="Интервал 0 pt"/>
    <w:uiPriority w:val="99"/>
    <w:rsid w:val="00DC694C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12pt">
    <w:name w:val="Основной текст + 12 pt"/>
    <w:aliases w:val="Интервал 0 pt2"/>
    <w:rsid w:val="00DC694C"/>
    <w:rPr>
      <w:rFonts w:ascii="Times New Roman" w:hAnsi="Times New Roman" w:cs="Times New Roman"/>
      <w:spacing w:val="10"/>
      <w:sz w:val="24"/>
      <w:szCs w:val="24"/>
    </w:rPr>
  </w:style>
  <w:style w:type="character" w:customStyle="1" w:styleId="12pt1">
    <w:name w:val="Основной текст + 12 pt1"/>
    <w:aliases w:val="Интервал 0 pt1"/>
    <w:rsid w:val="00DC694C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аголовок №1"/>
    <w:basedOn w:val="a"/>
    <w:link w:val="18"/>
    <w:uiPriority w:val="99"/>
    <w:rsid w:val="00DC694C"/>
    <w:pPr>
      <w:shd w:val="clear" w:color="auto" w:fill="FFFFFF"/>
      <w:spacing w:after="420" w:line="240" w:lineRule="atLeast"/>
      <w:jc w:val="center"/>
      <w:outlineLvl w:val="0"/>
    </w:pPr>
    <w:rPr>
      <w:b/>
      <w:bCs/>
      <w:spacing w:val="20"/>
      <w:sz w:val="28"/>
      <w:szCs w:val="28"/>
    </w:rPr>
  </w:style>
  <w:style w:type="table" w:customStyle="1" w:styleId="42">
    <w:name w:val="Сетка таблицы4"/>
    <w:basedOn w:val="a1"/>
    <w:next w:val="afe"/>
    <w:uiPriority w:val="59"/>
    <w:rsid w:val="00DC694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DC694C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DC694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DC694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DC6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Основной текст_"/>
    <w:link w:val="2a"/>
    <w:rsid w:val="00DC694C"/>
    <w:rPr>
      <w:rFonts w:ascii="Arial Narrow" w:eastAsia="Arial Narrow" w:hAnsi="Arial Narrow" w:cs="Arial Narrow"/>
      <w:spacing w:val="6"/>
      <w:shd w:val="clear" w:color="auto" w:fill="FFFFFF"/>
    </w:rPr>
  </w:style>
  <w:style w:type="paragraph" w:customStyle="1" w:styleId="2a">
    <w:name w:val="Основной текст2"/>
    <w:basedOn w:val="a"/>
    <w:link w:val="aff6"/>
    <w:rsid w:val="00DC694C"/>
    <w:pPr>
      <w:widowControl w:val="0"/>
      <w:shd w:val="clear" w:color="auto" w:fill="FFFFFF"/>
      <w:spacing w:after="0" w:line="286" w:lineRule="exact"/>
      <w:ind w:hanging="300"/>
      <w:jc w:val="both"/>
    </w:pPr>
    <w:rPr>
      <w:rFonts w:ascii="Arial Narrow" w:eastAsia="Arial Narrow" w:hAnsi="Arial Narrow" w:cs="Arial Narrow"/>
      <w:spacing w:val="6"/>
    </w:rPr>
  </w:style>
  <w:style w:type="character" w:customStyle="1" w:styleId="0pt">
    <w:name w:val="Основной текст + Полужирный;Курсив;Интервал 0 pt"/>
    <w:rsid w:val="00DC694C"/>
    <w:rPr>
      <w:rFonts w:ascii="Arial Narrow" w:eastAsia="Arial Narrow" w:hAnsi="Arial Narrow" w:cs="Arial Narrow"/>
      <w:b/>
      <w:bCs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DC694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7">
    <w:name w:val="Strong"/>
    <w:uiPriority w:val="22"/>
    <w:qFormat/>
    <w:rsid w:val="00DC694C"/>
    <w:rPr>
      <w:b/>
      <w:bCs/>
    </w:rPr>
  </w:style>
  <w:style w:type="character" w:customStyle="1" w:styleId="aff4">
    <w:name w:val="Без интервала Знак"/>
    <w:aliases w:val="основа Знак,Без интервала1 Знак"/>
    <w:link w:val="aff3"/>
    <w:uiPriority w:val="1"/>
    <w:rsid w:val="00DC694C"/>
    <w:rPr>
      <w:rFonts w:eastAsiaTheme="minorHAnsi"/>
      <w:lang w:eastAsia="en-US"/>
    </w:rPr>
  </w:style>
  <w:style w:type="table" w:customStyle="1" w:styleId="120">
    <w:name w:val="Сетка таблицы12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fe"/>
    <w:uiPriority w:val="9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pt1">
    <w:name w:val="Основной текст + Интервал 2 pt1"/>
    <w:uiPriority w:val="99"/>
    <w:rsid w:val="00DC694C"/>
    <w:rPr>
      <w:rFonts w:ascii="Times New Roman" w:hAnsi="Times New Roman"/>
      <w:spacing w:val="40"/>
      <w:sz w:val="25"/>
    </w:rPr>
  </w:style>
  <w:style w:type="character" w:customStyle="1" w:styleId="2b">
    <w:name w:val="Основной текст (2) + Не полужирный"/>
    <w:uiPriority w:val="99"/>
    <w:rsid w:val="00DC694C"/>
    <w:rPr>
      <w:rFonts w:ascii="Times New Roman" w:hAnsi="Times New Roman" w:cs="Times New Roman"/>
      <w:spacing w:val="10"/>
      <w:sz w:val="25"/>
      <w:szCs w:val="25"/>
    </w:rPr>
  </w:style>
  <w:style w:type="character" w:customStyle="1" w:styleId="1a">
    <w:name w:val="Заголовок №1 + Не полужирный"/>
    <w:uiPriority w:val="99"/>
    <w:rsid w:val="00DC694C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  <w:lang w:bidi="ar-SA"/>
    </w:rPr>
  </w:style>
  <w:style w:type="character" w:customStyle="1" w:styleId="212">
    <w:name w:val="Основной текст (2) + Не полужирный1"/>
    <w:uiPriority w:val="99"/>
    <w:rsid w:val="00DC694C"/>
    <w:rPr>
      <w:rFonts w:ascii="Times New Roman" w:hAnsi="Times New Roman" w:cs="Times New Roman"/>
      <w:spacing w:val="10"/>
      <w:sz w:val="25"/>
      <w:szCs w:val="25"/>
    </w:rPr>
  </w:style>
  <w:style w:type="numbering" w:customStyle="1" w:styleId="60">
    <w:name w:val="Нет списка6"/>
    <w:next w:val="a2"/>
    <w:uiPriority w:val="99"/>
    <w:semiHidden/>
    <w:unhideWhenUsed/>
    <w:rsid w:val="00EB683C"/>
  </w:style>
  <w:style w:type="numbering" w:customStyle="1" w:styleId="112">
    <w:name w:val="Нет списка11"/>
    <w:next w:val="a2"/>
    <w:semiHidden/>
    <w:rsid w:val="00EB683C"/>
  </w:style>
  <w:style w:type="numbering" w:customStyle="1" w:styleId="213">
    <w:name w:val="Нет списка21"/>
    <w:next w:val="a2"/>
    <w:uiPriority w:val="99"/>
    <w:semiHidden/>
    <w:unhideWhenUsed/>
    <w:rsid w:val="00EB683C"/>
  </w:style>
  <w:style w:type="numbering" w:customStyle="1" w:styleId="311">
    <w:name w:val="Нет списка31"/>
    <w:next w:val="a2"/>
    <w:uiPriority w:val="99"/>
    <w:semiHidden/>
    <w:unhideWhenUsed/>
    <w:rsid w:val="00EB683C"/>
  </w:style>
  <w:style w:type="numbering" w:customStyle="1" w:styleId="411">
    <w:name w:val="Нет списка41"/>
    <w:next w:val="a2"/>
    <w:uiPriority w:val="99"/>
    <w:semiHidden/>
    <w:unhideWhenUsed/>
    <w:rsid w:val="00EB683C"/>
  </w:style>
  <w:style w:type="numbering" w:customStyle="1" w:styleId="510">
    <w:name w:val="Нет списка51"/>
    <w:next w:val="a2"/>
    <w:uiPriority w:val="99"/>
    <w:semiHidden/>
    <w:unhideWhenUsed/>
    <w:rsid w:val="00EB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8100E-9E1C-40AC-8107-C8119D04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37525</Words>
  <Characters>213896</Characters>
  <Application>Microsoft Office Word</Application>
  <DocSecurity>0</DocSecurity>
  <Lines>1782</Lines>
  <Paragraphs>501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Пользователь Windows</cp:lastModifiedBy>
  <cp:revision>8</cp:revision>
  <cp:lastPrinted>2018-09-08T11:25:00Z</cp:lastPrinted>
  <dcterms:created xsi:type="dcterms:W3CDTF">2021-08-27T11:57:00Z</dcterms:created>
  <dcterms:modified xsi:type="dcterms:W3CDTF">2021-09-14T15:06:00Z</dcterms:modified>
</cp:coreProperties>
</file>